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42" w:rsidRDefault="00761142" w:rsidP="007E5913">
      <w:bookmarkStart w:id="0" w:name="_GoBack"/>
      <w:bookmarkEnd w:id="0"/>
    </w:p>
    <w:p w:rsidR="0043076F" w:rsidRDefault="0043076F" w:rsidP="00761142">
      <w:pPr>
        <w:jc w:val="right"/>
      </w:pPr>
      <w:r>
        <w:t>Załącznik nr 1 do Zapytania ofertowego</w:t>
      </w:r>
    </w:p>
    <w:p w:rsidR="0043076F" w:rsidRDefault="0043076F" w:rsidP="0043076F">
      <w:r>
        <w:t>………………………..………………………….</w:t>
      </w:r>
    </w:p>
    <w:p w:rsidR="0043076F" w:rsidRDefault="0043076F" w:rsidP="0043076F">
      <w:r>
        <w:t xml:space="preserve">(nazwa / imię i nazwisko </w:t>
      </w:r>
      <w:r w:rsidR="00E668D4">
        <w:t>Wykonawcy</w:t>
      </w:r>
      <w:r>
        <w:t>)</w:t>
      </w:r>
    </w:p>
    <w:p w:rsidR="0043076F" w:rsidRDefault="0043076F" w:rsidP="0043076F">
      <w:r>
        <w:t>………………………..………………………….</w:t>
      </w:r>
    </w:p>
    <w:p w:rsidR="0043076F" w:rsidRDefault="0043076F" w:rsidP="0043076F">
      <w:r>
        <w:t>adres</w:t>
      </w:r>
    </w:p>
    <w:p w:rsidR="0043076F" w:rsidRDefault="0043076F" w:rsidP="0043076F">
      <w:r>
        <w:t>tel. ………………………..…………, e-mail: …………………….……………….</w:t>
      </w:r>
    </w:p>
    <w:p w:rsidR="0043076F" w:rsidRDefault="0043076F" w:rsidP="0043076F">
      <w:r>
        <w:t>dane kontaktowe (tel., fax, e-mail)</w:t>
      </w:r>
    </w:p>
    <w:p w:rsidR="0043076F" w:rsidRDefault="0043076F" w:rsidP="0043076F"/>
    <w:p w:rsidR="0043076F" w:rsidRPr="00E668D4" w:rsidRDefault="0043076F" w:rsidP="0043076F">
      <w:pPr>
        <w:spacing w:after="0" w:line="240" w:lineRule="auto"/>
        <w:jc w:val="right"/>
        <w:rPr>
          <w:u w:val="single"/>
        </w:rPr>
      </w:pPr>
      <w:r w:rsidRPr="00E668D4">
        <w:rPr>
          <w:u w:val="single"/>
        </w:rPr>
        <w:t>Do Zamawiającego: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 xml:space="preserve">Zespół Szkół Rolniczych im. W. Witosa w Ostrożanach 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>Ostrożany 41</w:t>
      </w:r>
    </w:p>
    <w:p w:rsidR="0043076F" w:rsidRPr="0043076F" w:rsidRDefault="0043076F" w:rsidP="0043076F">
      <w:pPr>
        <w:spacing w:after="0" w:line="240" w:lineRule="auto"/>
        <w:jc w:val="right"/>
        <w:rPr>
          <w:b/>
        </w:rPr>
      </w:pPr>
      <w:r w:rsidRPr="0043076F">
        <w:rPr>
          <w:b/>
        </w:rPr>
        <w:t xml:space="preserve">17-312 Drohiczyn </w:t>
      </w:r>
    </w:p>
    <w:p w:rsidR="0043076F" w:rsidRDefault="0043076F" w:rsidP="0043076F"/>
    <w:p w:rsidR="0043076F" w:rsidRPr="007E5913" w:rsidRDefault="0043076F" w:rsidP="007E5913">
      <w:pPr>
        <w:jc w:val="center"/>
        <w:rPr>
          <w:b/>
        </w:rPr>
      </w:pPr>
      <w:r w:rsidRPr="0043076F">
        <w:rPr>
          <w:b/>
        </w:rPr>
        <w:t>Formularz „OFERTA” (SR.III.017.92.2018)</w:t>
      </w:r>
    </w:p>
    <w:p w:rsidR="0043076F" w:rsidRDefault="0043076F" w:rsidP="0043076F">
      <w:pPr>
        <w:ind w:firstLine="708"/>
        <w:jc w:val="both"/>
      </w:pPr>
      <w:r>
        <w:t>W odpowiedzi na zapytanie ofertowe dotyczące organizacji i przeprowadzenia Kursu Ręczny wyrób czekolady i pralin realizowanego w ramach projektu „Zawodowy sukces” o numerze RPO.03.03.01-20-0086/16  w ramach Osi priorytetowej III Kompetencje i Kwalifikacje, Działania 3.3 Kształcenie zawodowe młodzieży na rzecz konkurencyjności podlaskiej gospodarki, Poddziałania 3.3.1  Kształcenie zawodowe młodzieży na rzecz konkurencyjności podlaskiej gospodarki – poza ZIT BOF Regionalnego Programu Operacyjnego Województwa</w:t>
      </w:r>
      <w:r w:rsidR="00761142">
        <w:t xml:space="preserve"> Podlaskiego na lata 2014-2020,</w:t>
      </w:r>
    </w:p>
    <w:p w:rsidR="00761142" w:rsidRDefault="00761142" w:rsidP="00761142">
      <w:r>
        <w:t xml:space="preserve">SKŁADAMY OFERTĘ na wykonanie przedmiotu zamówienia w zakresie określonym w Zapytaniu Ofertowym w następującej części : </w:t>
      </w:r>
    </w:p>
    <w:p w:rsidR="00761142" w:rsidRPr="00761142" w:rsidRDefault="00761142" w:rsidP="00761142">
      <w:pPr>
        <w:rPr>
          <w:b/>
        </w:rPr>
      </w:pPr>
      <w:r w:rsidRPr="00761142">
        <w:rPr>
          <w:b/>
        </w:rPr>
        <w:t>Organizacja i przeprowadzenie Kursu Ręczny wyrób czekolady i pralin w wymiarze 10 godzin na grupę , liczba uc</w:t>
      </w:r>
      <w:r w:rsidR="00E668D4">
        <w:rPr>
          <w:b/>
        </w:rPr>
        <w:t xml:space="preserve">zestników – 48 osób tj. 6 grup – 1 grupa = </w:t>
      </w:r>
      <w:r w:rsidRPr="00761142">
        <w:rPr>
          <w:b/>
        </w:rPr>
        <w:t xml:space="preserve">8 osób     </w:t>
      </w:r>
    </w:p>
    <w:p w:rsidR="00761142" w:rsidRPr="00761142" w:rsidRDefault="00761142" w:rsidP="00761142">
      <w:pPr>
        <w:rPr>
          <w:u w:val="single"/>
        </w:rPr>
      </w:pPr>
      <w:r w:rsidRPr="00761142">
        <w:rPr>
          <w:u w:val="single"/>
        </w:rPr>
        <w:t>1.</w:t>
      </w:r>
      <w:r w:rsidRPr="00761142">
        <w:rPr>
          <w:u w:val="single"/>
        </w:rPr>
        <w:tab/>
        <w:t xml:space="preserve">Kryterium cena brutto za część zamówienia : </w:t>
      </w:r>
    </w:p>
    <w:p w:rsidR="00761142" w:rsidRDefault="00761142" w:rsidP="00761142">
      <w:r>
        <w:t xml:space="preserve">Cena brutto za realizację całej części zamówienia – zgodnie z opisem zawartym w zapytaniu ofertowym i okresem trwania umowy wynosi: ........................................ zł, </w:t>
      </w:r>
    </w:p>
    <w:p w:rsidR="007E5913" w:rsidRDefault="007E5913" w:rsidP="00761142"/>
    <w:p w:rsidR="00761142" w:rsidRDefault="00761142" w:rsidP="00761142">
      <w:r>
        <w:t>(słownie:  ……….………………………………………………………………………………….)</w:t>
      </w:r>
    </w:p>
    <w:p w:rsidR="00761142" w:rsidRDefault="00761142" w:rsidP="00761142">
      <w:r>
        <w:t>Cena brutto za organizację i przeprowadzenie Kursu Ręczny wyrób czekolady i pralin na jedną osobę wynosi : ………………………………</w:t>
      </w:r>
    </w:p>
    <w:p w:rsidR="00761142" w:rsidRPr="00761142" w:rsidRDefault="00761142" w:rsidP="00761142">
      <w:pPr>
        <w:rPr>
          <w:u w:val="single"/>
        </w:rPr>
      </w:pPr>
      <w:r w:rsidRPr="00761142">
        <w:rPr>
          <w:u w:val="single"/>
        </w:rPr>
        <w:t>2.</w:t>
      </w:r>
      <w:r w:rsidRPr="00761142">
        <w:rPr>
          <w:u w:val="single"/>
        </w:rPr>
        <w:tab/>
        <w:t xml:space="preserve">Kryterium doświadczenie w zakresie przedmiotu zamówienia </w:t>
      </w:r>
    </w:p>
    <w:p w:rsidR="0043076F" w:rsidRDefault="00761142" w:rsidP="00761142">
      <w:r>
        <w:t>Osoba, którą dysponuje Wykonawca przeprowadziła ………………. kursów/ szkoleń w tematyce zgodnej z przedmiotem zamówienia, w okresie ostatnich 3 lat przed upływem składania ofert.</w:t>
      </w:r>
    </w:p>
    <w:p w:rsidR="0043076F" w:rsidRPr="0043076F" w:rsidRDefault="0043076F" w:rsidP="0043076F">
      <w:r>
        <w:t>w</w:t>
      </w:r>
      <w:r w:rsidR="0022310A">
        <w:t xml:space="preserve"> tym dla celów rozliczeniowych: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52"/>
        <w:gridCol w:w="1658"/>
        <w:gridCol w:w="1787"/>
        <w:gridCol w:w="1914"/>
      </w:tblGrid>
      <w:tr w:rsidR="0043076F" w:rsidRPr="0043076F" w:rsidTr="0022310A">
        <w:trPr>
          <w:cantSplit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F" w:rsidRPr="0043076F" w:rsidRDefault="0043076F" w:rsidP="0043076F">
            <w:r w:rsidRPr="0043076F">
              <w:t>l.p.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F" w:rsidRPr="0043076F" w:rsidRDefault="0043076F" w:rsidP="0043076F">
            <w:r w:rsidRPr="0043076F">
              <w:t>Opis szkolenia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F" w:rsidRPr="0043076F" w:rsidRDefault="0043076F" w:rsidP="0043076F">
            <w:r w:rsidRPr="0043076F">
              <w:t xml:space="preserve">Liczba </w:t>
            </w:r>
            <w:r w:rsidRPr="0043076F">
              <w:rPr>
                <w:b/>
              </w:rPr>
              <w:t>grup</w:t>
            </w:r>
            <w:r w:rsidR="0022310A">
              <w:t xml:space="preserve"> w </w:t>
            </w:r>
            <w:r w:rsidRPr="0043076F">
              <w:t>szkoleniu.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F" w:rsidRPr="0043076F" w:rsidRDefault="0043076F" w:rsidP="0022310A">
            <w:r w:rsidRPr="0043076F">
              <w:t xml:space="preserve">Stawka </w:t>
            </w:r>
            <w:r w:rsidRPr="0043076F">
              <w:br/>
              <w:t xml:space="preserve">za </w:t>
            </w:r>
            <w:r w:rsidRPr="0043076F">
              <w:rPr>
                <w:b/>
              </w:rPr>
              <w:t>jedną grupę</w:t>
            </w:r>
            <w:r w:rsidRPr="0043076F">
              <w:t xml:space="preserve"> </w:t>
            </w:r>
            <w:r w:rsidRPr="0043076F">
              <w:br/>
              <w:t>brutto (w zł).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6F" w:rsidRPr="0043076F" w:rsidRDefault="0043076F" w:rsidP="0022310A">
            <w:r w:rsidRPr="0043076F">
              <w:t xml:space="preserve">Wartość brutto wynagrodzenia (oferty) </w:t>
            </w:r>
            <w:r w:rsidRPr="0043076F">
              <w:br/>
            </w:r>
            <w:r w:rsidRPr="0043076F">
              <w:rPr>
                <w:b/>
              </w:rPr>
              <w:t>w szkoleniu</w:t>
            </w:r>
            <w:r w:rsidRPr="0043076F">
              <w:t xml:space="preserve"> (w zł).</w:t>
            </w:r>
          </w:p>
        </w:tc>
      </w:tr>
      <w:tr w:rsidR="0022310A" w:rsidRPr="0043076F" w:rsidTr="0022310A">
        <w:trPr>
          <w:cantSplit/>
          <w:jc w:val="center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A" w:rsidRPr="0043076F" w:rsidRDefault="0022310A" w:rsidP="0022310A">
            <w:pPr>
              <w:jc w:val="center"/>
            </w:pPr>
            <w:r>
              <w:t>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A" w:rsidRPr="0043076F" w:rsidRDefault="0022310A" w:rsidP="0022310A">
            <w:pPr>
              <w:jc w:val="center"/>
            </w:pPr>
            <w:r>
              <w:t>b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A" w:rsidRPr="0043076F" w:rsidRDefault="0022310A" w:rsidP="0022310A">
            <w:pPr>
              <w:jc w:val="center"/>
            </w:pPr>
            <w:r>
              <w:t>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A" w:rsidRPr="0043076F" w:rsidRDefault="0022310A" w:rsidP="0022310A">
            <w:pPr>
              <w:jc w:val="center"/>
            </w:pPr>
            <w:r>
              <w:t>d</w:t>
            </w:r>
            <w:r w:rsidRPr="0043076F">
              <w:t xml:space="preserve"> (</w:t>
            </w:r>
            <w:r>
              <w:t>d=</w:t>
            </w:r>
            <w:proofErr w:type="spellStart"/>
            <w:r>
              <w:t>bxc</w:t>
            </w:r>
            <w:proofErr w:type="spellEnd"/>
            <w:r w:rsidRPr="0043076F">
              <w:t>)</w:t>
            </w:r>
          </w:p>
        </w:tc>
      </w:tr>
      <w:tr w:rsidR="0022310A" w:rsidRPr="0043076F" w:rsidTr="0022310A">
        <w:trPr>
          <w:cantSplit/>
          <w:jc w:val="center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A" w:rsidRPr="0043076F" w:rsidRDefault="0022310A" w:rsidP="0022310A">
            <w:r w:rsidRPr="0043076F">
              <w:rPr>
                <w:b/>
              </w:rPr>
              <w:t>Przeprowadzenie szkole</w:t>
            </w:r>
            <w:r>
              <w:rPr>
                <w:b/>
              </w:rPr>
              <w:t xml:space="preserve">nia </w:t>
            </w:r>
            <w:r w:rsidRPr="0043076F">
              <w:rPr>
                <w:b/>
              </w:rPr>
              <w:t xml:space="preserve"> „</w:t>
            </w:r>
            <w:r>
              <w:rPr>
                <w:b/>
              </w:rPr>
              <w:t>Ręczny wyrób czekolady i pralin</w:t>
            </w:r>
            <w:r w:rsidRPr="0043076F">
              <w:rPr>
                <w:b/>
              </w:rPr>
              <w:t>”</w:t>
            </w:r>
            <w:r w:rsidRPr="0043076F">
              <w:rPr>
                <w:b/>
                <w:bCs/>
              </w:rPr>
              <w:t xml:space="preserve"> </w:t>
            </w:r>
            <w:r w:rsidRPr="0043076F">
              <w:t>– zgodnie z opisem przedmiotu zamówienia zapytania ofertowego.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A" w:rsidRPr="0043076F" w:rsidRDefault="0022310A" w:rsidP="0043076F">
            <w:r w:rsidRPr="0043076F">
              <w:t>6</w:t>
            </w:r>
            <w:r>
              <w:t xml:space="preserve"> -każda grupa = 8 osób (łącznie 48 osób)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10A" w:rsidRPr="0043076F" w:rsidRDefault="0022310A" w:rsidP="0043076F">
            <w:r w:rsidRPr="0043076F">
              <w:t>…………. , ..…. zł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10A" w:rsidRPr="0043076F" w:rsidRDefault="0022310A" w:rsidP="0043076F">
            <w:r>
              <w:t>……………….</w:t>
            </w:r>
            <w:r w:rsidRPr="0043076F">
              <w:t xml:space="preserve"> , ……. zł</w:t>
            </w:r>
          </w:p>
        </w:tc>
      </w:tr>
      <w:tr w:rsidR="0043076F" w:rsidRPr="0043076F" w:rsidTr="0022310A">
        <w:trPr>
          <w:cantSplit/>
          <w:jc w:val="center"/>
        </w:trPr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076F" w:rsidRPr="0043076F" w:rsidRDefault="0043076F" w:rsidP="0043076F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2310A" w:rsidRDefault="0022310A" w:rsidP="0022310A">
            <w:pPr>
              <w:rPr>
                <w:b/>
              </w:rPr>
            </w:pPr>
          </w:p>
          <w:p w:rsidR="0043076F" w:rsidRPr="0043076F" w:rsidRDefault="0043076F" w:rsidP="0022310A">
            <w:r w:rsidRPr="0043076F">
              <w:rPr>
                <w:b/>
              </w:rPr>
              <w:t xml:space="preserve">Razem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3076F" w:rsidRPr="0043076F" w:rsidRDefault="0022310A" w:rsidP="0022310A">
            <w:r>
              <w:t>……………….…</w:t>
            </w:r>
            <w:r w:rsidR="0043076F" w:rsidRPr="0043076F">
              <w:t>,……. zł</w:t>
            </w:r>
          </w:p>
        </w:tc>
      </w:tr>
    </w:tbl>
    <w:p w:rsidR="0022310A" w:rsidRDefault="0022310A" w:rsidP="0043076F"/>
    <w:p w:rsidR="0043076F" w:rsidRPr="00D56A1B" w:rsidRDefault="0022310A" w:rsidP="0043076F">
      <w:pPr>
        <w:rPr>
          <w:b/>
        </w:rPr>
      </w:pPr>
      <w:r w:rsidRPr="00D56A1B">
        <w:rPr>
          <w:b/>
        </w:rPr>
        <w:t>oraz oświadcza</w:t>
      </w:r>
      <w:r w:rsidR="00CE308B">
        <w:rPr>
          <w:b/>
        </w:rPr>
        <w:t>m</w:t>
      </w:r>
      <w:r w:rsidR="00761142">
        <w:rPr>
          <w:b/>
        </w:rPr>
        <w:t>/y</w:t>
      </w:r>
      <w:r w:rsidRPr="00D56A1B">
        <w:rPr>
          <w:b/>
        </w:rPr>
        <w:t>, iż:</w:t>
      </w:r>
    </w:p>
    <w:p w:rsidR="00D56A1B" w:rsidRDefault="00D56A1B" w:rsidP="007E5913">
      <w:pPr>
        <w:jc w:val="both"/>
      </w:pPr>
      <w:r>
        <w:t>1) posiada</w:t>
      </w:r>
      <w:r w:rsidR="00CE308B">
        <w:t>m</w:t>
      </w:r>
      <w:r w:rsidR="00761142">
        <w:t>/y</w:t>
      </w:r>
      <w:r>
        <w:t xml:space="preserve"> niezbędne kompetencje lub uprawnienia do prowadzenia określonej działalności zawodowej, o ile wynika to z odrębnych przepisów . </w:t>
      </w:r>
    </w:p>
    <w:p w:rsidR="00D56A1B" w:rsidRDefault="00D56A1B" w:rsidP="007E5913">
      <w:pPr>
        <w:jc w:val="both"/>
      </w:pPr>
      <w:r>
        <w:t>2)  posiada</w:t>
      </w:r>
      <w:r w:rsidR="00CE308B">
        <w:t>m</w:t>
      </w:r>
      <w:r w:rsidR="00761142">
        <w:t>/y</w:t>
      </w:r>
      <w:r>
        <w:t xml:space="preserve"> niezbędną zdolność techniczną lub zawodową do wykonania zamówienia tj. posiadają wiedzę i doświadczenie w realizacji zajęć / szkoleń/kursów  :</w:t>
      </w:r>
    </w:p>
    <w:p w:rsidR="00D56A1B" w:rsidRDefault="00D56A1B" w:rsidP="007E5913">
      <w:pPr>
        <w:jc w:val="both"/>
      </w:pPr>
      <w:r>
        <w:t>a)    potwierdza</w:t>
      </w:r>
      <w:r w:rsidR="00CE308B">
        <w:t>m</w:t>
      </w:r>
      <w:r w:rsidR="00761142">
        <w:t>/y</w:t>
      </w:r>
      <w:r>
        <w:t>, że dysponuj</w:t>
      </w:r>
      <w:r w:rsidR="00CE308B">
        <w:t>ę</w:t>
      </w:r>
      <w:r w:rsidR="00761142">
        <w:t>/</w:t>
      </w:r>
      <w:proofErr w:type="spellStart"/>
      <w:r w:rsidR="00761142">
        <w:t>emy</w:t>
      </w:r>
      <w:proofErr w:type="spellEnd"/>
      <w:r>
        <w:t xml:space="preserve"> co najmniej jedną osobą skierowaną do realizacji przedmiotowego zamówienia i odpowiedzialną za prowadzenie kursu lub szkolenia, posiadającą odpowiednie kwalifikacje i wykształcenie potwierdzone certyfikatami / dyplomami/ świadectwami </w:t>
      </w:r>
      <w:r>
        <w:lastRenderedPageBreak/>
        <w:t xml:space="preserve">oraz przeprowadziła w okresie ostatnich trzech lat przed terminem składania co najmniej jedno szkolenie / kurs o tematyce zgodnej z przedmiotem zamówienia </w:t>
      </w:r>
    </w:p>
    <w:p w:rsidR="00761142" w:rsidRDefault="00D56A1B" w:rsidP="007E5913">
      <w:pPr>
        <w:jc w:val="both"/>
        <w:rPr>
          <w:i/>
        </w:rPr>
      </w:pPr>
      <w:r w:rsidRPr="00D56A1B">
        <w:rPr>
          <w:i/>
        </w:rPr>
        <w:t xml:space="preserve">Na potwierdzenie powyższego </w:t>
      </w:r>
      <w:r w:rsidR="00E668D4">
        <w:rPr>
          <w:i/>
        </w:rPr>
        <w:t xml:space="preserve">Wykonawca </w:t>
      </w:r>
      <w:r w:rsidRPr="00D56A1B">
        <w:rPr>
          <w:i/>
        </w:rPr>
        <w:t>składa „Wykaz osób”</w:t>
      </w:r>
      <w:r>
        <w:rPr>
          <w:i/>
        </w:rPr>
        <w:t>- załącznik nr</w:t>
      </w:r>
      <w:r w:rsidR="00761142">
        <w:rPr>
          <w:i/>
        </w:rPr>
        <w:t xml:space="preserve">2 do zapytania ofertowego </w:t>
      </w:r>
    </w:p>
    <w:p w:rsidR="0043076F" w:rsidRDefault="00D56A1B" w:rsidP="007E5913">
      <w:pPr>
        <w:jc w:val="both"/>
      </w:pPr>
      <w:r>
        <w:t xml:space="preserve">3) </w:t>
      </w:r>
      <w:r w:rsidR="00CE308B">
        <w:t>z</w:t>
      </w:r>
      <w:r>
        <w:t>najduj</w:t>
      </w:r>
      <w:r w:rsidR="00CE308B">
        <w:t xml:space="preserve">ę </w:t>
      </w:r>
      <w:r>
        <w:t>się w sytuacji ekonomicznej lub finansowej zapewniające</w:t>
      </w:r>
      <w:r w:rsidR="00833EE2">
        <w:t>j należyte wykonanie zamówienia</w:t>
      </w:r>
      <w:r>
        <w:t xml:space="preserve">. </w:t>
      </w:r>
    </w:p>
    <w:p w:rsidR="009D3F1B" w:rsidRDefault="009D3F1B" w:rsidP="009D3F1B">
      <w:pPr>
        <w:spacing w:after="0" w:line="240" w:lineRule="auto"/>
        <w:jc w:val="both"/>
      </w:pPr>
    </w:p>
    <w:p w:rsidR="009D3F1B" w:rsidRDefault="009D3F1B" w:rsidP="009D3F1B">
      <w:pPr>
        <w:spacing w:after="0" w:line="240" w:lineRule="auto"/>
        <w:jc w:val="both"/>
      </w:pPr>
    </w:p>
    <w:p w:rsidR="009D3F1B" w:rsidRDefault="009D3F1B" w:rsidP="009D3F1B">
      <w:pPr>
        <w:spacing w:after="0" w:line="240" w:lineRule="auto"/>
        <w:jc w:val="both"/>
      </w:pPr>
    </w:p>
    <w:p w:rsidR="009D3F1B" w:rsidRPr="00833EE2" w:rsidRDefault="009D3F1B" w:rsidP="009D3F1B">
      <w:pPr>
        <w:suppressAutoHyphens w:val="0"/>
        <w:spacing w:after="0" w:line="240" w:lineRule="auto"/>
        <w:textAlignment w:val="auto"/>
        <w:rPr>
          <w:rFonts w:eastAsia="Times New Roman" w:cs="Arial"/>
          <w:lang w:val="x-none"/>
        </w:rPr>
      </w:pPr>
      <w:r>
        <w:t xml:space="preserve"> </w:t>
      </w:r>
      <w:r w:rsidRPr="00833EE2">
        <w:rPr>
          <w:rFonts w:eastAsia="Times New Roman" w:cs="Arial"/>
          <w:lang w:val="x-none"/>
        </w:rPr>
        <w:t>_________________________</w:t>
      </w:r>
      <w:r>
        <w:rPr>
          <w:rFonts w:eastAsia="Times New Roman" w:cs="Arial"/>
        </w:rPr>
        <w:t xml:space="preserve">                                                </w:t>
      </w:r>
      <w:r w:rsidRPr="00833EE2">
        <w:rPr>
          <w:rFonts w:eastAsia="Times New Roman" w:cs="Arial"/>
          <w:lang w:val="x-none"/>
        </w:rPr>
        <w:t>_______________________________</w:t>
      </w:r>
    </w:p>
    <w:p w:rsidR="009D3F1B" w:rsidRPr="00833EE2" w:rsidRDefault="009D3F1B" w:rsidP="009D3F1B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val="x-none"/>
        </w:rPr>
      </w:pPr>
      <w:r>
        <w:rPr>
          <w:rFonts w:eastAsia="Times New Roman" w:cs="Arial"/>
          <w:sz w:val="18"/>
          <w:szCs w:val="18"/>
        </w:rPr>
        <w:t xml:space="preserve">Miejscowość i data </w:t>
      </w:r>
      <w:r w:rsidRPr="00833EE2">
        <w:rPr>
          <w:rFonts w:eastAsia="Times New Roman" w:cs="Arial"/>
          <w:sz w:val="18"/>
          <w:szCs w:val="18"/>
        </w:rPr>
        <w:t xml:space="preserve">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</w:t>
      </w: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podpis </w:t>
      </w:r>
      <w:r w:rsidRPr="00833EE2">
        <w:rPr>
          <w:rFonts w:eastAsia="Times New Roman" w:cs="Arial"/>
          <w:sz w:val="18"/>
          <w:szCs w:val="18"/>
        </w:rPr>
        <w:t>i pieczęć /imienna o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)</w:t>
      </w:r>
    </w:p>
    <w:p w:rsidR="009D3F1B" w:rsidRPr="00833EE2" w:rsidRDefault="009D3F1B" w:rsidP="009D3F1B">
      <w:pPr>
        <w:suppressAutoHyphens w:val="0"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33EE2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833EE2">
        <w:rPr>
          <w:rFonts w:eastAsia="Times New Roman" w:cs="Arial"/>
          <w:sz w:val="18"/>
          <w:szCs w:val="18"/>
        </w:rPr>
        <w:t xml:space="preserve">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9D3F1B" w:rsidRDefault="009D3F1B" w:rsidP="009D3F1B">
      <w:pPr>
        <w:jc w:val="both"/>
        <w:rPr>
          <w:i/>
        </w:rPr>
      </w:pPr>
    </w:p>
    <w:p w:rsidR="0043076F" w:rsidRPr="00D56A1B" w:rsidRDefault="0043076F" w:rsidP="00CE308B">
      <w:pPr>
        <w:jc w:val="both"/>
        <w:rPr>
          <w:b/>
        </w:rPr>
      </w:pPr>
      <w:r w:rsidRPr="00D56A1B">
        <w:rPr>
          <w:b/>
        </w:rPr>
        <w:t xml:space="preserve">Składając ofertę w imieniu </w:t>
      </w:r>
      <w:r w:rsidR="00E668D4">
        <w:rPr>
          <w:b/>
        </w:rPr>
        <w:t>Wykonawcy</w:t>
      </w:r>
      <w:r w:rsidRPr="00D56A1B">
        <w:rPr>
          <w:b/>
        </w:rPr>
        <w:t>, oświadczam, że:</w:t>
      </w:r>
    </w:p>
    <w:p w:rsidR="0043076F" w:rsidRDefault="007E5913" w:rsidP="00CE308B">
      <w:pPr>
        <w:spacing w:after="0" w:line="240" w:lineRule="auto"/>
        <w:jc w:val="both"/>
      </w:pPr>
      <w:r>
        <w:t xml:space="preserve">1. </w:t>
      </w:r>
      <w:r w:rsidR="00E668D4">
        <w:t>Wykonawca</w:t>
      </w:r>
      <w:r w:rsidR="0043076F">
        <w:t xml:space="preserve"> zapoznał się ze wszystkimi informacjami zawartymi w zapytaniu ofertowym, w tym ze szczegółowym opisem przedmiotu zamówienia i nie wnosi do niego zastrzeżeń oraz uzyskał informacje niezbędne do przygotowania oferty;</w:t>
      </w:r>
    </w:p>
    <w:p w:rsidR="0043076F" w:rsidRDefault="007E5913" w:rsidP="00CE308B">
      <w:pPr>
        <w:spacing w:after="0" w:line="240" w:lineRule="auto"/>
        <w:jc w:val="both"/>
      </w:pPr>
      <w:r>
        <w:t xml:space="preserve">2. </w:t>
      </w:r>
      <w:r w:rsidR="0043076F">
        <w:t>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gospodarczej, cena ofertowa jest maksymalnym wynagrodzeniem należnym wykonawcy z tytuły realizacji umowy wraz ze wszystkimi pochodnymi wymaganymi wg. przepisów prawa (tzw. koszt całkowity);</w:t>
      </w:r>
    </w:p>
    <w:p w:rsidR="0043076F" w:rsidRDefault="007E5913" w:rsidP="00CE308B">
      <w:pPr>
        <w:spacing w:after="0" w:line="240" w:lineRule="auto"/>
        <w:jc w:val="both"/>
      </w:pPr>
      <w:r>
        <w:t xml:space="preserve">3. </w:t>
      </w:r>
      <w:r w:rsidR="00E668D4">
        <w:t>Wykonawca</w:t>
      </w:r>
      <w:r w:rsidR="0043076F">
        <w:t xml:space="preserve"> związany jest niniejszą ofertą przez okres 30 dni od </w:t>
      </w:r>
      <w:r w:rsidR="0022310A">
        <w:t>upływu terminu składania ofert;</w:t>
      </w:r>
    </w:p>
    <w:p w:rsidR="0043076F" w:rsidRDefault="007E5913" w:rsidP="00CE308B">
      <w:pPr>
        <w:spacing w:after="0" w:line="240" w:lineRule="auto"/>
        <w:jc w:val="both"/>
      </w:pPr>
      <w:r>
        <w:t xml:space="preserve">4. </w:t>
      </w:r>
      <w:r w:rsidR="00E668D4">
        <w:t>Wykonawca</w:t>
      </w:r>
      <w:r w:rsidR="0043076F">
        <w:t xml:space="preserve"> akceptuje wskazane zapytaniu ofertowym zapisy istotnych postanowień umownych, które zostaną wprowadzone do przyszłej umowy zawieranej z wybranym oferentem, w szczególności w zakresie warunków realizacji zamówienia, obowiązków i odpowiedzialności Wykonawcy względem Zamawiającego czy Instytucji Pośredniczącej oraz terminu i sposobu płatności wynagrodzenia z tytuły realizacji umowy;</w:t>
      </w:r>
    </w:p>
    <w:p w:rsidR="0043076F" w:rsidRDefault="007E5913" w:rsidP="00CE308B">
      <w:pPr>
        <w:spacing w:after="0" w:line="240" w:lineRule="auto"/>
        <w:jc w:val="both"/>
      </w:pPr>
      <w:r>
        <w:t xml:space="preserve">5. </w:t>
      </w:r>
      <w:r w:rsidR="0043076F" w:rsidRPr="00CE308B">
        <w:rPr>
          <w:b/>
        </w:rPr>
        <w:t>w przypadku wyboru oferty zobowiązuje się do zawarcia z Zamawiającym umowy na wykonanie przedmiotu zamówienia w formie pisemnej w miejscu i terminie wyznaczonym przez Zamawiającego</w:t>
      </w:r>
      <w:r w:rsidR="0043076F">
        <w:t>;</w:t>
      </w:r>
    </w:p>
    <w:p w:rsidR="0043076F" w:rsidRDefault="007E5913" w:rsidP="00CE308B">
      <w:pPr>
        <w:spacing w:after="0" w:line="240" w:lineRule="auto"/>
        <w:jc w:val="both"/>
      </w:pPr>
      <w:r>
        <w:t xml:space="preserve">6. </w:t>
      </w:r>
      <w:r w:rsidR="00E668D4">
        <w:rPr>
          <w:b/>
        </w:rPr>
        <w:t xml:space="preserve">Wykonawca </w:t>
      </w:r>
      <w:r w:rsidR="0043076F" w:rsidRPr="00CE308B">
        <w:rPr>
          <w:b/>
        </w:rPr>
        <w:t xml:space="preserve">spełnia warunki udziału w postępowaniu zgodnie z wymaganiami określonymi </w:t>
      </w:r>
      <w:r>
        <w:rPr>
          <w:b/>
        </w:rPr>
        <w:t>Zapyta</w:t>
      </w:r>
      <w:r w:rsidR="00D56A1B" w:rsidRPr="00CE308B">
        <w:rPr>
          <w:b/>
        </w:rPr>
        <w:t>niu ofertowym</w:t>
      </w:r>
      <w:r w:rsidR="0043076F">
        <w:t>;</w:t>
      </w:r>
    </w:p>
    <w:p w:rsidR="0043076F" w:rsidRPr="00CE308B" w:rsidRDefault="007E5913" w:rsidP="00CE308B">
      <w:pPr>
        <w:spacing w:after="0" w:line="240" w:lineRule="auto"/>
        <w:jc w:val="both"/>
      </w:pPr>
      <w:r>
        <w:t xml:space="preserve">7. </w:t>
      </w:r>
      <w:r w:rsidR="00E668D4">
        <w:rPr>
          <w:b/>
        </w:rPr>
        <w:t>Wykonawca</w:t>
      </w:r>
      <w:r w:rsidR="0043076F" w:rsidRPr="00CE308B">
        <w:rPr>
          <w:b/>
        </w:rPr>
        <w:t xml:space="preserve"> nie jest powiązany z Zamawiającym </w:t>
      </w:r>
      <w:r w:rsidR="00D56A1B" w:rsidRPr="00CE308B">
        <w:rPr>
          <w:b/>
        </w:rPr>
        <w:t xml:space="preserve">– Zespół Szkół Rolniczych im. W. Witosa </w:t>
      </w:r>
      <w:r w:rsidR="00CE308B" w:rsidRPr="00CE308B">
        <w:rPr>
          <w:b/>
        </w:rPr>
        <w:br/>
      </w:r>
      <w:r w:rsidR="00D56A1B" w:rsidRPr="00CE308B">
        <w:rPr>
          <w:b/>
        </w:rPr>
        <w:t xml:space="preserve">w Ostrożanach </w:t>
      </w:r>
      <w:r w:rsidR="0043076F" w:rsidRPr="00CE308B">
        <w:rPr>
          <w:b/>
        </w:rPr>
        <w:t>osobowo lub kapitałowo</w:t>
      </w:r>
      <w:r w:rsidR="0043076F" w:rsidRPr="00CE308B">
        <w:t xml:space="preserve">. </w:t>
      </w:r>
    </w:p>
    <w:p w:rsidR="0043076F" w:rsidRPr="00D56A1B" w:rsidRDefault="0043076F" w:rsidP="00CE308B">
      <w:pPr>
        <w:spacing w:after="0" w:line="240" w:lineRule="auto"/>
        <w:jc w:val="both"/>
        <w:rPr>
          <w:i/>
        </w:rPr>
      </w:pPr>
      <w:r w:rsidRPr="00D56A1B">
        <w:rPr>
          <w:i/>
        </w:rPr>
        <w:t xml:space="preserve">Pouczenie:  </w:t>
      </w:r>
    </w:p>
    <w:p w:rsidR="0043076F" w:rsidRPr="00D56A1B" w:rsidRDefault="0043076F" w:rsidP="00CE308B">
      <w:pPr>
        <w:spacing w:after="0" w:line="240" w:lineRule="auto"/>
        <w:jc w:val="both"/>
        <w:rPr>
          <w:i/>
        </w:rPr>
      </w:pPr>
      <w:r w:rsidRPr="00D56A1B">
        <w:rPr>
          <w:i/>
        </w:rPr>
        <w:t xml:space="preserve">Przez powiązania osobowe lub kapitałowe rozumie się wzajemne powiązania między Wykonawcą a Zamawiającym lub osobami upoważnionymi do zaciągania zobowiązań w imieniu Zamawiającego lub </w:t>
      </w:r>
      <w:r w:rsidRPr="00D56A1B">
        <w:rPr>
          <w:i/>
        </w:rPr>
        <w:lastRenderedPageBreak/>
        <w:t xml:space="preserve">osobami wykonującymi w imieniu Zamawiającego czynności związane z przeprowadzeniem procedury wyboru Wykonawcy, polegające w szczególności na: </w:t>
      </w:r>
    </w:p>
    <w:p w:rsidR="0043076F" w:rsidRPr="00D56A1B" w:rsidRDefault="007E5913" w:rsidP="00CE308B">
      <w:pPr>
        <w:spacing w:after="0" w:line="240" w:lineRule="auto"/>
        <w:jc w:val="both"/>
        <w:rPr>
          <w:i/>
        </w:rPr>
      </w:pPr>
      <w:r>
        <w:rPr>
          <w:i/>
        </w:rPr>
        <w:t xml:space="preserve">a. </w:t>
      </w:r>
      <w:r w:rsidR="0043076F" w:rsidRPr="00D56A1B">
        <w:rPr>
          <w:i/>
        </w:rPr>
        <w:t xml:space="preserve">uczestniczeniu w spółce jako wspólnik spółki cywilnej lub spółki osobowej; </w:t>
      </w:r>
    </w:p>
    <w:p w:rsidR="0043076F" w:rsidRPr="00D56A1B" w:rsidRDefault="007E5913" w:rsidP="00CE308B">
      <w:pPr>
        <w:spacing w:after="0" w:line="240" w:lineRule="auto"/>
        <w:jc w:val="both"/>
        <w:rPr>
          <w:i/>
        </w:rPr>
      </w:pPr>
      <w:r>
        <w:rPr>
          <w:i/>
        </w:rPr>
        <w:t xml:space="preserve">b. </w:t>
      </w:r>
      <w:r w:rsidR="0043076F" w:rsidRPr="00D56A1B">
        <w:rPr>
          <w:i/>
        </w:rPr>
        <w:t>posiadaniu co najmniej 10% udziałów lub akcji, o ile niższy próg nie wynika z przepisów prawa lub nie został określony przez IZ PO;</w:t>
      </w:r>
    </w:p>
    <w:p w:rsidR="0043076F" w:rsidRPr="00D56A1B" w:rsidRDefault="007E5913" w:rsidP="00CE308B">
      <w:pPr>
        <w:spacing w:after="0" w:line="240" w:lineRule="auto"/>
        <w:jc w:val="both"/>
        <w:rPr>
          <w:i/>
        </w:rPr>
      </w:pPr>
      <w:r>
        <w:rPr>
          <w:i/>
        </w:rPr>
        <w:t xml:space="preserve">c. </w:t>
      </w:r>
      <w:r w:rsidR="0043076F" w:rsidRPr="00D56A1B">
        <w:rPr>
          <w:i/>
        </w:rPr>
        <w:t xml:space="preserve">pełnieniu funkcji członka organu nadzorczego lub zarządzającego, prokurenta, pełnomocnika; </w:t>
      </w:r>
    </w:p>
    <w:p w:rsidR="0043076F" w:rsidRPr="00D56A1B" w:rsidRDefault="007E5913" w:rsidP="00CE308B">
      <w:pPr>
        <w:spacing w:after="0" w:line="240" w:lineRule="auto"/>
        <w:jc w:val="both"/>
        <w:rPr>
          <w:i/>
        </w:rPr>
      </w:pPr>
      <w:r>
        <w:rPr>
          <w:i/>
        </w:rPr>
        <w:t xml:space="preserve">d. </w:t>
      </w:r>
      <w:r w:rsidR="0043076F" w:rsidRPr="00D56A1B">
        <w:rPr>
          <w:i/>
        </w:rPr>
        <w:t>pozostawaniu w związku małżeńskim, w stosunku pokrewieństwa lub powinowactwa w linii prostej, pokrewieństwa drugiego stopnia lub powinowactwa drugiego stopnia w linii bocznej lub w stosunku przysp</w:t>
      </w:r>
      <w:r>
        <w:rPr>
          <w:i/>
        </w:rPr>
        <w:t xml:space="preserve">osobienia, opieki lub kurateli a </w:t>
      </w:r>
      <w:r w:rsidR="0043076F" w:rsidRPr="00D56A1B">
        <w:rPr>
          <w:i/>
        </w:rPr>
        <w:t>także pozostawanie w takim istniejącym powiązaniu, które faktycznie narusza zasadę konkurencyjności.</w:t>
      </w:r>
    </w:p>
    <w:p w:rsidR="0043076F" w:rsidRDefault="007E5913" w:rsidP="007E5913">
      <w:pPr>
        <w:spacing w:after="0" w:line="240" w:lineRule="auto"/>
        <w:jc w:val="both"/>
      </w:pPr>
      <w:r>
        <w:t xml:space="preserve">8. </w:t>
      </w:r>
      <w:r w:rsidR="0043076F" w:rsidRPr="00B338CE">
        <w:rPr>
          <w:b/>
        </w:rPr>
        <w:t xml:space="preserve">nie zachodzą wobec </w:t>
      </w:r>
      <w:r w:rsidR="009D3F1B">
        <w:rPr>
          <w:b/>
        </w:rPr>
        <w:t>Wykonawcy</w:t>
      </w:r>
      <w:r w:rsidR="0043076F" w:rsidRPr="00B338CE">
        <w:rPr>
          <w:b/>
        </w:rPr>
        <w:t xml:space="preserve"> przesłanki stanowiące podstawę do wykluczenia z udziału w postępowaniu wskazane w </w:t>
      </w:r>
      <w:r w:rsidR="00D56A1B" w:rsidRPr="00B338CE">
        <w:rPr>
          <w:b/>
        </w:rPr>
        <w:t>zapytaniu ofertowym</w:t>
      </w:r>
      <w:r w:rsidR="00D56A1B">
        <w:t xml:space="preserve"> </w:t>
      </w:r>
      <w:r w:rsidR="0043076F">
        <w:t>;</w:t>
      </w:r>
    </w:p>
    <w:p w:rsidR="00833EE2" w:rsidRDefault="007E5913" w:rsidP="00833EE2">
      <w:pPr>
        <w:spacing w:after="0" w:line="240" w:lineRule="auto"/>
        <w:jc w:val="both"/>
      </w:pPr>
      <w:r>
        <w:t xml:space="preserve">9. </w:t>
      </w:r>
      <w:r w:rsidR="00E668D4">
        <w:t>Wykonawca</w:t>
      </w:r>
      <w:r w:rsidR="0043076F">
        <w:t xml:space="preserve"> zobowiązuje się do wykonania przedmiotu zamówienia zgodnie ze złożoną ofertą </w:t>
      </w:r>
      <w:r>
        <w:br/>
      </w:r>
      <w:r w:rsidR="0043076F">
        <w:t>z uwzględnieniem wszystkich wymagań Zamawiającego wyni</w:t>
      </w:r>
      <w:r w:rsidR="00833EE2">
        <w:t>kających z zapytania ofertowego.</w:t>
      </w:r>
    </w:p>
    <w:p w:rsidR="00833EE2" w:rsidRDefault="00833EE2" w:rsidP="00833EE2">
      <w:pPr>
        <w:spacing w:after="0" w:line="240" w:lineRule="auto"/>
        <w:jc w:val="both"/>
      </w:pPr>
    </w:p>
    <w:p w:rsidR="00833EE2" w:rsidRDefault="00833EE2" w:rsidP="00833EE2">
      <w:pPr>
        <w:spacing w:after="0" w:line="240" w:lineRule="auto"/>
        <w:jc w:val="both"/>
      </w:pPr>
    </w:p>
    <w:p w:rsidR="00833EE2" w:rsidRDefault="00833EE2" w:rsidP="00833EE2">
      <w:pPr>
        <w:spacing w:after="0" w:line="240" w:lineRule="auto"/>
        <w:jc w:val="both"/>
      </w:pPr>
    </w:p>
    <w:p w:rsidR="00833EE2" w:rsidRDefault="00833EE2" w:rsidP="00833EE2">
      <w:pPr>
        <w:spacing w:after="0" w:line="240" w:lineRule="auto"/>
        <w:jc w:val="both"/>
      </w:pPr>
    </w:p>
    <w:p w:rsidR="00833EE2" w:rsidRPr="00833EE2" w:rsidRDefault="00761142" w:rsidP="00833EE2">
      <w:pPr>
        <w:suppressAutoHyphens w:val="0"/>
        <w:spacing w:after="0" w:line="240" w:lineRule="auto"/>
        <w:textAlignment w:val="auto"/>
        <w:rPr>
          <w:rFonts w:eastAsia="Times New Roman" w:cs="Arial"/>
          <w:lang w:val="x-none"/>
        </w:rPr>
      </w:pPr>
      <w:r>
        <w:t xml:space="preserve"> </w:t>
      </w:r>
      <w:r w:rsidR="00833EE2" w:rsidRPr="00833EE2">
        <w:rPr>
          <w:rFonts w:eastAsia="Times New Roman" w:cs="Arial"/>
          <w:lang w:val="x-none"/>
        </w:rPr>
        <w:t>_________________________</w:t>
      </w:r>
      <w:r w:rsidR="00833EE2">
        <w:rPr>
          <w:rFonts w:eastAsia="Times New Roman" w:cs="Arial"/>
        </w:rPr>
        <w:t xml:space="preserve">                                                </w:t>
      </w:r>
      <w:r w:rsidR="00833EE2" w:rsidRPr="00833EE2">
        <w:rPr>
          <w:rFonts w:eastAsia="Times New Roman" w:cs="Arial"/>
          <w:lang w:val="x-none"/>
        </w:rPr>
        <w:t>_______________________________</w:t>
      </w:r>
    </w:p>
    <w:p w:rsidR="00833EE2" w:rsidRPr="00833EE2" w:rsidRDefault="00833EE2" w:rsidP="00833EE2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val="x-none"/>
        </w:rPr>
      </w:pPr>
      <w:r>
        <w:rPr>
          <w:rFonts w:eastAsia="Times New Roman" w:cs="Arial"/>
          <w:sz w:val="18"/>
          <w:szCs w:val="18"/>
        </w:rPr>
        <w:t xml:space="preserve">Miejscowość i data </w:t>
      </w:r>
      <w:r w:rsidRPr="00833EE2">
        <w:rPr>
          <w:rFonts w:eastAsia="Times New Roman" w:cs="Arial"/>
          <w:sz w:val="18"/>
          <w:szCs w:val="18"/>
        </w:rPr>
        <w:t xml:space="preserve">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</w:t>
      </w: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podpis </w:t>
      </w:r>
      <w:r w:rsidRPr="00833EE2">
        <w:rPr>
          <w:rFonts w:eastAsia="Times New Roman" w:cs="Arial"/>
          <w:sz w:val="18"/>
          <w:szCs w:val="18"/>
        </w:rPr>
        <w:t>i pieczęć /imienna o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)</w:t>
      </w:r>
    </w:p>
    <w:p w:rsidR="00833EE2" w:rsidRPr="00833EE2" w:rsidRDefault="00833EE2" w:rsidP="00833EE2">
      <w:pPr>
        <w:suppressAutoHyphens w:val="0"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33EE2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833EE2">
        <w:rPr>
          <w:rFonts w:eastAsia="Times New Roman" w:cs="Arial"/>
          <w:sz w:val="18"/>
          <w:szCs w:val="18"/>
        </w:rPr>
        <w:t xml:space="preserve">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CE308B" w:rsidRDefault="00CE308B" w:rsidP="00CE308B">
      <w:pPr>
        <w:jc w:val="both"/>
        <w:rPr>
          <w:i/>
        </w:rPr>
      </w:pPr>
    </w:p>
    <w:p w:rsidR="00CE308B" w:rsidRDefault="00CE308B" w:rsidP="00CE308B">
      <w:pPr>
        <w:jc w:val="both"/>
        <w:rPr>
          <w:i/>
        </w:rPr>
      </w:pPr>
    </w:p>
    <w:p w:rsidR="0043076F" w:rsidRPr="00CE308B" w:rsidRDefault="0043076F" w:rsidP="00CE308B">
      <w:pPr>
        <w:jc w:val="both"/>
        <w:rPr>
          <w:b/>
          <w:i/>
        </w:rPr>
      </w:pPr>
      <w:r w:rsidRPr="00CE308B">
        <w:rPr>
          <w:i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 odpowiedzialności za podanie informacji mających wpływ lub mogących mieć wpływ na wynik prowadzonego postępowania </w:t>
      </w:r>
      <w:r w:rsidRPr="00CE308B">
        <w:rPr>
          <w:b/>
          <w:i/>
        </w:rPr>
        <w:t>-  niniejszym oświadczam, iż podane wyżej informacje są zgodne z prawdą.</w:t>
      </w:r>
    </w:p>
    <w:p w:rsidR="0043076F" w:rsidRDefault="0043076F" w:rsidP="0043076F"/>
    <w:p w:rsidR="0043076F" w:rsidRDefault="0043076F" w:rsidP="0043076F">
      <w:pPr>
        <w:rPr>
          <w:rFonts w:eastAsia="Times New Roman" w:cs="Arial"/>
          <w:lang w:val="x-none"/>
        </w:rPr>
      </w:pPr>
    </w:p>
    <w:p w:rsidR="00833EE2" w:rsidRPr="00833EE2" w:rsidRDefault="00833EE2" w:rsidP="00833EE2">
      <w:pPr>
        <w:suppressAutoHyphens w:val="0"/>
        <w:spacing w:after="0" w:line="240" w:lineRule="auto"/>
        <w:textAlignment w:val="auto"/>
        <w:rPr>
          <w:rFonts w:eastAsia="Times New Roman" w:cs="Arial"/>
          <w:lang w:val="x-none"/>
        </w:rPr>
      </w:pPr>
      <w:r w:rsidRPr="00833EE2">
        <w:rPr>
          <w:rFonts w:eastAsia="Times New Roman" w:cs="Arial"/>
          <w:lang w:val="x-none"/>
        </w:rPr>
        <w:t>_________________________</w:t>
      </w:r>
      <w:r>
        <w:rPr>
          <w:rFonts w:eastAsia="Times New Roman" w:cs="Arial"/>
        </w:rPr>
        <w:t xml:space="preserve">                                                </w:t>
      </w:r>
      <w:r w:rsidRPr="00833EE2">
        <w:rPr>
          <w:rFonts w:eastAsia="Times New Roman" w:cs="Arial"/>
          <w:lang w:val="x-none"/>
        </w:rPr>
        <w:t>_______________________________</w:t>
      </w:r>
    </w:p>
    <w:p w:rsidR="00833EE2" w:rsidRPr="00833EE2" w:rsidRDefault="00833EE2" w:rsidP="00833EE2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val="x-none"/>
        </w:rPr>
      </w:pPr>
      <w:r>
        <w:rPr>
          <w:rFonts w:eastAsia="Times New Roman" w:cs="Arial"/>
          <w:sz w:val="18"/>
          <w:szCs w:val="18"/>
        </w:rPr>
        <w:t xml:space="preserve">Miejscowość i data </w:t>
      </w:r>
      <w:r w:rsidRPr="00833EE2">
        <w:rPr>
          <w:rFonts w:eastAsia="Times New Roman" w:cs="Arial"/>
          <w:sz w:val="18"/>
          <w:szCs w:val="18"/>
        </w:rPr>
        <w:t xml:space="preserve">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</w:t>
      </w: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podpis </w:t>
      </w:r>
      <w:r w:rsidRPr="00833EE2">
        <w:rPr>
          <w:rFonts w:eastAsia="Times New Roman" w:cs="Arial"/>
          <w:sz w:val="18"/>
          <w:szCs w:val="18"/>
        </w:rPr>
        <w:t>i pieczęć /imienna o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833EE2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833EE2">
        <w:rPr>
          <w:rFonts w:eastAsia="Times New Roman" w:cs="Arial"/>
          <w:sz w:val="18"/>
          <w:szCs w:val="18"/>
          <w:lang w:val="x-none"/>
        </w:rPr>
        <w:t>)</w:t>
      </w:r>
    </w:p>
    <w:p w:rsidR="00CE308B" w:rsidRPr="009D3F1B" w:rsidRDefault="00833EE2" w:rsidP="009D3F1B">
      <w:pPr>
        <w:suppressAutoHyphens w:val="0"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833EE2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833EE2">
        <w:rPr>
          <w:rFonts w:eastAsia="Times New Roman" w:cs="Arial"/>
          <w:sz w:val="18"/>
          <w:szCs w:val="18"/>
        </w:rPr>
        <w:t xml:space="preserve">                   </w:t>
      </w:r>
      <w:r w:rsidRPr="00833EE2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43076F" w:rsidRDefault="0043076F" w:rsidP="0043076F"/>
    <w:p w:rsidR="0043076F" w:rsidRDefault="0043076F" w:rsidP="0043076F"/>
    <w:p w:rsidR="00C804FF" w:rsidRPr="0043076F" w:rsidRDefault="00C804FF" w:rsidP="0043076F"/>
    <w:sectPr w:rsidR="00C804FF" w:rsidRPr="0043076F" w:rsidSect="00503823">
      <w:headerReference w:type="default" r:id="rId8"/>
      <w:footerReference w:type="default" r:id="rId9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65" w:rsidRDefault="00F22C65">
      <w:pPr>
        <w:spacing w:after="0" w:line="240" w:lineRule="auto"/>
      </w:pPr>
      <w:r>
        <w:separator/>
      </w:r>
    </w:p>
  </w:endnote>
  <w:endnote w:type="continuationSeparator" w:id="0">
    <w:p w:rsidR="00F22C65" w:rsidRDefault="00F2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F0435F5" wp14:editId="0F96F5BD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2D5DFF58" wp14:editId="0A19A8D7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67E" w:rsidRPr="0092667E" w:rsidRDefault="00894F10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92667E">
      <w:rPr>
        <w:sz w:val="18"/>
        <w:szCs w:val="18"/>
      </w:rPr>
      <w:t xml:space="preserve">                              </w:t>
    </w:r>
    <w:r w:rsidR="0092667E" w:rsidRPr="0092667E">
      <w:rPr>
        <w:sz w:val="18"/>
        <w:szCs w:val="18"/>
      </w:rPr>
      <w:t xml:space="preserve">Projekt </w:t>
    </w:r>
    <w:r w:rsidR="0092667E" w:rsidRPr="0092667E">
      <w:rPr>
        <w:b/>
        <w:sz w:val="18"/>
        <w:szCs w:val="18"/>
      </w:rPr>
      <w:t>„Zawodowy sukces”</w:t>
    </w:r>
    <w:r w:rsidR="0092667E" w:rsidRPr="0092667E">
      <w:rPr>
        <w:sz w:val="18"/>
        <w:szCs w:val="18"/>
      </w:rPr>
      <w:t xml:space="preserve"> wspófinansowany z Europejskiego Funduszu Społecznego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textAlignment w:val="auto"/>
      <w:rPr>
        <w:sz w:val="18"/>
        <w:szCs w:val="18"/>
      </w:rPr>
    </w:pPr>
    <w:r w:rsidRPr="0092667E">
      <w:rPr>
        <w:sz w:val="18"/>
        <w:szCs w:val="18"/>
      </w:rPr>
      <w:t>w ramach Regionalnego Programu Operacyjnego Województwa Podlaskiego na lata 2014-2020.</w:t>
    </w:r>
    <w:r w:rsidRPr="0092667E">
      <w:rPr>
        <w:rFonts w:ascii="Arial" w:hAnsi="Arial" w:cs="Arial"/>
        <w:sz w:val="20"/>
        <w:szCs w:val="20"/>
      </w:rPr>
      <w:t xml:space="preserve"> </w:t>
    </w:r>
    <w:r w:rsidRPr="0092667E">
      <w:rPr>
        <w:rFonts w:ascii="Arial" w:hAnsi="Arial" w:cs="Arial"/>
        <w:sz w:val="20"/>
        <w:szCs w:val="20"/>
      </w:rPr>
      <w:br/>
    </w:r>
    <w:r w:rsidRPr="0092667E">
      <w:rPr>
        <w:sz w:val="18"/>
        <w:szCs w:val="18"/>
      </w:rPr>
      <w:t xml:space="preserve">Oś priorytetowa </w:t>
    </w:r>
    <w:r w:rsidRPr="0092667E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92667E" w:rsidRPr="0092667E" w:rsidRDefault="0092667E" w:rsidP="0092667E">
    <w:pPr>
      <w:tabs>
        <w:tab w:val="center" w:pos="4536"/>
        <w:tab w:val="right" w:pos="9072"/>
      </w:tabs>
      <w:spacing w:after="0" w:line="240" w:lineRule="auto"/>
      <w:jc w:val="center"/>
      <w:textAlignment w:val="auto"/>
    </w:pPr>
  </w:p>
  <w:p w:rsidR="00894F10" w:rsidRPr="0092667E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65" w:rsidRDefault="00F22C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2C65" w:rsidRDefault="00F2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 wp14:anchorId="3D149DBF" wp14:editId="5AF4739D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Pr="007E5913" w:rsidRDefault="007E5913">
    <w:pPr>
      <w:pStyle w:val="Nagwek"/>
      <w:rPr>
        <w:i/>
        <w:sz w:val="20"/>
        <w:szCs w:val="20"/>
      </w:rPr>
    </w:pPr>
    <w:r w:rsidRPr="007E5913">
      <w:rPr>
        <w:i/>
        <w:sz w:val="20"/>
        <w:szCs w:val="20"/>
      </w:rPr>
      <w:t>Zapytanie ofertowe : SR.III.017.92.2018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 w15:restartNumberingAfterBreak="0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 w15:restartNumberingAfterBreak="0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 w15:restartNumberingAfterBreak="0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 w15:restartNumberingAfterBreak="0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2697339D"/>
    <w:multiLevelType w:val="hybridMultilevel"/>
    <w:tmpl w:val="21B45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8" w15:restartNumberingAfterBreak="0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0" w15:restartNumberingAfterBreak="0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9" w15:restartNumberingAfterBreak="0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7" w15:restartNumberingAfterBreak="0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3" w15:restartNumberingAfterBreak="0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4107C"/>
    <w:multiLevelType w:val="hybridMultilevel"/>
    <w:tmpl w:val="76B8F9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4" w15:restartNumberingAfterBreak="0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5"/>
  </w:num>
  <w:num w:numId="4">
    <w:abstractNumId w:val="25"/>
  </w:num>
  <w:num w:numId="5">
    <w:abstractNumId w:val="35"/>
  </w:num>
  <w:num w:numId="6">
    <w:abstractNumId w:val="62"/>
  </w:num>
  <w:num w:numId="7">
    <w:abstractNumId w:val="29"/>
  </w:num>
  <w:num w:numId="8">
    <w:abstractNumId w:val="59"/>
  </w:num>
  <w:num w:numId="9">
    <w:abstractNumId w:val="28"/>
  </w:num>
  <w:num w:numId="10">
    <w:abstractNumId w:val="68"/>
  </w:num>
  <w:num w:numId="11">
    <w:abstractNumId w:val="79"/>
  </w:num>
  <w:num w:numId="12">
    <w:abstractNumId w:val="89"/>
  </w:num>
  <w:num w:numId="13">
    <w:abstractNumId w:val="23"/>
  </w:num>
  <w:num w:numId="14">
    <w:abstractNumId w:val="91"/>
  </w:num>
  <w:num w:numId="15">
    <w:abstractNumId w:val="64"/>
  </w:num>
  <w:num w:numId="16">
    <w:abstractNumId w:val="34"/>
  </w:num>
  <w:num w:numId="17">
    <w:abstractNumId w:val="12"/>
  </w:num>
  <w:num w:numId="18">
    <w:abstractNumId w:val="15"/>
  </w:num>
  <w:num w:numId="19">
    <w:abstractNumId w:val="86"/>
  </w:num>
  <w:num w:numId="20">
    <w:abstractNumId w:val="52"/>
  </w:num>
  <w:num w:numId="21">
    <w:abstractNumId w:val="41"/>
  </w:num>
  <w:num w:numId="22">
    <w:abstractNumId w:val="16"/>
  </w:num>
  <w:num w:numId="23">
    <w:abstractNumId w:val="73"/>
  </w:num>
  <w:num w:numId="24">
    <w:abstractNumId w:val="13"/>
  </w:num>
  <w:num w:numId="25">
    <w:abstractNumId w:val="60"/>
  </w:num>
  <w:num w:numId="26">
    <w:abstractNumId w:val="47"/>
  </w:num>
  <w:num w:numId="27">
    <w:abstractNumId w:val="14"/>
  </w:num>
  <w:num w:numId="28">
    <w:abstractNumId w:val="56"/>
  </w:num>
  <w:num w:numId="29">
    <w:abstractNumId w:val="32"/>
  </w:num>
  <w:num w:numId="30">
    <w:abstractNumId w:val="65"/>
  </w:num>
  <w:num w:numId="31">
    <w:abstractNumId w:val="85"/>
  </w:num>
  <w:num w:numId="32">
    <w:abstractNumId w:val="71"/>
  </w:num>
  <w:num w:numId="33">
    <w:abstractNumId w:val="96"/>
  </w:num>
  <w:num w:numId="34">
    <w:abstractNumId w:val="19"/>
  </w:num>
  <w:num w:numId="35">
    <w:abstractNumId w:val="77"/>
  </w:num>
  <w:num w:numId="36">
    <w:abstractNumId w:val="10"/>
  </w:num>
  <w:num w:numId="37">
    <w:abstractNumId w:val="50"/>
  </w:num>
  <w:num w:numId="38">
    <w:abstractNumId w:val="6"/>
  </w:num>
  <w:num w:numId="39">
    <w:abstractNumId w:val="93"/>
  </w:num>
  <w:num w:numId="40">
    <w:abstractNumId w:val="31"/>
  </w:num>
  <w:num w:numId="41">
    <w:abstractNumId w:val="72"/>
  </w:num>
  <w:num w:numId="42">
    <w:abstractNumId w:val="24"/>
  </w:num>
  <w:num w:numId="43">
    <w:abstractNumId w:val="21"/>
  </w:num>
  <w:num w:numId="44">
    <w:abstractNumId w:val="87"/>
  </w:num>
  <w:num w:numId="45">
    <w:abstractNumId w:val="18"/>
  </w:num>
  <w:num w:numId="46">
    <w:abstractNumId w:val="46"/>
  </w:num>
  <w:num w:numId="47">
    <w:abstractNumId w:val="97"/>
  </w:num>
  <w:num w:numId="48">
    <w:abstractNumId w:val="82"/>
  </w:num>
  <w:num w:numId="49">
    <w:abstractNumId w:val="88"/>
  </w:num>
  <w:num w:numId="50">
    <w:abstractNumId w:val="42"/>
  </w:num>
  <w:num w:numId="51">
    <w:abstractNumId w:val="69"/>
  </w:num>
  <w:num w:numId="52">
    <w:abstractNumId w:val="37"/>
  </w:num>
  <w:num w:numId="53">
    <w:abstractNumId w:val="74"/>
  </w:num>
  <w:num w:numId="54">
    <w:abstractNumId w:val="83"/>
  </w:num>
  <w:num w:numId="55">
    <w:abstractNumId w:val="38"/>
  </w:num>
  <w:num w:numId="56">
    <w:abstractNumId w:val="70"/>
  </w:num>
  <w:num w:numId="57">
    <w:abstractNumId w:val="58"/>
  </w:num>
  <w:num w:numId="58">
    <w:abstractNumId w:val="98"/>
  </w:num>
  <w:num w:numId="59">
    <w:abstractNumId w:val="84"/>
  </w:num>
  <w:num w:numId="60">
    <w:abstractNumId w:val="66"/>
  </w:num>
  <w:num w:numId="61">
    <w:abstractNumId w:val="39"/>
  </w:num>
  <w:num w:numId="62">
    <w:abstractNumId w:val="44"/>
  </w:num>
  <w:num w:numId="63">
    <w:abstractNumId w:val="17"/>
  </w:num>
  <w:num w:numId="64">
    <w:abstractNumId w:val="36"/>
  </w:num>
  <w:num w:numId="65">
    <w:abstractNumId w:val="55"/>
  </w:num>
  <w:num w:numId="66">
    <w:abstractNumId w:val="67"/>
  </w:num>
  <w:num w:numId="67">
    <w:abstractNumId w:val="49"/>
  </w:num>
  <w:num w:numId="68">
    <w:abstractNumId w:val="22"/>
  </w:num>
  <w:num w:numId="69">
    <w:abstractNumId w:val="61"/>
  </w:num>
  <w:num w:numId="70">
    <w:abstractNumId w:val="53"/>
  </w:num>
  <w:num w:numId="71">
    <w:abstractNumId w:val="75"/>
  </w:num>
  <w:num w:numId="72">
    <w:abstractNumId w:val="80"/>
  </w:num>
  <w:num w:numId="73">
    <w:abstractNumId w:val="30"/>
  </w:num>
  <w:num w:numId="74">
    <w:abstractNumId w:val="57"/>
  </w:num>
  <w:num w:numId="75">
    <w:abstractNumId w:val="45"/>
  </w:num>
  <w:num w:numId="76">
    <w:abstractNumId w:val="33"/>
  </w:num>
  <w:num w:numId="77">
    <w:abstractNumId w:val="63"/>
  </w:num>
  <w:num w:numId="78">
    <w:abstractNumId w:val="3"/>
  </w:num>
  <w:num w:numId="79">
    <w:abstractNumId w:val="48"/>
  </w:num>
  <w:num w:numId="80">
    <w:abstractNumId w:val="76"/>
  </w:num>
  <w:num w:numId="81">
    <w:abstractNumId w:val="7"/>
  </w:num>
  <w:num w:numId="82">
    <w:abstractNumId w:val="92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4"/>
  </w:num>
  <w:num w:numId="89">
    <w:abstractNumId w:val="51"/>
  </w:num>
  <w:num w:numId="90">
    <w:abstractNumId w:val="81"/>
  </w:num>
  <w:num w:numId="91">
    <w:abstractNumId w:val="90"/>
  </w:num>
  <w:num w:numId="92">
    <w:abstractNumId w:val="43"/>
  </w:num>
  <w:num w:numId="93">
    <w:abstractNumId w:val="54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</w:num>
  <w:num w:numId="98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8"/>
    <w:rsid w:val="00007D7D"/>
    <w:rsid w:val="000408CC"/>
    <w:rsid w:val="00073392"/>
    <w:rsid w:val="000C4308"/>
    <w:rsid w:val="00101A9F"/>
    <w:rsid w:val="001025A7"/>
    <w:rsid w:val="001050BC"/>
    <w:rsid w:val="001073EF"/>
    <w:rsid w:val="001123B7"/>
    <w:rsid w:val="001304C6"/>
    <w:rsid w:val="00141041"/>
    <w:rsid w:val="001463FE"/>
    <w:rsid w:val="00194618"/>
    <w:rsid w:val="001A518D"/>
    <w:rsid w:val="002171C9"/>
    <w:rsid w:val="0022310A"/>
    <w:rsid w:val="00235FAD"/>
    <w:rsid w:val="0024135C"/>
    <w:rsid w:val="00275EAB"/>
    <w:rsid w:val="0028163F"/>
    <w:rsid w:val="002C3700"/>
    <w:rsid w:val="002E0D49"/>
    <w:rsid w:val="002E2D93"/>
    <w:rsid w:val="002E412B"/>
    <w:rsid w:val="0032589A"/>
    <w:rsid w:val="00356ED6"/>
    <w:rsid w:val="00363723"/>
    <w:rsid w:val="003C4684"/>
    <w:rsid w:val="003D3201"/>
    <w:rsid w:val="003E5603"/>
    <w:rsid w:val="003F03DF"/>
    <w:rsid w:val="00403B54"/>
    <w:rsid w:val="00412226"/>
    <w:rsid w:val="0043076F"/>
    <w:rsid w:val="00432661"/>
    <w:rsid w:val="00433C4B"/>
    <w:rsid w:val="0043750E"/>
    <w:rsid w:val="004428E7"/>
    <w:rsid w:val="00465838"/>
    <w:rsid w:val="00482094"/>
    <w:rsid w:val="00490F6A"/>
    <w:rsid w:val="004922CA"/>
    <w:rsid w:val="004A3747"/>
    <w:rsid w:val="004B2B34"/>
    <w:rsid w:val="004B7222"/>
    <w:rsid w:val="004D3186"/>
    <w:rsid w:val="00502EFB"/>
    <w:rsid w:val="00503823"/>
    <w:rsid w:val="00535F60"/>
    <w:rsid w:val="00537F7C"/>
    <w:rsid w:val="005422BD"/>
    <w:rsid w:val="0054398F"/>
    <w:rsid w:val="005D3946"/>
    <w:rsid w:val="006005BE"/>
    <w:rsid w:val="00617A8E"/>
    <w:rsid w:val="0063244A"/>
    <w:rsid w:val="00633BBD"/>
    <w:rsid w:val="0067052C"/>
    <w:rsid w:val="006A0F16"/>
    <w:rsid w:val="006B1B23"/>
    <w:rsid w:val="006D1F33"/>
    <w:rsid w:val="006E5D6E"/>
    <w:rsid w:val="006F6939"/>
    <w:rsid w:val="00761142"/>
    <w:rsid w:val="007969A2"/>
    <w:rsid w:val="0079731A"/>
    <w:rsid w:val="007E0365"/>
    <w:rsid w:val="007E5913"/>
    <w:rsid w:val="008236D1"/>
    <w:rsid w:val="00833EE2"/>
    <w:rsid w:val="00863A56"/>
    <w:rsid w:val="00876EB1"/>
    <w:rsid w:val="00893323"/>
    <w:rsid w:val="00894F10"/>
    <w:rsid w:val="00897583"/>
    <w:rsid w:val="008C0E4D"/>
    <w:rsid w:val="008C1B2E"/>
    <w:rsid w:val="008E7AA7"/>
    <w:rsid w:val="008F6E64"/>
    <w:rsid w:val="0092667E"/>
    <w:rsid w:val="00936458"/>
    <w:rsid w:val="0096425A"/>
    <w:rsid w:val="0097307E"/>
    <w:rsid w:val="00984C49"/>
    <w:rsid w:val="009935A1"/>
    <w:rsid w:val="009A4611"/>
    <w:rsid w:val="009C29E4"/>
    <w:rsid w:val="009D3F1B"/>
    <w:rsid w:val="00A03EB7"/>
    <w:rsid w:val="00A0748C"/>
    <w:rsid w:val="00A173BA"/>
    <w:rsid w:val="00A23A18"/>
    <w:rsid w:val="00A37218"/>
    <w:rsid w:val="00A50AFD"/>
    <w:rsid w:val="00A56F7E"/>
    <w:rsid w:val="00A87497"/>
    <w:rsid w:val="00A95FC7"/>
    <w:rsid w:val="00AC120D"/>
    <w:rsid w:val="00AE0C19"/>
    <w:rsid w:val="00B06E30"/>
    <w:rsid w:val="00B0769D"/>
    <w:rsid w:val="00B127BC"/>
    <w:rsid w:val="00B21608"/>
    <w:rsid w:val="00B30FD3"/>
    <w:rsid w:val="00B338CE"/>
    <w:rsid w:val="00B40E2A"/>
    <w:rsid w:val="00B5087C"/>
    <w:rsid w:val="00B60FC0"/>
    <w:rsid w:val="00B80186"/>
    <w:rsid w:val="00B911A2"/>
    <w:rsid w:val="00B959C2"/>
    <w:rsid w:val="00B97B9C"/>
    <w:rsid w:val="00BA1D44"/>
    <w:rsid w:val="00BA5B4E"/>
    <w:rsid w:val="00BB0538"/>
    <w:rsid w:val="00BC7F6C"/>
    <w:rsid w:val="00BF6BA6"/>
    <w:rsid w:val="00BF72D5"/>
    <w:rsid w:val="00C23E9F"/>
    <w:rsid w:val="00C528D0"/>
    <w:rsid w:val="00C804FF"/>
    <w:rsid w:val="00C808C8"/>
    <w:rsid w:val="00CA3F01"/>
    <w:rsid w:val="00CB712C"/>
    <w:rsid w:val="00CE308B"/>
    <w:rsid w:val="00CF5806"/>
    <w:rsid w:val="00D1665D"/>
    <w:rsid w:val="00D24F9F"/>
    <w:rsid w:val="00D374D7"/>
    <w:rsid w:val="00D408E1"/>
    <w:rsid w:val="00D56A1B"/>
    <w:rsid w:val="00E02E98"/>
    <w:rsid w:val="00E518AB"/>
    <w:rsid w:val="00E668D4"/>
    <w:rsid w:val="00E859F6"/>
    <w:rsid w:val="00EA6025"/>
    <w:rsid w:val="00ED0027"/>
    <w:rsid w:val="00F14DFE"/>
    <w:rsid w:val="00F1510C"/>
    <w:rsid w:val="00F177C8"/>
    <w:rsid w:val="00F22C65"/>
    <w:rsid w:val="00F533C0"/>
    <w:rsid w:val="00F7601E"/>
    <w:rsid w:val="00F83E0B"/>
    <w:rsid w:val="00FA418C"/>
    <w:rsid w:val="00FB348C"/>
    <w:rsid w:val="00FB4E38"/>
    <w:rsid w:val="00FD3FBE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43C4C-6157-4C7C-8C1A-C11F87B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3EE2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91AF-84CE-4837-96ED-D572DB41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Radziszewska</dc:creator>
  <cp:lastModifiedBy>Bożena Radziszewska</cp:lastModifiedBy>
  <cp:revision>3</cp:revision>
  <cp:lastPrinted>2018-12-28T09:14:00Z</cp:lastPrinted>
  <dcterms:created xsi:type="dcterms:W3CDTF">2018-12-28T07:57:00Z</dcterms:created>
  <dcterms:modified xsi:type="dcterms:W3CDTF">2018-12-28T09:14:00Z</dcterms:modified>
</cp:coreProperties>
</file>