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F3" w:rsidRPr="00B03545" w:rsidRDefault="005A47F3" w:rsidP="00B03545">
      <w:pPr>
        <w:spacing w:line="360" w:lineRule="auto"/>
        <w:jc w:val="both"/>
      </w:pPr>
    </w:p>
    <w:p w:rsidR="0049377E" w:rsidRPr="00B03545" w:rsidRDefault="0049377E" w:rsidP="00B03545">
      <w:pPr>
        <w:spacing w:line="360" w:lineRule="auto"/>
        <w:jc w:val="both"/>
      </w:pPr>
      <w:r w:rsidRPr="00B03545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384175</wp:posOffset>
            </wp:positionV>
            <wp:extent cx="962025" cy="1009650"/>
            <wp:effectExtent l="19050" t="0" r="9525" b="0"/>
            <wp:wrapTopAndBottom/>
            <wp:docPr id="6" name="Obraz 1" descr="C:\Users\Szkoła\Desktop\1 0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zkoła\Desktop\1 093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545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144780</wp:posOffset>
            </wp:positionV>
            <wp:extent cx="1038225" cy="1419225"/>
            <wp:effectExtent l="19050" t="0" r="9525" b="0"/>
            <wp:wrapTight wrapText="bothSides">
              <wp:wrapPolygon edited="0">
                <wp:start x="-396" y="0"/>
                <wp:lineTo x="-396" y="21455"/>
                <wp:lineTo x="21798" y="21455"/>
                <wp:lineTo x="21798" y="0"/>
                <wp:lineTo x="-396" y="0"/>
              </wp:wrapPolygon>
            </wp:wrapTight>
            <wp:docPr id="5" name="Obraz 1" descr="C:\Users\Szkoł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zkoła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77E" w:rsidRPr="00B03545" w:rsidRDefault="0049377E" w:rsidP="00B03545">
      <w:pPr>
        <w:spacing w:line="360" w:lineRule="auto"/>
        <w:jc w:val="both"/>
      </w:pPr>
    </w:p>
    <w:p w:rsidR="0049377E" w:rsidRPr="00B03545" w:rsidRDefault="0049377E" w:rsidP="00B03545">
      <w:pPr>
        <w:spacing w:line="360" w:lineRule="auto"/>
        <w:jc w:val="center"/>
        <w:rPr>
          <w:b/>
          <w:bCs/>
          <w:sz w:val="40"/>
          <w:lang w:eastAsia="pl-PL"/>
        </w:rPr>
      </w:pPr>
      <w:r w:rsidRPr="00B03545">
        <w:rPr>
          <w:b/>
          <w:bCs/>
          <w:sz w:val="40"/>
          <w:lang w:eastAsia="pl-PL"/>
        </w:rPr>
        <w:t>ZESPÓŁ SZKOŁY PODSTAWOWEJ NR 2</w:t>
      </w:r>
    </w:p>
    <w:p w:rsidR="0049377E" w:rsidRPr="00B03545" w:rsidRDefault="000B15DF" w:rsidP="00B03545">
      <w:pPr>
        <w:spacing w:line="360" w:lineRule="auto"/>
        <w:jc w:val="center"/>
        <w:rPr>
          <w:sz w:val="40"/>
        </w:rPr>
      </w:pPr>
      <w:r w:rsidRPr="00B03545">
        <w:rPr>
          <w:b/>
          <w:bCs/>
          <w:sz w:val="40"/>
          <w:lang w:eastAsia="pl-PL"/>
        </w:rPr>
        <w:t>I</w:t>
      </w:r>
      <w:r w:rsidRPr="00B03545">
        <w:rPr>
          <w:bCs/>
          <w:sz w:val="40"/>
          <w:lang w:eastAsia="pl-PL"/>
        </w:rPr>
        <w:t xml:space="preserve"> </w:t>
      </w:r>
      <w:r w:rsidRPr="00B03545">
        <w:rPr>
          <w:b/>
          <w:bCs/>
          <w:sz w:val="40"/>
          <w:lang w:eastAsia="pl-PL"/>
        </w:rPr>
        <w:t xml:space="preserve">PRZEDSZKOLA </w:t>
      </w:r>
      <w:r w:rsidR="0049377E" w:rsidRPr="00B03545">
        <w:rPr>
          <w:b/>
          <w:bCs/>
          <w:sz w:val="40"/>
          <w:lang w:eastAsia="pl-PL"/>
        </w:rPr>
        <w:t>W ZAGNAŃSKU</w:t>
      </w:r>
    </w:p>
    <w:p w:rsidR="0049377E" w:rsidRPr="00B03545" w:rsidRDefault="0049377E" w:rsidP="00B03545">
      <w:pPr>
        <w:spacing w:line="360" w:lineRule="auto"/>
        <w:jc w:val="center"/>
        <w:rPr>
          <w:sz w:val="40"/>
          <w:lang w:eastAsia="pl-PL"/>
        </w:rPr>
      </w:pPr>
    </w:p>
    <w:p w:rsidR="0049377E" w:rsidRPr="00B03545" w:rsidRDefault="0049377E" w:rsidP="00B03545">
      <w:pPr>
        <w:spacing w:line="360" w:lineRule="auto"/>
        <w:jc w:val="both"/>
        <w:rPr>
          <w:lang w:eastAsia="pl-PL"/>
        </w:rPr>
      </w:pPr>
    </w:p>
    <w:p w:rsidR="0049377E" w:rsidRPr="00B03545" w:rsidRDefault="0049377E" w:rsidP="00B03545">
      <w:pPr>
        <w:spacing w:line="360" w:lineRule="auto"/>
        <w:jc w:val="both"/>
        <w:rPr>
          <w:b/>
          <w:bCs/>
          <w:lang w:eastAsia="pl-PL"/>
        </w:rPr>
      </w:pPr>
      <w:r w:rsidRPr="00B03545">
        <w:rPr>
          <w:b/>
          <w:bCs/>
          <w:lang w:eastAsia="pl-PL"/>
        </w:rPr>
        <w:t>  </w:t>
      </w:r>
    </w:p>
    <w:p w:rsidR="0049377E" w:rsidRPr="00B03545" w:rsidRDefault="0049377E" w:rsidP="00B03545">
      <w:pPr>
        <w:spacing w:line="360" w:lineRule="auto"/>
        <w:jc w:val="both"/>
        <w:rPr>
          <w:lang w:eastAsia="pl-PL"/>
        </w:rPr>
      </w:pPr>
    </w:p>
    <w:p w:rsidR="0049377E" w:rsidRPr="00B03545" w:rsidRDefault="0049377E" w:rsidP="00B03545">
      <w:pPr>
        <w:spacing w:line="360" w:lineRule="auto"/>
        <w:jc w:val="both"/>
        <w:rPr>
          <w:lang w:eastAsia="pl-PL"/>
        </w:rPr>
      </w:pPr>
    </w:p>
    <w:p w:rsidR="0049377E" w:rsidRPr="00B03545" w:rsidRDefault="0049377E" w:rsidP="00B03545">
      <w:pPr>
        <w:spacing w:line="360" w:lineRule="auto"/>
        <w:jc w:val="both"/>
        <w:rPr>
          <w:b/>
          <w:lang w:eastAsia="pl-PL"/>
        </w:rPr>
      </w:pPr>
      <w:r w:rsidRPr="00B03545">
        <w:rPr>
          <w:b/>
          <w:bCs/>
          <w:lang w:eastAsia="pl-PL"/>
        </w:rPr>
        <w:t> </w:t>
      </w:r>
    </w:p>
    <w:p w:rsidR="0049377E" w:rsidRPr="00B03545" w:rsidRDefault="0049377E" w:rsidP="00B03545">
      <w:pPr>
        <w:spacing w:line="360" w:lineRule="auto"/>
        <w:jc w:val="center"/>
        <w:rPr>
          <w:b/>
          <w:bCs/>
          <w:sz w:val="32"/>
          <w:lang w:eastAsia="pl-PL"/>
        </w:rPr>
      </w:pPr>
      <w:r w:rsidRPr="00B03545">
        <w:rPr>
          <w:b/>
          <w:bCs/>
          <w:sz w:val="32"/>
          <w:lang w:eastAsia="pl-PL"/>
        </w:rPr>
        <w:t>RAPORT</w:t>
      </w:r>
    </w:p>
    <w:p w:rsidR="0049377E" w:rsidRPr="00B03545" w:rsidRDefault="0049377E" w:rsidP="00B03545">
      <w:pPr>
        <w:spacing w:line="360" w:lineRule="auto"/>
        <w:jc w:val="center"/>
        <w:rPr>
          <w:b/>
          <w:sz w:val="32"/>
          <w:lang w:eastAsia="pl-PL"/>
        </w:rPr>
      </w:pPr>
      <w:r w:rsidRPr="00B03545">
        <w:rPr>
          <w:b/>
          <w:bCs/>
          <w:sz w:val="32"/>
          <w:lang w:eastAsia="pl-PL"/>
        </w:rPr>
        <w:t>Z EWALUACJI WEWNĘTRZNEJ PRZEDSZKOLA</w:t>
      </w:r>
    </w:p>
    <w:p w:rsidR="0049377E" w:rsidRPr="00B03545" w:rsidRDefault="0049377E" w:rsidP="00B03545">
      <w:pPr>
        <w:spacing w:line="360" w:lineRule="auto"/>
        <w:jc w:val="both"/>
        <w:rPr>
          <w:lang w:eastAsia="pl-PL"/>
        </w:rPr>
      </w:pPr>
      <w:r w:rsidRPr="00B03545">
        <w:rPr>
          <w:b/>
          <w:bCs/>
          <w:lang w:eastAsia="pl-PL"/>
        </w:rPr>
        <w:t> </w:t>
      </w:r>
    </w:p>
    <w:p w:rsidR="0049377E" w:rsidRPr="00B03545" w:rsidRDefault="0049377E" w:rsidP="00B03545">
      <w:pPr>
        <w:spacing w:line="360" w:lineRule="auto"/>
        <w:jc w:val="both"/>
        <w:rPr>
          <w:lang w:eastAsia="pl-PL"/>
        </w:rPr>
      </w:pPr>
      <w:r w:rsidRPr="00B03545">
        <w:rPr>
          <w:b/>
          <w:bCs/>
          <w:lang w:eastAsia="pl-PL"/>
        </w:rPr>
        <w:t> </w:t>
      </w:r>
    </w:p>
    <w:p w:rsidR="0049377E" w:rsidRPr="00B03545" w:rsidRDefault="00EA6646" w:rsidP="00B03545">
      <w:pPr>
        <w:spacing w:line="360" w:lineRule="auto"/>
        <w:jc w:val="center"/>
        <w:rPr>
          <w:b/>
          <w:bCs/>
          <w:sz w:val="36"/>
          <w:lang w:eastAsia="pl-PL"/>
        </w:rPr>
      </w:pPr>
      <w:r w:rsidRPr="00B03545">
        <w:rPr>
          <w:b/>
          <w:bCs/>
          <w:sz w:val="36"/>
          <w:lang w:eastAsia="pl-PL"/>
        </w:rPr>
        <w:t>Wymaganie 2</w:t>
      </w:r>
    </w:p>
    <w:p w:rsidR="000B15DF" w:rsidRPr="00B03545" w:rsidRDefault="000B15DF" w:rsidP="00B03545">
      <w:pPr>
        <w:spacing w:line="360" w:lineRule="auto"/>
        <w:jc w:val="center"/>
        <w:rPr>
          <w:sz w:val="36"/>
        </w:rPr>
      </w:pPr>
    </w:p>
    <w:p w:rsidR="000B15DF" w:rsidRPr="00B03545" w:rsidRDefault="000B15DF" w:rsidP="00B03545">
      <w:pPr>
        <w:pStyle w:val="Nagwek2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Cs w:val="24"/>
        </w:rPr>
      </w:pPr>
      <w:r w:rsidRPr="00B03545">
        <w:rPr>
          <w:rFonts w:ascii="Times New Roman" w:hAnsi="Times New Roman"/>
          <w:i/>
          <w:szCs w:val="24"/>
        </w:rPr>
        <w:t>Dzieci nabywają wiadomości i umiejętności określone</w:t>
      </w:r>
      <w:r w:rsidRPr="00B03545">
        <w:rPr>
          <w:rFonts w:ascii="Times New Roman" w:hAnsi="Times New Roman"/>
          <w:i/>
          <w:szCs w:val="24"/>
        </w:rPr>
        <w:br/>
        <w:t xml:space="preserve"> w podstawie programowej</w:t>
      </w:r>
    </w:p>
    <w:p w:rsidR="000B15DF" w:rsidRPr="00B03545" w:rsidRDefault="000B15DF" w:rsidP="00B03545">
      <w:pPr>
        <w:spacing w:line="360" w:lineRule="auto"/>
        <w:jc w:val="both"/>
        <w:rPr>
          <w:b/>
          <w:bCs/>
          <w:lang w:eastAsia="pl-PL"/>
        </w:rPr>
      </w:pPr>
    </w:p>
    <w:p w:rsidR="000B15DF" w:rsidRPr="00B03545" w:rsidRDefault="000B15DF" w:rsidP="00B03545">
      <w:pPr>
        <w:spacing w:line="360" w:lineRule="auto"/>
        <w:jc w:val="both"/>
        <w:rPr>
          <w:b/>
          <w:bCs/>
          <w:lang w:eastAsia="pl-PL"/>
        </w:rPr>
      </w:pPr>
    </w:p>
    <w:p w:rsidR="000B15DF" w:rsidRPr="00B03545" w:rsidRDefault="000B15DF" w:rsidP="00B03545">
      <w:pPr>
        <w:spacing w:line="360" w:lineRule="auto"/>
        <w:jc w:val="both"/>
        <w:rPr>
          <w:b/>
          <w:bCs/>
          <w:lang w:eastAsia="pl-PL"/>
        </w:rPr>
      </w:pPr>
    </w:p>
    <w:p w:rsidR="000B15DF" w:rsidRPr="00B03545" w:rsidRDefault="000B15DF" w:rsidP="00B03545">
      <w:pPr>
        <w:spacing w:line="360" w:lineRule="auto"/>
        <w:jc w:val="both"/>
        <w:rPr>
          <w:b/>
          <w:bCs/>
          <w:lang w:eastAsia="pl-PL"/>
        </w:rPr>
      </w:pPr>
    </w:p>
    <w:p w:rsidR="0049377E" w:rsidRPr="00B03545" w:rsidRDefault="0049377E" w:rsidP="00B03545">
      <w:pPr>
        <w:spacing w:line="360" w:lineRule="auto"/>
        <w:jc w:val="both"/>
        <w:rPr>
          <w:b/>
          <w:bCs/>
          <w:lang w:eastAsia="pl-PL"/>
        </w:rPr>
      </w:pPr>
    </w:p>
    <w:p w:rsidR="0049377E" w:rsidRPr="00B03545" w:rsidRDefault="0049377E" w:rsidP="00B03545">
      <w:pPr>
        <w:spacing w:line="360" w:lineRule="auto"/>
        <w:jc w:val="center"/>
        <w:rPr>
          <w:b/>
          <w:bCs/>
          <w:lang w:eastAsia="pl-PL"/>
        </w:rPr>
      </w:pPr>
      <w:r w:rsidRPr="00B03545">
        <w:rPr>
          <w:b/>
          <w:bCs/>
          <w:lang w:eastAsia="pl-PL"/>
        </w:rPr>
        <w:t>CZERWIEC 20</w:t>
      </w:r>
      <w:r w:rsidR="00DF3CE9" w:rsidRPr="00B03545">
        <w:rPr>
          <w:b/>
          <w:bCs/>
          <w:lang w:eastAsia="pl-PL"/>
        </w:rPr>
        <w:t>19</w:t>
      </w:r>
    </w:p>
    <w:p w:rsidR="005A47F3" w:rsidRPr="00B03545" w:rsidRDefault="005A47F3" w:rsidP="00B03545">
      <w:pPr>
        <w:spacing w:line="360" w:lineRule="auto"/>
        <w:jc w:val="both"/>
        <w:rPr>
          <w:b/>
          <w:bCs/>
        </w:rPr>
      </w:pPr>
      <w:r w:rsidRPr="00B03545">
        <w:rPr>
          <w:b/>
          <w:bCs/>
        </w:rPr>
        <w:lastRenderedPageBreak/>
        <w:t>I</w:t>
      </w:r>
      <w:r w:rsidR="0049377E" w:rsidRPr="00B03545">
        <w:rPr>
          <w:b/>
          <w:bCs/>
        </w:rPr>
        <w:t>.</w:t>
      </w:r>
      <w:r w:rsidRPr="00B03545">
        <w:rPr>
          <w:b/>
          <w:bCs/>
        </w:rPr>
        <w:t xml:space="preserve"> CELE I ZAKRES EWALUACJI WEWNĘTRZNEJ</w:t>
      </w:r>
    </w:p>
    <w:p w:rsidR="005A47F3" w:rsidRPr="00B03545" w:rsidRDefault="005A47F3" w:rsidP="00B03545">
      <w:pPr>
        <w:spacing w:line="360" w:lineRule="auto"/>
        <w:jc w:val="both"/>
      </w:pPr>
    </w:p>
    <w:p w:rsidR="005A47F3" w:rsidRPr="00B03545" w:rsidRDefault="005A47F3" w:rsidP="00B03545">
      <w:pPr>
        <w:spacing w:after="240" w:line="360" w:lineRule="auto"/>
        <w:jc w:val="both"/>
      </w:pPr>
      <w:r w:rsidRPr="00B03545">
        <w:rPr>
          <w:b/>
          <w:bCs/>
        </w:rPr>
        <w:t>Cele ewaluacji wewnętrznej:</w:t>
      </w:r>
      <w:r w:rsidRPr="00B03545">
        <w:t xml:space="preserve"> </w:t>
      </w:r>
    </w:p>
    <w:p w:rsidR="00F071AB" w:rsidRDefault="00B03545" w:rsidP="00B03545">
      <w:pPr>
        <w:pStyle w:val="Akapitzlist"/>
        <w:numPr>
          <w:ilvl w:val="0"/>
          <w:numId w:val="26"/>
        </w:numPr>
        <w:spacing w:after="240" w:line="360" w:lineRule="auto"/>
        <w:jc w:val="both"/>
      </w:pPr>
      <w:r>
        <w:t>U</w:t>
      </w:r>
      <w:r w:rsidR="00312A43" w:rsidRPr="00B03545">
        <w:t xml:space="preserve">stalenie, czy dzieci nabywają w przedszkolu wiadomości </w:t>
      </w:r>
      <w:r w:rsidR="00312A43" w:rsidRPr="00B03545">
        <w:br/>
        <w:t xml:space="preserve">i umiejętności określone w podstawie programowej </w:t>
      </w:r>
    </w:p>
    <w:p w:rsidR="005A47F3" w:rsidRPr="00B03545" w:rsidRDefault="00312A43" w:rsidP="00B03545">
      <w:pPr>
        <w:pStyle w:val="Akapitzlist"/>
        <w:numPr>
          <w:ilvl w:val="0"/>
          <w:numId w:val="26"/>
        </w:numPr>
        <w:spacing w:after="240" w:line="360" w:lineRule="auto"/>
        <w:jc w:val="both"/>
      </w:pPr>
      <w:r w:rsidRPr="00B03545">
        <w:t>Sprawdzenie, czy nauczyciele realizują zalecenia</w:t>
      </w:r>
      <w:r w:rsidR="00F071AB">
        <w:t xml:space="preserve"> realizacji</w:t>
      </w:r>
      <w:r w:rsidRPr="00B03545">
        <w:t xml:space="preserve"> podstawy programowej podczas zajęć</w:t>
      </w:r>
    </w:p>
    <w:p w:rsidR="005A47F3" w:rsidRPr="00B03545" w:rsidRDefault="005A47F3" w:rsidP="00B03545">
      <w:pPr>
        <w:spacing w:line="360" w:lineRule="auto"/>
        <w:jc w:val="both"/>
      </w:pPr>
      <w:r w:rsidRPr="00B03545">
        <w:rPr>
          <w:b/>
          <w:bCs/>
        </w:rPr>
        <w:t>Pytania kluczowe:</w:t>
      </w:r>
      <w:r w:rsidRPr="00B03545">
        <w:t xml:space="preserve"> </w:t>
      </w:r>
    </w:p>
    <w:p w:rsidR="000B15DF" w:rsidRPr="00B03545" w:rsidRDefault="000B15DF" w:rsidP="00B03545">
      <w:pPr>
        <w:pStyle w:val="Akapitzlist"/>
        <w:numPr>
          <w:ilvl w:val="0"/>
          <w:numId w:val="25"/>
        </w:numPr>
        <w:spacing w:line="360" w:lineRule="auto"/>
        <w:jc w:val="both"/>
      </w:pPr>
      <w:r w:rsidRPr="00B03545">
        <w:t>Jaka jest znajomość podstawy programowej wśród nauczycieli?</w:t>
      </w:r>
    </w:p>
    <w:p w:rsidR="00B03545" w:rsidRDefault="00B03545" w:rsidP="00B03545">
      <w:pPr>
        <w:pStyle w:val="Akapitzlist"/>
        <w:numPr>
          <w:ilvl w:val="0"/>
          <w:numId w:val="25"/>
        </w:numPr>
        <w:spacing w:line="360" w:lineRule="auto"/>
        <w:jc w:val="both"/>
      </w:pPr>
      <w:r w:rsidRPr="00B03545">
        <w:t>W jaki sposób realizowana jest podstawa programowa wychowania przedszkolnego?</w:t>
      </w:r>
    </w:p>
    <w:p w:rsidR="00BD1756" w:rsidRPr="00B03545" w:rsidRDefault="00BD1756" w:rsidP="00B03545">
      <w:pPr>
        <w:pStyle w:val="Akapitzlist"/>
        <w:numPr>
          <w:ilvl w:val="0"/>
          <w:numId w:val="25"/>
        </w:numPr>
        <w:spacing w:line="360" w:lineRule="auto"/>
        <w:jc w:val="both"/>
      </w:pPr>
      <w:r w:rsidRPr="00B03545">
        <w:t>W jaki sposób nauczyciele monitorują realizację podstawy programowej</w:t>
      </w:r>
      <w:r w:rsidR="00DC2F5A" w:rsidRPr="00B03545">
        <w:t>?</w:t>
      </w:r>
    </w:p>
    <w:p w:rsidR="000B15DF" w:rsidRPr="00B03545" w:rsidRDefault="00AF61C8" w:rsidP="00F071AB">
      <w:pPr>
        <w:pStyle w:val="Akapitzlist"/>
        <w:numPr>
          <w:ilvl w:val="0"/>
          <w:numId w:val="25"/>
        </w:numPr>
        <w:spacing w:line="276" w:lineRule="auto"/>
        <w:jc w:val="both"/>
      </w:pPr>
      <w:r w:rsidRPr="00B03545">
        <w:t xml:space="preserve">W jaki sposób analizuje się osiągnięcia dzieci z uwzględnieniem ich możliwości rozwojowych? </w:t>
      </w:r>
    </w:p>
    <w:p w:rsidR="005A47F3" w:rsidRPr="00B03545" w:rsidRDefault="000B15DF" w:rsidP="00B03545">
      <w:pPr>
        <w:pStyle w:val="Akapitzlist"/>
        <w:numPr>
          <w:ilvl w:val="0"/>
          <w:numId w:val="25"/>
        </w:numPr>
        <w:spacing w:line="360" w:lineRule="auto"/>
        <w:jc w:val="both"/>
      </w:pPr>
      <w:r w:rsidRPr="00B03545">
        <w:t>W jaki sposób wdraża się wnioski z analiz osiągnięć dzieci ?</w:t>
      </w:r>
    </w:p>
    <w:p w:rsidR="005A47F3" w:rsidRPr="00B03545" w:rsidRDefault="005A47F3" w:rsidP="00B03545">
      <w:pPr>
        <w:spacing w:line="360" w:lineRule="auto"/>
        <w:jc w:val="both"/>
      </w:pPr>
      <w:r w:rsidRPr="00B03545">
        <w:rPr>
          <w:b/>
          <w:bCs/>
        </w:rPr>
        <w:t>II</w:t>
      </w:r>
      <w:r w:rsidR="0049377E" w:rsidRPr="00B03545">
        <w:rPr>
          <w:b/>
          <w:bCs/>
        </w:rPr>
        <w:t>.</w:t>
      </w:r>
      <w:r w:rsidRPr="00B03545">
        <w:rPr>
          <w:b/>
          <w:bCs/>
        </w:rPr>
        <w:t xml:space="preserve"> INFORMACJE DOTYCZĄCE EWALUACJI WEWNĘTRZNEJ</w:t>
      </w:r>
    </w:p>
    <w:p w:rsidR="005A47F3" w:rsidRPr="00B03545" w:rsidRDefault="005A47F3" w:rsidP="00B03545">
      <w:pPr>
        <w:spacing w:line="360" w:lineRule="auto"/>
        <w:jc w:val="both"/>
      </w:pPr>
    </w:p>
    <w:p w:rsidR="005A47F3" w:rsidRPr="00F071AB" w:rsidRDefault="005A47F3" w:rsidP="00B03545">
      <w:pPr>
        <w:spacing w:after="240" w:line="360" w:lineRule="auto"/>
        <w:jc w:val="both"/>
        <w:rPr>
          <w:u w:val="single"/>
        </w:rPr>
      </w:pPr>
      <w:r w:rsidRPr="00F071AB">
        <w:rPr>
          <w:b/>
          <w:bCs/>
          <w:u w:val="single"/>
        </w:rPr>
        <w:t>Źródła  informacji o obszarze objętym ewaluacją:</w:t>
      </w:r>
    </w:p>
    <w:p w:rsidR="005A47F3" w:rsidRPr="00B03545" w:rsidRDefault="005A47F3" w:rsidP="00B03545">
      <w:pPr>
        <w:spacing w:line="360" w:lineRule="auto"/>
        <w:jc w:val="both"/>
      </w:pPr>
      <w:r w:rsidRPr="00B03545">
        <w:t>Nauczyciele,</w:t>
      </w:r>
      <w:r w:rsidR="006E1376" w:rsidRPr="00B03545">
        <w:t xml:space="preserve"> </w:t>
      </w:r>
    </w:p>
    <w:p w:rsidR="006E1376" w:rsidRPr="00B03545" w:rsidRDefault="006E1376" w:rsidP="00B03545">
      <w:pPr>
        <w:spacing w:line="360" w:lineRule="auto"/>
        <w:jc w:val="both"/>
      </w:pPr>
      <w:r w:rsidRPr="00B03545">
        <w:t>Rodzice</w:t>
      </w:r>
    </w:p>
    <w:p w:rsidR="005A47F3" w:rsidRPr="00B03545" w:rsidRDefault="006E1376" w:rsidP="00F071AB">
      <w:pPr>
        <w:spacing w:line="360" w:lineRule="auto"/>
        <w:jc w:val="both"/>
      </w:pPr>
      <w:r w:rsidRPr="00B03545">
        <w:t>Analiza dokumentów</w:t>
      </w:r>
    </w:p>
    <w:p w:rsidR="005A47F3" w:rsidRPr="00F071AB" w:rsidRDefault="005A47F3" w:rsidP="00B03545">
      <w:pPr>
        <w:spacing w:line="360" w:lineRule="auto"/>
        <w:jc w:val="both"/>
        <w:rPr>
          <w:u w:val="single"/>
        </w:rPr>
      </w:pPr>
      <w:r w:rsidRPr="00F071AB">
        <w:rPr>
          <w:b/>
          <w:bCs/>
          <w:u w:val="single"/>
        </w:rPr>
        <w:t>Metody i narzędzia badawcze wykorzystane przy ewaluacji:</w:t>
      </w:r>
    </w:p>
    <w:p w:rsidR="000B15DF" w:rsidRPr="00B03545" w:rsidRDefault="000B15DF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- ankieta dla nauczycieli</w:t>
      </w:r>
    </w:p>
    <w:p w:rsidR="000B15DF" w:rsidRPr="00B03545" w:rsidRDefault="000B15DF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- ankieta dla rodziców</w:t>
      </w:r>
    </w:p>
    <w:p w:rsidR="000B15DF" w:rsidRPr="00B03545" w:rsidRDefault="000B15DF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 xml:space="preserve">- analiza dokumentacji (dzienniki, regulaminy, plany pracy, arkusze obserwacyjne, arkusze gotowości szkolnej, </w:t>
      </w:r>
      <w:r w:rsidRPr="00B03545">
        <w:rPr>
          <w:rFonts w:ascii="Times New Roman" w:eastAsia="Calibri" w:hAnsi="Times New Roman" w:cs="Times New Roman"/>
          <w:sz w:val="24"/>
          <w:szCs w:val="24"/>
        </w:rPr>
        <w:t>protokoły z zebrań z rodzicami,</w:t>
      </w:r>
      <w:r w:rsidRPr="00B03545">
        <w:rPr>
          <w:rFonts w:ascii="Times New Roman" w:hAnsi="Times New Roman" w:cs="Times New Roman"/>
          <w:sz w:val="24"/>
          <w:szCs w:val="24"/>
        </w:rPr>
        <w:t xml:space="preserve"> </w:t>
      </w:r>
      <w:r w:rsidRPr="00B03545">
        <w:rPr>
          <w:rFonts w:ascii="Times New Roman" w:eastAsia="Calibri" w:hAnsi="Times New Roman" w:cs="Times New Roman"/>
          <w:sz w:val="24"/>
          <w:szCs w:val="24"/>
        </w:rPr>
        <w:t>protokoły z posiedzeń Rady Pedagogicznej)</w:t>
      </w:r>
    </w:p>
    <w:p w:rsidR="0031537A" w:rsidRPr="00310AAB" w:rsidRDefault="006E1376" w:rsidP="00B03545">
      <w:pPr>
        <w:pStyle w:val="Akapitzlist1"/>
        <w:spacing w:after="0" w:line="360" w:lineRule="auto"/>
        <w:jc w:val="both"/>
        <w:rPr>
          <w:rFonts w:eastAsia="Times New Roman"/>
          <w:b/>
          <w:u w:val="single"/>
        </w:rPr>
      </w:pPr>
      <w:r w:rsidRPr="00310AAB">
        <w:rPr>
          <w:rFonts w:eastAsia="Times New Roman"/>
          <w:b/>
          <w:u w:val="single"/>
        </w:rPr>
        <w:t>Forma prezentacji wyników ewaluacji</w:t>
      </w:r>
    </w:p>
    <w:p w:rsidR="0031537A" w:rsidRPr="00B03545" w:rsidRDefault="006E1376" w:rsidP="00310AAB">
      <w:pPr>
        <w:pStyle w:val="Akapitzlist1"/>
        <w:spacing w:before="0" w:after="0" w:line="360" w:lineRule="auto"/>
        <w:jc w:val="both"/>
        <w:rPr>
          <w:rFonts w:eastAsia="Times New Roman"/>
        </w:rPr>
      </w:pPr>
      <w:r w:rsidRPr="00B03545">
        <w:rPr>
          <w:rFonts w:eastAsia="Times New Roman"/>
        </w:rPr>
        <w:t>- pisemny raport sporządzony prze zespół ds. ewaluacji przedstawiony na Radzie Pedagogicznej</w:t>
      </w:r>
    </w:p>
    <w:p w:rsidR="005C3935" w:rsidRPr="00B03545" w:rsidRDefault="005C3935" w:rsidP="00B03545">
      <w:pPr>
        <w:pStyle w:val="Akapitzlist1"/>
        <w:spacing w:after="0" w:line="360" w:lineRule="auto"/>
        <w:jc w:val="both"/>
        <w:rPr>
          <w:rFonts w:eastAsia="Times New Roman"/>
          <w:b/>
        </w:rPr>
      </w:pPr>
      <w:r w:rsidRPr="00B03545">
        <w:rPr>
          <w:rFonts w:eastAsia="Times New Roman"/>
          <w:b/>
        </w:rPr>
        <w:lastRenderedPageBreak/>
        <w:t>III</w:t>
      </w:r>
      <w:r w:rsidR="00F071AB">
        <w:rPr>
          <w:rFonts w:eastAsia="Times New Roman"/>
          <w:b/>
        </w:rPr>
        <w:t xml:space="preserve">. </w:t>
      </w:r>
      <w:r w:rsidRPr="00B03545">
        <w:rPr>
          <w:rFonts w:eastAsia="Times New Roman"/>
          <w:b/>
        </w:rPr>
        <w:t xml:space="preserve"> Analiza danych</w:t>
      </w:r>
    </w:p>
    <w:p w:rsidR="005C3935" w:rsidRPr="00B03545" w:rsidRDefault="005C3935" w:rsidP="00B03545">
      <w:pPr>
        <w:pStyle w:val="Akapitzlist1"/>
        <w:spacing w:after="0" w:line="360" w:lineRule="auto"/>
        <w:jc w:val="both"/>
        <w:rPr>
          <w:rFonts w:eastAsia="Times New Roman"/>
          <w:b/>
          <w:u w:val="single"/>
        </w:rPr>
      </w:pPr>
      <w:r w:rsidRPr="00B03545">
        <w:rPr>
          <w:rFonts w:eastAsia="Times New Roman"/>
          <w:b/>
          <w:u w:val="single"/>
        </w:rPr>
        <w:t>Ankieta dla nauczycieli</w:t>
      </w:r>
    </w:p>
    <w:p w:rsidR="005C3935" w:rsidRPr="00B03545" w:rsidRDefault="005C3935" w:rsidP="00B03545">
      <w:pPr>
        <w:spacing w:line="360" w:lineRule="auto"/>
        <w:jc w:val="both"/>
        <w:rPr>
          <w:bCs/>
        </w:rPr>
      </w:pPr>
      <w:r w:rsidRPr="00B03545">
        <w:t xml:space="preserve">W badaniu ankietowym wzięło udział 8 nauczycieli. Wszyscy badani potwierdzili znajomość rozporządzenie MEN w sprawie podstawy programowej wychowania przedszkolnego i kształcenia ogólnego. </w:t>
      </w:r>
      <w:r w:rsidRPr="00B03545">
        <w:rPr>
          <w:bCs/>
        </w:rPr>
        <w:t xml:space="preserve">Nauczyciele </w:t>
      </w:r>
      <w:r w:rsidR="00B03545">
        <w:rPr>
          <w:bCs/>
        </w:rPr>
        <w:t>jako źródło swoje wiedzy wskazują na edukacyjne serwisy</w:t>
      </w:r>
      <w:r w:rsidRPr="00B03545">
        <w:rPr>
          <w:bCs/>
        </w:rPr>
        <w:t xml:space="preserve"> internetow</w:t>
      </w:r>
      <w:r w:rsidR="00B03545">
        <w:rPr>
          <w:bCs/>
        </w:rPr>
        <w:t>e</w:t>
      </w:r>
      <w:r w:rsidR="00045EC4" w:rsidRPr="00B03545">
        <w:rPr>
          <w:bCs/>
        </w:rPr>
        <w:t xml:space="preserve">, </w:t>
      </w:r>
      <w:r w:rsidR="00B03545">
        <w:rPr>
          <w:bCs/>
        </w:rPr>
        <w:t xml:space="preserve"> publikacje </w:t>
      </w:r>
      <w:r w:rsidRPr="00B03545">
        <w:rPr>
          <w:bCs/>
        </w:rPr>
        <w:t>MEN</w:t>
      </w:r>
      <w:r w:rsidR="00045EC4" w:rsidRPr="00B03545">
        <w:rPr>
          <w:bCs/>
        </w:rPr>
        <w:t xml:space="preserve">, ze szkoleń </w:t>
      </w:r>
      <w:r w:rsidR="00310AAB">
        <w:rPr>
          <w:bCs/>
        </w:rPr>
        <w:t xml:space="preserve"> RP</w:t>
      </w:r>
      <w:r w:rsidRPr="00B03545">
        <w:rPr>
          <w:bCs/>
        </w:rPr>
        <w:t xml:space="preserve"> </w:t>
      </w:r>
      <w:r w:rsidR="00045EC4" w:rsidRPr="00B03545">
        <w:rPr>
          <w:bCs/>
        </w:rPr>
        <w:t xml:space="preserve">oraz  z czasopism oświatowych. </w:t>
      </w:r>
    </w:p>
    <w:p w:rsidR="00F071AB" w:rsidRDefault="005C3935" w:rsidP="00F071AB">
      <w:pPr>
        <w:spacing w:line="360" w:lineRule="auto"/>
        <w:ind w:firstLine="708"/>
        <w:jc w:val="both"/>
        <w:rPr>
          <w:bCs/>
        </w:rPr>
      </w:pPr>
      <w:r w:rsidRPr="00B03545">
        <w:rPr>
          <w:bCs/>
          <w:iCs/>
        </w:rPr>
        <w:t>Ankietowani nauczyciele przy wyborze programu nauczania</w:t>
      </w:r>
      <w:r w:rsidR="00045EC4" w:rsidRPr="00B03545">
        <w:rPr>
          <w:bCs/>
          <w:iCs/>
        </w:rPr>
        <w:t xml:space="preserve"> w przeważającej większości</w:t>
      </w:r>
      <w:r w:rsidRPr="00B03545">
        <w:rPr>
          <w:bCs/>
          <w:iCs/>
        </w:rPr>
        <w:t xml:space="preserve"> kierują się</w:t>
      </w:r>
      <w:r w:rsidR="00045EC4" w:rsidRPr="00B03545">
        <w:rPr>
          <w:bCs/>
          <w:iCs/>
        </w:rPr>
        <w:t xml:space="preserve"> </w:t>
      </w:r>
      <w:r w:rsidRPr="00B03545">
        <w:rPr>
          <w:bCs/>
        </w:rPr>
        <w:t>zgodnością progr</w:t>
      </w:r>
      <w:r w:rsidR="00045EC4" w:rsidRPr="00B03545">
        <w:rPr>
          <w:bCs/>
        </w:rPr>
        <w:t>amu z podstawa programową</w:t>
      </w:r>
      <w:r w:rsidR="00F071AB">
        <w:rPr>
          <w:bCs/>
        </w:rPr>
        <w:t>. 87,5</w:t>
      </w:r>
      <w:r w:rsidRPr="00B03545">
        <w:rPr>
          <w:bCs/>
        </w:rPr>
        <w:t>% nauczycieli wybierając program zwraca uwagę na poprawność pod względem merytoryczny</w:t>
      </w:r>
      <w:r w:rsidR="00B03545">
        <w:rPr>
          <w:bCs/>
        </w:rPr>
        <w:t xml:space="preserve">m, dydaktycznym i wychowawczym. </w:t>
      </w:r>
    </w:p>
    <w:p w:rsidR="00B03545" w:rsidRPr="00F071AB" w:rsidRDefault="00045EC4" w:rsidP="00F071AB">
      <w:pPr>
        <w:spacing w:line="360" w:lineRule="auto"/>
        <w:ind w:firstLine="708"/>
        <w:jc w:val="both"/>
        <w:rPr>
          <w:bCs/>
          <w:iCs/>
        </w:rPr>
      </w:pPr>
      <w:r w:rsidRPr="00B03545">
        <w:rPr>
          <w:bCs/>
        </w:rPr>
        <w:t>Wszyscy nauczyciele analizują</w:t>
      </w:r>
      <w:r w:rsidR="005C3935" w:rsidRPr="00B03545">
        <w:rPr>
          <w:bCs/>
        </w:rPr>
        <w:t xml:space="preserve"> podstawę programową </w:t>
      </w:r>
      <w:r w:rsidRPr="00B03545">
        <w:rPr>
          <w:bCs/>
        </w:rPr>
        <w:t xml:space="preserve">planując zajęcia ora opracowując scenariusze zajęć, a także </w:t>
      </w:r>
      <w:r w:rsidR="00651BE9">
        <w:rPr>
          <w:bCs/>
        </w:rPr>
        <w:t>podczas</w:t>
      </w:r>
      <w:r w:rsidR="005C3935" w:rsidRPr="00B03545">
        <w:rPr>
          <w:bCs/>
        </w:rPr>
        <w:t xml:space="preserve"> tworzenia rozkładu materiału </w:t>
      </w:r>
      <w:r w:rsidRPr="00B03545">
        <w:rPr>
          <w:bCs/>
        </w:rPr>
        <w:t>(</w:t>
      </w:r>
      <w:r w:rsidR="005C3935" w:rsidRPr="00B03545">
        <w:rPr>
          <w:bCs/>
        </w:rPr>
        <w:t>50%</w:t>
      </w:r>
      <w:r w:rsidRPr="00B03545">
        <w:rPr>
          <w:bCs/>
        </w:rPr>
        <w:t xml:space="preserve"> ankietowanych) oraz </w:t>
      </w:r>
      <w:r w:rsidR="005C3935" w:rsidRPr="00B03545">
        <w:rPr>
          <w:bCs/>
        </w:rPr>
        <w:t>opracow</w:t>
      </w:r>
      <w:r w:rsidRPr="00B03545">
        <w:rPr>
          <w:bCs/>
        </w:rPr>
        <w:t>ując</w:t>
      </w:r>
      <w:r w:rsidR="005C3935" w:rsidRPr="00B03545">
        <w:rPr>
          <w:bCs/>
        </w:rPr>
        <w:t xml:space="preserve"> dostosow</w:t>
      </w:r>
      <w:r w:rsidRPr="00B03545">
        <w:rPr>
          <w:bCs/>
        </w:rPr>
        <w:t>ania</w:t>
      </w:r>
      <w:r w:rsidR="005C3935" w:rsidRPr="00B03545">
        <w:rPr>
          <w:bCs/>
        </w:rPr>
        <w:t xml:space="preserve"> programu do potrzeb i możliwości dzieci </w:t>
      </w:r>
      <w:r w:rsidRPr="00B03545">
        <w:rPr>
          <w:bCs/>
        </w:rPr>
        <w:t>(</w:t>
      </w:r>
      <w:r w:rsidR="001608B8" w:rsidRPr="00B03545">
        <w:rPr>
          <w:bCs/>
        </w:rPr>
        <w:t>87,5</w:t>
      </w:r>
      <w:r w:rsidRPr="00B03545">
        <w:rPr>
          <w:bCs/>
        </w:rPr>
        <w:t>%).</w:t>
      </w:r>
      <w:r w:rsidR="00FD6879" w:rsidRPr="00B03545">
        <w:rPr>
          <w:rFonts w:eastAsia="Calibri"/>
        </w:rPr>
        <w:t xml:space="preserve"> </w:t>
      </w:r>
    </w:p>
    <w:p w:rsidR="00B03545" w:rsidRDefault="005C3935" w:rsidP="00B03545">
      <w:pPr>
        <w:pStyle w:val="Standard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bCs/>
          <w:sz w:val="24"/>
          <w:szCs w:val="24"/>
        </w:rPr>
        <w:t xml:space="preserve">Monitorowanie realizacji podstawy programowej przed rozpoczęciem nowego cyklu tematycznego deklaruje 50% </w:t>
      </w:r>
      <w:r w:rsidR="001608B8" w:rsidRPr="00B03545">
        <w:rPr>
          <w:rFonts w:ascii="Times New Roman" w:hAnsi="Times New Roman" w:cs="Times New Roman"/>
          <w:bCs/>
          <w:sz w:val="24"/>
          <w:szCs w:val="24"/>
        </w:rPr>
        <w:t>ankietowanych. 37,5</w:t>
      </w:r>
      <w:r w:rsidRPr="00B03545">
        <w:rPr>
          <w:rFonts w:ascii="Times New Roman" w:hAnsi="Times New Roman" w:cs="Times New Roman"/>
          <w:bCs/>
          <w:sz w:val="24"/>
          <w:szCs w:val="24"/>
        </w:rPr>
        <w:t>% respondentów rob</w:t>
      </w:r>
      <w:r w:rsidR="00310AAB">
        <w:rPr>
          <w:rFonts w:ascii="Times New Roman" w:hAnsi="Times New Roman" w:cs="Times New Roman"/>
          <w:bCs/>
          <w:sz w:val="24"/>
          <w:szCs w:val="24"/>
        </w:rPr>
        <w:t>i to na każdych zajęciach</w:t>
      </w:r>
      <w:r w:rsidR="001608B8" w:rsidRPr="00B03545">
        <w:rPr>
          <w:rFonts w:ascii="Times New Roman" w:hAnsi="Times New Roman" w:cs="Times New Roman"/>
          <w:bCs/>
          <w:sz w:val="24"/>
          <w:szCs w:val="24"/>
        </w:rPr>
        <w:t>, a 50</w:t>
      </w:r>
      <w:r w:rsidRPr="00B03545">
        <w:rPr>
          <w:rFonts w:ascii="Times New Roman" w:hAnsi="Times New Roman" w:cs="Times New Roman"/>
          <w:bCs/>
          <w:sz w:val="24"/>
          <w:szCs w:val="24"/>
        </w:rPr>
        <w:t xml:space="preserve">% raz w miesiącu. </w:t>
      </w:r>
      <w:r w:rsidR="00FD6879" w:rsidRPr="00B03545">
        <w:rPr>
          <w:rFonts w:ascii="Times New Roman" w:eastAsia="Calibri" w:hAnsi="Times New Roman" w:cs="Times New Roman"/>
          <w:sz w:val="24"/>
          <w:szCs w:val="24"/>
        </w:rPr>
        <w:t xml:space="preserve">Wszyscy nauczyciele prowadzą obserwację pedagogiczną mającą na celu poznanie możliwości i potrzeb rozwojowych dzieci. Wszyscy nauczyciele odpowiedzieli, że sposobami monitorowania osiągnięć każdego dziecka są karty pracy, arkusze obserwacyjne, prace dzieci, karty obserwacji bieżącej. </w:t>
      </w:r>
    </w:p>
    <w:p w:rsidR="001608B8" w:rsidRPr="00B03545" w:rsidRDefault="001608B8" w:rsidP="00B03545">
      <w:pPr>
        <w:pStyle w:val="Standard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 xml:space="preserve">Wszyscy nauczyciele (100%) stwierdzili, że </w:t>
      </w:r>
      <w:r w:rsidR="00651BE9">
        <w:rPr>
          <w:rFonts w:ascii="Times New Roman" w:eastAsia="Calibri" w:hAnsi="Times New Roman" w:cs="Times New Roman"/>
          <w:sz w:val="24"/>
          <w:szCs w:val="24"/>
        </w:rPr>
        <w:t>na bieżąco informują rodziców o </w:t>
      </w:r>
      <w:r w:rsidRPr="00B03545">
        <w:rPr>
          <w:rFonts w:ascii="Times New Roman" w:eastAsia="Calibri" w:hAnsi="Times New Roman" w:cs="Times New Roman"/>
          <w:sz w:val="24"/>
          <w:szCs w:val="24"/>
        </w:rPr>
        <w:t>zadaniach wychowawczych i kształcących realizowanych w przedszkolu. Formami, jakimi stosują są zebrania ogólne, zebrania grupowe, kontakty indywidualne.</w:t>
      </w:r>
    </w:p>
    <w:p w:rsidR="005C3935" w:rsidRPr="00B03545" w:rsidRDefault="005C3935" w:rsidP="00B03545">
      <w:pPr>
        <w:spacing w:line="360" w:lineRule="auto"/>
        <w:ind w:firstLine="709"/>
        <w:jc w:val="both"/>
      </w:pPr>
      <w:r w:rsidRPr="00B03545">
        <w:rPr>
          <w:bCs/>
        </w:rPr>
        <w:t>Ankietowani wypowiedzieli się również, co</w:t>
      </w:r>
      <w:r w:rsidR="00045EC4" w:rsidRPr="00B03545">
        <w:rPr>
          <w:bCs/>
        </w:rPr>
        <w:t xml:space="preserve"> </w:t>
      </w:r>
      <w:r w:rsidRPr="00B03545">
        <w:rPr>
          <w:bCs/>
        </w:rPr>
        <w:t>do</w:t>
      </w:r>
      <w:r w:rsidRPr="00B03545">
        <w:t xml:space="preserve"> zalecanych warunków podstawy </w:t>
      </w:r>
      <w:r w:rsidR="00045EC4" w:rsidRPr="00B03545">
        <w:t>programowej i</w:t>
      </w:r>
      <w:r w:rsidRPr="00B03545">
        <w:t xml:space="preserve"> sposob</w:t>
      </w:r>
      <w:r w:rsidR="00651BE9">
        <w:t>ów ich realizacji w przedszkolu</w:t>
      </w:r>
      <w:r w:rsidRPr="00B03545">
        <w:t xml:space="preserve">. </w:t>
      </w:r>
      <w:r w:rsidRPr="00B03545">
        <w:rPr>
          <w:bCs/>
        </w:rPr>
        <w:t xml:space="preserve">Ankietowani nauczyciele stwierdzili, że w </w:t>
      </w:r>
      <w:r w:rsidR="00B03545">
        <w:rPr>
          <w:bCs/>
        </w:rPr>
        <w:t>przedszkolu</w:t>
      </w:r>
      <w:r w:rsidRPr="00B03545">
        <w:rPr>
          <w:bCs/>
        </w:rPr>
        <w:t xml:space="preserve"> zapewnione są środki d</w:t>
      </w:r>
      <w:r w:rsidR="001608B8" w:rsidRPr="00B03545">
        <w:rPr>
          <w:bCs/>
        </w:rPr>
        <w:t xml:space="preserve">ydaktyczne </w:t>
      </w:r>
      <w:r w:rsidRPr="00B03545">
        <w:rPr>
          <w:bCs/>
        </w:rPr>
        <w:t>w średnim</w:t>
      </w:r>
      <w:r w:rsidR="001608B8" w:rsidRPr="00B03545">
        <w:rPr>
          <w:bCs/>
        </w:rPr>
        <w:t xml:space="preserve"> stopniu</w:t>
      </w:r>
      <w:r w:rsidRPr="00B03545">
        <w:rPr>
          <w:bCs/>
        </w:rPr>
        <w:t xml:space="preserve"> </w:t>
      </w:r>
      <w:r w:rsidR="001608B8" w:rsidRPr="00B03545">
        <w:rPr>
          <w:bCs/>
        </w:rPr>
        <w:t>(62,5% ankietowanych),  w niskim stopniu 37,5</w:t>
      </w:r>
      <w:r w:rsidRPr="00B03545">
        <w:rPr>
          <w:bCs/>
        </w:rPr>
        <w:t xml:space="preserve">% </w:t>
      </w:r>
      <w:r w:rsidR="00045EC4" w:rsidRPr="00B03545">
        <w:rPr>
          <w:bCs/>
        </w:rPr>
        <w:t>.</w:t>
      </w:r>
      <w:r w:rsidRPr="00B03545">
        <w:rPr>
          <w:bCs/>
        </w:rPr>
        <w:t xml:space="preserve"> </w:t>
      </w:r>
      <w:r w:rsidRPr="00B03545">
        <w:t>W przedszkolu wykorzystuje się urządzeni</w:t>
      </w:r>
      <w:r w:rsidR="00651BE9">
        <w:t xml:space="preserve">a </w:t>
      </w:r>
      <w:r w:rsidR="00310AAB">
        <w:t xml:space="preserve">TiK </w:t>
      </w:r>
      <w:r w:rsidR="00651BE9">
        <w:t>w </w:t>
      </w:r>
      <w:r w:rsidR="00045EC4" w:rsidRPr="00B03545">
        <w:t>wysokim</w:t>
      </w:r>
      <w:r w:rsidR="001608B8" w:rsidRPr="00B03545">
        <w:t xml:space="preserve"> stopniu według 50</w:t>
      </w:r>
      <w:r w:rsidRPr="00B03545">
        <w:t>% ankietowanych, natomiast 50% respondentów uważa, że wykorzystywane są one w stopniu średnim. Badani stwierdzają, ze placówka przygotowuje dzieci do właściwego o</w:t>
      </w:r>
      <w:r w:rsidR="00B03545">
        <w:t>dbioru i wykorzystywania mediów</w:t>
      </w:r>
      <w:r w:rsidR="001608B8" w:rsidRPr="00B03545">
        <w:t xml:space="preserve">. </w:t>
      </w:r>
      <w:r w:rsidRPr="00B03545">
        <w:t>Przedszkole  tworzy możliwości rozwijania dziecięcych zainteresowań</w:t>
      </w:r>
      <w:r w:rsidR="00310AAB">
        <w:t xml:space="preserve"> w wysokim stopniu</w:t>
      </w:r>
      <w:r w:rsidR="001608B8" w:rsidRPr="00B03545">
        <w:t xml:space="preserve"> zdaniem </w:t>
      </w:r>
      <w:r w:rsidR="00651BE9">
        <w:t xml:space="preserve">wszystkich </w:t>
      </w:r>
      <w:r w:rsidR="001608B8" w:rsidRPr="00B03545">
        <w:t xml:space="preserve"> </w:t>
      </w:r>
      <w:r w:rsidRPr="00B03545">
        <w:t>ankietowanych, W przedszkolu zdecydowanie 100% nauczycieli uważa, że docenia się sukcesy dzieci oraz naukę i doskonalenie</w:t>
      </w:r>
      <w:r w:rsidR="00310AAB">
        <w:t xml:space="preserve"> umiejętności pracy zespołowej</w:t>
      </w:r>
      <w:r w:rsidRPr="00B03545">
        <w:t>.</w:t>
      </w:r>
    </w:p>
    <w:p w:rsidR="005C3935" w:rsidRPr="00B03545" w:rsidRDefault="005C3935" w:rsidP="00B03545">
      <w:pPr>
        <w:spacing w:line="360" w:lineRule="auto"/>
        <w:ind w:firstLine="709"/>
        <w:jc w:val="both"/>
      </w:pPr>
      <w:r w:rsidRPr="00B03545">
        <w:lastRenderedPageBreak/>
        <w:t>Wszyscy nauczyciele (100%</w:t>
      </w:r>
      <w:r w:rsidR="00651BE9">
        <w:t>) stwierdzają</w:t>
      </w:r>
      <w:r w:rsidRPr="00B03545">
        <w:t xml:space="preserve">, że realizacja podstawy programowej </w:t>
      </w:r>
      <w:r w:rsidRPr="00B03545">
        <w:rPr>
          <w:bCs/>
        </w:rPr>
        <w:t>ma wpływ na osiągnięcia edukacyjne dzieci .</w:t>
      </w:r>
    </w:p>
    <w:p w:rsidR="005C3935" w:rsidRPr="00B03545" w:rsidRDefault="00A422FF" w:rsidP="00B03545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Wszyscy </w:t>
      </w:r>
      <w:r w:rsidR="005C3935" w:rsidRPr="00B03545">
        <w:rPr>
          <w:bCs/>
        </w:rPr>
        <w:t xml:space="preserve">ankietowani nauczyciele dokonują diagnozy umiejętności </w:t>
      </w:r>
      <w:r w:rsidR="005C3935" w:rsidRPr="00B03545">
        <w:rPr>
          <w:bCs/>
        </w:rPr>
        <w:br/>
        <w:t xml:space="preserve">i wiadomości oraz analiz osiągnięć edukacyjnych dzieci . </w:t>
      </w:r>
    </w:p>
    <w:p w:rsidR="005C3935" w:rsidRPr="00B03545" w:rsidRDefault="005C3935" w:rsidP="00B03545">
      <w:pPr>
        <w:spacing w:line="360" w:lineRule="auto"/>
        <w:ind w:firstLine="708"/>
        <w:jc w:val="both"/>
        <w:rPr>
          <w:bCs/>
        </w:rPr>
      </w:pPr>
      <w:r w:rsidRPr="00B03545">
        <w:rPr>
          <w:bCs/>
        </w:rPr>
        <w:t>Wszyscy ankietowani (100%) potwierdzili zdecydowanie, że badając osiągnięcia dzieci uwzględniają ich możliwości rozwojowe.</w:t>
      </w:r>
    </w:p>
    <w:p w:rsidR="005C3935" w:rsidRPr="00B03545" w:rsidRDefault="005C3935" w:rsidP="00B03545">
      <w:pPr>
        <w:spacing w:line="360" w:lineRule="auto"/>
        <w:ind w:firstLine="708"/>
        <w:jc w:val="both"/>
        <w:rPr>
          <w:bCs/>
        </w:rPr>
      </w:pPr>
      <w:r w:rsidRPr="00B03545">
        <w:rPr>
          <w:bCs/>
        </w:rPr>
        <w:t xml:space="preserve">Wszyscy ankietowani nauczyciele formułują i wdrażają wnioski </w:t>
      </w:r>
      <w:r w:rsidRPr="00B03545">
        <w:rPr>
          <w:bCs/>
        </w:rPr>
        <w:br/>
        <w:t xml:space="preserve">z analizy osiągnięć uczniów oraz wykorzystują je w doskonaleniu swojej pracy. </w:t>
      </w:r>
      <w:r w:rsidRPr="00B03545">
        <w:rPr>
          <w:bCs/>
        </w:rPr>
        <w:br/>
        <w:t>W związku z tym podejmują następujące działania: dobiera</w:t>
      </w:r>
      <w:r w:rsidR="00651BE9">
        <w:rPr>
          <w:bCs/>
        </w:rPr>
        <w:t>ją</w:t>
      </w:r>
      <w:r w:rsidRPr="00B03545">
        <w:rPr>
          <w:bCs/>
        </w:rPr>
        <w:t xml:space="preserve"> właściwe metody pracy,</w:t>
      </w:r>
      <w:r w:rsidR="00F071AB">
        <w:rPr>
          <w:bCs/>
        </w:rPr>
        <w:t xml:space="preserve"> </w:t>
      </w:r>
      <w:r w:rsidR="00651BE9">
        <w:rPr>
          <w:bCs/>
        </w:rPr>
        <w:t>modyfikują</w:t>
      </w:r>
      <w:r w:rsidRPr="00B03545">
        <w:rPr>
          <w:bCs/>
        </w:rPr>
        <w:t xml:space="preserve"> pomoce dydaktyczne oraz rozkład materiału</w:t>
      </w:r>
      <w:r w:rsidR="001608B8" w:rsidRPr="00B03545">
        <w:rPr>
          <w:bCs/>
        </w:rPr>
        <w:t xml:space="preserve">, </w:t>
      </w:r>
      <w:r w:rsidRPr="00B03545">
        <w:rPr>
          <w:bCs/>
        </w:rPr>
        <w:t>zwiększa</w:t>
      </w:r>
      <w:r w:rsidR="00651BE9">
        <w:rPr>
          <w:bCs/>
        </w:rPr>
        <w:t>ją</w:t>
      </w:r>
      <w:r w:rsidRPr="00B03545">
        <w:rPr>
          <w:bCs/>
        </w:rPr>
        <w:t xml:space="preserve"> indywidualizację nauczania</w:t>
      </w:r>
      <w:r w:rsidR="001608B8" w:rsidRPr="00B03545">
        <w:rPr>
          <w:bCs/>
        </w:rPr>
        <w:t>,</w:t>
      </w:r>
      <w:r w:rsidRPr="00B03545">
        <w:rPr>
          <w:bCs/>
        </w:rPr>
        <w:t xml:space="preserve"> </w:t>
      </w:r>
      <w:r w:rsidR="001608B8" w:rsidRPr="00B03545">
        <w:rPr>
          <w:bCs/>
        </w:rPr>
        <w:t>wszyscy określają mocne i słabe strony dziecka oraz biorą udział w szkoleniach</w:t>
      </w:r>
      <w:r w:rsidR="00A422FF">
        <w:rPr>
          <w:bCs/>
        </w:rPr>
        <w:t>,</w:t>
      </w:r>
      <w:r w:rsidR="001608B8" w:rsidRPr="00B03545">
        <w:rPr>
          <w:bCs/>
        </w:rPr>
        <w:t xml:space="preserve"> by zwiększyć </w:t>
      </w:r>
      <w:r w:rsidR="00F071AB">
        <w:rPr>
          <w:bCs/>
        </w:rPr>
        <w:t>własną wiedzę.</w:t>
      </w:r>
    </w:p>
    <w:p w:rsidR="00FD6879" w:rsidRPr="00B03545" w:rsidRDefault="00FD6879" w:rsidP="00B03545">
      <w:pPr>
        <w:spacing w:line="360" w:lineRule="auto"/>
        <w:ind w:firstLine="708"/>
        <w:jc w:val="both"/>
        <w:rPr>
          <w:bCs/>
        </w:rPr>
      </w:pPr>
    </w:p>
    <w:p w:rsidR="00FD6879" w:rsidRPr="00B03545" w:rsidRDefault="00FD6879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3545">
        <w:rPr>
          <w:rFonts w:ascii="Times New Roman" w:eastAsia="Calibri" w:hAnsi="Times New Roman" w:cs="Times New Roman"/>
          <w:b/>
          <w:sz w:val="24"/>
          <w:szCs w:val="24"/>
          <w:u w:val="single"/>
        </w:rPr>
        <w:t>Ankieta dla rodziców</w:t>
      </w:r>
    </w:p>
    <w:p w:rsidR="00FD6879" w:rsidRPr="00B03545" w:rsidRDefault="00FD6879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W badaniu ankietowym wzięło udział 76 rodziców.</w:t>
      </w:r>
    </w:p>
    <w:p w:rsidR="00D474BF" w:rsidRPr="00F071AB" w:rsidRDefault="00FD6879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Zdecydowana większość badanych rodziców odpowiedziała, że została zapoznana z</w:t>
      </w:r>
      <w:r w:rsidR="00F071AB">
        <w:rPr>
          <w:rFonts w:ascii="Times New Roman" w:hAnsi="Times New Roman" w:cs="Times New Roman"/>
          <w:sz w:val="24"/>
          <w:szCs w:val="24"/>
        </w:rPr>
        <w:t xml:space="preserve"> </w:t>
      </w:r>
      <w:r w:rsidRPr="00B03545">
        <w:rPr>
          <w:rFonts w:ascii="Times New Roman" w:hAnsi="Times New Roman" w:cs="Times New Roman"/>
          <w:sz w:val="24"/>
          <w:szCs w:val="24"/>
        </w:rPr>
        <w:t>podstawą programową oraz zadaniami wychowawczymi i kształcącymi realizowanymi w przedszkolu.</w:t>
      </w:r>
      <w:r w:rsidRPr="00B0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mają świadomość przeprowadzania przez nauczycieli w przedszkolu diagnozy umiejętności dzieci. </w:t>
      </w:r>
      <w:r w:rsidR="008E3483" w:rsidRPr="00B03545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</w:t>
      </w:r>
      <w:r w:rsidRPr="00B0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545">
        <w:rPr>
          <w:rFonts w:ascii="Times New Roman" w:hAnsi="Times New Roman" w:cs="Times New Roman"/>
          <w:sz w:val="24"/>
          <w:szCs w:val="24"/>
        </w:rPr>
        <w:t>ankietowanych</w:t>
      </w:r>
      <w:r w:rsidR="008E3483" w:rsidRPr="00B03545">
        <w:rPr>
          <w:rFonts w:ascii="Times New Roman" w:hAnsi="Times New Roman" w:cs="Times New Roman"/>
          <w:sz w:val="24"/>
          <w:szCs w:val="24"/>
        </w:rPr>
        <w:t xml:space="preserve"> rodziców,</w:t>
      </w:r>
      <w:r w:rsidRPr="00B03545">
        <w:rPr>
          <w:rFonts w:ascii="Times New Roman" w:hAnsi="Times New Roman" w:cs="Times New Roman"/>
          <w:sz w:val="24"/>
          <w:szCs w:val="24"/>
        </w:rPr>
        <w:t xml:space="preserve"> nauczyciele </w:t>
      </w:r>
      <w:r w:rsidR="00651BE9">
        <w:rPr>
          <w:rFonts w:ascii="Times New Roman" w:hAnsi="Times New Roman" w:cs="Times New Roman"/>
          <w:sz w:val="24"/>
          <w:szCs w:val="24"/>
        </w:rPr>
        <w:t xml:space="preserve">raczej </w:t>
      </w:r>
      <w:r w:rsidRPr="00B03545">
        <w:rPr>
          <w:rFonts w:ascii="Times New Roman" w:hAnsi="Times New Roman" w:cs="Times New Roman"/>
          <w:sz w:val="24"/>
          <w:szCs w:val="24"/>
        </w:rPr>
        <w:t>stwarzają dziecku możliwości do nabywania wiadomości i umiejętnośc</w:t>
      </w:r>
      <w:r w:rsidR="00651BE9">
        <w:rPr>
          <w:rFonts w:ascii="Times New Roman" w:hAnsi="Times New Roman" w:cs="Times New Roman"/>
          <w:sz w:val="24"/>
          <w:szCs w:val="24"/>
        </w:rPr>
        <w:t xml:space="preserve">i podczas pobytu w przedszkolu. </w:t>
      </w:r>
      <w:r w:rsidRPr="00B03545">
        <w:rPr>
          <w:rFonts w:ascii="Times New Roman" w:hAnsi="Times New Roman" w:cs="Times New Roman"/>
          <w:sz w:val="24"/>
          <w:szCs w:val="24"/>
        </w:rPr>
        <w:t>Ankietowani  najczęściej dowiadują się o osiągnięciach dzieck</w:t>
      </w:r>
      <w:r w:rsidR="00B03545">
        <w:rPr>
          <w:rFonts w:ascii="Times New Roman" w:hAnsi="Times New Roman" w:cs="Times New Roman"/>
          <w:sz w:val="24"/>
          <w:szCs w:val="24"/>
        </w:rPr>
        <w:t xml:space="preserve">a poprzez rozmowy indywidualne </w:t>
      </w:r>
      <w:r w:rsidRPr="00B03545">
        <w:rPr>
          <w:rFonts w:ascii="Times New Roman" w:hAnsi="Times New Roman" w:cs="Times New Roman"/>
          <w:sz w:val="24"/>
          <w:szCs w:val="24"/>
        </w:rPr>
        <w:t xml:space="preserve">z nauczycielami </w:t>
      </w:r>
      <w:r w:rsidR="00651BE9">
        <w:rPr>
          <w:rFonts w:ascii="Times New Roman" w:hAnsi="Times New Roman" w:cs="Times New Roman"/>
          <w:sz w:val="24"/>
          <w:szCs w:val="24"/>
        </w:rPr>
        <w:t>(</w:t>
      </w:r>
      <w:r w:rsidRPr="00B03545">
        <w:rPr>
          <w:rFonts w:ascii="Times New Roman" w:hAnsi="Times New Roman" w:cs="Times New Roman"/>
          <w:sz w:val="24"/>
          <w:szCs w:val="24"/>
        </w:rPr>
        <w:t>91% badanych</w:t>
      </w:r>
      <w:r w:rsidR="00651BE9">
        <w:rPr>
          <w:rFonts w:ascii="Times New Roman" w:hAnsi="Times New Roman" w:cs="Times New Roman"/>
          <w:sz w:val="24"/>
          <w:szCs w:val="24"/>
        </w:rPr>
        <w:t>)</w:t>
      </w:r>
      <w:r w:rsidRPr="00B03545">
        <w:rPr>
          <w:rFonts w:ascii="Times New Roman" w:hAnsi="Times New Roman" w:cs="Times New Roman"/>
          <w:sz w:val="24"/>
          <w:szCs w:val="24"/>
        </w:rPr>
        <w:t>. Kolejną formą pozyskiwani</w:t>
      </w:r>
      <w:r w:rsidR="00651BE9">
        <w:rPr>
          <w:rFonts w:ascii="Times New Roman" w:hAnsi="Times New Roman" w:cs="Times New Roman"/>
          <w:sz w:val="24"/>
          <w:szCs w:val="24"/>
        </w:rPr>
        <w:t>a wiedzy o osiągnięciach dzieci</w:t>
      </w:r>
      <w:r w:rsidRPr="00B03545">
        <w:rPr>
          <w:rFonts w:ascii="Times New Roman" w:hAnsi="Times New Roman" w:cs="Times New Roman"/>
          <w:sz w:val="24"/>
          <w:szCs w:val="24"/>
        </w:rPr>
        <w:t xml:space="preserve"> są galerie prac dzieci oraz uroczystości i spotkania okolicznościowe </w:t>
      </w:r>
      <w:r w:rsidR="00D474BF" w:rsidRPr="00B03545">
        <w:rPr>
          <w:rFonts w:ascii="Times New Roman" w:hAnsi="Times New Roman" w:cs="Times New Roman"/>
          <w:sz w:val="24"/>
          <w:szCs w:val="24"/>
        </w:rPr>
        <w:t>(73</w:t>
      </w:r>
      <w:r w:rsidRPr="00B03545">
        <w:rPr>
          <w:rFonts w:ascii="Times New Roman" w:hAnsi="Times New Roman" w:cs="Times New Roman"/>
          <w:sz w:val="24"/>
          <w:szCs w:val="24"/>
        </w:rPr>
        <w:t>%)</w:t>
      </w:r>
      <w:r w:rsidR="00D474BF" w:rsidRPr="00B03545">
        <w:rPr>
          <w:rFonts w:ascii="Times New Roman" w:hAnsi="Times New Roman" w:cs="Times New Roman"/>
          <w:sz w:val="24"/>
          <w:szCs w:val="24"/>
        </w:rPr>
        <w:t xml:space="preserve">. </w:t>
      </w:r>
      <w:r w:rsidR="00D474BF" w:rsidRPr="00B0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Niemal wszyscy rodzice wyrazili zadowolenie ze </w:t>
      </w:r>
      <w:r w:rsidR="00D474BF" w:rsidRPr="00B03545">
        <w:rPr>
          <w:rFonts w:ascii="Times New Roman" w:hAnsi="Times New Roman" w:cs="Times New Roman"/>
          <w:sz w:val="24"/>
          <w:szCs w:val="24"/>
        </w:rPr>
        <w:t>sposobu informowania o postępach i trudnościach w rozwoju dziecka, natomiast 1 osoba nie posiada wiedzy na zadane pytanie. Tylko jedna osoba wyraziła niezadowolenie.</w:t>
      </w:r>
      <w:r w:rsidR="00651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rodziców 86%</w:t>
      </w:r>
      <w:r w:rsidR="00D474BF" w:rsidRPr="00B0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zauważyło wzrost wiadomości i umiejętności u swoich dzieci, natomiast (14%) widzi znaczący wzrost. Znaczna liczba ankietowanych uważa, że w przedszkolu są zaspokajane wszystkie potrzeby dziecka. 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b/>
          <w:sz w:val="24"/>
          <w:szCs w:val="24"/>
          <w:u w:val="single"/>
        </w:rPr>
        <w:t>Analiza dokumentów</w:t>
      </w:r>
    </w:p>
    <w:p w:rsidR="00FF3F3C" w:rsidRPr="00B03545" w:rsidRDefault="00FF3F3C" w:rsidP="00B03545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 xml:space="preserve">Informacje zebrane podczas analizy dokumentów wykazują, że w przedszkolu dzieci nabywają wiadomości i umiejętności określone w podstawie programowej wychowania przedszkolnego. Podstawa programowa jest realizowana w oparciu o program wychowania przedszkolnego. 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5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Analiza dzienników zajęć wychowania przedszkolnego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Po przeanalizowaniu dzienników w grupach przedszkolnych można zauważyć, że zawierają: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- obecności dzieci,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- dane personalne każdego dziecka,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- treści zgodne z podstawą programową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- informacje o odbytych spacerach i wycieczkach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- informacje o rodzaju współpracy z rodzicami</w:t>
      </w:r>
    </w:p>
    <w:p w:rsidR="00FF3F3C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- informacje o ważnych wydarzeniach z życia grupy</w:t>
      </w:r>
    </w:p>
    <w:p w:rsidR="00B03545" w:rsidRPr="00B03545" w:rsidRDefault="00B03545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545">
        <w:rPr>
          <w:rFonts w:ascii="Times New Roman" w:eastAsia="Calibri" w:hAnsi="Times New Roman" w:cs="Times New Roman"/>
          <w:b/>
          <w:sz w:val="24"/>
          <w:szCs w:val="24"/>
        </w:rPr>
        <w:t>Analiza protokołów z zebrań z rodzicami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Celem tej analizy było poznanie, jakie informacje zostały przekazane rodzicom w oddziałach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przedszkolnych w trakcie zebrań.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Rodzice zostali zapoznani z: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- regulaminami obowiązującymi w przedszkolu,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- statutem przedszkola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- programem wychowawczo - profilaktycznym szkoły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- podstawą programową,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545">
        <w:rPr>
          <w:rFonts w:ascii="Times New Roman" w:eastAsia="Calibri" w:hAnsi="Times New Roman" w:cs="Times New Roman"/>
          <w:sz w:val="24"/>
          <w:szCs w:val="24"/>
        </w:rPr>
        <w:t>- ramowym rozkładem dnia dziecka oraz  formą  kontaktu  z  wychowawcą,   nauczycielami  i  sposobem przekazywania informacji rodzicom/prawnym opiekunom.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545">
        <w:rPr>
          <w:rFonts w:ascii="Times New Roman" w:hAnsi="Times New Roman" w:cs="Times New Roman"/>
          <w:b/>
          <w:bCs/>
          <w:sz w:val="24"/>
          <w:szCs w:val="24"/>
        </w:rPr>
        <w:t>Analiza protokołów z posiedzeń Rady Pedagogicznej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- W każdym protokole znajdują się w</w:t>
      </w:r>
      <w:r w:rsidR="00651BE9">
        <w:rPr>
          <w:rFonts w:ascii="Times New Roman" w:hAnsi="Times New Roman" w:cs="Times New Roman"/>
          <w:sz w:val="24"/>
          <w:szCs w:val="24"/>
        </w:rPr>
        <w:t>nioski wyciągane z posiedzenia R</w:t>
      </w:r>
      <w:r w:rsidRPr="00B03545">
        <w:rPr>
          <w:rFonts w:ascii="Times New Roman" w:hAnsi="Times New Roman" w:cs="Times New Roman"/>
          <w:sz w:val="24"/>
          <w:szCs w:val="24"/>
        </w:rPr>
        <w:t>ady</w:t>
      </w:r>
      <w:r w:rsidR="00651BE9">
        <w:rPr>
          <w:rFonts w:ascii="Times New Roman" w:hAnsi="Times New Roman" w:cs="Times New Roman"/>
          <w:sz w:val="24"/>
          <w:szCs w:val="24"/>
        </w:rPr>
        <w:t xml:space="preserve"> Pedagogicznej</w:t>
      </w:r>
      <w:r w:rsidRPr="00B03545">
        <w:rPr>
          <w:rFonts w:ascii="Times New Roman" w:hAnsi="Times New Roman" w:cs="Times New Roman"/>
          <w:sz w:val="24"/>
          <w:szCs w:val="24"/>
        </w:rPr>
        <w:t xml:space="preserve"> oraz wnioski do dalszej pracy.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- W   każdej   grupie   wiekowej   zwraca   się   szcze</w:t>
      </w:r>
      <w:r w:rsidR="00651BE9">
        <w:rPr>
          <w:rFonts w:ascii="Times New Roman" w:hAnsi="Times New Roman" w:cs="Times New Roman"/>
          <w:sz w:val="24"/>
          <w:szCs w:val="24"/>
        </w:rPr>
        <w:t>gólną   uwagę   na   realizację</w:t>
      </w:r>
      <w:r w:rsidRPr="00B03545">
        <w:rPr>
          <w:rFonts w:ascii="Times New Roman" w:hAnsi="Times New Roman" w:cs="Times New Roman"/>
          <w:sz w:val="24"/>
          <w:szCs w:val="24"/>
        </w:rPr>
        <w:t xml:space="preserve">  podstawy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programowej oraz przydzielane są nauczycielom zadania.</w:t>
      </w:r>
    </w:p>
    <w:p w:rsidR="00FF3F3C" w:rsidRPr="00B03545" w:rsidRDefault="00A422FF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Podsumowywana</w:t>
      </w:r>
      <w:r w:rsidR="00FF3F3C" w:rsidRPr="00B03545">
        <w:rPr>
          <w:rFonts w:ascii="Times New Roman" w:hAnsi="Times New Roman" w:cs="Times New Roman"/>
          <w:sz w:val="24"/>
          <w:szCs w:val="24"/>
        </w:rPr>
        <w:t xml:space="preserve"> jest praca z dziećmi w każdej grupie wiekowej, jak również współpraca z</w:t>
      </w:r>
      <w:r w:rsidR="00651BE9">
        <w:rPr>
          <w:rFonts w:ascii="Times New Roman" w:hAnsi="Times New Roman" w:cs="Times New Roman"/>
          <w:sz w:val="24"/>
          <w:szCs w:val="24"/>
        </w:rPr>
        <w:t xml:space="preserve"> </w:t>
      </w:r>
      <w:r w:rsidR="00FF3F3C" w:rsidRPr="00B03545">
        <w:rPr>
          <w:rFonts w:ascii="Times New Roman" w:hAnsi="Times New Roman" w:cs="Times New Roman"/>
          <w:sz w:val="24"/>
          <w:szCs w:val="24"/>
        </w:rPr>
        <w:t>rodzicami i środowiskiem lokalnym.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45">
        <w:rPr>
          <w:rFonts w:ascii="Times New Roman" w:hAnsi="Times New Roman" w:cs="Times New Roman"/>
          <w:b/>
          <w:sz w:val="24"/>
          <w:szCs w:val="24"/>
        </w:rPr>
        <w:t>Podsumowanie analizy dokumentów</w:t>
      </w:r>
    </w:p>
    <w:p w:rsidR="00FF3F3C" w:rsidRPr="00B03545" w:rsidRDefault="00FF3F3C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Analiza dokumentów potwierdza realizację podstawy programowej we wszystkich</w:t>
      </w:r>
      <w:r w:rsidR="00651BE9">
        <w:rPr>
          <w:rFonts w:ascii="Times New Roman" w:hAnsi="Times New Roman" w:cs="Times New Roman"/>
          <w:sz w:val="24"/>
          <w:szCs w:val="24"/>
        </w:rPr>
        <w:t xml:space="preserve"> </w:t>
      </w:r>
      <w:r w:rsidRPr="00B03545">
        <w:rPr>
          <w:rFonts w:ascii="Times New Roman" w:hAnsi="Times New Roman" w:cs="Times New Roman"/>
          <w:sz w:val="24"/>
          <w:szCs w:val="24"/>
        </w:rPr>
        <w:t>jej obszarach. Wspomniane powyżej dokumenty są ze sobą spójne i wskazują na rozległe</w:t>
      </w:r>
      <w:r w:rsidR="00651BE9">
        <w:rPr>
          <w:rFonts w:ascii="Times New Roman" w:hAnsi="Times New Roman" w:cs="Times New Roman"/>
          <w:sz w:val="24"/>
          <w:szCs w:val="24"/>
        </w:rPr>
        <w:t xml:space="preserve"> </w:t>
      </w:r>
      <w:r w:rsidRPr="00B03545">
        <w:rPr>
          <w:rFonts w:ascii="Times New Roman" w:hAnsi="Times New Roman" w:cs="Times New Roman"/>
          <w:sz w:val="24"/>
          <w:szCs w:val="24"/>
        </w:rPr>
        <w:t xml:space="preserve">i </w:t>
      </w:r>
      <w:r w:rsidR="00651BE9">
        <w:rPr>
          <w:rFonts w:ascii="Times New Roman" w:hAnsi="Times New Roman" w:cs="Times New Roman"/>
          <w:sz w:val="24"/>
          <w:szCs w:val="24"/>
        </w:rPr>
        <w:t>planowane</w:t>
      </w:r>
      <w:r w:rsidRPr="00B03545">
        <w:rPr>
          <w:rFonts w:ascii="Times New Roman" w:hAnsi="Times New Roman" w:cs="Times New Roman"/>
          <w:sz w:val="24"/>
          <w:szCs w:val="24"/>
        </w:rPr>
        <w:t xml:space="preserve"> działania nauczycieli, podejmowane w celu nabywania wiadomości i umiejętności,</w:t>
      </w:r>
    </w:p>
    <w:p w:rsidR="005C3935" w:rsidRDefault="00FF3F3C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a w efekcie osiągnięcia przez przedszkolaków dojrzałości szkolnej.</w:t>
      </w:r>
    </w:p>
    <w:p w:rsidR="00B03545" w:rsidRPr="00B03545" w:rsidRDefault="00B03545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756" w:rsidRPr="00B03545" w:rsidRDefault="005A47F3" w:rsidP="00B03545">
      <w:pPr>
        <w:pStyle w:val="Akapitzlist1"/>
        <w:spacing w:after="0" w:line="360" w:lineRule="auto"/>
        <w:jc w:val="both"/>
        <w:rPr>
          <w:b/>
          <w:bCs/>
        </w:rPr>
      </w:pPr>
      <w:r w:rsidRPr="00B03545">
        <w:rPr>
          <w:b/>
          <w:bCs/>
        </w:rPr>
        <w:lastRenderedPageBreak/>
        <w:t>III</w:t>
      </w:r>
      <w:r w:rsidR="0049377E" w:rsidRPr="00B03545">
        <w:rPr>
          <w:b/>
          <w:bCs/>
        </w:rPr>
        <w:t>.</w:t>
      </w:r>
      <w:r w:rsidRPr="00B03545">
        <w:rPr>
          <w:b/>
          <w:bCs/>
        </w:rPr>
        <w:t xml:space="preserve"> PREZENTACJA WYNIKÓW EWALUACJI</w:t>
      </w:r>
    </w:p>
    <w:p w:rsidR="00BD1756" w:rsidRPr="00B03545" w:rsidRDefault="00BD175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756" w:rsidRPr="00B03545" w:rsidRDefault="00BD175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545">
        <w:rPr>
          <w:rFonts w:ascii="Times New Roman" w:hAnsi="Times New Roman" w:cs="Times New Roman"/>
          <w:b/>
          <w:sz w:val="24"/>
          <w:szCs w:val="24"/>
          <w:u w:val="single"/>
        </w:rPr>
        <w:t>Odpowiedzi na pytania kluczowe</w:t>
      </w:r>
    </w:p>
    <w:p w:rsidR="00DC2F5A" w:rsidRPr="00B03545" w:rsidRDefault="00DC2F5A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F5A" w:rsidRPr="00B03545" w:rsidRDefault="00DC2F5A" w:rsidP="00B03545">
      <w:pPr>
        <w:spacing w:line="360" w:lineRule="auto"/>
        <w:jc w:val="both"/>
      </w:pPr>
      <w:r w:rsidRPr="00B03545">
        <w:rPr>
          <w:b/>
          <w:bCs/>
        </w:rPr>
        <w:t>Pytania kluczowe:</w:t>
      </w:r>
      <w:r w:rsidRPr="00B03545">
        <w:t xml:space="preserve"> </w:t>
      </w:r>
    </w:p>
    <w:p w:rsidR="00DC2F5A" w:rsidRPr="00B03545" w:rsidRDefault="00DC2F5A" w:rsidP="00B03545">
      <w:pPr>
        <w:spacing w:line="360" w:lineRule="auto"/>
        <w:jc w:val="both"/>
      </w:pPr>
      <w:r w:rsidRPr="00B03545">
        <w:t>1.Jaka jest znajomość podstawy programowej wśród nauczycieli?</w:t>
      </w:r>
    </w:p>
    <w:p w:rsidR="00DC2F5A" w:rsidRPr="00B03545" w:rsidRDefault="00DC2F5A" w:rsidP="00B03545">
      <w:pPr>
        <w:spacing w:line="360" w:lineRule="auto"/>
        <w:jc w:val="both"/>
      </w:pPr>
      <w:r w:rsidRPr="00B03545">
        <w:t xml:space="preserve">2. W jaki sposób realizowana jest podstawa programowa wychowania przedszkolnego? </w:t>
      </w:r>
    </w:p>
    <w:p w:rsidR="00DC2F5A" w:rsidRPr="00B03545" w:rsidRDefault="00DC2F5A" w:rsidP="00B03545">
      <w:pPr>
        <w:spacing w:line="360" w:lineRule="auto"/>
        <w:jc w:val="both"/>
      </w:pPr>
      <w:r w:rsidRPr="00B03545">
        <w:t>3. W jaki sposób nauczyciele monitorują realizację podstawy programowej?</w:t>
      </w:r>
    </w:p>
    <w:p w:rsidR="00DC2F5A" w:rsidRPr="00B03545" w:rsidRDefault="00DC2F5A" w:rsidP="00B03545">
      <w:pPr>
        <w:spacing w:line="360" w:lineRule="auto"/>
        <w:jc w:val="both"/>
      </w:pPr>
      <w:r w:rsidRPr="00B03545">
        <w:t xml:space="preserve">4. W jaki sposób analizuje się osiągnięcia dzieci z uwzględnieniem ich </w:t>
      </w:r>
    </w:p>
    <w:p w:rsidR="00DC2F5A" w:rsidRPr="00B03545" w:rsidRDefault="00DC2F5A" w:rsidP="00B03545">
      <w:pPr>
        <w:spacing w:line="360" w:lineRule="auto"/>
        <w:jc w:val="both"/>
      </w:pPr>
      <w:r w:rsidRPr="00B03545">
        <w:t xml:space="preserve">     możliwości rozwojowych? </w:t>
      </w:r>
    </w:p>
    <w:p w:rsidR="00DC2F5A" w:rsidRPr="00B03545" w:rsidRDefault="00DC2F5A" w:rsidP="00B03545">
      <w:pPr>
        <w:spacing w:line="360" w:lineRule="auto"/>
        <w:jc w:val="both"/>
      </w:pPr>
      <w:r w:rsidRPr="00B03545">
        <w:t xml:space="preserve"> 5. W jaki sposób wdraża się wnioski z analiz osiągnięć dzieci ?</w:t>
      </w:r>
    </w:p>
    <w:p w:rsidR="00937769" w:rsidRPr="00B03545" w:rsidRDefault="00937769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756" w:rsidRPr="00B03545" w:rsidRDefault="00937769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45">
        <w:rPr>
          <w:rFonts w:ascii="Times New Roman" w:hAnsi="Times New Roman" w:cs="Times New Roman"/>
          <w:b/>
          <w:sz w:val="24"/>
          <w:szCs w:val="24"/>
        </w:rPr>
        <w:t>1</w:t>
      </w:r>
      <w:r w:rsidR="00BD1756" w:rsidRPr="00B03545">
        <w:rPr>
          <w:rFonts w:ascii="Times New Roman" w:hAnsi="Times New Roman" w:cs="Times New Roman"/>
          <w:b/>
          <w:sz w:val="24"/>
          <w:szCs w:val="24"/>
        </w:rPr>
        <w:t>. Jaka jest znajomość podstawy programowej wśród nauczycieli?</w:t>
      </w:r>
    </w:p>
    <w:p w:rsidR="00BD1756" w:rsidRPr="00B03545" w:rsidRDefault="00BD1756" w:rsidP="00B03545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 xml:space="preserve">Wszyscy nauczyciele znają podstawę programową wychowania przedszkolnego, prowadzą  zajęcia  zgodnie z  jej  zaleceniami. </w:t>
      </w:r>
      <w:r w:rsidR="00AD7184" w:rsidRPr="00B03545">
        <w:rPr>
          <w:rFonts w:ascii="Times New Roman" w:hAnsi="Times New Roman" w:cs="Times New Roman"/>
          <w:sz w:val="24"/>
          <w:szCs w:val="24"/>
        </w:rPr>
        <w:t xml:space="preserve">Potwierdza to </w:t>
      </w:r>
      <w:r w:rsidRPr="00B03545">
        <w:rPr>
          <w:rFonts w:ascii="Times New Roman" w:hAnsi="Times New Roman" w:cs="Times New Roman"/>
          <w:sz w:val="24"/>
          <w:szCs w:val="24"/>
        </w:rPr>
        <w:t xml:space="preserve"> analiza dokumentów - rzetelne i właściwe odnotowywanie obszarów realizacji pods</w:t>
      </w:r>
      <w:r w:rsidR="00937769" w:rsidRPr="00B03545">
        <w:rPr>
          <w:rFonts w:ascii="Times New Roman" w:hAnsi="Times New Roman" w:cs="Times New Roman"/>
          <w:sz w:val="24"/>
          <w:szCs w:val="24"/>
        </w:rPr>
        <w:t>tawy programowej w dziennikach zajęć</w:t>
      </w:r>
      <w:r w:rsidRPr="00B03545">
        <w:rPr>
          <w:rFonts w:ascii="Times New Roman" w:hAnsi="Times New Roman" w:cs="Times New Roman"/>
          <w:sz w:val="24"/>
          <w:szCs w:val="24"/>
        </w:rPr>
        <w:t xml:space="preserve">, prawidłowe formułowanie celów operacyjnych, </w:t>
      </w:r>
      <w:r w:rsidR="00937769" w:rsidRPr="00B03545">
        <w:rPr>
          <w:rFonts w:ascii="Times New Roman" w:hAnsi="Times New Roman" w:cs="Times New Roman"/>
          <w:sz w:val="24"/>
          <w:szCs w:val="24"/>
        </w:rPr>
        <w:t xml:space="preserve">planowanie działań w zakresie wszystkich </w:t>
      </w:r>
      <w:r w:rsidR="00DC2F5A" w:rsidRPr="00B03545">
        <w:rPr>
          <w:rFonts w:ascii="Times New Roman" w:hAnsi="Times New Roman" w:cs="Times New Roman"/>
          <w:sz w:val="24"/>
          <w:szCs w:val="24"/>
        </w:rPr>
        <w:t>obszarów</w:t>
      </w:r>
      <w:r w:rsidR="00937769" w:rsidRPr="00B03545">
        <w:rPr>
          <w:rFonts w:ascii="Times New Roman" w:hAnsi="Times New Roman" w:cs="Times New Roman"/>
          <w:sz w:val="24"/>
          <w:szCs w:val="24"/>
        </w:rPr>
        <w:t xml:space="preserve"> rozwoju dziecka</w:t>
      </w:r>
      <w:r w:rsidR="00CC1AD7" w:rsidRPr="00B03545">
        <w:rPr>
          <w:rFonts w:ascii="Times New Roman" w:hAnsi="Times New Roman" w:cs="Times New Roman"/>
          <w:sz w:val="24"/>
          <w:szCs w:val="24"/>
        </w:rPr>
        <w:t>.</w:t>
      </w:r>
    </w:p>
    <w:p w:rsidR="00CC1AD7" w:rsidRPr="00F071AB" w:rsidRDefault="00F071AB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1756" w:rsidRPr="00B03545">
        <w:rPr>
          <w:rFonts w:ascii="Times New Roman" w:hAnsi="Times New Roman" w:cs="Times New Roman"/>
          <w:b/>
          <w:sz w:val="24"/>
          <w:szCs w:val="24"/>
        </w:rPr>
        <w:t>.</w:t>
      </w:r>
      <w:r w:rsidR="00BD1756" w:rsidRPr="00B03545">
        <w:rPr>
          <w:rFonts w:ascii="Times New Roman" w:hAnsi="Times New Roman" w:cs="Times New Roman"/>
          <w:sz w:val="24"/>
          <w:szCs w:val="24"/>
        </w:rPr>
        <w:t xml:space="preserve"> </w:t>
      </w:r>
      <w:r w:rsidR="00BD1756" w:rsidRPr="00B03545">
        <w:rPr>
          <w:rFonts w:ascii="Times New Roman" w:hAnsi="Times New Roman" w:cs="Times New Roman"/>
          <w:b/>
          <w:sz w:val="24"/>
          <w:szCs w:val="24"/>
        </w:rPr>
        <w:t>W jaki sposób realizowana jest podstawa programowa wychowania przedszkolnego?</w:t>
      </w:r>
    </w:p>
    <w:p w:rsidR="00DC2F5A" w:rsidRPr="00B03545" w:rsidRDefault="00072162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Nauczyciele realizują podstawę programową z wykorzystaniem wszystkich zalecanych warunków i sposobów jej realizacji. Dotycz</w:t>
      </w:r>
      <w:r w:rsidR="00651BE9">
        <w:rPr>
          <w:rFonts w:ascii="Times New Roman" w:hAnsi="Times New Roman" w:cs="Times New Roman"/>
          <w:sz w:val="24"/>
          <w:szCs w:val="24"/>
        </w:rPr>
        <w:t>ą one zarówno prowadzenia zajęć</w:t>
      </w:r>
      <w:r w:rsidR="00166EFF" w:rsidRPr="00B03545">
        <w:rPr>
          <w:rFonts w:ascii="Times New Roman" w:hAnsi="Times New Roman" w:cs="Times New Roman"/>
          <w:sz w:val="24"/>
          <w:szCs w:val="24"/>
        </w:rPr>
        <w:t>, gospodarowania czasem jak i dostosowaniem zabaw i sytuacji zadaniowych do możliwości rozwojowych dzieci, ich predyspozycji, zainteresowań  oraz potrzeby naturalnej zabawy dziecka, jak i również aranżacji</w:t>
      </w:r>
      <w:r w:rsidRPr="00B03545">
        <w:rPr>
          <w:rFonts w:ascii="Times New Roman" w:hAnsi="Times New Roman" w:cs="Times New Roman"/>
          <w:sz w:val="24"/>
          <w:szCs w:val="24"/>
        </w:rPr>
        <w:t xml:space="preserve"> sal, kąci</w:t>
      </w:r>
      <w:r w:rsidR="00166EFF" w:rsidRPr="00B03545">
        <w:rPr>
          <w:rFonts w:ascii="Times New Roman" w:hAnsi="Times New Roman" w:cs="Times New Roman"/>
          <w:sz w:val="24"/>
          <w:szCs w:val="24"/>
        </w:rPr>
        <w:t xml:space="preserve">ków, przestrzeni wokół dziecka. Nauczyciele </w:t>
      </w:r>
      <w:r w:rsidRPr="00B03545">
        <w:rPr>
          <w:rFonts w:ascii="Times New Roman" w:hAnsi="Times New Roman" w:cs="Times New Roman"/>
          <w:sz w:val="24"/>
          <w:szCs w:val="24"/>
        </w:rPr>
        <w:t>organiz</w:t>
      </w:r>
      <w:r w:rsidR="00166EFF" w:rsidRPr="00B03545">
        <w:rPr>
          <w:rFonts w:ascii="Times New Roman" w:hAnsi="Times New Roman" w:cs="Times New Roman"/>
          <w:sz w:val="24"/>
          <w:szCs w:val="24"/>
        </w:rPr>
        <w:t xml:space="preserve">ują zajęcia </w:t>
      </w:r>
      <w:r w:rsidRPr="00B03545">
        <w:rPr>
          <w:rFonts w:ascii="Times New Roman" w:hAnsi="Times New Roman" w:cs="Times New Roman"/>
          <w:sz w:val="24"/>
          <w:szCs w:val="24"/>
        </w:rPr>
        <w:t>wspierają</w:t>
      </w:r>
      <w:r w:rsidR="00166EFF" w:rsidRPr="00B03545">
        <w:rPr>
          <w:rFonts w:ascii="Times New Roman" w:hAnsi="Times New Roman" w:cs="Times New Roman"/>
          <w:sz w:val="24"/>
          <w:szCs w:val="24"/>
        </w:rPr>
        <w:t>c</w:t>
      </w:r>
      <w:r w:rsidR="00DC2F5A" w:rsidRPr="00B03545">
        <w:rPr>
          <w:rFonts w:ascii="Times New Roman" w:hAnsi="Times New Roman" w:cs="Times New Roman"/>
          <w:sz w:val="24"/>
          <w:szCs w:val="24"/>
        </w:rPr>
        <w:t>e</w:t>
      </w:r>
      <w:r w:rsidRPr="00B03545">
        <w:rPr>
          <w:rFonts w:ascii="Times New Roman" w:hAnsi="Times New Roman" w:cs="Times New Roman"/>
          <w:sz w:val="24"/>
          <w:szCs w:val="24"/>
        </w:rPr>
        <w:t xml:space="preserve"> rozwój dziecka, </w:t>
      </w:r>
      <w:r w:rsidR="00DC2F5A" w:rsidRPr="00B03545">
        <w:rPr>
          <w:rFonts w:ascii="Times New Roman" w:hAnsi="Times New Roman" w:cs="Times New Roman"/>
          <w:sz w:val="24"/>
          <w:szCs w:val="24"/>
        </w:rPr>
        <w:t>wykorzystując</w:t>
      </w:r>
      <w:r w:rsidR="00166EFF" w:rsidRPr="00B03545">
        <w:rPr>
          <w:rFonts w:ascii="Times New Roman" w:hAnsi="Times New Roman" w:cs="Times New Roman"/>
          <w:sz w:val="24"/>
          <w:szCs w:val="24"/>
        </w:rPr>
        <w:t xml:space="preserve"> do tego każdą sytuację i mome</w:t>
      </w:r>
      <w:r w:rsidR="001C5863">
        <w:rPr>
          <w:rFonts w:ascii="Times New Roman" w:hAnsi="Times New Roman" w:cs="Times New Roman"/>
          <w:sz w:val="24"/>
          <w:szCs w:val="24"/>
        </w:rPr>
        <w:t>nt pobytu dziecka w przedszkolu</w:t>
      </w:r>
      <w:r w:rsidR="00166EFF" w:rsidRPr="00B03545">
        <w:rPr>
          <w:rFonts w:ascii="Times New Roman" w:hAnsi="Times New Roman" w:cs="Times New Roman"/>
          <w:sz w:val="24"/>
          <w:szCs w:val="24"/>
        </w:rPr>
        <w:t>, organizując zajęcia na świeżym powietrzu</w:t>
      </w:r>
      <w:r w:rsidR="00DC2F5A" w:rsidRPr="00B03545">
        <w:rPr>
          <w:rFonts w:ascii="Times New Roman" w:hAnsi="Times New Roman" w:cs="Times New Roman"/>
          <w:sz w:val="24"/>
          <w:szCs w:val="24"/>
        </w:rPr>
        <w:t>; organizując zajęcia oparte</w:t>
      </w:r>
      <w:r w:rsidRPr="00B03545">
        <w:rPr>
          <w:rFonts w:ascii="Times New Roman" w:hAnsi="Times New Roman" w:cs="Times New Roman"/>
          <w:sz w:val="24"/>
          <w:szCs w:val="24"/>
        </w:rPr>
        <w:t xml:space="preserve"> na rytmie dnia</w:t>
      </w:r>
      <w:r w:rsidR="00DC2F5A" w:rsidRPr="00B03545">
        <w:rPr>
          <w:rFonts w:ascii="Times New Roman" w:hAnsi="Times New Roman" w:cs="Times New Roman"/>
          <w:sz w:val="24"/>
          <w:szCs w:val="24"/>
        </w:rPr>
        <w:t>.</w:t>
      </w:r>
    </w:p>
    <w:p w:rsidR="00DC2F5A" w:rsidRDefault="00D8149E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Według ankietowanych nauczycieli przedszkole raczej dysponuje odpowiednimi warunkami i wyposażeniem sal potrzebnych do realizacji podstawy programowej. Placówka przygotowuje dzieci do właściwego odbioru i wykorzystania mediów.</w:t>
      </w:r>
    </w:p>
    <w:p w:rsidR="001C5863" w:rsidRDefault="001C5863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63" w:rsidRDefault="001C5863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63" w:rsidRPr="00F071AB" w:rsidRDefault="001C5863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F5A" w:rsidRPr="00B03545" w:rsidRDefault="00DC2F5A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45">
        <w:rPr>
          <w:rFonts w:ascii="Times New Roman" w:hAnsi="Times New Roman" w:cs="Times New Roman"/>
          <w:b/>
          <w:sz w:val="24"/>
          <w:szCs w:val="24"/>
        </w:rPr>
        <w:lastRenderedPageBreak/>
        <w:t>4. W jaki sposób nauczyciele monitorują realizację podstawy programowej?</w:t>
      </w:r>
    </w:p>
    <w:p w:rsidR="00072162" w:rsidRPr="001C5863" w:rsidRDefault="00AB4C34" w:rsidP="001C5863">
      <w:pPr>
        <w:suppressAutoHyphens w:val="0"/>
        <w:spacing w:after="100" w:afterAutospacing="1" w:line="360" w:lineRule="auto"/>
        <w:jc w:val="both"/>
        <w:rPr>
          <w:lang w:eastAsia="pl-PL"/>
        </w:rPr>
      </w:pPr>
      <w:r w:rsidRPr="00B03545">
        <w:rPr>
          <w:lang w:eastAsia="pl-PL"/>
        </w:rPr>
        <w:t xml:space="preserve">Nauczyciele monitorują realizację podstawy programowej poprzez codzienne zapisy w dziennikach, sprawozdaniach podsumowujących na koniec każdego półrocza, </w:t>
      </w:r>
      <w:r w:rsidR="001C5863">
        <w:rPr>
          <w:lang w:eastAsia="pl-PL"/>
        </w:rPr>
        <w:t xml:space="preserve">w </w:t>
      </w:r>
      <w:r w:rsidRPr="00B03545">
        <w:rPr>
          <w:lang w:eastAsia="pl-PL"/>
        </w:rPr>
        <w:t xml:space="preserve">protokołach, w planach pracy dydaktyczno – wychowawczej. </w:t>
      </w:r>
    </w:p>
    <w:p w:rsidR="00BD1756" w:rsidRPr="00B03545" w:rsidRDefault="00BD175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4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866C6" w:rsidRPr="00B03545">
        <w:rPr>
          <w:rFonts w:ascii="Times New Roman" w:hAnsi="Times New Roman" w:cs="Times New Roman"/>
          <w:b/>
          <w:sz w:val="24"/>
          <w:szCs w:val="24"/>
        </w:rPr>
        <w:t>W jaki</w:t>
      </w:r>
      <w:r w:rsidRPr="00B03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6C6" w:rsidRPr="00B03545">
        <w:rPr>
          <w:rFonts w:ascii="Times New Roman" w:hAnsi="Times New Roman" w:cs="Times New Roman"/>
          <w:b/>
          <w:sz w:val="24"/>
          <w:szCs w:val="24"/>
        </w:rPr>
        <w:t>sposób analizuje się osiągnięcia dzieci z uwzględnieniem ich możliwości rozwojowych?</w:t>
      </w:r>
    </w:p>
    <w:p w:rsidR="00BD1756" w:rsidRPr="00B03545" w:rsidRDefault="00BD175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 xml:space="preserve">Nauczyciele w przedszkolu analizując osiągnięcia dzieci stosują </w:t>
      </w:r>
      <w:r w:rsidRPr="00B03545">
        <w:rPr>
          <w:rFonts w:ascii="Times New Roman" w:eastAsia="Calibri" w:hAnsi="Times New Roman" w:cs="Times New Roman"/>
          <w:sz w:val="24"/>
          <w:szCs w:val="24"/>
        </w:rPr>
        <w:t xml:space="preserve">karty pracy, arkusze obserwacyjne, prace dzieci, </w:t>
      </w:r>
      <w:r w:rsidR="003866C6" w:rsidRPr="00B03545">
        <w:rPr>
          <w:rFonts w:ascii="Times New Roman" w:eastAsia="Calibri" w:hAnsi="Times New Roman" w:cs="Times New Roman"/>
          <w:sz w:val="24"/>
          <w:szCs w:val="24"/>
        </w:rPr>
        <w:t>obserwację bieżącą</w:t>
      </w:r>
      <w:r w:rsidRPr="00B03545">
        <w:rPr>
          <w:rFonts w:ascii="Times New Roman" w:eastAsia="Calibri" w:hAnsi="Times New Roman" w:cs="Times New Roman"/>
          <w:sz w:val="24"/>
          <w:szCs w:val="24"/>
        </w:rPr>
        <w:t>, diagnozę gotowości szkolnej, opinie z poradni psychologiczno – pedagogicznej, rozmowy ze specjalistami np. logopeda, pedagog, rozmowy z rodzicami</w:t>
      </w:r>
      <w:r w:rsidR="003866C6" w:rsidRPr="00B03545">
        <w:rPr>
          <w:rFonts w:ascii="Times New Roman" w:eastAsia="Calibri" w:hAnsi="Times New Roman" w:cs="Times New Roman"/>
          <w:sz w:val="24"/>
          <w:szCs w:val="24"/>
        </w:rPr>
        <w:t xml:space="preserve">, wymianę doświadczeń z </w:t>
      </w:r>
      <w:r w:rsidR="00AD7184" w:rsidRPr="00B03545">
        <w:rPr>
          <w:rFonts w:ascii="Times New Roman" w:eastAsia="Calibri" w:hAnsi="Times New Roman" w:cs="Times New Roman"/>
          <w:sz w:val="24"/>
          <w:szCs w:val="24"/>
        </w:rPr>
        <w:t>innymi nauczy</w:t>
      </w:r>
      <w:r w:rsidR="003866C6" w:rsidRPr="00B03545">
        <w:rPr>
          <w:rFonts w:ascii="Times New Roman" w:eastAsia="Calibri" w:hAnsi="Times New Roman" w:cs="Times New Roman"/>
          <w:sz w:val="24"/>
          <w:szCs w:val="24"/>
        </w:rPr>
        <w:t xml:space="preserve">cielami. </w:t>
      </w:r>
    </w:p>
    <w:p w:rsidR="00BD1756" w:rsidRPr="00B03545" w:rsidRDefault="00BD175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 xml:space="preserve">Nauczyciele dostosowują swoje działania do potrzeb i możliwości dzieci  poprzez współpracę ze specjalistami, prowadzenie pomocy psychologiczno-pedagogicznej, pracę indywidualną z dzieckiem w oparciu o opracowane plany, dobieranie właściwych metody i formy pracy, różnicowanie stopnia trudności w czasie zajęć, dostosowywanie wymagań do </w:t>
      </w:r>
      <w:r w:rsidR="00AD7184" w:rsidRPr="00B03545">
        <w:rPr>
          <w:rFonts w:ascii="Times New Roman" w:hAnsi="Times New Roman" w:cs="Times New Roman"/>
          <w:sz w:val="24"/>
          <w:szCs w:val="24"/>
        </w:rPr>
        <w:t>tempa pracy, wzmacnianie dziecka</w:t>
      </w:r>
      <w:r w:rsidRPr="00B03545">
        <w:rPr>
          <w:rFonts w:ascii="Times New Roman" w:hAnsi="Times New Roman" w:cs="Times New Roman"/>
          <w:sz w:val="24"/>
          <w:szCs w:val="24"/>
        </w:rPr>
        <w:t xml:space="preserve"> pochwałą, rozwijanie jego uzdolnień i predyspozycji, a także gromadzenie informacji dla rodziców.</w:t>
      </w:r>
    </w:p>
    <w:p w:rsidR="00BD1756" w:rsidRPr="00B03545" w:rsidRDefault="00BD175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Zarówno analiza dokumentów jak i wypowiedzi nauczyci</w:t>
      </w:r>
      <w:r w:rsidR="001D1807">
        <w:rPr>
          <w:rFonts w:ascii="Times New Roman" w:hAnsi="Times New Roman" w:cs="Times New Roman"/>
          <w:sz w:val="24"/>
          <w:szCs w:val="24"/>
        </w:rPr>
        <w:t>elek pozwalają stwierdzić, że w </w:t>
      </w:r>
      <w:r w:rsidRPr="00B03545">
        <w:rPr>
          <w:rFonts w:ascii="Times New Roman" w:hAnsi="Times New Roman" w:cs="Times New Roman"/>
          <w:sz w:val="24"/>
          <w:szCs w:val="24"/>
        </w:rPr>
        <w:t>przedszkolu są formułowane i wdrażane wnioski z analizy osiągnięć dzieci. Wnioski są formułowane w sprawozdaniach pracy wychowawczo-dydaktycznej, w podsumowaniach diagnozy dojrzałości szkolnej oraz obserwacji dzieci młodszych, w informacjach dla rodziców.</w:t>
      </w:r>
    </w:p>
    <w:p w:rsidR="00BD1756" w:rsidRPr="00B03545" w:rsidRDefault="00BD175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756" w:rsidRPr="00B03545" w:rsidRDefault="00BD175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45">
        <w:rPr>
          <w:rFonts w:ascii="Times New Roman" w:hAnsi="Times New Roman" w:cs="Times New Roman"/>
          <w:b/>
          <w:sz w:val="24"/>
          <w:szCs w:val="24"/>
        </w:rPr>
        <w:t>7.</w:t>
      </w:r>
      <w:r w:rsidRPr="00B03545">
        <w:rPr>
          <w:rFonts w:ascii="Times New Roman" w:hAnsi="Times New Roman" w:cs="Times New Roman"/>
          <w:sz w:val="24"/>
          <w:szCs w:val="24"/>
        </w:rPr>
        <w:t xml:space="preserve"> </w:t>
      </w:r>
      <w:r w:rsidRPr="00B03545">
        <w:rPr>
          <w:rFonts w:ascii="Times New Roman" w:hAnsi="Times New Roman" w:cs="Times New Roman"/>
          <w:b/>
          <w:sz w:val="24"/>
          <w:szCs w:val="24"/>
        </w:rPr>
        <w:t>W jaki sposób wdraża się wnioski z analizy osiągnięć dzieci?</w:t>
      </w:r>
    </w:p>
    <w:p w:rsidR="003866C6" w:rsidRPr="00B03545" w:rsidRDefault="00BD175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 xml:space="preserve">Wdrażane wnioski z analizy osiągnięć dzieci rzutują na prowadzenie zajęć dydaktycznych, zajęć otwartych dla rodziców, zebrań z rodzicami, konsultacji indywidualnych z rodzicami, </w:t>
      </w:r>
      <w:r w:rsidR="003866C6" w:rsidRPr="00B03545">
        <w:rPr>
          <w:rFonts w:ascii="Times New Roman" w:hAnsi="Times New Roman" w:cs="Times New Roman"/>
          <w:sz w:val="24"/>
          <w:szCs w:val="24"/>
        </w:rPr>
        <w:t>Wnioski z badań osiągnięć dzieci wpływają na lepszą realizację podstawy programowej. Poprzez tę analizę dzieci:</w:t>
      </w:r>
    </w:p>
    <w:p w:rsidR="003866C6" w:rsidRPr="00B03545" w:rsidRDefault="003866C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- mają szanse wyrównywać swoje braki</w:t>
      </w:r>
    </w:p>
    <w:p w:rsidR="003866C6" w:rsidRPr="00B03545" w:rsidRDefault="003866C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- podnoszą poziom rozwojowy</w:t>
      </w:r>
    </w:p>
    <w:p w:rsidR="003866C6" w:rsidRPr="00B03545" w:rsidRDefault="003866C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- przygotowują się lepiej do obowiązku szkolnego</w:t>
      </w:r>
    </w:p>
    <w:p w:rsidR="003866C6" w:rsidRPr="00B03545" w:rsidRDefault="003866C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- mają szansę rozwijać swoje zdolności i umiejętności</w:t>
      </w:r>
    </w:p>
    <w:p w:rsidR="003866C6" w:rsidRPr="00B03545" w:rsidRDefault="001C5863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03545">
        <w:rPr>
          <w:rFonts w:ascii="Times New Roman" w:hAnsi="Times New Roman" w:cs="Times New Roman"/>
          <w:sz w:val="24"/>
          <w:szCs w:val="24"/>
        </w:rPr>
        <w:t xml:space="preserve">nioski z badań </w:t>
      </w:r>
      <w:r>
        <w:rPr>
          <w:rFonts w:ascii="Times New Roman" w:hAnsi="Times New Roman" w:cs="Times New Roman"/>
          <w:sz w:val="24"/>
          <w:szCs w:val="24"/>
        </w:rPr>
        <w:t xml:space="preserve">osiągnięć dzieci </w:t>
      </w:r>
      <w:r w:rsidRPr="00B03545">
        <w:rPr>
          <w:rFonts w:ascii="Times New Roman" w:hAnsi="Times New Roman" w:cs="Times New Roman"/>
          <w:sz w:val="24"/>
          <w:szCs w:val="24"/>
        </w:rPr>
        <w:t>pozwalają na prawidłowe ukierunkowanie pracy wychowawczo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545">
        <w:rPr>
          <w:rFonts w:ascii="Times New Roman" w:hAnsi="Times New Roman" w:cs="Times New Roman"/>
          <w:sz w:val="24"/>
          <w:szCs w:val="24"/>
        </w:rPr>
        <w:t xml:space="preserve">dydaktycznej w grupie, w razie potrzeby opracowanie programów </w:t>
      </w:r>
      <w:r w:rsidRPr="00B03545">
        <w:rPr>
          <w:rFonts w:ascii="Times New Roman" w:hAnsi="Times New Roman" w:cs="Times New Roman"/>
          <w:sz w:val="24"/>
          <w:szCs w:val="24"/>
        </w:rPr>
        <w:lastRenderedPageBreak/>
        <w:t>indyw</w:t>
      </w:r>
      <w:r>
        <w:rPr>
          <w:rFonts w:ascii="Times New Roman" w:hAnsi="Times New Roman" w:cs="Times New Roman"/>
          <w:sz w:val="24"/>
          <w:szCs w:val="24"/>
        </w:rPr>
        <w:t>idualnego wspomagania dziecka (</w:t>
      </w:r>
      <w:r w:rsidRPr="00B03545">
        <w:rPr>
          <w:rFonts w:ascii="Times New Roman" w:hAnsi="Times New Roman" w:cs="Times New Roman"/>
          <w:sz w:val="24"/>
          <w:szCs w:val="24"/>
        </w:rPr>
        <w:t>zarówno potrzebującego pomocy jak też zdolnego)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A91">
        <w:rPr>
          <w:rFonts w:ascii="Times New Roman" w:hAnsi="Times New Roman" w:cs="Times New Roman"/>
          <w:sz w:val="24"/>
          <w:szCs w:val="24"/>
        </w:rPr>
        <w:t xml:space="preserve">oraz </w:t>
      </w:r>
      <w:r w:rsidR="003866C6" w:rsidRPr="00B03545">
        <w:rPr>
          <w:rFonts w:ascii="Times New Roman" w:hAnsi="Times New Roman" w:cs="Times New Roman"/>
          <w:sz w:val="24"/>
          <w:szCs w:val="24"/>
        </w:rPr>
        <w:t>pozwalają określić kierunek współpracy ze specjalistami (psycholog, pedagog, logopeda) oraz rodzicami.</w:t>
      </w:r>
      <w:r w:rsidRPr="00B0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756" w:rsidRPr="00B03545" w:rsidRDefault="003866C6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Analiza osiągnięć skutkuje również działaniami wspomagającymi rozwój dzieci poprzez ich udział w różnego rodzaju konkursach, zajęciach dodatkowych, uroczystościach, imprezach, przeglądach artystycznych, olimpiadach. Rzutuje na organizację zajęć dydaktycznych jak również samodzielne zabawy dzieci</w:t>
      </w:r>
      <w:r w:rsidR="00B74A91">
        <w:rPr>
          <w:rFonts w:ascii="Times New Roman" w:hAnsi="Times New Roman" w:cs="Times New Roman"/>
          <w:sz w:val="24"/>
          <w:szCs w:val="24"/>
        </w:rPr>
        <w:t>.</w:t>
      </w:r>
      <w:r w:rsidR="00B74A91" w:rsidRPr="00B74A91">
        <w:rPr>
          <w:rFonts w:ascii="Times New Roman" w:hAnsi="Times New Roman" w:cs="Times New Roman"/>
          <w:sz w:val="24"/>
          <w:szCs w:val="24"/>
        </w:rPr>
        <w:t xml:space="preserve"> </w:t>
      </w:r>
      <w:r w:rsidR="00B74A91" w:rsidRPr="00B03545">
        <w:rPr>
          <w:rFonts w:ascii="Times New Roman" w:hAnsi="Times New Roman" w:cs="Times New Roman"/>
          <w:sz w:val="24"/>
          <w:szCs w:val="24"/>
        </w:rPr>
        <w:t>Nauczyciele modyfikują programy wychowania przedszkolnego lub plany pracy w miarę potrzeb dostosowując je do warunków przedszkola oraz możliwości dzieci.</w:t>
      </w:r>
    </w:p>
    <w:p w:rsidR="005A47F3" w:rsidRDefault="005A47F3" w:rsidP="00B03545">
      <w:pPr>
        <w:tabs>
          <w:tab w:val="left" w:pos="3994"/>
        </w:tabs>
        <w:spacing w:line="360" w:lineRule="auto"/>
        <w:jc w:val="both"/>
      </w:pPr>
    </w:p>
    <w:p w:rsidR="00585FF4" w:rsidRPr="00B03545" w:rsidRDefault="00585FF4" w:rsidP="00B03545">
      <w:pPr>
        <w:tabs>
          <w:tab w:val="left" w:pos="3994"/>
        </w:tabs>
        <w:spacing w:line="360" w:lineRule="auto"/>
        <w:jc w:val="both"/>
      </w:pPr>
    </w:p>
    <w:p w:rsidR="0049377E" w:rsidRPr="00B03545" w:rsidRDefault="0049377E" w:rsidP="00B03545">
      <w:pPr>
        <w:spacing w:line="360" w:lineRule="auto"/>
        <w:jc w:val="both"/>
        <w:rPr>
          <w:b/>
          <w:bCs/>
          <w:color w:val="000000"/>
        </w:rPr>
      </w:pPr>
      <w:r w:rsidRPr="00B03545">
        <w:rPr>
          <w:b/>
          <w:bCs/>
          <w:color w:val="000000"/>
        </w:rPr>
        <w:t>IV.</w:t>
      </w:r>
      <w:r w:rsidR="002F5E01" w:rsidRPr="00B03545">
        <w:rPr>
          <w:b/>
          <w:bCs/>
          <w:color w:val="000000"/>
        </w:rPr>
        <w:t xml:space="preserve"> PODSUMOWANIE</w:t>
      </w:r>
    </w:p>
    <w:p w:rsidR="008E3483" w:rsidRPr="00B03545" w:rsidRDefault="008E3483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3483" w:rsidRPr="00B03545" w:rsidRDefault="008E3483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3545">
        <w:rPr>
          <w:rFonts w:ascii="Times New Roman" w:hAnsi="Times New Roman" w:cs="Times New Roman"/>
          <w:b/>
          <w:i/>
          <w:sz w:val="24"/>
          <w:szCs w:val="24"/>
        </w:rPr>
        <w:t>Mocne strony:</w:t>
      </w:r>
    </w:p>
    <w:p w:rsidR="008E3483" w:rsidRPr="00DC7C1E" w:rsidRDefault="008E3483" w:rsidP="00B03545">
      <w:pPr>
        <w:pStyle w:val="Standar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Dzieci podczas pobytu w przedszkolu  nabywają wiadomości i umiejętności określone w podstawie programowej wychowania przedszkolnego</w:t>
      </w:r>
      <w:r w:rsidR="00DC7C1E">
        <w:rPr>
          <w:rFonts w:ascii="Times New Roman" w:hAnsi="Times New Roman" w:cs="Times New Roman"/>
          <w:sz w:val="24"/>
          <w:szCs w:val="24"/>
        </w:rPr>
        <w:t xml:space="preserve"> i wykorzystują je w zabawach i sytuacjach zadaniowych.</w:t>
      </w:r>
    </w:p>
    <w:p w:rsidR="00DC7C1E" w:rsidRPr="00B03545" w:rsidRDefault="00DC7C1E" w:rsidP="00B03545">
      <w:pPr>
        <w:pStyle w:val="Standar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przygotowując się do zajęć dostosowują zabawy i sytuacje zadaniowe do możliwości rozwojowych dzieci, ich predyspozycji, zainteresowań oraz potrzeby naturalnej zabawy dziecka.</w:t>
      </w:r>
    </w:p>
    <w:p w:rsidR="008E3483" w:rsidRPr="00B03545" w:rsidRDefault="008E3483" w:rsidP="00B03545">
      <w:pPr>
        <w:pStyle w:val="Standar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W sposób systematyczny i rzetelny diagnozuje się i analizuje osiągnięcia dzieci.</w:t>
      </w:r>
    </w:p>
    <w:p w:rsidR="008E3483" w:rsidRPr="008E3483" w:rsidRDefault="008E3483" w:rsidP="00B03545">
      <w:pPr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8E3483">
        <w:rPr>
          <w:lang w:eastAsia="pl-PL"/>
        </w:rPr>
        <w:t>Wnioski z monitorowania i analizowania osiągnięć dzieci przyczyniają się do    rozwijania ich umiejętności i zainteresowań.</w:t>
      </w:r>
    </w:p>
    <w:p w:rsidR="008E3483" w:rsidRPr="00B03545" w:rsidRDefault="008E3483" w:rsidP="00B03545">
      <w:pPr>
        <w:pStyle w:val="Standar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Nauczyciele dokumentują pracę indywidualną i zespołową w dziennikach zajęć.</w:t>
      </w:r>
    </w:p>
    <w:p w:rsidR="008E3483" w:rsidRPr="008E3483" w:rsidRDefault="008E3483" w:rsidP="00B03545">
      <w:pPr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8E3483">
        <w:rPr>
          <w:lang w:eastAsia="pl-PL"/>
        </w:rPr>
        <w:t>Rodzice zauważają wzrost wiadomości i umiejętności dzieci w wyniku uczęszczania do przedszkola.</w:t>
      </w:r>
    </w:p>
    <w:p w:rsidR="008E3483" w:rsidRPr="00B03545" w:rsidRDefault="008E3483" w:rsidP="00B03545">
      <w:pPr>
        <w:pStyle w:val="Standar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Rodzice na bieżąco są informowani o osiągnięciach dzieci.</w:t>
      </w:r>
    </w:p>
    <w:p w:rsidR="008E3483" w:rsidRPr="00585FF4" w:rsidRDefault="008E3483" w:rsidP="00585FF4">
      <w:pPr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8E3483">
        <w:rPr>
          <w:lang w:eastAsia="pl-PL"/>
        </w:rPr>
        <w:t>Dzieci rozwijają swoje zainteresowania i umiejętności w codziennej pracy oraz biorą udział  w przedstawieniach i konkursach.</w:t>
      </w:r>
    </w:p>
    <w:p w:rsidR="008E3483" w:rsidRPr="00B03545" w:rsidRDefault="008E3483" w:rsidP="00B0354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3545">
        <w:rPr>
          <w:rFonts w:ascii="Times New Roman" w:hAnsi="Times New Roman" w:cs="Times New Roman"/>
          <w:b/>
          <w:i/>
          <w:sz w:val="24"/>
          <w:szCs w:val="24"/>
        </w:rPr>
        <w:t>Słabe strony:</w:t>
      </w:r>
    </w:p>
    <w:p w:rsidR="008E3483" w:rsidRPr="00585FF4" w:rsidRDefault="008E3483" w:rsidP="00B03545">
      <w:pPr>
        <w:pStyle w:val="Standard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3545">
        <w:rPr>
          <w:rFonts w:ascii="Times New Roman" w:hAnsi="Times New Roman" w:cs="Times New Roman"/>
          <w:sz w:val="24"/>
          <w:szCs w:val="24"/>
        </w:rPr>
        <w:t>Działania wspierające dzieci nie zawsze przynoszą pożądany skutek z uwagi na brak współpracy niektórych rodziców</w:t>
      </w:r>
      <w:r w:rsidR="00F01D70" w:rsidRPr="00B03545">
        <w:rPr>
          <w:rFonts w:ascii="Times New Roman" w:hAnsi="Times New Roman" w:cs="Times New Roman"/>
          <w:sz w:val="24"/>
          <w:szCs w:val="24"/>
        </w:rPr>
        <w:t xml:space="preserve"> oraz niską frekwencję uczęszczania na zajęcia</w:t>
      </w:r>
    </w:p>
    <w:p w:rsidR="008E3483" w:rsidRPr="00B03545" w:rsidRDefault="008E3483" w:rsidP="00B03545">
      <w:pPr>
        <w:autoSpaceDN w:val="0"/>
        <w:spacing w:after="200" w:line="360" w:lineRule="auto"/>
        <w:jc w:val="both"/>
        <w:textAlignment w:val="baseline"/>
        <w:rPr>
          <w:kern w:val="3"/>
        </w:rPr>
      </w:pPr>
    </w:p>
    <w:p w:rsidR="008E3483" w:rsidRPr="00B03545" w:rsidRDefault="008E3483" w:rsidP="00B03545">
      <w:pPr>
        <w:pStyle w:val="Akapitzlist"/>
        <w:suppressAutoHyphens/>
        <w:autoSpaceDN w:val="0"/>
        <w:spacing w:before="0" w:beforeAutospacing="0" w:after="200" w:afterAutospacing="0" w:line="360" w:lineRule="auto"/>
        <w:ind w:left="720"/>
        <w:jc w:val="both"/>
        <w:textAlignment w:val="baseline"/>
        <w:rPr>
          <w:kern w:val="3"/>
        </w:rPr>
      </w:pPr>
      <w:r w:rsidRPr="00B03545">
        <w:rPr>
          <w:b/>
          <w:bCs/>
          <w:kern w:val="3"/>
          <w:u w:val="single"/>
        </w:rPr>
        <w:lastRenderedPageBreak/>
        <w:t>Rekomendacje:</w:t>
      </w:r>
    </w:p>
    <w:p w:rsidR="00585FF4" w:rsidRPr="00B03545" w:rsidRDefault="00585FF4" w:rsidP="00585FF4">
      <w:pPr>
        <w:numPr>
          <w:ilvl w:val="0"/>
          <w:numId w:val="24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B03545">
        <w:rPr>
          <w:lang w:eastAsia="pl-PL"/>
        </w:rPr>
        <w:t>Utrzymanie i wzmacnianie obecnego poziomu w zakresie nabywania przez dzieci wiadomości i umiejętności określonych w podstawie programowej</w:t>
      </w:r>
    </w:p>
    <w:p w:rsidR="00F01D70" w:rsidRPr="00F01D70" w:rsidRDefault="00F01D70" w:rsidP="00B03545">
      <w:pPr>
        <w:numPr>
          <w:ilvl w:val="0"/>
          <w:numId w:val="24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F01D70">
        <w:rPr>
          <w:lang w:eastAsia="pl-PL"/>
        </w:rPr>
        <w:t xml:space="preserve">Kontynuować pracę dydaktyczną zgodnie  z  </w:t>
      </w:r>
      <w:r w:rsidR="00585FF4">
        <w:rPr>
          <w:lang w:eastAsia="pl-PL"/>
        </w:rPr>
        <w:t xml:space="preserve">zalecanymi warunkami i sposobami realizacji </w:t>
      </w:r>
      <w:r w:rsidR="00585FF4" w:rsidRPr="00F01D70">
        <w:rPr>
          <w:lang w:eastAsia="pl-PL"/>
        </w:rPr>
        <w:t>podstawy programowej wychowania przedszkolnego</w:t>
      </w:r>
    </w:p>
    <w:p w:rsidR="00F01D70" w:rsidRPr="00B03545" w:rsidRDefault="00F01D70" w:rsidP="00B03545">
      <w:pPr>
        <w:numPr>
          <w:ilvl w:val="0"/>
          <w:numId w:val="24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B03545">
        <w:rPr>
          <w:lang w:eastAsia="pl-PL"/>
        </w:rPr>
        <w:t>W</w:t>
      </w:r>
      <w:r w:rsidR="00585FF4">
        <w:rPr>
          <w:lang w:eastAsia="pl-PL"/>
        </w:rPr>
        <w:t>zbogacać</w:t>
      </w:r>
      <w:r w:rsidRPr="00B03545">
        <w:rPr>
          <w:lang w:eastAsia="pl-PL"/>
        </w:rPr>
        <w:t xml:space="preserve"> sal</w:t>
      </w:r>
      <w:r w:rsidR="00585FF4">
        <w:rPr>
          <w:lang w:eastAsia="pl-PL"/>
        </w:rPr>
        <w:t>e</w:t>
      </w:r>
      <w:r w:rsidRPr="00B03545">
        <w:rPr>
          <w:lang w:eastAsia="pl-PL"/>
        </w:rPr>
        <w:t xml:space="preserve"> </w:t>
      </w:r>
      <w:r w:rsidR="00585FF4">
        <w:rPr>
          <w:lang w:eastAsia="pl-PL"/>
        </w:rPr>
        <w:t xml:space="preserve">w </w:t>
      </w:r>
      <w:r w:rsidRPr="00B03545">
        <w:rPr>
          <w:lang w:eastAsia="pl-PL"/>
        </w:rPr>
        <w:t>nowoczesne pomoce dydaktyczne, wprowadzenie technologii informatycznej, zabawek edukacyjnych, projektowanie ciekawej aranżacji przestrzeni</w:t>
      </w:r>
    </w:p>
    <w:p w:rsidR="00F01D70" w:rsidRDefault="00F01D70" w:rsidP="00B03545">
      <w:pPr>
        <w:numPr>
          <w:ilvl w:val="0"/>
          <w:numId w:val="24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B03545">
        <w:rPr>
          <w:lang w:eastAsia="pl-PL"/>
        </w:rPr>
        <w:t>K</w:t>
      </w:r>
      <w:r w:rsidR="00585FF4">
        <w:rPr>
          <w:lang w:eastAsia="pl-PL"/>
        </w:rPr>
        <w:t>ontynuować</w:t>
      </w:r>
      <w:r w:rsidRPr="00B03545">
        <w:rPr>
          <w:lang w:eastAsia="pl-PL"/>
        </w:rPr>
        <w:t xml:space="preserve"> </w:t>
      </w:r>
      <w:r w:rsidR="00585FF4">
        <w:rPr>
          <w:lang w:eastAsia="pl-PL"/>
        </w:rPr>
        <w:t>dokładne</w:t>
      </w:r>
      <w:r w:rsidR="00F071AB">
        <w:rPr>
          <w:lang w:eastAsia="pl-PL"/>
        </w:rPr>
        <w:t xml:space="preserve"> rozpoznawanie</w:t>
      </w:r>
      <w:r w:rsidRPr="00B03545">
        <w:rPr>
          <w:lang w:eastAsia="pl-PL"/>
        </w:rPr>
        <w:t xml:space="preserve"> potrzeb i możliwości dzieci</w:t>
      </w:r>
    </w:p>
    <w:p w:rsidR="002F5E01" w:rsidRPr="00B03545" w:rsidRDefault="002F5E01" w:rsidP="00CA344C">
      <w:pPr>
        <w:spacing w:line="360" w:lineRule="auto"/>
        <w:jc w:val="both"/>
      </w:pPr>
    </w:p>
    <w:p w:rsidR="0049377E" w:rsidRPr="00B03545" w:rsidRDefault="0049377E" w:rsidP="00B03545">
      <w:pPr>
        <w:spacing w:line="360" w:lineRule="auto"/>
        <w:jc w:val="both"/>
        <w:rPr>
          <w:b/>
        </w:rPr>
      </w:pPr>
      <w:r w:rsidRPr="00B03545">
        <w:t xml:space="preserve">Opracował zespól: Marzena Gała, </w:t>
      </w:r>
      <w:r w:rsidR="00AF61C8" w:rsidRPr="00B03545">
        <w:t>Maria Piskulak</w:t>
      </w:r>
    </w:p>
    <w:p w:rsidR="0049377E" w:rsidRPr="00B03545" w:rsidRDefault="0049377E" w:rsidP="00B03545">
      <w:pPr>
        <w:spacing w:line="360" w:lineRule="auto"/>
        <w:jc w:val="both"/>
        <w:rPr>
          <w:b/>
        </w:rPr>
      </w:pPr>
    </w:p>
    <w:p w:rsidR="0049377E" w:rsidRPr="00B03545" w:rsidRDefault="0049377E" w:rsidP="00B03545">
      <w:pPr>
        <w:spacing w:line="360" w:lineRule="auto"/>
        <w:jc w:val="both"/>
        <w:rPr>
          <w:b/>
        </w:rPr>
      </w:pPr>
    </w:p>
    <w:p w:rsidR="005A47F3" w:rsidRPr="00B03545" w:rsidRDefault="005A47F3" w:rsidP="00B03545">
      <w:pPr>
        <w:spacing w:line="360" w:lineRule="auto"/>
        <w:jc w:val="both"/>
        <w:rPr>
          <w:b/>
        </w:rPr>
      </w:pPr>
    </w:p>
    <w:p w:rsidR="008E3483" w:rsidRPr="00B03545" w:rsidRDefault="008E3483" w:rsidP="00B03545">
      <w:pPr>
        <w:spacing w:line="360" w:lineRule="auto"/>
        <w:jc w:val="both"/>
        <w:rPr>
          <w:b/>
        </w:rPr>
      </w:pPr>
    </w:p>
    <w:p w:rsidR="008E3483" w:rsidRPr="00B03545" w:rsidRDefault="008E3483" w:rsidP="00B03545">
      <w:pPr>
        <w:spacing w:line="360" w:lineRule="auto"/>
        <w:jc w:val="both"/>
        <w:rPr>
          <w:b/>
        </w:rPr>
      </w:pPr>
    </w:p>
    <w:p w:rsidR="008E3483" w:rsidRPr="00B03545" w:rsidRDefault="008E3483" w:rsidP="00B03545">
      <w:pPr>
        <w:spacing w:line="360" w:lineRule="auto"/>
        <w:jc w:val="both"/>
        <w:rPr>
          <w:b/>
        </w:rPr>
      </w:pPr>
    </w:p>
    <w:p w:rsidR="008E3483" w:rsidRPr="00B03545" w:rsidRDefault="008E3483" w:rsidP="00B03545">
      <w:pPr>
        <w:spacing w:line="360" w:lineRule="auto"/>
        <w:jc w:val="both"/>
        <w:rPr>
          <w:b/>
        </w:rPr>
      </w:pPr>
    </w:p>
    <w:p w:rsidR="008E3483" w:rsidRPr="00B03545" w:rsidRDefault="008E3483" w:rsidP="00B03545">
      <w:pPr>
        <w:spacing w:line="360" w:lineRule="auto"/>
        <w:jc w:val="both"/>
        <w:rPr>
          <w:b/>
        </w:rPr>
      </w:pPr>
    </w:p>
    <w:p w:rsidR="008E3483" w:rsidRPr="00B03545" w:rsidRDefault="008E3483" w:rsidP="00B03545">
      <w:pPr>
        <w:spacing w:line="360" w:lineRule="auto"/>
        <w:jc w:val="both"/>
        <w:rPr>
          <w:b/>
        </w:rPr>
      </w:pPr>
    </w:p>
    <w:p w:rsidR="008E3483" w:rsidRPr="00B03545" w:rsidRDefault="008E3483" w:rsidP="00B03545">
      <w:pPr>
        <w:spacing w:line="360" w:lineRule="auto"/>
        <w:jc w:val="both"/>
        <w:rPr>
          <w:b/>
        </w:rPr>
      </w:pPr>
    </w:p>
    <w:p w:rsidR="008E3483" w:rsidRPr="00B03545" w:rsidRDefault="008E3483" w:rsidP="00B03545">
      <w:pPr>
        <w:spacing w:line="360" w:lineRule="auto"/>
        <w:jc w:val="both"/>
        <w:rPr>
          <w:b/>
        </w:rPr>
      </w:pPr>
    </w:p>
    <w:p w:rsidR="008E3483" w:rsidRPr="00B03545" w:rsidRDefault="008E3483" w:rsidP="00B03545">
      <w:pPr>
        <w:spacing w:line="360" w:lineRule="auto"/>
        <w:jc w:val="both"/>
        <w:rPr>
          <w:b/>
        </w:rPr>
      </w:pPr>
    </w:p>
    <w:p w:rsidR="005A47F3" w:rsidRPr="00B03545" w:rsidRDefault="005A47F3" w:rsidP="00B03545">
      <w:pPr>
        <w:spacing w:line="360" w:lineRule="auto"/>
        <w:jc w:val="both"/>
        <w:rPr>
          <w:b/>
        </w:rPr>
      </w:pPr>
    </w:p>
    <w:p w:rsidR="005A47F3" w:rsidRPr="00B03545" w:rsidRDefault="005A47F3" w:rsidP="00B03545">
      <w:pPr>
        <w:spacing w:line="360" w:lineRule="auto"/>
        <w:jc w:val="both"/>
        <w:rPr>
          <w:b/>
        </w:rPr>
      </w:pPr>
    </w:p>
    <w:p w:rsidR="005A47F3" w:rsidRPr="00B03545" w:rsidRDefault="005A47F3" w:rsidP="00B03545">
      <w:pPr>
        <w:spacing w:line="360" w:lineRule="auto"/>
        <w:jc w:val="both"/>
        <w:rPr>
          <w:b/>
        </w:rPr>
      </w:pPr>
    </w:p>
    <w:p w:rsidR="005A47F3" w:rsidRPr="00B03545" w:rsidRDefault="005A47F3" w:rsidP="00B03545">
      <w:pPr>
        <w:spacing w:line="360" w:lineRule="auto"/>
        <w:jc w:val="both"/>
        <w:rPr>
          <w:b/>
        </w:rPr>
      </w:pPr>
    </w:p>
    <w:p w:rsidR="00547559" w:rsidRPr="00B03545" w:rsidRDefault="00547559" w:rsidP="00B03545">
      <w:pPr>
        <w:spacing w:line="360" w:lineRule="auto"/>
        <w:jc w:val="both"/>
        <w:rPr>
          <w:b/>
        </w:rPr>
      </w:pPr>
    </w:p>
    <w:p w:rsidR="00547559" w:rsidRPr="00B03545" w:rsidRDefault="00547559" w:rsidP="00B03545">
      <w:pPr>
        <w:spacing w:line="360" w:lineRule="auto"/>
        <w:jc w:val="both"/>
        <w:rPr>
          <w:b/>
        </w:rPr>
      </w:pPr>
    </w:p>
    <w:p w:rsidR="00547559" w:rsidRPr="00B03545" w:rsidRDefault="00547559" w:rsidP="00B03545">
      <w:pPr>
        <w:spacing w:line="360" w:lineRule="auto"/>
        <w:jc w:val="both"/>
        <w:rPr>
          <w:b/>
        </w:rPr>
      </w:pPr>
    </w:p>
    <w:p w:rsidR="00547559" w:rsidRPr="00B03545" w:rsidRDefault="00547559" w:rsidP="00B03545">
      <w:pPr>
        <w:spacing w:line="360" w:lineRule="auto"/>
        <w:jc w:val="both"/>
        <w:rPr>
          <w:b/>
        </w:rPr>
      </w:pPr>
    </w:p>
    <w:p w:rsidR="00547559" w:rsidRPr="00B03545" w:rsidRDefault="00547559" w:rsidP="00B03545">
      <w:pPr>
        <w:spacing w:line="360" w:lineRule="auto"/>
        <w:jc w:val="both"/>
        <w:rPr>
          <w:b/>
        </w:rPr>
      </w:pPr>
    </w:p>
    <w:p w:rsidR="00547559" w:rsidRPr="00B03545" w:rsidRDefault="00547559" w:rsidP="00B03545">
      <w:pPr>
        <w:spacing w:line="360" w:lineRule="auto"/>
        <w:jc w:val="both"/>
        <w:rPr>
          <w:b/>
        </w:rPr>
      </w:pPr>
    </w:p>
    <w:p w:rsidR="00547559" w:rsidRPr="00B03545" w:rsidRDefault="00547559" w:rsidP="00B0354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47559" w:rsidRPr="0051032E" w:rsidRDefault="00547559" w:rsidP="00B03545">
      <w:pPr>
        <w:spacing w:line="360" w:lineRule="auto"/>
        <w:ind w:left="360"/>
        <w:jc w:val="both"/>
        <w:rPr>
          <w:u w:val="single"/>
        </w:rPr>
      </w:pPr>
      <w:r w:rsidRPr="0051032E">
        <w:rPr>
          <w:b/>
          <w:u w:val="single"/>
        </w:rPr>
        <w:t>ANKIETA</w:t>
      </w:r>
      <w:r w:rsidR="00B74A91" w:rsidRPr="0051032E">
        <w:rPr>
          <w:b/>
          <w:u w:val="single"/>
        </w:rPr>
        <w:t xml:space="preserve"> dla nauczycieli</w:t>
      </w:r>
    </w:p>
    <w:p w:rsidR="00547559" w:rsidRPr="00B03545" w:rsidRDefault="00547559" w:rsidP="00B03545">
      <w:pPr>
        <w:spacing w:line="360" w:lineRule="auto"/>
        <w:ind w:left="360"/>
        <w:jc w:val="both"/>
      </w:pPr>
      <w:r w:rsidRPr="00B03545">
        <w:t>Poniższy kwestionariusz ankiety przeznaczony jest na potrzeby ewaluacji wewnętrznej</w:t>
      </w:r>
    </w:p>
    <w:p w:rsidR="00547559" w:rsidRDefault="00547559" w:rsidP="00B03545">
      <w:pPr>
        <w:spacing w:line="360" w:lineRule="auto"/>
        <w:ind w:left="360"/>
        <w:jc w:val="both"/>
      </w:pPr>
      <w:r w:rsidRPr="00B03545">
        <w:t>(ankieta jest anonimowa)</w:t>
      </w:r>
    </w:p>
    <w:p w:rsidR="00B74A91" w:rsidRPr="00D74A3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C4A6D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74A3D" w:rsidRPr="009C4A6D">
        <w:rPr>
          <w:rFonts w:ascii="Times New Roman" w:hAnsi="Times New Roman" w:cs="Times New Roman"/>
          <w:b/>
          <w:sz w:val="24"/>
          <w:szCs w:val="24"/>
        </w:rPr>
        <w:t>Czy zna Pan/i rozporządzenie MEN w sprawie podstawy programowej wychowania przedszkolnego i kształcenia ogólnego?</w:t>
      </w:r>
      <w:r w:rsidRPr="009C4A6D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Tak 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Nie 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Częściowo 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A3D" w:rsidRPr="009C4A6D" w:rsidRDefault="00D74A3D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C4A6D">
        <w:rPr>
          <w:rFonts w:ascii="Times New Roman" w:eastAsia="Calibri" w:hAnsi="Times New Roman" w:cs="Times New Roman"/>
          <w:b/>
          <w:sz w:val="24"/>
          <w:szCs w:val="24"/>
        </w:rPr>
        <w:t>2. Z jakich źródeł czerpie Pan/i swoją wiedzę?</w:t>
      </w:r>
      <w:r w:rsidR="009C4A6D" w:rsidRPr="009C4A6D">
        <w:rPr>
          <w:rFonts w:ascii="Times New Roman" w:hAnsi="Times New Roman" w:cs="Times New Roman"/>
          <w:i/>
          <w:sz w:val="24"/>
          <w:szCs w:val="24"/>
        </w:rPr>
        <w:t xml:space="preserve"> (można podkreślić kilka)</w:t>
      </w:r>
    </w:p>
    <w:p w:rsidR="00D74A3D" w:rsidRPr="009C4A6D" w:rsidRDefault="00D74A3D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>publikacje MEN</w:t>
      </w:r>
    </w:p>
    <w:p w:rsidR="00D74A3D" w:rsidRPr="009C4A6D" w:rsidRDefault="009C4A6D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D74A3D" w:rsidRPr="009C4A6D">
        <w:rPr>
          <w:rFonts w:ascii="Times New Roman" w:eastAsia="Calibri" w:hAnsi="Times New Roman" w:cs="Times New Roman"/>
          <w:sz w:val="24"/>
          <w:szCs w:val="24"/>
        </w:rPr>
        <w:t>dział w szkoleniach RP</w:t>
      </w:r>
    </w:p>
    <w:p w:rsidR="00D74A3D" w:rsidRPr="009C4A6D" w:rsidRDefault="00D74A3D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>udział w zewnętrznych formach doskonalenia</w:t>
      </w:r>
    </w:p>
    <w:p w:rsidR="00D74A3D" w:rsidRPr="009C4A6D" w:rsidRDefault="00D74A3D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 lektura czasopism oświatowych</w:t>
      </w:r>
    </w:p>
    <w:p w:rsidR="00D74A3D" w:rsidRPr="009C4A6D" w:rsidRDefault="00D74A3D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 przeglądanie edukacyjnych serwisów internetowych</w:t>
      </w:r>
    </w:p>
    <w:p w:rsidR="009C4A6D" w:rsidRPr="009C4A6D" w:rsidRDefault="009C4A6D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C4A6D" w:rsidRPr="009C4A6D" w:rsidRDefault="009C4A6D" w:rsidP="009C4A6D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C4A6D">
        <w:rPr>
          <w:rFonts w:ascii="Times New Roman" w:eastAsia="Calibri" w:hAnsi="Times New Roman" w:cs="Times New Roman"/>
          <w:b/>
          <w:sz w:val="24"/>
          <w:szCs w:val="24"/>
        </w:rPr>
        <w:t>3. Czy realizuje Pan/i założenia podstawy programowej?</w:t>
      </w:r>
    </w:p>
    <w:p w:rsidR="009C4A6D" w:rsidRPr="009C4A6D" w:rsidRDefault="009C4A6D" w:rsidP="009C4A6D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Tak </w:t>
      </w:r>
    </w:p>
    <w:p w:rsidR="009C4A6D" w:rsidRPr="009C4A6D" w:rsidRDefault="009C4A6D" w:rsidP="009C4A6D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Nie </w:t>
      </w:r>
    </w:p>
    <w:p w:rsidR="009C4A6D" w:rsidRPr="009C4A6D" w:rsidRDefault="009C4A6D" w:rsidP="009C4A6D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Częściowo </w:t>
      </w:r>
    </w:p>
    <w:p w:rsidR="00FD770B" w:rsidRPr="009C4A6D" w:rsidRDefault="00FD770B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D770B" w:rsidRPr="009C4A6D" w:rsidRDefault="009C4A6D" w:rsidP="00B74A91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4A6D">
        <w:rPr>
          <w:rFonts w:ascii="Times New Roman" w:hAnsi="Times New Roman" w:cs="Times New Roman"/>
          <w:b/>
          <w:sz w:val="24"/>
          <w:szCs w:val="24"/>
        </w:rPr>
        <w:t>4.Czym Pan/</w:t>
      </w:r>
      <w:r w:rsidR="00FD770B" w:rsidRPr="009C4A6D">
        <w:rPr>
          <w:rFonts w:ascii="Times New Roman" w:hAnsi="Times New Roman" w:cs="Times New Roman"/>
          <w:b/>
          <w:sz w:val="24"/>
          <w:szCs w:val="24"/>
        </w:rPr>
        <w:t>i się kieruje przy wyborze programu nauczania?</w:t>
      </w:r>
      <w:r w:rsidR="00FD770B" w:rsidRPr="009C4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A6D">
        <w:rPr>
          <w:rFonts w:ascii="Times New Roman" w:hAnsi="Times New Roman" w:cs="Times New Roman"/>
          <w:i/>
          <w:sz w:val="24"/>
          <w:szCs w:val="24"/>
        </w:rPr>
        <w:t>(można podkreślić kilka)</w:t>
      </w: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4A6D">
        <w:rPr>
          <w:rFonts w:ascii="Times New Roman" w:hAnsi="Times New Roman" w:cs="Times New Roman"/>
          <w:sz w:val="24"/>
          <w:szCs w:val="24"/>
        </w:rPr>
        <w:t>Zgodnością programu z podstawa programową</w:t>
      </w: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C4A6D">
        <w:rPr>
          <w:rFonts w:ascii="Times New Roman" w:hAnsi="Times New Roman" w:cs="Times New Roman"/>
          <w:sz w:val="24"/>
          <w:szCs w:val="24"/>
        </w:rPr>
        <w:t>Poprawnością pod względem merytorycznym, dydaktycznym i wychowawczy</w:t>
      </w:r>
      <w:r w:rsidRPr="009C4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C4A6D">
        <w:rPr>
          <w:rFonts w:ascii="Times New Roman" w:hAnsi="Times New Roman" w:cs="Times New Roman"/>
          <w:sz w:val="24"/>
          <w:szCs w:val="24"/>
        </w:rPr>
        <w:t>Dostosowaniem programu do potrzeb i możliwości dzieci, środowiska</w:t>
      </w: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C4A6D">
        <w:rPr>
          <w:rFonts w:ascii="Times New Roman" w:hAnsi="Times New Roman" w:cs="Times New Roman"/>
          <w:sz w:val="24"/>
          <w:szCs w:val="24"/>
        </w:rPr>
        <w:t>Podanymi szczegółowymi celami kształcenia i wychowania</w:t>
      </w:r>
    </w:p>
    <w:p w:rsid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C4A6D">
        <w:rPr>
          <w:rFonts w:ascii="Times New Roman" w:hAnsi="Times New Roman" w:cs="Times New Roman"/>
          <w:sz w:val="24"/>
          <w:szCs w:val="24"/>
        </w:rPr>
        <w:t xml:space="preserve"> </w:t>
      </w:r>
      <w:r w:rsidRPr="009C4A6D">
        <w:rPr>
          <w:rFonts w:ascii="Times New Roman" w:hAnsi="Times New Roman" w:cs="Times New Roman"/>
          <w:sz w:val="24"/>
          <w:szCs w:val="24"/>
        </w:rPr>
        <w:t>Opracowanymi kryteriami oceniania i metod sprawdzania osiągnięć dzieci</w:t>
      </w:r>
    </w:p>
    <w:p w:rsidR="000841B4" w:rsidRDefault="000841B4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0841B4" w:rsidRPr="000841B4" w:rsidRDefault="000841B4" w:rsidP="000841B4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1B4">
        <w:rPr>
          <w:rFonts w:ascii="Times New Roman" w:hAnsi="Times New Roman" w:cs="Times New Roman"/>
          <w:b/>
          <w:sz w:val="24"/>
          <w:szCs w:val="24"/>
        </w:rPr>
        <w:t>5.W jaki sposób monitoruje Pan/i realizację podstawy programowej?</w:t>
      </w:r>
    </w:p>
    <w:p w:rsidR="000841B4" w:rsidRDefault="000841B4" w:rsidP="000841B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realizacji celów i treści podstawy programowej</w:t>
      </w:r>
    </w:p>
    <w:p w:rsidR="000841B4" w:rsidRDefault="000841B4" w:rsidP="000841B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efektów podjętych działań</w:t>
      </w:r>
    </w:p>
    <w:p w:rsidR="000841B4" w:rsidRDefault="000841B4" w:rsidP="000841B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gospodarowania czasem – realizacja warunków i sposobów realizacji podstawy programowej</w:t>
      </w:r>
    </w:p>
    <w:p w:rsidR="000841B4" w:rsidRDefault="000841B4" w:rsidP="000841B4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postępów edukacyjnych dzieci</w:t>
      </w: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C4A6D">
        <w:rPr>
          <w:rFonts w:ascii="Times New Roman" w:hAnsi="Times New Roman" w:cs="Times New Roman"/>
          <w:b/>
          <w:sz w:val="24"/>
          <w:szCs w:val="24"/>
        </w:rPr>
        <w:t>5</w:t>
      </w:r>
      <w:r w:rsidRPr="009C4A6D">
        <w:rPr>
          <w:rFonts w:ascii="Times New Roman" w:hAnsi="Times New Roman" w:cs="Times New Roman"/>
          <w:b/>
          <w:sz w:val="24"/>
          <w:szCs w:val="24"/>
        </w:rPr>
        <w:t>.Kiedy dokonuje Pan/Pani analizy podstawy programowej?</w:t>
      </w:r>
      <w:r w:rsidR="00510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A6D">
        <w:rPr>
          <w:rFonts w:ascii="Times New Roman" w:hAnsi="Times New Roman" w:cs="Times New Roman"/>
          <w:sz w:val="24"/>
          <w:szCs w:val="24"/>
        </w:rPr>
        <w:t>(</w:t>
      </w:r>
      <w:r w:rsidRPr="009C4A6D">
        <w:rPr>
          <w:rFonts w:ascii="Times New Roman" w:hAnsi="Times New Roman" w:cs="Times New Roman"/>
          <w:i/>
          <w:sz w:val="24"/>
          <w:szCs w:val="24"/>
        </w:rPr>
        <w:t>można podkreślić kilka)</w:t>
      </w:r>
      <w:r w:rsidRPr="009C4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C4A6D">
        <w:rPr>
          <w:rFonts w:ascii="Times New Roman" w:hAnsi="Times New Roman" w:cs="Times New Roman"/>
          <w:sz w:val="24"/>
          <w:szCs w:val="24"/>
        </w:rPr>
        <w:t>Podczas opracowywania wymagań edukacyjnych</w:t>
      </w: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C4A6D">
        <w:rPr>
          <w:rFonts w:ascii="Times New Roman" w:hAnsi="Times New Roman" w:cs="Times New Roman"/>
          <w:sz w:val="24"/>
          <w:szCs w:val="24"/>
        </w:rPr>
        <w:t>Planowanie zajęć edukacyjnych</w:t>
      </w: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C4A6D">
        <w:rPr>
          <w:rFonts w:ascii="Times New Roman" w:hAnsi="Times New Roman" w:cs="Times New Roman"/>
          <w:sz w:val="24"/>
          <w:szCs w:val="24"/>
        </w:rPr>
        <w:t>Podczas opracowywania dostosowywania programu do potrzeb i możliwości dzieci.</w:t>
      </w: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C4A6D">
        <w:rPr>
          <w:rFonts w:ascii="Times New Roman" w:hAnsi="Times New Roman" w:cs="Times New Roman"/>
          <w:sz w:val="24"/>
          <w:szCs w:val="24"/>
        </w:rPr>
        <w:t>Tak, na każdych zajęciach,</w:t>
      </w:r>
      <w:r w:rsidRPr="009C4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C4A6D">
        <w:rPr>
          <w:rFonts w:ascii="Times New Roman" w:hAnsi="Times New Roman" w:cs="Times New Roman"/>
          <w:sz w:val="24"/>
          <w:szCs w:val="24"/>
        </w:rPr>
        <w:t>Tak, raz w miesiącu</w:t>
      </w: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C4A6D">
        <w:rPr>
          <w:rFonts w:ascii="Times New Roman" w:hAnsi="Times New Roman" w:cs="Times New Roman"/>
          <w:sz w:val="24"/>
          <w:szCs w:val="24"/>
        </w:rPr>
        <w:lastRenderedPageBreak/>
        <w:t>Tak, przed nowym cyklem tematycznym</w:t>
      </w: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C4A6D">
        <w:rPr>
          <w:rFonts w:ascii="Times New Roman" w:hAnsi="Times New Roman" w:cs="Times New Roman"/>
          <w:sz w:val="24"/>
          <w:szCs w:val="24"/>
        </w:rPr>
        <w:t>Tak, na koniec roku szkolnego,</w:t>
      </w:r>
      <w:r w:rsidRPr="009C4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6D" w:rsidRPr="009C4A6D" w:rsidRDefault="009C4A6D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C4A6D">
        <w:rPr>
          <w:rFonts w:ascii="Times New Roman" w:hAnsi="Times New Roman" w:cs="Times New Roman"/>
          <w:sz w:val="24"/>
          <w:szCs w:val="24"/>
        </w:rPr>
        <w:t>Nie monitoruję.</w:t>
      </w:r>
    </w:p>
    <w:p w:rsidR="0051032E" w:rsidRPr="009C4A6D" w:rsidRDefault="0051032E" w:rsidP="00B74A9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9C4A6D" w:rsidRPr="009C4A6D" w:rsidRDefault="0051032E" w:rsidP="00B74A91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C4A6D" w:rsidRPr="009C4A6D">
        <w:rPr>
          <w:rFonts w:ascii="Times New Roman" w:hAnsi="Times New Roman" w:cs="Times New Roman"/>
          <w:b/>
          <w:sz w:val="24"/>
          <w:szCs w:val="24"/>
        </w:rPr>
        <w:t>.Które z zalecanych warunków i sposobów realizacji podstawy programowej według Pana /Pani opinii realizowane są w państwa placówce i w jakim stopniu?</w:t>
      </w:r>
    </w:p>
    <w:tbl>
      <w:tblPr>
        <w:tblW w:w="7940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0"/>
      </w:tblGrid>
      <w:tr w:rsidR="00FD770B" w:rsidRPr="009C4A6D" w:rsidTr="009C4A6D">
        <w:trPr>
          <w:trHeight w:val="265"/>
        </w:trPr>
        <w:tc>
          <w:tcPr>
            <w:tcW w:w="7940" w:type="dxa"/>
            <w:hideMark/>
          </w:tcPr>
          <w:p w:rsidR="00FD770B" w:rsidRPr="009C4A6D" w:rsidRDefault="00FD770B" w:rsidP="00FD770B">
            <w:pPr>
              <w:ind w:left="395"/>
              <w:rPr>
                <w:i/>
              </w:rPr>
            </w:pPr>
            <w:r w:rsidRPr="009C4A6D">
              <w:rPr>
                <w:i/>
              </w:rPr>
              <w:t>Przedszkole zapewnienia środki dydaktyczne potrzebne do realizacji PP.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wysokim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średnim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niskim stopniu</w:t>
            </w:r>
          </w:p>
        </w:tc>
      </w:tr>
      <w:tr w:rsidR="00FD770B" w:rsidRPr="009C4A6D" w:rsidTr="009C4A6D">
        <w:trPr>
          <w:trHeight w:val="265"/>
        </w:trPr>
        <w:tc>
          <w:tcPr>
            <w:tcW w:w="7940" w:type="dxa"/>
            <w:hideMark/>
          </w:tcPr>
          <w:p w:rsidR="00FD770B" w:rsidRPr="009C4A6D" w:rsidRDefault="00FD770B" w:rsidP="00FD770B">
            <w:pPr>
              <w:ind w:left="395"/>
              <w:rPr>
                <w:i/>
              </w:rPr>
            </w:pPr>
            <w:r w:rsidRPr="009C4A6D">
              <w:rPr>
                <w:i/>
              </w:rPr>
              <w:t>W przedszkolu wykorzystuje się urządzenia TiK.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wysokim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średnim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niskim stopniu</w:t>
            </w:r>
          </w:p>
        </w:tc>
      </w:tr>
      <w:tr w:rsidR="00FD770B" w:rsidRPr="009C4A6D" w:rsidTr="009C4A6D">
        <w:trPr>
          <w:trHeight w:val="265"/>
        </w:trPr>
        <w:tc>
          <w:tcPr>
            <w:tcW w:w="7940" w:type="dxa"/>
            <w:hideMark/>
          </w:tcPr>
          <w:p w:rsidR="00FD770B" w:rsidRPr="009C4A6D" w:rsidRDefault="00FD770B" w:rsidP="00FD770B">
            <w:pPr>
              <w:ind w:left="395"/>
            </w:pPr>
            <w:r w:rsidRPr="009C4A6D">
              <w:rPr>
                <w:i/>
              </w:rPr>
              <w:t>Wyposażenie sal odpowiada liczebności dzieci</w:t>
            </w:r>
            <w:r w:rsidRPr="009C4A6D">
              <w:t>.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wysokim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średnim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niskim stopniu</w:t>
            </w:r>
          </w:p>
        </w:tc>
      </w:tr>
      <w:tr w:rsidR="00FD770B" w:rsidRPr="009C4A6D" w:rsidTr="009C4A6D">
        <w:trPr>
          <w:trHeight w:val="265"/>
        </w:trPr>
        <w:tc>
          <w:tcPr>
            <w:tcW w:w="7940" w:type="dxa"/>
            <w:hideMark/>
          </w:tcPr>
          <w:p w:rsidR="00FD770B" w:rsidRPr="009C4A6D" w:rsidRDefault="00FD770B" w:rsidP="00FD770B">
            <w:pPr>
              <w:ind w:left="395"/>
              <w:rPr>
                <w:i/>
              </w:rPr>
            </w:pPr>
            <w:r w:rsidRPr="009C4A6D">
              <w:rPr>
                <w:i/>
              </w:rPr>
              <w:t xml:space="preserve"> W przedszkolu istnieją odpowiednie warunki do nauczania.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wysokim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średnim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niskim stopniu</w:t>
            </w:r>
          </w:p>
        </w:tc>
      </w:tr>
      <w:tr w:rsidR="00FD770B" w:rsidRPr="009C4A6D" w:rsidTr="009C4A6D">
        <w:trPr>
          <w:trHeight w:val="265"/>
        </w:trPr>
        <w:tc>
          <w:tcPr>
            <w:tcW w:w="7940" w:type="dxa"/>
            <w:hideMark/>
          </w:tcPr>
          <w:p w:rsidR="00FD770B" w:rsidRPr="009C4A6D" w:rsidRDefault="00FD770B" w:rsidP="00FD770B">
            <w:pPr>
              <w:ind w:left="395"/>
              <w:rPr>
                <w:i/>
              </w:rPr>
            </w:pPr>
            <w:r w:rsidRPr="009C4A6D">
              <w:rPr>
                <w:i/>
              </w:rPr>
              <w:t>Przedszkole przygotowuje uczniów do właściwego odbioru i wykorzystywania mediów.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wysokim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średnim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niskim stopniu</w:t>
            </w:r>
          </w:p>
        </w:tc>
      </w:tr>
      <w:tr w:rsidR="00FD770B" w:rsidRPr="009C4A6D" w:rsidTr="009C4A6D">
        <w:trPr>
          <w:trHeight w:val="265"/>
        </w:trPr>
        <w:tc>
          <w:tcPr>
            <w:tcW w:w="7940" w:type="dxa"/>
            <w:hideMark/>
          </w:tcPr>
          <w:p w:rsidR="00FD770B" w:rsidRPr="009C4A6D" w:rsidRDefault="00FD770B" w:rsidP="00FD770B">
            <w:pPr>
              <w:ind w:left="395"/>
              <w:rPr>
                <w:i/>
              </w:rPr>
            </w:pPr>
            <w:r w:rsidRPr="009C4A6D">
              <w:rPr>
                <w:i/>
              </w:rPr>
              <w:t>Przedszkole tworzy możliwości rozwijania zainteresowań.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wysokim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średnim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niskim stopniu</w:t>
            </w:r>
          </w:p>
        </w:tc>
      </w:tr>
      <w:tr w:rsidR="00FD770B" w:rsidRPr="009C4A6D" w:rsidTr="009C4A6D">
        <w:trPr>
          <w:trHeight w:val="265"/>
        </w:trPr>
        <w:tc>
          <w:tcPr>
            <w:tcW w:w="7940" w:type="dxa"/>
            <w:hideMark/>
          </w:tcPr>
          <w:p w:rsidR="00FD770B" w:rsidRPr="009C4A6D" w:rsidRDefault="00FD770B" w:rsidP="00FD770B">
            <w:pPr>
              <w:ind w:left="395"/>
              <w:rPr>
                <w:i/>
              </w:rPr>
            </w:pPr>
            <w:r w:rsidRPr="009C4A6D">
              <w:rPr>
                <w:i/>
              </w:rPr>
              <w:t>W przedszkolu docenia się sukcesy dzieci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wysokim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średnim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niskim stopniu</w:t>
            </w:r>
          </w:p>
        </w:tc>
      </w:tr>
      <w:tr w:rsidR="00FD770B" w:rsidRPr="009C4A6D" w:rsidTr="009C4A6D">
        <w:trPr>
          <w:trHeight w:val="265"/>
        </w:trPr>
        <w:tc>
          <w:tcPr>
            <w:tcW w:w="7940" w:type="dxa"/>
            <w:hideMark/>
          </w:tcPr>
          <w:p w:rsidR="00FD770B" w:rsidRPr="009C4A6D" w:rsidRDefault="00FD770B" w:rsidP="00FD770B">
            <w:pPr>
              <w:ind w:left="395"/>
              <w:rPr>
                <w:i/>
              </w:rPr>
            </w:pPr>
            <w:r w:rsidRPr="009C4A6D">
              <w:rPr>
                <w:i/>
              </w:rPr>
              <w:t>Dzieci mają możliwość pracy zespołowej.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wysokim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średnim stopniu</w:t>
            </w:r>
          </w:p>
          <w:p w:rsidR="00FD770B" w:rsidRPr="009C4A6D" w:rsidRDefault="00FD770B" w:rsidP="00FD770B">
            <w:pPr>
              <w:ind w:left="395"/>
            </w:pPr>
            <w:r w:rsidRPr="009C4A6D">
              <w:t>W niskim stopniu</w:t>
            </w:r>
          </w:p>
        </w:tc>
      </w:tr>
    </w:tbl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A91" w:rsidRPr="009C4A6D" w:rsidRDefault="0051032E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74A91" w:rsidRPr="009C4A6D">
        <w:rPr>
          <w:rFonts w:ascii="Times New Roman" w:eastAsia="Calibri" w:hAnsi="Times New Roman" w:cs="Times New Roman"/>
          <w:b/>
          <w:sz w:val="24"/>
          <w:szCs w:val="24"/>
        </w:rPr>
        <w:t>. Czy zapoznała Pan/i rodziców z podstawą  programową wychowania przedszkolnego, oraz z metodami pracy i organizacją pracy z dzieckiem?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Tak 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Nie 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Częściowo 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A91" w:rsidRPr="009C4A6D" w:rsidRDefault="0051032E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74A91" w:rsidRPr="009C4A6D">
        <w:rPr>
          <w:rFonts w:ascii="Times New Roman" w:eastAsia="Calibri" w:hAnsi="Times New Roman" w:cs="Times New Roman"/>
          <w:b/>
          <w:sz w:val="24"/>
          <w:szCs w:val="24"/>
        </w:rPr>
        <w:t>. W jaki sposób monitoruje Pan/i osiągnięcia każdego dziecka?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>- arkusze obserwacji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diagnoza gotowości szkolnej 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>- karty prace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- analiza prac plastycznych i innych wytworów pracy dziecka 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>- prowadzenie codziennych obserwacji podczas zajęć i zabaw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A91" w:rsidRPr="009C4A6D" w:rsidRDefault="0051032E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74A91" w:rsidRPr="009C4A6D">
        <w:rPr>
          <w:rFonts w:ascii="Times New Roman" w:eastAsia="Calibri" w:hAnsi="Times New Roman" w:cs="Times New Roman"/>
          <w:b/>
          <w:sz w:val="24"/>
          <w:szCs w:val="24"/>
        </w:rPr>
        <w:t>. Czy prowadzi Pani  obserwację pedagogiczną mającą na celu poznanie możliwości i potrzeb rozwojowych dzieci?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Tak </w:t>
      </w:r>
    </w:p>
    <w:p w:rsidR="00D74A3D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Nie 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A91" w:rsidRPr="009C4A6D" w:rsidRDefault="0051032E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74A91" w:rsidRPr="009C4A6D">
        <w:rPr>
          <w:rFonts w:ascii="Times New Roman" w:eastAsia="Calibri" w:hAnsi="Times New Roman" w:cs="Times New Roman"/>
          <w:b/>
          <w:sz w:val="24"/>
          <w:szCs w:val="24"/>
        </w:rPr>
        <w:t>. Czy przekazuje Pan</w:t>
      </w:r>
      <w:r w:rsidR="00D74A3D" w:rsidRPr="009C4A6D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74A91" w:rsidRPr="009C4A6D">
        <w:rPr>
          <w:rFonts w:ascii="Times New Roman" w:eastAsia="Calibri" w:hAnsi="Times New Roman" w:cs="Times New Roman"/>
          <w:b/>
          <w:sz w:val="24"/>
          <w:szCs w:val="24"/>
        </w:rPr>
        <w:t>i rodzicom informacje o</w:t>
      </w:r>
      <w:r w:rsidR="001D1807">
        <w:rPr>
          <w:rFonts w:ascii="Times New Roman" w:eastAsia="Calibri" w:hAnsi="Times New Roman" w:cs="Times New Roman"/>
          <w:b/>
          <w:sz w:val="24"/>
          <w:szCs w:val="24"/>
        </w:rPr>
        <w:t xml:space="preserve"> dziecku zgromadzone w wyniku </w:t>
      </w:r>
      <w:r w:rsidR="00B74A91" w:rsidRPr="009C4A6D">
        <w:rPr>
          <w:rFonts w:ascii="Times New Roman" w:eastAsia="Calibri" w:hAnsi="Times New Roman" w:cs="Times New Roman"/>
          <w:b/>
          <w:sz w:val="24"/>
          <w:szCs w:val="24"/>
        </w:rPr>
        <w:t>obserwacji?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Tak </w:t>
      </w:r>
    </w:p>
    <w:p w:rsidR="00B74A91" w:rsidRPr="009C4A6D" w:rsidRDefault="00B74A91" w:rsidP="00D74A3D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4A6D">
        <w:rPr>
          <w:rFonts w:ascii="Times New Roman" w:eastAsia="Calibri" w:hAnsi="Times New Roman" w:cs="Times New Roman"/>
          <w:sz w:val="24"/>
          <w:szCs w:val="24"/>
        </w:rPr>
        <w:t xml:space="preserve">Nie 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A3D" w:rsidRPr="009C4A6D" w:rsidRDefault="0051032E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B74A91" w:rsidRPr="009C4A6D">
        <w:rPr>
          <w:rFonts w:ascii="Times New Roman" w:eastAsia="Calibri" w:hAnsi="Times New Roman" w:cs="Times New Roman"/>
          <w:b/>
          <w:sz w:val="24"/>
          <w:szCs w:val="24"/>
        </w:rPr>
        <w:t>. W jakiej formie i jak często informuje Pan</w:t>
      </w:r>
      <w:r w:rsidR="00D74A3D" w:rsidRPr="009C4A6D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74A91" w:rsidRPr="009C4A6D">
        <w:rPr>
          <w:rFonts w:ascii="Times New Roman" w:eastAsia="Calibri" w:hAnsi="Times New Roman" w:cs="Times New Roman"/>
          <w:b/>
          <w:sz w:val="24"/>
          <w:szCs w:val="24"/>
        </w:rPr>
        <w:t>i rodziców o zadaniach wychowawczych i kształcących realizowanych w oddziale przedszkolnym?</w:t>
      </w:r>
    </w:p>
    <w:p w:rsidR="00B74A91" w:rsidRPr="009C4A6D" w:rsidRDefault="00B74A91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A91" w:rsidRPr="009C4A6D" w:rsidRDefault="0051032E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B74A91" w:rsidRPr="009C4A6D">
        <w:rPr>
          <w:rFonts w:ascii="Times New Roman" w:eastAsia="Calibri" w:hAnsi="Times New Roman" w:cs="Times New Roman"/>
          <w:b/>
          <w:sz w:val="24"/>
          <w:szCs w:val="24"/>
        </w:rPr>
        <w:t>. W jaki sposób informuje Pani rodziców o sukcesach i kłopotach dziecka?</w:t>
      </w:r>
    </w:p>
    <w:p w:rsidR="0051032E" w:rsidRDefault="0051032E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0841B4" w:rsidRDefault="000841B4" w:rsidP="0051032E">
      <w:pPr>
        <w:spacing w:line="360" w:lineRule="auto"/>
        <w:jc w:val="both"/>
        <w:rPr>
          <w:rFonts w:eastAsia="Calibri"/>
          <w:b/>
          <w:kern w:val="3"/>
          <w:lang w:eastAsia="en-US"/>
        </w:rPr>
      </w:pPr>
    </w:p>
    <w:p w:rsidR="0051032E" w:rsidRPr="0051032E" w:rsidRDefault="0051032E" w:rsidP="0051032E">
      <w:pPr>
        <w:spacing w:line="360" w:lineRule="auto"/>
        <w:jc w:val="both"/>
        <w:rPr>
          <w:u w:val="single"/>
        </w:rPr>
      </w:pPr>
      <w:r w:rsidRPr="0051032E">
        <w:rPr>
          <w:b/>
          <w:u w:val="single"/>
        </w:rPr>
        <w:lastRenderedPageBreak/>
        <w:t xml:space="preserve">ANKIETA dla </w:t>
      </w:r>
      <w:r>
        <w:rPr>
          <w:b/>
          <w:u w:val="single"/>
        </w:rPr>
        <w:t>rodziców</w:t>
      </w:r>
    </w:p>
    <w:p w:rsidR="0051032E" w:rsidRPr="00B03545" w:rsidRDefault="0051032E" w:rsidP="0051032E">
      <w:pPr>
        <w:spacing w:line="360" w:lineRule="auto"/>
        <w:ind w:left="360"/>
        <w:jc w:val="both"/>
      </w:pPr>
      <w:r w:rsidRPr="00B03545">
        <w:t>Poniższy kwestionariusz ankiety przeznaczony jest na potrzeby ewaluacji wewnętrznej</w:t>
      </w:r>
    </w:p>
    <w:p w:rsidR="0051032E" w:rsidRDefault="0051032E" w:rsidP="0051032E">
      <w:pPr>
        <w:spacing w:line="360" w:lineRule="auto"/>
        <w:ind w:left="360"/>
        <w:jc w:val="both"/>
        <w:rPr>
          <w:b/>
        </w:rPr>
      </w:pPr>
      <w:r w:rsidRPr="00B03545">
        <w:t>(ankieta jest anonimowa)</w:t>
      </w:r>
      <w:r w:rsidRPr="0051032E">
        <w:rPr>
          <w:b/>
        </w:rPr>
        <w:t xml:space="preserve"> </w:t>
      </w:r>
    </w:p>
    <w:p w:rsidR="0051032E" w:rsidRDefault="0051032E" w:rsidP="0051032E">
      <w:pPr>
        <w:spacing w:line="360" w:lineRule="auto"/>
        <w:jc w:val="both"/>
      </w:pPr>
      <w:r>
        <w:rPr>
          <w:b/>
        </w:rPr>
        <w:t>1.Czy zostali Państwo zapoznani z podstawą programową ?</w:t>
      </w:r>
      <w:r w:rsidRPr="0051032E">
        <w:t xml:space="preserve"> </w:t>
      </w:r>
    </w:p>
    <w:p w:rsidR="0051032E" w:rsidRDefault="0051032E" w:rsidP="00D80316">
      <w:pPr>
        <w:ind w:left="360"/>
        <w:jc w:val="both"/>
      </w:pPr>
      <w:r>
        <w:t>Zdecydowanie tak.</w:t>
      </w:r>
      <w:r w:rsidRPr="0051032E">
        <w:t xml:space="preserve"> </w:t>
      </w:r>
    </w:p>
    <w:p w:rsidR="0051032E" w:rsidRDefault="0051032E" w:rsidP="00D80316">
      <w:pPr>
        <w:ind w:left="360"/>
        <w:jc w:val="both"/>
      </w:pPr>
      <w:r>
        <w:t>Raczej tak.</w:t>
      </w:r>
    </w:p>
    <w:p w:rsidR="0051032E" w:rsidRDefault="0051032E" w:rsidP="00D80316">
      <w:pPr>
        <w:ind w:left="360"/>
        <w:jc w:val="both"/>
      </w:pPr>
      <w:r>
        <w:t>Raczej nie.</w:t>
      </w:r>
    </w:p>
    <w:p w:rsidR="00D80316" w:rsidRDefault="00D80316" w:rsidP="00D80316">
      <w:pPr>
        <w:ind w:left="360"/>
        <w:jc w:val="both"/>
      </w:pPr>
      <w:r>
        <w:t xml:space="preserve">Nie </w:t>
      </w:r>
    </w:p>
    <w:p w:rsidR="00D80316" w:rsidRDefault="00D80316" w:rsidP="00D80316">
      <w:pPr>
        <w:ind w:left="360"/>
        <w:jc w:val="both"/>
      </w:pPr>
    </w:p>
    <w:p w:rsidR="0051032E" w:rsidRPr="00CC03CA" w:rsidRDefault="0051032E" w:rsidP="0051032E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Czy Państwo wiedzą, że w przedszkolu prowadzona jest diagnoza umiejętności dzieci?</w:t>
      </w:r>
    </w:p>
    <w:p w:rsidR="0051032E" w:rsidRDefault="0051032E" w:rsidP="0051032E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431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32E" w:rsidRPr="00D80316" w:rsidRDefault="0051032E" w:rsidP="0051032E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43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32E" w:rsidRPr="00CC03CA" w:rsidRDefault="0051032E" w:rsidP="0051032E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3C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C0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Pani/Pana zdaniem nauczyciel stwarz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Państwa dziecku możliwości do </w:t>
      </w:r>
      <w:r w:rsidRPr="00CC0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nabywania wiadomości i umiejętności podczas pobytu w przedszkolu ?</w:t>
      </w:r>
    </w:p>
    <w:p w:rsidR="00D80316" w:rsidRDefault="00D80316" w:rsidP="00D80316">
      <w:pPr>
        <w:ind w:left="360"/>
        <w:jc w:val="both"/>
      </w:pPr>
      <w:r>
        <w:t>Zdecydowanie tak.</w:t>
      </w:r>
      <w:r w:rsidRPr="0051032E">
        <w:t xml:space="preserve"> </w:t>
      </w:r>
    </w:p>
    <w:p w:rsidR="00D80316" w:rsidRDefault="00D80316" w:rsidP="00D80316">
      <w:pPr>
        <w:ind w:left="360"/>
        <w:jc w:val="both"/>
      </w:pPr>
      <w:r>
        <w:t>Raczej tak.</w:t>
      </w:r>
    </w:p>
    <w:p w:rsidR="00D80316" w:rsidRDefault="00D80316" w:rsidP="00D80316">
      <w:pPr>
        <w:ind w:left="360"/>
        <w:jc w:val="both"/>
      </w:pPr>
      <w:r>
        <w:t>Raczej nie.</w:t>
      </w:r>
    </w:p>
    <w:p w:rsidR="00D80316" w:rsidRDefault="00D80316" w:rsidP="00D80316">
      <w:pPr>
        <w:ind w:left="360"/>
        <w:jc w:val="both"/>
      </w:pPr>
      <w:r>
        <w:t xml:space="preserve">Nie </w:t>
      </w:r>
    </w:p>
    <w:p w:rsidR="00310AAB" w:rsidRDefault="00310AAB" w:rsidP="0051032E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73"/>
        <w:tblW w:w="97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17"/>
        <w:gridCol w:w="1651"/>
      </w:tblGrid>
      <w:tr w:rsidR="00310AAB" w:rsidTr="00310AAB">
        <w:trPr>
          <w:trHeight w:val="265"/>
        </w:trPr>
        <w:tc>
          <w:tcPr>
            <w:tcW w:w="9768" w:type="dxa"/>
            <w:gridSpan w:val="2"/>
            <w:vAlign w:val="bottom"/>
            <w:hideMark/>
          </w:tcPr>
          <w:p w:rsidR="00310AAB" w:rsidRDefault="00310AAB" w:rsidP="00310AAB">
            <w:pPr>
              <w:rPr>
                <w:b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>
              <w:rPr>
                <w:b/>
              </w:rPr>
              <w:t xml:space="preserve">Czy nauczyciele informują o: </w:t>
            </w:r>
            <w:r w:rsidRPr="00310AAB">
              <w:rPr>
                <w:b/>
                <w:i/>
              </w:rPr>
              <w:t>( prosimy zaznaczyć dowolną ilość odpowiedzi)</w:t>
            </w:r>
          </w:p>
        </w:tc>
      </w:tr>
      <w:tr w:rsidR="00310AAB" w:rsidTr="00310AAB">
        <w:trPr>
          <w:gridAfter w:val="1"/>
          <w:trHeight w:val="265"/>
        </w:trPr>
        <w:tc>
          <w:tcPr>
            <w:tcW w:w="8117" w:type="dxa"/>
            <w:vAlign w:val="bottom"/>
            <w:hideMark/>
          </w:tcPr>
          <w:p w:rsidR="00310AAB" w:rsidRDefault="00310AAB" w:rsidP="00553DC3">
            <w:pPr>
              <w:ind w:right="57" w:firstLine="397"/>
              <w:rPr>
                <w:i/>
              </w:rPr>
            </w:pPr>
            <w:r>
              <w:rPr>
                <w:i/>
              </w:rPr>
              <w:t>Postępach w nauce dziecka, nabytych umiejętnościach i wiadomościach</w:t>
            </w:r>
          </w:p>
          <w:p w:rsidR="00310AAB" w:rsidRDefault="00310AAB" w:rsidP="00553DC3">
            <w:pPr>
              <w:ind w:right="57" w:firstLine="397"/>
            </w:pPr>
            <w:r>
              <w:t>Zdecydowanie tak</w:t>
            </w:r>
          </w:p>
          <w:p w:rsidR="00310AAB" w:rsidRDefault="00310AAB" w:rsidP="00553DC3">
            <w:pPr>
              <w:ind w:right="57" w:firstLine="397"/>
            </w:pPr>
            <w:r>
              <w:t>Raczej tak</w:t>
            </w:r>
          </w:p>
          <w:p w:rsidR="00310AAB" w:rsidRDefault="00310AAB" w:rsidP="00553DC3">
            <w:pPr>
              <w:ind w:right="57" w:firstLine="397"/>
            </w:pPr>
            <w:r>
              <w:t>Raczej nie</w:t>
            </w:r>
          </w:p>
          <w:p w:rsidR="00310AAB" w:rsidRDefault="00310AAB" w:rsidP="00553DC3">
            <w:pPr>
              <w:ind w:right="57" w:firstLine="397"/>
            </w:pPr>
            <w:r>
              <w:t>Zdecydowanie nie</w:t>
            </w:r>
          </w:p>
        </w:tc>
      </w:tr>
      <w:tr w:rsidR="00310AAB" w:rsidTr="00310AAB">
        <w:trPr>
          <w:gridAfter w:val="1"/>
          <w:trHeight w:val="265"/>
        </w:trPr>
        <w:tc>
          <w:tcPr>
            <w:tcW w:w="8117" w:type="dxa"/>
            <w:vAlign w:val="bottom"/>
            <w:hideMark/>
          </w:tcPr>
          <w:p w:rsidR="00310AAB" w:rsidRDefault="00310AAB" w:rsidP="00553DC3">
            <w:pPr>
              <w:ind w:right="57" w:firstLine="397"/>
              <w:rPr>
                <w:i/>
              </w:rPr>
            </w:pPr>
            <w:r>
              <w:rPr>
                <w:i/>
              </w:rPr>
              <w:t>Trudnościach w nauce jakie ma Państwa dziecko</w:t>
            </w:r>
          </w:p>
          <w:p w:rsidR="00310AAB" w:rsidRDefault="00310AAB" w:rsidP="00553DC3">
            <w:pPr>
              <w:ind w:right="57" w:firstLine="397"/>
            </w:pPr>
            <w:r>
              <w:t>Zdecydowanie tak</w:t>
            </w:r>
          </w:p>
          <w:p w:rsidR="00310AAB" w:rsidRDefault="00310AAB" w:rsidP="00553DC3">
            <w:pPr>
              <w:ind w:right="57" w:firstLine="397"/>
            </w:pPr>
            <w:r>
              <w:t>Raczej tak</w:t>
            </w:r>
          </w:p>
          <w:p w:rsidR="00310AAB" w:rsidRDefault="00310AAB" w:rsidP="00553DC3">
            <w:pPr>
              <w:ind w:right="57" w:firstLine="397"/>
            </w:pPr>
            <w:r>
              <w:t>Raczej nie</w:t>
            </w:r>
          </w:p>
          <w:p w:rsidR="00310AAB" w:rsidRDefault="00310AAB" w:rsidP="00553DC3">
            <w:pPr>
              <w:ind w:right="57" w:firstLine="397"/>
            </w:pPr>
            <w:r>
              <w:t>Zdecydowanie nie</w:t>
            </w:r>
          </w:p>
        </w:tc>
      </w:tr>
      <w:tr w:rsidR="00310AAB" w:rsidTr="00310AAB">
        <w:trPr>
          <w:gridAfter w:val="1"/>
          <w:trHeight w:val="265"/>
        </w:trPr>
        <w:tc>
          <w:tcPr>
            <w:tcW w:w="8117" w:type="dxa"/>
            <w:vAlign w:val="bottom"/>
            <w:hideMark/>
          </w:tcPr>
          <w:p w:rsidR="00310AAB" w:rsidRDefault="00310AAB" w:rsidP="00553DC3">
            <w:pPr>
              <w:ind w:right="57" w:firstLine="397"/>
              <w:rPr>
                <w:i/>
              </w:rPr>
            </w:pPr>
            <w:r>
              <w:rPr>
                <w:i/>
              </w:rPr>
              <w:t>Umiejętnościach i zdolnościach, jakie posiada Państwa dziecko</w:t>
            </w:r>
          </w:p>
          <w:p w:rsidR="00310AAB" w:rsidRDefault="00310AAB" w:rsidP="00553DC3">
            <w:pPr>
              <w:ind w:right="57" w:firstLine="397"/>
            </w:pPr>
            <w:r>
              <w:t>Zdecydowanie tak</w:t>
            </w:r>
          </w:p>
          <w:p w:rsidR="00310AAB" w:rsidRDefault="00310AAB" w:rsidP="00553DC3">
            <w:pPr>
              <w:ind w:right="57" w:firstLine="397"/>
            </w:pPr>
            <w:r>
              <w:t>Raczej tak</w:t>
            </w:r>
          </w:p>
          <w:p w:rsidR="00310AAB" w:rsidRDefault="00310AAB" w:rsidP="00553DC3">
            <w:pPr>
              <w:ind w:right="57" w:firstLine="397"/>
            </w:pPr>
            <w:r>
              <w:t>Raczej nie</w:t>
            </w:r>
          </w:p>
          <w:p w:rsidR="00310AAB" w:rsidRDefault="00310AAB" w:rsidP="00553DC3">
            <w:pPr>
              <w:ind w:right="57" w:firstLine="397"/>
            </w:pPr>
            <w:r>
              <w:t>Zdecydowanie nie</w:t>
            </w:r>
          </w:p>
        </w:tc>
      </w:tr>
      <w:tr w:rsidR="00310AAB" w:rsidTr="00310AAB">
        <w:trPr>
          <w:gridAfter w:val="1"/>
          <w:trHeight w:val="265"/>
        </w:trPr>
        <w:tc>
          <w:tcPr>
            <w:tcW w:w="8117" w:type="dxa"/>
            <w:vAlign w:val="bottom"/>
            <w:hideMark/>
          </w:tcPr>
          <w:p w:rsidR="00310AAB" w:rsidRDefault="00310AAB" w:rsidP="00553DC3">
            <w:pPr>
              <w:ind w:firstLine="395"/>
              <w:rPr>
                <w:i/>
              </w:rPr>
            </w:pPr>
            <w:r>
              <w:rPr>
                <w:i/>
              </w:rPr>
              <w:t>Zaleceniach do dalszej pracy z dzieckiem w domu</w:t>
            </w:r>
          </w:p>
          <w:p w:rsidR="00310AAB" w:rsidRDefault="00310AAB" w:rsidP="00553DC3">
            <w:pPr>
              <w:ind w:firstLine="395"/>
            </w:pPr>
            <w:r>
              <w:t>Zdecydowanie tak</w:t>
            </w:r>
          </w:p>
          <w:p w:rsidR="00310AAB" w:rsidRDefault="00310AAB" w:rsidP="00553DC3">
            <w:pPr>
              <w:ind w:firstLine="395"/>
            </w:pPr>
            <w:r>
              <w:t>Raczej tak</w:t>
            </w:r>
          </w:p>
          <w:p w:rsidR="00310AAB" w:rsidRDefault="00310AAB" w:rsidP="00553DC3">
            <w:pPr>
              <w:ind w:firstLine="395"/>
            </w:pPr>
            <w:r>
              <w:t>Raczej nie</w:t>
            </w:r>
          </w:p>
          <w:p w:rsidR="00310AAB" w:rsidRDefault="00310AAB" w:rsidP="00553DC3">
            <w:pPr>
              <w:ind w:firstLine="395"/>
            </w:pPr>
            <w:r>
              <w:t>Zdecydowanie nie</w:t>
            </w:r>
          </w:p>
        </w:tc>
      </w:tr>
      <w:tr w:rsidR="00310AAB" w:rsidTr="00310AAB">
        <w:trPr>
          <w:gridAfter w:val="1"/>
          <w:trHeight w:val="265"/>
        </w:trPr>
        <w:tc>
          <w:tcPr>
            <w:tcW w:w="8117" w:type="dxa"/>
            <w:vAlign w:val="bottom"/>
            <w:hideMark/>
          </w:tcPr>
          <w:p w:rsidR="00310AAB" w:rsidRDefault="00310AAB" w:rsidP="00553DC3">
            <w:pPr>
              <w:ind w:right="57" w:firstLine="395"/>
              <w:rPr>
                <w:i/>
              </w:rPr>
            </w:pPr>
            <w:r>
              <w:rPr>
                <w:i/>
              </w:rPr>
              <w:t>Możliwościach uczestniczenia w zajęciach rozwijających</w:t>
            </w:r>
          </w:p>
          <w:p w:rsidR="00310AAB" w:rsidRDefault="00310AAB" w:rsidP="00553DC3">
            <w:pPr>
              <w:ind w:right="57" w:firstLine="395"/>
            </w:pPr>
            <w:r>
              <w:t>Zdecydowanie tak</w:t>
            </w:r>
          </w:p>
          <w:p w:rsidR="00310AAB" w:rsidRDefault="00310AAB" w:rsidP="00553DC3">
            <w:pPr>
              <w:ind w:right="57" w:firstLine="395"/>
            </w:pPr>
            <w:r>
              <w:t>Raczej tak</w:t>
            </w:r>
          </w:p>
          <w:p w:rsidR="00310AAB" w:rsidRDefault="00310AAB" w:rsidP="00553DC3">
            <w:pPr>
              <w:ind w:right="57" w:firstLine="395"/>
            </w:pPr>
            <w:r>
              <w:t>Raczej nie</w:t>
            </w:r>
          </w:p>
          <w:p w:rsidR="00310AAB" w:rsidRDefault="00310AAB" w:rsidP="00553DC3">
            <w:pPr>
              <w:ind w:right="57" w:firstLine="395"/>
            </w:pPr>
            <w:r>
              <w:t>Zdecydowanie nie</w:t>
            </w:r>
          </w:p>
        </w:tc>
      </w:tr>
      <w:tr w:rsidR="00310AAB" w:rsidTr="00310AAB">
        <w:trPr>
          <w:gridAfter w:val="1"/>
          <w:trHeight w:val="265"/>
        </w:trPr>
        <w:tc>
          <w:tcPr>
            <w:tcW w:w="8117" w:type="dxa"/>
            <w:vAlign w:val="bottom"/>
            <w:hideMark/>
          </w:tcPr>
          <w:p w:rsidR="00310AAB" w:rsidRDefault="00310AAB" w:rsidP="00553DC3">
            <w:pPr>
              <w:ind w:right="57" w:firstLine="397"/>
              <w:rPr>
                <w:i/>
              </w:rPr>
            </w:pPr>
            <w:r>
              <w:rPr>
                <w:i/>
              </w:rPr>
              <w:t>Możliwościach uczestniczenia w zajęciach wyrównawczych</w:t>
            </w:r>
          </w:p>
          <w:p w:rsidR="00310AAB" w:rsidRDefault="00310AAB" w:rsidP="00553DC3">
            <w:pPr>
              <w:ind w:right="57" w:firstLine="397"/>
            </w:pPr>
            <w:r>
              <w:t>Zdecydowanie tak</w:t>
            </w:r>
          </w:p>
          <w:p w:rsidR="00310AAB" w:rsidRDefault="00310AAB" w:rsidP="00553DC3">
            <w:pPr>
              <w:ind w:right="57" w:firstLine="397"/>
            </w:pPr>
            <w:r>
              <w:lastRenderedPageBreak/>
              <w:t>Raczej tak</w:t>
            </w:r>
          </w:p>
          <w:p w:rsidR="00310AAB" w:rsidRDefault="00310AAB" w:rsidP="00553DC3">
            <w:pPr>
              <w:ind w:right="57" w:firstLine="397"/>
            </w:pPr>
            <w:r>
              <w:t>Raczej nie</w:t>
            </w:r>
          </w:p>
          <w:p w:rsidR="00310AAB" w:rsidRDefault="00310AAB" w:rsidP="00553DC3">
            <w:pPr>
              <w:ind w:right="57" w:firstLine="397"/>
            </w:pPr>
            <w:r>
              <w:t>Zdecydowanie nie</w:t>
            </w:r>
          </w:p>
          <w:p w:rsidR="00D80316" w:rsidRDefault="00D80316" w:rsidP="00553DC3">
            <w:pPr>
              <w:ind w:right="57" w:firstLine="397"/>
            </w:pPr>
          </w:p>
        </w:tc>
      </w:tr>
      <w:tr w:rsidR="00D80316" w:rsidTr="00310AAB">
        <w:trPr>
          <w:gridAfter w:val="1"/>
          <w:trHeight w:val="265"/>
        </w:trPr>
        <w:tc>
          <w:tcPr>
            <w:tcW w:w="8117" w:type="dxa"/>
            <w:vAlign w:val="bottom"/>
            <w:hideMark/>
          </w:tcPr>
          <w:p w:rsidR="00D80316" w:rsidRDefault="00D80316" w:rsidP="00D80316">
            <w:pPr>
              <w:ind w:right="57"/>
              <w:rPr>
                <w:i/>
              </w:rPr>
            </w:pPr>
          </w:p>
        </w:tc>
      </w:tr>
    </w:tbl>
    <w:p w:rsidR="00310AAB" w:rsidRDefault="00310AAB" w:rsidP="0051032E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AAB" w:rsidRDefault="00310AAB" w:rsidP="0051032E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1B4" w:rsidRDefault="000841B4" w:rsidP="0051032E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1B4" w:rsidRDefault="000841B4" w:rsidP="0051032E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41B4" w:rsidRDefault="000841B4" w:rsidP="0051032E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316" w:rsidRPr="00D80316" w:rsidRDefault="00D80316" w:rsidP="0051032E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W jaki </w:t>
      </w:r>
      <w:r w:rsidR="0051032E" w:rsidRPr="00CC0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dowiadują się Państwo o osiągnięciach</w:t>
      </w:r>
      <w:r w:rsidR="0031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/trudnościach</w:t>
      </w:r>
      <w:r w:rsidR="0051032E" w:rsidRPr="00CC0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dzieci? </w:t>
      </w:r>
      <w:r w:rsidR="001D1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51032E" w:rsidRPr="001D18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Można zaznaczyć kilka odpowiedzi</w:t>
      </w:r>
      <w:r w:rsidR="001D18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51032E" w:rsidRPr="001D18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51032E" w:rsidRDefault="0051032E" w:rsidP="0051032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z rodzicami</w:t>
      </w:r>
    </w:p>
    <w:p w:rsidR="0051032E" w:rsidRDefault="0051032E" w:rsidP="0051032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indywidualne</w:t>
      </w:r>
    </w:p>
    <w:p w:rsidR="0051032E" w:rsidRDefault="0051032E" w:rsidP="0051032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gotowości szkolnej</w:t>
      </w:r>
    </w:p>
    <w:p w:rsidR="0051032E" w:rsidRDefault="0051032E" w:rsidP="0051032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galeria prac dzieci</w:t>
      </w:r>
    </w:p>
    <w:p w:rsidR="0051032E" w:rsidRDefault="0051032E" w:rsidP="0051032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i spotkania okolicznościowe</w:t>
      </w:r>
    </w:p>
    <w:p w:rsidR="0051032E" w:rsidRPr="005245C9" w:rsidRDefault="0051032E" w:rsidP="0051032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 szkoły</w:t>
      </w:r>
    </w:p>
    <w:p w:rsidR="0051032E" w:rsidRDefault="0051032E" w:rsidP="0051032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51032E" w:rsidRPr="00CC03CA" w:rsidRDefault="0051032E" w:rsidP="0051032E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3CA">
        <w:rPr>
          <w:b/>
          <w:bCs/>
          <w:sz w:val="24"/>
          <w:szCs w:val="24"/>
        </w:rPr>
        <w:t xml:space="preserve">5. </w:t>
      </w:r>
      <w:r w:rsidRPr="00CC0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jest Pan/Pani zadowolony/a ze sposobu informowania o postępach i trudnościach w rozwoju dziecka?</w:t>
      </w:r>
    </w:p>
    <w:p w:rsidR="0051032E" w:rsidRDefault="00D80316" w:rsidP="001D180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51032E" w:rsidRDefault="00D80316" w:rsidP="001D180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wiem</w:t>
      </w:r>
    </w:p>
    <w:p w:rsidR="0051032E" w:rsidRDefault="00D80316" w:rsidP="001D180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41B4" w:rsidRDefault="000841B4" w:rsidP="0051032E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32E" w:rsidRPr="00CC03CA" w:rsidRDefault="0051032E" w:rsidP="0051032E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Czy zdaniem Państwa wiadomości i umiejętności dzieci w ciągu roku</w:t>
      </w:r>
    </w:p>
    <w:p w:rsidR="0051032E" w:rsidRPr="0051032E" w:rsidRDefault="0051032E" w:rsidP="001D180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wzrosły</w:t>
      </w:r>
    </w:p>
    <w:p w:rsidR="0051032E" w:rsidRDefault="0051032E" w:rsidP="001D180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32E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wzrosły znacząco</w:t>
      </w:r>
    </w:p>
    <w:p w:rsidR="0051032E" w:rsidRDefault="0051032E" w:rsidP="001D180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 na tym samym poziomie</w:t>
      </w:r>
    </w:p>
    <w:p w:rsidR="0051032E" w:rsidRDefault="0051032E" w:rsidP="001D180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……………………….</w:t>
      </w:r>
    </w:p>
    <w:p w:rsidR="0051032E" w:rsidRDefault="0051032E" w:rsidP="0051032E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32E" w:rsidRPr="00CC03CA" w:rsidRDefault="0051032E" w:rsidP="0051032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CC03CA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310AAB">
        <w:rPr>
          <w:rFonts w:ascii="Times New Roman" w:hAnsi="Times New Roman" w:cs="Times New Roman"/>
          <w:b/>
          <w:sz w:val="24"/>
          <w:szCs w:val="24"/>
        </w:rPr>
        <w:t>Pani/Pana</w:t>
      </w:r>
      <w:r w:rsidR="00D80316">
        <w:rPr>
          <w:rFonts w:ascii="Times New Roman" w:hAnsi="Times New Roman" w:cs="Times New Roman"/>
          <w:b/>
          <w:sz w:val="24"/>
          <w:szCs w:val="24"/>
        </w:rPr>
        <w:t xml:space="preserve"> zdaniem </w:t>
      </w:r>
      <w:r w:rsidRPr="00CC03CA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przedszkolu</w:t>
      </w:r>
      <w:r w:rsidRPr="00CC03CA">
        <w:rPr>
          <w:rFonts w:ascii="Times New Roman" w:hAnsi="Times New Roman" w:cs="Times New Roman"/>
          <w:b/>
          <w:sz w:val="24"/>
          <w:szCs w:val="24"/>
        </w:rPr>
        <w:t xml:space="preserve"> zaspakajane są wszystkie potrzeby dziecka ?</w:t>
      </w:r>
    </w:p>
    <w:p w:rsidR="001D1807" w:rsidRDefault="0051032E" w:rsidP="00310AA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51032E" w:rsidRDefault="0051032E" w:rsidP="00310AA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51032E" w:rsidRDefault="0051032E" w:rsidP="0051032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51032E" w:rsidRDefault="0051032E" w:rsidP="0051032E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32E" w:rsidRDefault="0051032E" w:rsidP="0051032E">
      <w:pPr>
        <w:spacing w:line="360" w:lineRule="auto"/>
        <w:ind w:left="360"/>
        <w:jc w:val="both"/>
      </w:pPr>
    </w:p>
    <w:p w:rsidR="0051032E" w:rsidRDefault="0051032E" w:rsidP="0051032E">
      <w:pPr>
        <w:spacing w:line="360" w:lineRule="auto"/>
        <w:ind w:left="360"/>
        <w:jc w:val="both"/>
      </w:pPr>
    </w:p>
    <w:p w:rsidR="0051032E" w:rsidRPr="009C4A6D" w:rsidRDefault="0051032E" w:rsidP="00B74A91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A91" w:rsidRPr="00B03545" w:rsidRDefault="00B74A91" w:rsidP="00B03545">
      <w:pPr>
        <w:spacing w:line="360" w:lineRule="auto"/>
        <w:ind w:left="360"/>
        <w:jc w:val="both"/>
      </w:pPr>
    </w:p>
    <w:p w:rsidR="00547559" w:rsidRPr="00B03545" w:rsidRDefault="00547559" w:rsidP="00B03545">
      <w:pPr>
        <w:spacing w:line="360" w:lineRule="auto"/>
        <w:jc w:val="both"/>
      </w:pPr>
    </w:p>
    <w:p w:rsidR="00547559" w:rsidRPr="00B03545" w:rsidRDefault="00547559" w:rsidP="00B03545">
      <w:pPr>
        <w:spacing w:line="360" w:lineRule="auto"/>
        <w:jc w:val="both"/>
      </w:pPr>
    </w:p>
    <w:p w:rsidR="005A47F3" w:rsidRPr="00B03545" w:rsidRDefault="005A47F3" w:rsidP="00B03545">
      <w:pPr>
        <w:spacing w:line="360" w:lineRule="auto"/>
        <w:jc w:val="both"/>
      </w:pPr>
    </w:p>
    <w:sectPr w:rsidR="005A47F3" w:rsidRPr="00B03545" w:rsidSect="00860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A5" w:rsidRDefault="00DC77A5" w:rsidP="00860D66">
      <w:r>
        <w:separator/>
      </w:r>
    </w:p>
  </w:endnote>
  <w:endnote w:type="continuationSeparator" w:id="1">
    <w:p w:rsidR="00DC77A5" w:rsidRDefault="00DC77A5" w:rsidP="0086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0B" w:rsidRDefault="00FD77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2954"/>
      <w:docPartObj>
        <w:docPartGallery w:val="Page Numbers (Bottom of Page)"/>
        <w:docPartUnique/>
      </w:docPartObj>
    </w:sdtPr>
    <w:sdtContent>
      <w:p w:rsidR="00FD770B" w:rsidRDefault="00FD770B">
        <w:pPr>
          <w:pStyle w:val="Stopka"/>
          <w:jc w:val="center"/>
        </w:pPr>
        <w:fldSimple w:instr=" PAGE   \* MERGEFORMAT ">
          <w:r w:rsidR="000841B4">
            <w:rPr>
              <w:noProof/>
            </w:rPr>
            <w:t>14</w:t>
          </w:r>
        </w:fldSimple>
      </w:p>
    </w:sdtContent>
  </w:sdt>
  <w:p w:rsidR="00FD770B" w:rsidRDefault="00FD77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0B" w:rsidRDefault="00FD77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A5" w:rsidRDefault="00DC77A5" w:rsidP="00860D66">
      <w:r>
        <w:separator/>
      </w:r>
    </w:p>
  </w:footnote>
  <w:footnote w:type="continuationSeparator" w:id="1">
    <w:p w:rsidR="00DC77A5" w:rsidRDefault="00DC77A5" w:rsidP="0086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0B" w:rsidRDefault="00FD77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0B" w:rsidRDefault="00FD77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0B" w:rsidRDefault="00FD77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64716F"/>
    <w:multiLevelType w:val="hybridMultilevel"/>
    <w:tmpl w:val="E3EEA9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296E74"/>
    <w:multiLevelType w:val="hybridMultilevel"/>
    <w:tmpl w:val="4B962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369D5"/>
    <w:multiLevelType w:val="multilevel"/>
    <w:tmpl w:val="B57285F0"/>
    <w:styleLink w:val="WW8Num6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6">
    <w:nsid w:val="05F24517"/>
    <w:multiLevelType w:val="hybridMultilevel"/>
    <w:tmpl w:val="6EF4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C76FB"/>
    <w:multiLevelType w:val="multilevel"/>
    <w:tmpl w:val="B35A2A3A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8">
    <w:nsid w:val="082074E3"/>
    <w:multiLevelType w:val="hybridMultilevel"/>
    <w:tmpl w:val="E724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F5ACA"/>
    <w:multiLevelType w:val="hybridMultilevel"/>
    <w:tmpl w:val="E20EE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C5E85"/>
    <w:multiLevelType w:val="multilevel"/>
    <w:tmpl w:val="C714BEC0"/>
    <w:styleLink w:val="WW8Num14"/>
    <w:lvl w:ilvl="0">
      <w:numFmt w:val="bullet"/>
      <w:lvlText w:val=""/>
      <w:lvlJc w:val="left"/>
      <w:rPr>
        <w:rFonts w:ascii="Symbol" w:hAnsi="Symbol" w:cs="OpenSymbol, 'Arial Unicode MS'"/>
        <w:sz w:val="24"/>
        <w:szCs w:val="24"/>
        <w:lang w:val="pl-P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z w:val="24"/>
        <w:szCs w:val="24"/>
        <w:lang w:val="pl-P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z w:val="24"/>
        <w:szCs w:val="24"/>
        <w:lang w:val="pl-P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1">
    <w:nsid w:val="0E6865BC"/>
    <w:multiLevelType w:val="hybridMultilevel"/>
    <w:tmpl w:val="3024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51207"/>
    <w:multiLevelType w:val="hybridMultilevel"/>
    <w:tmpl w:val="BA6E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F29AC"/>
    <w:multiLevelType w:val="multilevel"/>
    <w:tmpl w:val="C53C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570792"/>
    <w:multiLevelType w:val="hybridMultilevel"/>
    <w:tmpl w:val="4BD45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8F6615"/>
    <w:multiLevelType w:val="hybridMultilevel"/>
    <w:tmpl w:val="FFBED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03D25"/>
    <w:multiLevelType w:val="multilevel"/>
    <w:tmpl w:val="D0529086"/>
    <w:styleLink w:val="WW8Num5"/>
    <w:lvl w:ilvl="0">
      <w:numFmt w:val="bullet"/>
      <w:lvlText w:val=""/>
      <w:lvlJc w:val="left"/>
      <w:rPr>
        <w:rFonts w:ascii="Symbol" w:eastAsia="Times New Roman" w:hAnsi="Symbol" w:cs="Calibri"/>
        <w:b w:val="0"/>
        <w:bCs w:val="0"/>
        <w:sz w:val="24"/>
        <w:szCs w:val="24"/>
        <w:lang w:val="pl-PL" w:eastAsia="pl-P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eastAsia="Times New Roman" w:hAnsi="Symbol" w:cs="Calibri"/>
        <w:b w:val="0"/>
        <w:bCs w:val="0"/>
        <w:sz w:val="24"/>
        <w:szCs w:val="24"/>
        <w:lang w:val="pl-PL" w:eastAsia="pl-P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eastAsia="Times New Roman" w:hAnsi="Symbol" w:cs="Calibri"/>
        <w:b w:val="0"/>
        <w:bCs w:val="0"/>
        <w:sz w:val="24"/>
        <w:szCs w:val="24"/>
        <w:lang w:val="pl-PL" w:eastAsia="pl-P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17">
    <w:nsid w:val="2E650B97"/>
    <w:multiLevelType w:val="multilevel"/>
    <w:tmpl w:val="BC0A54B6"/>
    <w:styleLink w:val="WW8Num2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8">
    <w:nsid w:val="2F493660"/>
    <w:multiLevelType w:val="multilevel"/>
    <w:tmpl w:val="8CB0D114"/>
    <w:styleLink w:val="WW8Num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9">
    <w:nsid w:val="35500C60"/>
    <w:multiLevelType w:val="multilevel"/>
    <w:tmpl w:val="F3942CB8"/>
    <w:styleLink w:val="WW8Num1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0">
    <w:nsid w:val="69B93E1C"/>
    <w:multiLevelType w:val="hybridMultilevel"/>
    <w:tmpl w:val="4FEE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707BA"/>
    <w:multiLevelType w:val="multilevel"/>
    <w:tmpl w:val="19E23C1E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22">
    <w:nsid w:val="6ACA22FF"/>
    <w:multiLevelType w:val="multilevel"/>
    <w:tmpl w:val="9902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A75954"/>
    <w:multiLevelType w:val="hybridMultilevel"/>
    <w:tmpl w:val="4FBE8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1701E"/>
    <w:multiLevelType w:val="hybridMultilevel"/>
    <w:tmpl w:val="160082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5B6619"/>
    <w:multiLevelType w:val="hybridMultilevel"/>
    <w:tmpl w:val="2E0CD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20"/>
  </w:num>
  <w:num w:numId="6">
    <w:abstractNumId w:val="4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24"/>
  </w:num>
  <w:num w:numId="12">
    <w:abstractNumId w:val="17"/>
  </w:num>
  <w:num w:numId="13">
    <w:abstractNumId w:val="7"/>
  </w:num>
  <w:num w:numId="14">
    <w:abstractNumId w:val="16"/>
  </w:num>
  <w:num w:numId="15">
    <w:abstractNumId w:val="5"/>
  </w:num>
  <w:num w:numId="16">
    <w:abstractNumId w:val="21"/>
  </w:num>
  <w:num w:numId="17">
    <w:abstractNumId w:val="18"/>
  </w:num>
  <w:num w:numId="18">
    <w:abstractNumId w:val="19"/>
  </w:num>
  <w:num w:numId="19">
    <w:abstractNumId w:val="10"/>
  </w:num>
  <w:num w:numId="20">
    <w:abstractNumId w:val="8"/>
  </w:num>
  <w:num w:numId="21">
    <w:abstractNumId w:val="6"/>
  </w:num>
  <w:num w:numId="22">
    <w:abstractNumId w:val="23"/>
  </w:num>
  <w:num w:numId="23">
    <w:abstractNumId w:val="13"/>
  </w:num>
  <w:num w:numId="24">
    <w:abstractNumId w:val="22"/>
  </w:num>
  <w:num w:numId="25">
    <w:abstractNumId w:val="1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2F8"/>
    <w:rsid w:val="00045EC4"/>
    <w:rsid w:val="00072162"/>
    <w:rsid w:val="000841B4"/>
    <w:rsid w:val="000B15DF"/>
    <w:rsid w:val="000B455B"/>
    <w:rsid w:val="0013029E"/>
    <w:rsid w:val="00135791"/>
    <w:rsid w:val="001608B8"/>
    <w:rsid w:val="00166EFF"/>
    <w:rsid w:val="001C5863"/>
    <w:rsid w:val="001D1807"/>
    <w:rsid w:val="002F5E01"/>
    <w:rsid w:val="00310AAB"/>
    <w:rsid w:val="00312A43"/>
    <w:rsid w:val="0031537A"/>
    <w:rsid w:val="003279DA"/>
    <w:rsid w:val="003866C6"/>
    <w:rsid w:val="0044346A"/>
    <w:rsid w:val="00465826"/>
    <w:rsid w:val="0049377E"/>
    <w:rsid w:val="0051032E"/>
    <w:rsid w:val="005256C6"/>
    <w:rsid w:val="00547559"/>
    <w:rsid w:val="00585FF4"/>
    <w:rsid w:val="005A47F3"/>
    <w:rsid w:val="005C3935"/>
    <w:rsid w:val="00651BE9"/>
    <w:rsid w:val="006C5622"/>
    <w:rsid w:val="006E1376"/>
    <w:rsid w:val="006F39B4"/>
    <w:rsid w:val="00706BAC"/>
    <w:rsid w:val="00860D66"/>
    <w:rsid w:val="00866EE9"/>
    <w:rsid w:val="008B1D37"/>
    <w:rsid w:val="008E3483"/>
    <w:rsid w:val="00937769"/>
    <w:rsid w:val="009530D9"/>
    <w:rsid w:val="00962FA8"/>
    <w:rsid w:val="009921AC"/>
    <w:rsid w:val="009C4A6D"/>
    <w:rsid w:val="00A31285"/>
    <w:rsid w:val="00A422FF"/>
    <w:rsid w:val="00AB0B2A"/>
    <w:rsid w:val="00AB4C34"/>
    <w:rsid w:val="00AD7184"/>
    <w:rsid w:val="00AF61C8"/>
    <w:rsid w:val="00B03545"/>
    <w:rsid w:val="00B74A91"/>
    <w:rsid w:val="00B91527"/>
    <w:rsid w:val="00BD1756"/>
    <w:rsid w:val="00CA344C"/>
    <w:rsid w:val="00CC1AD7"/>
    <w:rsid w:val="00D002F8"/>
    <w:rsid w:val="00D474BF"/>
    <w:rsid w:val="00D74A3D"/>
    <w:rsid w:val="00D80316"/>
    <w:rsid w:val="00D8149E"/>
    <w:rsid w:val="00DC2F5A"/>
    <w:rsid w:val="00DC77A5"/>
    <w:rsid w:val="00DC7C1E"/>
    <w:rsid w:val="00DF3CE9"/>
    <w:rsid w:val="00EA6646"/>
    <w:rsid w:val="00EE5240"/>
    <w:rsid w:val="00F01D70"/>
    <w:rsid w:val="00F071AB"/>
    <w:rsid w:val="00F22ACD"/>
    <w:rsid w:val="00F31CB8"/>
    <w:rsid w:val="00FD6879"/>
    <w:rsid w:val="00FD770B"/>
    <w:rsid w:val="00FE69C6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0D9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semiHidden/>
    <w:unhideWhenUsed/>
    <w:qFormat/>
    <w:rsid w:val="000B15DF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outlineLvl w:val="1"/>
    </w:pPr>
    <w:rPr>
      <w:rFonts w:ascii="Calibri" w:eastAsia="Calibri" w:hAnsi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530D9"/>
    <w:rPr>
      <w:rFonts w:ascii="Symbol" w:hAnsi="Symbol" w:cs="Symbol" w:hint="default"/>
    </w:rPr>
  </w:style>
  <w:style w:type="character" w:customStyle="1" w:styleId="WW8Num1z1">
    <w:name w:val="WW8Num1z1"/>
    <w:rsid w:val="009530D9"/>
    <w:rPr>
      <w:rFonts w:ascii="Courier New" w:hAnsi="Courier New" w:cs="Courier New" w:hint="default"/>
    </w:rPr>
  </w:style>
  <w:style w:type="character" w:customStyle="1" w:styleId="WW8Num1z2">
    <w:name w:val="WW8Num1z2"/>
    <w:rsid w:val="009530D9"/>
    <w:rPr>
      <w:rFonts w:ascii="Wingdings" w:hAnsi="Wingdings" w:cs="Wingdings" w:hint="default"/>
    </w:rPr>
  </w:style>
  <w:style w:type="character" w:customStyle="1" w:styleId="WW8Num2z0">
    <w:name w:val="WW8Num2z0"/>
    <w:rsid w:val="009530D9"/>
    <w:rPr>
      <w:rFonts w:ascii="Symbol" w:hAnsi="Symbol" w:cs="Symbol" w:hint="default"/>
    </w:rPr>
  </w:style>
  <w:style w:type="character" w:customStyle="1" w:styleId="WW8Num2z1">
    <w:name w:val="WW8Num2z1"/>
    <w:rsid w:val="009530D9"/>
    <w:rPr>
      <w:rFonts w:ascii="Courier New" w:hAnsi="Courier New" w:cs="Courier New" w:hint="default"/>
    </w:rPr>
  </w:style>
  <w:style w:type="character" w:customStyle="1" w:styleId="WW8Num2z2">
    <w:name w:val="WW8Num2z2"/>
    <w:rsid w:val="009530D9"/>
    <w:rPr>
      <w:rFonts w:ascii="Wingdings" w:hAnsi="Wingdings" w:cs="Wingdings" w:hint="default"/>
    </w:rPr>
  </w:style>
  <w:style w:type="character" w:customStyle="1" w:styleId="WW8Num3z0">
    <w:name w:val="WW8Num3z0"/>
    <w:rsid w:val="009530D9"/>
  </w:style>
  <w:style w:type="character" w:customStyle="1" w:styleId="WW8Num3z1">
    <w:name w:val="WW8Num3z1"/>
    <w:rsid w:val="009530D9"/>
  </w:style>
  <w:style w:type="character" w:customStyle="1" w:styleId="WW8Num3z2">
    <w:name w:val="WW8Num3z2"/>
    <w:rsid w:val="009530D9"/>
  </w:style>
  <w:style w:type="character" w:customStyle="1" w:styleId="WW8Num3z3">
    <w:name w:val="WW8Num3z3"/>
    <w:rsid w:val="009530D9"/>
  </w:style>
  <w:style w:type="character" w:customStyle="1" w:styleId="WW8Num3z4">
    <w:name w:val="WW8Num3z4"/>
    <w:rsid w:val="009530D9"/>
  </w:style>
  <w:style w:type="character" w:customStyle="1" w:styleId="WW8Num3z5">
    <w:name w:val="WW8Num3z5"/>
    <w:rsid w:val="009530D9"/>
  </w:style>
  <w:style w:type="character" w:customStyle="1" w:styleId="WW8Num3z6">
    <w:name w:val="WW8Num3z6"/>
    <w:rsid w:val="009530D9"/>
  </w:style>
  <w:style w:type="character" w:customStyle="1" w:styleId="WW8Num3z7">
    <w:name w:val="WW8Num3z7"/>
    <w:rsid w:val="009530D9"/>
  </w:style>
  <w:style w:type="character" w:customStyle="1" w:styleId="WW8Num3z8">
    <w:name w:val="WW8Num3z8"/>
    <w:rsid w:val="009530D9"/>
  </w:style>
  <w:style w:type="character" w:customStyle="1" w:styleId="WW8Num4z0">
    <w:name w:val="WW8Num4z0"/>
    <w:rsid w:val="009530D9"/>
    <w:rPr>
      <w:rFonts w:ascii="Symbol" w:hAnsi="Symbol" w:cs="Symbol" w:hint="default"/>
    </w:rPr>
  </w:style>
  <w:style w:type="character" w:customStyle="1" w:styleId="WW8Num4z1">
    <w:name w:val="WW8Num4z1"/>
    <w:rsid w:val="009530D9"/>
    <w:rPr>
      <w:rFonts w:ascii="Courier New" w:hAnsi="Courier New" w:cs="Courier New" w:hint="default"/>
    </w:rPr>
  </w:style>
  <w:style w:type="character" w:customStyle="1" w:styleId="WW8Num4z2">
    <w:name w:val="WW8Num4z2"/>
    <w:rsid w:val="009530D9"/>
    <w:rPr>
      <w:rFonts w:ascii="Wingdings" w:hAnsi="Wingdings" w:cs="Wingdings" w:hint="default"/>
    </w:rPr>
  </w:style>
  <w:style w:type="character" w:customStyle="1" w:styleId="WW8Num5z0">
    <w:name w:val="WW8Num5z0"/>
    <w:rsid w:val="009530D9"/>
    <w:rPr>
      <w:rFonts w:ascii="Symbol" w:hAnsi="Symbol" w:cs="Symbol" w:hint="default"/>
    </w:rPr>
  </w:style>
  <w:style w:type="character" w:customStyle="1" w:styleId="WW8Num5z1">
    <w:name w:val="WW8Num5z1"/>
    <w:rsid w:val="009530D9"/>
    <w:rPr>
      <w:rFonts w:ascii="Courier New" w:hAnsi="Courier New" w:cs="Courier New" w:hint="default"/>
    </w:rPr>
  </w:style>
  <w:style w:type="character" w:customStyle="1" w:styleId="WW8Num5z2">
    <w:name w:val="WW8Num5z2"/>
    <w:rsid w:val="009530D9"/>
    <w:rPr>
      <w:rFonts w:ascii="Wingdings" w:hAnsi="Wingdings" w:cs="Wingdings" w:hint="default"/>
    </w:rPr>
  </w:style>
  <w:style w:type="character" w:customStyle="1" w:styleId="WW8Num6z0">
    <w:name w:val="WW8Num6z0"/>
    <w:rsid w:val="009530D9"/>
    <w:rPr>
      <w:rFonts w:ascii="Symbol" w:hAnsi="Symbol" w:cs="Symbol" w:hint="default"/>
    </w:rPr>
  </w:style>
  <w:style w:type="character" w:customStyle="1" w:styleId="WW8Num6z1">
    <w:name w:val="WW8Num6z1"/>
    <w:rsid w:val="009530D9"/>
    <w:rPr>
      <w:rFonts w:ascii="Courier New" w:hAnsi="Courier New" w:cs="Courier New" w:hint="default"/>
    </w:rPr>
  </w:style>
  <w:style w:type="character" w:customStyle="1" w:styleId="WW8Num6z2">
    <w:name w:val="WW8Num6z2"/>
    <w:rsid w:val="009530D9"/>
    <w:rPr>
      <w:rFonts w:ascii="Wingdings" w:hAnsi="Wingdings" w:cs="Wingdings" w:hint="default"/>
    </w:rPr>
  </w:style>
  <w:style w:type="character" w:customStyle="1" w:styleId="WW8Num7z0">
    <w:name w:val="WW8Num7z0"/>
    <w:rsid w:val="009530D9"/>
    <w:rPr>
      <w:rFonts w:ascii="Symbol" w:hAnsi="Symbol" w:cs="Symbol" w:hint="default"/>
    </w:rPr>
  </w:style>
  <w:style w:type="character" w:customStyle="1" w:styleId="WW8Num7z1">
    <w:name w:val="WW8Num7z1"/>
    <w:rsid w:val="009530D9"/>
    <w:rPr>
      <w:rFonts w:ascii="Courier New" w:hAnsi="Courier New" w:cs="Courier New" w:hint="default"/>
    </w:rPr>
  </w:style>
  <w:style w:type="character" w:customStyle="1" w:styleId="WW8Num7z2">
    <w:name w:val="WW8Num7z2"/>
    <w:rsid w:val="009530D9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9530D9"/>
  </w:style>
  <w:style w:type="paragraph" w:customStyle="1" w:styleId="Nagwek1">
    <w:name w:val="Nagłówek1"/>
    <w:basedOn w:val="Normalny"/>
    <w:next w:val="Tekstpodstawowy"/>
    <w:rsid w:val="009530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9530D9"/>
    <w:pPr>
      <w:spacing w:after="120"/>
    </w:pPr>
  </w:style>
  <w:style w:type="paragraph" w:styleId="Lista">
    <w:name w:val="List"/>
    <w:basedOn w:val="Tekstpodstawowy"/>
    <w:rsid w:val="009530D9"/>
    <w:rPr>
      <w:rFonts w:cs="Arial"/>
    </w:rPr>
  </w:style>
  <w:style w:type="paragraph" w:customStyle="1" w:styleId="Podpis1">
    <w:name w:val="Podpis1"/>
    <w:basedOn w:val="Normalny"/>
    <w:rsid w:val="009530D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530D9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9530D9"/>
    <w:pPr>
      <w:spacing w:before="280" w:after="280"/>
    </w:pPr>
    <w:rPr>
      <w:rFonts w:eastAsia="Calibri"/>
    </w:rPr>
  </w:style>
  <w:style w:type="paragraph" w:customStyle="1" w:styleId="Zawartotabeli">
    <w:name w:val="Zawartość tabeli"/>
    <w:basedOn w:val="Normalny"/>
    <w:rsid w:val="009530D9"/>
    <w:pPr>
      <w:suppressLineNumbers/>
    </w:pPr>
  </w:style>
  <w:style w:type="paragraph" w:customStyle="1" w:styleId="Nagwektabeli">
    <w:name w:val="Nagłówek tabeli"/>
    <w:basedOn w:val="Zawartotabeli"/>
    <w:rsid w:val="009530D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9377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0">
    <w:name w:val="Akapit z listą1"/>
    <w:basedOn w:val="Normalny"/>
    <w:rsid w:val="0049377E"/>
    <w:pPr>
      <w:spacing w:before="280" w:after="28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9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9C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9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C6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B15DF"/>
    <w:rPr>
      <w:rFonts w:ascii="Calibri" w:eastAsia="Calibri" w:hAnsi="Calibri"/>
      <w:b/>
      <w:bCs/>
      <w:sz w:val="36"/>
      <w:szCs w:val="36"/>
    </w:rPr>
  </w:style>
  <w:style w:type="paragraph" w:customStyle="1" w:styleId="Standard">
    <w:name w:val="Standard"/>
    <w:rsid w:val="000B15DF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BD1756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eastAsia="Calibri"/>
      <w:lang w:eastAsia="pl-PL"/>
    </w:rPr>
  </w:style>
  <w:style w:type="numbering" w:customStyle="1" w:styleId="WW8Num2">
    <w:name w:val="WW8Num2"/>
    <w:basedOn w:val="Bezlisty"/>
    <w:rsid w:val="00BD1756"/>
    <w:pPr>
      <w:numPr>
        <w:numId w:val="12"/>
      </w:numPr>
    </w:pPr>
  </w:style>
  <w:style w:type="numbering" w:customStyle="1" w:styleId="WW8Num4">
    <w:name w:val="WW8Num4"/>
    <w:basedOn w:val="Bezlisty"/>
    <w:rsid w:val="00BD1756"/>
    <w:pPr>
      <w:numPr>
        <w:numId w:val="13"/>
      </w:numPr>
    </w:pPr>
  </w:style>
  <w:style w:type="numbering" w:customStyle="1" w:styleId="WW8Num5">
    <w:name w:val="WW8Num5"/>
    <w:basedOn w:val="Bezlisty"/>
    <w:rsid w:val="00BD1756"/>
    <w:pPr>
      <w:numPr>
        <w:numId w:val="14"/>
      </w:numPr>
    </w:pPr>
  </w:style>
  <w:style w:type="numbering" w:customStyle="1" w:styleId="WW8Num6">
    <w:name w:val="WW8Num6"/>
    <w:basedOn w:val="Bezlisty"/>
    <w:rsid w:val="00BD1756"/>
    <w:pPr>
      <w:numPr>
        <w:numId w:val="15"/>
      </w:numPr>
    </w:pPr>
  </w:style>
  <w:style w:type="numbering" w:customStyle="1" w:styleId="WW8Num7">
    <w:name w:val="WW8Num7"/>
    <w:basedOn w:val="Bezlisty"/>
    <w:rsid w:val="00BD1756"/>
    <w:pPr>
      <w:numPr>
        <w:numId w:val="16"/>
      </w:numPr>
    </w:pPr>
  </w:style>
  <w:style w:type="numbering" w:customStyle="1" w:styleId="WW8Num9">
    <w:name w:val="WW8Num9"/>
    <w:basedOn w:val="Bezlisty"/>
    <w:rsid w:val="00BD1756"/>
    <w:pPr>
      <w:numPr>
        <w:numId w:val="17"/>
      </w:numPr>
    </w:pPr>
  </w:style>
  <w:style w:type="numbering" w:customStyle="1" w:styleId="WW8Num11">
    <w:name w:val="WW8Num11"/>
    <w:basedOn w:val="Bezlisty"/>
    <w:rsid w:val="00BD1756"/>
    <w:pPr>
      <w:numPr>
        <w:numId w:val="18"/>
      </w:numPr>
    </w:pPr>
  </w:style>
  <w:style w:type="numbering" w:customStyle="1" w:styleId="WW8Num14">
    <w:name w:val="WW8Num14"/>
    <w:basedOn w:val="Bezlisty"/>
    <w:rsid w:val="00BD1756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860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D6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D6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0E26-C80F-4159-8925-4DC10559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2797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ankiety do nauczycieli</vt:lpstr>
    </vt:vector>
  </TitlesOfParts>
  <Company/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ankiety do nauczycieli</dc:title>
  <dc:creator>Bożena</dc:creator>
  <cp:lastModifiedBy>Klient</cp:lastModifiedBy>
  <cp:revision>4</cp:revision>
  <cp:lastPrinted>2019-08-26T20:39:00Z</cp:lastPrinted>
  <dcterms:created xsi:type="dcterms:W3CDTF">2019-09-08T15:03:00Z</dcterms:created>
  <dcterms:modified xsi:type="dcterms:W3CDTF">2019-09-08T15:25:00Z</dcterms:modified>
</cp:coreProperties>
</file>