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06ED6" w:rsidRPr="00A56181" w:rsidRDefault="00A56181" w:rsidP="00A56181">
      <w:pPr>
        <w:pStyle w:val="Tytu"/>
        <w:jc w:val="right"/>
        <w:rPr>
          <w:b w:val="0"/>
          <w:i w:val="0"/>
          <w:sz w:val="20"/>
          <w:szCs w:val="20"/>
        </w:rPr>
      </w:pPr>
      <w:r w:rsidRPr="00A56181">
        <w:rPr>
          <w:b w:val="0"/>
          <w:i w:val="0"/>
          <w:sz w:val="20"/>
          <w:szCs w:val="20"/>
        </w:rPr>
        <w:t>Załącznik do zarządzenia 17/2018 z dnia 30.08.2018r</w:t>
      </w:r>
    </w:p>
    <w:p w:rsidR="00706ED6" w:rsidRPr="00D35316" w:rsidRDefault="00706ED6" w:rsidP="00716271">
      <w:pPr>
        <w:pStyle w:val="Tytu"/>
        <w:rPr>
          <w:i w:val="0"/>
          <w:sz w:val="28"/>
        </w:rPr>
      </w:pPr>
    </w:p>
    <w:p w:rsidR="00A56181" w:rsidRDefault="00A56181" w:rsidP="00716271">
      <w:pPr>
        <w:pStyle w:val="Tytu"/>
        <w:rPr>
          <w:i w:val="0"/>
          <w:sz w:val="36"/>
        </w:rPr>
      </w:pPr>
    </w:p>
    <w:p w:rsidR="00806019" w:rsidRPr="00D35316" w:rsidRDefault="00806019" w:rsidP="00716271">
      <w:pPr>
        <w:pStyle w:val="Tytu"/>
        <w:rPr>
          <w:i w:val="0"/>
          <w:sz w:val="36"/>
        </w:rPr>
      </w:pPr>
      <w:bookmarkStart w:id="0" w:name="_GoBack"/>
      <w:bookmarkEnd w:id="0"/>
      <w:r w:rsidRPr="00D35316">
        <w:rPr>
          <w:i w:val="0"/>
          <w:sz w:val="36"/>
        </w:rPr>
        <w:t>REGULAMIN</w:t>
      </w:r>
    </w:p>
    <w:p w:rsidR="00806019" w:rsidRPr="00D35316" w:rsidRDefault="00806019" w:rsidP="00716271">
      <w:pPr>
        <w:pStyle w:val="Tytu"/>
        <w:rPr>
          <w:i w:val="0"/>
          <w:sz w:val="28"/>
        </w:rPr>
      </w:pPr>
      <w:r w:rsidRPr="00D35316">
        <w:rPr>
          <w:i w:val="0"/>
          <w:sz w:val="28"/>
        </w:rPr>
        <w:t>oceny pracy nauczyciela</w:t>
      </w:r>
    </w:p>
    <w:p w:rsidR="00806019" w:rsidRPr="00D35316" w:rsidRDefault="00806019" w:rsidP="00716271">
      <w:pPr>
        <w:pStyle w:val="Tytu"/>
        <w:rPr>
          <w:i w:val="0"/>
          <w:sz w:val="28"/>
        </w:rPr>
      </w:pPr>
      <w:r w:rsidRPr="00D35316">
        <w:rPr>
          <w:i w:val="0"/>
          <w:sz w:val="28"/>
        </w:rPr>
        <w:t xml:space="preserve">w </w:t>
      </w:r>
      <w:r w:rsidR="00D35316" w:rsidRPr="00D35316">
        <w:rPr>
          <w:i w:val="0"/>
          <w:sz w:val="28"/>
        </w:rPr>
        <w:t>Szkole Podstawowej nr 2</w:t>
      </w:r>
      <w:r w:rsidRPr="00D35316">
        <w:rPr>
          <w:i w:val="0"/>
          <w:sz w:val="28"/>
        </w:rPr>
        <w:t xml:space="preserve"> im. Władysława </w:t>
      </w:r>
      <w:r w:rsidR="00D35316">
        <w:rPr>
          <w:i w:val="0"/>
          <w:sz w:val="28"/>
        </w:rPr>
        <w:t>Jagiełły w Hajnówce</w:t>
      </w:r>
    </w:p>
    <w:p w:rsidR="00806019" w:rsidRDefault="00806019" w:rsidP="00716271">
      <w:pPr>
        <w:pStyle w:val="Tytu"/>
        <w:rPr>
          <w:i w:val="0"/>
          <w:sz w:val="28"/>
        </w:rPr>
      </w:pPr>
    </w:p>
    <w:p w:rsidR="005E49A1" w:rsidRDefault="005E49A1" w:rsidP="00716271">
      <w:pPr>
        <w:pStyle w:val="Tytu"/>
        <w:rPr>
          <w:i w:val="0"/>
          <w:sz w:val="28"/>
        </w:rPr>
      </w:pPr>
    </w:p>
    <w:p w:rsidR="00397AAE" w:rsidRDefault="005E49A1" w:rsidP="005E49A1">
      <w:pPr>
        <w:pStyle w:val="Tytu"/>
        <w:ind w:firstLine="709"/>
        <w:jc w:val="left"/>
        <w:rPr>
          <w:i w:val="0"/>
          <w:sz w:val="28"/>
        </w:rPr>
      </w:pPr>
      <w:r w:rsidRPr="00D35316">
        <w:rPr>
          <w:b w:val="0"/>
          <w:i w:val="0"/>
        </w:rPr>
        <w:t xml:space="preserve">Niniejszy regulamin określa wymagania, kryteria i wskaźniki oceny pracy nauczyciela, odnoszące się do poziomu spełniania kryteriów oceny pracy, o których mowa w rozporządzeniu Ministra Edukacji Narodowej z dnia 29 maja 2018 r. w sprawie szczegółowych kryteriów i trybu dokonywania oceny pracy nauczycieli, zakresu informacji zawartych w karcie oceny pracy, składu i sposobu powoływania zespołu oceniającego oraz trybu postępowania odwoławczego (Dz. U. z 2018 r. poz. 1133) oraz uwzględnia specyfikę pracy nauczyciela w </w:t>
      </w:r>
      <w:r>
        <w:rPr>
          <w:b w:val="0"/>
          <w:i w:val="0"/>
        </w:rPr>
        <w:t xml:space="preserve">Szkole Podstawowej nr 2 im </w:t>
      </w:r>
      <w:proofErr w:type="spellStart"/>
      <w:r>
        <w:rPr>
          <w:b w:val="0"/>
          <w:i w:val="0"/>
        </w:rPr>
        <w:t>Władysłwa</w:t>
      </w:r>
      <w:proofErr w:type="spellEnd"/>
      <w:r>
        <w:rPr>
          <w:b w:val="0"/>
          <w:i w:val="0"/>
        </w:rPr>
        <w:t xml:space="preserve"> Jagiełły w Hajnówce</w:t>
      </w:r>
      <w:r w:rsidRPr="00D35316">
        <w:rPr>
          <w:b w:val="0"/>
          <w:i w:val="0"/>
        </w:rPr>
        <w:t>.</w:t>
      </w:r>
    </w:p>
    <w:p w:rsidR="00397AAE" w:rsidRPr="00D35316" w:rsidRDefault="00397AAE" w:rsidP="00716271">
      <w:pPr>
        <w:pStyle w:val="Tytu"/>
        <w:rPr>
          <w:i w:val="0"/>
          <w:sz w:val="28"/>
        </w:rPr>
      </w:pPr>
    </w:p>
    <w:p w:rsidR="00806019" w:rsidRDefault="00806019" w:rsidP="00D35316">
      <w:pPr>
        <w:pStyle w:val="Tytu"/>
        <w:jc w:val="left"/>
        <w:rPr>
          <w:b w:val="0"/>
          <w:i w:val="0"/>
        </w:rPr>
      </w:pPr>
      <w:r w:rsidRPr="00D35316">
        <w:rPr>
          <w:b w:val="0"/>
          <w:i w:val="0"/>
        </w:rPr>
        <w:t>§ 1</w:t>
      </w:r>
      <w:r w:rsidR="00D35316">
        <w:rPr>
          <w:b w:val="0"/>
          <w:i w:val="0"/>
        </w:rPr>
        <w:t>.</w:t>
      </w:r>
      <w:r w:rsidR="005E49A1">
        <w:rPr>
          <w:b w:val="0"/>
          <w:i w:val="0"/>
        </w:rPr>
        <w:t>1.</w:t>
      </w:r>
      <w:r w:rsidR="00D35316">
        <w:rPr>
          <w:b w:val="0"/>
          <w:i w:val="0"/>
        </w:rPr>
        <w:t xml:space="preserve"> </w:t>
      </w:r>
      <w:r w:rsidR="005E49A1">
        <w:rPr>
          <w:b w:val="0"/>
          <w:i w:val="0"/>
        </w:rPr>
        <w:t>Oceny pracy nauczyciela dokonuje Dyrektor Szkoły.</w:t>
      </w:r>
    </w:p>
    <w:p w:rsidR="005E49A1" w:rsidRDefault="005E49A1" w:rsidP="00D35316">
      <w:pPr>
        <w:pStyle w:val="Tytu"/>
        <w:jc w:val="left"/>
        <w:rPr>
          <w:b w:val="0"/>
          <w:i w:val="0"/>
        </w:rPr>
      </w:pPr>
      <w:r>
        <w:rPr>
          <w:b w:val="0"/>
          <w:i w:val="0"/>
        </w:rPr>
        <w:t xml:space="preserve">2. Projekt oceny pracy nauczyciela może być przygotowany przez Wicedyrektora Szkoły sprawującego nadzór pedagogiczny. </w:t>
      </w:r>
    </w:p>
    <w:p w:rsidR="005E49A1" w:rsidRPr="00D35316" w:rsidRDefault="005E49A1" w:rsidP="00D35316">
      <w:pPr>
        <w:pStyle w:val="Tytu"/>
        <w:jc w:val="left"/>
        <w:rPr>
          <w:b w:val="0"/>
          <w:i w:val="0"/>
        </w:rPr>
      </w:pPr>
      <w:r>
        <w:rPr>
          <w:b w:val="0"/>
          <w:i w:val="0"/>
        </w:rPr>
        <w:t xml:space="preserve">3. Ocena jest dokonywana z uwzględnieniem </w:t>
      </w:r>
      <w:r w:rsidR="00D513FD">
        <w:rPr>
          <w:b w:val="0"/>
          <w:i w:val="0"/>
        </w:rPr>
        <w:t>„K</w:t>
      </w:r>
      <w:r>
        <w:rPr>
          <w:b w:val="0"/>
          <w:i w:val="0"/>
        </w:rPr>
        <w:t>art</w:t>
      </w:r>
      <w:r w:rsidR="00326C83">
        <w:rPr>
          <w:b w:val="0"/>
          <w:i w:val="0"/>
        </w:rPr>
        <w:t>y</w:t>
      </w:r>
      <w:r>
        <w:rPr>
          <w:b w:val="0"/>
          <w:i w:val="0"/>
        </w:rPr>
        <w:t xml:space="preserve"> samooceny nauczyciela</w:t>
      </w:r>
      <w:r w:rsidR="00D513FD">
        <w:rPr>
          <w:b w:val="0"/>
          <w:i w:val="0"/>
        </w:rPr>
        <w:t>”</w:t>
      </w:r>
      <w:r w:rsidR="00F06C09">
        <w:rPr>
          <w:b w:val="0"/>
          <w:i w:val="0"/>
        </w:rPr>
        <w:t xml:space="preserve"> (załącznik nr </w:t>
      </w:r>
      <w:r w:rsidR="00442481">
        <w:rPr>
          <w:b w:val="0"/>
          <w:i w:val="0"/>
        </w:rPr>
        <w:t>1</w:t>
      </w:r>
      <w:r w:rsidR="00F06C09">
        <w:rPr>
          <w:b w:val="0"/>
          <w:i w:val="0"/>
        </w:rPr>
        <w:t>)</w:t>
      </w:r>
      <w:r w:rsidR="00C53ACF">
        <w:rPr>
          <w:b w:val="0"/>
          <w:i w:val="0"/>
        </w:rPr>
        <w:t>,</w:t>
      </w:r>
      <w:r w:rsidR="00FC6174">
        <w:rPr>
          <w:b w:val="0"/>
          <w:i w:val="0"/>
        </w:rPr>
        <w:t xml:space="preserve"> </w:t>
      </w:r>
      <w:r w:rsidR="00D513FD">
        <w:rPr>
          <w:b w:val="0"/>
          <w:i w:val="0"/>
        </w:rPr>
        <w:t>„A</w:t>
      </w:r>
      <w:r w:rsidR="00C53ACF">
        <w:rPr>
          <w:b w:val="0"/>
          <w:i w:val="0"/>
        </w:rPr>
        <w:t>rkusza samooceny</w:t>
      </w:r>
      <w:r w:rsidR="005158CE">
        <w:rPr>
          <w:b w:val="0"/>
          <w:i w:val="0"/>
        </w:rPr>
        <w:t>-oceny</w:t>
      </w:r>
      <w:r w:rsidR="00C53ACF">
        <w:rPr>
          <w:b w:val="0"/>
          <w:i w:val="0"/>
        </w:rPr>
        <w:t xml:space="preserve"> nauczyciela</w:t>
      </w:r>
      <w:r w:rsidR="00D513FD">
        <w:rPr>
          <w:b w:val="0"/>
          <w:i w:val="0"/>
        </w:rPr>
        <w:t>”</w:t>
      </w:r>
      <w:r w:rsidR="00C53ACF">
        <w:rPr>
          <w:b w:val="0"/>
          <w:i w:val="0"/>
        </w:rPr>
        <w:t xml:space="preserve"> </w:t>
      </w:r>
      <w:r w:rsidR="00F06C09">
        <w:rPr>
          <w:b w:val="0"/>
          <w:i w:val="0"/>
        </w:rPr>
        <w:t xml:space="preserve">(załącznik nr </w:t>
      </w:r>
      <w:r w:rsidR="00442481">
        <w:rPr>
          <w:b w:val="0"/>
          <w:i w:val="0"/>
        </w:rPr>
        <w:t>2</w:t>
      </w:r>
      <w:r w:rsidR="00F06C09">
        <w:rPr>
          <w:b w:val="0"/>
          <w:i w:val="0"/>
        </w:rPr>
        <w:t xml:space="preserve">) </w:t>
      </w:r>
      <w:r w:rsidR="00C53ACF">
        <w:rPr>
          <w:b w:val="0"/>
          <w:i w:val="0"/>
        </w:rPr>
        <w:t xml:space="preserve">oraz </w:t>
      </w:r>
      <w:r w:rsidR="006B76DB">
        <w:rPr>
          <w:b w:val="0"/>
          <w:i w:val="0"/>
        </w:rPr>
        <w:t>projektu oceny pracy</w:t>
      </w:r>
      <w:r>
        <w:rPr>
          <w:b w:val="0"/>
          <w:i w:val="0"/>
        </w:rPr>
        <w:t>.</w:t>
      </w:r>
    </w:p>
    <w:p w:rsidR="00806019" w:rsidRPr="00D35316" w:rsidRDefault="00806019" w:rsidP="00806019">
      <w:pPr>
        <w:pStyle w:val="Tytu"/>
        <w:jc w:val="both"/>
        <w:rPr>
          <w:b w:val="0"/>
          <w:i w:val="0"/>
        </w:rPr>
      </w:pPr>
    </w:p>
    <w:p w:rsidR="00806019" w:rsidRPr="00D35316" w:rsidRDefault="00806019" w:rsidP="00D35316">
      <w:pPr>
        <w:pStyle w:val="Tytu"/>
        <w:jc w:val="left"/>
        <w:rPr>
          <w:b w:val="0"/>
          <w:i w:val="0"/>
        </w:rPr>
      </w:pPr>
      <w:r w:rsidRPr="00D35316">
        <w:rPr>
          <w:b w:val="0"/>
          <w:i w:val="0"/>
        </w:rPr>
        <w:t>§ 2</w:t>
      </w:r>
      <w:r w:rsidR="00D35316">
        <w:rPr>
          <w:b w:val="0"/>
          <w:i w:val="0"/>
        </w:rPr>
        <w:t xml:space="preserve">. </w:t>
      </w:r>
      <w:r w:rsidR="004672D9">
        <w:rPr>
          <w:b w:val="0"/>
          <w:i w:val="0"/>
        </w:rPr>
        <w:t>O</w:t>
      </w:r>
      <w:r w:rsidR="00BB2111" w:rsidRPr="00D35316">
        <w:rPr>
          <w:b w:val="0"/>
          <w:i w:val="0"/>
        </w:rPr>
        <w:t>ceny pracy nauczyciel</w:t>
      </w:r>
      <w:r w:rsidR="00F06C09">
        <w:rPr>
          <w:b w:val="0"/>
          <w:i w:val="0"/>
        </w:rPr>
        <w:t xml:space="preserve">a </w:t>
      </w:r>
      <w:r w:rsidR="004672D9">
        <w:rPr>
          <w:b w:val="0"/>
          <w:i w:val="0"/>
        </w:rPr>
        <w:t xml:space="preserve">dokonuje się </w:t>
      </w:r>
      <w:r w:rsidR="002E4C3C">
        <w:rPr>
          <w:b w:val="0"/>
          <w:i w:val="0"/>
        </w:rPr>
        <w:t xml:space="preserve">według </w:t>
      </w:r>
      <w:r w:rsidR="00D513FD">
        <w:rPr>
          <w:b w:val="0"/>
          <w:i w:val="0"/>
        </w:rPr>
        <w:t>„M</w:t>
      </w:r>
      <w:r w:rsidR="002E4C3C">
        <w:rPr>
          <w:b w:val="0"/>
          <w:i w:val="0"/>
        </w:rPr>
        <w:t>odelu oceny nauczyciela</w:t>
      </w:r>
      <w:r w:rsidR="00D513FD">
        <w:rPr>
          <w:b w:val="0"/>
          <w:i w:val="0"/>
        </w:rPr>
        <w:t>”</w:t>
      </w:r>
      <w:r w:rsidR="002E4C3C">
        <w:rPr>
          <w:b w:val="0"/>
          <w:i w:val="0"/>
        </w:rPr>
        <w:t xml:space="preserve"> (załącznik</w:t>
      </w:r>
      <w:r w:rsidR="004672D9">
        <w:rPr>
          <w:b w:val="0"/>
          <w:i w:val="0"/>
        </w:rPr>
        <w:t xml:space="preserve"> nr</w:t>
      </w:r>
      <w:r w:rsidR="002E4C3C">
        <w:rPr>
          <w:b w:val="0"/>
          <w:i w:val="0"/>
        </w:rPr>
        <w:t> </w:t>
      </w:r>
      <w:r w:rsidR="00442481">
        <w:rPr>
          <w:b w:val="0"/>
          <w:i w:val="0"/>
        </w:rPr>
        <w:t>3)</w:t>
      </w:r>
      <w:r w:rsidR="004672D9">
        <w:rPr>
          <w:b w:val="0"/>
          <w:i w:val="0"/>
        </w:rPr>
        <w:t>.</w:t>
      </w:r>
    </w:p>
    <w:p w:rsidR="00806019" w:rsidRPr="00D35316" w:rsidRDefault="00806019" w:rsidP="00806019">
      <w:pPr>
        <w:pStyle w:val="Tytu"/>
        <w:jc w:val="both"/>
        <w:rPr>
          <w:b w:val="0"/>
          <w:i w:val="0"/>
        </w:rPr>
      </w:pPr>
    </w:p>
    <w:p w:rsidR="00BB2111" w:rsidRPr="00D35316" w:rsidRDefault="00BB2111" w:rsidP="001C3CE5">
      <w:pPr>
        <w:pStyle w:val="Tytu"/>
        <w:jc w:val="left"/>
        <w:rPr>
          <w:b w:val="0"/>
          <w:i w:val="0"/>
        </w:rPr>
      </w:pPr>
      <w:r w:rsidRPr="00D35316">
        <w:rPr>
          <w:b w:val="0"/>
          <w:i w:val="0"/>
        </w:rPr>
        <w:t>§ 3</w:t>
      </w:r>
      <w:r w:rsidR="001C3CE5">
        <w:rPr>
          <w:b w:val="0"/>
          <w:i w:val="0"/>
        </w:rPr>
        <w:t xml:space="preserve">. </w:t>
      </w:r>
      <w:r w:rsidR="00395261" w:rsidRPr="00D35316">
        <w:rPr>
          <w:b w:val="0"/>
          <w:i w:val="0"/>
        </w:rPr>
        <w:t xml:space="preserve">Poziom spełniania kryteriów oceny pracy nauczyciela ustala się według </w:t>
      </w:r>
      <w:r w:rsidR="006F3ACD" w:rsidRPr="00D35316">
        <w:rPr>
          <w:b w:val="0"/>
          <w:i w:val="0"/>
        </w:rPr>
        <w:t>wzoru:</w:t>
      </w:r>
    </w:p>
    <w:p w:rsidR="00395261" w:rsidRPr="00D35316" w:rsidRDefault="00395261" w:rsidP="00806019">
      <w:pPr>
        <w:pStyle w:val="Tytu"/>
        <w:jc w:val="both"/>
        <w:rPr>
          <w:b w:val="0"/>
          <w:i w:val="0"/>
        </w:rPr>
      </w:pPr>
    </w:p>
    <w:p w:rsidR="00395261" w:rsidRPr="00D35316" w:rsidRDefault="00395261" w:rsidP="00806019">
      <w:pPr>
        <w:pStyle w:val="Tytu"/>
        <w:jc w:val="both"/>
        <w:rPr>
          <w:b w:val="0"/>
          <w:i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Y=</m:t>
          </m:r>
          <m:f>
            <m:fPr>
              <m:ctrlPr>
                <w:rPr>
                  <w:rFonts w:ascii="Cambria Math" w:hAnsi="Cambria Math"/>
                  <w:b w:val="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 w:val="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 w:val="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+⋯+</m:t>
              </m:r>
              <m:sSub>
                <m:sSubPr>
                  <m:ctrlPr>
                    <w:rPr>
                      <w:rFonts w:ascii="Cambria Math" w:hAnsi="Cambria Math"/>
                      <w:b w:val="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n*4</m:t>
              </m:r>
            </m:den>
          </m:f>
        </m:oMath>
      </m:oMathPara>
    </w:p>
    <w:p w:rsidR="00806019" w:rsidRPr="00D35316" w:rsidRDefault="00806019" w:rsidP="00716271">
      <w:pPr>
        <w:pStyle w:val="Tytu"/>
        <w:rPr>
          <w:b w:val="0"/>
          <w:i w:val="0"/>
        </w:rPr>
      </w:pPr>
    </w:p>
    <w:p w:rsidR="00395261" w:rsidRPr="00D35316" w:rsidRDefault="00395261" w:rsidP="00395261">
      <w:pPr>
        <w:pStyle w:val="Tytu"/>
        <w:jc w:val="left"/>
        <w:rPr>
          <w:b w:val="0"/>
          <w:i w:val="0"/>
        </w:rPr>
      </w:pPr>
      <w:r w:rsidRPr="00D35316">
        <w:rPr>
          <w:b w:val="0"/>
          <w:i w:val="0"/>
        </w:rPr>
        <w:t>gdzie:</w:t>
      </w:r>
      <w:r w:rsidR="00C213A1">
        <w:rPr>
          <w:b w:val="0"/>
          <w:i w:val="0"/>
        </w:rPr>
        <w:t xml:space="preserve"> </w:t>
      </w:r>
    </w:p>
    <w:p w:rsidR="00395261" w:rsidRPr="00D35316" w:rsidRDefault="00395261" w:rsidP="00706ED6">
      <w:pPr>
        <w:pStyle w:val="Tytu"/>
        <w:spacing w:before="120" w:after="120"/>
        <w:ind w:left="425"/>
        <w:jc w:val="left"/>
        <w:rPr>
          <w:b w:val="0"/>
          <w:i w:val="0"/>
        </w:rPr>
      </w:pPr>
      <w:r w:rsidRPr="00D35316">
        <w:rPr>
          <w:b w:val="0"/>
          <w:i w:val="0"/>
        </w:rPr>
        <w:t xml:space="preserve">Y </w:t>
      </w:r>
      <w:r w:rsidRPr="00D35316">
        <w:rPr>
          <w:b w:val="0"/>
          <w:i w:val="0"/>
        </w:rPr>
        <w:tab/>
        <w:t>– oznacza ustalony poziom</w:t>
      </w:r>
      <w:r w:rsidR="00706ED6" w:rsidRPr="00D35316">
        <w:rPr>
          <w:b w:val="0"/>
          <w:i w:val="0"/>
        </w:rPr>
        <w:t xml:space="preserve"> spełniania kryteriów oceny pracy nauczyciela,</w:t>
      </w:r>
    </w:p>
    <w:p w:rsidR="001C3CE5" w:rsidRPr="00D35316" w:rsidRDefault="00706ED6" w:rsidP="001C3CE5">
      <w:pPr>
        <w:pStyle w:val="Tytu"/>
        <w:spacing w:before="120" w:after="120"/>
        <w:ind w:left="1848" w:hanging="1423"/>
        <w:jc w:val="left"/>
        <w:rPr>
          <w:b w:val="0"/>
          <w:i w:val="0"/>
        </w:rPr>
      </w:pPr>
      <w:r w:rsidRPr="00D35316">
        <w:rPr>
          <w:b w:val="0"/>
          <w:i w:val="0"/>
        </w:rPr>
        <w:t>k</w:t>
      </w:r>
      <w:r w:rsidRPr="00D35316">
        <w:rPr>
          <w:b w:val="0"/>
          <w:i w:val="0"/>
          <w:vertAlign w:val="subscript"/>
        </w:rPr>
        <w:t>1</w:t>
      </w:r>
      <w:r w:rsidRPr="00D35316">
        <w:rPr>
          <w:b w:val="0"/>
          <w:i w:val="0"/>
        </w:rPr>
        <w:t>, k</w:t>
      </w:r>
      <w:r w:rsidRPr="00D35316">
        <w:rPr>
          <w:b w:val="0"/>
          <w:i w:val="0"/>
          <w:vertAlign w:val="subscript"/>
        </w:rPr>
        <w:t>2</w:t>
      </w:r>
      <w:r w:rsidRPr="00D35316">
        <w:rPr>
          <w:b w:val="0"/>
          <w:i w:val="0"/>
        </w:rPr>
        <w:t xml:space="preserve">, …, </w:t>
      </w:r>
      <w:proofErr w:type="spellStart"/>
      <w:r w:rsidRPr="00D35316">
        <w:rPr>
          <w:b w:val="0"/>
          <w:i w:val="0"/>
        </w:rPr>
        <w:t>k</w:t>
      </w:r>
      <w:r w:rsidRPr="00D35316">
        <w:rPr>
          <w:b w:val="0"/>
          <w:i w:val="0"/>
          <w:vertAlign w:val="subscript"/>
        </w:rPr>
        <w:t>n</w:t>
      </w:r>
      <w:proofErr w:type="spellEnd"/>
      <w:r w:rsidRPr="00D35316">
        <w:rPr>
          <w:b w:val="0"/>
          <w:i w:val="0"/>
        </w:rPr>
        <w:t xml:space="preserve"> – oznacza liczbową wartość spełniania poszczególnych wskaźników przy zastosowaniu oceny </w:t>
      </w:r>
      <w:r w:rsidR="001C3CE5">
        <w:rPr>
          <w:b w:val="0"/>
          <w:i w:val="0"/>
        </w:rPr>
        <w:t xml:space="preserve">w skali od </w:t>
      </w:r>
      <w:r w:rsidR="0052737C">
        <w:rPr>
          <w:b w:val="0"/>
          <w:i w:val="0"/>
        </w:rPr>
        <w:t>1</w:t>
      </w:r>
      <w:r w:rsidR="001C3CE5">
        <w:rPr>
          <w:b w:val="0"/>
          <w:i w:val="0"/>
        </w:rPr>
        <w:t xml:space="preserve"> do </w:t>
      </w:r>
      <w:r w:rsidR="0052737C">
        <w:rPr>
          <w:b w:val="0"/>
          <w:i w:val="0"/>
        </w:rPr>
        <w:t>5</w:t>
      </w:r>
      <w:r w:rsidR="001C3CE5">
        <w:rPr>
          <w:b w:val="0"/>
          <w:i w:val="0"/>
        </w:rPr>
        <w:t>.</w:t>
      </w:r>
    </w:p>
    <w:tbl>
      <w:tblPr>
        <w:tblW w:w="5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701"/>
        <w:gridCol w:w="2268"/>
      </w:tblGrid>
      <w:tr w:rsidR="00C213A1" w:rsidRPr="00D35316" w:rsidTr="00E70CFC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C213A1" w:rsidRPr="00D35316" w:rsidRDefault="00C213A1" w:rsidP="00E70CFC">
            <w:pPr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5316">
              <w:rPr>
                <w:rFonts w:ascii="Times New Roman" w:hAnsi="Times New Roman" w:cs="Times New Roman"/>
                <w:b/>
                <w:sz w:val="22"/>
                <w:szCs w:val="22"/>
              </w:rPr>
              <w:t>Całkowita ocena liczbowa (Y)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13A1" w:rsidRPr="00D35316" w:rsidRDefault="00C213A1" w:rsidP="00E70CF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5316">
              <w:rPr>
                <w:rFonts w:ascii="Times New Roman" w:hAnsi="Times New Roman" w:cs="Times New Roman"/>
                <w:b/>
                <w:sz w:val="22"/>
                <w:szCs w:val="22"/>
              </w:rPr>
              <w:t>Ocena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13A1" w:rsidRPr="00D35316" w:rsidRDefault="00C213A1" w:rsidP="00E70CF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5316">
              <w:rPr>
                <w:rFonts w:ascii="Times New Roman" w:hAnsi="Times New Roman" w:cs="Times New Roman"/>
                <w:b/>
                <w:sz w:val="22"/>
                <w:szCs w:val="22"/>
              </w:rPr>
              <w:t>Poziom spełnienia kryteriów oceny</w:t>
            </w:r>
          </w:p>
        </w:tc>
      </w:tr>
      <w:tr w:rsidR="00C213A1" w:rsidRPr="00D35316" w:rsidTr="00E70CFC">
        <w:trPr>
          <w:trHeight w:val="34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C213A1" w:rsidRPr="00D35316" w:rsidRDefault="00C213A1" w:rsidP="00E70CFC">
            <w:pPr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D35316">
              <w:rPr>
                <w:rFonts w:ascii="Times New Roman" w:hAnsi="Times New Roman" w:cs="Times New Roman"/>
                <w:sz w:val="22"/>
                <w:szCs w:val="22"/>
              </w:rPr>
              <w:t xml:space="preserve">,00 -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D35316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13A1" w:rsidRPr="00D35316" w:rsidRDefault="00C213A1" w:rsidP="00E70CF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5316">
              <w:rPr>
                <w:rFonts w:ascii="Times New Roman" w:hAnsi="Times New Roman" w:cs="Times New Roman"/>
                <w:b/>
                <w:sz w:val="22"/>
                <w:szCs w:val="22"/>
              </w:rPr>
              <w:t>wyróżniająca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13A1" w:rsidRPr="00D35316" w:rsidRDefault="00C213A1" w:rsidP="00E70CF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5316">
              <w:rPr>
                <w:rFonts w:ascii="Times New Roman" w:hAnsi="Times New Roman" w:cs="Times New Roman"/>
                <w:sz w:val="22"/>
                <w:szCs w:val="22"/>
              </w:rPr>
              <w:t>nie mniejszy niż 95%</w:t>
            </w:r>
          </w:p>
        </w:tc>
      </w:tr>
      <w:tr w:rsidR="00C213A1" w:rsidRPr="00D35316" w:rsidTr="00E70CFC">
        <w:trPr>
          <w:trHeight w:val="34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C213A1" w:rsidRPr="00D35316" w:rsidRDefault="00C213A1" w:rsidP="00E70CFC">
            <w:pPr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316">
              <w:rPr>
                <w:rFonts w:ascii="Times New Roman" w:hAnsi="Times New Roman" w:cs="Times New Roman"/>
                <w:sz w:val="22"/>
                <w:szCs w:val="22"/>
              </w:rPr>
              <w:t>5,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74</w:t>
            </w:r>
            <w:r w:rsidRPr="00D35316">
              <w:rPr>
                <w:rFonts w:ascii="Times New Roman" w:hAnsi="Times New Roman" w:cs="Times New Roman"/>
                <w:sz w:val="22"/>
                <w:szCs w:val="22"/>
              </w:rPr>
              <w:t xml:space="preserve"> - 4,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13A1" w:rsidRPr="00D35316" w:rsidRDefault="00C213A1" w:rsidP="00E70CF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5316">
              <w:rPr>
                <w:rFonts w:ascii="Times New Roman" w:hAnsi="Times New Roman" w:cs="Times New Roman"/>
                <w:b/>
                <w:sz w:val="22"/>
                <w:szCs w:val="22"/>
              </w:rPr>
              <w:t>bardzo dobra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13A1" w:rsidRPr="00D35316" w:rsidRDefault="00C213A1" w:rsidP="00E70CF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5316">
              <w:rPr>
                <w:rFonts w:ascii="Times New Roman" w:hAnsi="Times New Roman" w:cs="Times New Roman"/>
                <w:sz w:val="22"/>
                <w:szCs w:val="22"/>
              </w:rPr>
              <w:t>nie mniejszy niż 80%</w:t>
            </w:r>
          </w:p>
        </w:tc>
      </w:tr>
      <w:tr w:rsidR="00C213A1" w:rsidRPr="00D35316" w:rsidTr="00E70CFC">
        <w:trPr>
          <w:trHeight w:val="34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C213A1" w:rsidRPr="00D35316" w:rsidRDefault="00C213A1" w:rsidP="00E70CFC">
            <w:pPr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3,99</w:t>
            </w:r>
            <w:r w:rsidRPr="00D35316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D35316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13A1" w:rsidRPr="00D35316" w:rsidRDefault="00C213A1" w:rsidP="00E70CF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5316">
              <w:rPr>
                <w:rFonts w:ascii="Times New Roman" w:hAnsi="Times New Roman" w:cs="Times New Roman"/>
                <w:b/>
                <w:sz w:val="22"/>
                <w:szCs w:val="22"/>
              </w:rPr>
              <w:t>dobra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13A1" w:rsidRPr="00D35316" w:rsidRDefault="00C213A1" w:rsidP="00E70CF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5316">
              <w:rPr>
                <w:rFonts w:ascii="Times New Roman" w:hAnsi="Times New Roman" w:cs="Times New Roman"/>
                <w:sz w:val="22"/>
                <w:szCs w:val="22"/>
              </w:rPr>
              <w:t>nie mniejszy niż 55%</w:t>
            </w:r>
          </w:p>
        </w:tc>
      </w:tr>
      <w:tr w:rsidR="00C213A1" w:rsidRPr="00D35316" w:rsidTr="00E70CFC">
        <w:trPr>
          <w:trHeight w:val="34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C213A1" w:rsidRPr="00D35316" w:rsidRDefault="00C213A1" w:rsidP="00E70CFC">
            <w:pPr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D35316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D3531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13A1" w:rsidRPr="00D35316" w:rsidRDefault="00C213A1" w:rsidP="00E70CF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5316">
              <w:rPr>
                <w:rFonts w:ascii="Times New Roman" w:hAnsi="Times New Roman" w:cs="Times New Roman"/>
                <w:b/>
                <w:sz w:val="22"/>
                <w:szCs w:val="22"/>
              </w:rPr>
              <w:t>negatywna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13A1" w:rsidRPr="00D35316" w:rsidRDefault="00C213A1" w:rsidP="00E70CF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5316">
              <w:rPr>
                <w:rFonts w:ascii="Times New Roman" w:hAnsi="Times New Roman" w:cs="Times New Roman"/>
                <w:sz w:val="22"/>
                <w:szCs w:val="22"/>
              </w:rPr>
              <w:t>mniejszy niż 55%</w:t>
            </w:r>
          </w:p>
        </w:tc>
      </w:tr>
    </w:tbl>
    <w:p w:rsidR="00395261" w:rsidRPr="00D35316" w:rsidRDefault="00395261" w:rsidP="00395261">
      <w:pPr>
        <w:pStyle w:val="Tytu"/>
        <w:jc w:val="left"/>
        <w:rPr>
          <w:b w:val="0"/>
          <w:i w:val="0"/>
        </w:rPr>
      </w:pPr>
    </w:p>
    <w:p w:rsidR="00ED05C7" w:rsidRDefault="00706ED6" w:rsidP="004E2814">
      <w:pPr>
        <w:pStyle w:val="Tytu"/>
        <w:jc w:val="left"/>
        <w:rPr>
          <w:b w:val="0"/>
          <w:i w:val="0"/>
        </w:rPr>
      </w:pPr>
      <w:r w:rsidRPr="00D35316">
        <w:rPr>
          <w:b w:val="0"/>
          <w:i w:val="0"/>
        </w:rPr>
        <w:t>§ 4</w:t>
      </w:r>
      <w:r w:rsidR="004E2814">
        <w:rPr>
          <w:b w:val="0"/>
          <w:i w:val="0"/>
        </w:rPr>
        <w:t xml:space="preserve">. </w:t>
      </w:r>
      <w:r w:rsidR="00E24501">
        <w:rPr>
          <w:b w:val="0"/>
          <w:i w:val="0"/>
        </w:rPr>
        <w:t>Zagadnienia dotyczące trybu dokonania oceny, odwołania od oceny oraz innych nie omówionych w Regulaminie aspektów oceny są normowane przez rozporządze</w:t>
      </w:r>
      <w:r w:rsidR="00442481">
        <w:rPr>
          <w:b w:val="0"/>
          <w:i w:val="0"/>
        </w:rPr>
        <w:t>nia</w:t>
      </w:r>
      <w:r w:rsidR="00E24501">
        <w:rPr>
          <w:b w:val="0"/>
          <w:i w:val="0"/>
        </w:rPr>
        <w:t xml:space="preserve"> MEN. </w:t>
      </w:r>
    </w:p>
    <w:p w:rsidR="00ED05C7" w:rsidRDefault="00ED05C7" w:rsidP="004E2814">
      <w:pPr>
        <w:pStyle w:val="Tytu"/>
        <w:jc w:val="left"/>
        <w:rPr>
          <w:b w:val="0"/>
          <w:i w:val="0"/>
        </w:rPr>
      </w:pPr>
    </w:p>
    <w:p w:rsidR="00706ED6" w:rsidRPr="00D35316" w:rsidRDefault="00E24501" w:rsidP="004E2814">
      <w:pPr>
        <w:pStyle w:val="Tytu"/>
        <w:jc w:val="left"/>
        <w:rPr>
          <w:b w:val="0"/>
          <w:i w:val="0"/>
        </w:rPr>
      </w:pPr>
      <w:r w:rsidRPr="00D35316">
        <w:rPr>
          <w:b w:val="0"/>
          <w:i w:val="0"/>
        </w:rPr>
        <w:t xml:space="preserve">§ </w:t>
      </w:r>
      <w:r>
        <w:rPr>
          <w:b w:val="0"/>
          <w:i w:val="0"/>
        </w:rPr>
        <w:t xml:space="preserve">5. </w:t>
      </w:r>
      <w:r w:rsidR="00706ED6" w:rsidRPr="00D35316">
        <w:rPr>
          <w:b w:val="0"/>
          <w:i w:val="0"/>
        </w:rPr>
        <w:t>Regulamin wchodzi w życie z dniem 1 września 2018 r.</w:t>
      </w:r>
    </w:p>
    <w:p w:rsidR="00706ED6" w:rsidRPr="00D35316" w:rsidRDefault="00706ED6" w:rsidP="00395261">
      <w:pPr>
        <w:pStyle w:val="Tytu"/>
        <w:jc w:val="left"/>
        <w:rPr>
          <w:b w:val="0"/>
          <w:i w:val="0"/>
        </w:rPr>
      </w:pPr>
    </w:p>
    <w:p w:rsidR="00706ED6" w:rsidRPr="00D35316" w:rsidRDefault="00706ED6" w:rsidP="00395261">
      <w:pPr>
        <w:pStyle w:val="Tytu"/>
        <w:jc w:val="left"/>
        <w:rPr>
          <w:b w:val="0"/>
          <w:i w:val="0"/>
        </w:rPr>
      </w:pPr>
    </w:p>
    <w:p w:rsidR="00806019" w:rsidRPr="00D35316" w:rsidRDefault="00806019" w:rsidP="00716271">
      <w:pPr>
        <w:pStyle w:val="Tytu"/>
        <w:rPr>
          <w:i w:val="0"/>
          <w:sz w:val="28"/>
        </w:rPr>
        <w:sectPr w:rsidR="00806019" w:rsidRPr="00D35316" w:rsidSect="00B917C6">
          <w:headerReference w:type="default" r:id="rId8"/>
          <w:footerReference w:type="default" r:id="rId9"/>
          <w:pgSz w:w="11906" w:h="16838"/>
          <w:pgMar w:top="1134" w:right="1418" w:bottom="1134" w:left="1418" w:header="567" w:footer="709" w:gutter="0"/>
          <w:cols w:space="708"/>
          <w:docGrid w:linePitch="600" w:charSpace="32768"/>
        </w:sectPr>
      </w:pPr>
    </w:p>
    <w:p w:rsidR="00A04677" w:rsidRDefault="00A04677" w:rsidP="00A04677">
      <w:pPr>
        <w:pStyle w:val="Tytu"/>
        <w:rPr>
          <w:i w:val="0"/>
          <w:sz w:val="28"/>
        </w:rPr>
      </w:pPr>
      <w:r>
        <w:rPr>
          <w:i w:val="0"/>
          <w:sz w:val="28"/>
        </w:rPr>
        <w:lastRenderedPageBreak/>
        <w:t xml:space="preserve">Model </w:t>
      </w:r>
      <w:r w:rsidRPr="00D35316">
        <w:rPr>
          <w:i w:val="0"/>
          <w:sz w:val="28"/>
        </w:rPr>
        <w:t>oceny pracy nauczyciela</w:t>
      </w:r>
    </w:p>
    <w:p w:rsidR="00A04677" w:rsidRDefault="00A04677" w:rsidP="00A04677">
      <w:pPr>
        <w:pStyle w:val="Tytu"/>
        <w:rPr>
          <w:b w:val="0"/>
          <w:i w:val="0"/>
          <w:iCs w:val="0"/>
          <w:sz w:val="28"/>
        </w:rPr>
      </w:pPr>
    </w:p>
    <w:p w:rsidR="00A04677" w:rsidRPr="00A04677" w:rsidRDefault="00A04677" w:rsidP="00A7783C">
      <w:pPr>
        <w:pStyle w:val="Tytu"/>
        <w:numPr>
          <w:ilvl w:val="0"/>
          <w:numId w:val="18"/>
        </w:numPr>
        <w:jc w:val="both"/>
        <w:rPr>
          <w:i w:val="0"/>
          <w:iCs w:val="0"/>
          <w:sz w:val="22"/>
          <w:szCs w:val="22"/>
        </w:rPr>
      </w:pPr>
      <w:r w:rsidRPr="00A04677">
        <w:rPr>
          <w:i w:val="0"/>
          <w:iCs w:val="0"/>
          <w:sz w:val="22"/>
          <w:szCs w:val="22"/>
        </w:rPr>
        <w:t>Ocenie podlega:</w:t>
      </w:r>
    </w:p>
    <w:p w:rsidR="00A04677" w:rsidRPr="00863940" w:rsidRDefault="00A04677" w:rsidP="00A04677">
      <w:pPr>
        <w:ind w:firstLine="0"/>
        <w:rPr>
          <w:rFonts w:ascii="Times New Roman" w:hAnsi="Times New Roman" w:cs="Times New Roman"/>
          <w:i/>
          <w:sz w:val="22"/>
          <w:szCs w:val="22"/>
        </w:rPr>
      </w:pPr>
      <w:r w:rsidRPr="00863940">
        <w:rPr>
          <w:rFonts w:ascii="Times New Roman" w:hAnsi="Times New Roman" w:cs="Times New Roman"/>
          <w:i/>
          <w:sz w:val="22"/>
          <w:szCs w:val="22"/>
        </w:rPr>
        <w:t>K</w:t>
      </w:r>
      <w:r w:rsidRPr="00863940">
        <w:rPr>
          <w:rFonts w:ascii="Times New Roman" w:hAnsi="Times New Roman" w:cs="Times New Roman"/>
          <w:b/>
          <w:i/>
          <w:sz w:val="22"/>
          <w:szCs w:val="22"/>
        </w:rPr>
        <w:t>ompetencje zawodowe nauczyciela</w:t>
      </w:r>
      <w:r w:rsidRPr="00863940">
        <w:rPr>
          <w:rFonts w:ascii="Times New Roman" w:hAnsi="Times New Roman" w:cs="Times New Roman"/>
          <w:i/>
          <w:sz w:val="22"/>
          <w:szCs w:val="22"/>
        </w:rPr>
        <w:t>:</w:t>
      </w:r>
    </w:p>
    <w:p w:rsidR="00A04677" w:rsidRPr="00863940" w:rsidRDefault="00A04677" w:rsidP="00A04677">
      <w:pPr>
        <w:numPr>
          <w:ilvl w:val="0"/>
          <w:numId w:val="4"/>
        </w:numPr>
        <w:rPr>
          <w:rFonts w:ascii="Times New Roman" w:hAnsi="Times New Roman" w:cs="Times New Roman"/>
          <w:i/>
          <w:sz w:val="22"/>
          <w:szCs w:val="22"/>
        </w:rPr>
      </w:pPr>
      <w:r w:rsidRPr="00863940">
        <w:rPr>
          <w:rFonts w:ascii="Times New Roman" w:hAnsi="Times New Roman" w:cs="Times New Roman"/>
          <w:i/>
          <w:iCs/>
          <w:sz w:val="22"/>
          <w:szCs w:val="22"/>
          <w:u w:val="single"/>
        </w:rPr>
        <w:t>umiejętności zawodowe</w:t>
      </w:r>
      <w:r w:rsidRPr="00863940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863940">
        <w:rPr>
          <w:rFonts w:ascii="Times New Roman" w:hAnsi="Times New Roman" w:cs="Times New Roman"/>
          <w:sz w:val="22"/>
          <w:szCs w:val="22"/>
        </w:rPr>
        <w:t>- posiada wiedzę i umiejętności zawodowe potrzebne na zajmowanym stanowisku oraz stosuje je w pracy;</w:t>
      </w:r>
    </w:p>
    <w:p w:rsidR="00A04677" w:rsidRPr="00863940" w:rsidRDefault="00A04677" w:rsidP="00A04677">
      <w:pPr>
        <w:numPr>
          <w:ilvl w:val="0"/>
          <w:numId w:val="4"/>
        </w:numPr>
        <w:rPr>
          <w:rFonts w:ascii="Times New Roman" w:hAnsi="Times New Roman" w:cs="Times New Roman"/>
          <w:i/>
          <w:sz w:val="22"/>
          <w:szCs w:val="22"/>
        </w:rPr>
      </w:pPr>
      <w:r w:rsidRPr="00863940">
        <w:rPr>
          <w:rFonts w:ascii="Times New Roman" w:hAnsi="Times New Roman" w:cs="Times New Roman"/>
          <w:i/>
          <w:iCs/>
          <w:sz w:val="22"/>
          <w:szCs w:val="22"/>
          <w:u w:val="single"/>
        </w:rPr>
        <w:t>doskonalenie kwali</w:t>
      </w:r>
      <w:r w:rsidRPr="00863940">
        <w:rPr>
          <w:rFonts w:ascii="Times New Roman" w:hAnsi="Times New Roman" w:cs="Times New Roman"/>
          <w:iCs/>
          <w:sz w:val="22"/>
          <w:szCs w:val="22"/>
          <w:u w:val="single"/>
        </w:rPr>
        <w:t>fikacji</w:t>
      </w:r>
      <w:r w:rsidRPr="00863940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863940">
        <w:rPr>
          <w:rFonts w:ascii="Times New Roman" w:hAnsi="Times New Roman" w:cs="Times New Roman"/>
          <w:sz w:val="22"/>
          <w:szCs w:val="22"/>
        </w:rPr>
        <w:t>- systematycznie podnosi swoje kwalifikacje zawodowe, doskonali warsztat pracy zgodnie z potrzebami szkoły;</w:t>
      </w:r>
    </w:p>
    <w:p w:rsidR="00A04677" w:rsidRPr="00863940" w:rsidRDefault="00A04677" w:rsidP="00A04677">
      <w:pPr>
        <w:numPr>
          <w:ilvl w:val="0"/>
          <w:numId w:val="4"/>
        </w:numPr>
        <w:rPr>
          <w:rFonts w:ascii="Times New Roman" w:hAnsi="Times New Roman" w:cs="Times New Roman"/>
          <w:i/>
          <w:sz w:val="22"/>
          <w:szCs w:val="22"/>
        </w:rPr>
      </w:pPr>
      <w:r w:rsidRPr="00863940">
        <w:rPr>
          <w:rFonts w:ascii="Times New Roman" w:hAnsi="Times New Roman" w:cs="Times New Roman"/>
          <w:i/>
          <w:iCs/>
          <w:sz w:val="22"/>
          <w:szCs w:val="22"/>
          <w:u w:val="single"/>
        </w:rPr>
        <w:t>znajomość techniki informatycznej</w:t>
      </w:r>
      <w:r w:rsidRPr="00863940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863940">
        <w:rPr>
          <w:rFonts w:ascii="Times New Roman" w:hAnsi="Times New Roman" w:cs="Times New Roman"/>
          <w:sz w:val="22"/>
          <w:szCs w:val="22"/>
        </w:rPr>
        <w:t>- obsługuje komputer w stopniu potrzebnym mu do pracy zawodowej, przeprowadza zajęcia z wykorzystaniem techniki komputerowej;</w:t>
      </w:r>
    </w:p>
    <w:p w:rsidR="00A04677" w:rsidRPr="00863940" w:rsidRDefault="00A04677" w:rsidP="00A04677">
      <w:pPr>
        <w:numPr>
          <w:ilvl w:val="0"/>
          <w:numId w:val="4"/>
        </w:numPr>
        <w:rPr>
          <w:rFonts w:ascii="Times New Roman" w:hAnsi="Times New Roman" w:cs="Times New Roman"/>
          <w:i/>
          <w:sz w:val="22"/>
          <w:szCs w:val="22"/>
        </w:rPr>
      </w:pPr>
      <w:r w:rsidRPr="00863940">
        <w:rPr>
          <w:rFonts w:ascii="Times New Roman" w:hAnsi="Times New Roman" w:cs="Times New Roman"/>
          <w:i/>
          <w:iCs/>
          <w:sz w:val="22"/>
          <w:szCs w:val="22"/>
          <w:u w:val="single"/>
        </w:rPr>
        <w:t>organizacja pracy własnej</w:t>
      </w:r>
      <w:r w:rsidRPr="00863940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863940">
        <w:rPr>
          <w:rFonts w:ascii="Times New Roman" w:hAnsi="Times New Roman" w:cs="Times New Roman"/>
          <w:sz w:val="22"/>
          <w:szCs w:val="22"/>
        </w:rPr>
        <w:t>- systematycznie planuje i koordynuje prace własne i podległych mu osób, przestrzega terminowości, egzekwuje jakość pracy, rzetelnie dokumentuje pracę;</w:t>
      </w:r>
    </w:p>
    <w:p w:rsidR="00A04677" w:rsidRPr="00863940" w:rsidRDefault="00A04677" w:rsidP="00A04677">
      <w:pPr>
        <w:numPr>
          <w:ilvl w:val="0"/>
          <w:numId w:val="4"/>
        </w:numPr>
        <w:rPr>
          <w:rFonts w:ascii="Times New Roman" w:hAnsi="Times New Roman" w:cs="Times New Roman"/>
          <w:i/>
          <w:sz w:val="22"/>
          <w:szCs w:val="22"/>
        </w:rPr>
      </w:pPr>
      <w:r w:rsidRPr="00863940">
        <w:rPr>
          <w:rFonts w:ascii="Times New Roman" w:hAnsi="Times New Roman" w:cs="Times New Roman"/>
          <w:i/>
          <w:iCs/>
          <w:sz w:val="22"/>
          <w:szCs w:val="22"/>
          <w:u w:val="single"/>
        </w:rPr>
        <w:t>ustalanie priorytetów</w:t>
      </w:r>
      <w:r w:rsidRPr="00863940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863940">
        <w:rPr>
          <w:rFonts w:ascii="Times New Roman" w:hAnsi="Times New Roman" w:cs="Times New Roman"/>
          <w:sz w:val="22"/>
          <w:szCs w:val="22"/>
        </w:rPr>
        <w:t>- potrafi ustalić właściwą hierarchię wykonywanych zadań, realizujących założone cele, skupia swoją aktywność na najbardziej istotnych obszarach;</w:t>
      </w:r>
    </w:p>
    <w:p w:rsidR="00A04677" w:rsidRPr="00863940" w:rsidRDefault="00A04677" w:rsidP="00A04677">
      <w:pPr>
        <w:numPr>
          <w:ilvl w:val="0"/>
          <w:numId w:val="4"/>
        </w:numPr>
        <w:rPr>
          <w:rFonts w:ascii="Times New Roman" w:hAnsi="Times New Roman" w:cs="Times New Roman"/>
          <w:i/>
          <w:sz w:val="22"/>
          <w:szCs w:val="22"/>
        </w:rPr>
      </w:pPr>
      <w:r w:rsidRPr="00863940">
        <w:rPr>
          <w:rFonts w:ascii="Times New Roman" w:hAnsi="Times New Roman" w:cs="Times New Roman"/>
          <w:i/>
          <w:iCs/>
          <w:sz w:val="22"/>
          <w:szCs w:val="22"/>
          <w:u w:val="single"/>
        </w:rPr>
        <w:t>inicjatywa</w:t>
      </w:r>
      <w:r w:rsidRPr="00863940">
        <w:rPr>
          <w:rFonts w:ascii="Times New Roman" w:hAnsi="Times New Roman" w:cs="Times New Roman"/>
          <w:sz w:val="22"/>
          <w:szCs w:val="22"/>
        </w:rPr>
        <w:t>- inicjuje pomysły, proponuje rozwiązania problemów, wzbogaca swoją pracę, czuwa nad realizacją pomysłu do końca.</w:t>
      </w:r>
    </w:p>
    <w:p w:rsidR="00A04677" w:rsidRPr="00863940" w:rsidRDefault="00A04677" w:rsidP="00A04677">
      <w:pPr>
        <w:ind w:firstLine="0"/>
        <w:rPr>
          <w:rFonts w:ascii="Times New Roman" w:hAnsi="Times New Roman" w:cs="Times New Roman"/>
          <w:b/>
          <w:i/>
          <w:sz w:val="22"/>
          <w:szCs w:val="22"/>
        </w:rPr>
      </w:pPr>
      <w:r w:rsidRPr="00863940">
        <w:rPr>
          <w:rFonts w:ascii="Times New Roman" w:hAnsi="Times New Roman" w:cs="Times New Roman"/>
          <w:b/>
          <w:i/>
          <w:sz w:val="22"/>
          <w:szCs w:val="22"/>
        </w:rPr>
        <w:t>Osobowość nauczyciela:</w:t>
      </w:r>
    </w:p>
    <w:p w:rsidR="00A04677" w:rsidRPr="00863940" w:rsidRDefault="00A04677" w:rsidP="00A04677">
      <w:pPr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863940">
        <w:rPr>
          <w:rFonts w:ascii="Times New Roman" w:hAnsi="Times New Roman" w:cs="Times New Roman"/>
          <w:i/>
          <w:iCs/>
          <w:sz w:val="22"/>
          <w:szCs w:val="22"/>
          <w:u w:val="single"/>
        </w:rPr>
        <w:t>kultura osobista</w:t>
      </w:r>
      <w:r w:rsidRPr="0086394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863940">
        <w:rPr>
          <w:rFonts w:ascii="Times New Roman" w:hAnsi="Times New Roman" w:cs="Times New Roman"/>
          <w:sz w:val="22"/>
          <w:szCs w:val="22"/>
        </w:rPr>
        <w:t xml:space="preserve">- jest kulturalny i taktowny w stosunku do innych osób, dostosowuje swój wygląd do </w:t>
      </w:r>
      <w:proofErr w:type="spellStart"/>
      <w:r w:rsidRPr="00863940">
        <w:rPr>
          <w:rFonts w:ascii="Times New Roman" w:hAnsi="Times New Roman" w:cs="Times New Roman"/>
          <w:sz w:val="22"/>
          <w:szCs w:val="22"/>
        </w:rPr>
        <w:t>ogólno</w:t>
      </w:r>
      <w:proofErr w:type="spellEnd"/>
      <w:r w:rsidRPr="00863940">
        <w:rPr>
          <w:rFonts w:ascii="Times New Roman" w:hAnsi="Times New Roman" w:cs="Times New Roman"/>
          <w:sz w:val="22"/>
          <w:szCs w:val="22"/>
        </w:rPr>
        <w:t xml:space="preserve"> przyjętych wymogów i wykazuje dbałość o sposób wysławiania się;</w:t>
      </w:r>
    </w:p>
    <w:p w:rsidR="00A04677" w:rsidRPr="00863940" w:rsidRDefault="00A04677" w:rsidP="00A04677">
      <w:pPr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863940">
        <w:rPr>
          <w:rFonts w:ascii="Times New Roman" w:hAnsi="Times New Roman" w:cs="Times New Roman"/>
          <w:i/>
          <w:iCs/>
          <w:sz w:val="22"/>
          <w:szCs w:val="22"/>
          <w:u w:val="single"/>
        </w:rPr>
        <w:t>opanowanie i odporność na stres</w:t>
      </w:r>
      <w:r w:rsidRPr="0086394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863940">
        <w:rPr>
          <w:rFonts w:ascii="Times New Roman" w:hAnsi="Times New Roman" w:cs="Times New Roman"/>
          <w:sz w:val="22"/>
          <w:szCs w:val="22"/>
        </w:rPr>
        <w:t>- prawidłowo reaguje na niespodziewane sytuacje;</w:t>
      </w:r>
    </w:p>
    <w:p w:rsidR="00A04677" w:rsidRPr="00863940" w:rsidRDefault="00A04677" w:rsidP="00A04677">
      <w:pPr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863940">
        <w:rPr>
          <w:rFonts w:ascii="Times New Roman" w:hAnsi="Times New Roman" w:cs="Times New Roman"/>
          <w:i/>
          <w:iCs/>
          <w:sz w:val="22"/>
          <w:szCs w:val="22"/>
          <w:u w:val="single"/>
        </w:rPr>
        <w:t>kreatywność</w:t>
      </w:r>
      <w:r w:rsidRPr="0086394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863940">
        <w:rPr>
          <w:rFonts w:ascii="Times New Roman" w:hAnsi="Times New Roman" w:cs="Times New Roman"/>
          <w:sz w:val="22"/>
          <w:szCs w:val="22"/>
        </w:rPr>
        <w:t>- chętnie podejmuje nowe zadania, a w ich realizacji wykazuje się samodzielnością i twórczą inwencją;</w:t>
      </w:r>
    </w:p>
    <w:p w:rsidR="00A04677" w:rsidRPr="00863940" w:rsidRDefault="00A04677" w:rsidP="00A04677">
      <w:pPr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863940">
        <w:rPr>
          <w:rFonts w:ascii="Times New Roman" w:hAnsi="Times New Roman" w:cs="Times New Roman"/>
          <w:i/>
          <w:iCs/>
          <w:sz w:val="22"/>
          <w:szCs w:val="22"/>
          <w:u w:val="single"/>
        </w:rPr>
        <w:t>umiejętności przywódcze</w:t>
      </w:r>
      <w:r w:rsidRPr="0086394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863940">
        <w:rPr>
          <w:rFonts w:ascii="Times New Roman" w:hAnsi="Times New Roman" w:cs="Times New Roman"/>
          <w:sz w:val="22"/>
          <w:szCs w:val="22"/>
        </w:rPr>
        <w:t>- potrafi integrować grupę wokół celów i zadań, właściwie przydziela zadania, deleguje uprawnienia jako wychowawca, nauczyciel, lider zespołu zadaniowego;</w:t>
      </w:r>
    </w:p>
    <w:p w:rsidR="00A04677" w:rsidRPr="00863940" w:rsidRDefault="00A04677" w:rsidP="00A04677">
      <w:pPr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863940">
        <w:rPr>
          <w:rFonts w:ascii="Times New Roman" w:hAnsi="Times New Roman" w:cs="Times New Roman"/>
          <w:i/>
          <w:iCs/>
          <w:sz w:val="22"/>
          <w:szCs w:val="22"/>
          <w:u w:val="single"/>
        </w:rPr>
        <w:t>komunikacja interpersonalna</w:t>
      </w:r>
      <w:r w:rsidRPr="0086394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863940">
        <w:rPr>
          <w:rFonts w:ascii="Times New Roman" w:hAnsi="Times New Roman" w:cs="Times New Roman"/>
          <w:sz w:val="22"/>
          <w:szCs w:val="22"/>
        </w:rPr>
        <w:t>- utrzymuje otwartą komunikację z nauczycielami, rodzicami, uczniami, aktywnie słucha, nie okazuje zniechęcenia, kreuje atmosferę otwartej, pozytywnej komunikacji, posiada umiejętność wzajemnego porozumiewania się i przekazywania posiadanej wiedzy.</w:t>
      </w:r>
    </w:p>
    <w:p w:rsidR="00A04677" w:rsidRPr="00863940" w:rsidRDefault="00A04677" w:rsidP="00A04677">
      <w:pPr>
        <w:ind w:firstLine="0"/>
        <w:rPr>
          <w:rFonts w:ascii="Times New Roman" w:hAnsi="Times New Roman" w:cs="Times New Roman"/>
          <w:b/>
          <w:i/>
          <w:sz w:val="22"/>
          <w:szCs w:val="22"/>
        </w:rPr>
      </w:pPr>
      <w:r w:rsidRPr="00863940">
        <w:rPr>
          <w:rFonts w:ascii="Times New Roman" w:hAnsi="Times New Roman" w:cs="Times New Roman"/>
          <w:b/>
          <w:i/>
          <w:sz w:val="22"/>
          <w:szCs w:val="22"/>
        </w:rPr>
        <w:t>Relacje interpersonalne nauczyciela:</w:t>
      </w:r>
    </w:p>
    <w:p w:rsidR="00A04677" w:rsidRPr="00863940" w:rsidRDefault="00A04677" w:rsidP="00A04677">
      <w:pPr>
        <w:numPr>
          <w:ilvl w:val="0"/>
          <w:numId w:val="6"/>
        </w:numPr>
        <w:rPr>
          <w:rFonts w:ascii="Times New Roman" w:hAnsi="Times New Roman" w:cs="Times New Roman"/>
          <w:b/>
          <w:i/>
          <w:sz w:val="22"/>
          <w:szCs w:val="22"/>
        </w:rPr>
      </w:pPr>
      <w:r w:rsidRPr="00863940">
        <w:rPr>
          <w:rFonts w:ascii="Times New Roman" w:hAnsi="Times New Roman" w:cs="Times New Roman"/>
          <w:i/>
          <w:iCs/>
          <w:sz w:val="22"/>
          <w:szCs w:val="22"/>
          <w:u w:val="single"/>
        </w:rPr>
        <w:t>współpraca z uczniami, nauczycielami, rodzicami, dyrektorem i innymi instytucjami</w:t>
      </w:r>
      <w:r w:rsidRPr="0086394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863940">
        <w:rPr>
          <w:rFonts w:ascii="Times New Roman" w:hAnsi="Times New Roman" w:cs="Times New Roman"/>
          <w:sz w:val="22"/>
          <w:szCs w:val="22"/>
        </w:rPr>
        <w:t>- stwarza i utrzymuje dobre relacje zarówno z podwładnymi jak i przełożonymi oraz ze środowiskiem, potrafi współpracować w zespołach, radzie pedagogicznej i innych instytucjach pozaszkolnych dla jakościowego rozwoju szkoły;</w:t>
      </w:r>
    </w:p>
    <w:p w:rsidR="00A04677" w:rsidRPr="00863940" w:rsidRDefault="00A04677" w:rsidP="00A04677">
      <w:pPr>
        <w:numPr>
          <w:ilvl w:val="0"/>
          <w:numId w:val="6"/>
        </w:numPr>
        <w:rPr>
          <w:rFonts w:ascii="Times New Roman" w:hAnsi="Times New Roman" w:cs="Times New Roman"/>
          <w:b/>
          <w:i/>
          <w:sz w:val="22"/>
          <w:szCs w:val="22"/>
        </w:rPr>
      </w:pPr>
      <w:r w:rsidRPr="00863940">
        <w:rPr>
          <w:rFonts w:ascii="Times New Roman" w:hAnsi="Times New Roman" w:cs="Times New Roman"/>
          <w:i/>
          <w:iCs/>
          <w:sz w:val="22"/>
          <w:szCs w:val="22"/>
          <w:u w:val="single"/>
        </w:rPr>
        <w:t>stosunek do ucznia</w:t>
      </w:r>
      <w:r w:rsidRPr="0086394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863940">
        <w:rPr>
          <w:rFonts w:ascii="Times New Roman" w:hAnsi="Times New Roman" w:cs="Times New Roman"/>
          <w:sz w:val="22"/>
          <w:szCs w:val="22"/>
        </w:rPr>
        <w:t>- zapewnia podmiotowy stosunek do ucznia, potrafi rozwiązywać sytuacje sporne w sposób satysfakcjonujący strony zaangażowane w konflikt, kreuje analogiczne postawy wśród współpracowników;</w:t>
      </w:r>
    </w:p>
    <w:p w:rsidR="00A04677" w:rsidRPr="00863940" w:rsidRDefault="00A04677" w:rsidP="00A04677">
      <w:pPr>
        <w:numPr>
          <w:ilvl w:val="0"/>
          <w:numId w:val="6"/>
        </w:numPr>
        <w:rPr>
          <w:rFonts w:ascii="Times New Roman" w:hAnsi="Times New Roman" w:cs="Times New Roman"/>
          <w:b/>
          <w:i/>
          <w:sz w:val="22"/>
          <w:szCs w:val="22"/>
        </w:rPr>
      </w:pPr>
      <w:r w:rsidRPr="00863940">
        <w:rPr>
          <w:rFonts w:ascii="Times New Roman" w:hAnsi="Times New Roman" w:cs="Times New Roman"/>
          <w:i/>
          <w:iCs/>
          <w:sz w:val="22"/>
          <w:szCs w:val="22"/>
          <w:u w:val="single"/>
        </w:rPr>
        <w:t>planowanie rozwoju ucznia</w:t>
      </w:r>
      <w:r w:rsidRPr="0086394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863940">
        <w:rPr>
          <w:rFonts w:ascii="Times New Roman" w:hAnsi="Times New Roman" w:cs="Times New Roman"/>
          <w:sz w:val="22"/>
          <w:szCs w:val="22"/>
        </w:rPr>
        <w:t>- zna poziom intelektualnego, emocjonalnego, merytorycznego, psychomotorycznego przygotowania ucznia, rozpoznaje słabe i mocne strony ucznia, wyznacza (planuje) właściwe kierunki jego rozwoju;</w:t>
      </w:r>
    </w:p>
    <w:p w:rsidR="00A04677" w:rsidRPr="00863940" w:rsidRDefault="00A04677" w:rsidP="00A04677">
      <w:pPr>
        <w:numPr>
          <w:ilvl w:val="0"/>
          <w:numId w:val="6"/>
        </w:numPr>
        <w:rPr>
          <w:rFonts w:ascii="Times New Roman" w:hAnsi="Times New Roman" w:cs="Times New Roman"/>
          <w:b/>
          <w:i/>
          <w:sz w:val="22"/>
          <w:szCs w:val="22"/>
        </w:rPr>
      </w:pPr>
      <w:r w:rsidRPr="00863940">
        <w:rPr>
          <w:rFonts w:ascii="Times New Roman" w:hAnsi="Times New Roman" w:cs="Times New Roman"/>
          <w:i/>
          <w:iCs/>
          <w:sz w:val="22"/>
          <w:szCs w:val="22"/>
          <w:u w:val="single"/>
        </w:rPr>
        <w:t>motywowanie i ocenianie</w:t>
      </w:r>
      <w:r w:rsidRPr="0086394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863940">
        <w:rPr>
          <w:rFonts w:ascii="Times New Roman" w:hAnsi="Times New Roman" w:cs="Times New Roman"/>
          <w:sz w:val="22"/>
          <w:szCs w:val="22"/>
        </w:rPr>
        <w:t>- na bieżąco monitoruje pracę uczniów, egzekwuje efekty pracy, potrafi docenić indywidualny wkład pracy ucznia w rozwiązanie zadania, nagradza jego postępy, motywuje;</w:t>
      </w:r>
    </w:p>
    <w:p w:rsidR="00A04677" w:rsidRPr="00863940" w:rsidRDefault="00A04677" w:rsidP="00A04677">
      <w:pPr>
        <w:ind w:firstLine="0"/>
        <w:rPr>
          <w:rFonts w:ascii="Times New Roman" w:hAnsi="Times New Roman" w:cs="Times New Roman"/>
          <w:b/>
          <w:i/>
          <w:sz w:val="22"/>
          <w:szCs w:val="22"/>
        </w:rPr>
      </w:pPr>
      <w:r w:rsidRPr="00863940">
        <w:rPr>
          <w:rFonts w:ascii="Times New Roman" w:hAnsi="Times New Roman" w:cs="Times New Roman"/>
          <w:b/>
          <w:i/>
          <w:sz w:val="22"/>
          <w:szCs w:val="22"/>
        </w:rPr>
        <w:t>Identyfikacja z celami szkoły:</w:t>
      </w:r>
    </w:p>
    <w:p w:rsidR="00A04677" w:rsidRPr="00863940" w:rsidRDefault="00A04677" w:rsidP="00A04677">
      <w:pPr>
        <w:numPr>
          <w:ilvl w:val="0"/>
          <w:numId w:val="7"/>
        </w:numPr>
        <w:rPr>
          <w:rFonts w:ascii="Times New Roman" w:hAnsi="Times New Roman" w:cs="Times New Roman"/>
          <w:i/>
          <w:sz w:val="22"/>
          <w:szCs w:val="22"/>
        </w:rPr>
      </w:pPr>
      <w:r w:rsidRPr="00863940">
        <w:rPr>
          <w:rFonts w:ascii="Times New Roman" w:hAnsi="Times New Roman" w:cs="Times New Roman"/>
          <w:i/>
          <w:sz w:val="22"/>
          <w:szCs w:val="22"/>
          <w:u w:val="single"/>
        </w:rPr>
        <w:t>znajomość obowiązujących aktów prawnych zewnętrznych i wewnętrznych</w:t>
      </w:r>
      <w:r w:rsidRPr="00863940">
        <w:rPr>
          <w:rFonts w:ascii="Times New Roman" w:hAnsi="Times New Roman" w:cs="Times New Roman"/>
          <w:i/>
          <w:sz w:val="22"/>
          <w:szCs w:val="22"/>
        </w:rPr>
        <w:t xml:space="preserve"> -</w:t>
      </w:r>
      <w:r w:rsidRPr="00863940">
        <w:rPr>
          <w:rFonts w:ascii="Times New Roman" w:hAnsi="Times New Roman" w:cs="Times New Roman"/>
          <w:sz w:val="22"/>
          <w:szCs w:val="22"/>
        </w:rPr>
        <w:t xml:space="preserve"> zna przepisy prawa oświatowego (ustawa Prawo oświatowe, ustawa o systemie oświaty, Karta Nauczyciela), Kodeks Pracy, Konwencję Praw Dziecka, statut szkoły oraz akty prawa wewnętrznego (np. zarządzenia, regulaminy, procedury, instrukcje) wydane na jego podstawie, obowiązujące w szkole programy - stosuje się do nich, przestrzega ich postanowień i wdraża je;</w:t>
      </w:r>
    </w:p>
    <w:p w:rsidR="00A04677" w:rsidRPr="00863940" w:rsidRDefault="00A04677" w:rsidP="00A04677">
      <w:pPr>
        <w:numPr>
          <w:ilvl w:val="0"/>
          <w:numId w:val="7"/>
        </w:numPr>
        <w:rPr>
          <w:rFonts w:ascii="Times New Roman" w:hAnsi="Times New Roman" w:cs="Times New Roman"/>
          <w:b/>
          <w:sz w:val="22"/>
          <w:szCs w:val="22"/>
        </w:rPr>
      </w:pPr>
      <w:r w:rsidRPr="00863940">
        <w:rPr>
          <w:rFonts w:ascii="Times New Roman" w:hAnsi="Times New Roman" w:cs="Times New Roman"/>
          <w:i/>
          <w:iCs/>
          <w:sz w:val="22"/>
          <w:szCs w:val="22"/>
          <w:u w:val="single"/>
        </w:rPr>
        <w:lastRenderedPageBreak/>
        <w:t>znajomość celów szkoły</w:t>
      </w:r>
      <w:r w:rsidRPr="00863940">
        <w:rPr>
          <w:rFonts w:ascii="Times New Roman" w:hAnsi="Times New Roman" w:cs="Times New Roman"/>
          <w:i/>
          <w:iCs/>
          <w:sz w:val="22"/>
          <w:szCs w:val="22"/>
        </w:rPr>
        <w:t xml:space="preserve"> -</w:t>
      </w:r>
      <w:r w:rsidRPr="00863940">
        <w:rPr>
          <w:rFonts w:ascii="Times New Roman" w:hAnsi="Times New Roman" w:cs="Times New Roman"/>
          <w:sz w:val="22"/>
          <w:szCs w:val="22"/>
        </w:rPr>
        <w:t xml:space="preserve"> zna cele, zadania, plan strategiczny/pracy szkoły, posiada wiedzę na temat ich realizacji, potrafi ustalić cele operacyjne na podstawie przyjętych celów realizując założoną strategię/koncepcję; </w:t>
      </w:r>
    </w:p>
    <w:p w:rsidR="00A04677" w:rsidRPr="00863940" w:rsidRDefault="00A04677" w:rsidP="00A04677">
      <w:pPr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863940">
        <w:rPr>
          <w:rFonts w:ascii="Times New Roman" w:hAnsi="Times New Roman" w:cs="Times New Roman"/>
          <w:i/>
          <w:iCs/>
          <w:sz w:val="22"/>
          <w:szCs w:val="22"/>
          <w:u w:val="single"/>
        </w:rPr>
        <w:t>promocja szkoły w środowisku lokalnym</w:t>
      </w:r>
      <w:r w:rsidRPr="00863940">
        <w:rPr>
          <w:rFonts w:ascii="Times New Roman" w:hAnsi="Times New Roman" w:cs="Times New Roman"/>
          <w:i/>
          <w:iCs/>
          <w:sz w:val="22"/>
          <w:szCs w:val="22"/>
        </w:rPr>
        <w:t xml:space="preserve"> -</w:t>
      </w:r>
      <w:r w:rsidRPr="00863940">
        <w:rPr>
          <w:rFonts w:ascii="Times New Roman" w:hAnsi="Times New Roman" w:cs="Times New Roman"/>
          <w:sz w:val="22"/>
          <w:szCs w:val="22"/>
        </w:rPr>
        <w:t xml:space="preserve"> </w:t>
      </w:r>
      <w:r w:rsidRPr="00863940">
        <w:rPr>
          <w:rFonts w:ascii="Times New Roman" w:hAnsi="Times New Roman" w:cs="Times New Roman"/>
          <w:i/>
          <w:sz w:val="22"/>
          <w:szCs w:val="22"/>
        </w:rPr>
        <w:t>korzystnie</w:t>
      </w:r>
      <w:r w:rsidRPr="00863940">
        <w:rPr>
          <w:rFonts w:ascii="Times New Roman" w:hAnsi="Times New Roman" w:cs="Times New Roman"/>
          <w:sz w:val="22"/>
          <w:szCs w:val="22"/>
        </w:rPr>
        <w:t xml:space="preserve"> wypowiada się na temat szkoły, jest promotorem swojej szkoły w jej środowisku, informuje o jej osiągnięciach, prowadzonych działaniach, efektywnie współpracuje z ośrodkami i instytucjami środowiska;</w:t>
      </w:r>
    </w:p>
    <w:p w:rsidR="00A04677" w:rsidRPr="00863940" w:rsidRDefault="00A04677" w:rsidP="00A04677">
      <w:pPr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863940">
        <w:rPr>
          <w:rFonts w:ascii="Times New Roman" w:hAnsi="Times New Roman" w:cs="Times New Roman"/>
          <w:i/>
          <w:iCs/>
          <w:sz w:val="22"/>
          <w:szCs w:val="22"/>
          <w:u w:val="single"/>
        </w:rPr>
        <w:t>dyspozycyjność</w:t>
      </w:r>
      <w:r w:rsidRPr="00863940">
        <w:rPr>
          <w:rFonts w:ascii="Times New Roman" w:hAnsi="Times New Roman" w:cs="Times New Roman"/>
          <w:i/>
          <w:iCs/>
          <w:sz w:val="22"/>
          <w:szCs w:val="22"/>
        </w:rPr>
        <w:t xml:space="preserve"> -</w:t>
      </w:r>
      <w:r w:rsidRPr="00863940">
        <w:rPr>
          <w:rFonts w:ascii="Times New Roman" w:hAnsi="Times New Roman" w:cs="Times New Roman"/>
          <w:sz w:val="22"/>
          <w:szCs w:val="22"/>
        </w:rPr>
        <w:t xml:space="preserve"> wykazuje gotowość do dodatkowej pracy w sytuacjach tego wymagających, nie uchyla się od pracy po godzinach dydaktycznych lub w </w:t>
      </w:r>
      <w:r w:rsidRPr="00863940">
        <w:rPr>
          <w:rFonts w:ascii="Times New Roman" w:hAnsi="Times New Roman" w:cs="Times New Roman"/>
          <w:i/>
          <w:sz w:val="22"/>
          <w:szCs w:val="22"/>
        </w:rPr>
        <w:t>dni świąteczne</w:t>
      </w:r>
      <w:r w:rsidRPr="00863940">
        <w:rPr>
          <w:rFonts w:ascii="Times New Roman" w:hAnsi="Times New Roman" w:cs="Times New Roman"/>
          <w:sz w:val="22"/>
          <w:szCs w:val="22"/>
        </w:rPr>
        <w:t>, jeżeli wymaga tego interes lub sytuacja placówki.</w:t>
      </w:r>
    </w:p>
    <w:p w:rsidR="00A04677" w:rsidRPr="00863940" w:rsidRDefault="00A04677" w:rsidP="00A04677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A04677" w:rsidRPr="00A7783C" w:rsidRDefault="00A04677" w:rsidP="00A7783C">
      <w:pPr>
        <w:pStyle w:val="Akapitzlist"/>
        <w:numPr>
          <w:ilvl w:val="0"/>
          <w:numId w:val="18"/>
        </w:numPr>
        <w:spacing w:after="120" w:line="240" w:lineRule="auto"/>
        <w:rPr>
          <w:rFonts w:ascii="Times New Roman" w:hAnsi="Times New Roman" w:cs="Times New Roman"/>
          <w:b/>
          <w:sz w:val="22"/>
        </w:rPr>
      </w:pPr>
      <w:r w:rsidRPr="00A7783C">
        <w:rPr>
          <w:rFonts w:ascii="Times New Roman" w:hAnsi="Times New Roman" w:cs="Times New Roman"/>
          <w:b/>
          <w:sz w:val="22"/>
        </w:rPr>
        <w:t>Skala ocen</w:t>
      </w:r>
    </w:p>
    <w:p w:rsidR="00A04677" w:rsidRPr="00D35316" w:rsidRDefault="00A04677" w:rsidP="00A04677">
      <w:pPr>
        <w:spacing w:line="240" w:lineRule="auto"/>
        <w:ind w:firstLine="0"/>
        <w:rPr>
          <w:rFonts w:ascii="Times New Roman" w:hAnsi="Times New Roman" w:cs="Times New Roman"/>
          <w:sz w:val="16"/>
          <w:szCs w:val="18"/>
        </w:rPr>
      </w:pPr>
      <w:r w:rsidRPr="00D35316">
        <w:rPr>
          <w:rFonts w:ascii="Times New Roman" w:hAnsi="Times New Roman" w:cs="Times New Roman"/>
          <w:sz w:val="22"/>
          <w:szCs w:val="22"/>
        </w:rPr>
        <w:t xml:space="preserve">Ocena nauczyciela przeprowadzona </w:t>
      </w:r>
      <w:r>
        <w:rPr>
          <w:rFonts w:ascii="Times New Roman" w:hAnsi="Times New Roman" w:cs="Times New Roman"/>
          <w:sz w:val="22"/>
          <w:szCs w:val="22"/>
        </w:rPr>
        <w:t>jest przez ocenę spełniania każdego wskaźnika w skali od 1 do 5,</w:t>
      </w:r>
    </w:p>
    <w:p w:rsidR="00A04677" w:rsidRPr="00D35316" w:rsidRDefault="00A04677" w:rsidP="00A04677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35316">
        <w:rPr>
          <w:rFonts w:ascii="Times New Roman" w:hAnsi="Times New Roman" w:cs="Times New Roman"/>
          <w:sz w:val="22"/>
          <w:szCs w:val="22"/>
        </w:rPr>
        <w:t xml:space="preserve">gdzie poszczególne </w:t>
      </w:r>
      <w:r>
        <w:rPr>
          <w:rFonts w:ascii="Times New Roman" w:hAnsi="Times New Roman" w:cs="Times New Roman"/>
          <w:sz w:val="22"/>
          <w:szCs w:val="22"/>
        </w:rPr>
        <w:t xml:space="preserve">wartości </w:t>
      </w:r>
      <w:r w:rsidRPr="00D35316">
        <w:rPr>
          <w:rFonts w:ascii="Times New Roman" w:hAnsi="Times New Roman" w:cs="Times New Roman"/>
          <w:sz w:val="22"/>
          <w:szCs w:val="22"/>
        </w:rPr>
        <w:t>oznaczają:</w:t>
      </w:r>
    </w:p>
    <w:p w:rsidR="00A04677" w:rsidRPr="00376E57" w:rsidRDefault="00A04677" w:rsidP="00A04677">
      <w:pPr>
        <w:pStyle w:val="Akapitzlist"/>
        <w:numPr>
          <w:ilvl w:val="0"/>
          <w:numId w:val="17"/>
        </w:numPr>
        <w:spacing w:before="120" w:after="120" w:line="240" w:lineRule="auto"/>
        <w:rPr>
          <w:rFonts w:ascii="Times New Roman" w:hAnsi="Times New Roman" w:cs="Times New Roman"/>
          <w:sz w:val="22"/>
          <w:szCs w:val="22"/>
        </w:rPr>
      </w:pPr>
      <w:r w:rsidRPr="00376E57">
        <w:rPr>
          <w:rFonts w:ascii="Times New Roman" w:hAnsi="Times New Roman" w:cs="Times New Roman"/>
          <w:sz w:val="22"/>
          <w:szCs w:val="22"/>
        </w:rPr>
        <w:t>- ocena wysoka, oznacza, że wszystkie czynności są realizowane zgodnie z opisem kompetencji oraz ustalonymi wskaźnikami;</w:t>
      </w:r>
    </w:p>
    <w:p w:rsidR="00A04677" w:rsidRPr="00D35316" w:rsidRDefault="00A04677" w:rsidP="00A04677">
      <w:pPr>
        <w:pStyle w:val="Akapitzlist"/>
        <w:numPr>
          <w:ilvl w:val="0"/>
          <w:numId w:val="16"/>
        </w:numPr>
        <w:spacing w:before="120" w:after="12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D35316">
        <w:rPr>
          <w:rFonts w:ascii="Times New Roman" w:hAnsi="Times New Roman" w:cs="Times New Roman"/>
          <w:sz w:val="22"/>
          <w:szCs w:val="22"/>
        </w:rPr>
        <w:t xml:space="preserve">ocena </w:t>
      </w:r>
      <w:proofErr w:type="spellStart"/>
      <w:r w:rsidRPr="00D35316">
        <w:rPr>
          <w:rFonts w:ascii="Times New Roman" w:hAnsi="Times New Roman" w:cs="Times New Roman"/>
          <w:sz w:val="22"/>
          <w:szCs w:val="22"/>
        </w:rPr>
        <w:t>sfakcjonująca</w:t>
      </w:r>
      <w:proofErr w:type="spellEnd"/>
      <w:r w:rsidRPr="00D35316">
        <w:rPr>
          <w:rFonts w:ascii="Times New Roman" w:hAnsi="Times New Roman" w:cs="Times New Roman"/>
          <w:sz w:val="22"/>
          <w:szCs w:val="22"/>
        </w:rPr>
        <w:t>, oznacza, że większość czynności jest realizowana zgodnie z opisem kompetencji oraz ustalonymi wskaźnikami;</w:t>
      </w:r>
    </w:p>
    <w:p w:rsidR="00A04677" w:rsidRPr="00376E57" w:rsidRDefault="00A04677" w:rsidP="00A04677">
      <w:pPr>
        <w:pStyle w:val="Akapitzlist"/>
        <w:numPr>
          <w:ilvl w:val="0"/>
          <w:numId w:val="15"/>
        </w:numPr>
        <w:spacing w:before="120" w:after="120" w:line="240" w:lineRule="auto"/>
        <w:rPr>
          <w:rFonts w:ascii="Times New Roman" w:hAnsi="Times New Roman" w:cs="Times New Roman"/>
          <w:sz w:val="22"/>
          <w:szCs w:val="22"/>
        </w:rPr>
      </w:pPr>
      <w:r w:rsidRPr="00376E57">
        <w:rPr>
          <w:rFonts w:ascii="Times New Roman" w:hAnsi="Times New Roman" w:cs="Times New Roman"/>
          <w:sz w:val="22"/>
          <w:szCs w:val="22"/>
        </w:rPr>
        <w:t>- ocena przeciętna, oznacza, że część czynności nie jest realizowana zgodnie z opisem kompetencji oraz ustalonymi wskaźnikami;</w:t>
      </w:r>
    </w:p>
    <w:p w:rsidR="00A04677" w:rsidRPr="00376E57" w:rsidRDefault="00A04677" w:rsidP="00A04677">
      <w:pPr>
        <w:pStyle w:val="Akapitzlist"/>
        <w:numPr>
          <w:ilvl w:val="0"/>
          <w:numId w:val="14"/>
        </w:numPr>
        <w:spacing w:before="120" w:after="120" w:line="240" w:lineRule="auto"/>
        <w:rPr>
          <w:rFonts w:ascii="Times New Roman" w:hAnsi="Times New Roman" w:cs="Times New Roman"/>
          <w:sz w:val="22"/>
          <w:szCs w:val="22"/>
        </w:rPr>
      </w:pPr>
      <w:r w:rsidRPr="00376E57">
        <w:rPr>
          <w:rFonts w:ascii="Times New Roman" w:hAnsi="Times New Roman" w:cs="Times New Roman"/>
          <w:sz w:val="22"/>
          <w:szCs w:val="22"/>
        </w:rPr>
        <w:t>- ocena słaba, oznacza, że zdecydowana większość czynności nie jest realizowana zgodnie z opisem kompetencji oraz ustalonymi wskaźnikami;</w:t>
      </w:r>
    </w:p>
    <w:p w:rsidR="00A04677" w:rsidRDefault="00A04677" w:rsidP="00A04677">
      <w:pPr>
        <w:pStyle w:val="Akapitzlist"/>
        <w:numPr>
          <w:ilvl w:val="0"/>
          <w:numId w:val="13"/>
        </w:numPr>
        <w:spacing w:before="120" w:after="120" w:line="240" w:lineRule="auto"/>
        <w:rPr>
          <w:rFonts w:ascii="Times New Roman" w:hAnsi="Times New Roman" w:cs="Times New Roman"/>
          <w:sz w:val="22"/>
          <w:szCs w:val="22"/>
        </w:rPr>
      </w:pPr>
      <w:r w:rsidRPr="00376E57">
        <w:rPr>
          <w:rFonts w:ascii="Times New Roman" w:hAnsi="Times New Roman" w:cs="Times New Roman"/>
          <w:sz w:val="22"/>
          <w:szCs w:val="22"/>
        </w:rPr>
        <w:t xml:space="preserve">- ocena nieodpowiednia, oznacza, że nauczyciel nie przejawia </w:t>
      </w:r>
      <w:proofErr w:type="spellStart"/>
      <w:r w:rsidRPr="00376E57">
        <w:rPr>
          <w:rFonts w:ascii="Times New Roman" w:hAnsi="Times New Roman" w:cs="Times New Roman"/>
          <w:sz w:val="22"/>
          <w:szCs w:val="22"/>
        </w:rPr>
        <w:t>zachowań</w:t>
      </w:r>
      <w:proofErr w:type="spellEnd"/>
      <w:r w:rsidRPr="00376E57">
        <w:rPr>
          <w:rFonts w:ascii="Times New Roman" w:hAnsi="Times New Roman" w:cs="Times New Roman"/>
          <w:sz w:val="22"/>
          <w:szCs w:val="22"/>
        </w:rPr>
        <w:t xml:space="preserve"> zgodnych z przyjętym kryterium oraz ustalonymi wskaźnikami.</w:t>
      </w:r>
    </w:p>
    <w:p w:rsidR="00A04677" w:rsidRDefault="00A04677" w:rsidP="00A04677">
      <w:pPr>
        <w:spacing w:before="120"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Każde kryterium oceny nauczyciela ma ocenę średnią k</w:t>
      </w:r>
      <w:r>
        <w:rPr>
          <w:rFonts w:ascii="Times New Roman" w:hAnsi="Times New Roman" w:cs="Times New Roman"/>
          <w:sz w:val="22"/>
          <w:szCs w:val="22"/>
          <w:vertAlign w:val="subscript"/>
        </w:rPr>
        <w:t>i</w:t>
      </w:r>
      <w:r>
        <w:rPr>
          <w:rFonts w:ascii="Times New Roman" w:hAnsi="Times New Roman" w:cs="Times New Roman"/>
          <w:sz w:val="22"/>
          <w:szCs w:val="22"/>
        </w:rPr>
        <w:t>, która jest wyliczana jako średnia arytmetyczna ocen wskaźników opisujących dane kryterium (ma wartość z przedziału od 1 do 5).</w:t>
      </w:r>
    </w:p>
    <w:p w:rsidR="00DD7569" w:rsidRPr="00A7783C" w:rsidRDefault="00DD7569" w:rsidP="00A7783C">
      <w:pPr>
        <w:pStyle w:val="Akapitzlist"/>
        <w:numPr>
          <w:ilvl w:val="0"/>
          <w:numId w:val="18"/>
        </w:numPr>
        <w:spacing w:before="120" w:after="12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A7783C">
        <w:rPr>
          <w:rFonts w:ascii="Times New Roman" w:hAnsi="Times New Roman" w:cs="Times New Roman"/>
          <w:b/>
          <w:sz w:val="22"/>
          <w:szCs w:val="22"/>
        </w:rPr>
        <w:t xml:space="preserve">W procesie oceny pracy nauczyciela </w:t>
      </w:r>
      <w:r w:rsidR="00890C2C">
        <w:rPr>
          <w:rFonts w:ascii="Times New Roman" w:hAnsi="Times New Roman" w:cs="Times New Roman"/>
          <w:b/>
          <w:sz w:val="22"/>
          <w:szCs w:val="22"/>
        </w:rPr>
        <w:t>tworzy</w:t>
      </w:r>
      <w:r w:rsidRPr="00A7783C">
        <w:rPr>
          <w:rFonts w:ascii="Times New Roman" w:hAnsi="Times New Roman" w:cs="Times New Roman"/>
          <w:b/>
          <w:sz w:val="22"/>
          <w:szCs w:val="22"/>
        </w:rPr>
        <w:t xml:space="preserve"> się</w:t>
      </w:r>
      <w:r w:rsidR="00A7783C">
        <w:rPr>
          <w:rFonts w:ascii="Times New Roman" w:hAnsi="Times New Roman" w:cs="Times New Roman"/>
          <w:b/>
          <w:sz w:val="22"/>
          <w:szCs w:val="22"/>
        </w:rPr>
        <w:t xml:space="preserve"> dokumenty</w:t>
      </w:r>
      <w:r w:rsidRPr="00A7783C">
        <w:rPr>
          <w:rFonts w:ascii="Times New Roman" w:hAnsi="Times New Roman" w:cs="Times New Roman"/>
          <w:b/>
          <w:sz w:val="22"/>
          <w:szCs w:val="22"/>
        </w:rPr>
        <w:t>:</w:t>
      </w:r>
    </w:p>
    <w:p w:rsidR="0073655B" w:rsidRDefault="00432FE0" w:rsidP="00FF2552">
      <w:pPr>
        <w:pStyle w:val="Tytu"/>
        <w:numPr>
          <w:ilvl w:val="0"/>
          <w:numId w:val="19"/>
        </w:numPr>
        <w:jc w:val="left"/>
        <w:rPr>
          <w:b w:val="0"/>
          <w:i w:val="0"/>
          <w:sz w:val="22"/>
          <w:szCs w:val="22"/>
        </w:rPr>
      </w:pPr>
      <w:r w:rsidRPr="00432FE0">
        <w:rPr>
          <w:i w:val="0"/>
          <w:sz w:val="22"/>
          <w:szCs w:val="22"/>
        </w:rPr>
        <w:t xml:space="preserve">Karta Samooceny Nauczyciela </w:t>
      </w:r>
      <w:r>
        <w:rPr>
          <w:i w:val="0"/>
          <w:sz w:val="22"/>
          <w:szCs w:val="22"/>
        </w:rPr>
        <w:t>–</w:t>
      </w:r>
      <w:r w:rsidRPr="00432FE0">
        <w:rPr>
          <w:i w:val="0"/>
          <w:sz w:val="22"/>
          <w:szCs w:val="22"/>
        </w:rPr>
        <w:t xml:space="preserve"> </w:t>
      </w:r>
      <w:r w:rsidRPr="00432FE0">
        <w:rPr>
          <w:b w:val="0"/>
          <w:i w:val="0"/>
          <w:sz w:val="22"/>
          <w:szCs w:val="22"/>
        </w:rPr>
        <w:t xml:space="preserve">dokument </w:t>
      </w:r>
      <w:proofErr w:type="spellStart"/>
      <w:r>
        <w:rPr>
          <w:b w:val="0"/>
          <w:i w:val="0"/>
          <w:sz w:val="22"/>
          <w:szCs w:val="22"/>
        </w:rPr>
        <w:t>wypełnany</w:t>
      </w:r>
      <w:proofErr w:type="spellEnd"/>
      <w:r>
        <w:rPr>
          <w:b w:val="0"/>
          <w:i w:val="0"/>
          <w:sz w:val="22"/>
          <w:szCs w:val="22"/>
        </w:rPr>
        <w:t xml:space="preserve"> przez nauczyciela na koniec każdego semestru, wykorzystywany do oceny pracy nauczyciela przez Dyrektora Szkoły</w:t>
      </w:r>
    </w:p>
    <w:p w:rsidR="00432FE0" w:rsidRDefault="00432FE0" w:rsidP="00754154">
      <w:pPr>
        <w:pStyle w:val="Tytu"/>
        <w:jc w:val="left"/>
        <w:rPr>
          <w:b w:val="0"/>
          <w:i w:val="0"/>
          <w:sz w:val="22"/>
          <w:szCs w:val="22"/>
        </w:rPr>
      </w:pPr>
    </w:p>
    <w:p w:rsidR="00432FE0" w:rsidRDefault="00432FE0" w:rsidP="00FF2552">
      <w:pPr>
        <w:pStyle w:val="Tytu"/>
        <w:numPr>
          <w:ilvl w:val="0"/>
          <w:numId w:val="19"/>
        </w:numPr>
        <w:jc w:val="left"/>
        <w:rPr>
          <w:b w:val="0"/>
          <w:i w:val="0"/>
          <w:sz w:val="22"/>
          <w:szCs w:val="22"/>
        </w:rPr>
      </w:pPr>
      <w:r w:rsidRPr="00432FE0">
        <w:rPr>
          <w:i w:val="0"/>
          <w:sz w:val="22"/>
          <w:szCs w:val="22"/>
        </w:rPr>
        <w:t>Arkusz samooceny – oceny pracy nauczyciela</w:t>
      </w:r>
      <w:r>
        <w:rPr>
          <w:i w:val="0"/>
          <w:sz w:val="22"/>
          <w:szCs w:val="22"/>
        </w:rPr>
        <w:t xml:space="preserve"> – </w:t>
      </w:r>
      <w:r w:rsidRPr="00432FE0">
        <w:rPr>
          <w:b w:val="0"/>
          <w:i w:val="0"/>
          <w:sz w:val="22"/>
          <w:szCs w:val="22"/>
        </w:rPr>
        <w:t xml:space="preserve">dokument </w:t>
      </w:r>
      <w:r>
        <w:rPr>
          <w:b w:val="0"/>
          <w:i w:val="0"/>
          <w:sz w:val="22"/>
          <w:szCs w:val="22"/>
        </w:rPr>
        <w:t xml:space="preserve">wypełniany przez nauczyciela przed dokonaniem oceny pracy – w ciągu miesiąca od otrzymania oraz </w:t>
      </w:r>
      <w:r w:rsidR="00326780">
        <w:rPr>
          <w:b w:val="0"/>
          <w:i w:val="0"/>
          <w:sz w:val="22"/>
          <w:szCs w:val="22"/>
        </w:rPr>
        <w:t xml:space="preserve">wypełniany przez Dyrektora/Wicedyrektora przed </w:t>
      </w:r>
      <w:r w:rsidR="00DD7569">
        <w:rPr>
          <w:b w:val="0"/>
          <w:i w:val="0"/>
          <w:sz w:val="22"/>
          <w:szCs w:val="22"/>
        </w:rPr>
        <w:t xml:space="preserve">ustaleniem oceny nauczyciela </w:t>
      </w:r>
    </w:p>
    <w:p w:rsidR="00DD7569" w:rsidRDefault="00DD7569" w:rsidP="00754154">
      <w:pPr>
        <w:pStyle w:val="Tytu"/>
        <w:jc w:val="left"/>
        <w:rPr>
          <w:b w:val="0"/>
          <w:i w:val="0"/>
          <w:sz w:val="22"/>
          <w:szCs w:val="22"/>
        </w:rPr>
      </w:pPr>
    </w:p>
    <w:p w:rsidR="00DD7569" w:rsidRDefault="00DD7569" w:rsidP="00FF2552">
      <w:pPr>
        <w:pStyle w:val="Tytu"/>
        <w:numPr>
          <w:ilvl w:val="0"/>
          <w:numId w:val="19"/>
        </w:numPr>
        <w:jc w:val="left"/>
        <w:rPr>
          <w:b w:val="0"/>
          <w:i w:val="0"/>
          <w:sz w:val="22"/>
          <w:szCs w:val="22"/>
        </w:rPr>
      </w:pPr>
      <w:r w:rsidRPr="00DD7569">
        <w:rPr>
          <w:i w:val="0"/>
          <w:sz w:val="22"/>
          <w:szCs w:val="22"/>
        </w:rPr>
        <w:t>Projekt oceny pracy</w:t>
      </w:r>
      <w:r>
        <w:rPr>
          <w:b w:val="0"/>
          <w:i w:val="0"/>
          <w:sz w:val="22"/>
          <w:szCs w:val="22"/>
        </w:rPr>
        <w:t xml:space="preserve"> – ocena dokonana przez Wicedyrektora szkoły jako propozycja oceny pracy</w:t>
      </w:r>
    </w:p>
    <w:p w:rsidR="00ED498A" w:rsidRDefault="00ED498A" w:rsidP="00754154">
      <w:pPr>
        <w:pStyle w:val="Tytu"/>
        <w:jc w:val="left"/>
        <w:rPr>
          <w:b w:val="0"/>
          <w:i w:val="0"/>
          <w:sz w:val="22"/>
          <w:szCs w:val="22"/>
        </w:rPr>
      </w:pPr>
    </w:p>
    <w:p w:rsidR="00A7783C" w:rsidRDefault="00ED498A" w:rsidP="00A7783C">
      <w:pPr>
        <w:pStyle w:val="Tytu"/>
        <w:numPr>
          <w:ilvl w:val="0"/>
          <w:numId w:val="18"/>
        </w:numPr>
        <w:jc w:val="left"/>
        <w:rPr>
          <w:i w:val="0"/>
          <w:sz w:val="22"/>
          <w:szCs w:val="22"/>
        </w:rPr>
      </w:pPr>
      <w:r w:rsidRPr="00A7783C">
        <w:rPr>
          <w:i w:val="0"/>
          <w:sz w:val="22"/>
          <w:szCs w:val="22"/>
        </w:rPr>
        <w:t xml:space="preserve">Oceny pracy dokonuje dyrektor </w:t>
      </w:r>
      <w:r w:rsidR="00A7783C">
        <w:rPr>
          <w:i w:val="0"/>
          <w:sz w:val="22"/>
          <w:szCs w:val="22"/>
        </w:rPr>
        <w:t>w następującym procesie:</w:t>
      </w:r>
    </w:p>
    <w:p w:rsidR="00ED498A" w:rsidRDefault="00B70214" w:rsidP="00A7783C">
      <w:pPr>
        <w:pStyle w:val="Tytu"/>
        <w:ind w:left="720"/>
        <w:jc w:val="left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a) </w:t>
      </w:r>
      <w:r w:rsidR="00A7783C" w:rsidRPr="002629D3">
        <w:rPr>
          <w:b w:val="0"/>
          <w:i w:val="0"/>
          <w:sz w:val="22"/>
          <w:szCs w:val="22"/>
        </w:rPr>
        <w:t xml:space="preserve"> gromadzenie informacji o pracy nauczyciela (obserwacje zajęć, analiza dokumentacji szkolnej, analiza Kart samooceny nauczyciela, </w:t>
      </w:r>
      <w:proofErr w:type="spellStart"/>
      <w:r w:rsidR="00A7783C" w:rsidRPr="002629D3">
        <w:rPr>
          <w:b w:val="0"/>
          <w:i w:val="0"/>
          <w:sz w:val="22"/>
          <w:szCs w:val="22"/>
        </w:rPr>
        <w:t>anlaliza</w:t>
      </w:r>
      <w:proofErr w:type="spellEnd"/>
      <w:r w:rsidR="00A7783C" w:rsidRPr="002629D3">
        <w:rPr>
          <w:b w:val="0"/>
          <w:i w:val="0"/>
          <w:sz w:val="22"/>
          <w:szCs w:val="22"/>
        </w:rPr>
        <w:t xml:space="preserve"> Arkusza samooceny-oceny pracy nauczyciela, zapoznanie się z P</w:t>
      </w:r>
      <w:r w:rsidR="00ED498A" w:rsidRPr="002629D3">
        <w:rPr>
          <w:b w:val="0"/>
          <w:i w:val="0"/>
          <w:sz w:val="22"/>
          <w:szCs w:val="22"/>
        </w:rPr>
        <w:t>rojekt</w:t>
      </w:r>
      <w:r w:rsidR="00A7783C" w:rsidRPr="002629D3">
        <w:rPr>
          <w:b w:val="0"/>
          <w:i w:val="0"/>
          <w:sz w:val="22"/>
          <w:szCs w:val="22"/>
        </w:rPr>
        <w:t>em</w:t>
      </w:r>
      <w:r w:rsidR="00ED498A" w:rsidRPr="002629D3">
        <w:rPr>
          <w:b w:val="0"/>
          <w:i w:val="0"/>
          <w:sz w:val="22"/>
          <w:szCs w:val="22"/>
        </w:rPr>
        <w:t xml:space="preserve"> oceny pracy</w:t>
      </w:r>
      <w:r w:rsidR="00A7783C" w:rsidRPr="002629D3">
        <w:rPr>
          <w:b w:val="0"/>
          <w:i w:val="0"/>
          <w:sz w:val="22"/>
          <w:szCs w:val="22"/>
        </w:rPr>
        <w:t>)</w:t>
      </w:r>
      <w:r w:rsidR="00ED498A" w:rsidRPr="002629D3">
        <w:rPr>
          <w:b w:val="0"/>
          <w:i w:val="0"/>
          <w:sz w:val="22"/>
          <w:szCs w:val="22"/>
        </w:rPr>
        <w:t xml:space="preserve"> </w:t>
      </w:r>
    </w:p>
    <w:p w:rsidR="002629D3" w:rsidRDefault="00B70214" w:rsidP="00A7783C">
      <w:pPr>
        <w:pStyle w:val="Tytu"/>
        <w:ind w:left="720"/>
        <w:jc w:val="left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b)</w:t>
      </w:r>
      <w:r w:rsidR="002629D3">
        <w:rPr>
          <w:b w:val="0"/>
          <w:i w:val="0"/>
          <w:sz w:val="22"/>
          <w:szCs w:val="22"/>
        </w:rPr>
        <w:t xml:space="preserve"> przygotowanie Projektu oceny pracy</w:t>
      </w:r>
      <w:r w:rsidR="00BA1FCB">
        <w:rPr>
          <w:b w:val="0"/>
          <w:i w:val="0"/>
          <w:sz w:val="22"/>
          <w:szCs w:val="22"/>
        </w:rPr>
        <w:t xml:space="preserve"> po wypełnieniu Arkusza samooceny-oceny pracy nauczyciela</w:t>
      </w:r>
    </w:p>
    <w:p w:rsidR="002629D3" w:rsidRDefault="00B70214" w:rsidP="00A7783C">
      <w:pPr>
        <w:pStyle w:val="Tytu"/>
        <w:ind w:left="720"/>
        <w:jc w:val="left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c)</w:t>
      </w:r>
      <w:r w:rsidR="002629D3">
        <w:rPr>
          <w:b w:val="0"/>
          <w:i w:val="0"/>
          <w:sz w:val="22"/>
          <w:szCs w:val="22"/>
        </w:rPr>
        <w:t xml:space="preserve"> zapoznanie nauczyciela z Projektem oceny pracy (jeżeli w procesie uczestniczył Wicedyrektor </w:t>
      </w:r>
      <w:r w:rsidR="00BB4B51">
        <w:rPr>
          <w:b w:val="0"/>
          <w:i w:val="0"/>
          <w:sz w:val="22"/>
          <w:szCs w:val="22"/>
        </w:rPr>
        <w:t xml:space="preserve">- </w:t>
      </w:r>
      <w:r w:rsidR="002629D3">
        <w:rPr>
          <w:b w:val="0"/>
          <w:i w:val="0"/>
          <w:sz w:val="22"/>
          <w:szCs w:val="22"/>
        </w:rPr>
        <w:t>to w jego obecności)</w:t>
      </w:r>
    </w:p>
    <w:p w:rsidR="002629D3" w:rsidRPr="002629D3" w:rsidRDefault="00B70214" w:rsidP="00A7783C">
      <w:pPr>
        <w:pStyle w:val="Tytu"/>
        <w:ind w:left="720"/>
        <w:jc w:val="left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d)</w:t>
      </w:r>
      <w:r w:rsidR="002629D3">
        <w:rPr>
          <w:b w:val="0"/>
          <w:i w:val="0"/>
          <w:sz w:val="22"/>
          <w:szCs w:val="22"/>
        </w:rPr>
        <w:t xml:space="preserve"> dokonanie Oceny Pracy.</w:t>
      </w:r>
    </w:p>
    <w:sectPr w:rsidR="002629D3" w:rsidRPr="002629D3" w:rsidSect="00A04677">
      <w:headerReference w:type="default" r:id="rId10"/>
      <w:pgSz w:w="11906" w:h="16838"/>
      <w:pgMar w:top="1021" w:right="1418" w:bottom="907" w:left="1418" w:header="567" w:footer="37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A65" w:rsidRDefault="00DD1A65">
      <w:pPr>
        <w:spacing w:line="240" w:lineRule="auto"/>
      </w:pPr>
      <w:r>
        <w:separator/>
      </w:r>
    </w:p>
  </w:endnote>
  <w:endnote w:type="continuationSeparator" w:id="0">
    <w:p w:rsidR="00DD1A65" w:rsidRDefault="00DD1A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378" w:rsidRDefault="00673299">
    <w:pPr>
      <w:pStyle w:val="Stopka"/>
      <w:jc w:val="right"/>
    </w:pPr>
    <w:r>
      <w:fldChar w:fldCharType="begin"/>
    </w:r>
    <w:r w:rsidR="00822378">
      <w:instrText xml:space="preserve"> PAGE </w:instrText>
    </w:r>
    <w:r>
      <w:fldChar w:fldCharType="separate"/>
    </w:r>
    <w:r w:rsidR="006F3ACD">
      <w:rPr>
        <w:noProof/>
      </w:rPr>
      <w:t>1</w:t>
    </w:r>
    <w:r>
      <w:fldChar w:fldCharType="end"/>
    </w:r>
  </w:p>
  <w:p w:rsidR="00822378" w:rsidRDefault="008223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A65" w:rsidRDefault="00DD1A65">
      <w:pPr>
        <w:spacing w:line="240" w:lineRule="auto"/>
      </w:pPr>
      <w:r>
        <w:separator/>
      </w:r>
    </w:p>
  </w:footnote>
  <w:footnote w:type="continuationSeparator" w:id="0">
    <w:p w:rsidR="00DD1A65" w:rsidRDefault="00DD1A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378" w:rsidRPr="00B917C6" w:rsidRDefault="00806019" w:rsidP="00B917C6">
    <w:pPr>
      <w:pStyle w:val="Nagwek"/>
      <w:ind w:left="-426" w:right="-284" w:firstLine="0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Regulamin </w:t>
    </w:r>
    <w:r w:rsidR="00716271" w:rsidRPr="00B917C6">
      <w:rPr>
        <w:rFonts w:ascii="Times New Roman" w:hAnsi="Times New Roman" w:cs="Times New Roman"/>
        <w:sz w:val="20"/>
      </w:rPr>
      <w:t>oceny pracy nauczyciela</w:t>
    </w:r>
    <w:r w:rsidR="009B0414" w:rsidRPr="00B917C6">
      <w:rPr>
        <w:rFonts w:ascii="Times New Roman" w:hAnsi="Times New Roman" w:cs="Times New Roman"/>
        <w:sz w:val="20"/>
      </w:rPr>
      <w:t xml:space="preserve"> </w:t>
    </w:r>
    <w:r w:rsidR="00716271" w:rsidRPr="00B917C6">
      <w:rPr>
        <w:rFonts w:ascii="Times New Roman" w:hAnsi="Times New Roman" w:cs="Times New Roman"/>
        <w:sz w:val="20"/>
      </w:rPr>
      <w:t xml:space="preserve">w </w:t>
    </w:r>
    <w:r w:rsidR="00D35316">
      <w:rPr>
        <w:rFonts w:ascii="Times New Roman" w:hAnsi="Times New Roman" w:cs="Times New Roman"/>
        <w:sz w:val="20"/>
      </w:rPr>
      <w:t>Szkole Podstawowej nr 2 im. Władysława Jagiełły w Hajnówce</w:t>
    </w:r>
  </w:p>
  <w:p w:rsidR="00716271" w:rsidRPr="00716271" w:rsidRDefault="00716271" w:rsidP="00B917C6">
    <w:pPr>
      <w:pStyle w:val="Nagwek"/>
      <w:pBdr>
        <w:bottom w:val="single" w:sz="4" w:space="1" w:color="auto"/>
      </w:pBdr>
      <w:ind w:right="-142" w:hanging="210"/>
      <w:jc w:val="center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019" w:rsidRPr="00B917C6" w:rsidRDefault="00806019" w:rsidP="00B917C6">
    <w:pPr>
      <w:pStyle w:val="Nagwek"/>
      <w:ind w:left="-426" w:right="-284" w:firstLine="0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Arkusz </w:t>
    </w:r>
    <w:r w:rsidRPr="00B917C6">
      <w:rPr>
        <w:rFonts w:ascii="Times New Roman" w:hAnsi="Times New Roman" w:cs="Times New Roman"/>
        <w:sz w:val="20"/>
      </w:rPr>
      <w:t xml:space="preserve">oceny pracy nauczyciela w </w:t>
    </w:r>
    <w:r w:rsidR="005C5C18">
      <w:rPr>
        <w:rFonts w:ascii="Times New Roman" w:hAnsi="Times New Roman" w:cs="Times New Roman"/>
        <w:sz w:val="20"/>
      </w:rPr>
      <w:t>Szkole Podstawowej nr 2 im. Władysława Jagiełły w Hajnówce</w:t>
    </w:r>
  </w:p>
  <w:p w:rsidR="00806019" w:rsidRPr="00716271" w:rsidRDefault="00806019" w:rsidP="00B917C6">
    <w:pPr>
      <w:pStyle w:val="Nagwek"/>
      <w:pBdr>
        <w:bottom w:val="single" w:sz="4" w:space="1" w:color="auto"/>
      </w:pBdr>
      <w:ind w:right="-142" w:hanging="210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e"/>
      <w:lvlJc w:val="left"/>
      <w:pPr>
        <w:tabs>
          <w:tab w:val="num" w:pos="0"/>
        </w:tabs>
        <w:ind w:left="1865" w:hanging="360"/>
      </w:pPr>
      <w:rPr>
        <w:rFonts w:ascii="Wingdings 3" w:hAnsi="Wingdings 3" w:cs="Wingdings 3" w:hint="default"/>
        <w:sz w:val="22"/>
        <w:szCs w:val="22"/>
      </w:rPr>
    </w:lvl>
    <w:lvl w:ilvl="1">
      <w:start w:val="1"/>
      <w:numFmt w:val="bullet"/>
      <w:lvlText w:val="e"/>
      <w:lvlJc w:val="left"/>
      <w:pPr>
        <w:tabs>
          <w:tab w:val="num" w:pos="0"/>
        </w:tabs>
        <w:ind w:left="2585" w:hanging="360"/>
      </w:pPr>
      <w:rPr>
        <w:rFonts w:ascii="Wingdings 3" w:hAnsi="Wingdings 3" w:cs="Wingdings 3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2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e"/>
      <w:lvlJc w:val="left"/>
      <w:pPr>
        <w:tabs>
          <w:tab w:val="num" w:pos="0"/>
        </w:tabs>
        <w:ind w:left="720" w:hanging="360"/>
      </w:pPr>
      <w:rPr>
        <w:rFonts w:ascii="Wingdings 3" w:hAnsi="Wingdings 3" w:cs="Wingdings 3" w:hint="default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e"/>
      <w:lvlJc w:val="left"/>
      <w:pPr>
        <w:tabs>
          <w:tab w:val="num" w:pos="0"/>
        </w:tabs>
        <w:ind w:left="720" w:hanging="360"/>
      </w:pPr>
      <w:rPr>
        <w:rFonts w:ascii="Wingdings 3" w:hAnsi="Wingdings 3" w:cs="Wingdings 3" w:hint="default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e"/>
      <w:lvlJc w:val="right"/>
      <w:pPr>
        <w:tabs>
          <w:tab w:val="num" w:pos="0"/>
        </w:tabs>
        <w:ind w:left="753" w:hanging="360"/>
      </w:pPr>
      <w:rPr>
        <w:rFonts w:ascii="Wingdings 3" w:hAnsi="Wingdings 3" w:cs="Wingdings 3" w:hint="default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e"/>
      <w:lvlJc w:val="left"/>
      <w:pPr>
        <w:tabs>
          <w:tab w:val="num" w:pos="0"/>
        </w:tabs>
        <w:ind w:left="720" w:hanging="360"/>
      </w:pPr>
      <w:rPr>
        <w:rFonts w:ascii="Wingdings 3" w:hAnsi="Wingdings 3" w:cs="Wingdings 3" w:hint="default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e"/>
      <w:lvlJc w:val="right"/>
      <w:pPr>
        <w:tabs>
          <w:tab w:val="num" w:pos="0"/>
        </w:tabs>
        <w:ind w:left="720" w:hanging="360"/>
      </w:pPr>
      <w:rPr>
        <w:rFonts w:ascii="Wingdings 3" w:hAnsi="Wingdings 3" w:cs="Symbol" w:hint="default"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e"/>
      <w:lvlJc w:val="right"/>
      <w:pPr>
        <w:tabs>
          <w:tab w:val="num" w:pos="0"/>
        </w:tabs>
        <w:ind w:left="720" w:hanging="360"/>
      </w:pPr>
      <w:rPr>
        <w:rFonts w:ascii="Wingdings 3" w:hAnsi="Wingdings 3" w:cs="Wingdings 3" w:hint="default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e"/>
      <w:lvlJc w:val="left"/>
      <w:pPr>
        <w:tabs>
          <w:tab w:val="num" w:pos="0"/>
        </w:tabs>
        <w:ind w:left="753" w:hanging="360"/>
      </w:pPr>
      <w:rPr>
        <w:rFonts w:ascii="Wingdings 3" w:hAnsi="Wingdings 3" w:cs="Wingdings 3" w:hint="default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e"/>
      <w:lvlJc w:val="right"/>
      <w:pPr>
        <w:tabs>
          <w:tab w:val="num" w:pos="0"/>
        </w:tabs>
        <w:ind w:left="753" w:hanging="360"/>
      </w:pPr>
      <w:rPr>
        <w:rFonts w:ascii="Wingdings 3" w:hAnsi="Wingdings 3" w:cs="Wingdings 3" w:hint="default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e"/>
      <w:lvlJc w:val="left"/>
      <w:pPr>
        <w:tabs>
          <w:tab w:val="num" w:pos="0"/>
        </w:tabs>
        <w:ind w:left="1145" w:hanging="360"/>
      </w:pPr>
      <w:rPr>
        <w:rFonts w:ascii="Wingdings 3" w:hAnsi="Wingdings 3" w:cs="Wingdings 3" w:hint="default"/>
        <w:sz w:val="22"/>
        <w:szCs w:val="22"/>
      </w:rPr>
    </w:lvl>
    <w:lvl w:ilvl="1">
      <w:start w:val="1"/>
      <w:numFmt w:val="bullet"/>
      <w:lvlText w:val="e"/>
      <w:lvlJc w:val="left"/>
      <w:pPr>
        <w:tabs>
          <w:tab w:val="num" w:pos="0"/>
        </w:tabs>
        <w:ind w:left="1865" w:hanging="360"/>
      </w:pPr>
      <w:rPr>
        <w:rFonts w:ascii="Wingdings 3" w:hAnsi="Wingdings 3" w:cs="Wingdings 3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e"/>
      <w:lvlJc w:val="left"/>
      <w:pPr>
        <w:tabs>
          <w:tab w:val="num" w:pos="0"/>
        </w:tabs>
        <w:ind w:left="754" w:hanging="360"/>
      </w:pPr>
      <w:rPr>
        <w:rFonts w:ascii="Wingdings 3" w:hAnsi="Wingdings 3" w:cs="Wingdings 3" w:hint="default"/>
        <w:sz w:val="22"/>
        <w:szCs w:val="22"/>
      </w:rPr>
    </w:lvl>
  </w:abstractNum>
  <w:abstractNum w:abstractNumId="11" w15:restartNumberingAfterBreak="0">
    <w:nsid w:val="0000000C"/>
    <w:multiLevelType w:val="multilevel"/>
    <w:tmpl w:val="3EF47018"/>
    <w:name w:val="WW8Num12"/>
    <w:lvl w:ilvl="0">
      <w:start w:val="1"/>
      <w:numFmt w:val="bullet"/>
      <w:lvlText w:val="e"/>
      <w:lvlJc w:val="left"/>
      <w:pPr>
        <w:tabs>
          <w:tab w:val="num" w:pos="0"/>
        </w:tabs>
        <w:ind w:left="720" w:hanging="360"/>
      </w:pPr>
      <w:rPr>
        <w:rFonts w:ascii="Wingdings 3" w:hAnsi="Wingdings 3" w:cs="Wingdings 3" w:hint="default"/>
        <w:color w:val="FF3333"/>
        <w:sz w:val="22"/>
        <w:szCs w:val="22"/>
      </w:rPr>
    </w:lvl>
    <w:lvl w:ilvl="1">
      <w:start w:val="1"/>
      <w:numFmt w:val="bullet"/>
      <w:lvlText w:val="e"/>
      <w:lvlJc w:val="left"/>
      <w:pPr>
        <w:tabs>
          <w:tab w:val="num" w:pos="0"/>
        </w:tabs>
        <w:ind w:left="1440" w:hanging="360"/>
      </w:pPr>
      <w:rPr>
        <w:rFonts w:ascii="Wingdings 3" w:hAnsi="Wingdings 3" w:cs="Wingdings 3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000000D"/>
    <w:multiLevelType w:val="multilevel"/>
    <w:tmpl w:val="CB309140"/>
    <w:name w:val="WW8Num13"/>
    <w:lvl w:ilvl="0">
      <w:start w:val="1"/>
      <w:numFmt w:val="bullet"/>
      <w:lvlText w:val="e"/>
      <w:lvlJc w:val="left"/>
      <w:pPr>
        <w:tabs>
          <w:tab w:val="num" w:pos="0"/>
        </w:tabs>
        <w:ind w:left="720" w:hanging="360"/>
      </w:pPr>
      <w:rPr>
        <w:rFonts w:ascii="Wingdings 3" w:hAnsi="Wingdings 3" w:cs="Wingdings 3" w:hint="default"/>
        <w:sz w:val="22"/>
        <w:szCs w:val="22"/>
      </w:rPr>
    </w:lvl>
    <w:lvl w:ilvl="1">
      <w:start w:val="1"/>
      <w:numFmt w:val="bullet"/>
      <w:lvlText w:val="e"/>
      <w:lvlJc w:val="left"/>
      <w:pPr>
        <w:tabs>
          <w:tab w:val="num" w:pos="0"/>
        </w:tabs>
        <w:ind w:left="1440" w:hanging="360"/>
      </w:pPr>
      <w:rPr>
        <w:rFonts w:ascii="Wingdings 3" w:hAnsi="Wingdings 3" w:cs="Wingdings 3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EF508656"/>
    <w:name w:val="WW8Num14"/>
    <w:lvl w:ilvl="0">
      <w:start w:val="1"/>
      <w:numFmt w:val="bullet"/>
      <w:lvlText w:val=""/>
      <w:lvlJc w:val="left"/>
      <w:pPr>
        <w:tabs>
          <w:tab w:val="num" w:pos="0"/>
        </w:tabs>
        <w:ind w:left="3665" w:hanging="360"/>
      </w:pPr>
      <w:rPr>
        <w:rFonts w:ascii="Wingdings 3" w:hAnsi="Wingdings 3" w:cs="Wingdings 3" w:hint="default"/>
        <w:color w:val="FF3333"/>
        <w:sz w:val="22"/>
        <w:szCs w:val="22"/>
      </w:rPr>
    </w:lvl>
    <w:lvl w:ilvl="1">
      <w:start w:val="1"/>
      <w:numFmt w:val="bullet"/>
      <w:lvlText w:val="e"/>
      <w:lvlJc w:val="left"/>
      <w:pPr>
        <w:tabs>
          <w:tab w:val="num" w:pos="0"/>
        </w:tabs>
        <w:ind w:left="1440" w:hanging="360"/>
      </w:pPr>
      <w:rPr>
        <w:rFonts w:ascii="Wingdings 3" w:hAnsi="Wingdings 3" w:cs="Wingdings 3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e"/>
      <w:lvlJc w:val="left"/>
      <w:pPr>
        <w:tabs>
          <w:tab w:val="num" w:pos="0"/>
        </w:tabs>
        <w:ind w:left="720" w:hanging="360"/>
      </w:pPr>
      <w:rPr>
        <w:rFonts w:ascii="Wingdings 3" w:hAnsi="Wingdings 3" w:cs="Wingdings 3" w:hint="default"/>
        <w:sz w:val="22"/>
        <w:szCs w:val="22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e"/>
      <w:lvlJc w:val="left"/>
      <w:pPr>
        <w:tabs>
          <w:tab w:val="num" w:pos="0"/>
        </w:tabs>
        <w:ind w:left="2585" w:hanging="360"/>
      </w:pPr>
      <w:rPr>
        <w:rFonts w:ascii="Wingdings 3" w:hAnsi="Wingdings 3" w:cs="Wingdings 3" w:hint="default"/>
        <w:sz w:val="22"/>
        <w:szCs w:val="22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e"/>
      <w:lvlJc w:val="right"/>
      <w:pPr>
        <w:tabs>
          <w:tab w:val="num" w:pos="0"/>
        </w:tabs>
        <w:ind w:left="720" w:hanging="360"/>
      </w:pPr>
      <w:rPr>
        <w:rFonts w:ascii="Wingdings 3" w:hAnsi="Wingdings 3" w:cs="Wingdings 3" w:hint="default"/>
        <w:sz w:val="22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e"/>
      <w:lvlJc w:val="left"/>
      <w:pPr>
        <w:tabs>
          <w:tab w:val="num" w:pos="0"/>
        </w:tabs>
        <w:ind w:left="720" w:hanging="360"/>
      </w:pPr>
      <w:rPr>
        <w:rFonts w:ascii="Wingdings 3" w:hAnsi="Wingdings 3" w:cs="Wingdings 3" w:hint="default"/>
        <w:sz w:val="22"/>
        <w:szCs w:val="22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e"/>
      <w:lvlJc w:val="right"/>
      <w:pPr>
        <w:tabs>
          <w:tab w:val="num" w:pos="708"/>
        </w:tabs>
        <w:ind w:left="720" w:hanging="360"/>
      </w:pPr>
      <w:rPr>
        <w:rFonts w:ascii="Wingdings 3" w:hAnsi="Wingdings 3" w:cs="Wingdings 3" w:hint="default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e"/>
      <w:lvlJc w:val="right"/>
      <w:pPr>
        <w:tabs>
          <w:tab w:val="num" w:pos="0"/>
        </w:tabs>
        <w:ind w:left="720" w:hanging="360"/>
      </w:pPr>
      <w:rPr>
        <w:rFonts w:ascii="Wingdings 3" w:hAnsi="Wingdings 3" w:cs="Wingdings 3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e"/>
      <w:lvlJc w:val="right"/>
      <w:pPr>
        <w:tabs>
          <w:tab w:val="num" w:pos="0"/>
        </w:tabs>
        <w:ind w:left="720" w:hanging="360"/>
      </w:pPr>
      <w:rPr>
        <w:rFonts w:ascii="Wingdings 3" w:hAnsi="Wingdings 3" w:cs="Wingdings 3" w:hint="default"/>
        <w:sz w:val="22"/>
        <w:szCs w:val="22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e"/>
      <w:lvlJc w:val="right"/>
      <w:pPr>
        <w:tabs>
          <w:tab w:val="num" w:pos="0"/>
        </w:tabs>
        <w:ind w:left="720" w:hanging="360"/>
      </w:pPr>
      <w:rPr>
        <w:rFonts w:ascii="Wingdings 3" w:hAnsi="Wingdings 3" w:cs="Wingdings 3" w:hint="default"/>
        <w:sz w:val="22"/>
        <w:szCs w:val="22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e"/>
      <w:lvlJc w:val="left"/>
      <w:pPr>
        <w:tabs>
          <w:tab w:val="num" w:pos="0"/>
        </w:tabs>
        <w:ind w:left="720" w:hanging="360"/>
      </w:pPr>
      <w:rPr>
        <w:rFonts w:ascii="Wingdings 3" w:hAnsi="Wingdings 3" w:cs="Wingdings 3" w:hint="default"/>
        <w:sz w:val="22"/>
        <w:szCs w:val="22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e"/>
      <w:lvlJc w:val="left"/>
      <w:pPr>
        <w:tabs>
          <w:tab w:val="num" w:pos="0"/>
        </w:tabs>
        <w:ind w:left="720" w:hanging="360"/>
      </w:pPr>
      <w:rPr>
        <w:rFonts w:ascii="Wingdings 3" w:hAnsi="Wingdings 3" w:cs="Wingdings 3" w:hint="default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e"/>
      <w:lvlJc w:val="right"/>
      <w:pPr>
        <w:tabs>
          <w:tab w:val="num" w:pos="0"/>
        </w:tabs>
        <w:ind w:left="753" w:hanging="360"/>
      </w:pPr>
      <w:rPr>
        <w:rFonts w:ascii="Wingdings 3" w:hAnsi="Wingdings 3" w:cs="Wingdings 3" w:hint="default"/>
      </w:rPr>
    </w:lvl>
  </w:abstractNum>
  <w:abstractNum w:abstractNumId="25" w15:restartNumberingAfterBreak="0">
    <w:nsid w:val="00880D28"/>
    <w:multiLevelType w:val="hybridMultilevel"/>
    <w:tmpl w:val="C33C7ADC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6" w15:restartNumberingAfterBreak="0">
    <w:nsid w:val="04E62DCF"/>
    <w:multiLevelType w:val="hybridMultilevel"/>
    <w:tmpl w:val="355E9F4C"/>
    <w:lvl w:ilvl="0" w:tplc="1F4042E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054B2B0D"/>
    <w:multiLevelType w:val="hybridMultilevel"/>
    <w:tmpl w:val="520E41F8"/>
    <w:lvl w:ilvl="0" w:tplc="66B6D162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0D52304B"/>
    <w:multiLevelType w:val="hybridMultilevel"/>
    <w:tmpl w:val="56EE69D0"/>
    <w:lvl w:ilvl="0" w:tplc="B22A7B72">
      <w:start w:val="2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0EF80408"/>
    <w:multiLevelType w:val="hybridMultilevel"/>
    <w:tmpl w:val="44B2DB18"/>
    <w:lvl w:ilvl="0" w:tplc="FBB28516">
      <w:start w:val="4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31F07248"/>
    <w:multiLevelType w:val="hybridMultilevel"/>
    <w:tmpl w:val="DF08E562"/>
    <w:lvl w:ilvl="0" w:tplc="BE404A5A">
      <w:start w:val="3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39FA757D"/>
    <w:multiLevelType w:val="hybridMultilevel"/>
    <w:tmpl w:val="06CE750E"/>
    <w:lvl w:ilvl="0" w:tplc="C6A6489A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F454C2"/>
    <w:multiLevelType w:val="hybridMultilevel"/>
    <w:tmpl w:val="75B886AC"/>
    <w:lvl w:ilvl="0" w:tplc="A4D2A870">
      <w:start w:val="5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406067D2"/>
    <w:multiLevelType w:val="hybridMultilevel"/>
    <w:tmpl w:val="3878ACC6"/>
    <w:lvl w:ilvl="0" w:tplc="69B4BB8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9B7382"/>
    <w:multiLevelType w:val="hybridMultilevel"/>
    <w:tmpl w:val="DD242B86"/>
    <w:lvl w:ilvl="0" w:tplc="3BFA405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5E27F8"/>
    <w:multiLevelType w:val="hybridMultilevel"/>
    <w:tmpl w:val="0ED09BFA"/>
    <w:lvl w:ilvl="0" w:tplc="CE08AA8A">
      <w:start w:val="2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5A4D0BB7"/>
    <w:multiLevelType w:val="hybridMultilevel"/>
    <w:tmpl w:val="41049C2E"/>
    <w:lvl w:ilvl="0" w:tplc="BC742622"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5E2F0994"/>
    <w:multiLevelType w:val="hybridMultilevel"/>
    <w:tmpl w:val="DAE65D9C"/>
    <w:lvl w:ilvl="0" w:tplc="B4EA2DA0">
      <w:start w:val="1"/>
      <w:numFmt w:val="decimal"/>
      <w:lvlText w:val="%1)"/>
      <w:lvlJc w:val="left"/>
      <w:pPr>
        <w:ind w:left="114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26765A7"/>
    <w:multiLevelType w:val="hybridMultilevel"/>
    <w:tmpl w:val="375C28D2"/>
    <w:lvl w:ilvl="0" w:tplc="246A7586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C041FB6"/>
    <w:multiLevelType w:val="hybridMultilevel"/>
    <w:tmpl w:val="7AF487B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251684E"/>
    <w:multiLevelType w:val="hybridMultilevel"/>
    <w:tmpl w:val="40E28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2B0417"/>
    <w:multiLevelType w:val="hybridMultilevel"/>
    <w:tmpl w:val="EF1CC1CC"/>
    <w:lvl w:ilvl="0" w:tplc="3B12A29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EA180B"/>
    <w:multiLevelType w:val="hybridMultilevel"/>
    <w:tmpl w:val="9FE83794"/>
    <w:lvl w:ilvl="0" w:tplc="AF782EB4">
      <w:start w:val="1"/>
      <w:numFmt w:val="decimal"/>
      <w:lvlText w:val="%1)"/>
      <w:lvlJc w:val="left"/>
      <w:pPr>
        <w:ind w:left="114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CAB75CA"/>
    <w:multiLevelType w:val="hybridMultilevel"/>
    <w:tmpl w:val="6A5E0900"/>
    <w:lvl w:ilvl="0" w:tplc="890C3C3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1"/>
  </w:num>
  <w:num w:numId="3">
    <w:abstractNumId w:val="25"/>
  </w:num>
  <w:num w:numId="4">
    <w:abstractNumId w:val="34"/>
  </w:num>
  <w:num w:numId="5">
    <w:abstractNumId w:val="39"/>
  </w:num>
  <w:num w:numId="6">
    <w:abstractNumId w:val="42"/>
  </w:num>
  <w:num w:numId="7">
    <w:abstractNumId w:val="37"/>
  </w:num>
  <w:num w:numId="8">
    <w:abstractNumId w:val="33"/>
  </w:num>
  <w:num w:numId="9">
    <w:abstractNumId w:val="36"/>
  </w:num>
  <w:num w:numId="10">
    <w:abstractNumId w:val="27"/>
  </w:num>
  <w:num w:numId="11">
    <w:abstractNumId w:val="28"/>
  </w:num>
  <w:num w:numId="12">
    <w:abstractNumId w:val="26"/>
  </w:num>
  <w:num w:numId="13">
    <w:abstractNumId w:val="38"/>
  </w:num>
  <w:num w:numId="14">
    <w:abstractNumId w:val="35"/>
  </w:num>
  <w:num w:numId="15">
    <w:abstractNumId w:val="30"/>
  </w:num>
  <w:num w:numId="16">
    <w:abstractNumId w:val="29"/>
  </w:num>
  <w:num w:numId="17">
    <w:abstractNumId w:val="32"/>
  </w:num>
  <w:num w:numId="18">
    <w:abstractNumId w:val="40"/>
  </w:num>
  <w:num w:numId="19">
    <w:abstractNumId w:val="4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82"/>
    <w:rsid w:val="00021D01"/>
    <w:rsid w:val="00044237"/>
    <w:rsid w:val="00064411"/>
    <w:rsid w:val="00086EAB"/>
    <w:rsid w:val="001050B8"/>
    <w:rsid w:val="00115461"/>
    <w:rsid w:val="001674EC"/>
    <w:rsid w:val="00175335"/>
    <w:rsid w:val="00191325"/>
    <w:rsid w:val="001951FC"/>
    <w:rsid w:val="001C3CE5"/>
    <w:rsid w:val="001C5D14"/>
    <w:rsid w:val="001F3018"/>
    <w:rsid w:val="00212448"/>
    <w:rsid w:val="002629D3"/>
    <w:rsid w:val="00295FE6"/>
    <w:rsid w:val="002C2A85"/>
    <w:rsid w:val="002D3FD1"/>
    <w:rsid w:val="002E4C3C"/>
    <w:rsid w:val="00326780"/>
    <w:rsid w:val="00326C83"/>
    <w:rsid w:val="00330C64"/>
    <w:rsid w:val="00376E57"/>
    <w:rsid w:val="0038410B"/>
    <w:rsid w:val="00395261"/>
    <w:rsid w:val="00397AAE"/>
    <w:rsid w:val="003E1A9E"/>
    <w:rsid w:val="004228E8"/>
    <w:rsid w:val="00432FE0"/>
    <w:rsid w:val="00442481"/>
    <w:rsid w:val="00450824"/>
    <w:rsid w:val="00455F82"/>
    <w:rsid w:val="004672D9"/>
    <w:rsid w:val="00467B89"/>
    <w:rsid w:val="004E2814"/>
    <w:rsid w:val="004F1507"/>
    <w:rsid w:val="005158CE"/>
    <w:rsid w:val="0052737C"/>
    <w:rsid w:val="00527681"/>
    <w:rsid w:val="005311A4"/>
    <w:rsid w:val="005510E4"/>
    <w:rsid w:val="0057347C"/>
    <w:rsid w:val="00595A92"/>
    <w:rsid w:val="005A6744"/>
    <w:rsid w:val="005C5C18"/>
    <w:rsid w:val="005E49A1"/>
    <w:rsid w:val="00627551"/>
    <w:rsid w:val="00671FCB"/>
    <w:rsid w:val="00673299"/>
    <w:rsid w:val="00692D4C"/>
    <w:rsid w:val="006963F3"/>
    <w:rsid w:val="006B76DB"/>
    <w:rsid w:val="006E2811"/>
    <w:rsid w:val="006F0CD4"/>
    <w:rsid w:val="006F3ACD"/>
    <w:rsid w:val="00701AD1"/>
    <w:rsid w:val="00706ED6"/>
    <w:rsid w:val="00716271"/>
    <w:rsid w:val="0073655B"/>
    <w:rsid w:val="00750D0E"/>
    <w:rsid w:val="00754154"/>
    <w:rsid w:val="00773B87"/>
    <w:rsid w:val="00780EA5"/>
    <w:rsid w:val="00796140"/>
    <w:rsid w:val="007B4BBB"/>
    <w:rsid w:val="00806019"/>
    <w:rsid w:val="00822378"/>
    <w:rsid w:val="00844520"/>
    <w:rsid w:val="008452B4"/>
    <w:rsid w:val="00890C2C"/>
    <w:rsid w:val="00947719"/>
    <w:rsid w:val="0095756F"/>
    <w:rsid w:val="0096223F"/>
    <w:rsid w:val="00984EA9"/>
    <w:rsid w:val="009A0BB8"/>
    <w:rsid w:val="009B0414"/>
    <w:rsid w:val="009C51B2"/>
    <w:rsid w:val="009D6C8E"/>
    <w:rsid w:val="00A04677"/>
    <w:rsid w:val="00A21B6C"/>
    <w:rsid w:val="00A43A5F"/>
    <w:rsid w:val="00A56181"/>
    <w:rsid w:val="00A66ED2"/>
    <w:rsid w:val="00A7783C"/>
    <w:rsid w:val="00AA1C6F"/>
    <w:rsid w:val="00AE7741"/>
    <w:rsid w:val="00B13F55"/>
    <w:rsid w:val="00B30FEE"/>
    <w:rsid w:val="00B57696"/>
    <w:rsid w:val="00B63262"/>
    <w:rsid w:val="00B70214"/>
    <w:rsid w:val="00B917C6"/>
    <w:rsid w:val="00BA1FCB"/>
    <w:rsid w:val="00BB2111"/>
    <w:rsid w:val="00BB4B51"/>
    <w:rsid w:val="00BC4953"/>
    <w:rsid w:val="00BE30FF"/>
    <w:rsid w:val="00BE71AD"/>
    <w:rsid w:val="00C044FA"/>
    <w:rsid w:val="00C213A1"/>
    <w:rsid w:val="00C32E4B"/>
    <w:rsid w:val="00C53ACF"/>
    <w:rsid w:val="00C736AC"/>
    <w:rsid w:val="00CB1A5D"/>
    <w:rsid w:val="00CE723F"/>
    <w:rsid w:val="00D35316"/>
    <w:rsid w:val="00D513FD"/>
    <w:rsid w:val="00D7134B"/>
    <w:rsid w:val="00DD1A65"/>
    <w:rsid w:val="00DD7569"/>
    <w:rsid w:val="00E24501"/>
    <w:rsid w:val="00E77D0C"/>
    <w:rsid w:val="00E9641D"/>
    <w:rsid w:val="00EA2CF6"/>
    <w:rsid w:val="00EA4065"/>
    <w:rsid w:val="00EA4093"/>
    <w:rsid w:val="00EB2121"/>
    <w:rsid w:val="00ED05C7"/>
    <w:rsid w:val="00ED472F"/>
    <w:rsid w:val="00ED498A"/>
    <w:rsid w:val="00EE0E64"/>
    <w:rsid w:val="00F06C09"/>
    <w:rsid w:val="00F2611D"/>
    <w:rsid w:val="00F80D6F"/>
    <w:rsid w:val="00F864E4"/>
    <w:rsid w:val="00FC6174"/>
    <w:rsid w:val="00FF2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5257994"/>
  <w15:docId w15:val="{875E482A-A037-4B0A-B274-DE364ACB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6140"/>
    <w:pPr>
      <w:suppressAutoHyphens/>
      <w:spacing w:line="276" w:lineRule="auto"/>
      <w:ind w:firstLine="425"/>
      <w:jc w:val="both"/>
    </w:pPr>
    <w:rPr>
      <w:rFonts w:ascii="Calibri" w:eastAsia="Calibri" w:hAnsi="Calibri" w:cs="Calibri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73B87"/>
    <w:pPr>
      <w:keepNext/>
      <w:suppressAutoHyphens w:val="0"/>
      <w:spacing w:line="240" w:lineRule="auto"/>
      <w:ind w:firstLine="0"/>
      <w:outlineLvl w:val="1"/>
    </w:pPr>
    <w:rPr>
      <w:rFonts w:ascii="Times New Roman" w:eastAsia="Arial Unicode MS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96140"/>
    <w:rPr>
      <w:rFonts w:ascii="Wingdings 3" w:hAnsi="Wingdings 3" w:cs="Wingdings 3" w:hint="default"/>
      <w:sz w:val="22"/>
      <w:szCs w:val="22"/>
    </w:rPr>
  </w:style>
  <w:style w:type="character" w:customStyle="1" w:styleId="WW8Num1z2">
    <w:name w:val="WW8Num1z2"/>
    <w:rsid w:val="00796140"/>
    <w:rPr>
      <w:rFonts w:ascii="Wingdings" w:hAnsi="Wingdings" w:cs="Wingdings" w:hint="default"/>
    </w:rPr>
  </w:style>
  <w:style w:type="character" w:customStyle="1" w:styleId="WW8Num1z3">
    <w:name w:val="WW8Num1z3"/>
    <w:rsid w:val="00796140"/>
    <w:rPr>
      <w:rFonts w:ascii="Symbol" w:hAnsi="Symbol" w:cs="Symbol" w:hint="default"/>
    </w:rPr>
  </w:style>
  <w:style w:type="character" w:customStyle="1" w:styleId="WW8Num1z4">
    <w:name w:val="WW8Num1z4"/>
    <w:rsid w:val="00796140"/>
    <w:rPr>
      <w:rFonts w:ascii="Courier New" w:hAnsi="Courier New" w:cs="Courier New" w:hint="default"/>
    </w:rPr>
  </w:style>
  <w:style w:type="character" w:customStyle="1" w:styleId="WW8Num2z0">
    <w:name w:val="WW8Num2z0"/>
    <w:rsid w:val="00796140"/>
    <w:rPr>
      <w:rFonts w:ascii="Wingdings 3" w:hAnsi="Wingdings 3" w:cs="Wingdings 3" w:hint="default"/>
      <w:sz w:val="22"/>
      <w:szCs w:val="22"/>
    </w:rPr>
  </w:style>
  <w:style w:type="character" w:customStyle="1" w:styleId="WW8Num3z0">
    <w:name w:val="WW8Num3z0"/>
    <w:rsid w:val="00796140"/>
    <w:rPr>
      <w:rFonts w:ascii="Wingdings 3" w:hAnsi="Wingdings 3" w:cs="Wingdings 3" w:hint="default"/>
      <w:sz w:val="22"/>
      <w:szCs w:val="22"/>
    </w:rPr>
  </w:style>
  <w:style w:type="character" w:customStyle="1" w:styleId="WW8Num4z0">
    <w:name w:val="WW8Num4z0"/>
    <w:rsid w:val="00796140"/>
    <w:rPr>
      <w:rFonts w:ascii="Wingdings 3" w:hAnsi="Wingdings 3" w:cs="Wingdings 3" w:hint="default"/>
      <w:sz w:val="20"/>
      <w:szCs w:val="20"/>
    </w:rPr>
  </w:style>
  <w:style w:type="character" w:customStyle="1" w:styleId="WW8Num5z0">
    <w:name w:val="WW8Num5z0"/>
    <w:rsid w:val="00796140"/>
    <w:rPr>
      <w:rFonts w:ascii="Wingdings 3" w:hAnsi="Wingdings 3" w:cs="Wingdings 3" w:hint="default"/>
      <w:sz w:val="22"/>
      <w:szCs w:val="22"/>
    </w:rPr>
  </w:style>
  <w:style w:type="character" w:customStyle="1" w:styleId="WW8Num6z0">
    <w:name w:val="WW8Num6z0"/>
    <w:rsid w:val="00796140"/>
    <w:rPr>
      <w:rFonts w:ascii="Symbol" w:hAnsi="Symbol" w:cs="Symbol" w:hint="default"/>
      <w:sz w:val="22"/>
      <w:szCs w:val="22"/>
    </w:rPr>
  </w:style>
  <w:style w:type="character" w:customStyle="1" w:styleId="WW8Num7z0">
    <w:name w:val="WW8Num7z0"/>
    <w:rsid w:val="00796140"/>
    <w:rPr>
      <w:rFonts w:ascii="Wingdings 3" w:hAnsi="Wingdings 3" w:cs="Wingdings 3" w:hint="default"/>
      <w:sz w:val="22"/>
      <w:szCs w:val="22"/>
    </w:rPr>
  </w:style>
  <w:style w:type="character" w:customStyle="1" w:styleId="WW8Num8z0">
    <w:name w:val="WW8Num8z0"/>
    <w:rsid w:val="00796140"/>
    <w:rPr>
      <w:rFonts w:ascii="Wingdings 3" w:hAnsi="Wingdings 3" w:cs="Wingdings 3" w:hint="default"/>
      <w:sz w:val="22"/>
      <w:szCs w:val="22"/>
    </w:rPr>
  </w:style>
  <w:style w:type="character" w:customStyle="1" w:styleId="WW8Num9z0">
    <w:name w:val="WW8Num9z0"/>
    <w:rsid w:val="00796140"/>
    <w:rPr>
      <w:rFonts w:ascii="Wingdings 3" w:hAnsi="Wingdings 3" w:cs="Wingdings 3" w:hint="default"/>
    </w:rPr>
  </w:style>
  <w:style w:type="character" w:customStyle="1" w:styleId="WW8Num10z0">
    <w:name w:val="WW8Num10z0"/>
    <w:rsid w:val="00796140"/>
    <w:rPr>
      <w:rFonts w:ascii="Wingdings 3" w:hAnsi="Wingdings 3" w:cs="Wingdings 3" w:hint="default"/>
      <w:sz w:val="22"/>
      <w:szCs w:val="22"/>
    </w:rPr>
  </w:style>
  <w:style w:type="character" w:customStyle="1" w:styleId="WW8Num10z2">
    <w:name w:val="WW8Num10z2"/>
    <w:rsid w:val="00796140"/>
    <w:rPr>
      <w:rFonts w:ascii="Wingdings" w:hAnsi="Wingdings" w:cs="Wingdings" w:hint="default"/>
    </w:rPr>
  </w:style>
  <w:style w:type="character" w:customStyle="1" w:styleId="WW8Num10z3">
    <w:name w:val="WW8Num10z3"/>
    <w:rsid w:val="00796140"/>
    <w:rPr>
      <w:rFonts w:ascii="Symbol" w:hAnsi="Symbol" w:cs="Symbol" w:hint="default"/>
    </w:rPr>
  </w:style>
  <w:style w:type="character" w:customStyle="1" w:styleId="WW8Num10z4">
    <w:name w:val="WW8Num10z4"/>
    <w:rsid w:val="00796140"/>
    <w:rPr>
      <w:rFonts w:ascii="Courier New" w:hAnsi="Courier New" w:cs="Courier New" w:hint="default"/>
    </w:rPr>
  </w:style>
  <w:style w:type="character" w:customStyle="1" w:styleId="WW8Num11z0">
    <w:name w:val="WW8Num11z0"/>
    <w:rsid w:val="00796140"/>
    <w:rPr>
      <w:rFonts w:ascii="Wingdings 3" w:hAnsi="Wingdings 3" w:cs="Wingdings 3" w:hint="default"/>
      <w:sz w:val="22"/>
      <w:szCs w:val="22"/>
    </w:rPr>
  </w:style>
  <w:style w:type="character" w:customStyle="1" w:styleId="WW8Num12z0">
    <w:name w:val="WW8Num12z0"/>
    <w:rsid w:val="00796140"/>
    <w:rPr>
      <w:rFonts w:ascii="Wingdings 3" w:hAnsi="Wingdings 3" w:cs="Wingdings 3" w:hint="default"/>
      <w:color w:val="FF3333"/>
      <w:sz w:val="22"/>
      <w:szCs w:val="22"/>
    </w:rPr>
  </w:style>
  <w:style w:type="character" w:customStyle="1" w:styleId="WW8Num12z2">
    <w:name w:val="WW8Num12z2"/>
    <w:rsid w:val="00796140"/>
    <w:rPr>
      <w:rFonts w:ascii="Wingdings" w:hAnsi="Wingdings" w:cs="Wingdings" w:hint="default"/>
    </w:rPr>
  </w:style>
  <w:style w:type="character" w:customStyle="1" w:styleId="WW8Num12z3">
    <w:name w:val="WW8Num12z3"/>
    <w:rsid w:val="00796140"/>
    <w:rPr>
      <w:rFonts w:ascii="Symbol" w:hAnsi="Symbol" w:cs="Symbol" w:hint="default"/>
    </w:rPr>
  </w:style>
  <w:style w:type="character" w:customStyle="1" w:styleId="WW8Num12z4">
    <w:name w:val="WW8Num12z4"/>
    <w:rsid w:val="00796140"/>
    <w:rPr>
      <w:rFonts w:ascii="Courier New" w:hAnsi="Courier New" w:cs="Courier New" w:hint="default"/>
    </w:rPr>
  </w:style>
  <w:style w:type="character" w:customStyle="1" w:styleId="WW8Num13z0">
    <w:name w:val="WW8Num13z0"/>
    <w:rsid w:val="00796140"/>
    <w:rPr>
      <w:rFonts w:ascii="Wingdings 3" w:hAnsi="Wingdings 3" w:cs="Wingdings 3" w:hint="default"/>
      <w:sz w:val="22"/>
      <w:szCs w:val="22"/>
    </w:rPr>
  </w:style>
  <w:style w:type="character" w:customStyle="1" w:styleId="WW8Num13z2">
    <w:name w:val="WW8Num13z2"/>
    <w:rsid w:val="00796140"/>
    <w:rPr>
      <w:rFonts w:ascii="Wingdings" w:hAnsi="Wingdings" w:cs="Wingdings" w:hint="default"/>
    </w:rPr>
  </w:style>
  <w:style w:type="character" w:customStyle="1" w:styleId="WW8Num13z3">
    <w:name w:val="WW8Num13z3"/>
    <w:rsid w:val="00796140"/>
    <w:rPr>
      <w:rFonts w:ascii="Symbol" w:hAnsi="Symbol" w:cs="Symbol" w:hint="default"/>
    </w:rPr>
  </w:style>
  <w:style w:type="character" w:customStyle="1" w:styleId="WW8Num13z4">
    <w:name w:val="WW8Num13z4"/>
    <w:rsid w:val="00796140"/>
    <w:rPr>
      <w:rFonts w:ascii="Courier New" w:hAnsi="Courier New" w:cs="Courier New" w:hint="default"/>
    </w:rPr>
  </w:style>
  <w:style w:type="character" w:customStyle="1" w:styleId="WW8Num14z0">
    <w:name w:val="WW8Num14z0"/>
    <w:rsid w:val="00796140"/>
    <w:rPr>
      <w:rFonts w:ascii="Wingdings 3" w:hAnsi="Wingdings 3" w:cs="Wingdings 3" w:hint="default"/>
      <w:color w:val="FF3333"/>
      <w:sz w:val="22"/>
      <w:szCs w:val="22"/>
    </w:rPr>
  </w:style>
  <w:style w:type="character" w:customStyle="1" w:styleId="WW8Num14z2">
    <w:name w:val="WW8Num14z2"/>
    <w:rsid w:val="00796140"/>
    <w:rPr>
      <w:rFonts w:ascii="Wingdings" w:hAnsi="Wingdings" w:cs="Wingdings" w:hint="default"/>
    </w:rPr>
  </w:style>
  <w:style w:type="character" w:customStyle="1" w:styleId="WW8Num14z3">
    <w:name w:val="WW8Num14z3"/>
    <w:rsid w:val="00796140"/>
    <w:rPr>
      <w:rFonts w:ascii="Symbol" w:hAnsi="Symbol" w:cs="Symbol" w:hint="default"/>
    </w:rPr>
  </w:style>
  <w:style w:type="character" w:customStyle="1" w:styleId="WW8Num14z4">
    <w:name w:val="WW8Num14z4"/>
    <w:rsid w:val="00796140"/>
    <w:rPr>
      <w:rFonts w:ascii="Courier New" w:hAnsi="Courier New" w:cs="Courier New" w:hint="default"/>
    </w:rPr>
  </w:style>
  <w:style w:type="character" w:customStyle="1" w:styleId="WW8Num15z0">
    <w:name w:val="WW8Num15z0"/>
    <w:rsid w:val="00796140"/>
    <w:rPr>
      <w:rFonts w:ascii="Wingdings 3" w:hAnsi="Wingdings 3" w:cs="Wingdings 3" w:hint="default"/>
      <w:sz w:val="22"/>
      <w:szCs w:val="22"/>
    </w:rPr>
  </w:style>
  <w:style w:type="character" w:customStyle="1" w:styleId="WW8Num16z0">
    <w:name w:val="WW8Num16z0"/>
    <w:rsid w:val="00796140"/>
    <w:rPr>
      <w:rFonts w:ascii="Wingdings 3" w:hAnsi="Wingdings 3" w:cs="Wingdings 3" w:hint="default"/>
      <w:sz w:val="22"/>
      <w:szCs w:val="22"/>
    </w:rPr>
  </w:style>
  <w:style w:type="character" w:customStyle="1" w:styleId="WW8Num17z0">
    <w:name w:val="WW8Num17z0"/>
    <w:rsid w:val="00796140"/>
    <w:rPr>
      <w:rFonts w:ascii="Wingdings 3" w:hAnsi="Wingdings 3" w:cs="Wingdings 3" w:hint="default"/>
      <w:sz w:val="22"/>
      <w:szCs w:val="22"/>
    </w:rPr>
  </w:style>
  <w:style w:type="character" w:customStyle="1" w:styleId="WW8Num18z0">
    <w:name w:val="WW8Num18z0"/>
    <w:rsid w:val="00796140"/>
    <w:rPr>
      <w:rFonts w:ascii="Wingdings 3" w:hAnsi="Wingdings 3" w:cs="Wingdings 3" w:hint="default"/>
      <w:sz w:val="22"/>
      <w:szCs w:val="22"/>
    </w:rPr>
  </w:style>
  <w:style w:type="character" w:customStyle="1" w:styleId="WW8Num19z0">
    <w:name w:val="WW8Num19z0"/>
    <w:rsid w:val="00796140"/>
    <w:rPr>
      <w:rFonts w:ascii="Wingdings 3" w:hAnsi="Wingdings 3" w:cs="Wingdings 3" w:hint="default"/>
      <w:sz w:val="22"/>
      <w:szCs w:val="22"/>
    </w:rPr>
  </w:style>
  <w:style w:type="character" w:customStyle="1" w:styleId="WW8Num20z0">
    <w:name w:val="WW8Num20z0"/>
    <w:rsid w:val="00796140"/>
    <w:rPr>
      <w:rFonts w:ascii="Wingdings 3" w:hAnsi="Wingdings 3" w:cs="Wingdings 3" w:hint="default"/>
      <w:sz w:val="22"/>
      <w:szCs w:val="22"/>
    </w:rPr>
  </w:style>
  <w:style w:type="character" w:customStyle="1" w:styleId="WW8Num21z0">
    <w:name w:val="WW8Num21z0"/>
    <w:rsid w:val="00796140"/>
    <w:rPr>
      <w:rFonts w:ascii="Wingdings 3" w:hAnsi="Wingdings 3" w:cs="Wingdings 3" w:hint="default"/>
      <w:sz w:val="22"/>
      <w:szCs w:val="22"/>
    </w:rPr>
  </w:style>
  <w:style w:type="character" w:customStyle="1" w:styleId="WW8Num22z0">
    <w:name w:val="WW8Num22z0"/>
    <w:rsid w:val="00796140"/>
    <w:rPr>
      <w:rFonts w:ascii="Wingdings 3" w:hAnsi="Wingdings 3" w:cs="Wingdings 3" w:hint="default"/>
      <w:sz w:val="22"/>
      <w:szCs w:val="22"/>
    </w:rPr>
  </w:style>
  <w:style w:type="character" w:customStyle="1" w:styleId="WW8Num23z0">
    <w:name w:val="WW8Num23z0"/>
    <w:rsid w:val="00796140"/>
    <w:rPr>
      <w:rFonts w:ascii="Wingdings 3" w:hAnsi="Wingdings 3" w:cs="Wingdings 3" w:hint="default"/>
      <w:sz w:val="22"/>
      <w:szCs w:val="22"/>
    </w:rPr>
  </w:style>
  <w:style w:type="character" w:customStyle="1" w:styleId="WW8Num24z0">
    <w:name w:val="WW8Num24z0"/>
    <w:rsid w:val="00796140"/>
    <w:rPr>
      <w:rFonts w:ascii="Wingdings 3" w:hAnsi="Wingdings 3" w:cs="Wingdings 3" w:hint="default"/>
    </w:rPr>
  </w:style>
  <w:style w:type="character" w:customStyle="1" w:styleId="WW8Num25z0">
    <w:name w:val="WW8Num25z0"/>
    <w:rsid w:val="00796140"/>
    <w:rPr>
      <w:rFonts w:ascii="Wingdings 3" w:hAnsi="Wingdings 3" w:cs="Wingdings 3" w:hint="default"/>
    </w:rPr>
  </w:style>
  <w:style w:type="character" w:customStyle="1" w:styleId="WW8Num26z0">
    <w:name w:val="WW8Num26z0"/>
    <w:rsid w:val="00796140"/>
    <w:rPr>
      <w:rFonts w:ascii="Wingdings 3" w:hAnsi="Wingdings 3" w:cs="Wingdings 3" w:hint="default"/>
    </w:rPr>
  </w:style>
  <w:style w:type="character" w:customStyle="1" w:styleId="WW8Num26z1">
    <w:name w:val="WW8Num26z1"/>
    <w:rsid w:val="00796140"/>
    <w:rPr>
      <w:rFonts w:ascii="Courier New" w:hAnsi="Courier New" w:cs="Courier New" w:hint="default"/>
    </w:rPr>
  </w:style>
  <w:style w:type="character" w:customStyle="1" w:styleId="WW8Num26z2">
    <w:name w:val="WW8Num26z2"/>
    <w:rsid w:val="00796140"/>
    <w:rPr>
      <w:rFonts w:ascii="Wingdings" w:hAnsi="Wingdings" w:cs="Wingdings" w:hint="default"/>
    </w:rPr>
  </w:style>
  <w:style w:type="character" w:customStyle="1" w:styleId="WW8Num26z3">
    <w:name w:val="WW8Num26z3"/>
    <w:rsid w:val="00796140"/>
    <w:rPr>
      <w:rFonts w:ascii="Symbol" w:hAnsi="Symbol" w:cs="Symbol" w:hint="default"/>
    </w:rPr>
  </w:style>
  <w:style w:type="character" w:customStyle="1" w:styleId="WW8Num26z4">
    <w:name w:val="WW8Num26z4"/>
    <w:rsid w:val="00796140"/>
  </w:style>
  <w:style w:type="character" w:customStyle="1" w:styleId="WW8Num26z5">
    <w:name w:val="WW8Num26z5"/>
    <w:rsid w:val="00796140"/>
  </w:style>
  <w:style w:type="character" w:customStyle="1" w:styleId="WW8Num26z6">
    <w:name w:val="WW8Num26z6"/>
    <w:rsid w:val="00796140"/>
  </w:style>
  <w:style w:type="character" w:customStyle="1" w:styleId="WW8Num26z7">
    <w:name w:val="WW8Num26z7"/>
    <w:rsid w:val="00796140"/>
  </w:style>
  <w:style w:type="character" w:customStyle="1" w:styleId="WW8Num26z8">
    <w:name w:val="WW8Num26z8"/>
    <w:rsid w:val="00796140"/>
  </w:style>
  <w:style w:type="character" w:customStyle="1" w:styleId="Domylnaczcionkaakapitu2">
    <w:name w:val="Domyślna czcionka akapitu2"/>
    <w:rsid w:val="00796140"/>
  </w:style>
  <w:style w:type="character" w:customStyle="1" w:styleId="WW8Num2z1">
    <w:name w:val="WW8Num2z1"/>
    <w:rsid w:val="00796140"/>
    <w:rPr>
      <w:rFonts w:ascii="Courier New" w:hAnsi="Courier New" w:cs="Courier New" w:hint="default"/>
    </w:rPr>
  </w:style>
  <w:style w:type="character" w:customStyle="1" w:styleId="WW8Num2z2">
    <w:name w:val="WW8Num2z2"/>
    <w:rsid w:val="00796140"/>
    <w:rPr>
      <w:rFonts w:ascii="Wingdings" w:hAnsi="Wingdings" w:cs="Wingdings" w:hint="default"/>
    </w:rPr>
  </w:style>
  <w:style w:type="character" w:customStyle="1" w:styleId="WW8Num2z3">
    <w:name w:val="WW8Num2z3"/>
    <w:rsid w:val="00796140"/>
    <w:rPr>
      <w:rFonts w:ascii="Symbol" w:hAnsi="Symbol" w:cs="Symbol" w:hint="default"/>
    </w:rPr>
  </w:style>
  <w:style w:type="character" w:customStyle="1" w:styleId="WW8Num3z1">
    <w:name w:val="WW8Num3z1"/>
    <w:rsid w:val="00796140"/>
    <w:rPr>
      <w:rFonts w:ascii="Courier New" w:hAnsi="Courier New" w:cs="Courier New" w:hint="default"/>
    </w:rPr>
  </w:style>
  <w:style w:type="character" w:customStyle="1" w:styleId="WW8Num3z2">
    <w:name w:val="WW8Num3z2"/>
    <w:rsid w:val="00796140"/>
    <w:rPr>
      <w:rFonts w:ascii="Wingdings" w:hAnsi="Wingdings" w:cs="Wingdings" w:hint="default"/>
    </w:rPr>
  </w:style>
  <w:style w:type="character" w:customStyle="1" w:styleId="WW8Num3z3">
    <w:name w:val="WW8Num3z3"/>
    <w:rsid w:val="00796140"/>
    <w:rPr>
      <w:rFonts w:ascii="Symbol" w:hAnsi="Symbol" w:cs="Symbol" w:hint="default"/>
    </w:rPr>
  </w:style>
  <w:style w:type="character" w:customStyle="1" w:styleId="WW8Num4z1">
    <w:name w:val="WW8Num4z1"/>
    <w:rsid w:val="00796140"/>
    <w:rPr>
      <w:rFonts w:ascii="Courier New" w:hAnsi="Courier New" w:cs="Courier New" w:hint="default"/>
    </w:rPr>
  </w:style>
  <w:style w:type="character" w:customStyle="1" w:styleId="WW8Num4z2">
    <w:name w:val="WW8Num4z2"/>
    <w:rsid w:val="00796140"/>
    <w:rPr>
      <w:rFonts w:ascii="Wingdings" w:hAnsi="Wingdings" w:cs="Wingdings" w:hint="default"/>
    </w:rPr>
  </w:style>
  <w:style w:type="character" w:customStyle="1" w:styleId="WW8Num4z3">
    <w:name w:val="WW8Num4z3"/>
    <w:rsid w:val="00796140"/>
    <w:rPr>
      <w:rFonts w:ascii="Symbol" w:hAnsi="Symbol" w:cs="Symbol" w:hint="default"/>
    </w:rPr>
  </w:style>
  <w:style w:type="character" w:customStyle="1" w:styleId="WW8Num5z1">
    <w:name w:val="WW8Num5z1"/>
    <w:rsid w:val="00796140"/>
    <w:rPr>
      <w:rFonts w:ascii="Courier New" w:hAnsi="Courier New" w:cs="Courier New" w:hint="default"/>
    </w:rPr>
  </w:style>
  <w:style w:type="character" w:customStyle="1" w:styleId="WW8Num5z2">
    <w:name w:val="WW8Num5z2"/>
    <w:rsid w:val="00796140"/>
    <w:rPr>
      <w:rFonts w:ascii="Wingdings" w:hAnsi="Wingdings" w:cs="Wingdings" w:hint="default"/>
    </w:rPr>
  </w:style>
  <w:style w:type="character" w:customStyle="1" w:styleId="WW8Num5z3">
    <w:name w:val="WW8Num5z3"/>
    <w:rsid w:val="00796140"/>
    <w:rPr>
      <w:rFonts w:ascii="Symbol" w:hAnsi="Symbol" w:cs="Symbol" w:hint="default"/>
    </w:rPr>
  </w:style>
  <w:style w:type="character" w:customStyle="1" w:styleId="WW8Num6z1">
    <w:name w:val="WW8Num6z1"/>
    <w:rsid w:val="00796140"/>
    <w:rPr>
      <w:rFonts w:ascii="Courier New" w:hAnsi="Courier New" w:cs="Courier New" w:hint="default"/>
    </w:rPr>
  </w:style>
  <w:style w:type="character" w:customStyle="1" w:styleId="WW8Num6z2">
    <w:name w:val="WW8Num6z2"/>
    <w:rsid w:val="00796140"/>
    <w:rPr>
      <w:rFonts w:ascii="Wingdings" w:hAnsi="Wingdings" w:cs="Wingdings" w:hint="default"/>
    </w:rPr>
  </w:style>
  <w:style w:type="character" w:customStyle="1" w:styleId="WW8Num7z1">
    <w:name w:val="WW8Num7z1"/>
    <w:rsid w:val="00796140"/>
    <w:rPr>
      <w:rFonts w:ascii="Courier New" w:hAnsi="Courier New" w:cs="Courier New" w:hint="default"/>
    </w:rPr>
  </w:style>
  <w:style w:type="character" w:customStyle="1" w:styleId="WW8Num7z2">
    <w:name w:val="WW8Num7z2"/>
    <w:rsid w:val="00796140"/>
    <w:rPr>
      <w:rFonts w:ascii="Wingdings" w:hAnsi="Wingdings" w:cs="Wingdings" w:hint="default"/>
    </w:rPr>
  </w:style>
  <w:style w:type="character" w:customStyle="1" w:styleId="WW8Num7z3">
    <w:name w:val="WW8Num7z3"/>
    <w:rsid w:val="00796140"/>
    <w:rPr>
      <w:rFonts w:ascii="Symbol" w:hAnsi="Symbol" w:cs="Symbol" w:hint="default"/>
    </w:rPr>
  </w:style>
  <w:style w:type="character" w:customStyle="1" w:styleId="WW8Num8z1">
    <w:name w:val="WW8Num8z1"/>
    <w:rsid w:val="00796140"/>
    <w:rPr>
      <w:rFonts w:ascii="Courier New" w:hAnsi="Courier New" w:cs="Courier New" w:hint="default"/>
    </w:rPr>
  </w:style>
  <w:style w:type="character" w:customStyle="1" w:styleId="WW8Num8z2">
    <w:name w:val="WW8Num8z2"/>
    <w:rsid w:val="00796140"/>
    <w:rPr>
      <w:rFonts w:ascii="Wingdings" w:hAnsi="Wingdings" w:cs="Wingdings" w:hint="default"/>
    </w:rPr>
  </w:style>
  <w:style w:type="character" w:customStyle="1" w:styleId="WW8Num8z3">
    <w:name w:val="WW8Num8z3"/>
    <w:rsid w:val="00796140"/>
    <w:rPr>
      <w:rFonts w:ascii="Symbol" w:hAnsi="Symbol" w:cs="Symbol" w:hint="default"/>
    </w:rPr>
  </w:style>
  <w:style w:type="character" w:customStyle="1" w:styleId="WW8Num9z1">
    <w:name w:val="WW8Num9z1"/>
    <w:rsid w:val="00796140"/>
    <w:rPr>
      <w:rFonts w:ascii="Courier New" w:hAnsi="Courier New" w:cs="Courier New" w:hint="default"/>
    </w:rPr>
  </w:style>
  <w:style w:type="character" w:customStyle="1" w:styleId="WW8Num9z2">
    <w:name w:val="WW8Num9z2"/>
    <w:rsid w:val="00796140"/>
    <w:rPr>
      <w:rFonts w:ascii="Wingdings" w:hAnsi="Wingdings" w:cs="Wingdings" w:hint="default"/>
    </w:rPr>
  </w:style>
  <w:style w:type="character" w:customStyle="1" w:styleId="WW8Num9z3">
    <w:name w:val="WW8Num9z3"/>
    <w:rsid w:val="00796140"/>
    <w:rPr>
      <w:rFonts w:ascii="Symbol" w:hAnsi="Symbol" w:cs="Symbol" w:hint="default"/>
    </w:rPr>
  </w:style>
  <w:style w:type="character" w:customStyle="1" w:styleId="WW8Num10z1">
    <w:name w:val="WW8Num10z1"/>
    <w:rsid w:val="00796140"/>
    <w:rPr>
      <w:rFonts w:ascii="Courier New" w:hAnsi="Courier New" w:cs="Courier New" w:hint="default"/>
    </w:rPr>
  </w:style>
  <w:style w:type="character" w:customStyle="1" w:styleId="WW8Num11z2">
    <w:name w:val="WW8Num11z2"/>
    <w:rsid w:val="00796140"/>
    <w:rPr>
      <w:rFonts w:ascii="Wingdings" w:hAnsi="Wingdings" w:cs="Wingdings" w:hint="default"/>
    </w:rPr>
  </w:style>
  <w:style w:type="character" w:customStyle="1" w:styleId="WW8Num11z3">
    <w:name w:val="WW8Num11z3"/>
    <w:rsid w:val="00796140"/>
    <w:rPr>
      <w:rFonts w:ascii="Symbol" w:hAnsi="Symbol" w:cs="Symbol" w:hint="default"/>
    </w:rPr>
  </w:style>
  <w:style w:type="character" w:customStyle="1" w:styleId="WW8Num11z4">
    <w:name w:val="WW8Num11z4"/>
    <w:rsid w:val="00796140"/>
    <w:rPr>
      <w:rFonts w:ascii="Courier New" w:hAnsi="Courier New" w:cs="Courier New" w:hint="default"/>
    </w:rPr>
  </w:style>
  <w:style w:type="character" w:customStyle="1" w:styleId="WW8Num12z1">
    <w:name w:val="WW8Num12z1"/>
    <w:rsid w:val="00796140"/>
    <w:rPr>
      <w:rFonts w:ascii="Courier New" w:hAnsi="Courier New" w:cs="Courier New" w:hint="default"/>
    </w:rPr>
  </w:style>
  <w:style w:type="character" w:customStyle="1" w:styleId="WW8Num15z2">
    <w:name w:val="WW8Num15z2"/>
    <w:rsid w:val="00796140"/>
    <w:rPr>
      <w:rFonts w:ascii="Wingdings" w:hAnsi="Wingdings" w:cs="Wingdings" w:hint="default"/>
    </w:rPr>
  </w:style>
  <w:style w:type="character" w:customStyle="1" w:styleId="WW8Num15z3">
    <w:name w:val="WW8Num15z3"/>
    <w:rsid w:val="00796140"/>
    <w:rPr>
      <w:rFonts w:ascii="Symbol" w:hAnsi="Symbol" w:cs="Symbol" w:hint="default"/>
    </w:rPr>
  </w:style>
  <w:style w:type="character" w:customStyle="1" w:styleId="WW8Num15z4">
    <w:name w:val="WW8Num15z4"/>
    <w:rsid w:val="00796140"/>
    <w:rPr>
      <w:rFonts w:ascii="Courier New" w:hAnsi="Courier New" w:cs="Courier New" w:hint="default"/>
    </w:rPr>
  </w:style>
  <w:style w:type="character" w:customStyle="1" w:styleId="WW8Num16z1">
    <w:name w:val="WW8Num16z1"/>
    <w:rsid w:val="00796140"/>
    <w:rPr>
      <w:rFonts w:ascii="Courier New" w:hAnsi="Courier New" w:cs="Courier New" w:hint="default"/>
    </w:rPr>
  </w:style>
  <w:style w:type="character" w:customStyle="1" w:styleId="WW8Num16z2">
    <w:name w:val="WW8Num16z2"/>
    <w:rsid w:val="00796140"/>
    <w:rPr>
      <w:rFonts w:ascii="Wingdings" w:hAnsi="Wingdings" w:cs="Wingdings" w:hint="default"/>
    </w:rPr>
  </w:style>
  <w:style w:type="character" w:customStyle="1" w:styleId="WW8Num16z3">
    <w:name w:val="WW8Num16z3"/>
    <w:rsid w:val="00796140"/>
    <w:rPr>
      <w:rFonts w:ascii="Symbol" w:hAnsi="Symbol" w:cs="Symbol" w:hint="default"/>
    </w:rPr>
  </w:style>
  <w:style w:type="character" w:customStyle="1" w:styleId="WW8Num17z1">
    <w:name w:val="WW8Num17z1"/>
    <w:rsid w:val="00796140"/>
    <w:rPr>
      <w:rFonts w:ascii="Courier New" w:hAnsi="Courier New" w:cs="Courier New" w:hint="default"/>
    </w:rPr>
  </w:style>
  <w:style w:type="character" w:customStyle="1" w:styleId="WW8Num17z2">
    <w:name w:val="WW8Num17z2"/>
    <w:rsid w:val="00796140"/>
    <w:rPr>
      <w:rFonts w:ascii="Wingdings" w:hAnsi="Wingdings" w:cs="Wingdings" w:hint="default"/>
    </w:rPr>
  </w:style>
  <w:style w:type="character" w:customStyle="1" w:styleId="WW8Num17z3">
    <w:name w:val="WW8Num17z3"/>
    <w:rsid w:val="00796140"/>
    <w:rPr>
      <w:rFonts w:ascii="Symbol" w:hAnsi="Symbol" w:cs="Symbol" w:hint="default"/>
    </w:rPr>
  </w:style>
  <w:style w:type="character" w:customStyle="1" w:styleId="WW8Num18z1">
    <w:name w:val="WW8Num18z1"/>
    <w:rsid w:val="00796140"/>
    <w:rPr>
      <w:rFonts w:ascii="Courier New" w:hAnsi="Courier New" w:cs="Courier New" w:hint="default"/>
    </w:rPr>
  </w:style>
  <w:style w:type="character" w:customStyle="1" w:styleId="WW8Num18z2">
    <w:name w:val="WW8Num18z2"/>
    <w:rsid w:val="00796140"/>
    <w:rPr>
      <w:rFonts w:ascii="Wingdings" w:hAnsi="Wingdings" w:cs="Wingdings" w:hint="default"/>
    </w:rPr>
  </w:style>
  <w:style w:type="character" w:customStyle="1" w:styleId="WW8Num18z3">
    <w:name w:val="WW8Num18z3"/>
    <w:rsid w:val="00796140"/>
    <w:rPr>
      <w:rFonts w:ascii="Symbol" w:hAnsi="Symbol" w:cs="Symbol" w:hint="default"/>
    </w:rPr>
  </w:style>
  <w:style w:type="character" w:customStyle="1" w:styleId="WW8Num19z1">
    <w:name w:val="WW8Num19z1"/>
    <w:rsid w:val="00796140"/>
    <w:rPr>
      <w:rFonts w:ascii="Calibri" w:eastAsia="Calibri" w:hAnsi="Calibri" w:cs="Times New Roman" w:hint="default"/>
    </w:rPr>
  </w:style>
  <w:style w:type="character" w:customStyle="1" w:styleId="WW8Num19z2">
    <w:name w:val="WW8Num19z2"/>
    <w:rsid w:val="00796140"/>
    <w:rPr>
      <w:rFonts w:ascii="Wingdings" w:hAnsi="Wingdings" w:cs="Wingdings" w:hint="default"/>
    </w:rPr>
  </w:style>
  <w:style w:type="character" w:customStyle="1" w:styleId="WW8Num19z3">
    <w:name w:val="WW8Num19z3"/>
    <w:rsid w:val="00796140"/>
    <w:rPr>
      <w:rFonts w:ascii="Symbol" w:hAnsi="Symbol" w:cs="Symbol" w:hint="default"/>
    </w:rPr>
  </w:style>
  <w:style w:type="character" w:customStyle="1" w:styleId="WW8Num19z4">
    <w:name w:val="WW8Num19z4"/>
    <w:rsid w:val="00796140"/>
    <w:rPr>
      <w:rFonts w:ascii="Courier New" w:hAnsi="Courier New" w:cs="Courier New" w:hint="default"/>
    </w:rPr>
  </w:style>
  <w:style w:type="character" w:customStyle="1" w:styleId="WW8Num20z1">
    <w:name w:val="WW8Num20z1"/>
    <w:rsid w:val="00796140"/>
    <w:rPr>
      <w:rFonts w:ascii="Courier New" w:hAnsi="Courier New" w:cs="Courier New" w:hint="default"/>
    </w:rPr>
  </w:style>
  <w:style w:type="character" w:customStyle="1" w:styleId="WW8Num20z2">
    <w:name w:val="WW8Num20z2"/>
    <w:rsid w:val="00796140"/>
    <w:rPr>
      <w:rFonts w:ascii="Wingdings" w:hAnsi="Wingdings" w:cs="Wingdings" w:hint="default"/>
    </w:rPr>
  </w:style>
  <w:style w:type="character" w:customStyle="1" w:styleId="WW8Num20z3">
    <w:name w:val="WW8Num20z3"/>
    <w:rsid w:val="00796140"/>
    <w:rPr>
      <w:rFonts w:ascii="Symbol" w:hAnsi="Symbol" w:cs="Symbol" w:hint="default"/>
    </w:rPr>
  </w:style>
  <w:style w:type="character" w:customStyle="1" w:styleId="WW8Num21z1">
    <w:name w:val="WW8Num21z1"/>
    <w:rsid w:val="00796140"/>
    <w:rPr>
      <w:rFonts w:ascii="Courier New" w:hAnsi="Courier New" w:cs="Courier New" w:hint="default"/>
    </w:rPr>
  </w:style>
  <w:style w:type="character" w:customStyle="1" w:styleId="WW8Num21z2">
    <w:name w:val="WW8Num21z2"/>
    <w:rsid w:val="00796140"/>
    <w:rPr>
      <w:rFonts w:ascii="Wingdings" w:hAnsi="Wingdings" w:cs="Wingdings" w:hint="default"/>
    </w:rPr>
  </w:style>
  <w:style w:type="character" w:customStyle="1" w:styleId="WW8Num21z3">
    <w:name w:val="WW8Num21z3"/>
    <w:rsid w:val="00796140"/>
    <w:rPr>
      <w:rFonts w:ascii="Symbol" w:hAnsi="Symbol" w:cs="Symbol" w:hint="default"/>
    </w:rPr>
  </w:style>
  <w:style w:type="character" w:customStyle="1" w:styleId="WW8Num22z1">
    <w:name w:val="WW8Num22z1"/>
    <w:rsid w:val="00796140"/>
    <w:rPr>
      <w:rFonts w:ascii="Courier New" w:hAnsi="Courier New" w:cs="Courier New" w:hint="default"/>
    </w:rPr>
  </w:style>
  <w:style w:type="character" w:customStyle="1" w:styleId="WW8Num22z2">
    <w:name w:val="WW8Num22z2"/>
    <w:rsid w:val="00796140"/>
    <w:rPr>
      <w:rFonts w:ascii="Wingdings" w:hAnsi="Wingdings" w:cs="Wingdings" w:hint="default"/>
    </w:rPr>
  </w:style>
  <w:style w:type="character" w:customStyle="1" w:styleId="WW8Num22z3">
    <w:name w:val="WW8Num22z3"/>
    <w:rsid w:val="00796140"/>
    <w:rPr>
      <w:rFonts w:ascii="Symbol" w:hAnsi="Symbol" w:cs="Symbol" w:hint="default"/>
    </w:rPr>
  </w:style>
  <w:style w:type="character" w:customStyle="1" w:styleId="WW8Num23z1">
    <w:name w:val="WW8Num23z1"/>
    <w:rsid w:val="00796140"/>
    <w:rPr>
      <w:rFonts w:ascii="Courier New" w:hAnsi="Courier New" w:cs="Courier New" w:hint="default"/>
    </w:rPr>
  </w:style>
  <w:style w:type="character" w:customStyle="1" w:styleId="WW8Num23z2">
    <w:name w:val="WW8Num23z2"/>
    <w:rsid w:val="00796140"/>
    <w:rPr>
      <w:rFonts w:ascii="Wingdings" w:hAnsi="Wingdings" w:cs="Wingdings" w:hint="default"/>
    </w:rPr>
  </w:style>
  <w:style w:type="character" w:customStyle="1" w:styleId="WW8Num23z3">
    <w:name w:val="WW8Num23z3"/>
    <w:rsid w:val="00796140"/>
    <w:rPr>
      <w:rFonts w:ascii="Symbol" w:hAnsi="Symbol" w:cs="Symbol" w:hint="default"/>
    </w:rPr>
  </w:style>
  <w:style w:type="character" w:customStyle="1" w:styleId="WW8Num24z1">
    <w:name w:val="WW8Num24z1"/>
    <w:rsid w:val="00796140"/>
    <w:rPr>
      <w:rFonts w:ascii="Courier New" w:hAnsi="Courier New" w:cs="Courier New" w:hint="default"/>
    </w:rPr>
  </w:style>
  <w:style w:type="character" w:customStyle="1" w:styleId="WW8Num24z2">
    <w:name w:val="WW8Num24z2"/>
    <w:rsid w:val="00796140"/>
    <w:rPr>
      <w:rFonts w:ascii="Wingdings" w:hAnsi="Wingdings" w:cs="Wingdings" w:hint="default"/>
    </w:rPr>
  </w:style>
  <w:style w:type="character" w:customStyle="1" w:styleId="WW8Num24z3">
    <w:name w:val="WW8Num24z3"/>
    <w:rsid w:val="00796140"/>
    <w:rPr>
      <w:rFonts w:ascii="Symbol" w:hAnsi="Symbol" w:cs="Symbol" w:hint="default"/>
    </w:rPr>
  </w:style>
  <w:style w:type="character" w:customStyle="1" w:styleId="WW8Num25z1">
    <w:name w:val="WW8Num25z1"/>
    <w:rsid w:val="00796140"/>
    <w:rPr>
      <w:rFonts w:ascii="Courier New" w:hAnsi="Courier New" w:cs="Courier New" w:hint="default"/>
    </w:rPr>
  </w:style>
  <w:style w:type="character" w:customStyle="1" w:styleId="WW8Num25z2">
    <w:name w:val="WW8Num25z2"/>
    <w:rsid w:val="00796140"/>
    <w:rPr>
      <w:rFonts w:ascii="Wingdings" w:hAnsi="Wingdings" w:cs="Wingdings" w:hint="default"/>
    </w:rPr>
  </w:style>
  <w:style w:type="character" w:customStyle="1" w:styleId="WW8Num25z3">
    <w:name w:val="WW8Num25z3"/>
    <w:rsid w:val="00796140"/>
    <w:rPr>
      <w:rFonts w:ascii="Symbol" w:hAnsi="Symbol" w:cs="Symbol" w:hint="default"/>
    </w:rPr>
  </w:style>
  <w:style w:type="character" w:customStyle="1" w:styleId="WW8Num27z0">
    <w:name w:val="WW8Num27z0"/>
    <w:rsid w:val="00796140"/>
    <w:rPr>
      <w:rFonts w:ascii="Wingdings 3" w:hAnsi="Wingdings 3" w:cs="Wingdings 3" w:hint="default"/>
      <w:sz w:val="22"/>
    </w:rPr>
  </w:style>
  <w:style w:type="character" w:customStyle="1" w:styleId="WW8Num27z1">
    <w:name w:val="WW8Num27z1"/>
    <w:rsid w:val="00796140"/>
    <w:rPr>
      <w:rFonts w:ascii="Courier New" w:hAnsi="Courier New" w:cs="Courier New" w:hint="default"/>
    </w:rPr>
  </w:style>
  <w:style w:type="character" w:customStyle="1" w:styleId="WW8Num27z2">
    <w:name w:val="WW8Num27z2"/>
    <w:rsid w:val="00796140"/>
    <w:rPr>
      <w:rFonts w:ascii="Wingdings" w:hAnsi="Wingdings" w:cs="Wingdings" w:hint="default"/>
    </w:rPr>
  </w:style>
  <w:style w:type="character" w:customStyle="1" w:styleId="WW8Num27z3">
    <w:name w:val="WW8Num27z3"/>
    <w:rsid w:val="00796140"/>
    <w:rPr>
      <w:rFonts w:ascii="Symbol" w:hAnsi="Symbol" w:cs="Symbol" w:hint="default"/>
    </w:rPr>
  </w:style>
  <w:style w:type="character" w:customStyle="1" w:styleId="WW8Num28z0">
    <w:name w:val="WW8Num28z0"/>
    <w:rsid w:val="00796140"/>
    <w:rPr>
      <w:rFonts w:ascii="Wingdings 3" w:hAnsi="Wingdings 3" w:cs="Wingdings 3" w:hint="default"/>
    </w:rPr>
  </w:style>
  <w:style w:type="character" w:customStyle="1" w:styleId="WW8Num28z1">
    <w:name w:val="WW8Num28z1"/>
    <w:rsid w:val="00796140"/>
    <w:rPr>
      <w:rFonts w:ascii="Courier New" w:hAnsi="Courier New" w:cs="Courier New" w:hint="default"/>
    </w:rPr>
  </w:style>
  <w:style w:type="character" w:customStyle="1" w:styleId="WW8Num28z2">
    <w:name w:val="WW8Num28z2"/>
    <w:rsid w:val="00796140"/>
    <w:rPr>
      <w:rFonts w:ascii="Wingdings" w:hAnsi="Wingdings" w:cs="Wingdings" w:hint="default"/>
    </w:rPr>
  </w:style>
  <w:style w:type="character" w:customStyle="1" w:styleId="WW8Num28z3">
    <w:name w:val="WW8Num28z3"/>
    <w:rsid w:val="00796140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796140"/>
  </w:style>
  <w:style w:type="character" w:customStyle="1" w:styleId="NagwekZnak">
    <w:name w:val="Nagłówek Znak"/>
    <w:basedOn w:val="Domylnaczcionkaakapitu1"/>
    <w:rsid w:val="00796140"/>
  </w:style>
  <w:style w:type="character" w:customStyle="1" w:styleId="StopkaZnak">
    <w:name w:val="Stopka Znak"/>
    <w:basedOn w:val="Domylnaczcionkaakapitu1"/>
    <w:rsid w:val="00796140"/>
  </w:style>
  <w:style w:type="character" w:customStyle="1" w:styleId="TekstdymkaZnak">
    <w:name w:val="Tekst dymka Znak"/>
    <w:rsid w:val="00796140"/>
    <w:rPr>
      <w:rFonts w:ascii="Tahoma" w:hAnsi="Tahoma" w:cs="Tahoma"/>
      <w:sz w:val="16"/>
      <w:szCs w:val="16"/>
    </w:rPr>
  </w:style>
  <w:style w:type="character" w:customStyle="1" w:styleId="Ppogrubienie">
    <w:name w:val="_P_ – pogrubienie"/>
    <w:rsid w:val="00796140"/>
    <w:rPr>
      <w:b/>
      <w:bCs w:val="0"/>
    </w:rPr>
  </w:style>
  <w:style w:type="paragraph" w:customStyle="1" w:styleId="Nagwek20">
    <w:name w:val="Nagłówek2"/>
    <w:basedOn w:val="Normalny"/>
    <w:next w:val="Tekstpodstawowy"/>
    <w:rsid w:val="0079614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796140"/>
    <w:pPr>
      <w:spacing w:after="120"/>
    </w:pPr>
  </w:style>
  <w:style w:type="paragraph" w:styleId="Lista">
    <w:name w:val="List"/>
    <w:basedOn w:val="Tekstpodstawowy"/>
    <w:rsid w:val="00796140"/>
    <w:rPr>
      <w:rFonts w:cs="Mangal"/>
    </w:rPr>
  </w:style>
  <w:style w:type="paragraph" w:customStyle="1" w:styleId="Podpis2">
    <w:name w:val="Podpis2"/>
    <w:basedOn w:val="Normalny"/>
    <w:rsid w:val="0079614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96140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79614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796140"/>
    <w:pPr>
      <w:suppressLineNumbers/>
      <w:spacing w:before="120" w:after="120"/>
    </w:pPr>
    <w:rPr>
      <w:rFonts w:cs="Mangal"/>
      <w:i/>
      <w:iCs/>
    </w:rPr>
  </w:style>
  <w:style w:type="paragraph" w:styleId="Akapitzlist">
    <w:name w:val="List Paragraph"/>
    <w:basedOn w:val="Normalny"/>
    <w:uiPriority w:val="34"/>
    <w:qFormat/>
    <w:rsid w:val="00796140"/>
    <w:pPr>
      <w:ind w:left="720"/>
    </w:pPr>
  </w:style>
  <w:style w:type="paragraph" w:styleId="Nagwek">
    <w:name w:val="header"/>
    <w:basedOn w:val="Normalny"/>
    <w:rsid w:val="00796140"/>
    <w:pPr>
      <w:spacing w:line="240" w:lineRule="auto"/>
    </w:pPr>
  </w:style>
  <w:style w:type="paragraph" w:styleId="Stopka">
    <w:name w:val="footer"/>
    <w:basedOn w:val="Normalny"/>
    <w:rsid w:val="00796140"/>
    <w:pPr>
      <w:spacing w:line="240" w:lineRule="auto"/>
    </w:pPr>
  </w:style>
  <w:style w:type="paragraph" w:styleId="Tekstdymka">
    <w:name w:val="Balloon Text"/>
    <w:basedOn w:val="Normalny"/>
    <w:rsid w:val="00796140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PKTpunkt">
    <w:name w:val="PKT – punkt"/>
    <w:rsid w:val="00796140"/>
    <w:pPr>
      <w:suppressAutoHyphens/>
      <w:spacing w:line="360" w:lineRule="auto"/>
      <w:ind w:left="510" w:hanging="510"/>
      <w:jc w:val="both"/>
    </w:pPr>
    <w:rPr>
      <w:rFonts w:ascii="Times" w:hAnsi="Times" w:cs="Arial"/>
      <w:bCs/>
      <w:sz w:val="24"/>
      <w:lang w:eastAsia="ar-SA"/>
    </w:rPr>
  </w:style>
  <w:style w:type="paragraph" w:customStyle="1" w:styleId="LITlitera">
    <w:name w:val="LIT – litera"/>
    <w:basedOn w:val="Normalny"/>
    <w:rsid w:val="00796140"/>
    <w:pPr>
      <w:spacing w:line="360" w:lineRule="auto"/>
      <w:ind w:left="986" w:hanging="476"/>
    </w:pPr>
    <w:rPr>
      <w:rFonts w:ascii="Times" w:eastAsia="Times New Roman" w:hAnsi="Times" w:cs="Arial"/>
      <w:bCs/>
      <w:szCs w:val="20"/>
    </w:rPr>
  </w:style>
  <w:style w:type="paragraph" w:customStyle="1" w:styleId="Zawartotabeli">
    <w:name w:val="Zawartość tabeli"/>
    <w:basedOn w:val="Normalny"/>
    <w:rsid w:val="00796140"/>
    <w:pPr>
      <w:suppressLineNumbers/>
    </w:pPr>
  </w:style>
  <w:style w:type="paragraph" w:customStyle="1" w:styleId="Nagwektabeli">
    <w:name w:val="Nagłówek tabeli"/>
    <w:basedOn w:val="Zawartotabeli"/>
    <w:rsid w:val="00796140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75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5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56F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5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56F"/>
    <w:rPr>
      <w:rFonts w:ascii="Calibri" w:eastAsia="Calibri" w:hAnsi="Calibri" w:cs="Calibri"/>
      <w:b/>
      <w:bCs/>
      <w:lang w:eastAsia="ar-SA"/>
    </w:rPr>
  </w:style>
  <w:style w:type="paragraph" w:styleId="Tytu">
    <w:name w:val="Title"/>
    <w:basedOn w:val="Normalny"/>
    <w:link w:val="TytuZnak"/>
    <w:qFormat/>
    <w:rsid w:val="00716271"/>
    <w:pPr>
      <w:suppressAutoHyphens w:val="0"/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character" w:customStyle="1" w:styleId="TytuZnak">
    <w:name w:val="Tytuł Znak"/>
    <w:basedOn w:val="Domylnaczcionkaakapitu"/>
    <w:link w:val="Tytu"/>
    <w:rsid w:val="00716271"/>
    <w:rPr>
      <w:b/>
      <w:bCs/>
      <w:i/>
      <w:i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773B87"/>
    <w:rPr>
      <w:rFonts w:eastAsia="Arial Unicode MS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773B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395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1A06A-99AD-4510-A0AD-1C888223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1130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halska</dc:creator>
  <cp:lastModifiedBy>nn</cp:lastModifiedBy>
  <cp:revision>25</cp:revision>
  <cp:lastPrinted>2018-06-15T09:35:00Z</cp:lastPrinted>
  <dcterms:created xsi:type="dcterms:W3CDTF">2018-09-13T10:10:00Z</dcterms:created>
  <dcterms:modified xsi:type="dcterms:W3CDTF">2018-09-14T10:53:00Z</dcterms:modified>
</cp:coreProperties>
</file>