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B" w:rsidRPr="002A7097" w:rsidRDefault="00ED255B" w:rsidP="00E06AA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277D96" w:rsidRPr="00AF7D92" w:rsidRDefault="00277D96" w:rsidP="00E06AAD">
      <w:pPr>
        <w:spacing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F7D92">
        <w:rPr>
          <w:rFonts w:ascii="Calibri" w:eastAsia="Times New Roman" w:hAnsi="Calibri" w:cs="Calibri"/>
          <w:b/>
          <w:sz w:val="28"/>
          <w:szCs w:val="28"/>
          <w:lang w:eastAsia="pl-PL"/>
        </w:rPr>
        <w:t>STATUT</w:t>
      </w:r>
    </w:p>
    <w:p w:rsidR="00313B32" w:rsidRPr="00AF7D92" w:rsidRDefault="00277D96" w:rsidP="00E06AAD">
      <w:pPr>
        <w:spacing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F7D9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Szkoły Podstawowej </w:t>
      </w:r>
      <w:r w:rsidR="00313B32" w:rsidRPr="00AF7D92">
        <w:rPr>
          <w:rFonts w:ascii="Calibri" w:eastAsia="Times New Roman" w:hAnsi="Calibri" w:cs="Calibri"/>
          <w:b/>
          <w:sz w:val="28"/>
          <w:szCs w:val="28"/>
          <w:lang w:eastAsia="pl-PL"/>
        </w:rPr>
        <w:t>nr 4 im. Św. Maksymiliana Marii Kolbego w Błoniu</w:t>
      </w:r>
    </w:p>
    <w:p w:rsidR="00757945" w:rsidRPr="002A7097" w:rsidRDefault="00757945" w:rsidP="00E06AAD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757945" w:rsidRPr="002A7097" w:rsidRDefault="00757945" w:rsidP="00E06AAD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A7097">
        <w:rPr>
          <w:rFonts w:ascii="Calibri" w:eastAsia="Times New Roman" w:hAnsi="Calibri" w:cs="Calibri"/>
          <w:b/>
          <w:lang w:eastAsia="pl-PL"/>
        </w:rPr>
        <w:t>Rozdział 1</w:t>
      </w:r>
    </w:p>
    <w:p w:rsidR="00757945" w:rsidRPr="002A7097" w:rsidRDefault="007F203D" w:rsidP="00E06AAD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A7097">
        <w:rPr>
          <w:rFonts w:ascii="Calibri" w:eastAsia="Times New Roman" w:hAnsi="Calibri" w:cs="Calibri"/>
          <w:b/>
          <w:lang w:eastAsia="pl-PL"/>
        </w:rPr>
        <w:t>Postanowienia ogólne</w:t>
      </w:r>
    </w:p>
    <w:p w:rsidR="00757945" w:rsidRPr="002A7097" w:rsidRDefault="00757945" w:rsidP="00E06AAD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757945" w:rsidRPr="002A7097" w:rsidRDefault="00757945" w:rsidP="00E06AAD">
      <w:pPr>
        <w:spacing w:line="240" w:lineRule="auto"/>
        <w:ind w:left="0" w:firstLine="0"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 1</w:t>
      </w:r>
    </w:p>
    <w:p w:rsidR="00833F98" w:rsidRPr="002A7097" w:rsidRDefault="00833F98" w:rsidP="00E06AAD">
      <w:pPr>
        <w:spacing w:line="240" w:lineRule="auto"/>
        <w:ind w:left="0" w:firstLine="0"/>
        <w:jc w:val="center"/>
        <w:rPr>
          <w:rFonts w:ascii="Calibri" w:eastAsia="Calibri" w:hAnsi="Calibri" w:cs="Calibri"/>
        </w:rPr>
      </w:pPr>
    </w:p>
    <w:p w:rsidR="00757945" w:rsidRPr="00AA30FC" w:rsidRDefault="00757945" w:rsidP="00C81CD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AA30FC">
        <w:rPr>
          <w:rFonts w:ascii="Calibri" w:hAnsi="Calibri" w:cs="Calibri"/>
        </w:rPr>
        <w:t>Niniejszy statut został opracowany na podstawie:</w:t>
      </w:r>
    </w:p>
    <w:p w:rsidR="00757945" w:rsidRPr="00AA30FC" w:rsidRDefault="00E204EC" w:rsidP="00C81CDB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AA30FC">
        <w:rPr>
          <w:rFonts w:ascii="Calibri" w:hAnsi="Calibri" w:cs="Calibri"/>
        </w:rPr>
        <w:t>Ustawy</w:t>
      </w:r>
      <w:r w:rsidR="007F203D" w:rsidRPr="00AA30FC">
        <w:rPr>
          <w:rFonts w:ascii="Calibri" w:hAnsi="Calibri" w:cs="Calibri"/>
        </w:rPr>
        <w:t xml:space="preserve"> </w:t>
      </w:r>
      <w:r w:rsidRPr="00AA30FC">
        <w:rPr>
          <w:rFonts w:ascii="Calibri" w:hAnsi="Calibri" w:cs="Calibri"/>
        </w:rPr>
        <w:t>z dnia 14</w:t>
      </w:r>
      <w:r w:rsidR="00757945" w:rsidRPr="00AA30FC">
        <w:rPr>
          <w:rFonts w:ascii="Calibri" w:hAnsi="Calibri" w:cs="Calibri"/>
        </w:rPr>
        <w:t xml:space="preserve"> grudnia 2016 </w:t>
      </w:r>
      <w:r w:rsidRPr="00AA30FC">
        <w:rPr>
          <w:rFonts w:ascii="Calibri" w:hAnsi="Calibri" w:cs="Calibri"/>
        </w:rPr>
        <w:t xml:space="preserve">r. </w:t>
      </w:r>
      <w:r w:rsidR="00757945" w:rsidRPr="00AA30FC">
        <w:rPr>
          <w:rFonts w:ascii="Calibri" w:hAnsi="Calibri" w:cs="Calibri"/>
        </w:rPr>
        <w:t xml:space="preserve">Prawo oświatowe (Dz.U. z </w:t>
      </w:r>
      <w:r w:rsidRPr="00AA30FC">
        <w:rPr>
          <w:rFonts w:ascii="Calibri" w:hAnsi="Calibri" w:cs="Calibri"/>
        </w:rPr>
        <w:t>2017, poz.59);</w:t>
      </w:r>
    </w:p>
    <w:p w:rsidR="00E204EC" w:rsidRPr="00AA30FC" w:rsidRDefault="00E204EC" w:rsidP="00C81CDB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AA30FC">
        <w:rPr>
          <w:rFonts w:ascii="Calibri" w:hAnsi="Calibri" w:cs="Calibri"/>
        </w:rPr>
        <w:t>Ustawy z dnia 14 grudnia 2016 r. Przepisy wprowadzające ustawę Prawo oświatowe (Dz.U. z 2017r. poz.60);</w:t>
      </w:r>
    </w:p>
    <w:p w:rsidR="00E204EC" w:rsidRPr="00AA30FC" w:rsidRDefault="00E204EC" w:rsidP="00C81CDB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AA30FC">
        <w:rPr>
          <w:rFonts w:ascii="Calibri" w:hAnsi="Calibri" w:cs="Calibri"/>
        </w:rPr>
        <w:t>Ustawy z dnia 7 września 1991 r. o systemie oświaty (Dz.U. z 2016 r, poz. 1943 i 1945);</w:t>
      </w:r>
    </w:p>
    <w:p w:rsidR="00E204EC" w:rsidRPr="00AA30FC" w:rsidRDefault="00E204EC" w:rsidP="00C81CDB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AA30FC">
        <w:rPr>
          <w:rFonts w:ascii="Calibri" w:hAnsi="Calibri" w:cs="Calibri"/>
        </w:rPr>
        <w:t>Konwencja o prawach dziecka przyjęta przez Zgromadzenie Ogólne Narodów Zjednoczonych dnia 20 listopada 1989 r. (Dz.U. z 1991 r. Nr 120, poz. 527 ze zmianami)</w:t>
      </w:r>
      <w:r w:rsidR="007F203D" w:rsidRPr="00AA30FC">
        <w:rPr>
          <w:rFonts w:ascii="Calibri" w:hAnsi="Calibri" w:cs="Calibri"/>
        </w:rPr>
        <w:t xml:space="preserve"> </w:t>
      </w:r>
      <w:r w:rsidRPr="00AA30FC">
        <w:rPr>
          <w:rFonts w:ascii="Calibri" w:hAnsi="Calibri" w:cs="Calibri"/>
        </w:rPr>
        <w:t xml:space="preserve"> </w:t>
      </w:r>
    </w:p>
    <w:p w:rsidR="00B6237C" w:rsidRPr="00AA30FC" w:rsidRDefault="00B6237C" w:rsidP="00C81CDB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AA30FC">
        <w:rPr>
          <w:rFonts w:ascii="Calibri" w:hAnsi="Calibri" w:cs="Calibri"/>
        </w:rPr>
        <w:t>Rozporządzenie Ministerstwa Edukacji Narodowej opisujące funkcjonowanie systemu oświaty.</w:t>
      </w:r>
    </w:p>
    <w:p w:rsidR="00277D96" w:rsidRPr="002A7097" w:rsidRDefault="00277D96" w:rsidP="00E06AAD">
      <w:pPr>
        <w:spacing w:line="240" w:lineRule="auto"/>
        <w:ind w:left="0" w:firstLine="0"/>
        <w:jc w:val="both"/>
        <w:rPr>
          <w:rFonts w:ascii="Calibri" w:eastAsia="Times New Roman" w:hAnsi="Calibri" w:cs="Calibri"/>
          <w:b/>
          <w:lang w:eastAsia="pl-PL"/>
        </w:rPr>
      </w:pPr>
    </w:p>
    <w:p w:rsidR="00757945" w:rsidRPr="002A7097" w:rsidRDefault="00757945" w:rsidP="00E06AAD">
      <w:pPr>
        <w:spacing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</w:p>
    <w:p w:rsidR="00277D96" w:rsidRPr="002A7097" w:rsidRDefault="00277D96" w:rsidP="00E06AAD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A7B7E">
        <w:rPr>
          <w:rFonts w:ascii="Calibri" w:eastAsia="Times New Roman" w:hAnsi="Calibri" w:cs="Calibri"/>
          <w:b/>
          <w:lang w:eastAsia="pl-PL"/>
        </w:rPr>
        <w:t>Rozdział</w:t>
      </w:r>
      <w:r w:rsidR="007F203D" w:rsidRPr="007A7B7E">
        <w:rPr>
          <w:rFonts w:ascii="Calibri" w:eastAsia="Times New Roman" w:hAnsi="Calibri" w:cs="Calibri"/>
          <w:b/>
          <w:lang w:eastAsia="pl-PL"/>
        </w:rPr>
        <w:t xml:space="preserve"> </w:t>
      </w:r>
      <w:r w:rsidR="00757945" w:rsidRPr="007A7B7E">
        <w:rPr>
          <w:rFonts w:ascii="Calibri" w:eastAsia="Times New Roman" w:hAnsi="Calibri" w:cs="Calibri"/>
          <w:b/>
          <w:lang w:eastAsia="pl-PL"/>
        </w:rPr>
        <w:t>2</w:t>
      </w:r>
    </w:p>
    <w:p w:rsidR="00277D96" w:rsidRPr="002A7097" w:rsidRDefault="00277D96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>Informacje o szkole</w:t>
      </w:r>
    </w:p>
    <w:p w:rsidR="00F90BFD" w:rsidRPr="002A7097" w:rsidRDefault="00F90BFD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313B32" w:rsidRPr="002A7097" w:rsidRDefault="00313B32" w:rsidP="00E06AAD">
      <w:pPr>
        <w:spacing w:line="240" w:lineRule="auto"/>
        <w:ind w:left="0" w:firstLine="0"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 xml:space="preserve">§ </w:t>
      </w:r>
      <w:r w:rsidR="00833F98" w:rsidRPr="002A7097">
        <w:rPr>
          <w:rFonts w:ascii="Calibri" w:eastAsia="Calibri" w:hAnsi="Calibri" w:cs="Calibri"/>
        </w:rPr>
        <w:t>2</w:t>
      </w:r>
    </w:p>
    <w:p w:rsidR="00833F98" w:rsidRPr="002A7097" w:rsidRDefault="00833F98" w:rsidP="00E06AAD">
      <w:pPr>
        <w:spacing w:line="240" w:lineRule="auto"/>
        <w:ind w:left="0" w:firstLine="0"/>
        <w:jc w:val="center"/>
        <w:rPr>
          <w:rFonts w:ascii="Calibri" w:eastAsia="Calibri" w:hAnsi="Calibri" w:cs="Calibri"/>
        </w:rPr>
      </w:pPr>
    </w:p>
    <w:p w:rsidR="00313B32" w:rsidRPr="002A7097" w:rsidRDefault="00313B32" w:rsidP="00C81CDB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Szkoła Podstawowa nr 4 im. Św. Maksymiliana Marii Kolbego</w:t>
      </w:r>
      <w:r w:rsidR="000D4C55" w:rsidRPr="002A7097">
        <w:rPr>
          <w:rFonts w:ascii="Calibri" w:eastAsia="Calibri" w:hAnsi="Calibri" w:cs="Calibri"/>
        </w:rPr>
        <w:t>,</w:t>
      </w:r>
      <w:r w:rsidR="007F203D" w:rsidRPr="002A7097">
        <w:rPr>
          <w:rFonts w:ascii="Calibri" w:eastAsia="Calibri" w:hAnsi="Calibri" w:cs="Calibri"/>
        </w:rPr>
        <w:t xml:space="preserve"> </w:t>
      </w:r>
      <w:r w:rsidRPr="002A7097">
        <w:rPr>
          <w:rFonts w:ascii="Calibri" w:eastAsia="Calibri" w:hAnsi="Calibri" w:cs="Calibri"/>
        </w:rPr>
        <w:t>zwana dalej „szkołą”, jest publiczną ośmioletnią szkołą podstawową dla dzieci i młodzieży.</w:t>
      </w:r>
    </w:p>
    <w:p w:rsidR="00F90BFD" w:rsidRPr="002A7097" w:rsidRDefault="00F90BFD" w:rsidP="00C81CDB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Nazwa szkoły jest używana w pełnym brzmieniu. Dopuszczalne jest używanie skrótu nazwy Szkoła Podstawowa nr 4 w Błoniu.</w:t>
      </w:r>
    </w:p>
    <w:p w:rsidR="00313B32" w:rsidRPr="002A7097" w:rsidRDefault="00313B32" w:rsidP="00C81CDB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 xml:space="preserve">Siedzibą </w:t>
      </w:r>
      <w:r w:rsidR="005D277D" w:rsidRPr="002A7097">
        <w:rPr>
          <w:rFonts w:ascii="Calibri" w:eastAsia="Calibri" w:hAnsi="Calibri" w:cs="Calibri"/>
        </w:rPr>
        <w:t>szkoły jest budynek</w:t>
      </w:r>
      <w:r w:rsidR="007F203D" w:rsidRPr="002A7097">
        <w:rPr>
          <w:rFonts w:ascii="Calibri" w:eastAsia="Calibri" w:hAnsi="Calibri" w:cs="Calibri"/>
        </w:rPr>
        <w:t xml:space="preserve"> </w:t>
      </w:r>
      <w:r w:rsidRPr="002A7097">
        <w:rPr>
          <w:rFonts w:ascii="Calibri" w:eastAsia="Calibri" w:hAnsi="Calibri" w:cs="Calibri"/>
        </w:rPr>
        <w:t>przy ul</w:t>
      </w:r>
      <w:r w:rsidR="00801887" w:rsidRPr="002A7097">
        <w:rPr>
          <w:rFonts w:ascii="Calibri" w:eastAsia="Calibri" w:hAnsi="Calibri" w:cs="Calibri"/>
        </w:rPr>
        <w:t>icy Gabriela</w:t>
      </w:r>
      <w:r w:rsidRPr="002A7097">
        <w:rPr>
          <w:rFonts w:ascii="Calibri" w:eastAsia="Calibri" w:hAnsi="Calibri" w:cs="Calibri"/>
        </w:rPr>
        <w:t xml:space="preserve"> Narutowicza nr 4</w:t>
      </w:r>
      <w:r w:rsidR="005D277D" w:rsidRPr="002A7097">
        <w:rPr>
          <w:rFonts w:ascii="Calibri" w:eastAsia="Calibri" w:hAnsi="Calibri" w:cs="Calibri"/>
        </w:rPr>
        <w:t xml:space="preserve"> w Błoniu</w:t>
      </w:r>
      <w:r w:rsidRPr="002A7097">
        <w:rPr>
          <w:rFonts w:ascii="Calibri" w:eastAsia="Calibri" w:hAnsi="Calibri" w:cs="Calibri"/>
        </w:rPr>
        <w:t>.</w:t>
      </w:r>
    </w:p>
    <w:p w:rsidR="007932A9" w:rsidRPr="002A7097" w:rsidRDefault="007932A9" w:rsidP="00E06AAD">
      <w:pPr>
        <w:autoSpaceDE w:val="0"/>
        <w:autoSpaceDN w:val="0"/>
        <w:adjustRightInd w:val="0"/>
        <w:spacing w:line="240" w:lineRule="auto"/>
        <w:ind w:left="426" w:firstLine="0"/>
        <w:contextualSpacing/>
        <w:rPr>
          <w:rFonts w:ascii="Calibri" w:eastAsia="Calibri" w:hAnsi="Calibri" w:cs="Calibri"/>
        </w:rPr>
      </w:pPr>
    </w:p>
    <w:p w:rsidR="00313B32" w:rsidRPr="002A7097" w:rsidRDefault="00313B32" w:rsidP="00E06AAD">
      <w:pPr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 xml:space="preserve">§ </w:t>
      </w:r>
      <w:r w:rsidR="00833F98" w:rsidRPr="002A7097">
        <w:rPr>
          <w:rFonts w:ascii="Calibri" w:eastAsia="Calibri" w:hAnsi="Calibri" w:cs="Calibri"/>
        </w:rPr>
        <w:t>3</w:t>
      </w:r>
    </w:p>
    <w:p w:rsidR="007F5319" w:rsidRPr="002A7097" w:rsidRDefault="007F5319" w:rsidP="00E06AAD">
      <w:pPr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</w:p>
    <w:p w:rsidR="00313B32" w:rsidRPr="002A7097" w:rsidRDefault="00313B32" w:rsidP="00C81CDB">
      <w:pPr>
        <w:numPr>
          <w:ilvl w:val="0"/>
          <w:numId w:val="21"/>
        </w:numPr>
        <w:spacing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kern w:val="24"/>
        </w:rPr>
      </w:pPr>
      <w:r w:rsidRPr="002A7097">
        <w:rPr>
          <w:rFonts w:ascii="Calibri" w:eastAsia="Times New Roman" w:hAnsi="Calibri" w:cs="Calibri"/>
          <w:color w:val="000000"/>
          <w:kern w:val="24"/>
          <w:lang w:eastAsia="pl-PL"/>
        </w:rPr>
        <w:t>Szkoła pełni funkcję szkoły obwodowej dla uczniów zamieszkałych w obwodzie, którego granice us</w:t>
      </w:r>
      <w:r w:rsidR="005D277D" w:rsidRPr="002A7097">
        <w:rPr>
          <w:rFonts w:ascii="Calibri" w:eastAsia="Times New Roman" w:hAnsi="Calibri" w:cs="Calibri"/>
          <w:color w:val="000000"/>
          <w:kern w:val="24"/>
          <w:lang w:eastAsia="pl-PL"/>
        </w:rPr>
        <w:t>talone są</w:t>
      </w:r>
      <w:r w:rsidR="007F203D" w:rsidRPr="002A7097">
        <w:rPr>
          <w:rFonts w:ascii="Calibri" w:eastAsia="Times New Roman" w:hAnsi="Calibri" w:cs="Calibri"/>
          <w:color w:val="000000"/>
          <w:kern w:val="24"/>
          <w:lang w:eastAsia="pl-PL"/>
        </w:rPr>
        <w:t xml:space="preserve"> </w:t>
      </w:r>
      <w:r w:rsidR="005D277D" w:rsidRPr="002A7097">
        <w:rPr>
          <w:rFonts w:ascii="Calibri" w:eastAsia="Times New Roman" w:hAnsi="Calibri" w:cs="Calibri"/>
          <w:color w:val="000000"/>
          <w:kern w:val="24"/>
          <w:lang w:eastAsia="pl-PL"/>
        </w:rPr>
        <w:t>w uchwale Rady Gminy Błonie.</w:t>
      </w:r>
    </w:p>
    <w:p w:rsidR="00313B32" w:rsidRPr="002A7097" w:rsidRDefault="00313B32" w:rsidP="00C81CDB">
      <w:pPr>
        <w:numPr>
          <w:ilvl w:val="0"/>
          <w:numId w:val="21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Organe</w:t>
      </w:r>
      <w:r w:rsidR="005D277D" w:rsidRPr="002A7097">
        <w:rPr>
          <w:rFonts w:ascii="Calibri" w:eastAsia="Calibri" w:hAnsi="Calibri" w:cs="Calibri"/>
        </w:rPr>
        <w:t>m prowadzącym szkoły jest Gmina Błonie</w:t>
      </w:r>
      <w:r w:rsidR="000D4C55" w:rsidRPr="002A7097">
        <w:rPr>
          <w:rFonts w:ascii="Calibri" w:eastAsia="Calibri" w:hAnsi="Calibri" w:cs="Calibri"/>
        </w:rPr>
        <w:t xml:space="preserve"> z siedzibą w Błoniu</w:t>
      </w:r>
      <w:r w:rsidR="005D277D" w:rsidRPr="002A7097">
        <w:rPr>
          <w:rFonts w:ascii="Calibri" w:eastAsia="Calibri" w:hAnsi="Calibri" w:cs="Calibri"/>
        </w:rPr>
        <w:t>.</w:t>
      </w:r>
    </w:p>
    <w:p w:rsidR="00313B32" w:rsidRPr="002A7097" w:rsidRDefault="00313B32" w:rsidP="00C81CDB">
      <w:pPr>
        <w:numPr>
          <w:ilvl w:val="0"/>
          <w:numId w:val="21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 xml:space="preserve">Nadzór pedagogiczny nad szkołą pełni </w:t>
      </w:r>
      <w:r w:rsidR="005D277D" w:rsidRPr="002A7097">
        <w:rPr>
          <w:rFonts w:ascii="Calibri" w:eastAsia="Calibri" w:hAnsi="Calibri" w:cs="Calibri"/>
        </w:rPr>
        <w:t>M</w:t>
      </w:r>
      <w:r w:rsidRPr="002A7097">
        <w:rPr>
          <w:rFonts w:ascii="Calibri" w:eastAsia="Calibri" w:hAnsi="Calibri" w:cs="Calibri"/>
        </w:rPr>
        <w:t>azowiecki Kurator Oświaty.</w:t>
      </w:r>
    </w:p>
    <w:p w:rsidR="007F203D" w:rsidRPr="002A7097" w:rsidRDefault="00313B32" w:rsidP="00C81CDB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2A7097">
        <w:rPr>
          <w:rFonts w:ascii="Calibri" w:eastAsia="Calibri" w:hAnsi="Calibri" w:cs="Calibri"/>
          <w:iCs/>
          <w:color w:val="000000"/>
        </w:rPr>
        <w:t>Szkoła</w:t>
      </w:r>
      <w:r w:rsidRPr="002A7097">
        <w:rPr>
          <w:rFonts w:ascii="Calibri" w:eastAsia="Calibri" w:hAnsi="Calibri" w:cs="Calibri"/>
          <w:color w:val="000000"/>
        </w:rPr>
        <w:t xml:space="preserve"> jest jednostką budżetową</w:t>
      </w:r>
      <w:r w:rsidR="006C4ABC" w:rsidRPr="002A7097">
        <w:rPr>
          <w:rFonts w:ascii="Calibri" w:eastAsia="Calibri" w:hAnsi="Calibri" w:cs="Calibri"/>
          <w:color w:val="000000"/>
        </w:rPr>
        <w:t xml:space="preserve">. </w:t>
      </w:r>
      <w:r w:rsidR="009A7D1B" w:rsidRPr="002A7097">
        <w:rPr>
          <w:rFonts w:ascii="Calibri" w:eastAsia="Calibri" w:hAnsi="Calibri" w:cs="Calibri"/>
          <w:color w:val="000000"/>
        </w:rPr>
        <w:t xml:space="preserve">Szczegółowe zasady gospodarki finansowej szkoły regulują odrębne przepisy. </w:t>
      </w:r>
    </w:p>
    <w:p w:rsidR="00313B32" w:rsidRPr="002A7097" w:rsidRDefault="00313B32" w:rsidP="00C81CDB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2A7097">
        <w:rPr>
          <w:rFonts w:ascii="Calibri" w:eastAsia="Calibri" w:hAnsi="Calibri" w:cs="Calibri"/>
          <w:color w:val="000000"/>
        </w:rPr>
        <w:t>Szkoła prowadzi rachunek dochodów własnych na podstawie odrębnych przepisów.</w:t>
      </w:r>
    </w:p>
    <w:p w:rsidR="00313B32" w:rsidRPr="002A7097" w:rsidRDefault="009A7D1B" w:rsidP="00C81CDB">
      <w:pPr>
        <w:numPr>
          <w:ilvl w:val="0"/>
          <w:numId w:val="21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S</w:t>
      </w:r>
      <w:r w:rsidR="00313B32" w:rsidRPr="002A7097">
        <w:rPr>
          <w:rFonts w:ascii="Calibri" w:eastAsia="Calibri" w:hAnsi="Calibri" w:cs="Calibri"/>
        </w:rPr>
        <w:t>zkoł</w:t>
      </w:r>
      <w:r w:rsidR="00A61123">
        <w:rPr>
          <w:rFonts w:ascii="Calibri" w:eastAsia="Calibri" w:hAnsi="Calibri" w:cs="Calibri"/>
        </w:rPr>
        <w:t>a</w:t>
      </w:r>
      <w:r w:rsidR="00313B32" w:rsidRPr="002A7097">
        <w:rPr>
          <w:rFonts w:ascii="Calibri" w:eastAsia="Calibri" w:hAnsi="Calibri" w:cs="Calibri"/>
        </w:rPr>
        <w:t xml:space="preserve"> prowadz</w:t>
      </w:r>
      <w:r w:rsidRPr="002A7097">
        <w:rPr>
          <w:rFonts w:ascii="Calibri" w:eastAsia="Calibri" w:hAnsi="Calibri" w:cs="Calibri"/>
        </w:rPr>
        <w:t>i obsługę administracyjno-finansową</w:t>
      </w:r>
      <w:r w:rsidR="00FC5220" w:rsidRPr="002A7097">
        <w:rPr>
          <w:rFonts w:ascii="Calibri" w:eastAsia="Calibri" w:hAnsi="Calibri" w:cs="Calibri"/>
        </w:rPr>
        <w:t xml:space="preserve"> zgodnie z odrębnymi przepisami</w:t>
      </w:r>
      <w:r w:rsidRPr="002A7097">
        <w:rPr>
          <w:rFonts w:ascii="Calibri" w:eastAsia="Calibri" w:hAnsi="Calibri" w:cs="Calibri"/>
        </w:rPr>
        <w:t>.</w:t>
      </w:r>
    </w:p>
    <w:p w:rsidR="00313B32" w:rsidRPr="002A7097" w:rsidRDefault="00884959" w:rsidP="00C81CDB">
      <w:pPr>
        <w:numPr>
          <w:ilvl w:val="0"/>
          <w:numId w:val="21"/>
        </w:numPr>
        <w:autoSpaceDE w:val="0"/>
        <w:autoSpaceDN w:val="0"/>
        <w:spacing w:line="240" w:lineRule="auto"/>
        <w:ind w:right="-144"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Na pieczęci</w:t>
      </w:r>
      <w:r w:rsidR="000D4C55" w:rsidRPr="002A7097">
        <w:rPr>
          <w:rFonts w:ascii="Calibri" w:eastAsia="Calibri" w:hAnsi="Calibri" w:cs="Calibri"/>
        </w:rPr>
        <w:t xml:space="preserve"> urzędowej</w:t>
      </w:r>
      <w:r w:rsidR="007F203D" w:rsidRPr="002A7097">
        <w:rPr>
          <w:rFonts w:ascii="Calibri" w:eastAsia="Calibri" w:hAnsi="Calibri" w:cs="Calibri"/>
        </w:rPr>
        <w:t xml:space="preserve"> </w:t>
      </w:r>
      <w:r w:rsidR="00313B32" w:rsidRPr="002A7097">
        <w:rPr>
          <w:rFonts w:ascii="Calibri" w:eastAsia="Calibri" w:hAnsi="Calibri" w:cs="Calibri"/>
        </w:rPr>
        <w:t>szkoły używana jest nazwa szkoły: Szkoła Podstawowa nr 4 im. Św. Maksymiliana Marii Kolbego</w:t>
      </w:r>
      <w:r w:rsidR="000D4C55" w:rsidRPr="002A7097">
        <w:rPr>
          <w:rFonts w:ascii="Calibri" w:eastAsia="Calibri" w:hAnsi="Calibri" w:cs="Calibri"/>
        </w:rPr>
        <w:t xml:space="preserve"> w Błoniu</w:t>
      </w:r>
      <w:r w:rsidR="00A61123">
        <w:rPr>
          <w:rFonts w:ascii="Calibri" w:eastAsia="Calibri" w:hAnsi="Calibri" w:cs="Calibri"/>
        </w:rPr>
        <w:t>.</w:t>
      </w:r>
    </w:p>
    <w:p w:rsidR="00FC5220" w:rsidRPr="002A7097" w:rsidRDefault="000D4C55" w:rsidP="00C81CDB">
      <w:pPr>
        <w:numPr>
          <w:ilvl w:val="0"/>
          <w:numId w:val="21"/>
        </w:numPr>
        <w:autoSpaceDE w:val="0"/>
        <w:autoSpaceDN w:val="0"/>
        <w:spacing w:line="240" w:lineRule="auto"/>
        <w:ind w:right="-144"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Na pieczęci</w:t>
      </w:r>
      <w:r w:rsidR="00884959" w:rsidRPr="002A7097">
        <w:rPr>
          <w:rFonts w:ascii="Calibri" w:eastAsia="Calibri" w:hAnsi="Calibri" w:cs="Calibri"/>
        </w:rPr>
        <w:t xml:space="preserve"> szkoły używana jest nazwa: Szkoła Podstawowa nr 4 im. Św. Maksymiliana Marii Kolbego w Błoniu,</w:t>
      </w:r>
      <w:r w:rsidR="007F203D" w:rsidRPr="002A7097">
        <w:rPr>
          <w:rFonts w:ascii="Calibri" w:eastAsia="Calibri" w:hAnsi="Calibri" w:cs="Calibri"/>
        </w:rPr>
        <w:t xml:space="preserve"> </w:t>
      </w:r>
      <w:r w:rsidR="00884959" w:rsidRPr="002A7097">
        <w:rPr>
          <w:rFonts w:ascii="Calibri" w:eastAsia="Calibri" w:hAnsi="Calibri" w:cs="Calibri"/>
        </w:rPr>
        <w:t>ul.</w:t>
      </w:r>
      <w:r w:rsidRPr="002A7097">
        <w:rPr>
          <w:rFonts w:ascii="Calibri" w:eastAsia="Calibri" w:hAnsi="Calibri" w:cs="Calibri"/>
        </w:rPr>
        <w:t xml:space="preserve"> </w:t>
      </w:r>
      <w:r w:rsidR="00884959" w:rsidRPr="002A7097">
        <w:rPr>
          <w:rFonts w:ascii="Calibri" w:eastAsia="Calibri" w:hAnsi="Calibri" w:cs="Calibri"/>
        </w:rPr>
        <w:t xml:space="preserve">Narutowicza 4, 05-870 Błonie, telefon 22 725 33 02. Dane te mogą ulec zmianie. </w:t>
      </w:r>
    </w:p>
    <w:p w:rsidR="000D4C55" w:rsidRPr="002A7097" w:rsidRDefault="000D4C55" w:rsidP="00C81CDB">
      <w:pPr>
        <w:numPr>
          <w:ilvl w:val="0"/>
          <w:numId w:val="21"/>
        </w:numPr>
        <w:autoSpaceDE w:val="0"/>
        <w:autoSpaceDN w:val="0"/>
        <w:spacing w:line="240" w:lineRule="auto"/>
        <w:ind w:right="-144"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Szkoła używa innych pieczęci, zgodnie z wykazem zatwierdzonym przez dyrektora szkoły.</w:t>
      </w:r>
    </w:p>
    <w:p w:rsidR="00313B32" w:rsidRPr="002A7097" w:rsidRDefault="00313B32" w:rsidP="00C81CDB">
      <w:pPr>
        <w:numPr>
          <w:ilvl w:val="0"/>
          <w:numId w:val="21"/>
        </w:numPr>
        <w:autoSpaceDE w:val="0"/>
        <w:autoSpaceDN w:val="0"/>
        <w:spacing w:line="240" w:lineRule="auto"/>
        <w:ind w:right="-144"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Szkoła prowadzi dokumentację swojej działalność i przechowuje ją zgodnie z</w:t>
      </w:r>
      <w:r w:rsidR="007F203D" w:rsidRPr="002A7097">
        <w:rPr>
          <w:rFonts w:ascii="Calibri" w:eastAsia="Calibri" w:hAnsi="Calibri" w:cs="Calibri"/>
        </w:rPr>
        <w:t xml:space="preserve"> </w:t>
      </w:r>
      <w:r w:rsidRPr="002A7097">
        <w:rPr>
          <w:rFonts w:ascii="Calibri" w:eastAsia="Calibri" w:hAnsi="Calibri" w:cs="Calibri"/>
        </w:rPr>
        <w:t>odrębnymi przepisami.</w:t>
      </w:r>
    </w:p>
    <w:p w:rsidR="00313B32" w:rsidRPr="002A7097" w:rsidRDefault="00313B32" w:rsidP="00E06AAD">
      <w:pPr>
        <w:spacing w:line="240" w:lineRule="auto"/>
        <w:ind w:left="360" w:firstLine="0"/>
        <w:contextualSpacing/>
        <w:jc w:val="both"/>
        <w:rPr>
          <w:rFonts w:ascii="Calibri" w:eastAsia="Calibri" w:hAnsi="Calibri" w:cs="Calibri"/>
        </w:rPr>
      </w:pPr>
    </w:p>
    <w:p w:rsidR="009A6B63" w:rsidRDefault="009A6B63" w:rsidP="00E06AAD">
      <w:pPr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</w:p>
    <w:p w:rsidR="009A6B63" w:rsidRDefault="009A6B63" w:rsidP="00E06AAD">
      <w:pPr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</w:p>
    <w:p w:rsidR="00313B32" w:rsidRPr="002A7097" w:rsidRDefault="00833F98" w:rsidP="00E06AAD">
      <w:pPr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lastRenderedPageBreak/>
        <w:t>§ 4</w:t>
      </w:r>
    </w:p>
    <w:p w:rsidR="007F5319" w:rsidRPr="002A7097" w:rsidRDefault="007F5319" w:rsidP="00E06AAD">
      <w:pPr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</w:p>
    <w:p w:rsidR="00313B32" w:rsidRPr="002A7097" w:rsidRDefault="00313B32" w:rsidP="00C81CDB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 xml:space="preserve">Nauka w szkole jest bezpłatna. </w:t>
      </w:r>
      <w:r w:rsidR="00717C1F" w:rsidRPr="002A7097">
        <w:rPr>
          <w:rFonts w:ascii="Calibri" w:eastAsia="Calibri" w:hAnsi="Calibri" w:cs="Calibri"/>
        </w:rPr>
        <w:t>Cykl kształcenia trwa osiem lat.</w:t>
      </w:r>
    </w:p>
    <w:p w:rsidR="00717C1F" w:rsidRPr="002A7097" w:rsidRDefault="00717C1F" w:rsidP="00C81CDB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W ostatnim roku nauki uczniowie przystępują do egzaminu ósmoklasisty.</w:t>
      </w:r>
    </w:p>
    <w:p w:rsidR="00717C1F" w:rsidRPr="002A7097" w:rsidRDefault="00717C1F" w:rsidP="00C81CDB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Edukacja szkolna przebiega w następujących cyklach edukacyjnych: pierwszy etap edukacyjny klasy I – III szkoły podstawowej, drugi etap edukacyjny klasy IV – VIII szkoły podstawowej.</w:t>
      </w:r>
    </w:p>
    <w:p w:rsidR="00313B32" w:rsidRPr="002A7097" w:rsidRDefault="00EF7117" w:rsidP="00C81CDB">
      <w:pPr>
        <w:numPr>
          <w:ilvl w:val="0"/>
          <w:numId w:val="22"/>
        </w:numPr>
        <w:shd w:val="clear" w:color="auto" w:fill="FFFFFF" w:themeFill="background1"/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Świadectwo ukończenia szkoły potwierdza uzyskanie wykształcenia podstawowego i uprawnia do ubiegania się o przyjęcie do szkoły ponadpodstawowej.</w:t>
      </w:r>
    </w:p>
    <w:p w:rsidR="00313B32" w:rsidRPr="002A7097" w:rsidRDefault="00E07572" w:rsidP="00C81CDB">
      <w:pPr>
        <w:numPr>
          <w:ilvl w:val="0"/>
          <w:numId w:val="22"/>
        </w:numPr>
        <w:shd w:val="clear" w:color="auto" w:fill="FFFFFF" w:themeFill="background1"/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przyjmowania uczniów do s</w:t>
      </w:r>
      <w:r w:rsidR="00313B32" w:rsidRPr="002A7097">
        <w:rPr>
          <w:rFonts w:ascii="Calibri" w:eastAsia="Calibri" w:hAnsi="Calibri" w:cs="Calibri"/>
        </w:rPr>
        <w:t>zkoły</w:t>
      </w:r>
      <w:r w:rsidR="007F203D" w:rsidRPr="002A7097">
        <w:rPr>
          <w:rFonts w:ascii="Calibri" w:eastAsia="Calibri" w:hAnsi="Calibri" w:cs="Calibri"/>
        </w:rPr>
        <w:t xml:space="preserve"> </w:t>
      </w:r>
      <w:r w:rsidR="00313B32" w:rsidRPr="002A7097">
        <w:rPr>
          <w:rFonts w:ascii="Calibri" w:eastAsia="Calibri" w:hAnsi="Calibri" w:cs="Calibri"/>
        </w:rPr>
        <w:t>określają odrębne przepisy.</w:t>
      </w:r>
    </w:p>
    <w:p w:rsidR="00EF7117" w:rsidRPr="002A7097" w:rsidRDefault="00EF7117" w:rsidP="00C81CDB">
      <w:pPr>
        <w:numPr>
          <w:ilvl w:val="0"/>
          <w:numId w:val="22"/>
        </w:numPr>
        <w:shd w:val="clear" w:color="auto" w:fill="FFFFFF" w:themeFill="background1"/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W okresie od 1 września 2017 do 31 sierpnia szkoła organizuje oddziały gimnazjalne.</w:t>
      </w:r>
    </w:p>
    <w:p w:rsidR="001B51FC" w:rsidRDefault="001B51FC" w:rsidP="00E06AAD">
      <w:pPr>
        <w:pStyle w:val="Akapitzlist"/>
        <w:spacing w:line="240" w:lineRule="auto"/>
        <w:ind w:left="360" w:firstLine="0"/>
        <w:jc w:val="center"/>
        <w:rPr>
          <w:rFonts w:ascii="Calibri" w:eastAsia="Calibri" w:hAnsi="Calibri" w:cs="Calibri"/>
        </w:rPr>
      </w:pPr>
    </w:p>
    <w:p w:rsidR="00EF7117" w:rsidRPr="002A7097" w:rsidRDefault="00833F98" w:rsidP="00E06AAD">
      <w:pPr>
        <w:pStyle w:val="Akapitzlist"/>
        <w:spacing w:line="240" w:lineRule="auto"/>
        <w:ind w:left="360" w:firstLine="0"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 5</w:t>
      </w:r>
    </w:p>
    <w:p w:rsidR="007F5319" w:rsidRPr="002A7097" w:rsidRDefault="007F5319" w:rsidP="00E06AAD">
      <w:pPr>
        <w:pStyle w:val="Akapitzlist"/>
        <w:spacing w:line="240" w:lineRule="auto"/>
        <w:ind w:left="360" w:firstLine="0"/>
        <w:jc w:val="center"/>
        <w:rPr>
          <w:rFonts w:ascii="Calibri" w:eastAsia="Calibri" w:hAnsi="Calibri" w:cs="Calibri"/>
        </w:rPr>
      </w:pPr>
    </w:p>
    <w:p w:rsidR="00313B32" w:rsidRPr="002A7097" w:rsidRDefault="00313B32" w:rsidP="00C81CDB">
      <w:pPr>
        <w:numPr>
          <w:ilvl w:val="0"/>
          <w:numId w:val="2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W szkole działa</w:t>
      </w:r>
      <w:r w:rsidR="00EF7117" w:rsidRPr="002A7097">
        <w:rPr>
          <w:rFonts w:ascii="Calibri" w:eastAsia="Calibri" w:hAnsi="Calibri" w:cs="Calibri"/>
        </w:rPr>
        <w:t xml:space="preserve"> w szczególności</w:t>
      </w:r>
      <w:r w:rsidRPr="002A7097">
        <w:rPr>
          <w:rFonts w:ascii="Calibri" w:eastAsia="Calibri" w:hAnsi="Calibri" w:cs="Calibri"/>
        </w:rPr>
        <w:t xml:space="preserve"> biblioteka, świetlica, stołówka oraz</w:t>
      </w:r>
      <w:r w:rsidR="007F203D" w:rsidRPr="002A7097">
        <w:rPr>
          <w:rFonts w:ascii="Calibri" w:eastAsia="Calibri" w:hAnsi="Calibri" w:cs="Calibri"/>
        </w:rPr>
        <w:t xml:space="preserve"> </w:t>
      </w:r>
      <w:r w:rsidRPr="002A7097">
        <w:rPr>
          <w:rFonts w:ascii="Calibri" w:eastAsia="Calibri" w:hAnsi="Calibri" w:cs="Calibri"/>
        </w:rPr>
        <w:t>gabinet profilaktyki zd</w:t>
      </w:r>
      <w:r w:rsidR="00EF7117" w:rsidRPr="002A7097">
        <w:rPr>
          <w:rFonts w:ascii="Calibri" w:eastAsia="Calibri" w:hAnsi="Calibri" w:cs="Calibri"/>
        </w:rPr>
        <w:t xml:space="preserve">rowotnej </w:t>
      </w:r>
      <w:r w:rsidRPr="002A7097">
        <w:rPr>
          <w:rFonts w:ascii="Calibri" w:eastAsia="Calibri" w:hAnsi="Calibri" w:cs="Calibri"/>
        </w:rPr>
        <w:t xml:space="preserve">i pomocy przedlekarskiej. </w:t>
      </w:r>
    </w:p>
    <w:p w:rsidR="00313B32" w:rsidRPr="002A7097" w:rsidRDefault="00313B32" w:rsidP="00C81CDB">
      <w:pPr>
        <w:numPr>
          <w:ilvl w:val="0"/>
          <w:numId w:val="2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 xml:space="preserve">Na terenie szkoły obowiązuje całkowity zakaz nagrywania obrazu i dźwięku przez uczniów </w:t>
      </w:r>
      <w:r w:rsidR="00C6450A">
        <w:rPr>
          <w:rFonts w:ascii="Calibri" w:eastAsia="Calibri" w:hAnsi="Calibri" w:cs="Calibri"/>
        </w:rPr>
        <w:br/>
      </w:r>
      <w:r w:rsidRPr="002A7097">
        <w:rPr>
          <w:rFonts w:ascii="Calibri" w:eastAsia="Calibri" w:hAnsi="Calibri" w:cs="Calibri"/>
        </w:rPr>
        <w:t xml:space="preserve">i osoby dorosłe. Wyjątek mogą stanowić sytuacje takie jak: nagranie potrzebne do audycji, widowiska, przedstawienia szkolnego, lekcji otwartej itp. </w:t>
      </w:r>
      <w:r w:rsidR="00C6450A">
        <w:rPr>
          <w:rFonts w:ascii="Calibri" w:eastAsia="Calibri" w:hAnsi="Calibri" w:cs="Calibri"/>
        </w:rPr>
        <w:t>W</w:t>
      </w:r>
      <w:r w:rsidR="00C6450A" w:rsidRPr="002A7097">
        <w:rPr>
          <w:rFonts w:ascii="Calibri" w:eastAsia="Calibri" w:hAnsi="Calibri" w:cs="Calibri"/>
        </w:rPr>
        <w:t xml:space="preserve"> tych sytuacjach </w:t>
      </w:r>
      <w:r w:rsidR="00C6450A">
        <w:rPr>
          <w:rFonts w:ascii="Calibri" w:eastAsia="Calibri" w:hAnsi="Calibri" w:cs="Calibri"/>
        </w:rPr>
        <w:t xml:space="preserve">zgodę na nagrywanie </w:t>
      </w:r>
      <w:r w:rsidRPr="002A7097">
        <w:rPr>
          <w:rFonts w:ascii="Calibri" w:eastAsia="Calibri" w:hAnsi="Calibri" w:cs="Calibri"/>
        </w:rPr>
        <w:t>wydaje dyrektor.</w:t>
      </w:r>
    </w:p>
    <w:p w:rsidR="00313B32" w:rsidRPr="002A7097" w:rsidRDefault="00313B32" w:rsidP="00C81CDB">
      <w:pPr>
        <w:numPr>
          <w:ilvl w:val="0"/>
          <w:numId w:val="2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Budynek i teren szkolny objęty jest nadzorem kamer CCTV w celu zapewnienia bezpiecznych warunków nauki, wychowania i opieki. Sposób korzystania z nagrań regulują</w:t>
      </w:r>
      <w:r w:rsidR="00641D26" w:rsidRPr="002A7097">
        <w:rPr>
          <w:rFonts w:ascii="Calibri" w:eastAsia="Calibri" w:hAnsi="Calibri" w:cs="Calibri"/>
        </w:rPr>
        <w:t xml:space="preserve"> </w:t>
      </w:r>
      <w:r w:rsidRPr="002A7097">
        <w:rPr>
          <w:rFonts w:ascii="Calibri" w:eastAsia="Calibri" w:hAnsi="Calibri" w:cs="Calibri"/>
        </w:rPr>
        <w:t>odrębne przepisy</w:t>
      </w:r>
      <w:r w:rsidR="009F60E5">
        <w:rPr>
          <w:rFonts w:ascii="Calibri" w:eastAsia="Calibri" w:hAnsi="Calibri" w:cs="Calibri"/>
        </w:rPr>
        <w:t>.</w:t>
      </w:r>
    </w:p>
    <w:p w:rsidR="00313B32" w:rsidRPr="002A7097" w:rsidRDefault="00EF7117" w:rsidP="00C81CDB">
      <w:pPr>
        <w:numPr>
          <w:ilvl w:val="0"/>
          <w:numId w:val="2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 xml:space="preserve">Szkoła może realizować projekty edukacyjne w oparciu zewnętrzne formy finansowania w celu wzbogacenia oferty edukacyjnej. </w:t>
      </w:r>
    </w:p>
    <w:p w:rsidR="00277D96" w:rsidRPr="002A7097" w:rsidRDefault="00277D96" w:rsidP="00E06AAD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277D96" w:rsidRPr="002A7097" w:rsidRDefault="007559E1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b/>
          <w:lang w:eastAsia="pl-PL"/>
        </w:rPr>
      </w:pPr>
      <w:r w:rsidRPr="007A7B7E">
        <w:rPr>
          <w:rFonts w:ascii="Calibri" w:eastAsia="Times New Roman" w:hAnsi="Calibri" w:cs="Calibri"/>
          <w:b/>
          <w:lang w:eastAsia="pl-PL"/>
        </w:rPr>
        <w:t xml:space="preserve">Rozdział </w:t>
      </w:r>
      <w:r w:rsidR="007A7B7E" w:rsidRPr="007A7B7E">
        <w:rPr>
          <w:rFonts w:ascii="Calibri" w:eastAsia="Times New Roman" w:hAnsi="Calibri" w:cs="Calibri"/>
          <w:b/>
          <w:lang w:eastAsia="pl-PL"/>
        </w:rPr>
        <w:t>3</w:t>
      </w:r>
    </w:p>
    <w:p w:rsidR="002E2451" w:rsidRPr="002A7097" w:rsidRDefault="002E2451" w:rsidP="00E06AAD">
      <w:pPr>
        <w:spacing w:line="240" w:lineRule="auto"/>
        <w:ind w:left="0" w:firstLine="0"/>
        <w:jc w:val="center"/>
        <w:rPr>
          <w:rFonts w:ascii="Calibri" w:eastAsia="Calibri" w:hAnsi="Calibri" w:cs="Calibri"/>
          <w:b/>
        </w:rPr>
      </w:pPr>
      <w:r w:rsidRPr="002A7097">
        <w:rPr>
          <w:rFonts w:ascii="Calibri" w:eastAsia="Calibri" w:hAnsi="Calibri" w:cs="Calibri"/>
          <w:b/>
        </w:rPr>
        <w:t>Cele i zadania szkoły oraz sposób ich wykonania</w:t>
      </w:r>
    </w:p>
    <w:p w:rsidR="002E2451" w:rsidRPr="002A7097" w:rsidRDefault="002E2451" w:rsidP="00E06AAD">
      <w:pPr>
        <w:spacing w:line="240" w:lineRule="auto"/>
        <w:ind w:left="0" w:firstLine="0"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  <w:b/>
        </w:rPr>
        <w:br/>
      </w:r>
      <w:r w:rsidRPr="002A7097">
        <w:rPr>
          <w:rFonts w:ascii="Calibri" w:eastAsia="Calibri" w:hAnsi="Calibri" w:cs="Calibri"/>
        </w:rPr>
        <w:t xml:space="preserve">§ </w:t>
      </w:r>
      <w:r w:rsidR="00833F98" w:rsidRPr="002A7097">
        <w:rPr>
          <w:rFonts w:ascii="Calibri" w:eastAsia="Calibri" w:hAnsi="Calibri" w:cs="Calibri"/>
        </w:rPr>
        <w:t>6</w:t>
      </w:r>
    </w:p>
    <w:p w:rsidR="007F5319" w:rsidRPr="002A7097" w:rsidRDefault="007F5319" w:rsidP="00E06AAD">
      <w:pPr>
        <w:spacing w:line="240" w:lineRule="auto"/>
        <w:ind w:left="0" w:firstLine="0"/>
        <w:jc w:val="center"/>
        <w:rPr>
          <w:rFonts w:ascii="Calibri" w:eastAsia="Calibri" w:hAnsi="Calibri" w:cs="Calibri"/>
        </w:rPr>
      </w:pPr>
    </w:p>
    <w:p w:rsidR="002E2451" w:rsidRPr="002A7097" w:rsidRDefault="002E2451" w:rsidP="00C81CDB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lang w:eastAsia="pl-PL"/>
        </w:rPr>
      </w:pPr>
      <w:r w:rsidRPr="002A7097">
        <w:rPr>
          <w:rFonts w:ascii="Calibri" w:eastAsia="Calibri" w:hAnsi="Calibri" w:cs="Calibri"/>
          <w:lang w:eastAsia="pl-PL"/>
        </w:rPr>
        <w:t xml:space="preserve">Szkoła stanowi wspólnotę nauczycieli, uczniów i rodziców, której celem jest dbałość </w:t>
      </w:r>
      <w:r w:rsidR="00750F4B">
        <w:rPr>
          <w:rFonts w:ascii="Calibri" w:eastAsia="Calibri" w:hAnsi="Calibri" w:cs="Calibri"/>
          <w:lang w:eastAsia="pl-PL"/>
        </w:rPr>
        <w:br/>
      </w:r>
      <w:r w:rsidRPr="002A7097">
        <w:rPr>
          <w:rFonts w:ascii="Calibri" w:eastAsia="Calibri" w:hAnsi="Calibri" w:cs="Calibri"/>
          <w:lang w:eastAsia="pl-PL"/>
        </w:rPr>
        <w:t>o integralny rozwój biologiczny, poznawczy, emocjonalny, społeczny i moralny ucznia</w:t>
      </w:r>
      <w:r w:rsidR="007F203D" w:rsidRPr="002A7097">
        <w:rPr>
          <w:rFonts w:ascii="Calibri" w:eastAsia="Calibri" w:hAnsi="Calibri" w:cs="Calibri"/>
          <w:lang w:eastAsia="pl-PL"/>
        </w:rPr>
        <w:t xml:space="preserve"> </w:t>
      </w:r>
      <w:r w:rsidRPr="002A7097">
        <w:rPr>
          <w:rFonts w:ascii="Calibri" w:eastAsia="Calibri" w:hAnsi="Calibri" w:cs="Calibri"/>
          <w:lang w:eastAsia="pl-PL"/>
        </w:rPr>
        <w:t>w</w:t>
      </w:r>
      <w:r w:rsidRPr="002A7097">
        <w:rPr>
          <w:rFonts w:ascii="Calibri" w:eastAsia="Calibri" w:hAnsi="Calibri" w:cs="Calibri"/>
          <w:color w:val="2D2D2D"/>
          <w:shd w:val="clear" w:color="auto" w:fill="FFFFFF"/>
        </w:rPr>
        <w:t>zmacniany i uzupełniany przez działania o charakterze wychowawczo-profilaktycznym.</w:t>
      </w:r>
    </w:p>
    <w:p w:rsidR="002E2451" w:rsidRPr="002A7097" w:rsidRDefault="002E2451" w:rsidP="00C81CDB">
      <w:pPr>
        <w:numPr>
          <w:ilvl w:val="0"/>
          <w:numId w:val="24"/>
        </w:numPr>
        <w:suppressAutoHyphens/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Calibri" w:hAnsi="Calibri" w:cs="Calibri"/>
        </w:rPr>
        <w:t>Szkoła realizuje cele i zadania określone w podstawie programowej szkoły podstawowej, uwzględniające cele i zadania wychowawczo-profilaktyczne i edukację dla bezpieczeństwa zgodnie ze swym charakterem opisanym w statucie.</w:t>
      </w:r>
    </w:p>
    <w:p w:rsidR="002E2451" w:rsidRPr="002A7097" w:rsidRDefault="002E2451" w:rsidP="00C81CDB">
      <w:pPr>
        <w:numPr>
          <w:ilvl w:val="0"/>
          <w:numId w:val="24"/>
        </w:numPr>
        <w:suppressAutoHyphens/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bCs/>
          <w:lang w:eastAsia="pl-PL"/>
        </w:rPr>
        <w:t>Cele szkoły realizowane są poprzez działania edukacyjne</w:t>
      </w:r>
      <w:r w:rsidR="00E14045">
        <w:rPr>
          <w:rFonts w:ascii="Calibri" w:eastAsia="Times New Roman" w:hAnsi="Calibri" w:cs="Calibri"/>
          <w:bCs/>
          <w:lang w:eastAsia="pl-PL"/>
        </w:rPr>
        <w:t>,</w:t>
      </w:r>
      <w:r w:rsidRPr="002A7097">
        <w:rPr>
          <w:rFonts w:ascii="Calibri" w:eastAsia="Times New Roman" w:hAnsi="Calibri" w:cs="Calibri"/>
          <w:bCs/>
          <w:lang w:eastAsia="pl-PL"/>
        </w:rPr>
        <w:t xml:space="preserve"> w tym</w:t>
      </w:r>
      <w:r w:rsidR="000B46AC" w:rsidRPr="002A7097">
        <w:rPr>
          <w:rFonts w:ascii="Calibri" w:eastAsia="Times New Roman" w:hAnsi="Calibri" w:cs="Calibri"/>
          <w:bCs/>
          <w:lang w:eastAsia="pl-PL"/>
        </w:rPr>
        <w:t xml:space="preserve"> opisane w</w:t>
      </w:r>
      <w:r w:rsidRPr="002A7097">
        <w:rPr>
          <w:rFonts w:ascii="Calibri" w:eastAsia="Times New Roman" w:hAnsi="Calibri" w:cs="Calibri"/>
          <w:bCs/>
          <w:lang w:eastAsia="pl-PL"/>
        </w:rPr>
        <w:t>:</w:t>
      </w:r>
    </w:p>
    <w:p w:rsidR="002E2451" w:rsidRPr="002A7097" w:rsidRDefault="005D277D" w:rsidP="00C81CDB">
      <w:pPr>
        <w:numPr>
          <w:ilvl w:val="1"/>
          <w:numId w:val="24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bCs/>
          <w:iCs/>
          <w:lang w:eastAsia="pl-PL"/>
        </w:rPr>
        <w:t>szkolny</w:t>
      </w:r>
      <w:r w:rsidR="000B46AC" w:rsidRPr="002A7097">
        <w:rPr>
          <w:rFonts w:ascii="Calibri" w:eastAsia="Times New Roman" w:hAnsi="Calibri" w:cs="Calibri"/>
          <w:bCs/>
          <w:iCs/>
          <w:lang w:eastAsia="pl-PL"/>
        </w:rPr>
        <w:t>m</w:t>
      </w:r>
      <w:r w:rsidRPr="002A7097">
        <w:rPr>
          <w:rFonts w:ascii="Calibri" w:eastAsia="Times New Roman" w:hAnsi="Calibri" w:cs="Calibri"/>
          <w:bCs/>
          <w:iCs/>
          <w:lang w:eastAsia="pl-PL"/>
        </w:rPr>
        <w:t xml:space="preserve"> zestaw</w:t>
      </w:r>
      <w:r w:rsidR="000B46AC" w:rsidRPr="002A7097">
        <w:rPr>
          <w:rFonts w:ascii="Calibri" w:eastAsia="Times New Roman" w:hAnsi="Calibri" w:cs="Calibri"/>
          <w:bCs/>
          <w:iCs/>
          <w:lang w:eastAsia="pl-PL"/>
        </w:rPr>
        <w:t>ie</w:t>
      </w:r>
      <w:r w:rsidRPr="002A7097">
        <w:rPr>
          <w:rFonts w:ascii="Calibri" w:eastAsia="Times New Roman" w:hAnsi="Calibri" w:cs="Calibri"/>
          <w:bCs/>
          <w:iCs/>
          <w:lang w:eastAsia="pl-PL"/>
        </w:rPr>
        <w:t xml:space="preserve"> programów</w:t>
      </w:r>
      <w:r w:rsidR="002E2451" w:rsidRPr="002A7097">
        <w:rPr>
          <w:rFonts w:ascii="Calibri" w:eastAsia="Times New Roman" w:hAnsi="Calibri" w:cs="Calibri"/>
          <w:bCs/>
          <w:iCs/>
          <w:lang w:eastAsia="pl-PL"/>
        </w:rPr>
        <w:t xml:space="preserve"> nauczania</w:t>
      </w:r>
      <w:r w:rsidR="002E2451" w:rsidRPr="002A7097">
        <w:rPr>
          <w:rFonts w:ascii="Calibri" w:eastAsia="Times New Roman" w:hAnsi="Calibri" w:cs="Calibri"/>
          <w:lang w:eastAsia="pl-PL"/>
        </w:rPr>
        <w:t xml:space="preserve">, który uwzględnia wymiar wychowawczy </w:t>
      </w:r>
      <w:r w:rsidR="008B33D6">
        <w:rPr>
          <w:rFonts w:ascii="Calibri" w:eastAsia="Times New Roman" w:hAnsi="Calibri" w:cs="Calibri"/>
          <w:lang w:eastAsia="pl-PL"/>
        </w:rPr>
        <w:br/>
      </w:r>
      <w:r w:rsidR="002E2451" w:rsidRPr="002A7097">
        <w:rPr>
          <w:rFonts w:ascii="Calibri" w:eastAsia="Times New Roman" w:hAnsi="Calibri" w:cs="Calibri"/>
          <w:lang w:eastAsia="pl-PL"/>
        </w:rPr>
        <w:t>i obejmuje całą działalność szkoły z punktu widzenia dydaktycznego;</w:t>
      </w:r>
    </w:p>
    <w:p w:rsidR="002E2451" w:rsidRPr="002A7097" w:rsidRDefault="002E2451" w:rsidP="00C81CDB">
      <w:pPr>
        <w:numPr>
          <w:ilvl w:val="1"/>
          <w:numId w:val="24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bCs/>
          <w:iCs/>
          <w:lang w:eastAsia="pl-PL"/>
        </w:rPr>
        <w:t>program</w:t>
      </w:r>
      <w:r w:rsidR="000B46AC" w:rsidRPr="002A7097">
        <w:rPr>
          <w:rFonts w:ascii="Calibri" w:eastAsia="Times New Roman" w:hAnsi="Calibri" w:cs="Calibri"/>
          <w:bCs/>
          <w:iCs/>
          <w:lang w:eastAsia="pl-PL"/>
        </w:rPr>
        <w:t>ie</w:t>
      </w:r>
      <w:r w:rsidRPr="002A7097">
        <w:rPr>
          <w:rFonts w:ascii="Calibri" w:eastAsia="Times New Roman" w:hAnsi="Calibri" w:cs="Calibri"/>
          <w:bCs/>
          <w:iCs/>
          <w:lang w:eastAsia="pl-PL"/>
        </w:rPr>
        <w:t xml:space="preserve"> wychowawczo</w:t>
      </w:r>
      <w:r w:rsidR="00CE743A">
        <w:rPr>
          <w:rFonts w:ascii="Calibri" w:eastAsia="Times New Roman" w:hAnsi="Calibri" w:cs="Calibri"/>
          <w:bCs/>
          <w:iCs/>
          <w:lang w:eastAsia="pl-PL"/>
        </w:rPr>
        <w:t>-p</w:t>
      </w:r>
      <w:r w:rsidRPr="002A7097">
        <w:rPr>
          <w:rFonts w:ascii="Calibri" w:eastAsia="Times New Roman" w:hAnsi="Calibri" w:cs="Calibri"/>
          <w:bCs/>
          <w:iCs/>
          <w:lang w:eastAsia="pl-PL"/>
        </w:rPr>
        <w:t>rofilaktyczny</w:t>
      </w:r>
      <w:r w:rsidR="000B46AC" w:rsidRPr="002A7097">
        <w:rPr>
          <w:rFonts w:ascii="Calibri" w:eastAsia="Times New Roman" w:hAnsi="Calibri" w:cs="Calibri"/>
          <w:bCs/>
          <w:iCs/>
          <w:lang w:eastAsia="pl-PL"/>
        </w:rPr>
        <w:t>m</w:t>
      </w:r>
      <w:r w:rsidRPr="002A7097">
        <w:rPr>
          <w:rFonts w:ascii="Calibri" w:eastAsia="Times New Roman" w:hAnsi="Calibri" w:cs="Calibri"/>
          <w:bCs/>
          <w:i/>
          <w:iCs/>
          <w:lang w:eastAsia="pl-PL"/>
        </w:rPr>
        <w:t>,</w:t>
      </w:r>
      <w:r w:rsidRPr="002A7097">
        <w:rPr>
          <w:rFonts w:ascii="Calibri" w:eastAsia="Times New Roman" w:hAnsi="Calibri" w:cs="Calibri"/>
          <w:lang w:eastAsia="pl-PL"/>
        </w:rPr>
        <w:t xml:space="preserve"> który opisuje w sposób całościowy wszystkie treści i działania o charakterze wychowawczym oraz działania</w:t>
      </w:r>
      <w:r w:rsidR="00CE743A">
        <w:rPr>
          <w:rFonts w:ascii="Calibri" w:eastAsia="Times New Roman" w:hAnsi="Calibri" w:cs="Calibri"/>
          <w:lang w:eastAsia="pl-PL"/>
        </w:rPr>
        <w:t xml:space="preserve"> </w:t>
      </w:r>
      <w:r w:rsidRPr="002A7097">
        <w:rPr>
          <w:rFonts w:ascii="Calibri" w:eastAsia="Times New Roman" w:hAnsi="Calibri" w:cs="Calibri"/>
          <w:lang w:eastAsia="pl-PL"/>
        </w:rPr>
        <w:t>o charakterze profilaktycznym skierowane do uczniów, nauczycieli i rodziców.</w:t>
      </w:r>
    </w:p>
    <w:p w:rsidR="001B51FC" w:rsidRDefault="001B51FC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2E2451" w:rsidRPr="002A7097" w:rsidRDefault="002E2451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§</w:t>
      </w:r>
      <w:r w:rsidR="00833F98" w:rsidRPr="002A7097">
        <w:rPr>
          <w:rFonts w:ascii="Calibri" w:eastAsia="Times New Roman" w:hAnsi="Calibri" w:cs="Calibri"/>
          <w:lang w:eastAsia="pl-PL"/>
        </w:rPr>
        <w:t xml:space="preserve"> 7</w:t>
      </w:r>
    </w:p>
    <w:p w:rsidR="007F5319" w:rsidRPr="002A7097" w:rsidRDefault="007F5319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2E2451" w:rsidRPr="004805E8" w:rsidRDefault="002E2451" w:rsidP="009F2F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lang w:eastAsia="pl-PL"/>
        </w:rPr>
      </w:pPr>
      <w:r w:rsidRPr="004805E8">
        <w:rPr>
          <w:rFonts w:ascii="Calibri" w:eastAsia="Calibri" w:hAnsi="Calibri" w:cs="Calibri"/>
          <w:lang w:eastAsia="pl-PL"/>
        </w:rPr>
        <w:t>Zadaniem szkoły jest łagodne wprowadzenie dziecka w świat wiedzy, przygotowanie do wykonywania obowiązków ucznia oraz wdrażanie do samorozwoju.</w:t>
      </w:r>
    </w:p>
    <w:p w:rsidR="002E2451" w:rsidRPr="004805E8" w:rsidRDefault="002E2451" w:rsidP="009F2F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lang w:eastAsia="pl-PL"/>
        </w:rPr>
      </w:pPr>
      <w:r w:rsidRPr="004805E8">
        <w:rPr>
          <w:rFonts w:ascii="Calibri" w:eastAsia="Calibri" w:hAnsi="Calibri" w:cs="Calibri"/>
        </w:rPr>
        <w:t>Zadaniem szkoły jest w szczególności:</w:t>
      </w:r>
    </w:p>
    <w:p w:rsidR="002E2451" w:rsidRPr="004805E8" w:rsidRDefault="002E2451" w:rsidP="009F2F8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lang w:eastAsia="pl-PL"/>
        </w:rPr>
      </w:pPr>
      <w:r w:rsidRPr="004805E8">
        <w:rPr>
          <w:rFonts w:ascii="Calibri" w:eastAsia="Calibri" w:hAnsi="Calibri" w:cs="Calibri"/>
        </w:rPr>
        <w:t>pełna realizacja programów</w:t>
      </w:r>
      <w:r w:rsidR="007F203D" w:rsidRPr="004805E8">
        <w:rPr>
          <w:rFonts w:ascii="Calibri" w:eastAsia="Calibri" w:hAnsi="Calibri" w:cs="Calibri"/>
        </w:rPr>
        <w:t xml:space="preserve"> </w:t>
      </w:r>
      <w:r w:rsidRPr="004805E8">
        <w:rPr>
          <w:rFonts w:ascii="Calibri" w:eastAsia="Calibri" w:hAnsi="Calibri" w:cs="Calibri"/>
        </w:rPr>
        <w:t>nauczania, dostosowując treści, metody i organizację poszczególnych zajęć do możliwości psychofizycznych uczniów;</w:t>
      </w:r>
      <w:r w:rsidR="007F203D" w:rsidRPr="004805E8">
        <w:rPr>
          <w:rFonts w:ascii="Calibri" w:eastAsia="Calibri" w:hAnsi="Calibri" w:cs="Calibri"/>
        </w:rPr>
        <w:t xml:space="preserve"> </w:t>
      </w:r>
    </w:p>
    <w:p w:rsidR="002E2451" w:rsidRPr="004805E8" w:rsidRDefault="002E2451" w:rsidP="009F2F88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t>organizowanie zgodnie z potrzebami uczniów</w:t>
      </w:r>
      <w:r w:rsidR="007F203D" w:rsidRPr="004805E8">
        <w:rPr>
          <w:rFonts w:ascii="Calibri" w:eastAsia="Calibri" w:hAnsi="Calibri" w:cs="Calibri"/>
        </w:rPr>
        <w:t xml:space="preserve"> </w:t>
      </w:r>
      <w:r w:rsidRPr="004805E8">
        <w:rPr>
          <w:rFonts w:ascii="Calibri" w:eastAsia="Calibri" w:hAnsi="Calibri" w:cs="Calibri"/>
        </w:rPr>
        <w:t>nauki religii, etyki oraz</w:t>
      </w:r>
      <w:r w:rsidR="007F203D" w:rsidRPr="004805E8">
        <w:rPr>
          <w:rFonts w:ascii="Calibri" w:eastAsia="Calibri" w:hAnsi="Calibri" w:cs="Calibri"/>
        </w:rPr>
        <w:t xml:space="preserve"> </w:t>
      </w:r>
      <w:r w:rsidRPr="004805E8">
        <w:rPr>
          <w:rFonts w:ascii="Calibri" w:eastAsia="Calibri" w:hAnsi="Calibri" w:cs="Calibri"/>
        </w:rPr>
        <w:t>zajęć przygotowujących do życia w rodzinie;</w:t>
      </w:r>
    </w:p>
    <w:p w:rsidR="002E2451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lastRenderedPageBreak/>
        <w:t>umożliwianie uczniom należącym do mniejszości narodowych i etnicznych oraz społeczności posługującej się językiem regionalnym podtrzymywani</w:t>
      </w:r>
      <w:r w:rsidR="00707334" w:rsidRPr="004805E8">
        <w:rPr>
          <w:rFonts w:ascii="Calibri" w:eastAsia="Calibri" w:hAnsi="Calibri" w:cs="Calibri"/>
        </w:rPr>
        <w:t>a</w:t>
      </w:r>
      <w:r w:rsidRPr="004805E8">
        <w:rPr>
          <w:rFonts w:ascii="Calibri" w:eastAsia="Calibri" w:hAnsi="Calibri" w:cs="Calibri"/>
        </w:rPr>
        <w:t xml:space="preserve"> i rozwijani</w:t>
      </w:r>
      <w:r w:rsidR="00707334" w:rsidRPr="004805E8">
        <w:rPr>
          <w:rFonts w:ascii="Calibri" w:eastAsia="Calibri" w:hAnsi="Calibri" w:cs="Calibri"/>
        </w:rPr>
        <w:t>a</w:t>
      </w:r>
      <w:r w:rsidRPr="004805E8">
        <w:rPr>
          <w:rFonts w:ascii="Calibri" w:eastAsia="Calibri" w:hAnsi="Calibri" w:cs="Calibri"/>
        </w:rPr>
        <w:t xml:space="preserve"> poczucia tożsamości narodowej, etnicznej i językowej;</w:t>
      </w:r>
    </w:p>
    <w:p w:rsidR="002E2451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t>udzielanie uczniom, rodzicom i nauczycielom pomocy psychologiczno-pedagogicznej;</w:t>
      </w:r>
    </w:p>
    <w:p w:rsidR="002E2451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t>organizowanie kształcenia specjalnego dla uczniów z niepełnosprawnością, zagrożonych niedostosowaniem społecznym lub niedostosowanych społeczne;</w:t>
      </w:r>
    </w:p>
    <w:p w:rsidR="002E2451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t>umożliwienie uczniom rozwijani</w:t>
      </w:r>
      <w:r w:rsidR="003C4CBF" w:rsidRPr="004805E8">
        <w:rPr>
          <w:rFonts w:ascii="Calibri" w:eastAsia="Calibri" w:hAnsi="Calibri" w:cs="Calibri"/>
        </w:rPr>
        <w:t>a</w:t>
      </w:r>
      <w:r w:rsidRPr="004805E8">
        <w:rPr>
          <w:rFonts w:ascii="Calibri" w:eastAsia="Calibri" w:hAnsi="Calibri" w:cs="Calibri"/>
        </w:rPr>
        <w:t xml:space="preserve"> zainteresowań i uzdolnień;</w:t>
      </w:r>
    </w:p>
    <w:p w:rsidR="002E2451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t>organizowanie indywidualnego programu lub toku nauki dla uczniów</w:t>
      </w:r>
      <w:r w:rsidR="005003E4">
        <w:rPr>
          <w:rFonts w:ascii="Calibri" w:eastAsia="Calibri" w:hAnsi="Calibri" w:cs="Calibri"/>
        </w:rPr>
        <w:t xml:space="preserve"> </w:t>
      </w:r>
      <w:r w:rsidRPr="004805E8">
        <w:rPr>
          <w:rFonts w:ascii="Calibri" w:eastAsia="Calibri" w:hAnsi="Calibri" w:cs="Calibri"/>
        </w:rPr>
        <w:t>o szczególnych uzdolnieniach;</w:t>
      </w:r>
    </w:p>
    <w:p w:rsidR="00AD20A5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Times New Roman" w:hAnsi="Calibri" w:cs="Calibri"/>
          <w:lang w:eastAsia="pl-PL"/>
        </w:rPr>
        <w:t>udzielanie pomocy materialnej uczniom znajdującym się w</w:t>
      </w:r>
      <w:r w:rsidR="00AD20A5" w:rsidRPr="004805E8">
        <w:rPr>
          <w:rFonts w:ascii="Calibri" w:eastAsia="Times New Roman" w:hAnsi="Calibri" w:cs="Calibri"/>
          <w:lang w:eastAsia="pl-PL"/>
        </w:rPr>
        <w:t xml:space="preserve"> trudnej sytuacji życiowej;</w:t>
      </w:r>
    </w:p>
    <w:p w:rsidR="002E2451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Times New Roman" w:hAnsi="Calibri" w:cs="Calibri"/>
          <w:lang w:eastAsia="pl-PL"/>
        </w:rPr>
        <w:t>organizowanie opieki nad uczniami pozostającymi pod opieką szkoły ze względu na czas pracy rodziców;</w:t>
      </w:r>
    </w:p>
    <w:p w:rsidR="002E2451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t>zapewnienie możliwości korzystania z pomieszczeń do nauki z niezbędnym wyposażeniem, biblioteki i urządzeń sportowych, pracowni komputerowych</w:t>
      </w:r>
      <w:r w:rsidR="006A7E24" w:rsidRPr="004805E8">
        <w:rPr>
          <w:rFonts w:ascii="Calibri" w:eastAsia="Calibri" w:hAnsi="Calibri" w:cs="Calibri"/>
        </w:rPr>
        <w:t xml:space="preserve"> </w:t>
      </w:r>
      <w:r w:rsidRPr="004805E8">
        <w:rPr>
          <w:rFonts w:ascii="Calibri" w:eastAsia="Calibri" w:hAnsi="Calibri" w:cs="Calibri"/>
        </w:rPr>
        <w:t>z dostępem do Internetu;</w:t>
      </w:r>
    </w:p>
    <w:p w:rsidR="002E2451" w:rsidRPr="004805E8" w:rsidRDefault="002E2451" w:rsidP="00C81CD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t xml:space="preserve">zapewnieniu uczniom bezpiecznych i higienicznych warunków realizacji zajęć szkolnych </w:t>
      </w:r>
      <w:r w:rsidR="00B97859">
        <w:rPr>
          <w:rFonts w:ascii="Calibri" w:eastAsia="Calibri" w:hAnsi="Calibri" w:cs="Calibri"/>
        </w:rPr>
        <w:br/>
      </w:r>
      <w:r w:rsidRPr="004805E8">
        <w:rPr>
          <w:rFonts w:ascii="Calibri" w:eastAsia="Calibri" w:hAnsi="Calibri" w:cs="Calibri"/>
        </w:rPr>
        <w:t>z uwzględnieniem zasad promocji zdrowego stylu życia.</w:t>
      </w:r>
    </w:p>
    <w:p w:rsidR="002E2451" w:rsidRPr="004805E8" w:rsidRDefault="002E2451" w:rsidP="00C81CD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  <w:lang w:eastAsia="pl-PL"/>
        </w:rPr>
        <w:t xml:space="preserve">Cele i zadania szkoły realizowane są przez kompetentną kadrę pedagogiczną we współpracy </w:t>
      </w:r>
      <w:r w:rsidR="00DE3162">
        <w:rPr>
          <w:rFonts w:ascii="Calibri" w:eastAsia="Calibri" w:hAnsi="Calibri" w:cs="Calibri"/>
          <w:lang w:eastAsia="pl-PL"/>
        </w:rPr>
        <w:br/>
      </w:r>
      <w:r w:rsidRPr="004805E8">
        <w:rPr>
          <w:rFonts w:ascii="Calibri" w:eastAsia="Calibri" w:hAnsi="Calibri" w:cs="Calibri"/>
          <w:lang w:eastAsia="pl-PL"/>
        </w:rPr>
        <w:t>z rodzicami w atmosferze wzajemnego zaufania.</w:t>
      </w:r>
    </w:p>
    <w:p w:rsidR="002E2948" w:rsidRPr="004805E8" w:rsidRDefault="002E2948" w:rsidP="00C81CD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  <w:lang w:eastAsia="pl-PL"/>
        </w:rPr>
        <w:t xml:space="preserve">Szkoła w działaniach dydaktycznych, wychowawczych i opiekuńczych respektuje zasady nauk pedagogicznych, dba o prawa dziecka i prawa człowieka, kieruje się dobrem ucznia, dba </w:t>
      </w:r>
      <w:r w:rsidR="00DE3162">
        <w:rPr>
          <w:rFonts w:ascii="Calibri" w:eastAsia="Calibri" w:hAnsi="Calibri" w:cs="Calibri"/>
          <w:lang w:eastAsia="pl-PL"/>
        </w:rPr>
        <w:br/>
      </w:r>
      <w:r w:rsidRPr="004805E8">
        <w:rPr>
          <w:rFonts w:ascii="Calibri" w:eastAsia="Calibri" w:hAnsi="Calibri" w:cs="Calibri"/>
          <w:lang w:eastAsia="pl-PL"/>
        </w:rPr>
        <w:t>o godność uczniów, rodziców, nauczycieli i pracowników szkoły.</w:t>
      </w:r>
    </w:p>
    <w:p w:rsidR="002E2948" w:rsidRPr="004805E8" w:rsidRDefault="002E2948" w:rsidP="00C81CD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</w:rPr>
      </w:pPr>
      <w:r w:rsidRPr="004805E8">
        <w:rPr>
          <w:rFonts w:ascii="Calibri" w:eastAsia="Calibri" w:hAnsi="Calibri" w:cs="Calibri"/>
        </w:rPr>
        <w:t xml:space="preserve">Nauczyciele i inni pracownicy szkoły mają obowiązek realizować program wychowawczo-profilaktyczny w ramach zajęć edukacyjnych, zajęć z wychowawcą i zajęć pozalekcyjnych. </w:t>
      </w:r>
    </w:p>
    <w:p w:rsidR="00670EB8" w:rsidRPr="004805E8" w:rsidRDefault="002E2451" w:rsidP="00C81CD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4805E8">
        <w:rPr>
          <w:rFonts w:ascii="Calibri" w:eastAsia="Calibri" w:hAnsi="Calibri" w:cs="Calibri"/>
          <w:lang w:eastAsia="pl-PL"/>
        </w:rPr>
        <w:t>Dążenie do wysokiej jakości wykonani</w:t>
      </w:r>
      <w:r w:rsidR="00A43518" w:rsidRPr="004805E8">
        <w:rPr>
          <w:rFonts w:ascii="Calibri" w:eastAsia="Calibri" w:hAnsi="Calibri" w:cs="Calibri"/>
          <w:lang w:eastAsia="pl-PL"/>
        </w:rPr>
        <w:t>a zadań szkoły i dążenie</w:t>
      </w:r>
      <w:r w:rsidRPr="004805E8">
        <w:rPr>
          <w:rFonts w:ascii="Calibri" w:eastAsia="Calibri" w:hAnsi="Calibri" w:cs="Calibri"/>
          <w:lang w:eastAsia="pl-PL"/>
        </w:rPr>
        <w:t xml:space="preserve"> do jak najwyższego poziomu osiągania zakładanych celów </w:t>
      </w:r>
      <w:r w:rsidRPr="004805E8">
        <w:rPr>
          <w:rFonts w:ascii="Calibri" w:eastAsia="Times New Roman" w:hAnsi="Calibri" w:cs="Calibri"/>
          <w:lang w:eastAsia="pl-PL"/>
        </w:rPr>
        <w:t>uwzględniane jest</w:t>
      </w:r>
      <w:r w:rsidR="00A43518" w:rsidRPr="004805E8">
        <w:rPr>
          <w:rFonts w:ascii="Calibri" w:eastAsia="Times New Roman" w:hAnsi="Calibri" w:cs="Calibri"/>
          <w:lang w:eastAsia="pl-PL"/>
        </w:rPr>
        <w:t xml:space="preserve"> w planach doskonalenia zawodowego nauczycieli. </w:t>
      </w:r>
    </w:p>
    <w:p w:rsidR="001B51FC" w:rsidRDefault="001B51FC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670EB8" w:rsidRPr="002A7097" w:rsidRDefault="00670EB8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§</w:t>
      </w:r>
      <w:r w:rsidR="00833F98" w:rsidRPr="002A7097">
        <w:rPr>
          <w:rFonts w:ascii="Calibri" w:eastAsia="Times New Roman" w:hAnsi="Calibri" w:cs="Calibri"/>
          <w:lang w:eastAsia="pl-PL"/>
        </w:rPr>
        <w:t xml:space="preserve"> 8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670EB8" w:rsidRPr="00057D88" w:rsidRDefault="00670EB8" w:rsidP="00C81CD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</w:rPr>
      </w:pPr>
      <w:r w:rsidRPr="00057D88">
        <w:rPr>
          <w:rFonts w:ascii="Calibri" w:eastAsia="Times New Roman" w:hAnsi="Calibri" w:cs="Calibri"/>
          <w:lang w:eastAsia="pl-PL"/>
        </w:rPr>
        <w:t>Szkoła organizuje</w:t>
      </w:r>
      <w:r w:rsidR="007F203D" w:rsidRPr="00057D88">
        <w:rPr>
          <w:rFonts w:ascii="Calibri" w:eastAsia="Times New Roman" w:hAnsi="Calibri" w:cs="Calibri"/>
          <w:lang w:eastAsia="pl-PL"/>
        </w:rPr>
        <w:t xml:space="preserve"> </w:t>
      </w:r>
      <w:r w:rsidRPr="00057D88">
        <w:rPr>
          <w:rFonts w:ascii="Calibri" w:eastAsia="Times New Roman" w:hAnsi="Calibri" w:cs="Calibri"/>
          <w:lang w:eastAsia="pl-PL"/>
        </w:rPr>
        <w:t>i udziela uczniom pomoc</w:t>
      </w:r>
      <w:r w:rsidR="00E43D11" w:rsidRPr="00057D88">
        <w:rPr>
          <w:rFonts w:ascii="Calibri" w:eastAsia="Times New Roman" w:hAnsi="Calibri" w:cs="Calibri"/>
          <w:lang w:eastAsia="pl-PL"/>
        </w:rPr>
        <w:t>y</w:t>
      </w:r>
      <w:r w:rsidRPr="00057D88">
        <w:rPr>
          <w:rFonts w:ascii="Calibri" w:eastAsia="Times New Roman" w:hAnsi="Calibri" w:cs="Calibri"/>
          <w:lang w:eastAsia="pl-PL"/>
        </w:rPr>
        <w:t xml:space="preserve"> psychologiczno-pedagogiczn</w:t>
      </w:r>
      <w:r w:rsidR="00E43D11" w:rsidRPr="00057D88">
        <w:rPr>
          <w:rFonts w:ascii="Calibri" w:eastAsia="Times New Roman" w:hAnsi="Calibri" w:cs="Calibri"/>
          <w:lang w:eastAsia="pl-PL"/>
        </w:rPr>
        <w:t>ej</w:t>
      </w:r>
      <w:r w:rsidRPr="00057D88">
        <w:rPr>
          <w:rFonts w:ascii="Calibri" w:eastAsia="Times New Roman" w:hAnsi="Calibri" w:cs="Calibri"/>
          <w:lang w:eastAsia="pl-PL"/>
        </w:rPr>
        <w:t>, która polega na rozpoznawaniu i zaspokajaniu indywidualnych potrzeb rozwojowych i edukacyjnych każdego ucznia oraz rozpoznawaniu czynników środowiskowych wpływających na jego funkcjonowanie w szkole.</w:t>
      </w:r>
    </w:p>
    <w:p w:rsidR="00D549CF" w:rsidRPr="00057D88" w:rsidRDefault="00D549CF" w:rsidP="00C81CD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</w:rPr>
      </w:pPr>
      <w:r w:rsidRPr="00057D88">
        <w:rPr>
          <w:rFonts w:ascii="Calibri" w:eastAsia="Times New Roman" w:hAnsi="Calibri" w:cs="Calibri"/>
          <w:lang w:eastAsia="pl-PL"/>
        </w:rPr>
        <w:t xml:space="preserve">Celem pomocy psychologiczno-pedagogicznej jest wspieranie potencjału rozwojowego ucznia </w:t>
      </w:r>
      <w:r w:rsidR="009261EF">
        <w:rPr>
          <w:rFonts w:ascii="Calibri" w:eastAsia="Times New Roman" w:hAnsi="Calibri" w:cs="Calibri"/>
          <w:lang w:eastAsia="pl-PL"/>
        </w:rPr>
        <w:br/>
      </w:r>
      <w:r w:rsidRPr="00057D88">
        <w:rPr>
          <w:rFonts w:ascii="Calibri" w:eastAsia="Times New Roman" w:hAnsi="Calibri" w:cs="Calibri"/>
          <w:lang w:eastAsia="pl-PL"/>
        </w:rPr>
        <w:t xml:space="preserve">i stwarzanie warunków do jego aktywnego i pełnego uczestnictwa w życiu szkoły oraz środowisku społecznym. </w:t>
      </w:r>
    </w:p>
    <w:p w:rsidR="00670EB8" w:rsidRPr="00057D88" w:rsidRDefault="00670EB8" w:rsidP="00C81CD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Nauczyciele, wychowawcy oraz specjaliści w szkole prowadzą obserwację pedagogiczną mającą na celu rozpoznanie u uczniów:</w:t>
      </w:r>
    </w:p>
    <w:p w:rsidR="00670EB8" w:rsidRPr="00057D88" w:rsidRDefault="00670EB8" w:rsidP="00C81CDB">
      <w:pPr>
        <w:pStyle w:val="Akapitzlist"/>
        <w:numPr>
          <w:ilvl w:val="1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szczególnych uzdolnień;</w:t>
      </w:r>
    </w:p>
    <w:p w:rsidR="00670EB8" w:rsidRPr="00057D88" w:rsidRDefault="00670EB8" w:rsidP="00C81CDB">
      <w:pPr>
        <w:pStyle w:val="Akapitzlist"/>
        <w:numPr>
          <w:ilvl w:val="1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przyczyn trudności w uczeniu się;</w:t>
      </w:r>
    </w:p>
    <w:p w:rsidR="00670EB8" w:rsidRPr="00057D88" w:rsidRDefault="00670EB8" w:rsidP="00C81CDB">
      <w:pPr>
        <w:pStyle w:val="Akapitzlist"/>
        <w:numPr>
          <w:ilvl w:val="1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przyczyn zaburzeń zachowania.</w:t>
      </w:r>
    </w:p>
    <w:p w:rsidR="00670EB8" w:rsidRPr="00057D88" w:rsidRDefault="00670EB8" w:rsidP="00C81CD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Wyniki obserwacji pedagogicznej są dokumentowane i udostępniane rodzicom.</w:t>
      </w:r>
    </w:p>
    <w:p w:rsidR="00670EB8" w:rsidRPr="00057D88" w:rsidRDefault="00F12FD5" w:rsidP="00C81CD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Dyrektor s</w:t>
      </w:r>
      <w:r w:rsidR="00670EB8" w:rsidRPr="00057D88">
        <w:rPr>
          <w:rFonts w:ascii="Calibri" w:eastAsia="Times New Roman" w:hAnsi="Calibri" w:cs="Calibri"/>
          <w:lang w:eastAsia="pl-PL"/>
        </w:rPr>
        <w:t>zkoły z uwzględnieniem opinii i orzeczeń</w:t>
      </w:r>
      <w:r w:rsidR="007F203D" w:rsidRPr="00057D88">
        <w:rPr>
          <w:rFonts w:ascii="Calibri" w:eastAsia="Times New Roman" w:hAnsi="Calibri" w:cs="Calibri"/>
          <w:lang w:eastAsia="pl-PL"/>
        </w:rPr>
        <w:t xml:space="preserve"> </w:t>
      </w:r>
      <w:r w:rsidR="00670EB8" w:rsidRPr="00057D88">
        <w:rPr>
          <w:rFonts w:ascii="Calibri" w:eastAsia="Times New Roman" w:hAnsi="Calibri" w:cs="Calibri"/>
          <w:lang w:eastAsia="pl-PL"/>
        </w:rPr>
        <w:t xml:space="preserve">poradni psychologiczno-pedagogicznej oraz diagnozy sporządzonej na terenie szkoły organizuje pomoc psychologiczno-pedagogiczną, </w:t>
      </w:r>
      <w:r w:rsidR="009261EF">
        <w:rPr>
          <w:rFonts w:ascii="Calibri" w:eastAsia="Times New Roman" w:hAnsi="Calibri" w:cs="Calibri"/>
          <w:lang w:eastAsia="pl-PL"/>
        </w:rPr>
        <w:br/>
      </w:r>
      <w:r w:rsidR="00670EB8" w:rsidRPr="00057D88">
        <w:rPr>
          <w:rFonts w:ascii="Calibri" w:eastAsia="Times New Roman" w:hAnsi="Calibri" w:cs="Calibri"/>
          <w:lang w:eastAsia="pl-PL"/>
        </w:rPr>
        <w:t>w tym w szczególności:</w:t>
      </w:r>
    </w:p>
    <w:p w:rsidR="00670EB8" w:rsidRPr="00057D88" w:rsidRDefault="00670EB8" w:rsidP="00C81CDB">
      <w:pPr>
        <w:pStyle w:val="Akapitzlist"/>
        <w:numPr>
          <w:ilvl w:val="1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ustala uczniowi objętemu pomocą psychologiczno-pedagogiczną formy tej pomocy, okres jej udzielania oraz wymiar godzin, w którym poszczególne formy pomocy będą realizowane;</w:t>
      </w:r>
    </w:p>
    <w:p w:rsidR="00670EB8" w:rsidRPr="00057D88" w:rsidRDefault="00670EB8" w:rsidP="00C81CDB">
      <w:pPr>
        <w:pStyle w:val="Akapitzlist"/>
        <w:numPr>
          <w:ilvl w:val="1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informuje na piśmie rodziców ucznia o</w:t>
      </w:r>
      <w:r w:rsidR="007F203D" w:rsidRPr="00057D88">
        <w:rPr>
          <w:rFonts w:ascii="Calibri" w:eastAsia="Times New Roman" w:hAnsi="Calibri" w:cs="Calibri"/>
          <w:lang w:eastAsia="pl-PL"/>
        </w:rPr>
        <w:t xml:space="preserve"> </w:t>
      </w:r>
      <w:r w:rsidRPr="00057D88">
        <w:rPr>
          <w:rFonts w:ascii="Calibri" w:eastAsia="Times New Roman" w:hAnsi="Calibri" w:cs="Calibri"/>
          <w:lang w:eastAsia="pl-PL"/>
        </w:rPr>
        <w:t>formach</w:t>
      </w:r>
      <w:r w:rsidR="007F203D" w:rsidRPr="00057D88">
        <w:rPr>
          <w:rFonts w:ascii="Calibri" w:eastAsia="Times New Roman" w:hAnsi="Calibri" w:cs="Calibri"/>
          <w:lang w:eastAsia="pl-PL"/>
        </w:rPr>
        <w:t xml:space="preserve"> </w:t>
      </w:r>
      <w:r w:rsidRPr="00057D88">
        <w:rPr>
          <w:rFonts w:ascii="Calibri" w:eastAsia="Times New Roman" w:hAnsi="Calibri" w:cs="Calibri"/>
          <w:lang w:eastAsia="pl-PL"/>
        </w:rPr>
        <w:t>i zakresie udzielanej pomocy.</w:t>
      </w:r>
    </w:p>
    <w:p w:rsidR="00670EB8" w:rsidRPr="00057D88" w:rsidRDefault="00670EB8" w:rsidP="00FE384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Zasady udzielania i organizacji pomocy psychologiczno-pedagogicznej określają odrębne przepisy</w:t>
      </w:r>
      <w:r w:rsidR="00801887" w:rsidRPr="00057D88">
        <w:rPr>
          <w:rFonts w:ascii="Calibri" w:eastAsia="Times New Roman" w:hAnsi="Calibri" w:cs="Calibri"/>
          <w:lang w:eastAsia="pl-PL"/>
        </w:rPr>
        <w:t>, w tym szkolna procedura udzielania i organizacji pomocy psychologiczno-pedagogicznej, pozytywnie zaopiniowana przez radę pedagogiczną i</w:t>
      </w:r>
      <w:r w:rsidR="007F203D" w:rsidRPr="00057D88">
        <w:rPr>
          <w:rFonts w:ascii="Calibri" w:eastAsia="Times New Roman" w:hAnsi="Calibri" w:cs="Calibri"/>
          <w:lang w:eastAsia="pl-PL"/>
        </w:rPr>
        <w:t xml:space="preserve"> </w:t>
      </w:r>
      <w:r w:rsidR="00801887" w:rsidRPr="00057D88">
        <w:rPr>
          <w:rFonts w:ascii="Calibri" w:eastAsia="Times New Roman" w:hAnsi="Calibri" w:cs="Calibri"/>
          <w:lang w:eastAsia="pl-PL"/>
        </w:rPr>
        <w:t>wprowadzona drogą zarządzenia dyrektora szkoły</w:t>
      </w:r>
      <w:r w:rsidR="00B15ED2" w:rsidRPr="00057D88">
        <w:rPr>
          <w:rFonts w:ascii="Calibri" w:eastAsia="Times New Roman" w:hAnsi="Calibri" w:cs="Calibri"/>
          <w:lang w:eastAsia="pl-PL"/>
        </w:rPr>
        <w:t>, która w szczególności określa wzory stosowanych dokumentów.</w:t>
      </w:r>
      <w:r w:rsidR="00801887" w:rsidRPr="00057D88">
        <w:rPr>
          <w:rFonts w:ascii="Calibri" w:eastAsia="Times New Roman" w:hAnsi="Calibri" w:cs="Calibri"/>
          <w:lang w:eastAsia="pl-PL"/>
        </w:rPr>
        <w:t xml:space="preserve"> </w:t>
      </w:r>
    </w:p>
    <w:p w:rsidR="00670EB8" w:rsidRPr="00057D88" w:rsidRDefault="00670EB8" w:rsidP="00C81CD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lastRenderedPageBreak/>
        <w:t xml:space="preserve">Pomoc psychologiczno-pedagogiczna organizowana jest </w:t>
      </w:r>
      <w:r w:rsidR="00A43518" w:rsidRPr="00057D88">
        <w:rPr>
          <w:rFonts w:ascii="Calibri" w:eastAsia="Times New Roman" w:hAnsi="Calibri" w:cs="Calibri"/>
          <w:lang w:eastAsia="pl-PL"/>
        </w:rPr>
        <w:t xml:space="preserve">w szczególności </w:t>
      </w:r>
      <w:r w:rsidRPr="00057D88">
        <w:rPr>
          <w:rFonts w:ascii="Calibri" w:eastAsia="Times New Roman" w:hAnsi="Calibri" w:cs="Calibri"/>
          <w:lang w:eastAsia="pl-PL"/>
        </w:rPr>
        <w:t xml:space="preserve">we współpracy </w:t>
      </w:r>
      <w:r w:rsidR="009C6F9F" w:rsidRPr="00057D88">
        <w:rPr>
          <w:rFonts w:ascii="Calibri" w:eastAsia="Times New Roman" w:hAnsi="Calibri" w:cs="Calibri"/>
          <w:lang w:eastAsia="pl-PL"/>
        </w:rPr>
        <w:br/>
      </w:r>
      <w:r w:rsidRPr="00057D88">
        <w:rPr>
          <w:rFonts w:ascii="Calibri" w:eastAsia="Times New Roman" w:hAnsi="Calibri" w:cs="Calibri"/>
          <w:lang w:eastAsia="pl-PL"/>
        </w:rPr>
        <w:t>z rejonową poradnią psychologiczno-pedagogiczną, placówkami doskonalenia zawodowego nauczycieli oraz innymi instytucjami i organizacjami pozarządowymi.</w:t>
      </w:r>
    </w:p>
    <w:p w:rsidR="00670EB8" w:rsidRPr="00057D88" w:rsidRDefault="00670EB8" w:rsidP="00C81CD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057D88">
        <w:rPr>
          <w:rFonts w:ascii="Calibri" w:eastAsia="Times New Roman" w:hAnsi="Calibri" w:cs="Calibri"/>
          <w:lang w:eastAsia="pl-PL"/>
        </w:rPr>
        <w:t>Szkoła organizuje i udziela rodzicom uczniów i nauczycielom pomoc</w:t>
      </w:r>
      <w:r w:rsidR="009C6F9F" w:rsidRPr="00057D88">
        <w:rPr>
          <w:rFonts w:ascii="Calibri" w:eastAsia="Times New Roman" w:hAnsi="Calibri" w:cs="Calibri"/>
          <w:lang w:eastAsia="pl-PL"/>
        </w:rPr>
        <w:t>y</w:t>
      </w:r>
      <w:r w:rsidRPr="00057D88">
        <w:rPr>
          <w:rFonts w:ascii="Calibri" w:eastAsia="Times New Roman" w:hAnsi="Calibri" w:cs="Calibri"/>
          <w:lang w:eastAsia="pl-PL"/>
        </w:rPr>
        <w:t xml:space="preserve"> psychologiczno-pedagogiczn</w:t>
      </w:r>
      <w:r w:rsidR="009C6F9F" w:rsidRPr="00057D88">
        <w:rPr>
          <w:rFonts w:ascii="Calibri" w:eastAsia="Times New Roman" w:hAnsi="Calibri" w:cs="Calibri"/>
          <w:lang w:eastAsia="pl-PL"/>
        </w:rPr>
        <w:t>ej</w:t>
      </w:r>
      <w:r w:rsidRPr="00057D88">
        <w:rPr>
          <w:rFonts w:ascii="Calibri" w:eastAsia="Times New Roman" w:hAnsi="Calibri" w:cs="Calibri"/>
          <w:lang w:eastAsia="pl-PL"/>
        </w:rPr>
        <w:t xml:space="preserve"> polegając</w:t>
      </w:r>
      <w:r w:rsidR="009C6F9F" w:rsidRPr="00057D88">
        <w:rPr>
          <w:rFonts w:ascii="Calibri" w:eastAsia="Times New Roman" w:hAnsi="Calibri" w:cs="Calibri"/>
          <w:lang w:eastAsia="pl-PL"/>
        </w:rPr>
        <w:t>ej</w:t>
      </w:r>
      <w:r w:rsidRPr="00057D88">
        <w:rPr>
          <w:rFonts w:ascii="Calibri" w:eastAsia="Times New Roman" w:hAnsi="Calibri" w:cs="Calibri"/>
          <w:lang w:eastAsia="pl-PL"/>
        </w:rPr>
        <w:t xml:space="preserve"> na wspieraniu ich</w:t>
      </w:r>
      <w:r w:rsidR="007F203D" w:rsidRPr="00057D88">
        <w:rPr>
          <w:rFonts w:ascii="Calibri" w:eastAsia="Times New Roman" w:hAnsi="Calibri" w:cs="Calibri"/>
          <w:lang w:eastAsia="pl-PL"/>
        </w:rPr>
        <w:t xml:space="preserve"> </w:t>
      </w:r>
      <w:r w:rsidRPr="00057D88">
        <w:rPr>
          <w:rFonts w:ascii="Calibri" w:eastAsia="Times New Roman" w:hAnsi="Calibri" w:cs="Calibri"/>
          <w:lang w:eastAsia="pl-PL"/>
        </w:rPr>
        <w:t xml:space="preserve">w rozwiązywaniu problemów dydaktycznych </w:t>
      </w:r>
      <w:r w:rsidR="009C6F9F" w:rsidRPr="00057D88">
        <w:rPr>
          <w:rFonts w:ascii="Calibri" w:eastAsia="Times New Roman" w:hAnsi="Calibri" w:cs="Calibri"/>
          <w:lang w:eastAsia="pl-PL"/>
        </w:rPr>
        <w:br/>
      </w:r>
      <w:r w:rsidRPr="00057D88">
        <w:rPr>
          <w:rFonts w:ascii="Calibri" w:eastAsia="Times New Roman" w:hAnsi="Calibri" w:cs="Calibri"/>
          <w:lang w:eastAsia="pl-PL"/>
        </w:rPr>
        <w:t>i wychowawczych oraz rozwijaniu ich umiejętności wychowawczych.</w:t>
      </w:r>
    </w:p>
    <w:p w:rsidR="00484A36" w:rsidRDefault="00484A36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670EB8" w:rsidRPr="002A7097" w:rsidRDefault="00833F98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§ 9</w:t>
      </w:r>
    </w:p>
    <w:p w:rsidR="007F5319" w:rsidRPr="002A7097" w:rsidRDefault="007F5319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670EB8" w:rsidRPr="002A7097" w:rsidRDefault="00670EB8" w:rsidP="00C81C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 xml:space="preserve">Szkoła organizuje naukę i opiekę dla uczniów z niepełnosprawnością, niedostosowaniem społecznym i zagrożeniem niedostosowaniem społecznym w formie kształcenia specjalnego </w:t>
      </w:r>
      <w:r w:rsidR="00B50CA7">
        <w:rPr>
          <w:rFonts w:ascii="Calibri" w:eastAsia="Times New Roman" w:hAnsi="Calibri" w:cs="Calibri"/>
          <w:lang w:eastAsia="pl-PL"/>
        </w:rPr>
        <w:br/>
      </w:r>
      <w:r w:rsidRPr="002A7097">
        <w:rPr>
          <w:rFonts w:ascii="Calibri" w:eastAsia="Times New Roman" w:hAnsi="Calibri" w:cs="Calibri"/>
          <w:lang w:eastAsia="pl-PL"/>
        </w:rPr>
        <w:t>w integracji ze środowiskiem szkolnym.</w:t>
      </w:r>
    </w:p>
    <w:p w:rsidR="00670EB8" w:rsidRPr="002A7097" w:rsidRDefault="00670EB8" w:rsidP="00C81C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Uczniom objętym kształceniem specjalnym szkoła zapewnia:</w:t>
      </w:r>
    </w:p>
    <w:p w:rsidR="00670EB8" w:rsidRPr="002A7097" w:rsidRDefault="00670EB8" w:rsidP="00C81CDB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realizację zaleceń zawartych w orzeczeniu o potrzebie kształcenia specjalnego;</w:t>
      </w:r>
    </w:p>
    <w:p w:rsidR="00670EB8" w:rsidRPr="002A7097" w:rsidRDefault="00670EB8" w:rsidP="00C81CDB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dostosowanie przestrzeni szkolnej i stanowiska pracy do indywidualnych potrzeb edukacyjnych oraz możliwości psychofizycznych;</w:t>
      </w:r>
    </w:p>
    <w:p w:rsidR="00670EB8" w:rsidRPr="002A7097" w:rsidRDefault="00670EB8" w:rsidP="00C81CDB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zajęcia specjalistyczne organizowane ze względu na indywidualne potrzeby rozwojowe</w:t>
      </w:r>
      <w:r w:rsidR="007F203D" w:rsidRPr="002A7097">
        <w:rPr>
          <w:rFonts w:ascii="Calibri" w:eastAsia="Times New Roman" w:hAnsi="Calibri" w:cs="Calibri"/>
          <w:lang w:eastAsia="pl-PL"/>
        </w:rPr>
        <w:t xml:space="preserve"> </w:t>
      </w:r>
      <w:r w:rsidRPr="002A7097">
        <w:rPr>
          <w:rFonts w:ascii="Calibri" w:eastAsia="Times New Roman" w:hAnsi="Calibri" w:cs="Calibri"/>
          <w:lang w:eastAsia="pl-PL"/>
        </w:rPr>
        <w:t>i edukacyjne oraz możliwości psychofizyczne</w:t>
      </w:r>
      <w:r w:rsidR="00382510">
        <w:rPr>
          <w:rFonts w:ascii="Calibri" w:eastAsia="Times New Roman" w:hAnsi="Calibri" w:cs="Calibri"/>
          <w:lang w:eastAsia="pl-PL"/>
        </w:rPr>
        <w:t>,</w:t>
      </w:r>
      <w:r w:rsidRPr="002A7097">
        <w:rPr>
          <w:rFonts w:ascii="Calibri" w:eastAsia="Times New Roman" w:hAnsi="Calibri" w:cs="Calibri"/>
          <w:lang w:eastAsia="pl-PL"/>
        </w:rPr>
        <w:t xml:space="preserve"> w tym zajęcia</w:t>
      </w:r>
      <w:r w:rsidR="007F203D" w:rsidRPr="002A7097">
        <w:rPr>
          <w:rFonts w:ascii="Calibri" w:eastAsia="Times New Roman" w:hAnsi="Calibri" w:cs="Calibri"/>
          <w:lang w:eastAsia="pl-PL"/>
        </w:rPr>
        <w:t xml:space="preserve"> </w:t>
      </w:r>
      <w:r w:rsidRPr="002A7097">
        <w:rPr>
          <w:rFonts w:ascii="Calibri" w:eastAsia="Times New Roman" w:hAnsi="Calibri" w:cs="Calibri"/>
          <w:lang w:eastAsia="pl-PL"/>
        </w:rPr>
        <w:t>rewalidacyjne, terapeutyczne i socjoterapeutyczne.</w:t>
      </w:r>
    </w:p>
    <w:p w:rsidR="00670EB8" w:rsidRPr="002A7097" w:rsidRDefault="00670EB8" w:rsidP="00C81C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Szczegółowe warunki organizowania nauki i opieki</w:t>
      </w:r>
      <w:r w:rsidR="007F203D" w:rsidRPr="002A7097">
        <w:rPr>
          <w:rFonts w:ascii="Calibri" w:eastAsia="Times New Roman" w:hAnsi="Calibri" w:cs="Calibri"/>
          <w:lang w:eastAsia="pl-PL"/>
        </w:rPr>
        <w:t xml:space="preserve"> </w:t>
      </w:r>
      <w:r w:rsidRPr="002A7097">
        <w:rPr>
          <w:rFonts w:ascii="Calibri" w:eastAsia="Times New Roman" w:hAnsi="Calibri" w:cs="Calibri"/>
          <w:lang w:eastAsia="pl-PL"/>
        </w:rPr>
        <w:t>uczniów z niepełnosprawnością, niedostosowaniem społecznym i zagrożeniem niedostosowaniem społecznym, określają odrębne przepisy</w:t>
      </w:r>
      <w:r w:rsidR="00A43518" w:rsidRPr="002A7097">
        <w:rPr>
          <w:rFonts w:ascii="Calibri" w:eastAsia="Times New Roman" w:hAnsi="Calibri" w:cs="Calibri"/>
          <w:lang w:eastAsia="pl-PL"/>
        </w:rPr>
        <w:t xml:space="preserve"> oraz szkolna procedura organizacji i udzielania pomocy psychologiczno-pedagogicznej. </w:t>
      </w:r>
    </w:p>
    <w:p w:rsidR="00BD1196" w:rsidRPr="002A7097" w:rsidRDefault="00BD1196" w:rsidP="00C81C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 xml:space="preserve">Szkoła organizuje nauczanie indywidualne dla uczniów z orzeczeniem o potrzebie nauczania indywidualnego na podstawie odrębnych przepisów. </w:t>
      </w:r>
    </w:p>
    <w:p w:rsidR="001B51FC" w:rsidRDefault="001B51FC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670EB8" w:rsidRPr="002A7097" w:rsidRDefault="00670EB8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 xml:space="preserve">§ </w:t>
      </w:r>
      <w:r w:rsidR="00833F98" w:rsidRPr="002A7097">
        <w:rPr>
          <w:rFonts w:ascii="Calibri" w:eastAsia="Times New Roman" w:hAnsi="Calibri" w:cs="Calibri"/>
          <w:lang w:eastAsia="pl-PL"/>
        </w:rPr>
        <w:t>10</w:t>
      </w:r>
    </w:p>
    <w:p w:rsidR="007F5319" w:rsidRPr="002A7097" w:rsidRDefault="007F5319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670EB8" w:rsidRPr="002A7097" w:rsidRDefault="00670EB8" w:rsidP="00C81CD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Uczniowie niebędący obywatelami polskimi oraz obywatele polscy, którzy pobierali naukę</w:t>
      </w:r>
      <w:r w:rsidR="007F203D" w:rsidRPr="002A7097">
        <w:rPr>
          <w:rFonts w:ascii="Calibri" w:eastAsia="Times New Roman" w:hAnsi="Calibri" w:cs="Calibri"/>
          <w:lang w:eastAsia="pl-PL"/>
        </w:rPr>
        <w:t xml:space="preserve"> </w:t>
      </w:r>
      <w:r w:rsidR="00AA727A">
        <w:rPr>
          <w:rFonts w:ascii="Calibri" w:eastAsia="Times New Roman" w:hAnsi="Calibri" w:cs="Calibri"/>
          <w:lang w:eastAsia="pl-PL"/>
        </w:rPr>
        <w:br/>
      </w:r>
      <w:r w:rsidRPr="002A7097">
        <w:rPr>
          <w:rFonts w:ascii="Calibri" w:eastAsia="Times New Roman" w:hAnsi="Calibri" w:cs="Calibri"/>
          <w:lang w:eastAsia="pl-PL"/>
        </w:rPr>
        <w:t xml:space="preserve">w szkołach funkcjonujących w systemach oświatowych innych państw, korzystają z nauki </w:t>
      </w:r>
      <w:r w:rsidR="00AA727A">
        <w:rPr>
          <w:rFonts w:ascii="Calibri" w:eastAsia="Times New Roman" w:hAnsi="Calibri" w:cs="Calibri"/>
          <w:lang w:eastAsia="pl-PL"/>
        </w:rPr>
        <w:br/>
      </w:r>
      <w:r w:rsidRPr="002A7097">
        <w:rPr>
          <w:rFonts w:ascii="Calibri" w:eastAsia="Times New Roman" w:hAnsi="Calibri" w:cs="Calibri"/>
          <w:lang w:eastAsia="pl-PL"/>
        </w:rPr>
        <w:t xml:space="preserve">i opieki na warunkach określonych w odrębnych przepisach. </w:t>
      </w:r>
    </w:p>
    <w:p w:rsidR="00670EB8" w:rsidRPr="002A7097" w:rsidRDefault="00670EB8" w:rsidP="00C81CD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>Uczniom niebędącym obywatelami p</w:t>
      </w:r>
      <w:r w:rsidR="009D02A7" w:rsidRPr="002A7097">
        <w:rPr>
          <w:rFonts w:ascii="Calibri" w:eastAsia="Times New Roman" w:hAnsi="Calibri" w:cs="Calibri"/>
          <w:lang w:eastAsia="pl-PL"/>
        </w:rPr>
        <w:t xml:space="preserve">olskimi </w:t>
      </w:r>
      <w:r w:rsidRPr="002A7097">
        <w:rPr>
          <w:rFonts w:ascii="Calibri" w:eastAsia="Times New Roman" w:hAnsi="Calibri" w:cs="Calibri"/>
          <w:lang w:eastAsia="pl-PL"/>
        </w:rPr>
        <w:t>szkoła zapewnia integrację ze środowiskiem szkolnym, w tym w pokonaniu trudności adaptacyjnych związanych z różnicami kulturowymi lub ze zmianą środowiska edukacyjnego.</w:t>
      </w:r>
    </w:p>
    <w:p w:rsidR="00670EB8" w:rsidRPr="002A7097" w:rsidRDefault="00670EB8" w:rsidP="00E06AAD">
      <w:pPr>
        <w:spacing w:line="240" w:lineRule="auto"/>
        <w:ind w:left="709" w:hanging="425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670EB8" w:rsidRPr="002A7097" w:rsidRDefault="00670EB8" w:rsidP="00157F16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 xml:space="preserve">§ </w:t>
      </w:r>
      <w:r w:rsidR="00833F98" w:rsidRPr="002A7097">
        <w:rPr>
          <w:rFonts w:ascii="Calibri" w:eastAsia="Times New Roman" w:hAnsi="Calibri" w:cs="Calibri"/>
          <w:lang w:eastAsia="pl-PL"/>
        </w:rPr>
        <w:t>11</w:t>
      </w:r>
    </w:p>
    <w:p w:rsidR="007F5319" w:rsidRPr="002A7097" w:rsidRDefault="007F5319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596954" w:rsidRPr="002A7097" w:rsidRDefault="00670EB8" w:rsidP="00C81CDB">
      <w:pPr>
        <w:numPr>
          <w:ilvl w:val="0"/>
          <w:numId w:val="29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Szkoła organizuje zajęcia</w:t>
      </w:r>
      <w:r w:rsidR="007F203D" w:rsidRPr="002A7097">
        <w:rPr>
          <w:rFonts w:ascii="Calibri" w:eastAsia="Times New Roman" w:hAnsi="Calibri" w:cs="Calibri"/>
        </w:rPr>
        <w:t xml:space="preserve"> </w:t>
      </w:r>
      <w:r w:rsidRPr="002A7097">
        <w:rPr>
          <w:rFonts w:ascii="Calibri" w:eastAsia="Times New Roman" w:hAnsi="Calibri" w:cs="Calibri"/>
        </w:rPr>
        <w:t>religii i etyki.</w:t>
      </w:r>
    </w:p>
    <w:p w:rsidR="00670EB8" w:rsidRPr="002A7097" w:rsidRDefault="00670EB8" w:rsidP="00C81CDB">
      <w:pPr>
        <w:numPr>
          <w:ilvl w:val="0"/>
          <w:numId w:val="29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  <w:shd w:val="clear" w:color="auto" w:fill="FFFFFF"/>
        </w:rPr>
        <w:t>Podstawą udziału ucznia w zajęciach z religii oraz etyki</w:t>
      </w:r>
      <w:r w:rsidR="007F203D" w:rsidRPr="002A7097">
        <w:rPr>
          <w:rFonts w:ascii="Calibri" w:eastAsia="Times New Roman" w:hAnsi="Calibri" w:cs="Calibri"/>
          <w:shd w:val="clear" w:color="auto" w:fill="FFFFFF"/>
        </w:rPr>
        <w:t xml:space="preserve"> </w:t>
      </w:r>
      <w:r w:rsidRPr="002A7097">
        <w:rPr>
          <w:rFonts w:ascii="Calibri" w:eastAsia="Times New Roman" w:hAnsi="Calibri" w:cs="Calibri"/>
          <w:shd w:val="clear" w:color="auto" w:fill="FFFFFF"/>
        </w:rPr>
        <w:t>jest życzenie wyrażone</w:t>
      </w:r>
      <w:r w:rsidR="007A2C80">
        <w:rPr>
          <w:rFonts w:ascii="Calibri" w:eastAsia="Times New Roman" w:hAnsi="Calibri" w:cs="Calibri"/>
          <w:shd w:val="clear" w:color="auto" w:fill="FFFFFF"/>
        </w:rPr>
        <w:t xml:space="preserve"> </w:t>
      </w:r>
      <w:r w:rsidRPr="002A7097">
        <w:rPr>
          <w:rFonts w:ascii="Calibri" w:eastAsia="Times New Roman" w:hAnsi="Calibri" w:cs="Calibri"/>
          <w:shd w:val="clear" w:color="auto" w:fill="FFFFFF"/>
        </w:rPr>
        <w:t>przez rodzica lub pełnoletniego ucznia w formie pisemnego oświadczenia.</w:t>
      </w:r>
    </w:p>
    <w:p w:rsidR="00670EB8" w:rsidRPr="002A7097" w:rsidRDefault="00670EB8" w:rsidP="00C81CDB">
      <w:pPr>
        <w:numPr>
          <w:ilvl w:val="0"/>
          <w:numId w:val="29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  <w:shd w:val="clear" w:color="auto" w:fill="FFFFFF"/>
        </w:rPr>
        <w:t>Życzenie udziału w zajęciach z</w:t>
      </w:r>
      <w:r w:rsidR="00596954" w:rsidRPr="002A7097">
        <w:rPr>
          <w:rFonts w:ascii="Calibri" w:eastAsia="Times New Roman" w:hAnsi="Calibri" w:cs="Calibri"/>
          <w:shd w:val="clear" w:color="auto" w:fill="FFFFFF"/>
        </w:rPr>
        <w:t xml:space="preserve"> religii oraz etyki</w:t>
      </w:r>
      <w:r w:rsidRPr="002A7097">
        <w:rPr>
          <w:rFonts w:ascii="Calibri" w:eastAsia="Times New Roman" w:hAnsi="Calibri" w:cs="Calibri"/>
          <w:shd w:val="clear" w:color="auto" w:fill="FFFFFF"/>
        </w:rPr>
        <w:t xml:space="preserve"> raz wyrażone nie musi być ponawiane </w:t>
      </w:r>
      <w:r w:rsidR="007A2C80">
        <w:rPr>
          <w:rFonts w:ascii="Calibri" w:eastAsia="Times New Roman" w:hAnsi="Calibri" w:cs="Calibri"/>
          <w:shd w:val="clear" w:color="auto" w:fill="FFFFFF"/>
        </w:rPr>
        <w:br/>
      </w:r>
      <w:r w:rsidRPr="002A7097">
        <w:rPr>
          <w:rFonts w:ascii="Calibri" w:eastAsia="Times New Roman" w:hAnsi="Calibri" w:cs="Calibri"/>
          <w:shd w:val="clear" w:color="auto" w:fill="FFFFFF"/>
        </w:rPr>
        <w:t>w kolejnym roku szkolnym, ale może być odwołane w każdym czasie.</w:t>
      </w:r>
    </w:p>
    <w:p w:rsidR="00670EB8" w:rsidRPr="002A7097" w:rsidRDefault="00670EB8" w:rsidP="00C81CDB">
      <w:pPr>
        <w:numPr>
          <w:ilvl w:val="0"/>
          <w:numId w:val="29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Szkoła organizuje zajęcia opiekuńcze dla uczniów nie korzystających z zajęć religii oraz etyki.</w:t>
      </w:r>
    </w:p>
    <w:p w:rsidR="00670EB8" w:rsidRPr="002A7097" w:rsidRDefault="00670EB8" w:rsidP="00C81CDB">
      <w:pPr>
        <w:numPr>
          <w:ilvl w:val="0"/>
          <w:numId w:val="2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2A7097">
        <w:rPr>
          <w:rFonts w:ascii="Calibri" w:eastAsia="Times New Roman" w:hAnsi="Calibri" w:cs="Calibri"/>
          <w:color w:val="333333"/>
          <w:lang w:eastAsia="pl-PL"/>
        </w:rPr>
        <w:t>Uczniowie uczęszczający na lekcje religii mają prawo do zwolnienia z zajęć szkolnych w celu umożliwienia im udziału w rekolekcjach wielkopostnych.</w:t>
      </w:r>
    </w:p>
    <w:p w:rsidR="00670EB8" w:rsidRPr="002A7097" w:rsidRDefault="00670EB8" w:rsidP="00C81CDB">
      <w:pPr>
        <w:numPr>
          <w:ilvl w:val="0"/>
          <w:numId w:val="29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Zasady organizacji religii i etyki określają odrębne przepisy.</w:t>
      </w:r>
    </w:p>
    <w:p w:rsidR="00670EB8" w:rsidRPr="002A7097" w:rsidRDefault="00670EB8" w:rsidP="00E06AAD">
      <w:pPr>
        <w:spacing w:line="240" w:lineRule="auto"/>
        <w:ind w:left="714" w:firstLine="0"/>
        <w:contextualSpacing/>
        <w:jc w:val="both"/>
        <w:rPr>
          <w:rFonts w:ascii="Calibri" w:eastAsia="Times New Roman" w:hAnsi="Calibri" w:cs="Calibri"/>
        </w:rPr>
      </w:pPr>
    </w:p>
    <w:p w:rsidR="001B51FC" w:rsidRDefault="001B51FC" w:rsidP="00E06AAD">
      <w:pPr>
        <w:spacing w:line="240" w:lineRule="auto"/>
        <w:ind w:left="714" w:firstLine="0"/>
        <w:contextualSpacing/>
        <w:jc w:val="center"/>
        <w:rPr>
          <w:rFonts w:ascii="Calibri" w:eastAsia="Times New Roman" w:hAnsi="Calibri" w:cs="Calibri"/>
        </w:rPr>
      </w:pPr>
    </w:p>
    <w:p w:rsidR="00670EB8" w:rsidRPr="002A7097" w:rsidRDefault="00670EB8" w:rsidP="00E06AAD">
      <w:pPr>
        <w:spacing w:line="240" w:lineRule="auto"/>
        <w:ind w:left="714" w:firstLine="0"/>
        <w:contextualSpacing/>
        <w:jc w:val="center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 xml:space="preserve">§ </w:t>
      </w:r>
      <w:r w:rsidR="00833F98" w:rsidRPr="002A7097">
        <w:rPr>
          <w:rFonts w:ascii="Calibri" w:eastAsia="Times New Roman" w:hAnsi="Calibri" w:cs="Calibri"/>
        </w:rPr>
        <w:t>12</w:t>
      </w:r>
    </w:p>
    <w:p w:rsidR="007F5319" w:rsidRPr="002A7097" w:rsidRDefault="007F5319" w:rsidP="00E06AAD">
      <w:pPr>
        <w:spacing w:line="240" w:lineRule="auto"/>
        <w:ind w:left="714" w:firstLine="0"/>
        <w:contextualSpacing/>
        <w:jc w:val="center"/>
        <w:rPr>
          <w:rFonts w:ascii="Calibri" w:eastAsia="Times New Roman" w:hAnsi="Calibri" w:cs="Calibri"/>
        </w:rPr>
      </w:pPr>
    </w:p>
    <w:p w:rsidR="00670EB8" w:rsidRPr="00033856" w:rsidRDefault="009D02A7" w:rsidP="00C81CDB">
      <w:pPr>
        <w:numPr>
          <w:ilvl w:val="0"/>
          <w:numId w:val="30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33856">
        <w:rPr>
          <w:rFonts w:ascii="Calibri" w:eastAsia="Times New Roman" w:hAnsi="Calibri" w:cs="Calibri"/>
        </w:rPr>
        <w:t>Dla uczniów klas IV-VIII</w:t>
      </w:r>
      <w:r w:rsidR="00670EB8" w:rsidRPr="00033856">
        <w:rPr>
          <w:rFonts w:ascii="Calibri" w:eastAsia="Times New Roman" w:hAnsi="Calibri" w:cs="Calibri"/>
        </w:rPr>
        <w:t xml:space="preserve"> szkoła organizuje zajęcia </w:t>
      </w:r>
      <w:r w:rsidR="00033856">
        <w:rPr>
          <w:rFonts w:ascii="Calibri" w:eastAsia="Times New Roman" w:hAnsi="Calibri" w:cs="Calibri"/>
        </w:rPr>
        <w:t>wychowania</w:t>
      </w:r>
      <w:r w:rsidR="00670EB8" w:rsidRPr="00033856">
        <w:rPr>
          <w:rFonts w:ascii="Calibri" w:eastAsia="Times New Roman" w:hAnsi="Calibri" w:cs="Calibri"/>
        </w:rPr>
        <w:t xml:space="preserve"> do życia w rodzinie.</w:t>
      </w:r>
    </w:p>
    <w:p w:rsidR="00670EB8" w:rsidRPr="00033856" w:rsidRDefault="00670EB8" w:rsidP="00C81CDB">
      <w:pPr>
        <w:numPr>
          <w:ilvl w:val="0"/>
          <w:numId w:val="30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33856">
        <w:rPr>
          <w:rFonts w:ascii="Calibri" w:eastAsia="Times New Roman" w:hAnsi="Calibri" w:cs="Calibri"/>
        </w:rPr>
        <w:t>Udział w zajęciach przygotowania do życia w rodzinie nie jest obowiązkowy.</w:t>
      </w:r>
    </w:p>
    <w:p w:rsidR="00670EB8" w:rsidRPr="00033856" w:rsidRDefault="00670EB8" w:rsidP="00C81CDB">
      <w:pPr>
        <w:numPr>
          <w:ilvl w:val="0"/>
          <w:numId w:val="30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33856">
        <w:rPr>
          <w:rFonts w:ascii="Calibri" w:eastAsia="Times New Roman" w:hAnsi="Calibri" w:cs="Calibri"/>
        </w:rPr>
        <w:lastRenderedPageBreak/>
        <w:t>Uczeń nie uczestniczy w zajęciach</w:t>
      </w:r>
      <w:r w:rsidR="00842E38" w:rsidRPr="00033856">
        <w:rPr>
          <w:rFonts w:ascii="Calibri" w:eastAsia="Times New Roman" w:hAnsi="Calibri" w:cs="Calibri"/>
        </w:rPr>
        <w:t>,</w:t>
      </w:r>
      <w:r w:rsidRPr="00033856">
        <w:rPr>
          <w:rFonts w:ascii="Calibri" w:eastAsia="Times New Roman" w:hAnsi="Calibri" w:cs="Calibri"/>
        </w:rPr>
        <w:t xml:space="preserve"> jeżeli rodzic zgłosi pisemnie</w:t>
      </w:r>
      <w:r w:rsidR="007F203D" w:rsidRPr="00033856">
        <w:rPr>
          <w:rFonts w:ascii="Calibri" w:eastAsia="Times New Roman" w:hAnsi="Calibri" w:cs="Calibri"/>
        </w:rPr>
        <w:t xml:space="preserve"> </w:t>
      </w:r>
      <w:r w:rsidRPr="00033856">
        <w:rPr>
          <w:rFonts w:ascii="Calibri" w:eastAsia="Times New Roman" w:hAnsi="Calibri" w:cs="Calibri"/>
        </w:rPr>
        <w:t xml:space="preserve">dyrektorowi rezygnację </w:t>
      </w:r>
      <w:r w:rsidR="000A25B5" w:rsidRPr="00033856">
        <w:rPr>
          <w:rFonts w:ascii="Calibri" w:eastAsia="Times New Roman" w:hAnsi="Calibri" w:cs="Calibri"/>
        </w:rPr>
        <w:br/>
      </w:r>
      <w:r w:rsidRPr="00033856">
        <w:rPr>
          <w:rFonts w:ascii="Calibri" w:eastAsia="Times New Roman" w:hAnsi="Calibri" w:cs="Calibri"/>
        </w:rPr>
        <w:t>z tych zajęć.</w:t>
      </w:r>
    </w:p>
    <w:p w:rsidR="00670EB8" w:rsidRPr="00033856" w:rsidRDefault="00670EB8" w:rsidP="00C81CDB">
      <w:pPr>
        <w:numPr>
          <w:ilvl w:val="0"/>
          <w:numId w:val="30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33856">
        <w:rPr>
          <w:rFonts w:ascii="Calibri" w:eastAsia="Times New Roman" w:hAnsi="Calibri" w:cs="Calibri"/>
        </w:rPr>
        <w:t>Szkoła organizuje zajęcia opiekuńcze dla uczniów nie korzystających z zajęć przygotowania do życia w rodzinie.</w:t>
      </w:r>
    </w:p>
    <w:p w:rsidR="00670EB8" w:rsidRPr="00033856" w:rsidRDefault="00670EB8" w:rsidP="00C81CDB">
      <w:pPr>
        <w:numPr>
          <w:ilvl w:val="0"/>
          <w:numId w:val="30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33856">
        <w:rPr>
          <w:rFonts w:ascii="Calibri" w:eastAsia="Times New Roman" w:hAnsi="Calibri" w:cs="Calibri"/>
        </w:rPr>
        <w:t>Zasady organizacji zajęć przygotowania do życia w rodzinie określają odrębne przepisy.</w:t>
      </w:r>
    </w:p>
    <w:p w:rsidR="00670EB8" w:rsidRPr="002A7097" w:rsidRDefault="00670EB8" w:rsidP="00E06AAD">
      <w:pPr>
        <w:shd w:val="clear" w:color="auto" w:fill="FFFFFF"/>
        <w:spacing w:line="240" w:lineRule="auto"/>
        <w:ind w:left="720" w:firstLine="0"/>
        <w:rPr>
          <w:rFonts w:ascii="Calibri" w:eastAsia="Times New Roman" w:hAnsi="Calibri" w:cs="Calibri"/>
          <w:lang w:eastAsia="pl-PL"/>
        </w:rPr>
      </w:pPr>
    </w:p>
    <w:p w:rsidR="00670EB8" w:rsidRPr="002A7097" w:rsidRDefault="00670EB8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 xml:space="preserve">§ </w:t>
      </w:r>
      <w:r w:rsidR="00833F98" w:rsidRPr="002A7097">
        <w:rPr>
          <w:rFonts w:ascii="Calibri" w:eastAsia="Times New Roman" w:hAnsi="Calibri" w:cs="Calibri"/>
          <w:lang w:eastAsia="pl-PL"/>
        </w:rPr>
        <w:t>13</w:t>
      </w:r>
    </w:p>
    <w:p w:rsidR="007F5319" w:rsidRPr="002A7097" w:rsidRDefault="007F5319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Szkoła zapewnia uczniom:</w:t>
      </w:r>
    </w:p>
    <w:p w:rsidR="00670EB8" w:rsidRPr="002624F1" w:rsidRDefault="00670EB8" w:rsidP="00C81CDB">
      <w:pPr>
        <w:numPr>
          <w:ilvl w:val="1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dostosowanie stolików uczniowskich i krzeseł do wzrostu i rodzaju pracy;</w:t>
      </w:r>
    </w:p>
    <w:p w:rsidR="00670EB8" w:rsidRPr="002624F1" w:rsidRDefault="00670EB8" w:rsidP="00C81CDB">
      <w:pPr>
        <w:numPr>
          <w:ilvl w:val="1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utrzymanie pomieszczeń szkolnych i wyposażenia w pełnej sprawności i czystości;</w:t>
      </w:r>
    </w:p>
    <w:p w:rsidR="00670EB8" w:rsidRPr="002624F1" w:rsidRDefault="00670EB8" w:rsidP="00C81CDB">
      <w:pPr>
        <w:numPr>
          <w:ilvl w:val="1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dostosowanie planu zajęć szkolnych do zasad higieny pracy umysłowej;</w:t>
      </w:r>
    </w:p>
    <w:p w:rsidR="00670EB8" w:rsidRPr="002624F1" w:rsidRDefault="00842E38" w:rsidP="00C81CDB">
      <w:pPr>
        <w:numPr>
          <w:ilvl w:val="1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zapewnienie</w:t>
      </w:r>
      <w:r w:rsidR="00670EB8" w:rsidRPr="002624F1">
        <w:rPr>
          <w:rFonts w:ascii="Calibri" w:eastAsia="Times New Roman" w:hAnsi="Calibri" w:cs="Calibri"/>
        </w:rPr>
        <w:t xml:space="preserve"> przerw w zajęciach, w tym </w:t>
      </w:r>
      <w:r w:rsidRPr="002624F1">
        <w:rPr>
          <w:rFonts w:ascii="Calibri" w:eastAsia="Times New Roman" w:hAnsi="Calibri" w:cs="Calibri"/>
        </w:rPr>
        <w:t xml:space="preserve">przerw dających </w:t>
      </w:r>
      <w:r w:rsidR="00670EB8" w:rsidRPr="002624F1">
        <w:rPr>
          <w:rFonts w:ascii="Calibri" w:eastAsia="Times New Roman" w:hAnsi="Calibri" w:cs="Calibri"/>
        </w:rPr>
        <w:t>możliw</w:t>
      </w:r>
      <w:r w:rsidRPr="002624F1">
        <w:rPr>
          <w:rFonts w:ascii="Calibri" w:eastAsia="Times New Roman" w:hAnsi="Calibri" w:cs="Calibri"/>
        </w:rPr>
        <w:t xml:space="preserve">ość zjedzenia posiłku </w:t>
      </w:r>
      <w:r w:rsidR="00E33014">
        <w:rPr>
          <w:rFonts w:ascii="Calibri" w:eastAsia="Times New Roman" w:hAnsi="Calibri" w:cs="Calibri"/>
        </w:rPr>
        <w:br/>
      </w:r>
      <w:r w:rsidRPr="002624F1">
        <w:rPr>
          <w:rFonts w:ascii="Calibri" w:eastAsia="Times New Roman" w:hAnsi="Calibri" w:cs="Calibri"/>
        </w:rPr>
        <w:t>w szkole</w:t>
      </w:r>
      <w:r w:rsidR="00670EB8" w:rsidRPr="002624F1">
        <w:rPr>
          <w:rFonts w:ascii="Calibri" w:eastAsia="Times New Roman" w:hAnsi="Calibri" w:cs="Calibri"/>
        </w:rPr>
        <w:t>;</w:t>
      </w:r>
    </w:p>
    <w:p w:rsidR="00670EB8" w:rsidRPr="002624F1" w:rsidRDefault="00670EB8" w:rsidP="00C81CDB">
      <w:pPr>
        <w:numPr>
          <w:ilvl w:val="1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nieogranicz</w:t>
      </w:r>
      <w:r w:rsidR="00842E38" w:rsidRPr="002624F1">
        <w:rPr>
          <w:rFonts w:ascii="Calibri" w:eastAsia="Times New Roman" w:hAnsi="Calibri" w:cs="Calibri"/>
        </w:rPr>
        <w:t>ony dostęp do środków czystości.</w:t>
      </w: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Szkoła dba o bezpieczeństwo uczniów i ochrania ich zdrowie od chwili wejścia do szkoły do momentu jej opuszczenia</w:t>
      </w:r>
      <w:r w:rsidR="00000CF1" w:rsidRPr="002624F1">
        <w:rPr>
          <w:rFonts w:ascii="Calibri" w:eastAsia="Times New Roman" w:hAnsi="Calibri" w:cs="Calibri"/>
        </w:rPr>
        <w:t xml:space="preserve"> oraz podczas zajęć organizowanych poza terenem szkoły</w:t>
      </w:r>
      <w:r w:rsidRPr="002624F1">
        <w:rPr>
          <w:rFonts w:ascii="Calibri" w:eastAsia="Times New Roman" w:hAnsi="Calibri" w:cs="Calibri"/>
        </w:rPr>
        <w:t>.</w:t>
      </w: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Dyrektor decyduje o miejscu przebywania uczniów w czasie pobytu w szkole, a także o tym</w:t>
      </w:r>
      <w:r w:rsidR="00000CF1" w:rsidRPr="002624F1">
        <w:rPr>
          <w:rFonts w:ascii="Calibri" w:eastAsia="Times New Roman" w:hAnsi="Calibri" w:cs="Calibri"/>
        </w:rPr>
        <w:t>,</w:t>
      </w:r>
      <w:r w:rsidRPr="002624F1">
        <w:rPr>
          <w:rFonts w:ascii="Calibri" w:eastAsia="Times New Roman" w:hAnsi="Calibri" w:cs="Calibri"/>
        </w:rPr>
        <w:t xml:space="preserve"> jaki jest porządek i organizacja</w:t>
      </w:r>
      <w:r w:rsidR="007F203D" w:rsidRPr="002624F1">
        <w:rPr>
          <w:rFonts w:ascii="Calibri" w:eastAsia="Times New Roman" w:hAnsi="Calibri" w:cs="Calibri"/>
        </w:rPr>
        <w:t xml:space="preserve"> </w:t>
      </w:r>
      <w:r w:rsidRPr="002624F1">
        <w:rPr>
          <w:rFonts w:ascii="Calibri" w:eastAsia="Times New Roman" w:hAnsi="Calibri" w:cs="Calibri"/>
        </w:rPr>
        <w:t xml:space="preserve">zajęć. </w:t>
      </w: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O bezpieczeństwo i ochronę zdrowia uczniów zobowiązani są dbać wszyscy pracownicy szkoły, zgodnie z zakresem obowiązków oraz zakresem zadań</w:t>
      </w:r>
      <w:r w:rsidR="00000CF1" w:rsidRPr="002624F1">
        <w:rPr>
          <w:rFonts w:ascii="Calibri" w:eastAsia="Times New Roman" w:hAnsi="Calibri" w:cs="Calibri"/>
        </w:rPr>
        <w:t>,</w:t>
      </w:r>
      <w:r w:rsidRPr="002624F1">
        <w:rPr>
          <w:rFonts w:ascii="Calibri" w:eastAsia="Times New Roman" w:hAnsi="Calibri" w:cs="Calibri"/>
        </w:rPr>
        <w:t xml:space="preserve"> odpowiedzialności </w:t>
      </w:r>
      <w:r w:rsidR="005557A7" w:rsidRPr="002624F1">
        <w:rPr>
          <w:rFonts w:ascii="Calibri" w:eastAsia="Times New Roman" w:hAnsi="Calibri" w:cs="Calibri"/>
        </w:rPr>
        <w:br/>
      </w:r>
      <w:r w:rsidRPr="002624F1">
        <w:rPr>
          <w:rFonts w:ascii="Calibri" w:eastAsia="Times New Roman" w:hAnsi="Calibri" w:cs="Calibri"/>
        </w:rPr>
        <w:t xml:space="preserve">i uprawnień. </w:t>
      </w: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 xml:space="preserve">Dyrektor we współpracy z Radą Pedagogiczną i Radą Rodziców, w drodze zarządzenia, określi warunki zapewnienia uczniom bezpieczeństwa w czasie pobytu w szkole </w:t>
      </w:r>
      <w:r w:rsidR="005557A7" w:rsidRPr="002624F1">
        <w:rPr>
          <w:rFonts w:ascii="Calibri" w:eastAsia="Times New Roman" w:hAnsi="Calibri" w:cs="Calibri"/>
        </w:rPr>
        <w:br/>
      </w:r>
      <w:r w:rsidRPr="002624F1">
        <w:rPr>
          <w:rFonts w:ascii="Calibri" w:eastAsia="Times New Roman" w:hAnsi="Calibri" w:cs="Calibri"/>
        </w:rPr>
        <w:t>z uwzględnieniem:</w:t>
      </w:r>
    </w:p>
    <w:p w:rsidR="00670EB8" w:rsidRPr="002624F1" w:rsidRDefault="00670EB8" w:rsidP="00C81CDB">
      <w:pPr>
        <w:numPr>
          <w:ilvl w:val="1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zasad sprawowania</w:t>
      </w:r>
      <w:r w:rsidR="007F203D" w:rsidRPr="002624F1">
        <w:rPr>
          <w:rFonts w:ascii="Calibri" w:eastAsia="Times New Roman" w:hAnsi="Calibri" w:cs="Calibri"/>
        </w:rPr>
        <w:t xml:space="preserve"> </w:t>
      </w:r>
      <w:r w:rsidRPr="002624F1">
        <w:rPr>
          <w:rFonts w:ascii="Calibri" w:eastAsia="Times New Roman" w:hAnsi="Calibri" w:cs="Calibri"/>
        </w:rPr>
        <w:t xml:space="preserve">opieki nad uczniami w czasie zajęć obowiązkowych </w:t>
      </w:r>
      <w:r w:rsidR="005557A7" w:rsidRPr="002624F1">
        <w:rPr>
          <w:rFonts w:ascii="Calibri" w:eastAsia="Times New Roman" w:hAnsi="Calibri" w:cs="Calibri"/>
        </w:rPr>
        <w:br/>
      </w:r>
      <w:r w:rsidRPr="002624F1">
        <w:rPr>
          <w:rFonts w:ascii="Calibri" w:eastAsia="Times New Roman" w:hAnsi="Calibri" w:cs="Calibri"/>
        </w:rPr>
        <w:t xml:space="preserve">z uwzględnieniem opieki nad uczniami, którzy nie korzystają z zajęć ujętych </w:t>
      </w:r>
      <w:r w:rsidR="005557A7" w:rsidRPr="002624F1">
        <w:rPr>
          <w:rFonts w:ascii="Calibri" w:eastAsia="Times New Roman" w:hAnsi="Calibri" w:cs="Calibri"/>
        </w:rPr>
        <w:br/>
      </w:r>
      <w:r w:rsidRPr="002624F1">
        <w:rPr>
          <w:rFonts w:ascii="Calibri" w:eastAsia="Times New Roman" w:hAnsi="Calibri" w:cs="Calibri"/>
        </w:rPr>
        <w:t>w tygodniowym rozkładzie zajęć;</w:t>
      </w:r>
    </w:p>
    <w:p w:rsidR="00670EB8" w:rsidRPr="002624F1" w:rsidRDefault="00670EB8" w:rsidP="00C81CDB">
      <w:pPr>
        <w:numPr>
          <w:ilvl w:val="1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zasad sprawowania opieki nad uczniami w czasie przerw w zajęciach szkolnych oraz przez zajęciami szkolnymi;</w:t>
      </w:r>
    </w:p>
    <w:p w:rsidR="00670EB8" w:rsidRPr="002624F1" w:rsidRDefault="00670EB8" w:rsidP="00C81CDB">
      <w:pPr>
        <w:numPr>
          <w:ilvl w:val="1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zasad sprawowania opieki nad uczniami w czasie zajęć pozalekcyjnych</w:t>
      </w:r>
      <w:r w:rsidR="005557A7" w:rsidRPr="002624F1">
        <w:rPr>
          <w:rFonts w:ascii="Calibri" w:eastAsia="Times New Roman" w:hAnsi="Calibri" w:cs="Calibri"/>
        </w:rPr>
        <w:t xml:space="preserve"> </w:t>
      </w:r>
      <w:r w:rsidR="00000CF1" w:rsidRPr="002624F1">
        <w:rPr>
          <w:rFonts w:ascii="Calibri" w:eastAsia="Times New Roman" w:hAnsi="Calibri" w:cs="Calibri"/>
        </w:rPr>
        <w:t>organizowanych w szkole i poza jej terenem.</w:t>
      </w: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Zasady opieki nad uczniami w czasie wyjść, wycieczek, imprez</w:t>
      </w:r>
      <w:r w:rsidR="007F203D" w:rsidRPr="002624F1">
        <w:rPr>
          <w:rFonts w:ascii="Calibri" w:eastAsia="Times New Roman" w:hAnsi="Calibri" w:cs="Calibri"/>
        </w:rPr>
        <w:t xml:space="preserve"> </w:t>
      </w:r>
      <w:r w:rsidRPr="002624F1">
        <w:rPr>
          <w:rFonts w:ascii="Calibri" w:eastAsia="Times New Roman" w:hAnsi="Calibri" w:cs="Calibri"/>
        </w:rPr>
        <w:t>pozaszkolnych, imprez turystycznych określają odrębne przepisy</w:t>
      </w:r>
      <w:r w:rsidR="00000CF1" w:rsidRPr="002624F1">
        <w:rPr>
          <w:rFonts w:ascii="Calibri" w:eastAsia="Times New Roman" w:hAnsi="Calibri" w:cs="Calibri"/>
        </w:rPr>
        <w:t xml:space="preserve"> oraz regulamin wycieczek szkolnych, wprowadzony zarządzeniem dyrektora szkoły</w:t>
      </w:r>
      <w:r w:rsidRPr="002624F1">
        <w:rPr>
          <w:rFonts w:ascii="Calibri" w:eastAsia="Times New Roman" w:hAnsi="Calibri" w:cs="Calibri"/>
        </w:rPr>
        <w:t xml:space="preserve">. </w:t>
      </w: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 xml:space="preserve">Szkoła realizuje zadania </w:t>
      </w:r>
      <w:r w:rsidR="00A04132" w:rsidRPr="002624F1">
        <w:rPr>
          <w:rFonts w:ascii="Calibri" w:eastAsia="Times New Roman" w:hAnsi="Calibri" w:cs="Calibri"/>
        </w:rPr>
        <w:t xml:space="preserve">wychowawcze, dydaktyczne, </w:t>
      </w:r>
      <w:r w:rsidRPr="002624F1">
        <w:rPr>
          <w:rFonts w:ascii="Calibri" w:eastAsia="Times New Roman" w:hAnsi="Calibri" w:cs="Calibri"/>
        </w:rPr>
        <w:t>opiekuńcze</w:t>
      </w:r>
      <w:r w:rsidR="00A04132" w:rsidRPr="002624F1">
        <w:rPr>
          <w:rFonts w:ascii="Calibri" w:eastAsia="Times New Roman" w:hAnsi="Calibri" w:cs="Calibri"/>
        </w:rPr>
        <w:t>, profilaktyczne</w:t>
      </w:r>
      <w:r w:rsidRPr="002624F1">
        <w:rPr>
          <w:rFonts w:ascii="Calibri" w:eastAsia="Times New Roman" w:hAnsi="Calibri" w:cs="Calibri"/>
        </w:rPr>
        <w:t xml:space="preserve"> odpowiednio do wieku uczniów i potrzeb środowiskowych uwzględniając zasady bezpieczeństwa oraz promocji i ochrony zdrowia.</w:t>
      </w: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Dyrektor w uzgodnieniu z Radą Rodziców, w drodze zarządzenia określi zasady organizacji zajęć opiekuńczych w czasie wolnym od zajęć szkolnych</w:t>
      </w:r>
      <w:r w:rsidR="00741F74" w:rsidRPr="002624F1">
        <w:rPr>
          <w:rFonts w:ascii="Calibri" w:eastAsia="Times New Roman" w:hAnsi="Calibri" w:cs="Calibri"/>
        </w:rPr>
        <w:t xml:space="preserve"> </w:t>
      </w:r>
      <w:r w:rsidRPr="002624F1">
        <w:rPr>
          <w:rFonts w:ascii="Calibri" w:eastAsia="Times New Roman" w:hAnsi="Calibri" w:cs="Calibri"/>
        </w:rPr>
        <w:t>z uwzględnieniem dni ferii świątecznych.</w:t>
      </w:r>
    </w:p>
    <w:p w:rsidR="00670EB8" w:rsidRPr="002624F1" w:rsidRDefault="00670EB8" w:rsidP="00C81CDB">
      <w:pPr>
        <w:numPr>
          <w:ilvl w:val="0"/>
          <w:numId w:val="3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670EB8" w:rsidRPr="002A7097" w:rsidRDefault="00670EB8" w:rsidP="00E06AAD">
      <w:pPr>
        <w:spacing w:line="240" w:lineRule="auto"/>
        <w:ind w:left="720" w:firstLine="0"/>
        <w:jc w:val="both"/>
        <w:rPr>
          <w:rFonts w:ascii="Calibri" w:eastAsia="Times New Roman" w:hAnsi="Calibri" w:cs="Calibri"/>
          <w:lang w:eastAsia="pl-PL"/>
        </w:rPr>
      </w:pPr>
    </w:p>
    <w:p w:rsidR="00670EB8" w:rsidRPr="002A7097" w:rsidRDefault="00670EB8" w:rsidP="00E06AAD">
      <w:pPr>
        <w:widowControl w:val="0"/>
        <w:autoSpaceDE w:val="0"/>
        <w:autoSpaceDN w:val="0"/>
        <w:adjustRightInd w:val="0"/>
        <w:spacing w:line="240" w:lineRule="auto"/>
        <w:ind w:left="720" w:firstLine="0"/>
        <w:contextualSpacing/>
        <w:jc w:val="both"/>
        <w:rPr>
          <w:rFonts w:ascii="Calibri" w:eastAsia="Times New Roman" w:hAnsi="Calibri" w:cs="Calibri"/>
        </w:rPr>
      </w:pPr>
    </w:p>
    <w:p w:rsidR="00670EB8" w:rsidRPr="002A7097" w:rsidRDefault="00670EB8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 xml:space="preserve">§ </w:t>
      </w:r>
      <w:r w:rsidR="00833F98" w:rsidRPr="002A7097">
        <w:rPr>
          <w:rFonts w:ascii="Calibri" w:eastAsia="Times New Roman" w:hAnsi="Calibri" w:cs="Calibri"/>
          <w:lang w:eastAsia="pl-PL"/>
        </w:rPr>
        <w:t>14</w:t>
      </w:r>
    </w:p>
    <w:p w:rsidR="00670EB8" w:rsidRPr="002A7097" w:rsidRDefault="00670EB8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670EB8" w:rsidRPr="002A7097" w:rsidRDefault="00670EB8" w:rsidP="00C81CDB">
      <w:pPr>
        <w:numPr>
          <w:ilvl w:val="0"/>
          <w:numId w:val="32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W szkole funkcjonuje gabinet profilaktyki zdrowotnej i pomocy przedlekarskiej.</w:t>
      </w:r>
    </w:p>
    <w:p w:rsidR="00670EB8" w:rsidRPr="002A7097" w:rsidRDefault="00670EB8" w:rsidP="00C81CDB">
      <w:pPr>
        <w:numPr>
          <w:ilvl w:val="0"/>
          <w:numId w:val="32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Uczniowi uskarżającemu się na dolegliwości zdrowotne pomocy udziela pielęgniarka, a pod jej nieobecność pierwszej pomocy, w miarę możliwości, udzielają pracownicy szkoły.</w:t>
      </w:r>
    </w:p>
    <w:p w:rsidR="00670EB8" w:rsidRPr="002A7097" w:rsidRDefault="00670EB8" w:rsidP="00C81CDB">
      <w:pPr>
        <w:numPr>
          <w:ilvl w:val="0"/>
          <w:numId w:val="32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O każdym przypadku wymagającym interwencji przedlekarskiej i lekarskiej niezwłocznie informuje się rodziców.</w:t>
      </w:r>
    </w:p>
    <w:p w:rsidR="00670EB8" w:rsidRPr="002A7097" w:rsidRDefault="00670EB8" w:rsidP="00C81CDB">
      <w:pPr>
        <w:numPr>
          <w:ilvl w:val="0"/>
          <w:numId w:val="32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lastRenderedPageBreak/>
        <w:t>Dyrekt</w:t>
      </w:r>
      <w:r w:rsidR="00741F74">
        <w:rPr>
          <w:rFonts w:ascii="Calibri" w:eastAsia="Times New Roman" w:hAnsi="Calibri" w:cs="Calibri"/>
        </w:rPr>
        <w:t>or w porozumieniu z R</w:t>
      </w:r>
      <w:r w:rsidRPr="002A7097">
        <w:rPr>
          <w:rFonts w:ascii="Calibri" w:eastAsia="Times New Roman" w:hAnsi="Calibri" w:cs="Calibri"/>
        </w:rPr>
        <w:t xml:space="preserve">adą </w:t>
      </w:r>
      <w:r w:rsidR="00741F74">
        <w:rPr>
          <w:rFonts w:ascii="Calibri" w:eastAsia="Times New Roman" w:hAnsi="Calibri" w:cs="Calibri"/>
        </w:rPr>
        <w:t>R</w:t>
      </w:r>
      <w:r w:rsidRPr="002A7097">
        <w:rPr>
          <w:rFonts w:ascii="Calibri" w:eastAsia="Times New Roman" w:hAnsi="Calibri" w:cs="Calibri"/>
        </w:rPr>
        <w:t>odziców, w drodze</w:t>
      </w:r>
      <w:r w:rsidR="007932A9" w:rsidRPr="002A7097">
        <w:rPr>
          <w:rFonts w:ascii="Calibri" w:eastAsia="Times New Roman" w:hAnsi="Calibri" w:cs="Calibri"/>
        </w:rPr>
        <w:t xml:space="preserve"> zarządzenia, określa tryb postę</w:t>
      </w:r>
      <w:r w:rsidRPr="002A7097">
        <w:rPr>
          <w:rFonts w:ascii="Calibri" w:eastAsia="Times New Roman" w:hAnsi="Calibri" w:cs="Calibri"/>
        </w:rPr>
        <w:t>powania pracowników szkoły w przypadku konieczności kontaktowani</w:t>
      </w:r>
      <w:r w:rsidR="00842E38" w:rsidRPr="002A7097">
        <w:rPr>
          <w:rFonts w:ascii="Calibri" w:eastAsia="Times New Roman" w:hAnsi="Calibri" w:cs="Calibri"/>
        </w:rPr>
        <w:t>a</w:t>
      </w:r>
      <w:r w:rsidRPr="002A7097">
        <w:rPr>
          <w:rFonts w:ascii="Calibri" w:eastAsia="Times New Roman" w:hAnsi="Calibri" w:cs="Calibri"/>
        </w:rPr>
        <w:t xml:space="preserve"> się</w:t>
      </w:r>
      <w:r w:rsidR="007F203D" w:rsidRPr="002A7097">
        <w:rPr>
          <w:rFonts w:ascii="Calibri" w:eastAsia="Times New Roman" w:hAnsi="Calibri" w:cs="Calibri"/>
        </w:rPr>
        <w:t xml:space="preserve"> </w:t>
      </w:r>
      <w:r w:rsidRPr="002A7097">
        <w:rPr>
          <w:rFonts w:ascii="Calibri" w:eastAsia="Times New Roman" w:hAnsi="Calibri" w:cs="Calibri"/>
        </w:rPr>
        <w:t>z rodzicami ze względu na stan zdrowia ucznia z uwzględnieniem dokumentowania przebiegu zdarzenia.</w:t>
      </w:r>
    </w:p>
    <w:p w:rsidR="00670EB8" w:rsidRPr="002A7097" w:rsidRDefault="00670EB8" w:rsidP="00E06AAD">
      <w:pPr>
        <w:spacing w:line="240" w:lineRule="auto"/>
        <w:ind w:left="0" w:firstLine="0"/>
        <w:rPr>
          <w:rFonts w:ascii="Calibri" w:eastAsia="Times New Roman" w:hAnsi="Calibri" w:cs="Calibri"/>
          <w:lang w:eastAsia="pl-PL"/>
        </w:rPr>
      </w:pPr>
    </w:p>
    <w:p w:rsidR="00641D26" w:rsidRDefault="00641D26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  <w:r w:rsidRPr="002A7097">
        <w:rPr>
          <w:rFonts w:ascii="Calibri" w:eastAsia="Times New Roman" w:hAnsi="Calibri" w:cs="Calibri"/>
          <w:lang w:eastAsia="pl-PL"/>
        </w:rPr>
        <w:t xml:space="preserve">§ </w:t>
      </w:r>
      <w:r w:rsidR="00833F98" w:rsidRPr="002A7097">
        <w:rPr>
          <w:rFonts w:ascii="Calibri" w:eastAsia="Times New Roman" w:hAnsi="Calibri" w:cs="Calibri"/>
          <w:lang w:eastAsia="pl-PL"/>
        </w:rPr>
        <w:t>15</w:t>
      </w:r>
    </w:p>
    <w:p w:rsidR="00E33014" w:rsidRPr="002A7097" w:rsidRDefault="00E33014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lang w:eastAsia="pl-PL"/>
        </w:rPr>
      </w:pPr>
    </w:p>
    <w:p w:rsidR="00641D26" w:rsidRPr="002624F1" w:rsidRDefault="00641D26" w:rsidP="00C81CDB">
      <w:pPr>
        <w:numPr>
          <w:ilvl w:val="0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Wychowanie i profilaktyka w szkole polega na współpracy nauczycieli i rodziców</w:t>
      </w:r>
      <w:r w:rsidR="002B63B1" w:rsidRPr="002624F1">
        <w:rPr>
          <w:rFonts w:ascii="Calibri" w:eastAsia="Times New Roman" w:hAnsi="Calibri" w:cs="Calibri"/>
        </w:rPr>
        <w:t xml:space="preserve"> </w:t>
      </w:r>
      <w:r w:rsidRPr="002624F1">
        <w:rPr>
          <w:rFonts w:ascii="Calibri" w:eastAsia="Times New Roman" w:hAnsi="Calibri" w:cs="Calibri"/>
        </w:rPr>
        <w:t>w dążeniu do rozwijania u uczniów zintegrowanej</w:t>
      </w:r>
      <w:r w:rsidR="007F203D" w:rsidRPr="002624F1">
        <w:rPr>
          <w:rFonts w:ascii="Calibri" w:eastAsia="Times New Roman" w:hAnsi="Calibri" w:cs="Calibri"/>
        </w:rPr>
        <w:t xml:space="preserve"> </w:t>
      </w:r>
      <w:r w:rsidRPr="002624F1">
        <w:rPr>
          <w:rFonts w:ascii="Calibri" w:eastAsia="Times New Roman" w:hAnsi="Calibri" w:cs="Calibri"/>
        </w:rPr>
        <w:t>dojrzałej osobowości oraz uważnej ochronie przed zagrożeniami</w:t>
      </w:r>
      <w:r w:rsidR="00FA1EDB" w:rsidRPr="002624F1">
        <w:rPr>
          <w:rFonts w:ascii="Calibri" w:eastAsia="Times New Roman" w:hAnsi="Calibri" w:cs="Calibri"/>
        </w:rPr>
        <w:t>,</w:t>
      </w:r>
      <w:r w:rsidRPr="002624F1">
        <w:rPr>
          <w:rFonts w:ascii="Calibri" w:eastAsia="Times New Roman" w:hAnsi="Calibri" w:cs="Calibri"/>
        </w:rPr>
        <w:t xml:space="preserve"> jakie niesie otaczający świat w okresie ich rozwijającej się samodzielności.</w:t>
      </w:r>
    </w:p>
    <w:p w:rsidR="00641D26" w:rsidRPr="002624F1" w:rsidRDefault="00641D26" w:rsidP="00C81CDB">
      <w:pPr>
        <w:numPr>
          <w:ilvl w:val="0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Celem działań wychowawczo-profilaktycznych szkoły jest: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budzenie u uczniów wrażliwości społecznej i odpowiedzialności za otaczający świat;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rozwijanie postaw obywatelskich i patriotycznych;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dążenie do rozwijania wiedzy uczniów</w:t>
      </w:r>
      <w:r w:rsidR="00FA1EDB" w:rsidRPr="002624F1">
        <w:rPr>
          <w:rFonts w:ascii="Calibri" w:eastAsia="Times New Roman" w:hAnsi="Calibri" w:cs="Calibri"/>
        </w:rPr>
        <w:t>,</w:t>
      </w:r>
      <w:r w:rsidRPr="002624F1">
        <w:rPr>
          <w:rFonts w:ascii="Calibri" w:eastAsia="Times New Roman" w:hAnsi="Calibri" w:cs="Calibri"/>
        </w:rPr>
        <w:t xml:space="preserve"> rodziców i nauczycieli o problemach cywilizacyjnych współczesnego świata oraz o możliwościach i potrzebie ich rozwiązywania.</w:t>
      </w:r>
    </w:p>
    <w:p w:rsidR="00641D26" w:rsidRPr="002624F1" w:rsidRDefault="00641D26" w:rsidP="00C81CDB">
      <w:pPr>
        <w:numPr>
          <w:ilvl w:val="0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Zadaniem szkoły w aspekcie wychowawczo-profilaktycznym jest: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przestrzeganie w środowisku szkolnym postawy kulturalnego i życzliwego zachowania wobec innych;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 xml:space="preserve">przygotowanie i zachęcanie do podejmowania działań na rzecz środowiska szkolnego </w:t>
      </w:r>
      <w:r w:rsidR="002062F5" w:rsidRPr="002624F1">
        <w:rPr>
          <w:rFonts w:ascii="Calibri" w:eastAsia="Times New Roman" w:hAnsi="Calibri" w:cs="Calibri"/>
        </w:rPr>
        <w:br/>
      </w:r>
      <w:r w:rsidRPr="002624F1">
        <w:rPr>
          <w:rFonts w:ascii="Calibri" w:eastAsia="Times New Roman" w:hAnsi="Calibri" w:cs="Calibri"/>
        </w:rPr>
        <w:t>i lokalnego,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wskazywanie wzorców przywiązania do historii i tradycji oraz świadomości obywatelskiej;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towarzyszenie uczniom, rodzicom i nauczycielom w zdobywaniu wiedzy o aktualnych zagrożeniach jakie mogą zaburzyć rozwój uczniów;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przestrzeganie w organizacji pracy szkoły zasad zdrowego stylu życia;</w:t>
      </w:r>
    </w:p>
    <w:p w:rsidR="00641D26" w:rsidRPr="002624F1" w:rsidRDefault="00641D26" w:rsidP="00C81CDB">
      <w:pPr>
        <w:numPr>
          <w:ilvl w:val="1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624F1">
        <w:rPr>
          <w:rFonts w:ascii="Calibri" w:eastAsia="Times New Roman" w:hAnsi="Calibri" w:cs="Calibri"/>
        </w:rPr>
        <w:t>koordynowanie oddziaływań wychowawczych domu, szkoły i środowiska</w:t>
      </w:r>
      <w:r w:rsidR="002062F5" w:rsidRPr="002624F1">
        <w:rPr>
          <w:rFonts w:ascii="Calibri" w:eastAsia="Times New Roman" w:hAnsi="Calibri" w:cs="Calibri"/>
        </w:rPr>
        <w:t xml:space="preserve"> </w:t>
      </w:r>
      <w:r w:rsidRPr="002624F1">
        <w:rPr>
          <w:rFonts w:ascii="Calibri" w:eastAsia="Times New Roman" w:hAnsi="Calibri" w:cs="Calibri"/>
        </w:rPr>
        <w:t>rówieśniczego.</w:t>
      </w:r>
    </w:p>
    <w:p w:rsidR="00641D26" w:rsidRPr="002624F1" w:rsidRDefault="00641D26" w:rsidP="00C81CDB">
      <w:pPr>
        <w:numPr>
          <w:ilvl w:val="0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7404C">
        <w:rPr>
          <w:rFonts w:ascii="Calibri" w:eastAsia="Times New Roman" w:hAnsi="Calibri" w:cs="Calibri"/>
        </w:rPr>
        <w:t>Diagnoza stanu realizacji celów programu wychowawczo-profilaktycznego oraz stanu zagrożeń wychowawczych</w:t>
      </w:r>
      <w:r w:rsidR="007F203D" w:rsidRPr="0027404C">
        <w:rPr>
          <w:rFonts w:ascii="Calibri" w:eastAsia="Times New Roman" w:hAnsi="Calibri" w:cs="Calibri"/>
        </w:rPr>
        <w:t xml:space="preserve"> </w:t>
      </w:r>
      <w:r w:rsidRPr="0027404C">
        <w:rPr>
          <w:rFonts w:ascii="Calibri" w:eastAsia="Times New Roman" w:hAnsi="Calibri" w:cs="Calibri"/>
        </w:rPr>
        <w:t>dokonywana jest nie rzadziej niż raz na trzy lata przez zespół rady pedagogicznej do spraw wychowania i profilaktyki.</w:t>
      </w:r>
    </w:p>
    <w:p w:rsidR="00641D26" w:rsidRPr="002624F1" w:rsidRDefault="00641D26" w:rsidP="00C81CDB">
      <w:pPr>
        <w:numPr>
          <w:ilvl w:val="0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27404C">
        <w:rPr>
          <w:rFonts w:ascii="Calibri" w:eastAsia="Times New Roman" w:hAnsi="Calibri" w:cs="Calibri"/>
        </w:rPr>
        <w:t>Raport z diagnozy, o której mowa w ust. 4,</w:t>
      </w:r>
      <w:r w:rsidR="007F203D" w:rsidRPr="0027404C">
        <w:rPr>
          <w:rFonts w:ascii="Calibri" w:eastAsia="Times New Roman" w:hAnsi="Calibri" w:cs="Calibri"/>
        </w:rPr>
        <w:t xml:space="preserve"> </w:t>
      </w:r>
      <w:r w:rsidRPr="0027404C">
        <w:rPr>
          <w:rFonts w:ascii="Calibri" w:eastAsia="Times New Roman" w:hAnsi="Calibri" w:cs="Calibri"/>
        </w:rPr>
        <w:t xml:space="preserve">przekazywany jest nie rzadziej niż raz na trzy </w:t>
      </w:r>
      <w:r w:rsidR="0027404C">
        <w:rPr>
          <w:rFonts w:ascii="Calibri" w:eastAsia="Times New Roman" w:hAnsi="Calibri" w:cs="Calibri"/>
        </w:rPr>
        <w:t>lata Radzie Pedagogicznej oraz Radzie R</w:t>
      </w:r>
      <w:r w:rsidRPr="0027404C">
        <w:rPr>
          <w:rFonts w:ascii="Calibri" w:eastAsia="Times New Roman" w:hAnsi="Calibri" w:cs="Calibri"/>
        </w:rPr>
        <w:t xml:space="preserve">odziców. </w:t>
      </w:r>
    </w:p>
    <w:p w:rsidR="00641D26" w:rsidRPr="002624F1" w:rsidRDefault="00641D26" w:rsidP="00C81CDB">
      <w:pPr>
        <w:numPr>
          <w:ilvl w:val="0"/>
          <w:numId w:val="33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154788">
        <w:rPr>
          <w:rFonts w:ascii="Calibri" w:eastAsia="Times New Roman" w:hAnsi="Calibri" w:cs="Calibri"/>
        </w:rPr>
        <w:t xml:space="preserve">Rada </w:t>
      </w:r>
      <w:r w:rsidR="00154788">
        <w:rPr>
          <w:rFonts w:ascii="Calibri" w:eastAsia="Times New Roman" w:hAnsi="Calibri" w:cs="Calibri"/>
        </w:rPr>
        <w:t>P</w:t>
      </w:r>
      <w:r w:rsidRPr="00154788">
        <w:rPr>
          <w:rFonts w:ascii="Calibri" w:eastAsia="Times New Roman" w:hAnsi="Calibri" w:cs="Calibri"/>
        </w:rPr>
        <w:t xml:space="preserve">edagogiczna i </w:t>
      </w:r>
      <w:r w:rsidR="00154788">
        <w:rPr>
          <w:rFonts w:ascii="Calibri" w:eastAsia="Times New Roman" w:hAnsi="Calibri" w:cs="Calibri"/>
        </w:rPr>
        <w:t>R</w:t>
      </w:r>
      <w:r w:rsidRPr="00154788">
        <w:rPr>
          <w:rFonts w:ascii="Calibri" w:eastAsia="Times New Roman" w:hAnsi="Calibri" w:cs="Calibri"/>
        </w:rPr>
        <w:t xml:space="preserve">ada </w:t>
      </w:r>
      <w:r w:rsidR="00154788">
        <w:rPr>
          <w:rFonts w:ascii="Calibri" w:eastAsia="Times New Roman" w:hAnsi="Calibri" w:cs="Calibri"/>
        </w:rPr>
        <w:t>R</w:t>
      </w:r>
      <w:r w:rsidRPr="00154788">
        <w:rPr>
          <w:rFonts w:ascii="Calibri" w:eastAsia="Times New Roman" w:hAnsi="Calibri" w:cs="Calibri"/>
        </w:rPr>
        <w:t>odziców zobowiązana jest w terminie 30 dni od dnia otrzymania raportu, o którym mowa w ust. 5, przekazać</w:t>
      </w:r>
      <w:r w:rsidR="007F203D" w:rsidRPr="00154788">
        <w:rPr>
          <w:rFonts w:ascii="Calibri" w:eastAsia="Times New Roman" w:hAnsi="Calibri" w:cs="Calibri"/>
        </w:rPr>
        <w:t xml:space="preserve"> </w:t>
      </w:r>
      <w:r w:rsidRPr="00154788">
        <w:rPr>
          <w:rFonts w:ascii="Calibri" w:eastAsia="Times New Roman" w:hAnsi="Calibri" w:cs="Calibri"/>
        </w:rPr>
        <w:t>wnioski do aktualizacji programu wychowawczo-profilaktycznego.</w:t>
      </w:r>
    </w:p>
    <w:p w:rsidR="00C43049" w:rsidRPr="002A7097" w:rsidRDefault="00C43049" w:rsidP="00E06AAD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2E2451" w:rsidRPr="002A7097" w:rsidRDefault="007F203D" w:rsidP="00E06AAD">
      <w:pPr>
        <w:spacing w:line="240" w:lineRule="auto"/>
        <w:ind w:left="720" w:firstLine="0"/>
        <w:rPr>
          <w:rFonts w:ascii="Calibri" w:eastAsia="Calibri" w:hAnsi="Calibri" w:cs="Calibri"/>
          <w:lang w:eastAsia="pl-PL"/>
        </w:rPr>
      </w:pPr>
      <w:r w:rsidRPr="002A7097">
        <w:rPr>
          <w:rFonts w:ascii="Calibri" w:eastAsia="Calibri" w:hAnsi="Calibri" w:cs="Calibri"/>
        </w:rPr>
        <w:t xml:space="preserve">                                         </w:t>
      </w:r>
    </w:p>
    <w:p w:rsidR="00D54DB7" w:rsidRPr="002A7097" w:rsidRDefault="006C0A7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 xml:space="preserve">Rozdział </w:t>
      </w:r>
      <w:r w:rsidR="004A5647">
        <w:rPr>
          <w:rFonts w:ascii="Calibri" w:hAnsi="Calibri" w:cs="Calibri"/>
          <w:b/>
        </w:rPr>
        <w:t>4</w:t>
      </w:r>
      <w:r w:rsidR="00D54DB7" w:rsidRPr="002A7097">
        <w:rPr>
          <w:rFonts w:ascii="Calibri" w:hAnsi="Calibri" w:cs="Calibri"/>
          <w:b/>
        </w:rPr>
        <w:t xml:space="preserve"> </w:t>
      </w:r>
    </w:p>
    <w:p w:rsidR="004C23D0" w:rsidRPr="002A7097" w:rsidRDefault="004C23D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>Organy szkoły</w:t>
      </w:r>
    </w:p>
    <w:p w:rsidR="00D54DB7" w:rsidRPr="002A7097" w:rsidRDefault="00D54DB7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D54DB7" w:rsidRPr="002A7097" w:rsidRDefault="00F5798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AD20A5" w:rsidRPr="002A7097">
        <w:rPr>
          <w:rFonts w:ascii="Calibri" w:hAnsi="Calibri" w:cs="Calibri"/>
        </w:rPr>
        <w:t xml:space="preserve"> </w:t>
      </w:r>
      <w:r w:rsidR="00FA6D95" w:rsidRPr="002A7097">
        <w:rPr>
          <w:rFonts w:ascii="Calibri" w:hAnsi="Calibri" w:cs="Calibri"/>
        </w:rPr>
        <w:t>1</w:t>
      </w:r>
      <w:r w:rsidR="00833F98" w:rsidRPr="002A7097">
        <w:rPr>
          <w:rFonts w:ascii="Calibri" w:hAnsi="Calibri" w:cs="Calibri"/>
        </w:rPr>
        <w:t>6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Pr="00D45E12" w:rsidRDefault="00FA6D95" w:rsidP="00C81C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45E12">
        <w:rPr>
          <w:rFonts w:ascii="Calibri" w:hAnsi="Calibri" w:cs="Calibri"/>
        </w:rPr>
        <w:t>Organami szkoły są:</w:t>
      </w:r>
    </w:p>
    <w:p w:rsidR="00FA6D95" w:rsidRPr="00D45E12" w:rsidRDefault="00FA6D95" w:rsidP="00C81CD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45E12">
        <w:rPr>
          <w:rFonts w:ascii="Calibri" w:hAnsi="Calibri" w:cs="Calibri"/>
        </w:rPr>
        <w:t>Dyrektor;</w:t>
      </w:r>
    </w:p>
    <w:p w:rsidR="00FA6D95" w:rsidRPr="00D45E12" w:rsidRDefault="00FA6D95" w:rsidP="00C81CD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45E12">
        <w:rPr>
          <w:rFonts w:ascii="Calibri" w:hAnsi="Calibri" w:cs="Calibri"/>
        </w:rPr>
        <w:t>Rada Pedagogiczna;</w:t>
      </w:r>
    </w:p>
    <w:p w:rsidR="00FA6D95" w:rsidRPr="00D45E12" w:rsidRDefault="003D64A5" w:rsidP="00C81CD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45E12">
        <w:rPr>
          <w:rFonts w:ascii="Calibri" w:hAnsi="Calibri" w:cs="Calibri"/>
        </w:rPr>
        <w:t>Rada R</w:t>
      </w:r>
      <w:r w:rsidR="00FA6D95" w:rsidRPr="00D45E12">
        <w:rPr>
          <w:rFonts w:ascii="Calibri" w:hAnsi="Calibri" w:cs="Calibri"/>
        </w:rPr>
        <w:t>odziców;</w:t>
      </w:r>
    </w:p>
    <w:p w:rsidR="00FA6D95" w:rsidRPr="00D45E12" w:rsidRDefault="00FA6D95" w:rsidP="00C81CD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D45E12">
        <w:rPr>
          <w:rFonts w:ascii="Calibri" w:hAnsi="Calibri" w:cs="Calibri"/>
        </w:rPr>
        <w:t>Samorząd Uczniowski.</w:t>
      </w: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E54B6A" w:rsidRDefault="00E54B6A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833F98" w:rsidRPr="002A7097">
        <w:rPr>
          <w:rFonts w:ascii="Calibri" w:hAnsi="Calibri" w:cs="Calibri"/>
        </w:rPr>
        <w:t xml:space="preserve"> 17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Pr="00274381" w:rsidRDefault="00FA6D95" w:rsidP="00C81CD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Dyrektor jest jednoosobowym organem wykonawczym szkoły pełniącym funkcje zarządcze.</w:t>
      </w:r>
    </w:p>
    <w:p w:rsidR="00FA6D95" w:rsidRPr="00274381" w:rsidRDefault="00FA6D95" w:rsidP="00C81CD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 xml:space="preserve">Dyrektor wykonuje obowiązki a także posiada uprawnienia określone w odrębnych przepisach dla: </w:t>
      </w:r>
    </w:p>
    <w:p w:rsidR="00FA6D95" w:rsidRPr="00274381" w:rsidRDefault="00FA6D95" w:rsidP="00C81CD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kierownika jednos</w:t>
      </w:r>
      <w:r w:rsidR="00C83735" w:rsidRPr="00274381">
        <w:rPr>
          <w:rFonts w:ascii="Calibri" w:hAnsi="Calibri" w:cs="Calibri"/>
        </w:rPr>
        <w:t xml:space="preserve">tki organizacyjnej Gminy Błonie, </w:t>
      </w:r>
      <w:r w:rsidRPr="00274381">
        <w:rPr>
          <w:rFonts w:ascii="Calibri" w:hAnsi="Calibri" w:cs="Calibri"/>
        </w:rPr>
        <w:t>którą zarządza i reprezentuje</w:t>
      </w:r>
      <w:r w:rsidR="00D301F1" w:rsidRPr="00274381">
        <w:rPr>
          <w:rFonts w:ascii="Calibri" w:hAnsi="Calibri" w:cs="Calibri"/>
        </w:rPr>
        <w:t xml:space="preserve"> </w:t>
      </w:r>
      <w:r w:rsidRPr="00274381">
        <w:rPr>
          <w:rFonts w:ascii="Calibri" w:hAnsi="Calibri" w:cs="Calibri"/>
        </w:rPr>
        <w:t>na zewnątrz;</w:t>
      </w:r>
    </w:p>
    <w:p w:rsidR="00FA6D95" w:rsidRPr="00274381" w:rsidRDefault="00FA6D95" w:rsidP="00C81CD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lastRenderedPageBreak/>
        <w:t>kierownika jednostki budżetowej</w:t>
      </w:r>
      <w:r w:rsidR="00C83735" w:rsidRPr="00274381">
        <w:rPr>
          <w:rFonts w:ascii="Calibri" w:hAnsi="Calibri" w:cs="Calibri"/>
        </w:rPr>
        <w:t>,</w:t>
      </w:r>
      <w:r w:rsidRPr="00274381">
        <w:rPr>
          <w:rFonts w:ascii="Calibri" w:hAnsi="Calibri" w:cs="Calibri"/>
        </w:rPr>
        <w:t xml:space="preserve"> w której odpowiada za całość gospodarki finansowej</w:t>
      </w:r>
      <w:r w:rsidR="00D301F1" w:rsidRPr="00274381">
        <w:rPr>
          <w:rFonts w:ascii="Calibri" w:hAnsi="Calibri" w:cs="Calibri"/>
        </w:rPr>
        <w:t>,</w:t>
      </w:r>
      <w:r w:rsidRPr="00274381">
        <w:rPr>
          <w:rFonts w:ascii="Calibri" w:hAnsi="Calibri" w:cs="Calibri"/>
        </w:rPr>
        <w:t xml:space="preserve"> </w:t>
      </w:r>
      <w:r w:rsidR="00D301F1" w:rsidRPr="00274381">
        <w:rPr>
          <w:rFonts w:ascii="Calibri" w:hAnsi="Calibri" w:cs="Calibri"/>
        </w:rPr>
        <w:br/>
      </w:r>
      <w:r w:rsidRPr="00274381">
        <w:rPr>
          <w:rFonts w:ascii="Calibri" w:hAnsi="Calibri" w:cs="Calibri"/>
        </w:rPr>
        <w:t>w tym organizowanie zamówień publicznych;</w:t>
      </w:r>
    </w:p>
    <w:p w:rsidR="00FA6D95" w:rsidRPr="00274381" w:rsidRDefault="00FA6D95" w:rsidP="00C81CD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FA6D95" w:rsidRPr="00274381" w:rsidRDefault="00FA6D95" w:rsidP="00C81CD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dyrektora publicznej ośmioletniej szkoły podstawowej;</w:t>
      </w:r>
    </w:p>
    <w:p w:rsidR="00FA6D95" w:rsidRPr="00274381" w:rsidRDefault="00FA6D95" w:rsidP="00C81CD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organu nadzoru pedagogicznego dla szkoły.</w:t>
      </w:r>
    </w:p>
    <w:p w:rsidR="00FA6D95" w:rsidRPr="00274381" w:rsidRDefault="00912795" w:rsidP="00C81CD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kompetencje D</w:t>
      </w:r>
      <w:r w:rsidR="00FA6D95" w:rsidRPr="00274381">
        <w:rPr>
          <w:rFonts w:ascii="Calibri" w:hAnsi="Calibri" w:cs="Calibri"/>
        </w:rPr>
        <w:t xml:space="preserve">yrektora określa ustawa oraz przepisy powszechnie obowiązujące dotyczące kompetencji wymienionych w ust. 2. </w:t>
      </w:r>
    </w:p>
    <w:p w:rsidR="00FA6D95" w:rsidRPr="00274381" w:rsidRDefault="00FA6D95" w:rsidP="00C81CD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Dyrektor w wykonaniu kompetencji wymienionych w ust. 2 dąży do zapewnienia wysokiej jakości pracy szkoły</w:t>
      </w:r>
      <w:r w:rsidR="007F203D" w:rsidRPr="00274381">
        <w:rPr>
          <w:rFonts w:ascii="Calibri" w:hAnsi="Calibri" w:cs="Calibri"/>
        </w:rPr>
        <w:t xml:space="preserve"> </w:t>
      </w:r>
      <w:r w:rsidRPr="00274381">
        <w:rPr>
          <w:rFonts w:ascii="Calibri" w:hAnsi="Calibri" w:cs="Calibri"/>
        </w:rPr>
        <w:t>i realizacji przypisanych jej zadań.</w:t>
      </w:r>
    </w:p>
    <w:p w:rsidR="00C43049" w:rsidRPr="002A7097" w:rsidRDefault="00C4304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833F98" w:rsidRPr="002A7097">
        <w:rPr>
          <w:rFonts w:ascii="Calibri" w:hAnsi="Calibri" w:cs="Calibri"/>
        </w:rPr>
        <w:t xml:space="preserve"> 18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Default="00FA6D95" w:rsidP="00C81CD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14A65">
        <w:rPr>
          <w:rFonts w:ascii="Calibri" w:hAnsi="Calibri" w:cs="Calibri"/>
        </w:rPr>
        <w:t>W pr</w:t>
      </w:r>
      <w:r w:rsidR="00912795">
        <w:rPr>
          <w:rFonts w:ascii="Calibri" w:hAnsi="Calibri" w:cs="Calibri"/>
        </w:rPr>
        <w:t>zypadku nieobecności w pracy D</w:t>
      </w:r>
      <w:r w:rsidRPr="00614A65">
        <w:rPr>
          <w:rFonts w:ascii="Calibri" w:hAnsi="Calibri" w:cs="Calibri"/>
        </w:rPr>
        <w:t>yrektora jego uprawnienia i obowiązki przejmuje wicedyrektor.</w:t>
      </w:r>
    </w:p>
    <w:p w:rsidR="00FA6D95" w:rsidRDefault="00FA6D95" w:rsidP="00C81CD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14A65">
        <w:rPr>
          <w:rFonts w:ascii="Calibri" w:hAnsi="Calibri" w:cs="Calibri"/>
        </w:rPr>
        <w:t xml:space="preserve">Wicedyrektor podpisuje dokumenty w </w:t>
      </w:r>
      <w:r w:rsidR="00912795">
        <w:rPr>
          <w:rFonts w:ascii="Calibri" w:hAnsi="Calibri" w:cs="Calibri"/>
        </w:rPr>
        <w:t>zastępstwie lub z upoważnienia D</w:t>
      </w:r>
      <w:r w:rsidRPr="00614A65">
        <w:rPr>
          <w:rFonts w:ascii="Calibri" w:hAnsi="Calibri" w:cs="Calibri"/>
        </w:rPr>
        <w:t>yrektora, używając własnej p</w:t>
      </w:r>
      <w:r w:rsidR="00C83735" w:rsidRPr="00614A65">
        <w:rPr>
          <w:rFonts w:ascii="Calibri" w:hAnsi="Calibri" w:cs="Calibri"/>
        </w:rPr>
        <w:t>ieczątki o treści Wicedyrektor Szkoły Podstawowej nr 4 im. Św. Maksymiliana Marii Kolbego w Błoniu</w:t>
      </w:r>
      <w:r w:rsidR="00614A65">
        <w:rPr>
          <w:rFonts w:ascii="Calibri" w:hAnsi="Calibri" w:cs="Calibri"/>
        </w:rPr>
        <w:t>,</w:t>
      </w:r>
      <w:r w:rsidR="00C83735" w:rsidRPr="00614A65">
        <w:rPr>
          <w:rFonts w:ascii="Calibri" w:hAnsi="Calibri" w:cs="Calibri"/>
        </w:rPr>
        <w:t xml:space="preserve"> imię i nazwisko.</w:t>
      </w:r>
    </w:p>
    <w:p w:rsidR="00FA6D95" w:rsidRPr="00614A65" w:rsidRDefault="00FA6D95" w:rsidP="00C81CD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14A65">
        <w:rPr>
          <w:rFonts w:ascii="Calibri" w:hAnsi="Calibri" w:cs="Calibri"/>
        </w:rPr>
        <w:t>Szczegółowy zakres zadań</w:t>
      </w:r>
      <w:r w:rsidR="009116B5" w:rsidRPr="00614A65">
        <w:rPr>
          <w:rFonts w:ascii="Calibri" w:hAnsi="Calibri" w:cs="Calibri"/>
        </w:rPr>
        <w:t>,</w:t>
      </w:r>
      <w:r w:rsidRPr="00614A65">
        <w:rPr>
          <w:rFonts w:ascii="Calibri" w:hAnsi="Calibri" w:cs="Calibri"/>
        </w:rPr>
        <w:t xml:space="preserve"> odpowiedzialności i uprawnień wicedyrektora</w:t>
      </w:r>
      <w:r w:rsidR="007F203D" w:rsidRPr="00614A65">
        <w:rPr>
          <w:rFonts w:ascii="Calibri" w:hAnsi="Calibri" w:cs="Calibri"/>
        </w:rPr>
        <w:t xml:space="preserve"> </w:t>
      </w:r>
      <w:r w:rsidR="00912795">
        <w:rPr>
          <w:rFonts w:ascii="Calibri" w:hAnsi="Calibri" w:cs="Calibri"/>
        </w:rPr>
        <w:t>określa D</w:t>
      </w:r>
      <w:r w:rsidRPr="00614A65">
        <w:rPr>
          <w:rFonts w:ascii="Calibri" w:hAnsi="Calibri" w:cs="Calibri"/>
        </w:rPr>
        <w:t xml:space="preserve">yrektor. </w:t>
      </w:r>
    </w:p>
    <w:p w:rsidR="00614A65" w:rsidRDefault="00614A65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833F98" w:rsidRPr="002A7097">
        <w:rPr>
          <w:rFonts w:ascii="Calibri" w:hAnsi="Calibri" w:cs="Calibri"/>
        </w:rPr>
        <w:t xml:space="preserve"> 19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Pr="00274381" w:rsidRDefault="00912795" w:rsidP="00C81CD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P</w:t>
      </w:r>
      <w:r w:rsidR="00FA6D95" w:rsidRPr="00274381">
        <w:rPr>
          <w:rFonts w:ascii="Calibri" w:hAnsi="Calibri" w:cs="Calibri"/>
        </w:rPr>
        <w:t>edagogiczna jest kolegialnym organem szkoły w zakresie realizacji statutowych zadań szkoły dotyczących kształcenia, wychowania i opieki.</w:t>
      </w:r>
    </w:p>
    <w:p w:rsidR="00FA6D95" w:rsidRPr="00274381" w:rsidRDefault="00FA6D95" w:rsidP="00C81CD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Kompe</w:t>
      </w:r>
      <w:r w:rsidR="00912795">
        <w:rPr>
          <w:rFonts w:ascii="Calibri" w:hAnsi="Calibri" w:cs="Calibri"/>
        </w:rPr>
        <w:t>tencje stanowiące i opiniujące Rady P</w:t>
      </w:r>
      <w:r w:rsidRPr="00274381">
        <w:rPr>
          <w:rFonts w:ascii="Calibri" w:hAnsi="Calibri" w:cs="Calibri"/>
        </w:rPr>
        <w:t>edagogicznej określa ustawa</w:t>
      </w:r>
      <w:r w:rsidR="009116B5" w:rsidRPr="00274381">
        <w:rPr>
          <w:rFonts w:ascii="Calibri" w:hAnsi="Calibri" w:cs="Calibri"/>
        </w:rPr>
        <w:t xml:space="preserve"> Prawo oświatowe</w:t>
      </w:r>
      <w:r w:rsidRPr="00274381">
        <w:rPr>
          <w:rFonts w:ascii="Calibri" w:hAnsi="Calibri" w:cs="Calibri"/>
        </w:rPr>
        <w:t>.</w:t>
      </w:r>
    </w:p>
    <w:p w:rsidR="00FA6D95" w:rsidRPr="00274381" w:rsidRDefault="00912795" w:rsidP="00C81CD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P</w:t>
      </w:r>
      <w:r w:rsidR="00FA6D95" w:rsidRPr="00274381">
        <w:rPr>
          <w:rFonts w:ascii="Calibri" w:hAnsi="Calibri" w:cs="Calibri"/>
        </w:rPr>
        <w:t>edagogiczna działa poprzez zebrania ogółu oraz zespoły nauczycieli powołane przez dyrektora na podstawie odrębnych przepisów.</w:t>
      </w:r>
    </w:p>
    <w:p w:rsidR="00FA6D95" w:rsidRPr="00274381" w:rsidRDefault="00FA6D95" w:rsidP="00C81CD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Rada pedagogiczna działa na podstawie „Regulam</w:t>
      </w:r>
      <w:r w:rsidR="00C83735" w:rsidRPr="00274381">
        <w:rPr>
          <w:rFonts w:ascii="Calibri" w:hAnsi="Calibri" w:cs="Calibri"/>
        </w:rPr>
        <w:t>inu Rady Pedagogicznej Szkoły Podstawowej nr 4 im. Św. Maksymiliana Marii Kolbego w Błoniu</w:t>
      </w:r>
      <w:r w:rsidRPr="00274381">
        <w:rPr>
          <w:rFonts w:ascii="Calibri" w:hAnsi="Calibri" w:cs="Calibri"/>
        </w:rPr>
        <w:t>”,</w:t>
      </w:r>
      <w:r w:rsidR="007F203D" w:rsidRPr="00274381">
        <w:rPr>
          <w:rFonts w:ascii="Calibri" w:hAnsi="Calibri" w:cs="Calibri"/>
        </w:rPr>
        <w:t xml:space="preserve"> </w:t>
      </w:r>
      <w:r w:rsidR="00C83735" w:rsidRPr="00274381">
        <w:rPr>
          <w:rFonts w:ascii="Calibri" w:hAnsi="Calibri" w:cs="Calibri"/>
        </w:rPr>
        <w:t xml:space="preserve">przyjętego przez zebranie ogółu Rady, </w:t>
      </w:r>
      <w:r w:rsidRPr="00274381">
        <w:rPr>
          <w:rFonts w:ascii="Calibri" w:hAnsi="Calibri" w:cs="Calibri"/>
        </w:rPr>
        <w:t>który określa:</w:t>
      </w:r>
    </w:p>
    <w:p w:rsidR="00FA6D95" w:rsidRPr="00274381" w:rsidRDefault="00FA6D95" w:rsidP="00C81CDB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organizację zebrań ogółu i zespołów nauczycieli;</w:t>
      </w:r>
    </w:p>
    <w:p w:rsidR="00FA6D95" w:rsidRPr="00274381" w:rsidRDefault="00FA6D95" w:rsidP="00C81CDB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 xml:space="preserve">sposób powiadomienia </w:t>
      </w:r>
      <w:r w:rsidR="00912795">
        <w:rPr>
          <w:rFonts w:ascii="Calibri" w:hAnsi="Calibri" w:cs="Calibri"/>
        </w:rPr>
        <w:t>członków Rady P</w:t>
      </w:r>
      <w:r w:rsidRPr="00274381">
        <w:rPr>
          <w:rFonts w:ascii="Calibri" w:hAnsi="Calibri" w:cs="Calibri"/>
        </w:rPr>
        <w:t>edagogicznej o terminie i porządku zebrania;</w:t>
      </w:r>
    </w:p>
    <w:p w:rsidR="00FA6D95" w:rsidRPr="00274381" w:rsidRDefault="00912795" w:rsidP="00C81CDB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sposób dokumentowania działań Rady P</w:t>
      </w:r>
      <w:r w:rsidR="00FA6D95" w:rsidRPr="00274381">
        <w:rPr>
          <w:rFonts w:ascii="Calibri" w:hAnsi="Calibri" w:cs="Calibri"/>
        </w:rPr>
        <w:t>edagogicznej i zespołów;</w:t>
      </w:r>
    </w:p>
    <w:p w:rsidR="00FA6D95" w:rsidRPr="00274381" w:rsidRDefault="00FA6D95" w:rsidP="00C81CDB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wykaz stałych zespołów nauczycieli;</w:t>
      </w:r>
    </w:p>
    <w:p w:rsidR="00FA6D95" w:rsidRPr="00274381" w:rsidRDefault="00FA6D95" w:rsidP="00C81CDB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74381">
        <w:rPr>
          <w:rFonts w:ascii="Calibri" w:hAnsi="Calibri" w:cs="Calibri"/>
        </w:rPr>
        <w:t>sposób głosowania</w:t>
      </w:r>
      <w:r w:rsidR="00884D54" w:rsidRPr="00274381">
        <w:rPr>
          <w:rFonts w:ascii="Calibri" w:hAnsi="Calibri" w:cs="Calibri"/>
        </w:rPr>
        <w:t>,</w:t>
      </w:r>
      <w:r w:rsidRPr="00274381">
        <w:rPr>
          <w:rFonts w:ascii="Calibri" w:hAnsi="Calibri" w:cs="Calibri"/>
        </w:rPr>
        <w:t xml:space="preserve"> w tym wykaz spraw</w:t>
      </w:r>
      <w:r w:rsidR="00884D54" w:rsidRPr="00274381">
        <w:rPr>
          <w:rFonts w:ascii="Calibri" w:hAnsi="Calibri" w:cs="Calibri"/>
        </w:rPr>
        <w:t>,</w:t>
      </w:r>
      <w:r w:rsidRPr="00274381">
        <w:rPr>
          <w:rFonts w:ascii="Calibri" w:hAnsi="Calibri" w:cs="Calibri"/>
        </w:rPr>
        <w:t xml:space="preserve"> w których przeprowadza się głosowanie tajne.</w:t>
      </w:r>
    </w:p>
    <w:p w:rsidR="00FA6D95" w:rsidRPr="00274381" w:rsidRDefault="00912795" w:rsidP="00C81CD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P</w:t>
      </w:r>
      <w:r w:rsidR="00FA6D95" w:rsidRPr="00274381">
        <w:rPr>
          <w:rFonts w:ascii="Calibri" w:hAnsi="Calibri" w:cs="Calibri"/>
        </w:rPr>
        <w:t xml:space="preserve">edagogiczna wyraża swoją wolę w formie </w:t>
      </w:r>
      <w:r w:rsidR="00FC5220" w:rsidRPr="00274381">
        <w:rPr>
          <w:rFonts w:ascii="Calibri" w:hAnsi="Calibri" w:cs="Calibri"/>
        </w:rPr>
        <w:t>uchwał lub opinii</w:t>
      </w:r>
      <w:r w:rsidR="00FA6D95" w:rsidRPr="00274381">
        <w:rPr>
          <w:rFonts w:ascii="Calibri" w:hAnsi="Calibri" w:cs="Calibri"/>
        </w:rPr>
        <w:t>.</w:t>
      </w: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alibri" w:hAnsi="Calibri" w:cs="Calibri"/>
        </w:rPr>
      </w:pPr>
    </w:p>
    <w:p w:rsidR="00FA6D95" w:rsidRPr="002A7097" w:rsidRDefault="00833F98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20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Default="00E52489" w:rsidP="00C81C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R</w:t>
      </w:r>
      <w:r w:rsidR="00FA6D95" w:rsidRPr="00E52489">
        <w:rPr>
          <w:rFonts w:ascii="Calibri" w:hAnsi="Calibri" w:cs="Calibri"/>
        </w:rPr>
        <w:t>odziców jest kolegialnym organem szkoły, reprezentującym ogół rodziców w danym roku szkolnym.</w:t>
      </w:r>
    </w:p>
    <w:p w:rsidR="00FA6D95" w:rsidRDefault="00FA6D95" w:rsidP="00C81C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52489">
        <w:rPr>
          <w:rFonts w:ascii="Calibri" w:hAnsi="Calibri" w:cs="Calibri"/>
        </w:rPr>
        <w:t>Reprezentantami rodziców poszczególnych klas są rady oddziałowe rodziców.</w:t>
      </w:r>
    </w:p>
    <w:p w:rsidR="00FA6D95" w:rsidRPr="00E52489" w:rsidRDefault="00FA6D95" w:rsidP="00C81C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52489">
        <w:rPr>
          <w:rFonts w:ascii="Calibri" w:hAnsi="Calibri" w:cs="Calibri"/>
        </w:rPr>
        <w:t>Rada Rodziców działa na podstawie</w:t>
      </w:r>
      <w:r w:rsidR="0041609F" w:rsidRPr="00E52489">
        <w:rPr>
          <w:rFonts w:ascii="Calibri" w:hAnsi="Calibri" w:cs="Calibri"/>
        </w:rPr>
        <w:t xml:space="preserve"> „Regulaminu Rady Rodziców Szkoły Podstawowej nr 4 im. Św. Maksymiliana Marii Kolbego w Błoniu</w:t>
      </w:r>
      <w:r w:rsidRPr="00E52489">
        <w:rPr>
          <w:rFonts w:ascii="Calibri" w:hAnsi="Calibri" w:cs="Calibri"/>
        </w:rPr>
        <w:t>”, który określa:</w:t>
      </w:r>
    </w:p>
    <w:p w:rsidR="00FA6D95" w:rsidRPr="002A7097" w:rsidRDefault="00E52489" w:rsidP="00C81CD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wewnętrzną strukturę Rady R</w:t>
      </w:r>
      <w:r w:rsidR="00FA6D95" w:rsidRPr="002A7097">
        <w:rPr>
          <w:rFonts w:ascii="Calibri" w:hAnsi="Calibri" w:cs="Calibri"/>
        </w:rPr>
        <w:t>odziców oraz tryb jej pracy;</w:t>
      </w:r>
    </w:p>
    <w:p w:rsidR="00FA6D95" w:rsidRPr="002A7097" w:rsidRDefault="00FA6D95" w:rsidP="00C81CD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szczegółowy sposób przeprowadzania wyborów do rad oddziałowych i rady rodziców;</w:t>
      </w:r>
    </w:p>
    <w:p w:rsidR="00FA6D95" w:rsidRPr="002A7097" w:rsidRDefault="00FA6D95" w:rsidP="00C81CD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zasady gromadzenia, przechowywania i wydatkowania funduszy przeznaczonych na wspieranie działalności statutowej szkoły;</w:t>
      </w:r>
    </w:p>
    <w:p w:rsidR="00FA6D95" w:rsidRDefault="00FA6D95" w:rsidP="00C81CD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sposób głosowania, w tym wykaz spraw</w:t>
      </w:r>
      <w:r w:rsidR="00E52489">
        <w:rPr>
          <w:rFonts w:ascii="Calibri" w:hAnsi="Calibri" w:cs="Calibri"/>
        </w:rPr>
        <w:t>,</w:t>
      </w:r>
      <w:r w:rsidRPr="002A7097">
        <w:rPr>
          <w:rFonts w:ascii="Calibri" w:hAnsi="Calibri" w:cs="Calibri"/>
        </w:rPr>
        <w:t xml:space="preserve"> w których przeprowadza się głosowanie tajne.</w:t>
      </w:r>
    </w:p>
    <w:p w:rsidR="00FA6D95" w:rsidRDefault="00E52489" w:rsidP="00C81C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R</w:t>
      </w:r>
      <w:r w:rsidR="00FA6D95" w:rsidRPr="00E52489">
        <w:rPr>
          <w:rFonts w:ascii="Calibri" w:hAnsi="Calibri" w:cs="Calibri"/>
        </w:rPr>
        <w:t>odziców tworzy warunki współdziałania rodziców z nauczycielami w realizacji</w:t>
      </w:r>
      <w:r w:rsidR="007F203D" w:rsidRPr="00E52489">
        <w:rPr>
          <w:rFonts w:ascii="Calibri" w:hAnsi="Calibri" w:cs="Calibri"/>
        </w:rPr>
        <w:t xml:space="preserve"> </w:t>
      </w:r>
      <w:r w:rsidR="00FA6D95" w:rsidRPr="00E52489">
        <w:rPr>
          <w:rFonts w:ascii="Calibri" w:hAnsi="Calibri" w:cs="Calibri"/>
        </w:rPr>
        <w:t xml:space="preserve"> statutowych zadań szkoły.</w:t>
      </w:r>
    </w:p>
    <w:p w:rsidR="00FA6D95" w:rsidRDefault="00FA6D95" w:rsidP="00C81C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52489">
        <w:rPr>
          <w:rFonts w:ascii="Calibri" w:hAnsi="Calibri" w:cs="Calibri"/>
        </w:rPr>
        <w:t>Szczegółowe kompe</w:t>
      </w:r>
      <w:r w:rsidR="00E52489">
        <w:rPr>
          <w:rFonts w:ascii="Calibri" w:hAnsi="Calibri" w:cs="Calibri"/>
        </w:rPr>
        <w:t>tencje stanowiące i opiniujące Rady R</w:t>
      </w:r>
      <w:r w:rsidRPr="00E52489">
        <w:rPr>
          <w:rFonts w:ascii="Calibri" w:hAnsi="Calibri" w:cs="Calibri"/>
        </w:rPr>
        <w:t>odziców określa ustawa.</w:t>
      </w:r>
    </w:p>
    <w:p w:rsidR="00FA6D95" w:rsidRDefault="00BB3084" w:rsidP="00C81C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Rada R</w:t>
      </w:r>
      <w:r w:rsidR="00FA6D95" w:rsidRPr="00BB3084">
        <w:rPr>
          <w:rFonts w:ascii="Calibri" w:hAnsi="Calibri" w:cs="Calibri"/>
        </w:rPr>
        <w:t>odziców z własnej inicjatywy lub na wniosek grupy rodziców występuje</w:t>
      </w:r>
      <w:r>
        <w:rPr>
          <w:rFonts w:ascii="Calibri" w:hAnsi="Calibri" w:cs="Calibri"/>
        </w:rPr>
        <w:t xml:space="preserve"> </w:t>
      </w:r>
      <w:r w:rsidR="00FA6D95" w:rsidRPr="00BB3084">
        <w:rPr>
          <w:rFonts w:ascii="Calibri" w:hAnsi="Calibri" w:cs="Calibri"/>
        </w:rPr>
        <w:t>z wnioskiem do dyrektora we wszystkich sprawach szkoły.</w:t>
      </w:r>
    </w:p>
    <w:p w:rsidR="00FA6D95" w:rsidRDefault="00FA6D95" w:rsidP="00C81C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B3084">
        <w:rPr>
          <w:rFonts w:ascii="Calibri" w:hAnsi="Calibri" w:cs="Calibri"/>
        </w:rPr>
        <w:t xml:space="preserve">Szkoła zapewnia </w:t>
      </w:r>
      <w:r w:rsidR="00BB3084">
        <w:rPr>
          <w:rFonts w:ascii="Calibri" w:hAnsi="Calibri" w:cs="Calibri"/>
        </w:rPr>
        <w:t>R</w:t>
      </w:r>
      <w:r w:rsidRPr="00BB3084">
        <w:rPr>
          <w:rFonts w:ascii="Calibri" w:hAnsi="Calibri" w:cs="Calibri"/>
        </w:rPr>
        <w:t xml:space="preserve">adzie </w:t>
      </w:r>
      <w:r w:rsidR="00BB3084">
        <w:rPr>
          <w:rFonts w:ascii="Calibri" w:hAnsi="Calibri" w:cs="Calibri"/>
        </w:rPr>
        <w:t>R</w:t>
      </w:r>
      <w:r w:rsidRPr="00BB3084">
        <w:rPr>
          <w:rFonts w:ascii="Calibri" w:hAnsi="Calibri" w:cs="Calibri"/>
        </w:rPr>
        <w:t xml:space="preserve">odziców wyposażenie niezbędne do dokumentowania jej działania, dostęp </w:t>
      </w:r>
      <w:r w:rsidR="0041609F" w:rsidRPr="00BB3084">
        <w:rPr>
          <w:rFonts w:ascii="Calibri" w:hAnsi="Calibri" w:cs="Calibri"/>
        </w:rPr>
        <w:t>do dziennika internetowego w celu komunikacji z rodzicami</w:t>
      </w:r>
      <w:r w:rsidRPr="00BB3084">
        <w:rPr>
          <w:rFonts w:ascii="Calibri" w:hAnsi="Calibri" w:cs="Calibri"/>
        </w:rPr>
        <w:t xml:space="preserve"> oraz miejsce na stronie internetowej szkoły.</w:t>
      </w:r>
    </w:p>
    <w:p w:rsidR="00FA6D95" w:rsidRPr="00BB3084" w:rsidRDefault="00912795" w:rsidP="00C81C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Dokumentacja działania Rady R</w:t>
      </w:r>
      <w:r w:rsidR="00FA6D95" w:rsidRPr="00BB3084">
        <w:rPr>
          <w:rFonts w:ascii="Calibri" w:hAnsi="Calibri" w:cs="Calibri"/>
        </w:rPr>
        <w:t xml:space="preserve">odziców jest przechowywana w szkole. Wgląd </w:t>
      </w:r>
      <w:r w:rsidR="00BB3084">
        <w:rPr>
          <w:rFonts w:ascii="Calibri" w:hAnsi="Calibri" w:cs="Calibri"/>
        </w:rPr>
        <w:br/>
        <w:t>do dokumentacji Rady R</w:t>
      </w:r>
      <w:r w:rsidR="00FA6D95" w:rsidRPr="00BB3084">
        <w:rPr>
          <w:rFonts w:ascii="Calibri" w:hAnsi="Calibri" w:cs="Calibri"/>
        </w:rPr>
        <w:t>odziców odbywa s</w:t>
      </w:r>
      <w:r w:rsidR="00BB3084">
        <w:rPr>
          <w:rFonts w:ascii="Calibri" w:hAnsi="Calibri" w:cs="Calibri"/>
        </w:rPr>
        <w:t>ię w obecności przedstawiciela Rady R</w:t>
      </w:r>
      <w:r w:rsidR="00FA6D95" w:rsidRPr="00BB3084">
        <w:rPr>
          <w:rFonts w:ascii="Calibri" w:hAnsi="Calibri" w:cs="Calibri"/>
        </w:rPr>
        <w:t xml:space="preserve">odziców. </w:t>
      </w: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833F98" w:rsidRPr="002A7097">
        <w:rPr>
          <w:rFonts w:ascii="Calibri" w:hAnsi="Calibri" w:cs="Calibri"/>
        </w:rPr>
        <w:t xml:space="preserve"> 21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Default="009F1D9F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Samorząd U</w:t>
      </w:r>
      <w:r w:rsidR="00FA6D95" w:rsidRPr="00947BAD">
        <w:rPr>
          <w:rFonts w:ascii="Calibri" w:hAnsi="Calibri" w:cs="Calibri"/>
        </w:rPr>
        <w:t xml:space="preserve">czniowski jest kolegialnym organem szkoły reprezentującym ogół uczniów </w:t>
      </w:r>
      <w:r w:rsidR="00947BAD">
        <w:rPr>
          <w:rFonts w:ascii="Calibri" w:hAnsi="Calibri" w:cs="Calibri"/>
        </w:rPr>
        <w:br/>
      </w:r>
      <w:r w:rsidR="00FA6D95" w:rsidRPr="00947BAD">
        <w:rPr>
          <w:rFonts w:ascii="Calibri" w:hAnsi="Calibri" w:cs="Calibri"/>
        </w:rPr>
        <w:t>w danym roku szkolnym.</w:t>
      </w:r>
    </w:p>
    <w:p w:rsidR="00FA6D95" w:rsidRPr="00947BAD" w:rsidRDefault="00FA6D95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47BAD">
        <w:rPr>
          <w:rFonts w:ascii="Calibri" w:hAnsi="Calibri" w:cs="Calibri"/>
        </w:rPr>
        <w:t>Organami i reprezentantami uczniów w danym roku szkolnym są:</w:t>
      </w:r>
    </w:p>
    <w:p w:rsidR="00FA6D95" w:rsidRPr="002A7097" w:rsidRDefault="00FA6D95" w:rsidP="00C81CD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trzyosobowe samorządy oddziałowe;</w:t>
      </w:r>
    </w:p>
    <w:p w:rsidR="00FA6D95" w:rsidRDefault="00D30AEE" w:rsidP="00C81CD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siedmio</w:t>
      </w:r>
      <w:r w:rsidR="009F1D9F">
        <w:rPr>
          <w:rFonts w:ascii="Calibri" w:hAnsi="Calibri" w:cs="Calibri"/>
        </w:rPr>
        <w:t>osobowy zarząd Samorządu U</w:t>
      </w:r>
      <w:r w:rsidR="00FA6D95" w:rsidRPr="002A7097">
        <w:rPr>
          <w:rFonts w:ascii="Calibri" w:hAnsi="Calibri" w:cs="Calibri"/>
        </w:rPr>
        <w:t>czniowskiego.</w:t>
      </w:r>
    </w:p>
    <w:p w:rsidR="00FA6D95" w:rsidRPr="00947BAD" w:rsidRDefault="009F1D9F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Samorząd U</w:t>
      </w:r>
      <w:r w:rsidR="00FA6D95" w:rsidRPr="00947BAD">
        <w:rPr>
          <w:rFonts w:ascii="Calibri" w:hAnsi="Calibri" w:cs="Calibri"/>
        </w:rPr>
        <w:t>czniowski dz</w:t>
      </w:r>
      <w:r w:rsidR="007A0B22" w:rsidRPr="00947BAD">
        <w:rPr>
          <w:rFonts w:ascii="Calibri" w:hAnsi="Calibri" w:cs="Calibri"/>
        </w:rPr>
        <w:t>iała na podstawie</w:t>
      </w:r>
      <w:r w:rsidR="00EB08DF" w:rsidRPr="00947BAD">
        <w:rPr>
          <w:rFonts w:ascii="Calibri" w:hAnsi="Calibri" w:cs="Calibri"/>
        </w:rPr>
        <w:t xml:space="preserve"> przyjętego przez</w:t>
      </w:r>
      <w:r>
        <w:rPr>
          <w:rFonts w:ascii="Calibri" w:hAnsi="Calibri" w:cs="Calibri"/>
        </w:rPr>
        <w:t xml:space="preserve"> samorządy oddziałowe i zarząd Samorządu U</w:t>
      </w:r>
      <w:r w:rsidR="00EB08DF" w:rsidRPr="00947BAD">
        <w:rPr>
          <w:rFonts w:ascii="Calibri" w:hAnsi="Calibri" w:cs="Calibri"/>
        </w:rPr>
        <w:t>czniowskiego w głosowaniu tajnym, „</w:t>
      </w:r>
      <w:r w:rsidR="007A0B22" w:rsidRPr="00947BAD">
        <w:rPr>
          <w:rFonts w:ascii="Calibri" w:hAnsi="Calibri" w:cs="Calibri"/>
        </w:rPr>
        <w:t>Regulaminu Samorządu uczniowskiego Szkoły Podstawowej nr 4 im. Św. Maks</w:t>
      </w:r>
      <w:r w:rsidR="00EB08DF" w:rsidRPr="00947BAD">
        <w:rPr>
          <w:rFonts w:ascii="Calibri" w:hAnsi="Calibri" w:cs="Calibri"/>
        </w:rPr>
        <w:t>ymiliana Marii Kolbego w Błoniu</w:t>
      </w:r>
      <w:r w:rsidR="00FA6D95" w:rsidRPr="00947BAD">
        <w:rPr>
          <w:rFonts w:ascii="Calibri" w:hAnsi="Calibri" w:cs="Calibri"/>
        </w:rPr>
        <w:t>”, który określa:</w:t>
      </w:r>
    </w:p>
    <w:p w:rsidR="00FA6D95" w:rsidRPr="002A7097" w:rsidRDefault="00FA6D95" w:rsidP="00C81CD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zasady wybierania i działania</w:t>
      </w:r>
      <w:r w:rsidR="007F203D" w:rsidRPr="002A7097">
        <w:rPr>
          <w:rFonts w:ascii="Calibri" w:hAnsi="Calibri" w:cs="Calibri"/>
        </w:rPr>
        <w:t xml:space="preserve"> </w:t>
      </w:r>
      <w:r w:rsidR="009F1D9F">
        <w:rPr>
          <w:rFonts w:ascii="Calibri" w:hAnsi="Calibri" w:cs="Calibri"/>
        </w:rPr>
        <w:t>organów Samorządu U</w:t>
      </w:r>
      <w:r w:rsidRPr="002A7097">
        <w:rPr>
          <w:rFonts w:ascii="Calibri" w:hAnsi="Calibri" w:cs="Calibri"/>
        </w:rPr>
        <w:t>czniowskiego;</w:t>
      </w:r>
    </w:p>
    <w:p w:rsidR="00FA6D95" w:rsidRPr="002A7097" w:rsidRDefault="00FA6D95" w:rsidP="00C81CD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sytuacje w których można odwoła</w:t>
      </w:r>
      <w:r w:rsidR="009F1D9F">
        <w:rPr>
          <w:rFonts w:ascii="Calibri" w:hAnsi="Calibri" w:cs="Calibri"/>
        </w:rPr>
        <w:t>ć ucznia z pełnionej funkcji w Samorządzie U</w:t>
      </w:r>
      <w:r w:rsidRPr="002A7097">
        <w:rPr>
          <w:rFonts w:ascii="Calibri" w:hAnsi="Calibri" w:cs="Calibri"/>
        </w:rPr>
        <w:t>czniowskim;</w:t>
      </w:r>
    </w:p>
    <w:p w:rsidR="00FA6D95" w:rsidRPr="002A7097" w:rsidRDefault="00FA6D95" w:rsidP="00C81CD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sposo</w:t>
      </w:r>
      <w:r w:rsidR="009F1D9F">
        <w:rPr>
          <w:rFonts w:ascii="Calibri" w:hAnsi="Calibri" w:cs="Calibri"/>
        </w:rPr>
        <w:t>by dokumentowania pracy Samorządu U</w:t>
      </w:r>
      <w:r w:rsidRPr="002A7097">
        <w:rPr>
          <w:rFonts w:ascii="Calibri" w:hAnsi="Calibri" w:cs="Calibri"/>
        </w:rPr>
        <w:t>czniowskiego;</w:t>
      </w:r>
    </w:p>
    <w:p w:rsidR="00FA6D95" w:rsidRDefault="00FA6D95" w:rsidP="00C81CD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try</w:t>
      </w:r>
      <w:r w:rsidR="009F1D9F">
        <w:rPr>
          <w:rFonts w:ascii="Calibri" w:hAnsi="Calibri" w:cs="Calibri"/>
        </w:rPr>
        <w:t>b podejmowania inicjatyw przez Samorząd U</w:t>
      </w:r>
      <w:r w:rsidRPr="002A7097">
        <w:rPr>
          <w:rFonts w:ascii="Calibri" w:hAnsi="Calibri" w:cs="Calibri"/>
        </w:rPr>
        <w:t>czniowski i samorządy oddziałowe.</w:t>
      </w:r>
    </w:p>
    <w:p w:rsidR="00FA6D95" w:rsidRDefault="009F1D9F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Samorząd U</w:t>
      </w:r>
      <w:r w:rsidR="00FA6D95" w:rsidRPr="00947BAD">
        <w:rPr>
          <w:rFonts w:ascii="Calibri" w:hAnsi="Calibri" w:cs="Calibri"/>
        </w:rPr>
        <w:t>czniowski stoi na straży przestrzegania pr</w:t>
      </w:r>
      <w:r w:rsidR="007A0B22" w:rsidRPr="00947BAD">
        <w:rPr>
          <w:rFonts w:ascii="Calibri" w:hAnsi="Calibri" w:cs="Calibri"/>
        </w:rPr>
        <w:t>aw uczniów w szkole,</w:t>
      </w:r>
      <w:r w:rsidR="007F203D" w:rsidRPr="00947BAD">
        <w:rPr>
          <w:rFonts w:ascii="Calibri" w:hAnsi="Calibri" w:cs="Calibri"/>
        </w:rPr>
        <w:t xml:space="preserve"> </w:t>
      </w:r>
      <w:r w:rsidR="007A0B22" w:rsidRPr="00947BAD">
        <w:rPr>
          <w:rFonts w:ascii="Calibri" w:hAnsi="Calibri" w:cs="Calibri"/>
        </w:rPr>
        <w:t xml:space="preserve">tworzy warunki </w:t>
      </w:r>
      <w:r w:rsidR="00FA6D95" w:rsidRPr="00947BAD">
        <w:rPr>
          <w:rFonts w:ascii="Calibri" w:hAnsi="Calibri" w:cs="Calibri"/>
        </w:rPr>
        <w:t>ich współdziałania z nauczycielami i rodzicami</w:t>
      </w:r>
      <w:r w:rsidR="007A0B22" w:rsidRPr="00947BAD">
        <w:rPr>
          <w:rFonts w:ascii="Calibri" w:hAnsi="Calibri" w:cs="Calibri"/>
        </w:rPr>
        <w:t>, współorganizuje życie szkoły.</w:t>
      </w:r>
    </w:p>
    <w:p w:rsidR="00FA6D95" w:rsidRDefault="00FA6D95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47BAD">
        <w:rPr>
          <w:rFonts w:ascii="Calibri" w:hAnsi="Calibri" w:cs="Calibri"/>
        </w:rPr>
        <w:t>Samorząd inicjuje działania służące</w:t>
      </w:r>
      <w:r w:rsidR="007F203D" w:rsidRPr="00947BAD">
        <w:rPr>
          <w:rFonts w:ascii="Calibri" w:hAnsi="Calibri" w:cs="Calibri"/>
        </w:rPr>
        <w:t xml:space="preserve"> </w:t>
      </w:r>
      <w:r w:rsidRPr="00947BAD">
        <w:rPr>
          <w:rFonts w:ascii="Calibri" w:hAnsi="Calibri" w:cs="Calibri"/>
        </w:rPr>
        <w:t>wsparciu uczniów i rozwiązywaniu ich problemów.</w:t>
      </w:r>
    </w:p>
    <w:p w:rsidR="00FA6D95" w:rsidRDefault="009F1D9F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Samorząd U</w:t>
      </w:r>
      <w:r w:rsidR="00FA6D95" w:rsidRPr="00947BAD">
        <w:rPr>
          <w:rFonts w:ascii="Calibri" w:hAnsi="Calibri" w:cs="Calibri"/>
        </w:rPr>
        <w:t>czniowski z własnej inicjatywy lub na wniosek g</w:t>
      </w:r>
      <w:r>
        <w:rPr>
          <w:rFonts w:ascii="Calibri" w:hAnsi="Calibri" w:cs="Calibri"/>
        </w:rPr>
        <w:t>rupy uczniów może przedstawiać D</w:t>
      </w:r>
      <w:r w:rsidR="00FA6D95" w:rsidRPr="00947BAD">
        <w:rPr>
          <w:rFonts w:ascii="Calibri" w:hAnsi="Calibri" w:cs="Calibri"/>
        </w:rPr>
        <w:t>yrektorowi szkoły wnioski i opinie we wszystkich sprawach szkoły.</w:t>
      </w:r>
    </w:p>
    <w:p w:rsidR="00FA6D95" w:rsidRDefault="009F1D9F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prawa Samorządu U</w:t>
      </w:r>
      <w:r w:rsidR="00FA6D95" w:rsidRPr="00947BAD">
        <w:rPr>
          <w:rFonts w:ascii="Calibri" w:hAnsi="Calibri" w:cs="Calibri"/>
        </w:rPr>
        <w:t>czniowskiego określa ustawa</w:t>
      </w:r>
      <w:r w:rsidR="009116B5" w:rsidRPr="00947BAD">
        <w:rPr>
          <w:rFonts w:ascii="Calibri" w:hAnsi="Calibri" w:cs="Calibri"/>
        </w:rPr>
        <w:t xml:space="preserve"> Prawo oświatowe</w:t>
      </w:r>
      <w:r w:rsidR="00FA6D95" w:rsidRPr="00947BAD">
        <w:rPr>
          <w:rFonts w:ascii="Calibri" w:hAnsi="Calibri" w:cs="Calibri"/>
        </w:rPr>
        <w:t>.</w:t>
      </w:r>
    </w:p>
    <w:p w:rsidR="00FA6D95" w:rsidRDefault="009F1D9F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Samorząd U</w:t>
      </w:r>
      <w:r w:rsidR="00FA6D95" w:rsidRPr="00947BAD">
        <w:rPr>
          <w:rFonts w:ascii="Calibri" w:hAnsi="Calibri" w:cs="Calibri"/>
        </w:rPr>
        <w:t xml:space="preserve">czniowski działa pod opieką nauczyciela - opiekuna samorządu. </w:t>
      </w:r>
    </w:p>
    <w:p w:rsidR="00FA6D95" w:rsidRDefault="00FA6D95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47BAD">
        <w:rPr>
          <w:rFonts w:ascii="Calibri" w:hAnsi="Calibri" w:cs="Calibri"/>
        </w:rPr>
        <w:t>Kadencja o</w:t>
      </w:r>
      <w:r w:rsidR="007A0B22" w:rsidRPr="00947BAD">
        <w:rPr>
          <w:rFonts w:ascii="Calibri" w:hAnsi="Calibri" w:cs="Calibri"/>
        </w:rPr>
        <w:t>piekuna samorządu trwa rok i może zostać przedłużona</w:t>
      </w:r>
      <w:r w:rsidRPr="00947BAD">
        <w:rPr>
          <w:rFonts w:ascii="Calibri" w:hAnsi="Calibri" w:cs="Calibri"/>
        </w:rPr>
        <w:t>.</w:t>
      </w:r>
    </w:p>
    <w:p w:rsidR="00FA6D95" w:rsidRPr="00947BAD" w:rsidRDefault="00FA6D95" w:rsidP="00C81C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47BAD">
        <w:rPr>
          <w:rFonts w:ascii="Calibri" w:hAnsi="Calibri" w:cs="Calibri"/>
        </w:rPr>
        <w:t>Dyrektor szkoły drogą zarządzenia określa termin i tryb przeprowadzenia wyboru opiekuna samorządu oraz zakres jego obowiązków, odpowiedzialności i uprawnień.</w:t>
      </w: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2</w:t>
      </w:r>
      <w:r w:rsidR="00E06655" w:rsidRPr="002A7097">
        <w:rPr>
          <w:rFonts w:ascii="Calibri" w:hAnsi="Calibri" w:cs="Calibri"/>
        </w:rPr>
        <w:t>2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Default="00FA6D95" w:rsidP="00C81C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94254">
        <w:rPr>
          <w:rFonts w:ascii="Calibri" w:hAnsi="Calibri" w:cs="Calibri"/>
        </w:rPr>
        <w:t>Organy szkoły działają samodzielnie na podstawie i w granicach prawa.</w:t>
      </w:r>
    </w:p>
    <w:p w:rsidR="00FA6D95" w:rsidRDefault="00FA6D95" w:rsidP="00C81C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94254">
        <w:rPr>
          <w:rFonts w:ascii="Calibri" w:hAnsi="Calibri" w:cs="Calibri"/>
        </w:rPr>
        <w:t>Działalność organów szkoły jest jawna</w:t>
      </w:r>
      <w:r w:rsidR="00C94254">
        <w:rPr>
          <w:rFonts w:ascii="Calibri" w:hAnsi="Calibri" w:cs="Calibri"/>
        </w:rPr>
        <w:t>,</w:t>
      </w:r>
      <w:r w:rsidRPr="00C94254">
        <w:rPr>
          <w:rFonts w:ascii="Calibri" w:hAnsi="Calibri" w:cs="Calibri"/>
        </w:rPr>
        <w:t xml:space="preserve"> o ile przepisy odrębne nie stanowią inaczej.</w:t>
      </w:r>
    </w:p>
    <w:p w:rsidR="00FA6D95" w:rsidRDefault="00FA6D95" w:rsidP="00C81C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94254">
        <w:rPr>
          <w:rFonts w:ascii="Calibri" w:hAnsi="Calibri" w:cs="Calibri"/>
        </w:rPr>
        <w:t>Organy tworzą warunki do współpracy opartej na wzajemnym szacunku i zaufaniu.</w:t>
      </w:r>
    </w:p>
    <w:p w:rsidR="00FA6D95" w:rsidRDefault="00FA6D95" w:rsidP="00C81C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94254">
        <w:rPr>
          <w:rFonts w:ascii="Calibri" w:hAnsi="Calibri" w:cs="Calibri"/>
        </w:rPr>
        <w:t>Dyrektor w drodze zarządzenia określa zasady przekazywania informacji pomiędzy</w:t>
      </w:r>
      <w:r w:rsidR="007F203D" w:rsidRPr="00C94254">
        <w:rPr>
          <w:rFonts w:ascii="Calibri" w:hAnsi="Calibri" w:cs="Calibri"/>
        </w:rPr>
        <w:t xml:space="preserve"> </w:t>
      </w:r>
      <w:r w:rsidRPr="00C94254">
        <w:rPr>
          <w:rFonts w:ascii="Calibri" w:hAnsi="Calibri" w:cs="Calibri"/>
        </w:rPr>
        <w:t>organami szkoły z uwzględnieniem</w:t>
      </w:r>
      <w:r w:rsidR="007F203D" w:rsidRPr="00C94254">
        <w:rPr>
          <w:rFonts w:ascii="Calibri" w:hAnsi="Calibri" w:cs="Calibri"/>
        </w:rPr>
        <w:t xml:space="preserve"> </w:t>
      </w:r>
      <w:r w:rsidRPr="00C94254">
        <w:rPr>
          <w:rFonts w:ascii="Calibri" w:hAnsi="Calibri" w:cs="Calibri"/>
        </w:rPr>
        <w:t>sposobu wewnątrzszkolnego publikowania uchwał organów kolegialnych szkoły</w:t>
      </w:r>
      <w:r w:rsidR="00C94254">
        <w:rPr>
          <w:rFonts w:ascii="Calibri" w:hAnsi="Calibri" w:cs="Calibri"/>
        </w:rPr>
        <w:t>,</w:t>
      </w:r>
      <w:r w:rsidRPr="00C94254">
        <w:rPr>
          <w:rFonts w:ascii="Calibri" w:hAnsi="Calibri" w:cs="Calibri"/>
        </w:rPr>
        <w:t xml:space="preserve"> o ile ich treść jest jawna. </w:t>
      </w:r>
    </w:p>
    <w:p w:rsidR="00FA6D95" w:rsidRPr="00C94254" w:rsidRDefault="00FA6D95" w:rsidP="00C81C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94254">
        <w:rPr>
          <w:rFonts w:ascii="Calibri" w:hAnsi="Calibri" w:cs="Calibri"/>
        </w:rPr>
        <w:t xml:space="preserve">Dyrektor co najmniej raz w roku organizuje wspólne spotkanie przedstawicieli organów kolegialnych szkoły. </w:t>
      </w:r>
    </w:p>
    <w:p w:rsidR="00D57259" w:rsidRDefault="00D5725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Pr="002A7097" w:rsidRDefault="00FA6D95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2</w:t>
      </w:r>
      <w:r w:rsidR="00E06655" w:rsidRPr="002A7097">
        <w:rPr>
          <w:rFonts w:ascii="Calibri" w:hAnsi="Calibri" w:cs="Calibri"/>
        </w:rPr>
        <w:t>3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A6D95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64B1F">
        <w:rPr>
          <w:rFonts w:ascii="Calibri" w:hAnsi="Calibri" w:cs="Calibri"/>
        </w:rPr>
        <w:t>W przypadku zaistnienia sporu między organami szkoły obowiązkiem tych organów jest dążenie do rozstrzygnięcia sporu w trybie negocjacji</w:t>
      </w:r>
      <w:r w:rsidR="00064B1F">
        <w:rPr>
          <w:rFonts w:ascii="Calibri" w:hAnsi="Calibri" w:cs="Calibri"/>
        </w:rPr>
        <w:t>,</w:t>
      </w:r>
      <w:r w:rsidRPr="00064B1F">
        <w:rPr>
          <w:rFonts w:ascii="Calibri" w:hAnsi="Calibri" w:cs="Calibri"/>
        </w:rPr>
        <w:t xml:space="preserve"> w których udział biorą wyłącznie członkowie tych organów.</w:t>
      </w:r>
    </w:p>
    <w:p w:rsidR="00FA6D95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64B1F">
        <w:rPr>
          <w:rFonts w:ascii="Calibri" w:hAnsi="Calibri" w:cs="Calibri"/>
        </w:rPr>
        <w:t>Organy uczestniczące w negocjacjach zobowiązane są do sporządzenia prot</w:t>
      </w:r>
      <w:r w:rsidR="00FC5220" w:rsidRPr="00064B1F">
        <w:rPr>
          <w:rFonts w:ascii="Calibri" w:hAnsi="Calibri" w:cs="Calibri"/>
        </w:rPr>
        <w:t>okołu ze</w:t>
      </w:r>
      <w:r w:rsidR="007F203D" w:rsidRPr="00064B1F">
        <w:rPr>
          <w:rFonts w:ascii="Calibri" w:hAnsi="Calibri" w:cs="Calibri"/>
        </w:rPr>
        <w:t xml:space="preserve"> </w:t>
      </w:r>
      <w:r w:rsidR="00FC5220" w:rsidRPr="00064B1F">
        <w:rPr>
          <w:rFonts w:ascii="Calibri" w:hAnsi="Calibri" w:cs="Calibri"/>
        </w:rPr>
        <w:t>spotkania negocjacyjnego</w:t>
      </w:r>
      <w:r w:rsidRPr="00064B1F">
        <w:rPr>
          <w:rFonts w:ascii="Calibri" w:hAnsi="Calibri" w:cs="Calibri"/>
        </w:rPr>
        <w:t>, który podpisują osoby upoważnione do negocjacji. Proto</w:t>
      </w:r>
      <w:r w:rsidR="0059377D" w:rsidRPr="00064B1F">
        <w:rPr>
          <w:rFonts w:ascii="Calibri" w:hAnsi="Calibri" w:cs="Calibri"/>
        </w:rPr>
        <w:t xml:space="preserve">kół zawiera ustalenia </w:t>
      </w:r>
      <w:r w:rsidR="006C50DE">
        <w:rPr>
          <w:rFonts w:ascii="Calibri" w:hAnsi="Calibri" w:cs="Calibri"/>
        </w:rPr>
        <w:br/>
      </w:r>
      <w:r w:rsidR="0059377D" w:rsidRPr="00064B1F">
        <w:rPr>
          <w:rFonts w:ascii="Calibri" w:hAnsi="Calibri" w:cs="Calibri"/>
        </w:rPr>
        <w:t>z negocjacji, a w przypadku gdy</w:t>
      </w:r>
      <w:r w:rsidR="007F203D" w:rsidRPr="00064B1F">
        <w:rPr>
          <w:rFonts w:ascii="Calibri" w:hAnsi="Calibri" w:cs="Calibri"/>
        </w:rPr>
        <w:t xml:space="preserve"> </w:t>
      </w:r>
      <w:r w:rsidRPr="00064B1F">
        <w:rPr>
          <w:rFonts w:ascii="Calibri" w:hAnsi="Calibri" w:cs="Calibri"/>
        </w:rPr>
        <w:t xml:space="preserve">nie przyniosły </w:t>
      </w:r>
      <w:r w:rsidR="0059377D" w:rsidRPr="00064B1F">
        <w:rPr>
          <w:rFonts w:ascii="Calibri" w:hAnsi="Calibri" w:cs="Calibri"/>
        </w:rPr>
        <w:t xml:space="preserve">one </w:t>
      </w:r>
      <w:r w:rsidRPr="00064B1F">
        <w:rPr>
          <w:rFonts w:ascii="Calibri" w:hAnsi="Calibri" w:cs="Calibri"/>
        </w:rPr>
        <w:t>ostatecznego rozstrzygnięcia protokół zawiera także zdania odrębne.</w:t>
      </w:r>
    </w:p>
    <w:p w:rsidR="00FA6D95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64B1F">
        <w:rPr>
          <w:rFonts w:ascii="Calibri" w:hAnsi="Calibri" w:cs="Calibri"/>
        </w:rPr>
        <w:lastRenderedPageBreak/>
        <w:t>Protokół</w:t>
      </w:r>
      <w:r w:rsidR="00064B1F">
        <w:rPr>
          <w:rFonts w:ascii="Calibri" w:hAnsi="Calibri" w:cs="Calibri"/>
        </w:rPr>
        <w:t>,</w:t>
      </w:r>
      <w:r w:rsidRPr="00064B1F">
        <w:rPr>
          <w:rFonts w:ascii="Calibri" w:hAnsi="Calibri" w:cs="Calibri"/>
        </w:rPr>
        <w:t xml:space="preserve"> o którym mowa w ust. 2</w:t>
      </w:r>
      <w:r w:rsidR="00064B1F">
        <w:rPr>
          <w:rFonts w:ascii="Calibri" w:hAnsi="Calibri" w:cs="Calibri"/>
        </w:rPr>
        <w:t>,</w:t>
      </w:r>
      <w:r w:rsidRPr="00064B1F">
        <w:rPr>
          <w:rFonts w:ascii="Calibri" w:hAnsi="Calibri" w:cs="Calibri"/>
        </w:rPr>
        <w:t xml:space="preserve"> sporządza się w co najmniej trzech egzemplarzach </w:t>
      </w:r>
      <w:r w:rsidR="00064B1F">
        <w:rPr>
          <w:rFonts w:ascii="Calibri" w:hAnsi="Calibri" w:cs="Calibri"/>
        </w:rPr>
        <w:br/>
      </w:r>
      <w:r w:rsidRPr="00064B1F">
        <w:rPr>
          <w:rFonts w:ascii="Calibri" w:hAnsi="Calibri" w:cs="Calibri"/>
        </w:rPr>
        <w:t xml:space="preserve">i podpisują go osoby upoważnione do udziału w negocjacjach. Protokoły przekazuje się do dokumentacji organów biorących udział w negocjacji, a jeden egzemplarz do wiadomości dyrektora. </w:t>
      </w:r>
    </w:p>
    <w:p w:rsidR="00FA6D95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64B1F">
        <w:rPr>
          <w:rFonts w:ascii="Calibri" w:hAnsi="Calibri" w:cs="Calibri"/>
        </w:rPr>
        <w:t>Sprawy sporne mię</w:t>
      </w:r>
      <w:r w:rsidR="004C198A">
        <w:rPr>
          <w:rFonts w:ascii="Calibri" w:hAnsi="Calibri" w:cs="Calibri"/>
        </w:rPr>
        <w:t>dzy organami szkoły innymi niż D</w:t>
      </w:r>
      <w:r w:rsidRPr="00064B1F">
        <w:rPr>
          <w:rFonts w:ascii="Calibri" w:hAnsi="Calibri" w:cs="Calibri"/>
        </w:rPr>
        <w:t xml:space="preserve">yrektor rozstrzyga </w:t>
      </w:r>
      <w:r w:rsidR="004C198A">
        <w:rPr>
          <w:rFonts w:ascii="Calibri" w:hAnsi="Calibri" w:cs="Calibri"/>
        </w:rPr>
        <w:t>D</w:t>
      </w:r>
      <w:r w:rsidRPr="00064B1F">
        <w:rPr>
          <w:rFonts w:ascii="Calibri" w:hAnsi="Calibri" w:cs="Calibri"/>
        </w:rPr>
        <w:t>yrektor.</w:t>
      </w:r>
    </w:p>
    <w:p w:rsidR="00FA6D95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25B11">
        <w:rPr>
          <w:rFonts w:ascii="Calibri" w:hAnsi="Calibri" w:cs="Calibri"/>
        </w:rPr>
        <w:t>Dyrektor</w:t>
      </w:r>
      <w:r w:rsidR="00C25B11">
        <w:rPr>
          <w:rFonts w:ascii="Calibri" w:hAnsi="Calibri" w:cs="Calibri"/>
        </w:rPr>
        <w:t>,</w:t>
      </w:r>
      <w:r w:rsidRPr="00C25B11">
        <w:rPr>
          <w:rFonts w:ascii="Calibri" w:hAnsi="Calibri" w:cs="Calibri"/>
        </w:rPr>
        <w:t xml:space="preserve"> rozpatrując sprawy sporne pomiędzy organami, w drodze zarządzenia powołuje</w:t>
      </w:r>
      <w:r w:rsidR="007F203D" w:rsidRPr="00C25B11">
        <w:rPr>
          <w:rFonts w:ascii="Calibri" w:hAnsi="Calibri" w:cs="Calibri"/>
        </w:rPr>
        <w:t xml:space="preserve"> </w:t>
      </w:r>
      <w:r w:rsidRPr="00C25B11">
        <w:rPr>
          <w:rFonts w:ascii="Calibri" w:hAnsi="Calibri" w:cs="Calibri"/>
        </w:rPr>
        <w:t xml:space="preserve">komisję składającą się z trzech przedstawicieli </w:t>
      </w:r>
      <w:r w:rsidR="004C198A">
        <w:rPr>
          <w:rFonts w:ascii="Calibri" w:hAnsi="Calibri" w:cs="Calibri"/>
        </w:rPr>
        <w:t>Rady P</w:t>
      </w:r>
      <w:r w:rsidRPr="00C25B11">
        <w:rPr>
          <w:rFonts w:ascii="Calibri" w:hAnsi="Calibri" w:cs="Calibri"/>
        </w:rPr>
        <w:t>edagogicznej i trzech przedstawicieli</w:t>
      </w:r>
      <w:r w:rsidR="007F203D" w:rsidRPr="00C25B11">
        <w:rPr>
          <w:rFonts w:ascii="Calibri" w:hAnsi="Calibri" w:cs="Calibri"/>
        </w:rPr>
        <w:t xml:space="preserve"> </w:t>
      </w:r>
      <w:r w:rsidR="00C25B11">
        <w:rPr>
          <w:rFonts w:ascii="Calibri" w:hAnsi="Calibri" w:cs="Calibri"/>
        </w:rPr>
        <w:t>Rady R</w:t>
      </w:r>
      <w:r w:rsidRPr="00C25B11">
        <w:rPr>
          <w:rFonts w:ascii="Calibri" w:hAnsi="Calibri" w:cs="Calibri"/>
        </w:rPr>
        <w:t>odziców, wskazując jej</w:t>
      </w:r>
      <w:r w:rsidR="007F203D" w:rsidRPr="00C25B11">
        <w:rPr>
          <w:rFonts w:ascii="Calibri" w:hAnsi="Calibri" w:cs="Calibri"/>
        </w:rPr>
        <w:t xml:space="preserve"> </w:t>
      </w:r>
      <w:r w:rsidRPr="00C25B11">
        <w:rPr>
          <w:rFonts w:ascii="Calibri" w:hAnsi="Calibri" w:cs="Calibri"/>
        </w:rPr>
        <w:t>termin oraz zakres rozpatrzenia spraw.</w:t>
      </w:r>
    </w:p>
    <w:p w:rsidR="00FA6D95" w:rsidRDefault="00D75BA8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25B11">
        <w:rPr>
          <w:rFonts w:ascii="Calibri" w:hAnsi="Calibri" w:cs="Calibri"/>
        </w:rPr>
        <w:t>Komisja o której mowa w ust. 5</w:t>
      </w:r>
      <w:r w:rsidR="00FA6D95" w:rsidRPr="00C25B11">
        <w:rPr>
          <w:rFonts w:ascii="Calibri" w:hAnsi="Calibri" w:cs="Calibri"/>
        </w:rPr>
        <w:t xml:space="preserve"> ma prawo wglądu do dokumentacji potrzebnej do ustalenia stanu faktycznego w sprawie oraz do przesłuchiwania świadków mających istotne wiadomości w sprawie.</w:t>
      </w:r>
    </w:p>
    <w:p w:rsidR="00FA6D95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25B11">
        <w:rPr>
          <w:rFonts w:ascii="Calibri" w:hAnsi="Calibri" w:cs="Calibri"/>
        </w:rPr>
        <w:t>Ustalenia komisji w post</w:t>
      </w:r>
      <w:r w:rsidR="004C198A">
        <w:rPr>
          <w:rFonts w:ascii="Calibri" w:hAnsi="Calibri" w:cs="Calibri"/>
        </w:rPr>
        <w:t>aci raportu przekazywane są do D</w:t>
      </w:r>
      <w:r w:rsidRPr="00C25B11">
        <w:rPr>
          <w:rFonts w:ascii="Calibri" w:hAnsi="Calibri" w:cs="Calibri"/>
        </w:rPr>
        <w:t>yrektora.</w:t>
      </w:r>
    </w:p>
    <w:p w:rsidR="00FA6D95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25B11">
        <w:rPr>
          <w:rFonts w:ascii="Calibri" w:hAnsi="Calibri" w:cs="Calibri"/>
        </w:rPr>
        <w:t>Dyrektor na wniosek organu będącego w sporze</w:t>
      </w:r>
      <w:r w:rsidR="007F203D" w:rsidRPr="00C25B11">
        <w:rPr>
          <w:rFonts w:ascii="Calibri" w:hAnsi="Calibri" w:cs="Calibri"/>
        </w:rPr>
        <w:t xml:space="preserve"> </w:t>
      </w:r>
      <w:r w:rsidRPr="00C25B11">
        <w:rPr>
          <w:rFonts w:ascii="Calibri" w:hAnsi="Calibri" w:cs="Calibri"/>
        </w:rPr>
        <w:t>występuje do organu wykonawczego organu prowadzącego o wskazanie mediatora.</w:t>
      </w:r>
    </w:p>
    <w:p w:rsidR="00FA6D95" w:rsidRDefault="004C198A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Jeżeli D</w:t>
      </w:r>
      <w:r w:rsidR="00FA6D95" w:rsidRPr="00C25B11">
        <w:rPr>
          <w:rFonts w:ascii="Calibri" w:hAnsi="Calibri" w:cs="Calibri"/>
        </w:rPr>
        <w:t>yrektor nie jest stroną w sprawie, p</w:t>
      </w:r>
      <w:r>
        <w:rPr>
          <w:rFonts w:ascii="Calibri" w:hAnsi="Calibri" w:cs="Calibri"/>
        </w:rPr>
        <w:t>rzyjmuje rolę arbitra. Decyzja D</w:t>
      </w:r>
      <w:r w:rsidR="00FA6D95" w:rsidRPr="00C25B11">
        <w:rPr>
          <w:rFonts w:ascii="Calibri" w:hAnsi="Calibri" w:cs="Calibri"/>
        </w:rPr>
        <w:t xml:space="preserve">yrektora podjęta po rozpatrzeniu sprawy jest ostateczna. </w:t>
      </w:r>
      <w:r w:rsidR="00D75BA8" w:rsidRPr="00C25B11">
        <w:rPr>
          <w:rFonts w:ascii="Calibri" w:hAnsi="Calibri" w:cs="Calibri"/>
        </w:rPr>
        <w:t>Dyrektor może także, za zgodą stron konfliktu, pełnić rolę mediatora.</w:t>
      </w:r>
    </w:p>
    <w:p w:rsidR="00FA6D95" w:rsidRDefault="004C198A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gdy D</w:t>
      </w:r>
      <w:r w:rsidR="00FA6D95" w:rsidRPr="00C25B11">
        <w:rPr>
          <w:rFonts w:ascii="Calibri" w:hAnsi="Calibri" w:cs="Calibri"/>
        </w:rPr>
        <w:t>yrektor jest stroną konfliktu, mediatorem jest osoba wskazana przez organ wykonawczy organu prowadzącego jako mediator.</w:t>
      </w:r>
    </w:p>
    <w:p w:rsidR="00FA6D95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25B11">
        <w:rPr>
          <w:rFonts w:ascii="Calibri" w:hAnsi="Calibri" w:cs="Calibri"/>
        </w:rPr>
        <w:t>Ustalenia mediatora przekazywane są do organu wykonawczego organu prowadzącego.</w:t>
      </w:r>
    </w:p>
    <w:p w:rsidR="00636DFC" w:rsidRPr="00C25B11" w:rsidRDefault="00FA6D95" w:rsidP="00C81CD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25B11">
        <w:rPr>
          <w:rFonts w:ascii="Calibri" w:hAnsi="Calibri" w:cs="Calibri"/>
        </w:rPr>
        <w:t>Arbitrem rozstrzygnięcia po zakończeniu mediacji jest organ wykonawczy organu prowadzącego.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D54DB7" w:rsidRPr="002A7097" w:rsidRDefault="006C0A7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 xml:space="preserve">Rozdział </w:t>
      </w:r>
      <w:r w:rsidR="00F0178C">
        <w:rPr>
          <w:rFonts w:ascii="Calibri" w:hAnsi="Calibri" w:cs="Calibri"/>
          <w:b/>
        </w:rPr>
        <w:t>5</w:t>
      </w:r>
      <w:r w:rsidR="00D54DB7" w:rsidRPr="002A7097">
        <w:rPr>
          <w:rFonts w:ascii="Calibri" w:hAnsi="Calibri" w:cs="Calibri"/>
          <w:b/>
        </w:rPr>
        <w:t xml:space="preserve"> </w:t>
      </w:r>
    </w:p>
    <w:p w:rsidR="005F6B50" w:rsidRPr="002A7097" w:rsidRDefault="004C23D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>Organizacja pracy szkoły</w:t>
      </w:r>
    </w:p>
    <w:p w:rsidR="00F57984" w:rsidRPr="002A7097" w:rsidRDefault="00F57984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i/>
        </w:rPr>
      </w:pPr>
    </w:p>
    <w:p w:rsidR="00E42713" w:rsidRPr="002A7097" w:rsidRDefault="00F5798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E42713" w:rsidRPr="002A7097">
        <w:rPr>
          <w:rFonts w:ascii="Calibri" w:hAnsi="Calibri" w:cs="Calibri"/>
        </w:rPr>
        <w:t xml:space="preserve"> 2</w:t>
      </w:r>
      <w:r w:rsidR="00E06655" w:rsidRPr="002A7097">
        <w:rPr>
          <w:rFonts w:ascii="Calibri" w:hAnsi="Calibri" w:cs="Calibri"/>
        </w:rPr>
        <w:t>4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AB2AFC" w:rsidRPr="00583D09" w:rsidRDefault="00AB2AFC" w:rsidP="00C81C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Szkoła jest jednostką feryjną. Terminy rozpoczynania i kończenia zajęć dydaktyczno-wychowawczych, przerw świątecznych oraz ferii zimowych i letnich określają odrębne przepisy. Dyrektor w terminie do 30 września publikuje na stronie internetowej szkoły kalendarz organizacji roku szkolnego, w tym wykaz dodatkowych dni wolnych od zajęć dydaktycznych.</w:t>
      </w:r>
    </w:p>
    <w:p w:rsidR="00AB2AFC" w:rsidRPr="00583D09" w:rsidRDefault="00AB2AFC" w:rsidP="00C81C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 xml:space="preserve">Podstawową formą pracy szkoły są zajęcia dydaktyczno-wychowawcze w systemie </w:t>
      </w:r>
      <w:r w:rsidR="00FC6ACB" w:rsidRPr="00583D09">
        <w:rPr>
          <w:rFonts w:ascii="Calibri" w:hAnsi="Calibri" w:cs="Calibri"/>
        </w:rPr>
        <w:t xml:space="preserve">kształcenia zintegrowanego na I etapie edukacyjnym i w systemie </w:t>
      </w:r>
      <w:r w:rsidRPr="00583D09">
        <w:rPr>
          <w:rFonts w:ascii="Calibri" w:hAnsi="Calibri" w:cs="Calibri"/>
        </w:rPr>
        <w:t xml:space="preserve">klasowo-lekcyjnym </w:t>
      </w:r>
      <w:r w:rsidR="00FC6ACB" w:rsidRPr="00583D09">
        <w:rPr>
          <w:rFonts w:ascii="Calibri" w:hAnsi="Calibri" w:cs="Calibri"/>
        </w:rPr>
        <w:t xml:space="preserve">na II etapie edukacyjnym, </w:t>
      </w:r>
      <w:r w:rsidRPr="00583D09">
        <w:rPr>
          <w:rFonts w:ascii="Calibri" w:hAnsi="Calibri" w:cs="Calibri"/>
        </w:rPr>
        <w:t xml:space="preserve">prowadzone pięć dni w tygodniu od poniedziałku do piątku. </w:t>
      </w:r>
    </w:p>
    <w:p w:rsidR="00AB2AFC" w:rsidRPr="00583D09" w:rsidRDefault="00AB2AFC" w:rsidP="00C81C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Zajęcia dydaktyczno-wychowawcze rozpoczynają się o godz. 8.00</w:t>
      </w:r>
    </w:p>
    <w:p w:rsidR="00AB2AFC" w:rsidRPr="00583D09" w:rsidRDefault="00AB2AFC" w:rsidP="00C81C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Godzina lekcyjna trwa 45 minut.</w:t>
      </w:r>
      <w:r w:rsidR="00FC6ACB" w:rsidRPr="00583D09">
        <w:rPr>
          <w:rFonts w:ascii="Calibri" w:hAnsi="Calibri" w:cs="Calibri"/>
        </w:rPr>
        <w:t xml:space="preserve"> W uzasadnionych przypadkach dopuszcza się prowadzenie zajęć edukacyjnych w czasie od 30 do 60 minut, zachowując ogólny tygodniowy czas zajęć ustalony w tygodniowym rozkładzie zajęć. </w:t>
      </w:r>
    </w:p>
    <w:p w:rsidR="00AB2AFC" w:rsidRPr="00583D09" w:rsidRDefault="00AB2AFC" w:rsidP="00C81C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 xml:space="preserve">Zajęcia dydaktyczno-wychowawcze odbywają się w oddziałach, grupach oddziałowych </w:t>
      </w:r>
      <w:r w:rsidR="00F56872" w:rsidRPr="00583D09">
        <w:rPr>
          <w:rFonts w:ascii="Calibri" w:hAnsi="Calibri" w:cs="Calibri"/>
        </w:rPr>
        <w:br/>
      </w:r>
      <w:r w:rsidRPr="00583D09">
        <w:rPr>
          <w:rFonts w:ascii="Calibri" w:hAnsi="Calibri" w:cs="Calibri"/>
        </w:rPr>
        <w:t>i międzyoddziałowych, zespołach oraz</w:t>
      </w:r>
      <w:r w:rsidR="007F203D" w:rsidRPr="00583D09">
        <w:rPr>
          <w:rFonts w:ascii="Calibri" w:hAnsi="Calibri" w:cs="Calibri"/>
        </w:rPr>
        <w:t xml:space="preserve"> </w:t>
      </w:r>
      <w:r w:rsidRPr="00583D09">
        <w:rPr>
          <w:rFonts w:ascii="Calibri" w:hAnsi="Calibri" w:cs="Calibri"/>
        </w:rPr>
        <w:t>indywidualnie.</w:t>
      </w:r>
    </w:p>
    <w:p w:rsidR="00AB2AFC" w:rsidRPr="00583D09" w:rsidRDefault="00AB2AFC" w:rsidP="00C81C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Podstawową jednostką organizacyjną szkoły jest oddział</w:t>
      </w:r>
      <w:r w:rsidR="00866D1A" w:rsidRPr="00583D09">
        <w:rPr>
          <w:rFonts w:ascii="Calibri" w:hAnsi="Calibri" w:cs="Calibri"/>
        </w:rPr>
        <w:t xml:space="preserve"> złożony z uczniów, którzy </w:t>
      </w:r>
      <w:r w:rsidR="00F56872" w:rsidRPr="00583D09">
        <w:rPr>
          <w:rFonts w:ascii="Calibri" w:hAnsi="Calibri" w:cs="Calibri"/>
        </w:rPr>
        <w:br/>
      </w:r>
      <w:r w:rsidR="00866D1A" w:rsidRPr="00583D09">
        <w:rPr>
          <w:rFonts w:ascii="Calibri" w:hAnsi="Calibri" w:cs="Calibri"/>
        </w:rPr>
        <w:t>w jednorocznym kursie nauki danego roku szkolnego uczą się wszystkich przedmiotów określonych planem nauczania.</w:t>
      </w:r>
    </w:p>
    <w:p w:rsidR="00AB2AFC" w:rsidRPr="00583D09" w:rsidRDefault="00AB2AFC" w:rsidP="00C81C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 xml:space="preserve"> Oddziałem opiekuje się nauczyciel wychowawca.</w:t>
      </w:r>
    </w:p>
    <w:p w:rsidR="00866D1A" w:rsidRPr="00583D09" w:rsidRDefault="00866D1A" w:rsidP="00C81C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 xml:space="preserve">Liczebność oddziałów, możliwość ich podziału na grupy na wybranych zajęciach edukacyjnych określają odrębne przepisy. </w:t>
      </w:r>
    </w:p>
    <w:p w:rsidR="00AB2AFC" w:rsidRPr="002A7097" w:rsidRDefault="00AB2AFC" w:rsidP="00E06AAD">
      <w:pPr>
        <w:autoSpaceDE w:val="0"/>
        <w:autoSpaceDN w:val="0"/>
        <w:adjustRightInd w:val="0"/>
        <w:spacing w:line="240" w:lineRule="auto"/>
        <w:ind w:hanging="436"/>
        <w:jc w:val="both"/>
        <w:rPr>
          <w:rFonts w:ascii="Calibri" w:eastAsia="Calibri" w:hAnsi="Calibri" w:cs="Calibri"/>
        </w:rPr>
      </w:pPr>
    </w:p>
    <w:p w:rsidR="00AB2AFC" w:rsidRPr="002A7097" w:rsidRDefault="00AB2AFC" w:rsidP="00E06AAD">
      <w:pPr>
        <w:spacing w:line="240" w:lineRule="auto"/>
        <w:ind w:hanging="436"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 2</w:t>
      </w:r>
      <w:r w:rsidR="00E06655" w:rsidRPr="002A7097">
        <w:rPr>
          <w:rFonts w:ascii="Calibri" w:eastAsia="Calibri" w:hAnsi="Calibri" w:cs="Calibri"/>
        </w:rPr>
        <w:t>5</w:t>
      </w:r>
    </w:p>
    <w:p w:rsidR="007F5319" w:rsidRPr="002A7097" w:rsidRDefault="007F5319" w:rsidP="00E06AAD">
      <w:pPr>
        <w:spacing w:line="240" w:lineRule="auto"/>
        <w:ind w:hanging="436"/>
        <w:jc w:val="center"/>
        <w:rPr>
          <w:rFonts w:ascii="Calibri" w:eastAsia="Calibri" w:hAnsi="Calibri" w:cs="Calibri"/>
        </w:rPr>
      </w:pPr>
    </w:p>
    <w:p w:rsidR="00AB2AFC" w:rsidRPr="00583D09" w:rsidRDefault="00AB2AFC" w:rsidP="00C81CD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Dyrektor na dany rok szkolny opracowuje organizację roku szkolnego</w:t>
      </w:r>
      <w:r w:rsidR="00F70E86" w:rsidRPr="00583D09">
        <w:rPr>
          <w:rFonts w:ascii="Calibri" w:hAnsi="Calibri" w:cs="Calibri"/>
        </w:rPr>
        <w:t xml:space="preserve"> </w:t>
      </w:r>
      <w:r w:rsidRPr="00583D09">
        <w:rPr>
          <w:rFonts w:ascii="Calibri" w:hAnsi="Calibri" w:cs="Calibri"/>
        </w:rPr>
        <w:t>z uwzględnieniem</w:t>
      </w:r>
      <w:r w:rsidR="007F203D" w:rsidRPr="00583D09">
        <w:rPr>
          <w:rFonts w:ascii="Calibri" w:hAnsi="Calibri" w:cs="Calibri"/>
        </w:rPr>
        <w:t xml:space="preserve"> </w:t>
      </w:r>
      <w:r w:rsidRPr="00583D09">
        <w:rPr>
          <w:rFonts w:ascii="Calibri" w:hAnsi="Calibri" w:cs="Calibri"/>
        </w:rPr>
        <w:t xml:space="preserve">danych zatwierdzonych w arkuszu organizacyjnym oraz decyzji organu prowadzącego podjętych </w:t>
      </w:r>
      <w:r w:rsidR="006E111E">
        <w:rPr>
          <w:rFonts w:ascii="Calibri" w:hAnsi="Calibri" w:cs="Calibri"/>
        </w:rPr>
        <w:br/>
      </w:r>
      <w:r w:rsidRPr="00583D09">
        <w:rPr>
          <w:rFonts w:ascii="Calibri" w:hAnsi="Calibri" w:cs="Calibri"/>
        </w:rPr>
        <w:t>w innym trybie. Organizacja roku szkolnego zawiera:</w:t>
      </w:r>
    </w:p>
    <w:p w:rsidR="00AB2AFC" w:rsidRPr="00583D09" w:rsidRDefault="00AB2AFC" w:rsidP="00C81CD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lastRenderedPageBreak/>
        <w:t>przydział uczniów do danych oddziałów, grup i zespołów</w:t>
      </w:r>
      <w:r w:rsidR="004B3335" w:rsidRPr="00583D09">
        <w:rPr>
          <w:rFonts w:ascii="Calibri" w:hAnsi="Calibri" w:cs="Calibri"/>
        </w:rPr>
        <w:t>,</w:t>
      </w:r>
      <w:r w:rsidRPr="00583D09">
        <w:rPr>
          <w:rFonts w:ascii="Calibri" w:hAnsi="Calibri" w:cs="Calibri"/>
        </w:rPr>
        <w:t xml:space="preserve"> dla których zaplanowano zajęcia dydaktyczno-wychowawcze;</w:t>
      </w:r>
    </w:p>
    <w:p w:rsidR="00AB2AFC" w:rsidRPr="00583D09" w:rsidRDefault="00AB2AFC" w:rsidP="00C81CD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przydział wychowawców do oddziałów;</w:t>
      </w:r>
    </w:p>
    <w:p w:rsidR="00AB2AFC" w:rsidRPr="00583D09" w:rsidRDefault="00AB2AFC" w:rsidP="00C81CD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przydział nauczycieli odpowiedzialnych za realizację zajęć edukacyjno-wychowawczych;</w:t>
      </w:r>
    </w:p>
    <w:p w:rsidR="00AB2AFC" w:rsidRPr="00583D09" w:rsidRDefault="00AB2AFC" w:rsidP="00C81CD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organizację pracy as</w:t>
      </w:r>
      <w:r w:rsidR="0097528A" w:rsidRPr="00583D09">
        <w:rPr>
          <w:rFonts w:ascii="Calibri" w:hAnsi="Calibri" w:cs="Calibri"/>
        </w:rPr>
        <w:t xml:space="preserve">ystentów i pomocy nauczycieli; </w:t>
      </w:r>
    </w:p>
    <w:p w:rsidR="00AB2AFC" w:rsidRPr="00583D09" w:rsidRDefault="00AB2AFC" w:rsidP="00C81CD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czas pracy biblioteki i świetlicy szkolnej;</w:t>
      </w:r>
    </w:p>
    <w:p w:rsidR="00AB2AFC" w:rsidRPr="00583D09" w:rsidRDefault="00AB2AFC" w:rsidP="00C81CD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organizację pracy pedagoga szkolnego, psychologa</w:t>
      </w:r>
      <w:r w:rsidR="0097528A" w:rsidRPr="00583D09">
        <w:rPr>
          <w:rFonts w:ascii="Calibri" w:hAnsi="Calibri" w:cs="Calibri"/>
        </w:rPr>
        <w:t>, logopedy, terapeuty pedagogicznego, nauczyciela współorganizującego kształcenie ucznia</w:t>
      </w:r>
      <w:r w:rsidR="006E111E">
        <w:rPr>
          <w:rFonts w:ascii="Calibri" w:hAnsi="Calibri" w:cs="Calibri"/>
        </w:rPr>
        <w:t xml:space="preserve"> </w:t>
      </w:r>
      <w:r w:rsidR="0097528A" w:rsidRPr="00583D09">
        <w:rPr>
          <w:rFonts w:ascii="Calibri" w:hAnsi="Calibri" w:cs="Calibri"/>
        </w:rPr>
        <w:t>o specjalnych potrzebach edukacyjnych;</w:t>
      </w:r>
    </w:p>
    <w:p w:rsidR="00AB2AFC" w:rsidRPr="00583D09" w:rsidRDefault="00AB2AFC" w:rsidP="00C81CD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organizację wydawania obiadów;</w:t>
      </w:r>
    </w:p>
    <w:p w:rsidR="00AB2AFC" w:rsidRPr="00583D09" w:rsidRDefault="00AB2AFC" w:rsidP="00C81CD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 xml:space="preserve">organizację pracy pracowników obsługi i administracji. </w:t>
      </w:r>
    </w:p>
    <w:p w:rsidR="00AB2AFC" w:rsidRPr="00583D09" w:rsidRDefault="00AB2AFC" w:rsidP="00C81CD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 xml:space="preserve">Organizację roku szkolnego </w:t>
      </w:r>
      <w:r w:rsidR="00323BB2">
        <w:rPr>
          <w:rFonts w:ascii="Calibri" w:hAnsi="Calibri" w:cs="Calibri"/>
        </w:rPr>
        <w:t>na dany rok szkolny zatwierdza D</w:t>
      </w:r>
      <w:r w:rsidRPr="00583D09">
        <w:rPr>
          <w:rFonts w:ascii="Calibri" w:hAnsi="Calibri" w:cs="Calibri"/>
        </w:rPr>
        <w:t>yrektor</w:t>
      </w:r>
      <w:r w:rsidR="00323BB2">
        <w:rPr>
          <w:rFonts w:ascii="Calibri" w:hAnsi="Calibri" w:cs="Calibri"/>
        </w:rPr>
        <w:t xml:space="preserve"> szkoły po zasięgnięciu opinii R</w:t>
      </w:r>
      <w:r w:rsidRPr="00583D09">
        <w:rPr>
          <w:rFonts w:ascii="Calibri" w:hAnsi="Calibri" w:cs="Calibri"/>
        </w:rPr>
        <w:t xml:space="preserve">ady </w:t>
      </w:r>
      <w:r w:rsidR="00323BB2">
        <w:rPr>
          <w:rFonts w:ascii="Calibri" w:hAnsi="Calibri" w:cs="Calibri"/>
        </w:rPr>
        <w:t>P</w:t>
      </w:r>
      <w:r w:rsidR="0097528A" w:rsidRPr="00583D09">
        <w:rPr>
          <w:rFonts w:ascii="Calibri" w:hAnsi="Calibri" w:cs="Calibri"/>
        </w:rPr>
        <w:t>edagogicznej w terminie do</w:t>
      </w:r>
      <w:r w:rsidR="00534B61" w:rsidRPr="00583D09">
        <w:rPr>
          <w:rFonts w:ascii="Calibri" w:hAnsi="Calibri" w:cs="Calibri"/>
        </w:rPr>
        <w:t xml:space="preserve"> dnia rozpoczęcia zajęć w danym roku szkolnym.</w:t>
      </w:r>
      <w:r w:rsidR="0097528A" w:rsidRPr="00583D09">
        <w:rPr>
          <w:rFonts w:ascii="Calibri" w:hAnsi="Calibri" w:cs="Calibri"/>
        </w:rPr>
        <w:t xml:space="preserve"> </w:t>
      </w:r>
    </w:p>
    <w:p w:rsidR="00AB2AFC" w:rsidRPr="00583D09" w:rsidRDefault="00AB2AFC" w:rsidP="00C81CD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Podstawą</w:t>
      </w:r>
      <w:r w:rsidR="007F203D" w:rsidRPr="00583D09">
        <w:rPr>
          <w:rFonts w:ascii="Calibri" w:hAnsi="Calibri" w:cs="Calibri"/>
        </w:rPr>
        <w:t xml:space="preserve"> </w:t>
      </w:r>
      <w:r w:rsidRPr="00583D09">
        <w:rPr>
          <w:rFonts w:ascii="Calibri" w:hAnsi="Calibri" w:cs="Calibri"/>
        </w:rPr>
        <w:t>organizacji pracy szkoły jest tygodniowy rozkład zajęć edukacyjnych dla poszczególnych oddziałów, grup oddziałowych, zespołów</w:t>
      </w:r>
      <w:r w:rsidR="00323BB2">
        <w:rPr>
          <w:rFonts w:ascii="Calibri" w:hAnsi="Calibri" w:cs="Calibri"/>
        </w:rPr>
        <w:t xml:space="preserve"> i uczniów, zaopiniowany przez Radę P</w:t>
      </w:r>
      <w:r w:rsidRPr="00583D09">
        <w:rPr>
          <w:rFonts w:ascii="Calibri" w:hAnsi="Calibri" w:cs="Calibri"/>
        </w:rPr>
        <w:t>ed</w:t>
      </w:r>
      <w:r w:rsidR="00323BB2">
        <w:rPr>
          <w:rFonts w:ascii="Calibri" w:hAnsi="Calibri" w:cs="Calibri"/>
        </w:rPr>
        <w:t>agogiczną i zatwierdzony przez D</w:t>
      </w:r>
      <w:r w:rsidRPr="00583D09">
        <w:rPr>
          <w:rFonts w:ascii="Calibri" w:hAnsi="Calibri" w:cs="Calibri"/>
        </w:rPr>
        <w:t>yrektora szkoły.</w:t>
      </w:r>
    </w:p>
    <w:p w:rsidR="00AB2AFC" w:rsidRPr="00583D09" w:rsidRDefault="00AB2AFC" w:rsidP="00C81CD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W klasach I-III zajęcia realizowane są w formie zajęć zintegrowanych</w:t>
      </w:r>
      <w:r w:rsidR="007F203D" w:rsidRPr="00583D09">
        <w:rPr>
          <w:rFonts w:ascii="Calibri" w:hAnsi="Calibri" w:cs="Calibri"/>
        </w:rPr>
        <w:t xml:space="preserve"> </w:t>
      </w:r>
      <w:r w:rsidRPr="00583D09">
        <w:rPr>
          <w:rFonts w:ascii="Calibri" w:hAnsi="Calibri" w:cs="Calibri"/>
        </w:rPr>
        <w:t xml:space="preserve">w jednej izbie szkolnej </w:t>
      </w:r>
      <w:r w:rsidR="00C027A8">
        <w:rPr>
          <w:rFonts w:ascii="Calibri" w:hAnsi="Calibri" w:cs="Calibri"/>
        </w:rPr>
        <w:br/>
      </w:r>
      <w:r w:rsidRPr="00583D09">
        <w:rPr>
          <w:rFonts w:ascii="Calibri" w:hAnsi="Calibri" w:cs="Calibri"/>
        </w:rPr>
        <w:t xml:space="preserve">z przestrzenią umożliwiającą swobodny ruch, pracę w różnorodnych grupach, przy stołach, </w:t>
      </w:r>
      <w:r w:rsidR="00C027A8">
        <w:rPr>
          <w:rFonts w:ascii="Calibri" w:hAnsi="Calibri" w:cs="Calibri"/>
        </w:rPr>
        <w:br/>
      </w:r>
      <w:r w:rsidRPr="00583D09">
        <w:rPr>
          <w:rFonts w:ascii="Calibri" w:hAnsi="Calibri" w:cs="Calibri"/>
        </w:rPr>
        <w:t xml:space="preserve">a także na odpowiednio przygotowanych kącikach zabaw. </w:t>
      </w:r>
    </w:p>
    <w:p w:rsidR="00AB2AFC" w:rsidRPr="00583D09" w:rsidRDefault="00AB2AFC" w:rsidP="00C81CD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>W klasach I–III uczniowie korzystają z odpoczynku pod nadzorem nauczyciela prowadzącego zajęcia</w:t>
      </w:r>
      <w:r w:rsidR="00534B61" w:rsidRPr="00583D09">
        <w:rPr>
          <w:rFonts w:ascii="Calibri" w:hAnsi="Calibri" w:cs="Calibri"/>
        </w:rPr>
        <w:t xml:space="preserve"> lub nauczyciela dyżurującego</w:t>
      </w:r>
      <w:r w:rsidRPr="00583D09">
        <w:rPr>
          <w:rFonts w:ascii="Calibri" w:hAnsi="Calibri" w:cs="Calibri"/>
        </w:rPr>
        <w:t>.</w:t>
      </w:r>
    </w:p>
    <w:p w:rsidR="00AB2AFC" w:rsidRPr="00583D09" w:rsidRDefault="00AB2AFC" w:rsidP="00C81CD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83D09">
        <w:rPr>
          <w:rFonts w:ascii="Calibri" w:hAnsi="Calibri" w:cs="Calibri"/>
        </w:rPr>
        <w:t xml:space="preserve">W klasach IV-VIII pomiędzy zajęciami dydaktyczno-wychowawczymi uczniowie korzystają </w:t>
      </w:r>
      <w:r w:rsidR="00412E50" w:rsidRPr="00583D09">
        <w:rPr>
          <w:rFonts w:ascii="Calibri" w:hAnsi="Calibri" w:cs="Calibri"/>
        </w:rPr>
        <w:br/>
      </w:r>
      <w:r w:rsidRPr="00583D09">
        <w:rPr>
          <w:rFonts w:ascii="Calibri" w:hAnsi="Calibri" w:cs="Calibri"/>
        </w:rPr>
        <w:t xml:space="preserve">z przerw pod opieką nauczyciela dyżurującego. </w:t>
      </w:r>
    </w:p>
    <w:p w:rsidR="00AB2AFC" w:rsidRPr="002A7097" w:rsidRDefault="00AB2AFC" w:rsidP="00E06AAD">
      <w:p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Calibri" w:eastAsia="Calibri" w:hAnsi="Calibri" w:cs="Calibri"/>
        </w:rPr>
      </w:pPr>
    </w:p>
    <w:p w:rsidR="00AB2AFC" w:rsidRPr="002A7097" w:rsidRDefault="00AB2AFC" w:rsidP="00E06AAD">
      <w:pPr>
        <w:spacing w:line="240" w:lineRule="auto"/>
        <w:ind w:hanging="436"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 2</w:t>
      </w:r>
      <w:r w:rsidR="00E06655" w:rsidRPr="002A7097">
        <w:rPr>
          <w:rFonts w:ascii="Calibri" w:eastAsia="Calibri" w:hAnsi="Calibri" w:cs="Calibri"/>
        </w:rPr>
        <w:t>6</w:t>
      </w:r>
    </w:p>
    <w:p w:rsidR="007F5319" w:rsidRPr="002A7097" w:rsidRDefault="007F5319" w:rsidP="00E06AAD">
      <w:pPr>
        <w:spacing w:line="240" w:lineRule="auto"/>
        <w:ind w:hanging="436"/>
        <w:jc w:val="center"/>
        <w:rPr>
          <w:rFonts w:ascii="Calibri" w:eastAsia="Calibri" w:hAnsi="Calibri" w:cs="Calibri"/>
        </w:rPr>
      </w:pPr>
    </w:p>
    <w:p w:rsidR="00AB2AFC" w:rsidRPr="008619C1" w:rsidRDefault="00AB2AFC" w:rsidP="00C81CD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619C1">
        <w:rPr>
          <w:rFonts w:ascii="Calibri" w:hAnsi="Calibri" w:cs="Calibri"/>
        </w:rPr>
        <w:t>Szkoła organizuje zajęcia pozalekcyjne</w:t>
      </w:r>
      <w:r w:rsidR="005A5964" w:rsidRPr="008619C1">
        <w:rPr>
          <w:rFonts w:ascii="Calibri" w:hAnsi="Calibri" w:cs="Calibri"/>
        </w:rPr>
        <w:t>,</w:t>
      </w:r>
      <w:r w:rsidRPr="008619C1">
        <w:rPr>
          <w:rFonts w:ascii="Calibri" w:hAnsi="Calibri" w:cs="Calibri"/>
        </w:rPr>
        <w:t xml:space="preserve"> w tym zajęcia rozwijające zainteresowani</w:t>
      </w:r>
      <w:r w:rsidR="00B24B94" w:rsidRPr="008619C1">
        <w:rPr>
          <w:rFonts w:ascii="Calibri" w:hAnsi="Calibri" w:cs="Calibri"/>
        </w:rPr>
        <w:t>a</w:t>
      </w:r>
      <w:r w:rsidRPr="008619C1">
        <w:rPr>
          <w:rFonts w:ascii="Calibri" w:hAnsi="Calibri" w:cs="Calibri"/>
        </w:rPr>
        <w:t xml:space="preserve"> </w:t>
      </w:r>
      <w:r w:rsidR="005A5964" w:rsidRPr="008619C1">
        <w:rPr>
          <w:rFonts w:ascii="Calibri" w:hAnsi="Calibri" w:cs="Calibri"/>
        </w:rPr>
        <w:br/>
      </w:r>
      <w:r w:rsidRPr="006502E1">
        <w:rPr>
          <w:rFonts w:ascii="Calibri" w:hAnsi="Calibri" w:cs="Calibri"/>
        </w:rPr>
        <w:t xml:space="preserve">i </w:t>
      </w:r>
      <w:r w:rsidRPr="008619C1">
        <w:rPr>
          <w:rFonts w:ascii="Calibri" w:hAnsi="Calibri" w:cs="Calibri"/>
        </w:rPr>
        <w:t>uzdolnienia uczniów, w szczególności w celu kształtowania ich aktywności i kreatywności, zgodnie z potrzebami uczniów oraz możliwościami organizacyjnymi i finansowymi szkoły.</w:t>
      </w:r>
    </w:p>
    <w:p w:rsidR="00AB2AFC" w:rsidRPr="008619C1" w:rsidRDefault="00AB2AFC" w:rsidP="00C81CD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619C1">
        <w:rPr>
          <w:rFonts w:ascii="Calibri" w:hAnsi="Calibri" w:cs="Calibri"/>
        </w:rPr>
        <w:t>Diagnozę potrzeb uczniów w zakresie organizacji zajęć</w:t>
      </w:r>
      <w:r w:rsidR="007F203D" w:rsidRPr="008619C1">
        <w:rPr>
          <w:rFonts w:ascii="Calibri" w:hAnsi="Calibri" w:cs="Calibri"/>
        </w:rPr>
        <w:t xml:space="preserve"> </w:t>
      </w:r>
      <w:r w:rsidRPr="008619C1">
        <w:rPr>
          <w:rFonts w:ascii="Calibri" w:hAnsi="Calibri" w:cs="Calibri"/>
        </w:rPr>
        <w:t xml:space="preserve">pozalekcyjnych przeprowadza się </w:t>
      </w:r>
      <w:r w:rsidR="005A5964" w:rsidRPr="008619C1">
        <w:rPr>
          <w:rFonts w:ascii="Calibri" w:hAnsi="Calibri" w:cs="Calibri"/>
        </w:rPr>
        <w:br/>
      </w:r>
      <w:r w:rsidRPr="008619C1">
        <w:rPr>
          <w:rFonts w:ascii="Calibri" w:hAnsi="Calibri" w:cs="Calibri"/>
        </w:rPr>
        <w:t>w formie ankiety skierowanej do uczniów i rodziców.</w:t>
      </w:r>
    </w:p>
    <w:p w:rsidR="00AB2AFC" w:rsidRPr="008619C1" w:rsidRDefault="00AB2AFC" w:rsidP="00C81CD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619C1">
        <w:rPr>
          <w:rFonts w:ascii="Calibri" w:hAnsi="Calibri" w:cs="Calibri"/>
        </w:rPr>
        <w:t xml:space="preserve">Ankietę przeprowadzają wychowawcy klas w terminie wskazanym </w:t>
      </w:r>
      <w:r w:rsidR="00C455CC">
        <w:rPr>
          <w:rFonts w:ascii="Calibri" w:hAnsi="Calibri" w:cs="Calibri"/>
        </w:rPr>
        <w:t>przez D</w:t>
      </w:r>
      <w:r w:rsidR="00534B61" w:rsidRPr="008619C1">
        <w:rPr>
          <w:rFonts w:ascii="Calibri" w:hAnsi="Calibri" w:cs="Calibri"/>
        </w:rPr>
        <w:t>yrektora szkoły</w:t>
      </w:r>
      <w:r w:rsidRPr="008619C1">
        <w:rPr>
          <w:rFonts w:ascii="Calibri" w:hAnsi="Calibri" w:cs="Calibri"/>
        </w:rPr>
        <w:t xml:space="preserve">, </w:t>
      </w:r>
      <w:r w:rsidR="005A5964" w:rsidRPr="008619C1">
        <w:rPr>
          <w:rFonts w:ascii="Calibri" w:hAnsi="Calibri" w:cs="Calibri"/>
        </w:rPr>
        <w:br/>
      </w:r>
      <w:r w:rsidRPr="008619C1">
        <w:rPr>
          <w:rFonts w:ascii="Calibri" w:hAnsi="Calibri" w:cs="Calibri"/>
        </w:rPr>
        <w:t>a jej wyniki podaje się do ogólnej wiadomości za pośrednictwem strony internetowej.</w:t>
      </w:r>
    </w:p>
    <w:p w:rsidR="007C266B" w:rsidRPr="002A7097" w:rsidRDefault="007C266B" w:rsidP="00E06AAD">
      <w:pPr>
        <w:tabs>
          <w:tab w:val="left" w:pos="567"/>
        </w:tabs>
        <w:overflowPunct w:val="0"/>
        <w:autoSpaceDE w:val="0"/>
        <w:autoSpaceDN w:val="0"/>
        <w:spacing w:line="240" w:lineRule="auto"/>
        <w:jc w:val="both"/>
        <w:rPr>
          <w:rFonts w:ascii="Calibri" w:eastAsia="Calibri" w:hAnsi="Calibri" w:cs="Calibri"/>
        </w:rPr>
      </w:pPr>
    </w:p>
    <w:p w:rsidR="007C266B" w:rsidRPr="002A7097" w:rsidRDefault="007C266B" w:rsidP="00E06AAD">
      <w:pPr>
        <w:spacing w:line="240" w:lineRule="auto"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 2</w:t>
      </w:r>
      <w:r w:rsidR="00E06655" w:rsidRPr="002A7097">
        <w:rPr>
          <w:rFonts w:ascii="Calibri" w:eastAsia="Calibri" w:hAnsi="Calibri" w:cs="Calibri"/>
        </w:rPr>
        <w:t>7</w:t>
      </w:r>
    </w:p>
    <w:p w:rsidR="007F5319" w:rsidRPr="002A7097" w:rsidRDefault="007F5319" w:rsidP="00E06AAD">
      <w:pPr>
        <w:spacing w:line="240" w:lineRule="auto"/>
        <w:jc w:val="center"/>
        <w:rPr>
          <w:rFonts w:ascii="Calibri" w:eastAsia="Calibri" w:hAnsi="Calibri" w:cs="Calibri"/>
        </w:rPr>
      </w:pPr>
    </w:p>
    <w:p w:rsidR="007C266B" w:rsidRPr="003754D9" w:rsidRDefault="007C266B" w:rsidP="00C81CD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754D9">
        <w:rPr>
          <w:rFonts w:ascii="Calibri" w:hAnsi="Calibri" w:cs="Calibri"/>
        </w:rPr>
        <w:t>Szkoła organizuje wewnątrzszkolny system do</w:t>
      </w:r>
      <w:r w:rsidR="00FF37E2" w:rsidRPr="003754D9">
        <w:rPr>
          <w:rFonts w:ascii="Calibri" w:hAnsi="Calibri" w:cs="Calibri"/>
        </w:rPr>
        <w:t xml:space="preserve">radztwa zawodowego zwany dalej </w:t>
      </w:r>
      <w:r w:rsidRPr="003754D9">
        <w:rPr>
          <w:rFonts w:ascii="Calibri" w:hAnsi="Calibri" w:cs="Calibri"/>
        </w:rPr>
        <w:t>WSDZ. Jest to ogół działań podejmowanych przez szkołę w celu przygotowania uczniów do świadomego wyboru szkoły ponadpodstawowej.</w:t>
      </w:r>
    </w:p>
    <w:p w:rsidR="00AF1CCF" w:rsidRPr="003754D9" w:rsidRDefault="007C266B" w:rsidP="00C81CD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754D9">
        <w:rPr>
          <w:rFonts w:ascii="Calibri" w:hAnsi="Calibri" w:cs="Calibri"/>
        </w:rPr>
        <w:t>Celem WSDZ jest udzielanie uczniom wszechstronnego wsparcia w procesie decyzyjnym wyboru szkoły ponadpodstawowej i kierunku dalszego kształcenia.</w:t>
      </w:r>
    </w:p>
    <w:p w:rsidR="00AF1CCF" w:rsidRPr="003754D9" w:rsidRDefault="00AF1CCF" w:rsidP="00C81CD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754D9">
        <w:rPr>
          <w:rFonts w:ascii="Calibri" w:hAnsi="Calibri" w:cs="Calibri"/>
        </w:rPr>
        <w:t>WSDZ realizowane jest poprzez:</w:t>
      </w:r>
    </w:p>
    <w:p w:rsidR="00AF1CCF" w:rsidRPr="003754D9" w:rsidRDefault="00AF1CCF" w:rsidP="00C81CD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754D9">
        <w:rPr>
          <w:rFonts w:ascii="Calibri" w:hAnsi="Calibri" w:cs="Calibri"/>
        </w:rPr>
        <w:t>prowadzenie grupowych zajęć obowiązkowych z zakresu doradztwa zawodowego dla klas VII i VIII;</w:t>
      </w:r>
    </w:p>
    <w:p w:rsidR="00AF1CCF" w:rsidRPr="003754D9" w:rsidRDefault="00AF1CCF" w:rsidP="00C81CD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754D9">
        <w:rPr>
          <w:rFonts w:ascii="Calibri" w:hAnsi="Calibri" w:cs="Calibri"/>
        </w:rPr>
        <w:t>udzielanie indywidualnych porad uczniom i rodzicom w zakresie wykorzystania posiadanych uzdolnień i talentów przy wykonywaniu przyszłych zadań zawodowych</w:t>
      </w:r>
      <w:r w:rsidR="00BE67B0" w:rsidRPr="003754D9">
        <w:rPr>
          <w:rFonts w:ascii="Calibri" w:hAnsi="Calibri" w:cs="Calibri"/>
        </w:rPr>
        <w:t xml:space="preserve">, </w:t>
      </w:r>
      <w:r w:rsidRPr="003754D9">
        <w:rPr>
          <w:rFonts w:ascii="Calibri" w:hAnsi="Calibri" w:cs="Calibri"/>
        </w:rPr>
        <w:t xml:space="preserve">instytucji </w:t>
      </w:r>
      <w:r w:rsidR="006E2679">
        <w:rPr>
          <w:rFonts w:ascii="Calibri" w:hAnsi="Calibri" w:cs="Calibri"/>
        </w:rPr>
        <w:br/>
      </w:r>
      <w:r w:rsidRPr="003754D9">
        <w:rPr>
          <w:rFonts w:ascii="Calibri" w:hAnsi="Calibri" w:cs="Calibri"/>
        </w:rPr>
        <w:t>i organizacji wspierających funkcjonowanie osób</w:t>
      </w:r>
      <w:r w:rsidR="00B1776E">
        <w:rPr>
          <w:rFonts w:ascii="Calibri" w:hAnsi="Calibri" w:cs="Calibri"/>
        </w:rPr>
        <w:t xml:space="preserve"> </w:t>
      </w:r>
      <w:r w:rsidRPr="003754D9">
        <w:rPr>
          <w:rFonts w:ascii="Calibri" w:hAnsi="Calibri" w:cs="Calibri"/>
        </w:rPr>
        <w:t>z niepełnosprawnością w życiu zawodowym</w:t>
      </w:r>
      <w:r w:rsidR="00BE67B0" w:rsidRPr="003754D9">
        <w:rPr>
          <w:rFonts w:ascii="Calibri" w:hAnsi="Calibri" w:cs="Calibri"/>
        </w:rPr>
        <w:t xml:space="preserve">, </w:t>
      </w:r>
      <w:r w:rsidRPr="003754D9">
        <w:rPr>
          <w:rFonts w:ascii="Calibri" w:hAnsi="Calibri" w:cs="Calibri"/>
        </w:rPr>
        <w:t>alternatywnych możliwości kształcenia dla uczniów z problemami emocjonalnymi i dla uczniów niedostosowanych społecznie</w:t>
      </w:r>
      <w:r w:rsidR="006E2679">
        <w:rPr>
          <w:rFonts w:ascii="Calibri" w:hAnsi="Calibri" w:cs="Calibri"/>
        </w:rPr>
        <w:t>;</w:t>
      </w:r>
    </w:p>
    <w:p w:rsidR="00AF1CCF" w:rsidRPr="003754D9" w:rsidRDefault="00AF1CCF" w:rsidP="00C81CD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754D9">
        <w:rPr>
          <w:rFonts w:ascii="Calibri" w:hAnsi="Calibri" w:cs="Calibri"/>
        </w:rPr>
        <w:t xml:space="preserve">upowszechnianie wśród uczniów i rodziców informacji o aktualnym </w:t>
      </w:r>
      <w:r w:rsidR="00BE67B0" w:rsidRPr="003754D9">
        <w:rPr>
          <w:rFonts w:ascii="Calibri" w:hAnsi="Calibri" w:cs="Calibri"/>
        </w:rPr>
        <w:br/>
      </w:r>
      <w:r w:rsidRPr="003754D9">
        <w:rPr>
          <w:rFonts w:ascii="Calibri" w:hAnsi="Calibri" w:cs="Calibri"/>
        </w:rPr>
        <w:t>i prognozowanym zapotrzebowaniu na pracowników</w:t>
      </w:r>
      <w:r w:rsidR="00BE67B0" w:rsidRPr="003754D9">
        <w:rPr>
          <w:rFonts w:ascii="Calibri" w:hAnsi="Calibri" w:cs="Calibri"/>
        </w:rPr>
        <w:t xml:space="preserve"> i o </w:t>
      </w:r>
      <w:r w:rsidRPr="003754D9">
        <w:rPr>
          <w:rFonts w:ascii="Calibri" w:hAnsi="Calibri" w:cs="Calibri"/>
        </w:rPr>
        <w:t>średnich</w:t>
      </w:r>
      <w:r w:rsidR="007A5666" w:rsidRPr="003754D9">
        <w:rPr>
          <w:rFonts w:ascii="Calibri" w:hAnsi="Calibri" w:cs="Calibri"/>
        </w:rPr>
        <w:t xml:space="preserve"> zarobkach </w:t>
      </w:r>
      <w:r w:rsidR="00BE67B0" w:rsidRPr="003754D9">
        <w:rPr>
          <w:rFonts w:ascii="Calibri" w:hAnsi="Calibri" w:cs="Calibri"/>
        </w:rPr>
        <w:br/>
      </w:r>
      <w:r w:rsidR="007A5666" w:rsidRPr="003754D9">
        <w:rPr>
          <w:rFonts w:ascii="Calibri" w:hAnsi="Calibri" w:cs="Calibri"/>
        </w:rPr>
        <w:t>w poszczególnych branżach.</w:t>
      </w:r>
    </w:p>
    <w:p w:rsidR="00BB6AB3" w:rsidRPr="003754D9" w:rsidRDefault="007A5666" w:rsidP="00C81CD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754D9">
        <w:rPr>
          <w:rFonts w:ascii="Calibri" w:hAnsi="Calibri" w:cs="Calibri"/>
        </w:rPr>
        <w:lastRenderedPageBreak/>
        <w:t>Plan działań szkoły z zakresu doradztwa zawodowego na dany rok szkolny opracowuje zespół nauczycieli ds. doradztwa zawodowego, powołany przez dyrektora szkoły.</w:t>
      </w:r>
    </w:p>
    <w:p w:rsidR="00BB6AB3" w:rsidRPr="002A7097" w:rsidRDefault="00BB6AB3" w:rsidP="00E06AAD">
      <w:pPr>
        <w:spacing w:line="240" w:lineRule="auto"/>
        <w:ind w:left="0" w:firstLine="0"/>
        <w:jc w:val="both"/>
        <w:rPr>
          <w:rFonts w:ascii="Calibri" w:eastAsia="Calibri" w:hAnsi="Calibri" w:cs="Calibri"/>
        </w:rPr>
      </w:pPr>
    </w:p>
    <w:p w:rsidR="00BB6AB3" w:rsidRPr="002A7097" w:rsidRDefault="00BB6AB3" w:rsidP="00E06AAD">
      <w:pPr>
        <w:pStyle w:val="Akapitzlist"/>
        <w:autoSpaceDE w:val="0"/>
        <w:autoSpaceDN w:val="0"/>
        <w:adjustRightInd w:val="0"/>
        <w:spacing w:line="240" w:lineRule="auto"/>
        <w:ind w:left="828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2</w:t>
      </w:r>
      <w:r w:rsidR="00E06655" w:rsidRPr="002A7097">
        <w:rPr>
          <w:rFonts w:ascii="Calibri" w:hAnsi="Calibri" w:cs="Calibri"/>
        </w:rPr>
        <w:t>8</w:t>
      </w:r>
    </w:p>
    <w:p w:rsidR="007F5319" w:rsidRPr="002A7097" w:rsidRDefault="007F5319" w:rsidP="00E06AAD">
      <w:pPr>
        <w:pStyle w:val="Akapitzlist"/>
        <w:autoSpaceDE w:val="0"/>
        <w:autoSpaceDN w:val="0"/>
        <w:adjustRightInd w:val="0"/>
        <w:spacing w:line="240" w:lineRule="auto"/>
        <w:ind w:left="828" w:firstLine="0"/>
        <w:jc w:val="center"/>
        <w:rPr>
          <w:rFonts w:ascii="Calibri" w:hAnsi="Calibri" w:cs="Calibri"/>
        </w:rPr>
      </w:pPr>
    </w:p>
    <w:p w:rsidR="00BB6AB3" w:rsidRDefault="00BB6AB3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276BF">
        <w:rPr>
          <w:rFonts w:ascii="Calibri" w:hAnsi="Calibri" w:cs="Calibri"/>
        </w:rPr>
        <w:t>W szkole działa świetlica szkolna zwana dalej „świetlicą”.</w:t>
      </w:r>
    </w:p>
    <w:p w:rsidR="00927EA9" w:rsidRDefault="00BB6AB3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276BF">
        <w:rPr>
          <w:rFonts w:ascii="Calibri" w:hAnsi="Calibri" w:cs="Calibri"/>
        </w:rPr>
        <w:t xml:space="preserve">Celem działania świetlicy jest zapewnienie uczniom zorganizowanej opieki w czasie poza zajęciami dydaktyczno-wychowawczymi </w:t>
      </w:r>
      <w:r w:rsidR="00927EA9" w:rsidRPr="00F276BF">
        <w:rPr>
          <w:rFonts w:ascii="Calibri" w:hAnsi="Calibri" w:cs="Calibri"/>
        </w:rPr>
        <w:t>przewidzianymi w organizacji roku szkolnego.</w:t>
      </w:r>
    </w:p>
    <w:p w:rsidR="00927EA9" w:rsidRPr="00F276BF" w:rsidRDefault="00927EA9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276BF">
        <w:rPr>
          <w:rFonts w:ascii="Calibri" w:hAnsi="Calibri" w:cs="Calibri"/>
        </w:rPr>
        <w:t>Do zadań świetlicy należy :</w:t>
      </w:r>
    </w:p>
    <w:p w:rsidR="00927EA9" w:rsidRPr="002A7097" w:rsidRDefault="00927EA9" w:rsidP="00C81CD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organizowanie uczniom pomocy w odrabianiu</w:t>
      </w:r>
      <w:r w:rsidR="00F276BF">
        <w:rPr>
          <w:rFonts w:ascii="Calibri" w:hAnsi="Calibri" w:cs="Calibri"/>
        </w:rPr>
        <w:t xml:space="preserve"> prac domowych;</w:t>
      </w:r>
    </w:p>
    <w:p w:rsidR="00927EA9" w:rsidRPr="002A7097" w:rsidRDefault="00927EA9" w:rsidP="00C81CD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organizowanie udziału uczniów w zajęciach rozwijających ic</w:t>
      </w:r>
      <w:r w:rsidR="00F276BF">
        <w:rPr>
          <w:rFonts w:ascii="Calibri" w:hAnsi="Calibri" w:cs="Calibri"/>
        </w:rPr>
        <w:t>h zainteresowania i uzdolnienia;</w:t>
      </w:r>
    </w:p>
    <w:p w:rsidR="00927EA9" w:rsidRPr="002A7097" w:rsidRDefault="00927EA9" w:rsidP="00C81CD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organizowanie odpoczynku i relaksu zapewniającego prawidłowy</w:t>
      </w:r>
      <w:r w:rsidR="007F203D" w:rsidRPr="002A7097">
        <w:rPr>
          <w:rFonts w:ascii="Calibri" w:hAnsi="Calibri" w:cs="Calibri"/>
        </w:rPr>
        <w:t xml:space="preserve"> </w:t>
      </w:r>
      <w:r w:rsidR="00F276BF">
        <w:rPr>
          <w:rFonts w:ascii="Calibri" w:hAnsi="Calibri" w:cs="Calibri"/>
        </w:rPr>
        <w:t>rozwój uczniów;</w:t>
      </w:r>
      <w:r w:rsidRPr="002A7097">
        <w:rPr>
          <w:rFonts w:ascii="Calibri" w:hAnsi="Calibri" w:cs="Calibri"/>
        </w:rPr>
        <w:t xml:space="preserve"> </w:t>
      </w:r>
    </w:p>
    <w:p w:rsidR="00927EA9" w:rsidRPr="002A7097" w:rsidRDefault="00B2665A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927EA9" w:rsidRPr="002A7097">
        <w:rPr>
          <w:rFonts w:ascii="Calibri" w:hAnsi="Calibri" w:cs="Calibri"/>
        </w:rPr>
        <w:t>worzenie warunków do prawidłowego przebiegu procesu wychowawczego ucz</w:t>
      </w:r>
      <w:r w:rsidR="00F276BF">
        <w:rPr>
          <w:rFonts w:ascii="Calibri" w:hAnsi="Calibri" w:cs="Calibri"/>
        </w:rPr>
        <w:t>niów.</w:t>
      </w:r>
      <w:r w:rsidR="00927EA9" w:rsidRPr="002A7097">
        <w:rPr>
          <w:rFonts w:ascii="Calibri" w:hAnsi="Calibri" w:cs="Calibri"/>
        </w:rPr>
        <w:t xml:space="preserve"> </w:t>
      </w:r>
    </w:p>
    <w:p w:rsidR="00927EA9" w:rsidRDefault="00927EA9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276BF">
        <w:rPr>
          <w:rFonts w:ascii="Calibri" w:hAnsi="Calibri" w:cs="Calibri"/>
        </w:rPr>
        <w:t>Świetlica działa we wszystkie dni roku szkolnego oprócz ferii letnich i zimowych od poniedziałku do piątku w godzinach ustalonych przez dyrektora szkoły i dostosowanych do potrzeb uczniów.</w:t>
      </w:r>
    </w:p>
    <w:p w:rsidR="00927EA9" w:rsidRDefault="009D0DE0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276BF">
        <w:rPr>
          <w:rFonts w:ascii="Calibri" w:hAnsi="Calibri" w:cs="Calibri"/>
        </w:rPr>
        <w:t xml:space="preserve">Świetlica organizuje zajęcia opiekuńczo-wychowawcze dla uczniów, którzy pozostają </w:t>
      </w:r>
      <w:r w:rsidR="00F276BF">
        <w:rPr>
          <w:rFonts w:ascii="Calibri" w:hAnsi="Calibri" w:cs="Calibri"/>
        </w:rPr>
        <w:br/>
      </w:r>
      <w:r w:rsidRPr="00F276BF">
        <w:rPr>
          <w:rFonts w:ascii="Calibri" w:hAnsi="Calibri" w:cs="Calibri"/>
        </w:rPr>
        <w:t>w szkole poza zajęciami przewidzianymi w planie zajęć ze względu na czas pracy rodziców, organizację dojazdu do szkoły, inne okoliczności wymagające opieki.</w:t>
      </w:r>
    </w:p>
    <w:p w:rsidR="009D0DE0" w:rsidRDefault="009D0DE0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80998">
        <w:rPr>
          <w:rFonts w:ascii="Calibri" w:hAnsi="Calibri" w:cs="Calibri"/>
        </w:rPr>
        <w:t>Przyjmowanie uczniów do świetlicy ze względu na czas pracy rodziców odbywa się na ich pisemny wniosek.</w:t>
      </w:r>
    </w:p>
    <w:p w:rsidR="009D0DE0" w:rsidRDefault="009D0DE0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80998">
        <w:rPr>
          <w:rFonts w:ascii="Calibri" w:hAnsi="Calibri" w:cs="Calibri"/>
        </w:rPr>
        <w:t xml:space="preserve">Dyrektor w drodze zarządzenia określa wzór wniosku o przyjęcie dziecka do świetlicy </w:t>
      </w:r>
      <w:r w:rsidR="00A80998">
        <w:rPr>
          <w:rFonts w:ascii="Calibri" w:hAnsi="Calibri" w:cs="Calibri"/>
        </w:rPr>
        <w:br/>
      </w:r>
      <w:r w:rsidRPr="00A80998">
        <w:rPr>
          <w:rFonts w:ascii="Calibri" w:hAnsi="Calibri" w:cs="Calibri"/>
        </w:rPr>
        <w:t>z uwzględnieniem określenia czasu opieki nad dzieckiem, wskazania osób upoważnionych do odbioru dziecka ze świetlicy, danych niezbędnych do spra</w:t>
      </w:r>
      <w:r w:rsidR="00A80998">
        <w:rPr>
          <w:rFonts w:ascii="Calibri" w:hAnsi="Calibri" w:cs="Calibri"/>
        </w:rPr>
        <w:t>w</w:t>
      </w:r>
      <w:r w:rsidRPr="00A80998">
        <w:rPr>
          <w:rFonts w:ascii="Calibri" w:hAnsi="Calibri" w:cs="Calibri"/>
        </w:rPr>
        <w:t>owania opieki nad dzieckiem.</w:t>
      </w:r>
    </w:p>
    <w:p w:rsidR="009D0DE0" w:rsidRDefault="00C455CC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polecenie D</w:t>
      </w:r>
      <w:r w:rsidR="009D0DE0" w:rsidRPr="00A80998">
        <w:rPr>
          <w:rFonts w:ascii="Calibri" w:hAnsi="Calibri" w:cs="Calibri"/>
        </w:rPr>
        <w:t>yrektora świetlica organizuje zajęcia opiekuńcze dla uczniów ze względu na inne okoliczności wymagające zapewnienia dzieciom opieki.</w:t>
      </w:r>
    </w:p>
    <w:p w:rsidR="009D0DE0" w:rsidRDefault="009D0DE0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80998">
        <w:rPr>
          <w:rFonts w:ascii="Calibri" w:hAnsi="Calibri" w:cs="Calibri"/>
        </w:rPr>
        <w:t>Dzieci odbierane są ze świetlicy przez osoby do tego upoważnione.</w:t>
      </w:r>
    </w:p>
    <w:p w:rsidR="00CE4165" w:rsidRDefault="00CE4165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80998">
        <w:rPr>
          <w:rFonts w:ascii="Calibri" w:hAnsi="Calibri" w:cs="Calibri"/>
        </w:rPr>
        <w:t xml:space="preserve">Zajęcia świetlicowe odbywają się w świetlicy oraz </w:t>
      </w:r>
      <w:r w:rsidR="00C455CC">
        <w:rPr>
          <w:rFonts w:ascii="Calibri" w:hAnsi="Calibri" w:cs="Calibri"/>
        </w:rPr>
        <w:t>w miejscach wyznaczonych przez D</w:t>
      </w:r>
      <w:r w:rsidRPr="00A80998">
        <w:rPr>
          <w:rFonts w:ascii="Calibri" w:hAnsi="Calibri" w:cs="Calibri"/>
        </w:rPr>
        <w:t xml:space="preserve">yrektora szkoły w tym w salach lekcyjnych, sali gimnastycznej, czytelni. </w:t>
      </w:r>
    </w:p>
    <w:p w:rsidR="00CE4165" w:rsidRDefault="00CE4165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80998">
        <w:rPr>
          <w:rFonts w:ascii="Calibri" w:hAnsi="Calibri" w:cs="Calibri"/>
        </w:rPr>
        <w:t>Świetlica w miarę możliwości organizuje uczniom odrabianie prac domowych pod opieką wychowawcy</w:t>
      </w:r>
      <w:r w:rsidR="007F203D" w:rsidRPr="00A80998">
        <w:rPr>
          <w:rFonts w:ascii="Calibri" w:hAnsi="Calibri" w:cs="Calibri"/>
        </w:rPr>
        <w:t xml:space="preserve"> </w:t>
      </w:r>
      <w:r w:rsidRPr="00A80998">
        <w:rPr>
          <w:rFonts w:ascii="Calibri" w:hAnsi="Calibri" w:cs="Calibri"/>
        </w:rPr>
        <w:t>świetlicy oraz zajęcia rozwijające zainteresowania i uzdolnienia.</w:t>
      </w:r>
    </w:p>
    <w:p w:rsidR="00CE4165" w:rsidRDefault="00CE4165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80998">
        <w:rPr>
          <w:rFonts w:ascii="Calibri" w:hAnsi="Calibri" w:cs="Calibri"/>
        </w:rPr>
        <w:t>Świetlica w uzgodnieniu z rodzicami uczniów umożliwia uczniom korzystanie z zajęć rozwijających zainteresowania i uzdolnienia, zajęć z zakresu pomocy psychologiczno-pedagogicznej oraz innych zajęć organizowanych na terenie szkoły.</w:t>
      </w:r>
    </w:p>
    <w:p w:rsidR="009D0DE0" w:rsidRPr="00A80998" w:rsidRDefault="00CE4165" w:rsidP="00C8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80998">
        <w:rPr>
          <w:rFonts w:ascii="Calibri" w:hAnsi="Calibri" w:cs="Calibri"/>
        </w:rPr>
        <w:t xml:space="preserve">Dyrektor w drodze zarządzenia określa szczegółowe zasady </w:t>
      </w:r>
      <w:r w:rsidR="00391728">
        <w:rPr>
          <w:rFonts w:ascii="Calibri" w:hAnsi="Calibri" w:cs="Calibri"/>
        </w:rPr>
        <w:t xml:space="preserve">funkcjonowania </w:t>
      </w:r>
      <w:r w:rsidRPr="00A80998">
        <w:rPr>
          <w:rFonts w:ascii="Calibri" w:hAnsi="Calibri" w:cs="Calibri"/>
        </w:rPr>
        <w:t>świetlicy szkolnej</w:t>
      </w:r>
      <w:r w:rsidR="00391728">
        <w:rPr>
          <w:rFonts w:ascii="Calibri" w:hAnsi="Calibri" w:cs="Calibri"/>
        </w:rPr>
        <w:t xml:space="preserve"> </w:t>
      </w:r>
      <w:r w:rsidR="00B2665A">
        <w:rPr>
          <w:rFonts w:ascii="Calibri" w:hAnsi="Calibri" w:cs="Calibri"/>
        </w:rPr>
        <w:br/>
      </w:r>
      <w:r w:rsidRPr="00A80998">
        <w:rPr>
          <w:rFonts w:ascii="Calibri" w:hAnsi="Calibri" w:cs="Calibri"/>
        </w:rPr>
        <w:t xml:space="preserve">z uwzględnieniem praw i obowiązków </w:t>
      </w:r>
      <w:r w:rsidR="005D6D9E" w:rsidRPr="00A80998">
        <w:rPr>
          <w:rFonts w:ascii="Calibri" w:hAnsi="Calibri" w:cs="Calibri"/>
        </w:rPr>
        <w:t xml:space="preserve">uczniów będących pod opieką świetlicy oraz praw </w:t>
      </w:r>
      <w:r w:rsidR="00B2665A">
        <w:rPr>
          <w:rFonts w:ascii="Calibri" w:hAnsi="Calibri" w:cs="Calibri"/>
        </w:rPr>
        <w:br/>
        <w:t>i obowiązków rodziców</w:t>
      </w:r>
      <w:r w:rsidR="005D6D9E" w:rsidRPr="00A80998">
        <w:rPr>
          <w:rFonts w:ascii="Calibri" w:hAnsi="Calibri" w:cs="Calibri"/>
        </w:rPr>
        <w:t xml:space="preserve">, których dzieci korzystają z opieki świetlicowej na ich wniosek. </w:t>
      </w:r>
    </w:p>
    <w:p w:rsidR="00214063" w:rsidRPr="002A7097" w:rsidRDefault="00214063" w:rsidP="00E06A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BB6AB3" w:rsidRPr="002A7097" w:rsidRDefault="00214063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636DFC" w:rsidRPr="002A7097">
        <w:rPr>
          <w:rFonts w:ascii="Calibri" w:hAnsi="Calibri" w:cs="Calibri"/>
        </w:rPr>
        <w:t>2</w:t>
      </w:r>
      <w:r w:rsidR="00E06655" w:rsidRPr="002A7097">
        <w:rPr>
          <w:rFonts w:ascii="Calibri" w:hAnsi="Calibri" w:cs="Calibri"/>
        </w:rPr>
        <w:t>9</w:t>
      </w:r>
    </w:p>
    <w:p w:rsidR="00214063" w:rsidRPr="002A7097" w:rsidRDefault="00214063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</w:p>
    <w:p w:rsidR="00214063" w:rsidRDefault="00214063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C551A">
        <w:rPr>
          <w:rFonts w:ascii="Calibri" w:hAnsi="Calibri" w:cs="Calibri"/>
        </w:rPr>
        <w:t>W szkole działa biblioteka szkolna zwana dalej „biblioteką”,</w:t>
      </w:r>
      <w:r w:rsidR="00FC551A" w:rsidRPr="00FC551A">
        <w:rPr>
          <w:rFonts w:ascii="Calibri" w:hAnsi="Calibri" w:cs="Calibri"/>
        </w:rPr>
        <w:t xml:space="preserve"> </w:t>
      </w:r>
      <w:r w:rsidRPr="00FC551A">
        <w:rPr>
          <w:rFonts w:ascii="Calibri" w:hAnsi="Calibri" w:cs="Calibri"/>
        </w:rPr>
        <w:t>która jest pracownią pełniącą rolę</w:t>
      </w:r>
      <w:r w:rsidR="00FC551A" w:rsidRPr="00FC551A">
        <w:rPr>
          <w:rFonts w:ascii="Calibri" w:hAnsi="Calibri" w:cs="Calibri"/>
        </w:rPr>
        <w:t xml:space="preserve"> szkolnego </w:t>
      </w:r>
      <w:r w:rsidRPr="00FC551A">
        <w:rPr>
          <w:rFonts w:ascii="Calibri" w:hAnsi="Calibri" w:cs="Calibri"/>
        </w:rPr>
        <w:t>centrum informacji oraz miejsca indywidualnej nauki uczniów.</w:t>
      </w:r>
    </w:p>
    <w:p w:rsidR="00FC551A" w:rsidRDefault="00214063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C551A">
        <w:rPr>
          <w:rFonts w:ascii="Calibri" w:hAnsi="Calibri" w:cs="Calibri"/>
        </w:rPr>
        <w:t xml:space="preserve">Czas </w:t>
      </w:r>
      <w:r w:rsidR="00C455CC">
        <w:rPr>
          <w:rFonts w:ascii="Calibri" w:hAnsi="Calibri" w:cs="Calibri"/>
        </w:rPr>
        <w:t>pracy biblioteki ustala D</w:t>
      </w:r>
      <w:r w:rsidR="00E06FD1" w:rsidRPr="00FC551A">
        <w:rPr>
          <w:rFonts w:ascii="Calibri" w:hAnsi="Calibri" w:cs="Calibri"/>
        </w:rPr>
        <w:t>yrektor szkoły w organizacji p</w:t>
      </w:r>
      <w:r w:rsidR="00FC551A">
        <w:rPr>
          <w:rFonts w:ascii="Calibri" w:hAnsi="Calibri" w:cs="Calibri"/>
        </w:rPr>
        <w:t>racy szkoły na dany rok szkolny.</w:t>
      </w:r>
    </w:p>
    <w:p w:rsidR="00E06FD1" w:rsidRDefault="00E06FD1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Z biblioteki mogą korzystać uczniowie, nauczyciele i pracownicy szkoły oraz rodzice uczniów uczęszczających do szkoły. </w:t>
      </w:r>
    </w:p>
    <w:p w:rsidR="00E06FD1" w:rsidRDefault="00E06FD1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C551A">
        <w:rPr>
          <w:rFonts w:ascii="Calibri" w:hAnsi="Calibri" w:cs="Calibri"/>
        </w:rPr>
        <w:t>Zbiorami biblioteki są zbior</w:t>
      </w:r>
      <w:r w:rsidR="00FC551A">
        <w:rPr>
          <w:rFonts w:ascii="Calibri" w:hAnsi="Calibri" w:cs="Calibri"/>
        </w:rPr>
        <w:t>y</w:t>
      </w:r>
      <w:r w:rsidRPr="00FC551A">
        <w:rPr>
          <w:rFonts w:ascii="Calibri" w:hAnsi="Calibri" w:cs="Calibri"/>
        </w:rPr>
        <w:t xml:space="preserve"> piśmiennicze i </w:t>
      </w:r>
      <w:proofErr w:type="spellStart"/>
      <w:r w:rsidRPr="00FC551A">
        <w:rPr>
          <w:rFonts w:ascii="Calibri" w:hAnsi="Calibri" w:cs="Calibri"/>
        </w:rPr>
        <w:t>niepiśmiennicze</w:t>
      </w:r>
      <w:proofErr w:type="spellEnd"/>
      <w:r w:rsidRPr="00FC551A">
        <w:rPr>
          <w:rFonts w:ascii="Calibri" w:hAnsi="Calibri" w:cs="Calibri"/>
        </w:rPr>
        <w:t xml:space="preserve">. </w:t>
      </w:r>
    </w:p>
    <w:p w:rsidR="00E06FD1" w:rsidRPr="00FC551A" w:rsidRDefault="00E06FD1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C551A">
        <w:rPr>
          <w:rFonts w:ascii="Calibri" w:hAnsi="Calibri" w:cs="Calibri"/>
        </w:rPr>
        <w:t>Do zbiorów bibliotecznych należą:</w:t>
      </w:r>
    </w:p>
    <w:p w:rsidR="00E06FD1" w:rsidRPr="002A7097" w:rsidRDefault="00E06FD1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podręczniki szkolne, materiały edukacyjne i materiały ćwiczeniowe</w:t>
      </w:r>
      <w:r w:rsidR="00371CDD">
        <w:rPr>
          <w:rFonts w:ascii="Calibri" w:hAnsi="Calibri" w:cs="Calibri"/>
        </w:rPr>
        <w:t>;</w:t>
      </w:r>
    </w:p>
    <w:p w:rsidR="00E06FD1" w:rsidRPr="002A7097" w:rsidRDefault="00E06FD1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lektury podstawowe i uzupełniające do języka polskiego i innych przedmiotów</w:t>
      </w:r>
      <w:r w:rsidR="00371CDD">
        <w:rPr>
          <w:rFonts w:ascii="Calibri" w:hAnsi="Calibri" w:cs="Calibri"/>
        </w:rPr>
        <w:t>;</w:t>
      </w:r>
    </w:p>
    <w:p w:rsidR="00E06FD1" w:rsidRPr="002A7097" w:rsidRDefault="00E06FD1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wybrane pozycje z literatury </w:t>
      </w:r>
      <w:r w:rsidR="00112437" w:rsidRPr="002A7097">
        <w:rPr>
          <w:rFonts w:ascii="Calibri" w:hAnsi="Calibri" w:cs="Calibri"/>
        </w:rPr>
        <w:t>pięknej oraz</w:t>
      </w:r>
      <w:r w:rsidR="007F203D" w:rsidRPr="002A7097">
        <w:rPr>
          <w:rFonts w:ascii="Calibri" w:hAnsi="Calibri" w:cs="Calibri"/>
        </w:rPr>
        <w:t xml:space="preserve"> </w:t>
      </w:r>
      <w:r w:rsidR="00112437" w:rsidRPr="002A7097">
        <w:rPr>
          <w:rFonts w:ascii="Calibri" w:hAnsi="Calibri" w:cs="Calibri"/>
        </w:rPr>
        <w:t>popularnonaukowej i naukowej</w:t>
      </w:r>
      <w:r w:rsidR="00371CDD">
        <w:rPr>
          <w:rFonts w:ascii="Calibri" w:hAnsi="Calibri" w:cs="Calibri"/>
        </w:rPr>
        <w:t>;</w:t>
      </w:r>
      <w:r w:rsidR="00112437" w:rsidRPr="002A7097">
        <w:rPr>
          <w:rFonts w:ascii="Calibri" w:hAnsi="Calibri" w:cs="Calibri"/>
        </w:rPr>
        <w:t xml:space="preserve"> </w:t>
      </w:r>
    </w:p>
    <w:p w:rsidR="00112437" w:rsidRPr="002A7097" w:rsidRDefault="00112437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wydawnictwa informacyjne i albumowe</w:t>
      </w:r>
      <w:r w:rsidR="00371CDD">
        <w:rPr>
          <w:rFonts w:ascii="Calibri" w:hAnsi="Calibri" w:cs="Calibri"/>
        </w:rPr>
        <w:t>;</w:t>
      </w:r>
    </w:p>
    <w:p w:rsidR="00112437" w:rsidRPr="002A7097" w:rsidRDefault="00D30AEE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czasopisma</w:t>
      </w:r>
      <w:r w:rsidR="007F203D" w:rsidRPr="002A7097">
        <w:rPr>
          <w:rFonts w:ascii="Calibri" w:hAnsi="Calibri" w:cs="Calibri"/>
        </w:rPr>
        <w:t xml:space="preserve"> </w:t>
      </w:r>
      <w:r w:rsidR="00112437" w:rsidRPr="002A7097">
        <w:rPr>
          <w:rFonts w:ascii="Calibri" w:hAnsi="Calibri" w:cs="Calibri"/>
        </w:rPr>
        <w:t>metodyczne dla nauczycieli</w:t>
      </w:r>
      <w:r w:rsidR="00371CDD">
        <w:rPr>
          <w:rFonts w:ascii="Calibri" w:hAnsi="Calibri" w:cs="Calibri"/>
        </w:rPr>
        <w:t>;</w:t>
      </w:r>
      <w:r w:rsidR="00112437" w:rsidRPr="002A7097">
        <w:rPr>
          <w:rFonts w:ascii="Calibri" w:hAnsi="Calibri" w:cs="Calibri"/>
        </w:rPr>
        <w:t xml:space="preserve"> </w:t>
      </w:r>
    </w:p>
    <w:p w:rsidR="00112437" w:rsidRPr="002A7097" w:rsidRDefault="00D30AEE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czasopisma</w:t>
      </w:r>
      <w:r w:rsidR="00112437" w:rsidRPr="002A7097">
        <w:rPr>
          <w:rFonts w:ascii="Calibri" w:hAnsi="Calibri" w:cs="Calibri"/>
        </w:rPr>
        <w:t xml:space="preserve"> popular</w:t>
      </w:r>
      <w:r w:rsidRPr="002A7097">
        <w:rPr>
          <w:rFonts w:ascii="Calibri" w:hAnsi="Calibri" w:cs="Calibri"/>
        </w:rPr>
        <w:t>nonaukowe</w:t>
      </w:r>
      <w:r w:rsidR="00371CDD">
        <w:rPr>
          <w:rFonts w:ascii="Calibri" w:hAnsi="Calibri" w:cs="Calibri"/>
        </w:rPr>
        <w:t>;</w:t>
      </w:r>
      <w:r w:rsidRPr="002A7097">
        <w:rPr>
          <w:rFonts w:ascii="Calibri" w:hAnsi="Calibri" w:cs="Calibri"/>
        </w:rPr>
        <w:t xml:space="preserve"> </w:t>
      </w:r>
    </w:p>
    <w:p w:rsidR="00112437" w:rsidRPr="002A7097" w:rsidRDefault="00112437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wydania stanowiące pomoc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w pracy dydaktyczno-wychowawczej n</w:t>
      </w:r>
      <w:r w:rsidR="00371CDD">
        <w:rPr>
          <w:rFonts w:ascii="Calibri" w:hAnsi="Calibri" w:cs="Calibri"/>
        </w:rPr>
        <w:t>auczycieli;</w:t>
      </w:r>
    </w:p>
    <w:p w:rsidR="00112437" w:rsidRPr="002A7097" w:rsidRDefault="00371CDD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zbiory multimedialne;</w:t>
      </w:r>
    </w:p>
    <w:p w:rsidR="00112437" w:rsidRDefault="00123F70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materiały lokalne</w:t>
      </w:r>
    </w:p>
    <w:p w:rsidR="00112437" w:rsidRPr="00325486" w:rsidRDefault="00112437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25486">
        <w:rPr>
          <w:rFonts w:ascii="Calibri" w:hAnsi="Calibri" w:cs="Calibri"/>
        </w:rPr>
        <w:t xml:space="preserve">Biblioteka współpracuje z: </w:t>
      </w:r>
    </w:p>
    <w:p w:rsidR="00112437" w:rsidRPr="002A7097" w:rsidRDefault="00112437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uczniami w zakresie rozbudzania i rozwijania indywidualnych zainteresowań czytelniczych uczniów</w:t>
      </w:r>
      <w:r w:rsidR="00872C8C">
        <w:rPr>
          <w:rFonts w:ascii="Calibri" w:hAnsi="Calibri" w:cs="Calibri"/>
        </w:rPr>
        <w:t xml:space="preserve">, </w:t>
      </w:r>
      <w:r w:rsidRPr="002A7097">
        <w:rPr>
          <w:rFonts w:ascii="Calibri" w:hAnsi="Calibri" w:cs="Calibri"/>
        </w:rPr>
        <w:t>pogłębiania i wyrabiania u uczniów nawyku czytania i samokształcenia, rozbudzania u uczniów nawyku szacunku dla podręczników i odpow</w:t>
      </w:r>
      <w:r w:rsidR="00872C8C">
        <w:rPr>
          <w:rFonts w:ascii="Calibri" w:hAnsi="Calibri" w:cs="Calibri"/>
        </w:rPr>
        <w:t>iedzialności za ich użytkowanie;</w:t>
      </w:r>
    </w:p>
    <w:p w:rsidR="00112437" w:rsidRPr="002A7097" w:rsidRDefault="00112437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nauczycielami w zakresie ud</w:t>
      </w:r>
      <w:r w:rsidR="00D30AEE" w:rsidRPr="002A7097">
        <w:rPr>
          <w:rFonts w:ascii="Calibri" w:hAnsi="Calibri" w:cs="Calibri"/>
        </w:rPr>
        <w:t>ostępniania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 xml:space="preserve">podręczników, materiałów edukacyjnych </w:t>
      </w:r>
      <w:r w:rsidR="00872C8C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materiałów ćwiczeniowych</w:t>
      </w:r>
      <w:r w:rsidR="00872C8C">
        <w:rPr>
          <w:rFonts w:ascii="Calibri" w:hAnsi="Calibri" w:cs="Calibri"/>
        </w:rPr>
        <w:t xml:space="preserve">, </w:t>
      </w:r>
      <w:r w:rsidRPr="002A7097">
        <w:rPr>
          <w:rFonts w:ascii="Calibri" w:hAnsi="Calibri" w:cs="Calibri"/>
        </w:rPr>
        <w:t>udostępniania literatury metodycznej, naukowej oraz zbiorów multimedialnych</w:t>
      </w:r>
      <w:r w:rsidR="00872C8C">
        <w:rPr>
          <w:rFonts w:ascii="Calibri" w:hAnsi="Calibri" w:cs="Calibri"/>
        </w:rPr>
        <w:t xml:space="preserve">, </w:t>
      </w:r>
      <w:r w:rsidR="00D261A1" w:rsidRPr="002A7097">
        <w:rPr>
          <w:rFonts w:ascii="Calibri" w:hAnsi="Calibri" w:cs="Calibri"/>
        </w:rPr>
        <w:t>przekazywania informacji o stanie czytelnictwa uczniów oraz sposobie wyw</w:t>
      </w:r>
      <w:r w:rsidR="00D30AEE" w:rsidRPr="002A7097">
        <w:rPr>
          <w:rFonts w:ascii="Calibri" w:hAnsi="Calibri" w:cs="Calibri"/>
        </w:rPr>
        <w:t>iązywania się z dbania o</w:t>
      </w:r>
      <w:r w:rsidR="00872C8C">
        <w:rPr>
          <w:rFonts w:ascii="Calibri" w:hAnsi="Calibri" w:cs="Calibri"/>
        </w:rPr>
        <w:t xml:space="preserve"> podręczniki;</w:t>
      </w:r>
    </w:p>
    <w:p w:rsidR="00D261A1" w:rsidRDefault="00D261A1" w:rsidP="00C81CD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rodzicami w zakresie wyposażenia uczniów w bezpłatne podręczniki, materiały edukacyjne </w:t>
      </w:r>
      <w:r w:rsidR="005A6DED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materiały ćwiczeniowe</w:t>
      </w:r>
      <w:r w:rsidR="005A6DED">
        <w:rPr>
          <w:rFonts w:ascii="Calibri" w:hAnsi="Calibri" w:cs="Calibri"/>
        </w:rPr>
        <w:t xml:space="preserve">, </w:t>
      </w:r>
      <w:r w:rsidRPr="002A7097">
        <w:rPr>
          <w:rFonts w:ascii="Calibri" w:hAnsi="Calibri" w:cs="Calibri"/>
        </w:rPr>
        <w:t>przekazywani</w:t>
      </w:r>
      <w:r w:rsidR="005A6DED">
        <w:rPr>
          <w:rFonts w:ascii="Calibri" w:hAnsi="Calibri" w:cs="Calibri"/>
        </w:rPr>
        <w:t>a</w:t>
      </w:r>
      <w:r w:rsidRPr="002A7097">
        <w:rPr>
          <w:rFonts w:ascii="Calibri" w:hAnsi="Calibri" w:cs="Calibri"/>
        </w:rPr>
        <w:t xml:space="preserve"> informacji o stanie czytelnictwa oraz o sposobie wywiązywania się z dbania o wspólne podręczniki</w:t>
      </w:r>
      <w:r w:rsidR="005A6DED">
        <w:rPr>
          <w:rFonts w:ascii="Calibri" w:hAnsi="Calibri" w:cs="Calibri"/>
        </w:rPr>
        <w:t xml:space="preserve">, </w:t>
      </w:r>
      <w:r w:rsidRPr="002A7097">
        <w:rPr>
          <w:rFonts w:ascii="Calibri" w:hAnsi="Calibri" w:cs="Calibri"/>
        </w:rPr>
        <w:t>popularyzowania wiedzy pedagogicznej, psychologii rozwojowej oraz sposobów przezwyciężania trudności w nauce i wychowaniu dzieci i młodzieży.</w:t>
      </w:r>
    </w:p>
    <w:p w:rsidR="001B150C" w:rsidRDefault="004340B5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A6DED">
        <w:rPr>
          <w:rFonts w:ascii="Calibri" w:hAnsi="Calibri" w:cs="Calibri"/>
        </w:rPr>
        <w:t>Biblioteka współ</w:t>
      </w:r>
      <w:r w:rsidR="00C455CC">
        <w:rPr>
          <w:rFonts w:ascii="Calibri" w:hAnsi="Calibri" w:cs="Calibri"/>
        </w:rPr>
        <w:t>pracuje z pracownikami szkoły, Radą R</w:t>
      </w:r>
      <w:r w:rsidRPr="005A6DED">
        <w:rPr>
          <w:rFonts w:ascii="Calibri" w:hAnsi="Calibri" w:cs="Calibri"/>
        </w:rPr>
        <w:t>odziców, innymi bibliotekami oraz instytucjami kulturalno-oświatowymi w zakresie organizowania lekcji bibliotecznych oraz wymiany książek, materiałów edukacyjnych i zbiorów multimedialnych.</w:t>
      </w:r>
    </w:p>
    <w:p w:rsidR="004340B5" w:rsidRDefault="004340B5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A6DED">
        <w:rPr>
          <w:rFonts w:ascii="Calibri" w:hAnsi="Calibri" w:cs="Calibri"/>
        </w:rPr>
        <w:t>Regulamin pracy biblioteki, w tym</w:t>
      </w:r>
      <w:r w:rsidR="007F203D" w:rsidRPr="005A6DED">
        <w:rPr>
          <w:rFonts w:ascii="Calibri" w:hAnsi="Calibri" w:cs="Calibri"/>
        </w:rPr>
        <w:t xml:space="preserve"> </w:t>
      </w:r>
      <w:r w:rsidRPr="005A6DED">
        <w:rPr>
          <w:rFonts w:ascii="Calibri" w:hAnsi="Calibri" w:cs="Calibri"/>
        </w:rPr>
        <w:t xml:space="preserve">prawa i obowiązki </w:t>
      </w:r>
      <w:r w:rsidR="00C455CC">
        <w:rPr>
          <w:rFonts w:ascii="Calibri" w:hAnsi="Calibri" w:cs="Calibri"/>
        </w:rPr>
        <w:t>czytelników biblioteki określa D</w:t>
      </w:r>
      <w:r w:rsidRPr="005A6DED">
        <w:rPr>
          <w:rFonts w:ascii="Calibri" w:hAnsi="Calibri" w:cs="Calibri"/>
        </w:rPr>
        <w:t xml:space="preserve">yrektor </w:t>
      </w:r>
      <w:r w:rsidR="00DB3DD1">
        <w:rPr>
          <w:rFonts w:ascii="Calibri" w:hAnsi="Calibri" w:cs="Calibri"/>
        </w:rPr>
        <w:br/>
      </w:r>
      <w:r w:rsidRPr="005A6DED">
        <w:rPr>
          <w:rFonts w:ascii="Calibri" w:hAnsi="Calibri" w:cs="Calibri"/>
        </w:rPr>
        <w:t>w drodze zarządze</w:t>
      </w:r>
      <w:r w:rsidR="00D30AEE" w:rsidRPr="005A6DED">
        <w:rPr>
          <w:rFonts w:ascii="Calibri" w:hAnsi="Calibri" w:cs="Calibri"/>
        </w:rPr>
        <w:t>nia, z uwzględnieniem zasad</w:t>
      </w:r>
      <w:r w:rsidR="007F203D" w:rsidRPr="005A6DED">
        <w:rPr>
          <w:rFonts w:ascii="Calibri" w:hAnsi="Calibri" w:cs="Calibri"/>
        </w:rPr>
        <w:t xml:space="preserve"> </w:t>
      </w:r>
      <w:r w:rsidRPr="005A6DED">
        <w:rPr>
          <w:rFonts w:ascii="Calibri" w:hAnsi="Calibri" w:cs="Calibri"/>
        </w:rPr>
        <w:t xml:space="preserve">korzystania z dostępu do </w:t>
      </w:r>
      <w:r w:rsidR="00D30AEE" w:rsidRPr="005A6DED">
        <w:rPr>
          <w:rFonts w:ascii="Calibri" w:hAnsi="Calibri" w:cs="Calibri"/>
        </w:rPr>
        <w:t xml:space="preserve">Internetu. </w:t>
      </w:r>
    </w:p>
    <w:p w:rsidR="004340B5" w:rsidRPr="005A6DED" w:rsidRDefault="00D80C8A" w:rsidP="00C81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A6DED">
        <w:rPr>
          <w:rFonts w:ascii="Calibri" w:hAnsi="Calibri" w:cs="Calibri"/>
        </w:rPr>
        <w:t xml:space="preserve">Biblioteka nie rzadziej niż co cztery lata przeprowadza inwentaryzację księgozbioru </w:t>
      </w:r>
      <w:r w:rsidR="005A6DED">
        <w:rPr>
          <w:rFonts w:ascii="Calibri" w:hAnsi="Calibri" w:cs="Calibri"/>
        </w:rPr>
        <w:br/>
      </w:r>
      <w:r w:rsidRPr="005A6DED">
        <w:rPr>
          <w:rFonts w:ascii="Calibri" w:hAnsi="Calibri" w:cs="Calibri"/>
        </w:rPr>
        <w:t xml:space="preserve">z uwzględnieniem przepisów o bibliotekach. </w:t>
      </w:r>
    </w:p>
    <w:p w:rsidR="00D80C8A" w:rsidRPr="002A7097" w:rsidRDefault="00D80C8A" w:rsidP="00E06A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460D44" w:rsidRPr="002A7097" w:rsidRDefault="00460D44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E06655" w:rsidRPr="002A7097">
        <w:rPr>
          <w:rFonts w:ascii="Calibri" w:hAnsi="Calibri" w:cs="Calibri"/>
        </w:rPr>
        <w:t>30</w:t>
      </w:r>
    </w:p>
    <w:p w:rsidR="00460D44" w:rsidRPr="002A7097" w:rsidRDefault="00460D44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</w:p>
    <w:p w:rsidR="00460D44" w:rsidRDefault="00460D44" w:rsidP="00C81CD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83D31">
        <w:rPr>
          <w:rFonts w:ascii="Calibri" w:hAnsi="Calibri" w:cs="Calibri"/>
        </w:rPr>
        <w:t>Szkoła organizuje i realizuje działania w zakresie wolontariatu poprzez Klub Wolontariusza</w:t>
      </w:r>
      <w:r w:rsidR="00D30AEE" w:rsidRPr="00E83D31">
        <w:rPr>
          <w:rFonts w:ascii="Calibri" w:hAnsi="Calibri" w:cs="Calibri"/>
        </w:rPr>
        <w:t>,</w:t>
      </w:r>
      <w:r w:rsidRPr="00E83D31">
        <w:rPr>
          <w:rFonts w:ascii="Calibri" w:hAnsi="Calibri" w:cs="Calibri"/>
        </w:rPr>
        <w:t xml:space="preserve"> prowadzony podczas zajęć pozalekcyjnych. </w:t>
      </w:r>
      <w:r w:rsidR="00D30AEE" w:rsidRPr="00E83D31">
        <w:rPr>
          <w:rFonts w:ascii="Calibri" w:hAnsi="Calibri" w:cs="Calibri"/>
        </w:rPr>
        <w:t xml:space="preserve">Przewodniczącego </w:t>
      </w:r>
      <w:r w:rsidR="0011006E">
        <w:rPr>
          <w:rFonts w:ascii="Calibri" w:hAnsi="Calibri" w:cs="Calibri"/>
        </w:rPr>
        <w:t>klubu wybierają jego członkowie</w:t>
      </w:r>
      <w:r w:rsidR="00D30AEE" w:rsidRPr="00E83D31">
        <w:rPr>
          <w:rFonts w:ascii="Calibri" w:hAnsi="Calibri" w:cs="Calibri"/>
        </w:rPr>
        <w:t xml:space="preserve">. </w:t>
      </w:r>
      <w:r w:rsidR="00ED01BB">
        <w:rPr>
          <w:rFonts w:ascii="Calibri" w:hAnsi="Calibri" w:cs="Calibri"/>
        </w:rPr>
        <w:t>Opiekuna Klubu wybiera Rada P</w:t>
      </w:r>
      <w:r w:rsidRPr="00E83D31">
        <w:rPr>
          <w:rFonts w:ascii="Calibri" w:hAnsi="Calibri" w:cs="Calibri"/>
        </w:rPr>
        <w:t>edagogiczna.</w:t>
      </w:r>
      <w:r w:rsidR="00971C28" w:rsidRPr="00E83D31">
        <w:rPr>
          <w:rFonts w:ascii="Calibri" w:hAnsi="Calibri" w:cs="Calibri"/>
        </w:rPr>
        <w:t xml:space="preserve"> Działalność Klubu mogą wspierać wszyscy uczniowie i nauczyciele oraz Samorząd Uczniowski i Rada Rodziców.</w:t>
      </w:r>
      <w:r w:rsidR="00D30AEE" w:rsidRPr="00E83D31">
        <w:rPr>
          <w:rFonts w:ascii="Calibri" w:hAnsi="Calibri" w:cs="Calibri"/>
        </w:rPr>
        <w:t xml:space="preserve"> Klu</w:t>
      </w:r>
      <w:r w:rsidR="00B6237C" w:rsidRPr="00E83D31">
        <w:rPr>
          <w:rFonts w:ascii="Calibri" w:hAnsi="Calibri" w:cs="Calibri"/>
        </w:rPr>
        <w:t>b ustala regulamin swojego dział</w:t>
      </w:r>
      <w:r w:rsidR="00D30AEE" w:rsidRPr="00E83D31">
        <w:rPr>
          <w:rFonts w:ascii="Calibri" w:hAnsi="Calibri" w:cs="Calibri"/>
        </w:rPr>
        <w:t>ania.</w:t>
      </w:r>
    </w:p>
    <w:p w:rsidR="00460D44" w:rsidRPr="0011006E" w:rsidRDefault="00460D44" w:rsidP="00C81CD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1006E">
        <w:rPr>
          <w:rFonts w:ascii="Calibri" w:hAnsi="Calibri" w:cs="Calibri"/>
        </w:rPr>
        <w:t>W ramach działalności Klubu uczniowie w szczególności:</w:t>
      </w:r>
    </w:p>
    <w:p w:rsidR="00460D44" w:rsidRPr="002A7097" w:rsidRDefault="00460D44" w:rsidP="00C81CD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zapoznawani są z ideą wolontariatu, jaką jest zaangażowanie do czynnej, dobrowolnej </w:t>
      </w:r>
      <w:r w:rsidR="0011006E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bezinteresownej pomocy innym;</w:t>
      </w:r>
    </w:p>
    <w:p w:rsidR="00460D44" w:rsidRPr="002A7097" w:rsidRDefault="00460D44" w:rsidP="00C81CD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rozwijają postawy życzliwości, zaangażowania, otwartości i wrażliwości na potrzeby innych</w:t>
      </w:r>
      <w:r w:rsidR="007F00A2" w:rsidRPr="002A7097">
        <w:rPr>
          <w:rFonts w:ascii="Calibri" w:hAnsi="Calibri" w:cs="Calibri"/>
        </w:rPr>
        <w:t>;</w:t>
      </w:r>
    </w:p>
    <w:p w:rsidR="007F00A2" w:rsidRPr="002A7097" w:rsidRDefault="007F00A2" w:rsidP="00C81CD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udzielają pomocy koleżeńskiej oraz uczestniczą w życiu środowiska szkolnego i lokalnego;</w:t>
      </w:r>
    </w:p>
    <w:p w:rsidR="007F00A2" w:rsidRPr="002A7097" w:rsidRDefault="007F00A2" w:rsidP="00C81CD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są włączani do bezinteresownych działań na rzecz osób oczekujących pomocy, pracy na rzecz szkoły; </w:t>
      </w:r>
    </w:p>
    <w:p w:rsidR="00971C28" w:rsidRPr="002A7097" w:rsidRDefault="007F00A2" w:rsidP="00C81CD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wspierają ciekawe inicjatywy młodzieży szkolnej;</w:t>
      </w:r>
    </w:p>
    <w:p w:rsidR="007F00A2" w:rsidRPr="002A7097" w:rsidRDefault="007F00A2" w:rsidP="00C81CD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promują ideę wolontariatu w szkole.</w:t>
      </w:r>
    </w:p>
    <w:p w:rsidR="007F00A2" w:rsidRDefault="004652C4" w:rsidP="00C81CD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7F00A2" w:rsidRPr="004652C4">
        <w:rPr>
          <w:rFonts w:ascii="Calibri" w:hAnsi="Calibri" w:cs="Calibri"/>
        </w:rPr>
        <w:t>lub może współpracować z absolwentami szkoły oraz organizacjami i insty</w:t>
      </w:r>
      <w:r w:rsidR="00ED01BB">
        <w:rPr>
          <w:rFonts w:ascii="Calibri" w:hAnsi="Calibri" w:cs="Calibri"/>
        </w:rPr>
        <w:t>tucjami pozarządowymi za zgodą D</w:t>
      </w:r>
      <w:r w:rsidR="007F00A2" w:rsidRPr="004652C4">
        <w:rPr>
          <w:rFonts w:ascii="Calibri" w:hAnsi="Calibri" w:cs="Calibri"/>
        </w:rPr>
        <w:t xml:space="preserve">yrektora szkoły. </w:t>
      </w:r>
    </w:p>
    <w:p w:rsidR="007F00A2" w:rsidRPr="004652C4" w:rsidRDefault="007F00A2" w:rsidP="00C81CD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4652C4">
        <w:rPr>
          <w:rFonts w:ascii="Calibri" w:hAnsi="Calibri" w:cs="Calibri"/>
        </w:rPr>
        <w:t>Rada Pedagogiczna opracowuje plan działania Klubu na dany rok szkolny oraz</w:t>
      </w:r>
      <w:r w:rsidR="007F203D" w:rsidRPr="004652C4">
        <w:rPr>
          <w:rFonts w:ascii="Calibri" w:hAnsi="Calibri" w:cs="Calibri"/>
        </w:rPr>
        <w:t xml:space="preserve"> </w:t>
      </w:r>
      <w:r w:rsidR="004652C4">
        <w:rPr>
          <w:rFonts w:ascii="Calibri" w:hAnsi="Calibri" w:cs="Calibri"/>
        </w:rPr>
        <w:br/>
      </w:r>
      <w:r w:rsidRPr="004652C4">
        <w:rPr>
          <w:rFonts w:ascii="Calibri" w:hAnsi="Calibri" w:cs="Calibri"/>
        </w:rPr>
        <w:t>w porozumieniu z Samorządem Uczniowskim określa w drodze uchwały kryteria uzyskiwania wpisu na świadectwo potwierdzającego aktywność społeczną w formie wolontariatu i ustali wymiar działań uprawniający do uzyskania wpisu.</w:t>
      </w:r>
    </w:p>
    <w:p w:rsidR="003A6EC2" w:rsidRPr="002A7097" w:rsidRDefault="003A6EC2" w:rsidP="00E06A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3A6EC2" w:rsidRPr="002A7097" w:rsidRDefault="003A6EC2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E06655" w:rsidRPr="002A7097">
        <w:rPr>
          <w:rFonts w:ascii="Calibri" w:hAnsi="Calibri" w:cs="Calibri"/>
        </w:rPr>
        <w:t>31</w:t>
      </w:r>
    </w:p>
    <w:p w:rsidR="003A6EC2" w:rsidRPr="00AC7071" w:rsidRDefault="003A6EC2" w:rsidP="00AC707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3A6EC2" w:rsidRDefault="003A6EC2" w:rsidP="00C81C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4652C4">
        <w:rPr>
          <w:rFonts w:ascii="Calibri" w:hAnsi="Calibri" w:cs="Calibri"/>
        </w:rPr>
        <w:t>W szkole działa stołówka szkolna zwana dalej stołówką.</w:t>
      </w:r>
    </w:p>
    <w:p w:rsidR="003A6EC2" w:rsidRDefault="003A6EC2" w:rsidP="00C81C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4652C4">
        <w:rPr>
          <w:rFonts w:ascii="Calibri" w:hAnsi="Calibri" w:cs="Calibri"/>
        </w:rPr>
        <w:t>Szkoła organizuje dożywianie w formie ciepłych obiadów dostarczanych do szkoły przez firmę cateringową wskazaną przez organ prowadzący lub radę rodziców.</w:t>
      </w:r>
    </w:p>
    <w:p w:rsidR="003A6EC2" w:rsidRDefault="003A6EC2" w:rsidP="00C81C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4652C4">
        <w:rPr>
          <w:rFonts w:ascii="Calibri" w:hAnsi="Calibri" w:cs="Calibri"/>
        </w:rPr>
        <w:t>Ze stołówki mogą korzystać wszyscy uczniowie w dniach zajęć organizowanych przez szkołę.</w:t>
      </w:r>
    </w:p>
    <w:p w:rsidR="003A6EC2" w:rsidRDefault="003A6EC2" w:rsidP="00C81C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4652C4">
        <w:rPr>
          <w:rFonts w:ascii="Calibri" w:hAnsi="Calibri" w:cs="Calibri"/>
        </w:rPr>
        <w:lastRenderedPageBreak/>
        <w:t>Korzystanie ze stołówki jest odpłatne.</w:t>
      </w:r>
    </w:p>
    <w:p w:rsidR="003A6EC2" w:rsidRPr="004652C4" w:rsidRDefault="003A6EC2" w:rsidP="00C81C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4652C4">
        <w:rPr>
          <w:rFonts w:ascii="Calibri" w:hAnsi="Calibri" w:cs="Calibri"/>
        </w:rPr>
        <w:t xml:space="preserve">Szczegółowe zasady działania stołówki określa dyrektor w drodze zarządzenia. </w:t>
      </w:r>
    </w:p>
    <w:p w:rsidR="008D4D10" w:rsidRPr="002A7097" w:rsidRDefault="008D4D10" w:rsidP="00E06A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8D4D10" w:rsidRPr="002A7097" w:rsidRDefault="008D4D10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E06655" w:rsidRPr="002A7097">
        <w:rPr>
          <w:rFonts w:ascii="Calibri" w:hAnsi="Calibri" w:cs="Calibri"/>
        </w:rPr>
        <w:t>32</w:t>
      </w:r>
    </w:p>
    <w:p w:rsidR="008D4D10" w:rsidRPr="002A7097" w:rsidRDefault="008D4D10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D4D10" w:rsidRDefault="008D4D10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05786">
        <w:rPr>
          <w:rFonts w:ascii="Calibri" w:hAnsi="Calibri" w:cs="Calibri"/>
        </w:rPr>
        <w:t>Szkoła w swoich działaniach współpracuje z rodzicami</w:t>
      </w:r>
      <w:r w:rsidR="00FA34B3">
        <w:rPr>
          <w:rFonts w:ascii="Calibri" w:hAnsi="Calibri" w:cs="Calibri"/>
        </w:rPr>
        <w:t xml:space="preserve"> </w:t>
      </w:r>
      <w:r w:rsidRPr="00A05786">
        <w:rPr>
          <w:rFonts w:ascii="Calibri" w:hAnsi="Calibri" w:cs="Calibri"/>
        </w:rPr>
        <w:t xml:space="preserve">uczniów. Rodzice i nauczyciele współpracują w zakresie nauczania, wychowania, opieki i profilaktyki. </w:t>
      </w:r>
    </w:p>
    <w:p w:rsidR="008D4D10" w:rsidRDefault="008D4D10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A34B3">
        <w:rPr>
          <w:rFonts w:ascii="Calibri" w:hAnsi="Calibri" w:cs="Calibri"/>
        </w:rPr>
        <w:t xml:space="preserve">Dyrektor na początku roku szkolnego podaje do publicznej wiadomości harmonogram spotkań </w:t>
      </w:r>
      <w:r w:rsidR="0070629E">
        <w:rPr>
          <w:rFonts w:ascii="Calibri" w:hAnsi="Calibri" w:cs="Calibri"/>
        </w:rPr>
        <w:br/>
      </w:r>
      <w:r w:rsidRPr="00FA34B3">
        <w:rPr>
          <w:rFonts w:ascii="Calibri" w:hAnsi="Calibri" w:cs="Calibri"/>
        </w:rPr>
        <w:t>z rodzicami w danym roku szkolnym.</w:t>
      </w:r>
    </w:p>
    <w:p w:rsidR="008D4D10" w:rsidRDefault="008D4D10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A34B3">
        <w:rPr>
          <w:rFonts w:ascii="Calibri" w:hAnsi="Calibri" w:cs="Calibri"/>
        </w:rPr>
        <w:t xml:space="preserve">Wychowawcy oddziałów, nauczyciele i specjaliści współdziałają z rodzicami </w:t>
      </w:r>
      <w:r w:rsidR="006544AB" w:rsidRPr="00FA34B3">
        <w:rPr>
          <w:rFonts w:ascii="Calibri" w:hAnsi="Calibri" w:cs="Calibri"/>
        </w:rPr>
        <w:t>w zakresie rozwiązywania problemów dydaktycznych, wychowawczych i opiekuńczych uczniów.</w:t>
      </w:r>
    </w:p>
    <w:p w:rsidR="006544AB" w:rsidRDefault="00FA34B3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A34B3">
        <w:rPr>
          <w:rFonts w:ascii="Calibri" w:hAnsi="Calibri" w:cs="Calibri"/>
        </w:rPr>
        <w:t xml:space="preserve">Wychowawcy oddziałów, nauczyciele i specjaliści </w:t>
      </w:r>
      <w:r>
        <w:rPr>
          <w:rFonts w:ascii="Calibri" w:hAnsi="Calibri" w:cs="Calibri"/>
        </w:rPr>
        <w:t>w</w:t>
      </w:r>
      <w:r w:rsidR="006544AB" w:rsidRPr="00FA34B3">
        <w:rPr>
          <w:rFonts w:ascii="Calibri" w:hAnsi="Calibri" w:cs="Calibri"/>
        </w:rPr>
        <w:t>skazują możliwe formy wsparcia oferowane przez szkołę oraz informują o możliwościach uzyskania pomocy w poradni psychologiczno-pedagogicznej lub w innych instytucjach.</w:t>
      </w:r>
    </w:p>
    <w:p w:rsidR="006544AB" w:rsidRPr="00FA34B3" w:rsidRDefault="006544AB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A34B3">
        <w:rPr>
          <w:rFonts w:ascii="Calibri" w:hAnsi="Calibri" w:cs="Calibri"/>
        </w:rPr>
        <w:t xml:space="preserve">Szkoła organizuje współdziałanie z rodzicami w zakresie nauczania, wychowania, profilaktyki </w:t>
      </w:r>
      <w:r w:rsidR="0070629E">
        <w:rPr>
          <w:rFonts w:ascii="Calibri" w:hAnsi="Calibri" w:cs="Calibri"/>
        </w:rPr>
        <w:br/>
      </w:r>
      <w:r w:rsidRPr="00FA34B3">
        <w:rPr>
          <w:rFonts w:ascii="Calibri" w:hAnsi="Calibri" w:cs="Calibri"/>
        </w:rPr>
        <w:t>i opieki poprzez:</w:t>
      </w:r>
    </w:p>
    <w:p w:rsidR="006544AB" w:rsidRPr="002A7097" w:rsidRDefault="006544AB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cykliczne spotkania informacyjne z rodzicami w formie zebrań poszczególnych oddziałów oraz dni otwarte zgodnie z harmonogramem spotkań z rodzicami;</w:t>
      </w:r>
    </w:p>
    <w:p w:rsidR="006544AB" w:rsidRPr="002A7097" w:rsidRDefault="006544AB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indywidualne spotkania rodziców z wychowawcami, nauczycielami, specjalistami, dyrektorem w dniach cyklicznych spotkań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oraz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razie potrzeb</w:t>
      </w:r>
      <w:r w:rsidR="00591808">
        <w:rPr>
          <w:rFonts w:ascii="Calibri" w:hAnsi="Calibri" w:cs="Calibri"/>
        </w:rPr>
        <w:t xml:space="preserve">, </w:t>
      </w:r>
      <w:r w:rsidRPr="002A7097">
        <w:rPr>
          <w:rFonts w:ascii="Calibri" w:hAnsi="Calibri" w:cs="Calibri"/>
        </w:rPr>
        <w:t>w czasie zaakceptowanym przez obie strony;</w:t>
      </w:r>
    </w:p>
    <w:p w:rsidR="006544AB" w:rsidRPr="002A7097" w:rsidRDefault="006544AB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kontakty przez telefon i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dziennik internetowy</w:t>
      </w:r>
      <w:r w:rsidR="00591808">
        <w:rPr>
          <w:rFonts w:ascii="Calibri" w:hAnsi="Calibri" w:cs="Calibri"/>
        </w:rPr>
        <w:t xml:space="preserve">, </w:t>
      </w:r>
      <w:r w:rsidRPr="002A7097">
        <w:rPr>
          <w:rFonts w:ascii="Calibri" w:hAnsi="Calibri" w:cs="Calibri"/>
        </w:rPr>
        <w:t>kontakty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 xml:space="preserve"> przez inne komunikatory, za zgodą obu stron;</w:t>
      </w:r>
    </w:p>
    <w:p w:rsidR="006544AB" w:rsidRPr="002A7097" w:rsidRDefault="00CB7253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przekazywanie rodziców podczas spotkań grupowych i indywidualnych wiedzy na temat metod skutecznego uczenia się, psychologii rozwojowej dzieci i młodzieży, wychowania </w:t>
      </w:r>
      <w:r w:rsidR="00591808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profilaktyki;</w:t>
      </w:r>
    </w:p>
    <w:p w:rsidR="00CB7253" w:rsidRPr="002A7097" w:rsidRDefault="00CB7253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tworzenie przyjaznego klimatu do aktywnego zaangażowania w sprawy szkoły;</w:t>
      </w:r>
    </w:p>
    <w:p w:rsidR="00CB7253" w:rsidRPr="002A7097" w:rsidRDefault="00CB7253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udział rodziców w imprezach organizowanych przez szkołę</w:t>
      </w:r>
      <w:r w:rsidR="00591808">
        <w:rPr>
          <w:rFonts w:ascii="Calibri" w:hAnsi="Calibri" w:cs="Calibri"/>
        </w:rPr>
        <w:t>,</w:t>
      </w:r>
      <w:r w:rsidRPr="002A7097">
        <w:rPr>
          <w:rFonts w:ascii="Calibri" w:hAnsi="Calibri" w:cs="Calibri"/>
        </w:rPr>
        <w:t xml:space="preserve"> w tym wyjazdów na wycieczki oraz współorganizowaniu różnorodnych imprez i uroczystości; </w:t>
      </w:r>
    </w:p>
    <w:p w:rsidR="006544AB" w:rsidRPr="002A7097" w:rsidRDefault="00CB7253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współudział rodziców z tworzeniu, opiniowaniu, uchwalaniu wybranych dokumentów pracy szkoły;</w:t>
      </w:r>
    </w:p>
    <w:p w:rsidR="00CB7253" w:rsidRPr="002A7097" w:rsidRDefault="00CB7253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rozwiązywanie na bieżąco wszelkich nieporozumień i konfliktów mogących niekorzystnie wpłynąć na pracę szkoły,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samopoczucie lub dobre imię uczniów, nauczycieli, rodziców.</w:t>
      </w:r>
    </w:p>
    <w:p w:rsidR="00CB7253" w:rsidRPr="00591808" w:rsidRDefault="007E2C1E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91808">
        <w:rPr>
          <w:rFonts w:ascii="Calibri" w:hAnsi="Calibri" w:cs="Calibri"/>
        </w:rPr>
        <w:t>Formy współdziałania nauczycieli i</w:t>
      </w:r>
      <w:r w:rsidR="007F203D" w:rsidRPr="00591808">
        <w:rPr>
          <w:rFonts w:ascii="Calibri" w:hAnsi="Calibri" w:cs="Calibri"/>
        </w:rPr>
        <w:t xml:space="preserve"> </w:t>
      </w:r>
      <w:r w:rsidRPr="00591808">
        <w:rPr>
          <w:rFonts w:ascii="Calibri" w:hAnsi="Calibri" w:cs="Calibri"/>
        </w:rPr>
        <w:t>rodziców uwzględniają prawo rodziców do:</w:t>
      </w:r>
    </w:p>
    <w:p w:rsidR="007E2C1E" w:rsidRPr="002A7097" w:rsidRDefault="007E2C1E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znajomości zadań i zamierzeń dydaktyczno-wychowawczych, opiekuńczych </w:t>
      </w:r>
      <w:r w:rsidR="00591808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profilaktycznych szkoły i danego oddziału;</w:t>
      </w:r>
    </w:p>
    <w:p w:rsidR="007E2C1E" w:rsidRPr="002A7097" w:rsidRDefault="007E2C1E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znajomości przepisów dotyczących oceniania, klasyfikowania i promowania uczniów oraz przeprowadzania egzaminów;</w:t>
      </w:r>
    </w:p>
    <w:p w:rsidR="007E2C1E" w:rsidRPr="002A7097" w:rsidRDefault="007E2C1E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uzyskiwania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informacji zwrotnej na temat swojego dziecka, jego zachowania, postępów, przyczyn trudności w nauce oraz sposobów wyeliminowania braków;</w:t>
      </w:r>
    </w:p>
    <w:p w:rsidR="007E2C1E" w:rsidRPr="002A7097" w:rsidRDefault="007E2C1E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uzyskiwania informacji i porad w sprawach wychowania i dalszego kształcenia swoich dzieci;</w:t>
      </w:r>
    </w:p>
    <w:p w:rsidR="007E2C1E" w:rsidRPr="002A7097" w:rsidRDefault="007E2C1E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wyrażania i przekazywania organowi sprawującemu nadzór pedagogiczny opinii na temat pracy szkoły.</w:t>
      </w:r>
    </w:p>
    <w:p w:rsidR="007E2C1E" w:rsidRPr="00591808" w:rsidRDefault="005807FE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91808">
        <w:rPr>
          <w:rFonts w:ascii="Calibri" w:hAnsi="Calibri" w:cs="Calibri"/>
        </w:rPr>
        <w:t>Rodzice dziecka podlegającego obowiązk</w:t>
      </w:r>
      <w:r w:rsidR="003B7A82" w:rsidRPr="00591808">
        <w:rPr>
          <w:rFonts w:ascii="Calibri" w:hAnsi="Calibri" w:cs="Calibri"/>
        </w:rPr>
        <w:t>owi szkolnemu są zobowiązani do:</w:t>
      </w:r>
    </w:p>
    <w:p w:rsidR="003B7A82" w:rsidRPr="002A7097" w:rsidRDefault="003B7A82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dopełnienia czynności związanych ze zgłoszeniem dziecka do szkoły;</w:t>
      </w:r>
    </w:p>
    <w:p w:rsidR="003B7A82" w:rsidRPr="002A7097" w:rsidRDefault="003B7A82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zapewnienia regularnego uczęszczania na zajęcia szkolne;</w:t>
      </w:r>
    </w:p>
    <w:p w:rsidR="003B7A82" w:rsidRPr="002A7097" w:rsidRDefault="003B7A82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zapewnienie dziecku warunków do przygotowania się do zajęć szkolnych, zaopatrzenie dziecka w niezbędne materiały, pomoc</w:t>
      </w:r>
      <w:r w:rsidR="00142171">
        <w:rPr>
          <w:rFonts w:ascii="Calibri" w:hAnsi="Calibri" w:cs="Calibri"/>
        </w:rPr>
        <w:t>e</w:t>
      </w:r>
      <w:r w:rsidRPr="002A7097">
        <w:rPr>
          <w:rFonts w:ascii="Calibri" w:hAnsi="Calibri" w:cs="Calibri"/>
        </w:rPr>
        <w:t xml:space="preserve"> i wyposażenie;</w:t>
      </w:r>
    </w:p>
    <w:p w:rsidR="003B7A82" w:rsidRPr="002A7097" w:rsidRDefault="003B7A82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zapewnienie dziecku realizującemu obowiązek szkolny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poza szkołą właściwych warunków nauki, zgodnie z odrębnymi przepisami;</w:t>
      </w:r>
    </w:p>
    <w:p w:rsidR="003B7A82" w:rsidRPr="002A7097" w:rsidRDefault="003B7A82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interesowanie się osiągnięciami i ewentualnymi niepowodzeniami dziecka;</w:t>
      </w:r>
    </w:p>
    <w:p w:rsidR="003B7A82" w:rsidRPr="002A7097" w:rsidRDefault="003B7A82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>współpracy ze szkołą w rozwiązywaniu problemów dziecka, udziału w spotkania</w:t>
      </w:r>
      <w:r w:rsidR="003532DD">
        <w:rPr>
          <w:rFonts w:ascii="Calibri" w:hAnsi="Calibri" w:cs="Calibri"/>
        </w:rPr>
        <w:t>ch</w:t>
      </w:r>
      <w:r w:rsidRPr="002A7097">
        <w:rPr>
          <w:rFonts w:ascii="Calibri" w:hAnsi="Calibri" w:cs="Calibri"/>
        </w:rPr>
        <w:t xml:space="preserve"> grupowych i indywidualnych;</w:t>
      </w:r>
    </w:p>
    <w:p w:rsidR="00F74E24" w:rsidRPr="002A7097" w:rsidRDefault="00F74E24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czynnego uczestnictwa w różnych formach pedagogizacji rodziców;</w:t>
      </w:r>
    </w:p>
    <w:p w:rsidR="00F74E24" w:rsidRPr="002A7097" w:rsidRDefault="00F74E24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współpracy z wychowawcą w realizacji założeń programu wychowawczo-profilaktycznego</w:t>
      </w:r>
      <w:r w:rsidR="0051006A">
        <w:rPr>
          <w:rFonts w:ascii="Calibri" w:hAnsi="Calibri" w:cs="Calibri"/>
        </w:rPr>
        <w:t xml:space="preserve"> </w:t>
      </w:r>
      <w:r w:rsidR="0051006A">
        <w:rPr>
          <w:rFonts w:ascii="Calibri" w:hAnsi="Calibri" w:cs="Calibri"/>
        </w:rPr>
        <w:br/>
        <w:t xml:space="preserve">i </w:t>
      </w:r>
      <w:r w:rsidRPr="002A7097">
        <w:rPr>
          <w:rFonts w:ascii="Calibri" w:hAnsi="Calibri" w:cs="Calibri"/>
        </w:rPr>
        <w:t xml:space="preserve"> zadań z planu wychowawcy;</w:t>
      </w:r>
    </w:p>
    <w:p w:rsidR="00F74E24" w:rsidRPr="002A7097" w:rsidRDefault="00F74E24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wdrażanie dziecka do przestrzegania i zachowywania zasad bezpieczeństwa własnego </w:t>
      </w:r>
      <w:r w:rsidR="0051006A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innych;</w:t>
      </w:r>
    </w:p>
    <w:p w:rsidR="00F74E24" w:rsidRPr="002A7097" w:rsidRDefault="00F74E24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zgłaszanie się do szkoły na zaproszenie wychowawcy lub innych nauczycieli w wyznaczonym terminie lub możliwie szybkim czasie;</w:t>
      </w:r>
    </w:p>
    <w:p w:rsidR="00F74E24" w:rsidRPr="002A7097" w:rsidRDefault="00F74E24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wdrażanie dziecka do kulturalnego zachowania w szkole i poza nią oraz poszanowania mienia szkolnego i prywatnego;</w:t>
      </w:r>
      <w:r w:rsidR="007F203D" w:rsidRPr="002A7097">
        <w:rPr>
          <w:rFonts w:ascii="Calibri" w:hAnsi="Calibri" w:cs="Calibri"/>
        </w:rPr>
        <w:t xml:space="preserve"> </w:t>
      </w:r>
    </w:p>
    <w:p w:rsidR="00296414" w:rsidRPr="002A7097" w:rsidRDefault="00296414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przekazywania rzetelnych informacji o stanie zdrowia dziecka, jeśli niewiedza wychowawcy lub nauczycieli na ten temat stwarzałaby zagrożenie dla jego zdrowia lub życia;</w:t>
      </w:r>
    </w:p>
    <w:p w:rsidR="003B7A82" w:rsidRPr="002A7097" w:rsidRDefault="00296414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wspierania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 xml:space="preserve"> wszechstronnego rozwoju swojego dziecka, dbania o jego zdrowie fizyczne </w:t>
      </w:r>
      <w:r w:rsidR="00CC60A0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psychiczne;</w:t>
      </w:r>
    </w:p>
    <w:p w:rsidR="00296414" w:rsidRPr="002A7097" w:rsidRDefault="00296414" w:rsidP="00C81CD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promowanie zdrowego trybu życia.</w:t>
      </w:r>
    </w:p>
    <w:p w:rsidR="00296414" w:rsidRDefault="00296414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D53BA">
        <w:rPr>
          <w:rFonts w:ascii="Calibri" w:hAnsi="Calibri" w:cs="Calibri"/>
        </w:rPr>
        <w:t>W przypadku konieczności wyjaśnień w zakresie pracy danego nauczyciela, rodzice bezpośrednio kontaktują się z zainteresowanym nauczycielem, w przypadkach wymagających mediacji w roli mediatora wy</w:t>
      </w:r>
      <w:r w:rsidR="004A1010">
        <w:rPr>
          <w:rFonts w:ascii="Calibri" w:hAnsi="Calibri" w:cs="Calibri"/>
        </w:rPr>
        <w:t>stępuje wychowawca a następnie D</w:t>
      </w:r>
      <w:r w:rsidRPr="002D53BA">
        <w:rPr>
          <w:rFonts w:ascii="Calibri" w:hAnsi="Calibri" w:cs="Calibri"/>
        </w:rPr>
        <w:t>yrektor szkoły.</w:t>
      </w:r>
    </w:p>
    <w:p w:rsidR="00296414" w:rsidRPr="00AD2BCB" w:rsidRDefault="00296414" w:rsidP="00C81CD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AD2BCB">
        <w:rPr>
          <w:rFonts w:ascii="Calibri" w:hAnsi="Calibri" w:cs="Calibri"/>
        </w:rPr>
        <w:t>Nauczyciel, który z własnej inicjatywy komunikuje się z rodzicami</w:t>
      </w:r>
      <w:r w:rsidR="007F203D" w:rsidRPr="00AD2BCB">
        <w:rPr>
          <w:rFonts w:ascii="Calibri" w:hAnsi="Calibri" w:cs="Calibri"/>
        </w:rPr>
        <w:t xml:space="preserve"> </w:t>
      </w:r>
      <w:r w:rsidRPr="00AD2BCB">
        <w:rPr>
          <w:rFonts w:ascii="Calibri" w:hAnsi="Calibri" w:cs="Calibri"/>
        </w:rPr>
        <w:t>ucznia, powinien w możliwie prosty sposób poinformować o tym wychowawcę.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AD2BCB" w:rsidRDefault="00AD2BCB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7B43F4" w:rsidRPr="002A7097" w:rsidRDefault="006C0A7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  <w:b/>
        </w:rPr>
        <w:t xml:space="preserve">Rozdział </w:t>
      </w:r>
      <w:r w:rsidR="00FE48F7">
        <w:rPr>
          <w:rFonts w:ascii="Calibri" w:hAnsi="Calibri" w:cs="Calibri"/>
          <w:b/>
        </w:rPr>
        <w:t>6</w:t>
      </w:r>
    </w:p>
    <w:p w:rsidR="004C23D0" w:rsidRPr="002A7097" w:rsidRDefault="004C23D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>Nauczyciele i pracownicy szkoły</w:t>
      </w:r>
    </w:p>
    <w:p w:rsidR="00F57984" w:rsidRPr="002A7097" w:rsidRDefault="00F5798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7B43F4" w:rsidRPr="002A7097" w:rsidRDefault="0012505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§ </w:t>
      </w:r>
      <w:r w:rsidR="00E06655" w:rsidRPr="002A7097">
        <w:rPr>
          <w:rFonts w:ascii="Calibri" w:hAnsi="Calibri" w:cs="Calibri"/>
        </w:rPr>
        <w:t>33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1F050E" w:rsidRPr="00C625D9" w:rsidRDefault="001F050E" w:rsidP="00C81CD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W szkole zatrudnia się nauczycieli oraz pracowników niepedagogicznych.</w:t>
      </w:r>
    </w:p>
    <w:p w:rsidR="001F050E" w:rsidRPr="00C625D9" w:rsidRDefault="001F050E" w:rsidP="00C81CD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Na stanowisku nauczycieli zatrudnieni są pracownicy na jednoosobowych lub wieloosobowych stanowiskach prac</w:t>
      </w:r>
      <w:r w:rsidR="006B0206" w:rsidRPr="00C625D9">
        <w:rPr>
          <w:rFonts w:ascii="Calibri" w:hAnsi="Calibri" w:cs="Calibri"/>
        </w:rPr>
        <w:t>y</w:t>
      </w:r>
      <w:r w:rsidRPr="00C625D9">
        <w:rPr>
          <w:rFonts w:ascii="Calibri" w:hAnsi="Calibri" w:cs="Calibri"/>
        </w:rPr>
        <w:t>:</w:t>
      </w:r>
    </w:p>
    <w:p w:rsidR="001F050E" w:rsidRPr="00C625D9" w:rsidRDefault="001F050E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nauczyciel realizujący zajęcia edukacyjne;</w:t>
      </w:r>
    </w:p>
    <w:p w:rsidR="001F050E" w:rsidRPr="00C625D9" w:rsidRDefault="001F050E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pedagog szkolny;</w:t>
      </w:r>
    </w:p>
    <w:p w:rsidR="001F050E" w:rsidRPr="00C625D9" w:rsidRDefault="001F050E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psycholog szkolny;</w:t>
      </w:r>
    </w:p>
    <w:p w:rsidR="001F050E" w:rsidRPr="00C625D9" w:rsidRDefault="001F050E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bibliotekarz;</w:t>
      </w:r>
    </w:p>
    <w:p w:rsidR="001F050E" w:rsidRPr="00C625D9" w:rsidRDefault="001F050E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wychowawca świetlicy;</w:t>
      </w:r>
    </w:p>
    <w:p w:rsidR="001F050E" w:rsidRPr="00C625D9" w:rsidRDefault="001F050E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nauczyciel posiadający kwalifikacje w zakresie pedagogiki specjalnej;</w:t>
      </w:r>
    </w:p>
    <w:p w:rsidR="001F050E" w:rsidRPr="00C625D9" w:rsidRDefault="00D11362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nauczyciel specjalista.</w:t>
      </w:r>
    </w:p>
    <w:p w:rsidR="001F050E" w:rsidRPr="00C625D9" w:rsidRDefault="001F050E" w:rsidP="00C81CD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Na stanowiskach niepedagogicznych zatrudnieni są pracownicy na stanowiskach:</w:t>
      </w:r>
    </w:p>
    <w:p w:rsidR="001F050E" w:rsidRPr="00C625D9" w:rsidRDefault="001F050E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pracownicy administracji;</w:t>
      </w:r>
    </w:p>
    <w:p w:rsidR="001F050E" w:rsidRPr="00C625D9" w:rsidRDefault="001F050E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pracownicy obsługi;</w:t>
      </w:r>
    </w:p>
    <w:p w:rsidR="001F050E" w:rsidRPr="00C625D9" w:rsidRDefault="00D11362" w:rsidP="00C81CD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625D9">
        <w:rPr>
          <w:rFonts w:ascii="Calibri" w:hAnsi="Calibri" w:cs="Calibri"/>
        </w:rPr>
        <w:t>asystent nauczyciela.</w:t>
      </w:r>
    </w:p>
    <w:p w:rsidR="00D11362" w:rsidRDefault="00D11362" w:rsidP="00E06AAD">
      <w:pPr>
        <w:autoSpaceDE w:val="0"/>
        <w:autoSpaceDN w:val="0"/>
        <w:adjustRightInd w:val="0"/>
        <w:spacing w:line="240" w:lineRule="auto"/>
        <w:ind w:left="1080" w:firstLine="0"/>
        <w:contextualSpacing/>
        <w:jc w:val="center"/>
        <w:rPr>
          <w:rFonts w:ascii="Calibri" w:eastAsia="Calibri" w:hAnsi="Calibri" w:cs="Calibri"/>
        </w:rPr>
      </w:pPr>
    </w:p>
    <w:p w:rsidR="001F050E" w:rsidRDefault="00E06655" w:rsidP="00E06AAD">
      <w:pPr>
        <w:autoSpaceDE w:val="0"/>
        <w:autoSpaceDN w:val="0"/>
        <w:adjustRightInd w:val="0"/>
        <w:spacing w:line="240" w:lineRule="auto"/>
        <w:ind w:left="1080" w:firstLine="0"/>
        <w:contextualSpacing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 34</w:t>
      </w:r>
    </w:p>
    <w:p w:rsidR="00D11362" w:rsidRPr="002A7097" w:rsidRDefault="00D11362" w:rsidP="00E06AAD">
      <w:pPr>
        <w:autoSpaceDE w:val="0"/>
        <w:autoSpaceDN w:val="0"/>
        <w:adjustRightInd w:val="0"/>
        <w:spacing w:line="240" w:lineRule="auto"/>
        <w:ind w:left="1080" w:firstLine="0"/>
        <w:contextualSpacing/>
        <w:jc w:val="center"/>
        <w:rPr>
          <w:rFonts w:ascii="Calibri" w:eastAsia="Calibri" w:hAnsi="Calibri" w:cs="Calibri"/>
        </w:rPr>
      </w:pPr>
    </w:p>
    <w:p w:rsidR="001F050E" w:rsidRPr="00FF3B85" w:rsidRDefault="001F050E" w:rsidP="00C81CD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 xml:space="preserve">Do zakresu zadań nauczycieli należy w szczególności: 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>realizowanie programów pracy szkoły</w:t>
      </w:r>
      <w:r w:rsidR="007F203D" w:rsidRPr="00FF3B85">
        <w:rPr>
          <w:rFonts w:ascii="Calibri" w:hAnsi="Calibri" w:cs="Calibri"/>
        </w:rPr>
        <w:t xml:space="preserve"> </w:t>
      </w:r>
      <w:r w:rsidRPr="00FF3B85">
        <w:rPr>
          <w:rFonts w:ascii="Calibri" w:hAnsi="Calibri" w:cs="Calibri"/>
        </w:rPr>
        <w:t>w powierzonych mu zajęciach edukacyjnych;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 xml:space="preserve">zapewnienie uczniom bezpieczeństwa w czasie zajęć organizowanych przez szkołę oraz </w:t>
      </w:r>
      <w:r w:rsidR="00F529DC">
        <w:rPr>
          <w:rFonts w:ascii="Calibri" w:hAnsi="Calibri" w:cs="Calibri"/>
        </w:rPr>
        <w:br/>
      </w:r>
      <w:r w:rsidRPr="00FF3B85">
        <w:rPr>
          <w:rFonts w:ascii="Calibri" w:hAnsi="Calibri" w:cs="Calibri"/>
        </w:rPr>
        <w:t>w czasie pełnienia dyżurów w miejscu wyznaczonym przez dyrektora;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>prowadzenie obserwacji pedagogicznych w celu rozpoznania u uczniów przyczyn trudności w uczeniu się, szczególnych uzdolnień oraz przyczyn problemów</w:t>
      </w:r>
      <w:r w:rsidR="00F529DC">
        <w:rPr>
          <w:rFonts w:ascii="Calibri" w:hAnsi="Calibri" w:cs="Calibri"/>
        </w:rPr>
        <w:t xml:space="preserve"> </w:t>
      </w:r>
      <w:r w:rsidRPr="00FF3B85">
        <w:rPr>
          <w:rFonts w:ascii="Calibri" w:hAnsi="Calibri" w:cs="Calibri"/>
        </w:rPr>
        <w:t>w komunikacji;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 xml:space="preserve">w ramach zajęć opiekuńczych i wychowawczych wynikających z potrzeb uczniów, nauczyciel zobowiązany jest do pracy z uczniami zagrożonymi niepowodzeniem szkolnym oraz do </w:t>
      </w:r>
      <w:r w:rsidRPr="00FF3B85">
        <w:rPr>
          <w:rFonts w:ascii="Calibri" w:hAnsi="Calibri" w:cs="Calibri"/>
        </w:rPr>
        <w:lastRenderedPageBreak/>
        <w:t xml:space="preserve">organizowania zajęć </w:t>
      </w:r>
      <w:r w:rsidR="006B0206" w:rsidRPr="00FF3B85">
        <w:rPr>
          <w:rFonts w:ascii="Calibri" w:hAnsi="Calibri" w:cs="Calibri"/>
        </w:rPr>
        <w:t>rozwijających zainteresowania</w:t>
      </w:r>
      <w:r w:rsidR="007F203D" w:rsidRPr="00FF3B85">
        <w:rPr>
          <w:rFonts w:ascii="Calibri" w:hAnsi="Calibri" w:cs="Calibri"/>
        </w:rPr>
        <w:t xml:space="preserve"> </w:t>
      </w:r>
      <w:r w:rsidRPr="00FF3B85">
        <w:rPr>
          <w:rFonts w:ascii="Calibri" w:hAnsi="Calibri" w:cs="Calibri"/>
        </w:rPr>
        <w:t>i uzdolnienia uczniów</w:t>
      </w:r>
      <w:r w:rsidR="00B42AAD" w:rsidRPr="00FF3B85">
        <w:rPr>
          <w:rFonts w:ascii="Calibri" w:hAnsi="Calibri" w:cs="Calibri"/>
        </w:rPr>
        <w:t xml:space="preserve">, </w:t>
      </w:r>
      <w:r w:rsidRPr="00FF3B85">
        <w:rPr>
          <w:rFonts w:ascii="Calibri" w:hAnsi="Calibri" w:cs="Calibri"/>
        </w:rPr>
        <w:t>w tym</w:t>
      </w:r>
      <w:r w:rsidR="007F203D" w:rsidRPr="00FF3B85">
        <w:rPr>
          <w:rFonts w:ascii="Calibri" w:hAnsi="Calibri" w:cs="Calibri"/>
        </w:rPr>
        <w:t xml:space="preserve"> </w:t>
      </w:r>
      <w:r w:rsidRPr="00FF3B85">
        <w:rPr>
          <w:rFonts w:ascii="Calibri" w:hAnsi="Calibri" w:cs="Calibri"/>
        </w:rPr>
        <w:t>przygotowania ich do udziału w konkursach i olimpiadach;</w:t>
      </w:r>
      <w:r w:rsidR="007F203D" w:rsidRPr="00FF3B85">
        <w:rPr>
          <w:rFonts w:ascii="Calibri" w:hAnsi="Calibri" w:cs="Calibri"/>
        </w:rPr>
        <w:t xml:space="preserve">             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>bezstronne, obiektywne oraz sprawiedliwe ocenianie i traktowanie wszystkich uczniów zgodnie z przyjętymi przez szkołę zasadami oceniania wewnątrzszkolnego;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>kontrolowanie obecności uczniów na zajęciach, podejmowanie czynności wyjaśniających przyczyny nieobecności oraz wszczynanie egzekucji administracyjnej wobec uczniów nie realizujących obowiąz</w:t>
      </w:r>
      <w:r w:rsidR="006B0206" w:rsidRPr="00FF3B85">
        <w:rPr>
          <w:rFonts w:ascii="Calibri" w:hAnsi="Calibri" w:cs="Calibri"/>
        </w:rPr>
        <w:t>ku szkolnego</w:t>
      </w:r>
      <w:r w:rsidRPr="00FF3B85">
        <w:rPr>
          <w:rFonts w:ascii="Calibri" w:hAnsi="Calibri" w:cs="Calibri"/>
        </w:rPr>
        <w:t>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>systematyczne prowadzenie dokumentacji pedagogicznej;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>komunikowanie się z rodzicami w sprawach nauki oraz zachowania uczniów;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>organizowanie pomocy uczniom znajdującym się w trudnej sytuacji życiowej;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 xml:space="preserve">opieka nad powierzonymi salami lekcyjnymi oraz troska o znajdujący się w nich sprzęt </w:t>
      </w:r>
      <w:r w:rsidR="00E06AAD" w:rsidRPr="00FF3B85">
        <w:rPr>
          <w:rFonts w:ascii="Calibri" w:hAnsi="Calibri" w:cs="Calibri"/>
        </w:rPr>
        <w:br/>
      </w:r>
      <w:r w:rsidRPr="00FF3B85">
        <w:rPr>
          <w:rFonts w:ascii="Calibri" w:hAnsi="Calibri" w:cs="Calibri"/>
        </w:rPr>
        <w:t>i wyposażenie;</w:t>
      </w:r>
    </w:p>
    <w:p w:rsidR="001F050E" w:rsidRPr="00FF3B85" w:rsidRDefault="001F050E" w:rsidP="00C81CD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F3B85">
        <w:rPr>
          <w:rFonts w:ascii="Calibri" w:hAnsi="Calibri" w:cs="Calibri"/>
        </w:rPr>
        <w:t xml:space="preserve">wzbogacanie własnego warsztatu pracy oraz stałe podnoszenie i aktualizowanie wiedzy </w:t>
      </w:r>
      <w:r w:rsidR="009C5953">
        <w:rPr>
          <w:rFonts w:ascii="Calibri" w:hAnsi="Calibri" w:cs="Calibri"/>
        </w:rPr>
        <w:br/>
      </w:r>
      <w:r w:rsidRPr="00FF3B85">
        <w:rPr>
          <w:rFonts w:ascii="Calibri" w:hAnsi="Calibri" w:cs="Calibri"/>
        </w:rPr>
        <w:t>i umiejętności pedagogicznych poprzez aktywne uczestniczenie w doskonaleniu zawodowym organizowanym w szkole i przez instytucje wspomagające szkołę.</w:t>
      </w:r>
    </w:p>
    <w:p w:rsidR="001F050E" w:rsidRPr="002A7097" w:rsidRDefault="001F050E" w:rsidP="00E06AAD">
      <w:pPr>
        <w:spacing w:line="240" w:lineRule="auto"/>
        <w:ind w:left="0" w:firstLine="0"/>
        <w:jc w:val="both"/>
        <w:rPr>
          <w:rFonts w:ascii="Calibri" w:eastAsia="Calibri" w:hAnsi="Calibri" w:cs="Calibri"/>
        </w:rPr>
      </w:pPr>
    </w:p>
    <w:p w:rsidR="001F050E" w:rsidRDefault="001F050E" w:rsidP="00E06AAD">
      <w:pPr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</w:t>
      </w:r>
      <w:r w:rsidR="00E06655" w:rsidRPr="002A7097">
        <w:rPr>
          <w:rFonts w:ascii="Calibri" w:eastAsia="Calibri" w:hAnsi="Calibri" w:cs="Calibri"/>
        </w:rPr>
        <w:t xml:space="preserve"> 35</w:t>
      </w:r>
    </w:p>
    <w:p w:rsidR="00E06AAD" w:rsidRPr="002A7097" w:rsidRDefault="00E06AAD" w:rsidP="00E06AAD">
      <w:pPr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</w:p>
    <w:p w:rsidR="002C48C2" w:rsidRPr="00E06AAD" w:rsidRDefault="002C48C2" w:rsidP="00C81CD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06AAD">
        <w:rPr>
          <w:rFonts w:ascii="Calibri" w:hAnsi="Calibri" w:cs="Calibri"/>
        </w:rPr>
        <w:t>Zadaniem wychowawcy jest sprawowanie opieki wychowawczej nad uczniami</w:t>
      </w:r>
      <w:r w:rsidR="00E06AAD">
        <w:rPr>
          <w:rFonts w:ascii="Calibri" w:hAnsi="Calibri" w:cs="Calibri"/>
        </w:rPr>
        <w:t>,</w:t>
      </w:r>
      <w:r w:rsidR="00C340AB">
        <w:rPr>
          <w:rFonts w:ascii="Calibri" w:hAnsi="Calibri" w:cs="Calibri"/>
        </w:rPr>
        <w:t xml:space="preserve"> </w:t>
      </w:r>
      <w:r w:rsidR="00C340AB">
        <w:rPr>
          <w:rFonts w:ascii="Calibri" w:hAnsi="Calibri" w:cs="Calibri"/>
        </w:rPr>
        <w:br/>
      </w:r>
      <w:r w:rsidRPr="00E06AAD">
        <w:rPr>
          <w:rFonts w:ascii="Calibri" w:hAnsi="Calibri" w:cs="Calibri"/>
        </w:rPr>
        <w:t>a w szczególności:</w:t>
      </w:r>
    </w:p>
    <w:p w:rsidR="0048290F" w:rsidRPr="002A7097" w:rsidRDefault="0048290F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tworzenie warunków wspomagających wszechstronny rozwój ucznia;</w:t>
      </w:r>
    </w:p>
    <w:p w:rsidR="0048290F" w:rsidRPr="002A7097" w:rsidRDefault="0048290F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przygotowanie ucznia do życia w rodzinie i społeczeństwie;</w:t>
      </w:r>
    </w:p>
    <w:p w:rsidR="0048290F" w:rsidRPr="002A7097" w:rsidRDefault="0048290F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rozwijanie umiejętności rozwiązywania życiowych problemów przez wychowanka;</w:t>
      </w:r>
    </w:p>
    <w:p w:rsidR="0048290F" w:rsidRPr="002A7097" w:rsidRDefault="0048290F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motywowanie ucznia do nauki, zapobieganie niepowodzeniom edukacyjnym;</w:t>
      </w:r>
    </w:p>
    <w:p w:rsidR="0048290F" w:rsidRPr="002A7097" w:rsidRDefault="0048290F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integrowanie zespołu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danego oddziału, podejmowanie działań umożliwiających rozwiązywanie konfliktów w zespole uczniów oraz pomiędzy uczniami a innymi członkami społeczności szkolnej;</w:t>
      </w:r>
    </w:p>
    <w:p w:rsidR="0048290F" w:rsidRPr="002A7097" w:rsidRDefault="0048290F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otaczanie opieką każdego wychowanka;</w:t>
      </w:r>
    </w:p>
    <w:p w:rsidR="0048290F" w:rsidRPr="002A7097" w:rsidRDefault="0048290F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planowanie i organizowanie wspólnie z uczniami i ich rodzicami różnych </w:t>
      </w:r>
      <w:r w:rsidR="000D4554" w:rsidRPr="002A7097">
        <w:rPr>
          <w:rFonts w:ascii="Calibri" w:hAnsi="Calibri" w:cs="Calibri"/>
        </w:rPr>
        <w:t>form życia społecznego;</w:t>
      </w:r>
    </w:p>
    <w:p w:rsidR="000D4554" w:rsidRPr="002A7097" w:rsidRDefault="000D4554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kultywowanie tradycji szkoły;</w:t>
      </w:r>
    </w:p>
    <w:p w:rsidR="000D4554" w:rsidRPr="002A7097" w:rsidRDefault="000D4554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wychowanie uczniów ku wartościom opisanym w programie wychowawczo-profilaktycznym szkoły;</w:t>
      </w:r>
    </w:p>
    <w:p w:rsidR="00E06AAD" w:rsidRPr="00BE3443" w:rsidRDefault="000D4554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 ustalanie treści i form zajęć w ramach </w:t>
      </w:r>
      <w:r w:rsidR="00FB67C4" w:rsidRPr="002A7097">
        <w:rPr>
          <w:rFonts w:ascii="Calibri" w:hAnsi="Calibri" w:cs="Calibri"/>
        </w:rPr>
        <w:t>godzin do dyspozycji wychowawcy klasy.</w:t>
      </w:r>
    </w:p>
    <w:p w:rsidR="00FB67C4" w:rsidRPr="00E06AAD" w:rsidRDefault="00DE5058" w:rsidP="00C81CD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06AAD">
        <w:rPr>
          <w:rFonts w:ascii="Calibri" w:hAnsi="Calibri" w:cs="Calibri"/>
        </w:rPr>
        <w:t>Wychowawca w celu realizacji zadania, o którym mowa w ust. 1 winien:</w:t>
      </w:r>
    </w:p>
    <w:p w:rsidR="00DE5058" w:rsidRPr="002A7097" w:rsidRDefault="00DE5058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diagnozować potrzeby, możliwości, warunki życia swoich wychowanków;</w:t>
      </w:r>
    </w:p>
    <w:p w:rsidR="00DE5058" w:rsidRPr="002A7097" w:rsidRDefault="00DE5058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opracować, uwzględniając opinie uczniów i rodziców plan działań wychowawczych dla klasy, uwzględniający zapisy programu wychowawczo-profilaktycznego;</w:t>
      </w:r>
    </w:p>
    <w:p w:rsidR="00DE5058" w:rsidRPr="002A7097" w:rsidRDefault="00DE5058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 utrzymywać systematyczny i częsty kontakt z innymi nauczycielami w celu koordynacji oddziaływań wychowawczych;</w:t>
      </w:r>
    </w:p>
    <w:p w:rsidR="00DE5058" w:rsidRPr="002A7097" w:rsidRDefault="00DE5058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koordynować udzielanie wychowankom pomocy psychologiczno-pedagogicznej;</w:t>
      </w:r>
    </w:p>
    <w:p w:rsidR="00DE5058" w:rsidRPr="002A7097" w:rsidRDefault="00DE5058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współpracować z rodzicami, włączając ich w rozwiązywanie problemów wychowawczych;</w:t>
      </w:r>
    </w:p>
    <w:p w:rsidR="000D138B" w:rsidRPr="002A7097" w:rsidRDefault="00DE5058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współpracować z pedagogiem, psychologiem, terapeutą pedagogicznym, logopedą, nauczycielem współorganizującym kształcenie </w:t>
      </w:r>
      <w:r w:rsidR="000D138B" w:rsidRPr="002A7097">
        <w:rPr>
          <w:rFonts w:ascii="Calibri" w:hAnsi="Calibri" w:cs="Calibri"/>
        </w:rPr>
        <w:t>ucznia i innymi specjalistami oraz poradnią psychologiczno-pedagogiczną;</w:t>
      </w:r>
    </w:p>
    <w:p w:rsidR="000D138B" w:rsidRPr="002A7097" w:rsidRDefault="000D138B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monitorować postępy w nauce swoich wychowanków;</w:t>
      </w:r>
    </w:p>
    <w:p w:rsidR="00DE5058" w:rsidRPr="002A7097" w:rsidRDefault="000D138B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dbać o systematyczne uczęszczanie uczniów na zajęcia,</w:t>
      </w:r>
      <w:r w:rsidR="007F203D" w:rsidRPr="002A7097">
        <w:rPr>
          <w:rFonts w:ascii="Calibri" w:hAnsi="Calibri" w:cs="Calibri"/>
        </w:rPr>
        <w:t xml:space="preserve"> </w:t>
      </w:r>
      <w:r w:rsidR="00DE5058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 xml:space="preserve">usprawiedliwiać nieobecności </w:t>
      </w:r>
      <w:r w:rsidR="00935FC6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w ustalony w szkole sposób;</w:t>
      </w:r>
    </w:p>
    <w:p w:rsidR="000D138B" w:rsidRPr="002A7097" w:rsidRDefault="000D138B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udzielać porad w ramach doradztwa zawodowego;</w:t>
      </w:r>
    </w:p>
    <w:p w:rsidR="000D138B" w:rsidRPr="002A7097" w:rsidRDefault="000D138B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kształtować właściwe stosunki pomiędzy uczniami, opierające się na poszanowaniu godności osoby ludzkiej;</w:t>
      </w:r>
    </w:p>
    <w:p w:rsidR="000D138B" w:rsidRPr="002A7097" w:rsidRDefault="000D138B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utrzymywać stały kontakt z rodzicami w sprawach postępów uczniów w nauce i zachowania ucznia;</w:t>
      </w:r>
    </w:p>
    <w:p w:rsidR="000D138B" w:rsidRPr="002A7097" w:rsidRDefault="000D138B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>przekazywać rodzicom informacje dotyczące wymagań, zasad oceniania zachowania, wyników nauczania i postępów w nauce wychowanka zgodnie z wewnątrzszkolnymi zasadami oceniania;</w:t>
      </w:r>
    </w:p>
    <w:p w:rsidR="000D138B" w:rsidRPr="002A7097" w:rsidRDefault="000D138B" w:rsidP="00C81CD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prowadzić określoną odrębnymi przepisami dokumentacj</w:t>
      </w:r>
      <w:r w:rsidR="00B14509">
        <w:rPr>
          <w:rFonts w:ascii="Calibri" w:hAnsi="Calibri" w:cs="Calibri"/>
        </w:rPr>
        <w:t>ę</w:t>
      </w:r>
      <w:r w:rsidRPr="002A7097">
        <w:rPr>
          <w:rFonts w:ascii="Calibri" w:hAnsi="Calibri" w:cs="Calibri"/>
        </w:rPr>
        <w:t xml:space="preserve"> pracy dydaktyczno-wychowawczej w sposób ustalony w szkole. </w:t>
      </w:r>
    </w:p>
    <w:p w:rsidR="00064F67" w:rsidRPr="00B14509" w:rsidRDefault="00064F67" w:rsidP="00C81CD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14509">
        <w:rPr>
          <w:rFonts w:ascii="Calibri" w:hAnsi="Calibri" w:cs="Calibri"/>
        </w:rPr>
        <w:t xml:space="preserve">Wychowawca ma prawo korzystać w swej pracy z pomocy zatrudnionych w szkole specjalistów </w:t>
      </w:r>
      <w:r w:rsidR="004A1010">
        <w:rPr>
          <w:rFonts w:ascii="Calibri" w:hAnsi="Calibri" w:cs="Calibri"/>
        </w:rPr>
        <w:br/>
      </w:r>
      <w:r w:rsidRPr="00B14509">
        <w:rPr>
          <w:rFonts w:ascii="Calibri" w:hAnsi="Calibri" w:cs="Calibri"/>
        </w:rPr>
        <w:t xml:space="preserve">i poradni psychologiczno-pedagogicznej oraz współpracować z samorządem oddziałowym </w:t>
      </w:r>
      <w:r w:rsidR="004A1010">
        <w:rPr>
          <w:rFonts w:ascii="Calibri" w:hAnsi="Calibri" w:cs="Calibri"/>
        </w:rPr>
        <w:br/>
      </w:r>
      <w:r w:rsidRPr="00B14509">
        <w:rPr>
          <w:rFonts w:ascii="Calibri" w:hAnsi="Calibri" w:cs="Calibri"/>
        </w:rPr>
        <w:t>i oddziałową radą rodziców.</w:t>
      </w:r>
    </w:p>
    <w:p w:rsidR="00064F67" w:rsidRPr="002A7097" w:rsidRDefault="00064F67" w:rsidP="00E06AAD">
      <w:pPr>
        <w:spacing w:line="240" w:lineRule="auto"/>
        <w:ind w:left="0" w:firstLine="0"/>
        <w:rPr>
          <w:rFonts w:ascii="Calibri" w:hAnsi="Calibri" w:cs="Calibri"/>
        </w:rPr>
      </w:pPr>
    </w:p>
    <w:p w:rsidR="00064F67" w:rsidRDefault="00064F67" w:rsidP="00E06AAD">
      <w:pPr>
        <w:autoSpaceDE w:val="0"/>
        <w:autoSpaceDN w:val="0"/>
        <w:adjustRightInd w:val="0"/>
        <w:spacing w:line="240" w:lineRule="auto"/>
        <w:ind w:left="1080" w:firstLine="0"/>
        <w:contextualSpacing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</w:t>
      </w:r>
      <w:r w:rsidR="00E06655" w:rsidRPr="002A7097">
        <w:rPr>
          <w:rFonts w:ascii="Calibri" w:eastAsia="Calibri" w:hAnsi="Calibri" w:cs="Calibri"/>
        </w:rPr>
        <w:t>36</w:t>
      </w:r>
    </w:p>
    <w:p w:rsidR="00B14509" w:rsidRPr="002A7097" w:rsidRDefault="00B14509" w:rsidP="00E06AAD">
      <w:pPr>
        <w:autoSpaceDE w:val="0"/>
        <w:autoSpaceDN w:val="0"/>
        <w:adjustRightInd w:val="0"/>
        <w:spacing w:line="240" w:lineRule="auto"/>
        <w:ind w:left="1080" w:firstLine="0"/>
        <w:contextualSpacing/>
        <w:jc w:val="center"/>
        <w:rPr>
          <w:rFonts w:ascii="Calibri" w:eastAsia="Calibri" w:hAnsi="Calibri" w:cs="Calibri"/>
        </w:rPr>
      </w:pPr>
    </w:p>
    <w:p w:rsidR="00064F67" w:rsidRPr="00BE3443" w:rsidRDefault="00064F67" w:rsidP="00C81CD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 xml:space="preserve">Dyrektor szkoły, nauczyciele i pracownicy szkoły </w:t>
      </w:r>
      <w:r w:rsidR="00C43C27" w:rsidRPr="00BE3443">
        <w:rPr>
          <w:rFonts w:ascii="Calibri" w:hAnsi="Calibri" w:cs="Calibri"/>
        </w:rPr>
        <w:t xml:space="preserve">są odpowiedzialni </w:t>
      </w:r>
      <w:r w:rsidR="000F1014" w:rsidRPr="00BE3443">
        <w:rPr>
          <w:rFonts w:ascii="Calibri" w:hAnsi="Calibri" w:cs="Calibri"/>
        </w:rPr>
        <w:t xml:space="preserve">za bezpieczeństwo </w:t>
      </w:r>
      <w:r w:rsidR="00B14509" w:rsidRPr="00BE3443">
        <w:rPr>
          <w:rFonts w:ascii="Calibri" w:hAnsi="Calibri" w:cs="Calibri"/>
        </w:rPr>
        <w:br/>
      </w:r>
      <w:r w:rsidR="000F1014" w:rsidRPr="00BE3443">
        <w:rPr>
          <w:rFonts w:ascii="Calibri" w:hAnsi="Calibri" w:cs="Calibri"/>
        </w:rPr>
        <w:t xml:space="preserve">i </w:t>
      </w:r>
      <w:r w:rsidR="00C43C27" w:rsidRPr="00BE3443">
        <w:rPr>
          <w:rFonts w:ascii="Calibri" w:hAnsi="Calibri" w:cs="Calibri"/>
        </w:rPr>
        <w:t xml:space="preserve">zdrowie </w:t>
      </w:r>
      <w:r w:rsidR="000F1014" w:rsidRPr="00BE3443">
        <w:rPr>
          <w:rFonts w:ascii="Calibri" w:hAnsi="Calibri" w:cs="Calibri"/>
        </w:rPr>
        <w:t>uczniów w czasie ich pobytu w szkole oraz zajęć poza szkołą, organizowanych przez nią.</w:t>
      </w:r>
    </w:p>
    <w:p w:rsidR="000F1014" w:rsidRPr="00BE3443" w:rsidRDefault="000F1014" w:rsidP="00C81CD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>Sprawowanie opieki nad uczniami przebywającymi w szkole oraz podczas zajęć obowiązkowych i dodatkowych realizowane jest poprzez:</w:t>
      </w:r>
    </w:p>
    <w:p w:rsidR="000F1014" w:rsidRPr="00BE3443" w:rsidRDefault="000F1014" w:rsidP="00C81CD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 xml:space="preserve">sumienne wykonywanie obowiązków </w:t>
      </w:r>
      <w:r w:rsidR="00217704" w:rsidRPr="00BE3443">
        <w:rPr>
          <w:rFonts w:ascii="Calibri" w:hAnsi="Calibri" w:cs="Calibri"/>
        </w:rPr>
        <w:t xml:space="preserve">opisanych w szkolnej instrukcji bezpieczeństwa oraz </w:t>
      </w:r>
      <w:r w:rsidRPr="00BE3443">
        <w:rPr>
          <w:rFonts w:ascii="Calibri" w:hAnsi="Calibri" w:cs="Calibri"/>
        </w:rPr>
        <w:t xml:space="preserve">wynikających </w:t>
      </w:r>
      <w:r w:rsidR="00217704" w:rsidRPr="00BE3443">
        <w:rPr>
          <w:rFonts w:ascii="Calibri" w:hAnsi="Calibri" w:cs="Calibri"/>
        </w:rPr>
        <w:t>z odrębnych przepisów</w:t>
      </w:r>
      <w:r w:rsidR="00DE1DBF" w:rsidRPr="00BE3443">
        <w:rPr>
          <w:rFonts w:ascii="Calibri" w:hAnsi="Calibri" w:cs="Calibri"/>
        </w:rPr>
        <w:t xml:space="preserve"> bhp i przeciwpożarowych</w:t>
      </w:r>
      <w:r w:rsidR="007F7C96" w:rsidRPr="00BE3443">
        <w:rPr>
          <w:rFonts w:ascii="Calibri" w:hAnsi="Calibri" w:cs="Calibri"/>
        </w:rPr>
        <w:t xml:space="preserve">, </w:t>
      </w:r>
      <w:r w:rsidR="00452EEA" w:rsidRPr="00BE3443">
        <w:rPr>
          <w:rFonts w:ascii="Calibri" w:hAnsi="Calibri" w:cs="Calibri"/>
        </w:rPr>
        <w:t>przestrzeganie przez nauczycieli regulaminu wycieczek szkolnych oraz strategii działań wychowawczych, zapobiegawczych i interwencyjnych wobec młodzieży zagrożonej uzależnieniem;</w:t>
      </w:r>
    </w:p>
    <w:p w:rsidR="00217704" w:rsidRPr="00BE3443" w:rsidRDefault="00217704" w:rsidP="00C81CD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>systematyczne kontrolowanie obecności uczniów na każdej lekcji i zajęciach dodatkowych, reagowanie na spóźnienia i ucieczki z lekcji;</w:t>
      </w:r>
    </w:p>
    <w:p w:rsidR="00217704" w:rsidRPr="00BE3443" w:rsidRDefault="00217704" w:rsidP="00C81CD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 xml:space="preserve">uświadomienie uczniom różnych zagrożeń i podawanie sposobów przeciwdziałania im; </w:t>
      </w:r>
    </w:p>
    <w:p w:rsidR="00217704" w:rsidRPr="00BE3443" w:rsidRDefault="00217704" w:rsidP="00C81CD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>sprawdzanie warunków bezpieczeństwa w miejscach, gdzie prowadzone są zajęcia</w:t>
      </w:r>
      <w:r w:rsidR="007F7C96" w:rsidRPr="00BE3443">
        <w:rPr>
          <w:rFonts w:ascii="Calibri" w:hAnsi="Calibri" w:cs="Calibri"/>
        </w:rPr>
        <w:t xml:space="preserve"> - </w:t>
      </w:r>
      <w:r w:rsidRPr="00BE3443">
        <w:rPr>
          <w:rFonts w:ascii="Calibri" w:hAnsi="Calibri" w:cs="Calibri"/>
        </w:rPr>
        <w:t>dostrzeżone zagrożenia należy usunąć, zg</w:t>
      </w:r>
      <w:r w:rsidR="00AB3EAB">
        <w:rPr>
          <w:rFonts w:ascii="Calibri" w:hAnsi="Calibri" w:cs="Calibri"/>
        </w:rPr>
        <w:t>łosić pracownikowi obsługi lub D</w:t>
      </w:r>
      <w:r w:rsidRPr="00BE3443">
        <w:rPr>
          <w:rFonts w:ascii="Calibri" w:hAnsi="Calibri" w:cs="Calibri"/>
        </w:rPr>
        <w:t xml:space="preserve">yrektorowi szkoły; </w:t>
      </w:r>
    </w:p>
    <w:p w:rsidR="00217704" w:rsidRPr="00BE3443" w:rsidRDefault="00217704" w:rsidP="00C81CD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 xml:space="preserve">reagowanie na wszelkie dostrzeżone </w:t>
      </w:r>
      <w:r w:rsidR="00DE1DBF" w:rsidRPr="00BE3443">
        <w:rPr>
          <w:rFonts w:ascii="Calibri" w:hAnsi="Calibri" w:cs="Calibri"/>
        </w:rPr>
        <w:t>sytuacje lub zachowania stanowiące zagrożenie bezpieczeństwa uczniów, pełnienie dyżurów podczas przerw, nadzorowanie powierzonych miejsc w szkole;</w:t>
      </w:r>
    </w:p>
    <w:p w:rsidR="00DE1DBF" w:rsidRPr="00BE3443" w:rsidRDefault="00DE1DBF" w:rsidP="00C81CD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 xml:space="preserve">zwracanie uwagi na osoby postronne przebywające na terenie szkoły; </w:t>
      </w:r>
    </w:p>
    <w:p w:rsidR="00DE1DBF" w:rsidRPr="00BE3443" w:rsidRDefault="00AB3EAB" w:rsidP="00C81CD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niezwłoczne zawiadamianie D</w:t>
      </w:r>
      <w:r w:rsidR="00DE1DBF" w:rsidRPr="00BE3443">
        <w:rPr>
          <w:rFonts w:ascii="Calibri" w:hAnsi="Calibri" w:cs="Calibri"/>
        </w:rPr>
        <w:t xml:space="preserve">yrektora szkoły o wszelkich dostrzeżonych zdarzeniach, stanowiących zagrożenie dla zdrowia i życia uczniów lub noszących znamiona przestępstwa. </w:t>
      </w:r>
    </w:p>
    <w:p w:rsidR="00452EEA" w:rsidRPr="00BE3443" w:rsidRDefault="00452EEA" w:rsidP="00C81CD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E3443">
        <w:rPr>
          <w:rFonts w:ascii="Calibri" w:hAnsi="Calibri" w:cs="Calibri"/>
        </w:rPr>
        <w:t>Szczegółowe zakresy obowiązków nauczycieli i pracowników szkoły dotyczące bezpieczeństwa opisane są w szkolnej instrukcji bezpieczeństwa, wprowadzonej zarządzeniem dyrektora szkoły.</w:t>
      </w:r>
    </w:p>
    <w:p w:rsidR="009C44E7" w:rsidRDefault="009C44E7" w:rsidP="00E06AAD">
      <w:pPr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</w:p>
    <w:p w:rsidR="001F050E" w:rsidRPr="002A7097" w:rsidRDefault="00064F67" w:rsidP="00E06AAD">
      <w:pPr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  <w:r w:rsidRPr="002A7097">
        <w:rPr>
          <w:rFonts w:ascii="Calibri" w:eastAsia="Calibri" w:hAnsi="Calibri" w:cs="Calibri"/>
        </w:rPr>
        <w:t>§</w:t>
      </w:r>
      <w:r w:rsidR="00E06655" w:rsidRPr="002A7097">
        <w:rPr>
          <w:rFonts w:ascii="Calibri" w:eastAsia="Calibri" w:hAnsi="Calibri" w:cs="Calibri"/>
        </w:rPr>
        <w:t xml:space="preserve"> 37</w:t>
      </w:r>
    </w:p>
    <w:p w:rsidR="007F5319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ascii="Calibri" w:eastAsia="Calibri" w:hAnsi="Calibri" w:cs="Calibri"/>
        </w:rPr>
      </w:pPr>
    </w:p>
    <w:p w:rsidR="001F050E" w:rsidRPr="00EE58E3" w:rsidRDefault="001F050E" w:rsidP="00C81CD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E58E3">
        <w:rPr>
          <w:rFonts w:ascii="Calibri" w:hAnsi="Calibri" w:cs="Calibri"/>
        </w:rPr>
        <w:t xml:space="preserve">Szczegółowy zakres obowiązków, odpowiedzialności i uprawnień dla nauczycieli </w:t>
      </w:r>
      <w:r w:rsidR="00D74DE9" w:rsidRPr="00EE58E3">
        <w:rPr>
          <w:rFonts w:ascii="Calibri" w:hAnsi="Calibri" w:cs="Calibri"/>
        </w:rPr>
        <w:br/>
      </w:r>
      <w:r w:rsidRPr="00EE58E3">
        <w:rPr>
          <w:rFonts w:ascii="Calibri" w:hAnsi="Calibri" w:cs="Calibri"/>
        </w:rPr>
        <w:t>i pracowników szkoły oddzielnie</w:t>
      </w:r>
      <w:r w:rsidR="007F203D" w:rsidRPr="00EE58E3">
        <w:rPr>
          <w:rFonts w:ascii="Calibri" w:hAnsi="Calibri" w:cs="Calibri"/>
        </w:rPr>
        <w:t xml:space="preserve"> </w:t>
      </w:r>
      <w:r w:rsidRPr="00EE58E3">
        <w:rPr>
          <w:rFonts w:ascii="Calibri" w:hAnsi="Calibri" w:cs="Calibri"/>
        </w:rPr>
        <w:t>określają odrębne dokumenty tworzone na podstawie prawa pracy.</w:t>
      </w:r>
    </w:p>
    <w:p w:rsidR="00743076" w:rsidRPr="002A7097" w:rsidRDefault="00743076" w:rsidP="00E06AAD">
      <w:pPr>
        <w:spacing w:line="240" w:lineRule="auto"/>
        <w:ind w:left="0" w:firstLine="0"/>
        <w:rPr>
          <w:rFonts w:ascii="Calibri" w:hAnsi="Calibri" w:cs="Calibri"/>
          <w:b/>
          <w:bCs/>
        </w:rPr>
      </w:pPr>
    </w:p>
    <w:p w:rsidR="00D74DE9" w:rsidRDefault="00D74DE9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</w:p>
    <w:p w:rsidR="00743076" w:rsidRPr="002A7097" w:rsidRDefault="00197512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Rozdział 7</w:t>
      </w:r>
    </w:p>
    <w:p w:rsidR="00743076" w:rsidRPr="002A7097" w:rsidRDefault="00743076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>Warunki i sposób oceniania wewnątrzszkolnego</w:t>
      </w:r>
    </w:p>
    <w:p w:rsidR="00743076" w:rsidRPr="002A7097" w:rsidRDefault="00743076" w:rsidP="00E06AAD">
      <w:pPr>
        <w:spacing w:line="240" w:lineRule="auto"/>
        <w:ind w:left="0" w:firstLine="0"/>
        <w:rPr>
          <w:rFonts w:ascii="Calibri" w:hAnsi="Calibri" w:cs="Calibri"/>
          <w:b/>
          <w:bCs/>
        </w:rPr>
      </w:pPr>
    </w:p>
    <w:p w:rsidR="00743076" w:rsidRPr="002A7097" w:rsidRDefault="00E06655" w:rsidP="00E06AAD">
      <w:pPr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t>§ 38</w:t>
      </w:r>
    </w:p>
    <w:p w:rsidR="007F5319" w:rsidRPr="002A7097" w:rsidRDefault="007F5319" w:rsidP="00E06AAD">
      <w:pPr>
        <w:spacing w:line="240" w:lineRule="auto"/>
        <w:jc w:val="center"/>
        <w:rPr>
          <w:rFonts w:ascii="Calibri" w:hAnsi="Calibri" w:cs="Calibri"/>
          <w:bCs/>
        </w:rPr>
      </w:pPr>
    </w:p>
    <w:p w:rsidR="00743076" w:rsidRPr="002A7097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Ocenianie wewnątrzszkolne ma na celu: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informowanie ucznia o poziomie jego osiągnięć edukacyjnych i jego zachowaniu oraz o postępach w tym zakresie</w:t>
      </w:r>
      <w:r w:rsidR="00B30E84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udzielanie uczniowi pomocy w nauce poprzez przekazanie uczniowi informacji o tym, co zrobił dobrze i jak powinien się dalej uczyć</w:t>
      </w:r>
      <w:r w:rsidR="00B30E84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udzielanie wskazówek do samodzielnego planowania własnego rozwoju</w:t>
      </w:r>
      <w:r w:rsidR="00B30E84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>motywowanie ucznia do dalszych postępów w nauce i zachowaniu</w:t>
      </w:r>
      <w:r w:rsidR="00B30E84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dostarczanie rodzicom i nauczycielom informacji o postępach i trudnościach w nauce i zachowaniu ucznia oraz o szczególnych uzdolnieniach ucznia</w:t>
      </w:r>
      <w:r w:rsidR="00B30E84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umożliwienie nauczycielom doskonalenia organizacji i metod pracy</w:t>
      </w:r>
      <w:r w:rsidR="00E22AB8">
        <w:rPr>
          <w:rFonts w:ascii="Calibri" w:hAnsi="Calibri" w:cs="Calibri"/>
        </w:rPr>
        <w:t xml:space="preserve"> d</w:t>
      </w:r>
      <w:r w:rsidRPr="002A7097">
        <w:rPr>
          <w:rFonts w:ascii="Calibri" w:hAnsi="Calibri" w:cs="Calibri"/>
        </w:rPr>
        <w:t>ydaktyczno</w:t>
      </w:r>
      <w:r w:rsidRPr="002A7097">
        <w:rPr>
          <w:rFonts w:ascii="Calibri" w:hAnsi="Calibri" w:cs="Calibri"/>
        </w:rPr>
        <w:noBreakHyphen/>
        <w:t>wychowawczej.</w:t>
      </w:r>
    </w:p>
    <w:p w:rsidR="00743076" w:rsidRPr="002A7097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Ocenianie wewnątrzszkolne obejmuje: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formułowanie przez nauczycieli wymagań edukacyjnych niezbędnych do otrzymania przez ucznia poszczególnych śródrocznych i rocznych ocen klasyfikacyjnych z obowiązkowych </w:t>
      </w:r>
      <w:r w:rsidR="00A77670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dodatkowych zajęć edukacyjnych</w:t>
      </w:r>
      <w:r w:rsidR="00A77670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ustalanie kryteriów oceniania zachowania</w:t>
      </w:r>
      <w:r w:rsidR="00A77670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ustalenie szczegółowych zasad oceniania z poszczególnych przedmiotów (PSO)</w:t>
      </w:r>
      <w:r w:rsidR="00A77670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ustalanie ocen bieżących i śródrocznych ocen klasyfikacyjnych z obowiązkowych i dodatkowych zajęć edukacyjn</w:t>
      </w:r>
      <w:r w:rsidR="00A77670">
        <w:rPr>
          <w:rFonts w:ascii="Calibri" w:hAnsi="Calibri" w:cs="Calibri"/>
        </w:rPr>
        <w:t>ych;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przeprowadzanie egzaminów klasyfikacyjnych</w:t>
      </w:r>
      <w:r w:rsidR="00A77670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ustalanie rocznych ocen klasyfikacyjnych z obowiązkowych i dodatkowych zajęć edukacyjnych oraz rocznej oceny klasyfikacyjnej zachowania, z tym że w klasach I-III </w:t>
      </w:r>
      <w:r w:rsidR="00C73879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w przypadku obowiązkowych i dodatkowych zajęć edukacyjnych ustala się jedną roczną ocenę klasyfikacyjną z tych zajęć</w:t>
      </w:r>
      <w:r w:rsidR="00C73879">
        <w:rPr>
          <w:rFonts w:ascii="Calibri" w:hAnsi="Calibri" w:cs="Calibri"/>
        </w:rPr>
        <w:t>;</w:t>
      </w:r>
      <w:r w:rsidRPr="002A7097">
        <w:rPr>
          <w:rFonts w:ascii="Calibri" w:hAnsi="Calibri" w:cs="Calibri"/>
        </w:rPr>
        <w:t xml:space="preserve"> 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ustalanie warunków i trybu otrzymania wyższych niż przewidywane rocznych ocen klasyfikacyjnych z zajęć edukacyjnych oraz rocznej oceny klasyfikacyjnej zachowania</w:t>
      </w:r>
      <w:r w:rsidR="00C73879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ustalenie warunków i sposobu przekazywania rodzicom informacji o postępach </w:t>
      </w:r>
      <w:r w:rsidR="00C73879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trudnościach w nauce i zachowaniu ucznia oraz o szczególnych uzdolnieniach ucznia.</w:t>
      </w:r>
    </w:p>
    <w:p w:rsidR="00743076" w:rsidRPr="002A7097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Ocenianie osiągnięć edukacyjnych ucznia polega na rozpoznawaniu przez nauczycieli poziomu </w:t>
      </w:r>
      <w:r w:rsidR="00836DA6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i postępów w opanowaniu przez ucznia wiadomości i umiejętności w stosunku do: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wymagań określonych w podstawie programowej kształcenia ogólnego oraz wymagań edukacyjnych wynikających z realizowany</w:t>
      </w:r>
      <w:r w:rsidR="00836DA6">
        <w:rPr>
          <w:rFonts w:ascii="Calibri" w:hAnsi="Calibri" w:cs="Calibri"/>
        </w:rPr>
        <w:t>ch w szkole programów nauczania;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wymagań edukacyjnych wynikających z realizowanych w szkole programów nauczania</w:t>
      </w:r>
      <w:r w:rsidR="00836DA6">
        <w:rPr>
          <w:rFonts w:ascii="Calibri" w:hAnsi="Calibri" w:cs="Calibri"/>
        </w:rPr>
        <w:t xml:space="preserve"> - </w:t>
      </w:r>
      <w:r w:rsidR="00896469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w przypadku dodatkowych zajęć edukacyjnych.</w:t>
      </w:r>
    </w:p>
    <w:p w:rsidR="00743076" w:rsidRPr="002A7097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Nauczyciele na początku każdego roku szkolnego informują uczniów oraz ich rodziców o: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wymaganiach edukacyjnych niezbędnych do otrzymania przez ucznia poszczególnych śródrocznych i rocznych ocen klasyfikacyjnych z zajęć edukacyjnych, wynikających z realizowanego przez siebie programu nauczania</w:t>
      </w:r>
      <w:r w:rsidR="00F6066B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sposobach sprawdzania osiągnięć edukacyjnych uczniów</w:t>
      </w:r>
      <w:r w:rsidR="00F6066B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warunkach i trybie otrzymania wyższej niż przewidywana rocznej oceny klasyfikacyjnej </w:t>
      </w:r>
      <w:r w:rsidR="00052EDB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z zajęć edukacyjnych.</w:t>
      </w:r>
    </w:p>
    <w:p w:rsidR="00743076" w:rsidRPr="002A7097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Informacje, o których mowa w ust. 4, nauczyciele i wychowawcy przekazują:</w:t>
      </w:r>
    </w:p>
    <w:p w:rsidR="00743076" w:rsidRPr="002A7097" w:rsidRDefault="00DB5D69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743076" w:rsidRPr="002A7097">
        <w:rPr>
          <w:rFonts w:ascii="Calibri" w:hAnsi="Calibri" w:cs="Calibri"/>
        </w:rPr>
        <w:t>czniom</w:t>
      </w:r>
      <w:r>
        <w:rPr>
          <w:rFonts w:ascii="Calibri" w:hAnsi="Calibri" w:cs="Calibri"/>
        </w:rPr>
        <w:t xml:space="preserve"> - </w:t>
      </w:r>
      <w:r w:rsidR="00743076" w:rsidRPr="002A7097">
        <w:rPr>
          <w:rFonts w:ascii="Calibri" w:hAnsi="Calibri" w:cs="Calibri"/>
        </w:rPr>
        <w:t>na zajęciach edukacyjnych i godzinach wychowawczych do 15 września oraz dokumentują to zapisem w dzienniku elektronicznym</w:t>
      </w:r>
      <w:r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rodzicom</w:t>
      </w:r>
      <w:r w:rsidR="00DB5D69">
        <w:rPr>
          <w:rFonts w:ascii="Calibri" w:hAnsi="Calibri" w:cs="Calibri"/>
        </w:rPr>
        <w:t xml:space="preserve"> - </w:t>
      </w:r>
      <w:r w:rsidRPr="002A7097">
        <w:rPr>
          <w:rFonts w:ascii="Calibri" w:hAnsi="Calibri" w:cs="Calibri"/>
        </w:rPr>
        <w:t>na klasowych zebraniach rodziców zorganizowanych przez wychowawców najpóźniej do 30 września oraz dokumentują to zapisem w dzienniku elektronicznym.</w:t>
      </w:r>
    </w:p>
    <w:p w:rsidR="00743076" w:rsidRPr="001A04BE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Oceny są jawne zarówno dla ucznia, jak i jego rodziców. N</w:t>
      </w:r>
      <w:r w:rsidRPr="001A04BE">
        <w:rPr>
          <w:rFonts w:ascii="Calibri" w:hAnsi="Calibri" w:cs="Calibri"/>
        </w:rPr>
        <w:t xml:space="preserve">auczyciel uzasadnia ustaloną ocenę </w:t>
      </w:r>
      <w:r w:rsidR="00A2622A" w:rsidRPr="001A04BE">
        <w:rPr>
          <w:rFonts w:ascii="Calibri" w:hAnsi="Calibri" w:cs="Calibri"/>
        </w:rPr>
        <w:br/>
      </w:r>
      <w:r w:rsidRPr="001A04BE">
        <w:rPr>
          <w:rFonts w:ascii="Calibri" w:hAnsi="Calibri" w:cs="Calibri"/>
        </w:rPr>
        <w:t>w oparciu o wymagania edukacyjne poprzez wskazanie</w:t>
      </w:r>
      <w:r w:rsidR="00A2622A" w:rsidRPr="001A04BE">
        <w:rPr>
          <w:rFonts w:ascii="Calibri" w:hAnsi="Calibri" w:cs="Calibri"/>
        </w:rPr>
        <w:t xml:space="preserve">, </w:t>
      </w:r>
      <w:r w:rsidRPr="001A04BE">
        <w:rPr>
          <w:rFonts w:ascii="Calibri" w:hAnsi="Calibri" w:cs="Calibri"/>
        </w:rPr>
        <w:t>co uczeń zrobił dobrze, co uczeń ma poprawić, w jaki sposób może poprawić ocenę, jak ma pracować dalej, tzn. sformułowanie wskazówek do dalszego rozwoju.</w:t>
      </w:r>
    </w:p>
    <w:p w:rsidR="00743076" w:rsidRPr="001A04BE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Nauczyciel uzasadnia ocenę poprzez:</w:t>
      </w:r>
    </w:p>
    <w:p w:rsidR="00743076" w:rsidRPr="001A04BE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bieżący komentarz ustny</w:t>
      </w:r>
      <w:r w:rsidR="00A2622A" w:rsidRPr="001A04BE">
        <w:rPr>
          <w:rFonts w:ascii="Calibri" w:hAnsi="Calibri" w:cs="Calibri"/>
        </w:rPr>
        <w:t>;</w:t>
      </w:r>
    </w:p>
    <w:p w:rsidR="00743076" w:rsidRPr="001A04BE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omówienie zasad oceniania prac pisemnych podczas analizy ich wyników podczas zajęć edukacyjnych</w:t>
      </w:r>
      <w:r w:rsidR="00A2622A" w:rsidRPr="001A04BE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 prośbę ucznia lub jego rodziców</w:t>
      </w:r>
      <w:r w:rsidR="00A2622A">
        <w:rPr>
          <w:rFonts w:ascii="Calibri" w:hAnsi="Calibri" w:cs="Calibri"/>
        </w:rPr>
        <w:t xml:space="preserve"> - </w:t>
      </w:r>
      <w:r w:rsidRPr="002A7097">
        <w:rPr>
          <w:rFonts w:ascii="Calibri" w:hAnsi="Calibri" w:cs="Calibri"/>
        </w:rPr>
        <w:t xml:space="preserve">w </w:t>
      </w:r>
      <w:r w:rsidRPr="001A04BE">
        <w:rPr>
          <w:rFonts w:ascii="Calibri" w:hAnsi="Calibri" w:cs="Calibri"/>
        </w:rPr>
        <w:t>rozmowie indywidualnej z rodzicami, w czasie konsultacji lub zebrań z rodzicami.</w:t>
      </w:r>
    </w:p>
    <w:p w:rsidR="00743076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Sprawdzone i ocenione pisemne prace kontrolne uczeń i jego rodzice otrzymują do wglądu według następujących zasad:</w:t>
      </w:r>
    </w:p>
    <w:p w:rsidR="00954A4D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4A4D">
        <w:rPr>
          <w:rFonts w:ascii="Calibri" w:hAnsi="Calibri" w:cs="Calibri"/>
        </w:rPr>
        <w:t>uczeń otrzymuje pracę do domu w celu uzupełnienia braków;</w:t>
      </w:r>
    </w:p>
    <w:p w:rsidR="00954A4D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4A4D">
        <w:rPr>
          <w:rFonts w:ascii="Calibri" w:hAnsi="Calibri" w:cs="Calibri"/>
        </w:rPr>
        <w:lastRenderedPageBreak/>
        <w:t>uczeń obowiązkowo przynosi pracę do nauczyciela przedmiotu na najbliższej lekcji z danych zajęć edukacyjnych;</w:t>
      </w:r>
    </w:p>
    <w:p w:rsidR="00954A4D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4A4D">
        <w:rPr>
          <w:rFonts w:ascii="Calibri" w:hAnsi="Calibri" w:cs="Calibri"/>
        </w:rPr>
        <w:t>w przypadku niezwrócenia</w:t>
      </w:r>
      <w:r w:rsidR="007F203D" w:rsidRPr="00954A4D">
        <w:rPr>
          <w:rFonts w:ascii="Calibri" w:hAnsi="Calibri" w:cs="Calibri"/>
        </w:rPr>
        <w:t xml:space="preserve"> </w:t>
      </w:r>
      <w:r w:rsidRPr="00954A4D">
        <w:rPr>
          <w:rFonts w:ascii="Calibri" w:hAnsi="Calibri" w:cs="Calibri"/>
        </w:rPr>
        <w:t>pracy uczeń traci możliwość zabrania do domu kolejnej, ma prawo wglądu do niej na terenie szkoły;</w:t>
      </w:r>
    </w:p>
    <w:p w:rsidR="00954A4D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4A4D">
        <w:rPr>
          <w:rFonts w:ascii="Calibri" w:hAnsi="Calibri" w:cs="Calibri"/>
        </w:rPr>
        <w:t>oceny z prac pisemnych po przyniesieniu</w:t>
      </w:r>
      <w:r w:rsidR="007F203D" w:rsidRPr="00954A4D">
        <w:rPr>
          <w:rFonts w:ascii="Calibri" w:hAnsi="Calibri" w:cs="Calibri"/>
        </w:rPr>
        <w:t xml:space="preserve"> </w:t>
      </w:r>
      <w:r w:rsidRPr="00954A4D">
        <w:rPr>
          <w:rFonts w:ascii="Calibri" w:hAnsi="Calibri" w:cs="Calibri"/>
        </w:rPr>
        <w:t>z domu nie podlegają weryfikacji;</w:t>
      </w:r>
    </w:p>
    <w:p w:rsidR="00954A4D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4A4D">
        <w:rPr>
          <w:rFonts w:ascii="Calibri" w:hAnsi="Calibri" w:cs="Calibri"/>
        </w:rPr>
        <w:t>nauczyciel może podjąć decyzję o przekazaniu pracy w formie elektronicznie wykonanej kopii;</w:t>
      </w:r>
    </w:p>
    <w:p w:rsidR="00954A4D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4A4D">
        <w:rPr>
          <w:rFonts w:ascii="Calibri" w:hAnsi="Calibri" w:cs="Calibri"/>
        </w:rPr>
        <w:t>ponadto prace pisemne uczniów są udostępniane do wglądu rodzicom podczas zebrań lub indywidualnych konsultacji, w siedzibie szkoły;</w:t>
      </w:r>
    </w:p>
    <w:p w:rsidR="00743076" w:rsidRPr="00954A4D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4A4D">
        <w:rPr>
          <w:rFonts w:ascii="Calibri" w:hAnsi="Calibri" w:cs="Calibri"/>
        </w:rPr>
        <w:t xml:space="preserve">na wniosek ucznia lub jego rodziców dokumentacja dotycząca egzaminów klasyfikacyjnych </w:t>
      </w:r>
      <w:r w:rsidR="00954A4D">
        <w:rPr>
          <w:rFonts w:ascii="Calibri" w:hAnsi="Calibri" w:cs="Calibri"/>
        </w:rPr>
        <w:br/>
      </w:r>
      <w:r w:rsidRPr="00954A4D">
        <w:rPr>
          <w:rFonts w:ascii="Calibri" w:hAnsi="Calibri" w:cs="Calibri"/>
        </w:rPr>
        <w:t>i poprawkowych oraz inna dokumentacja przebiegu nauczania udostępniania</w:t>
      </w:r>
      <w:r w:rsidR="007F203D" w:rsidRPr="00954A4D">
        <w:rPr>
          <w:rFonts w:ascii="Calibri" w:hAnsi="Calibri" w:cs="Calibri"/>
        </w:rPr>
        <w:t xml:space="preserve"> </w:t>
      </w:r>
      <w:r w:rsidRPr="00954A4D">
        <w:rPr>
          <w:rFonts w:ascii="Calibri" w:hAnsi="Calibri" w:cs="Calibri"/>
        </w:rPr>
        <w:t>jest do wglądu zainteresowanym podczas zebrań rodziców lub indywidualnych konsultacji, w siedzibie szkoły.</w:t>
      </w:r>
    </w:p>
    <w:p w:rsidR="00743076" w:rsidRPr="002A7097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Dyrektor zwalnia ucznia z wykonywania określonych ćwiczeń fizycznych na zajęciach wychowania fizycznego na podstawie opinii o ograniczonych możliwościach wykonywania przez ucznia tych ćwiczeń wydanej przez lekarza, na czas określony w tej opinii. </w:t>
      </w:r>
    </w:p>
    <w:p w:rsidR="00743076" w:rsidRPr="002A7097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Dyrektor zwalnia ucznia z realizacji zajęć wychowania fizycznego, zajęć komputerowych lub informatyki na podstawie opinii o braku możliwości uczestniczenia ucznia w tych zajęciach wydanej przez lekarza, na czas określony w tej opinii.</w:t>
      </w:r>
    </w:p>
    <w:p w:rsidR="00743076" w:rsidRPr="001A04BE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Jeżeli okres zwolnienia ucznia z realizacji zajęć, o którym mowa w ust. 9 i 10, uniemożliwia ustalenie śródrocznej lub rocznej oceny klasyfikacyjnej, w dokumentacji przebiegu nauczania zamiast oceny klasyfikacyjnej wpisuje się „zwolniony” albo „zwolniona”.</w:t>
      </w:r>
    </w:p>
    <w:p w:rsidR="00743076" w:rsidRPr="001A04BE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Nauczyciel jest obowiązany dostosować wymagania edukacyjne do indywidualnych potrzeb rozwojowych i edukacyjnych oraz możliwości psychofizycznych ucznia:</w:t>
      </w:r>
    </w:p>
    <w:p w:rsidR="00743076" w:rsidRPr="001A04BE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posiadającego orzeczenie o potrzebie kształcenia specjalnego</w:t>
      </w:r>
      <w:r w:rsidR="00FB53EA" w:rsidRPr="001A04BE">
        <w:rPr>
          <w:rFonts w:ascii="Calibri" w:hAnsi="Calibri" w:cs="Calibri"/>
        </w:rPr>
        <w:t xml:space="preserve"> - </w:t>
      </w:r>
      <w:r w:rsidRPr="001A04BE">
        <w:rPr>
          <w:rFonts w:ascii="Calibri" w:hAnsi="Calibri" w:cs="Calibri"/>
        </w:rPr>
        <w:t>na podstawie tego orzeczenia oraz ustaleń zawartych w indywidualnym programie edukacyjno</w:t>
      </w:r>
      <w:r w:rsidRPr="001A04BE">
        <w:rPr>
          <w:rFonts w:ascii="Calibri" w:hAnsi="Calibri" w:cs="Calibri"/>
        </w:rPr>
        <w:noBreakHyphen/>
        <w:t>terapeutycznym opracowanym dla ucznia</w:t>
      </w:r>
      <w:r w:rsidR="00FB53EA" w:rsidRPr="001A04BE">
        <w:rPr>
          <w:rFonts w:ascii="Calibri" w:hAnsi="Calibri" w:cs="Calibri"/>
        </w:rPr>
        <w:t>;</w:t>
      </w:r>
    </w:p>
    <w:p w:rsidR="00743076" w:rsidRPr="001A04BE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posiadającego orzeczenie o potrzebie indywidualnego nauczania</w:t>
      </w:r>
      <w:r w:rsidR="00424588" w:rsidRPr="001A04BE">
        <w:rPr>
          <w:rFonts w:ascii="Calibri" w:hAnsi="Calibri" w:cs="Calibri"/>
        </w:rPr>
        <w:t xml:space="preserve"> - </w:t>
      </w:r>
      <w:r w:rsidRPr="001A04BE">
        <w:rPr>
          <w:rFonts w:ascii="Calibri" w:hAnsi="Calibri" w:cs="Calibri"/>
        </w:rPr>
        <w:t>na podstawie tego orzeczenia oraz ustaleń zawartych w planie działań wspierających, opracowanym dla ucznia na podstawie przepisów w sprawie zasad udzielania i organizacji pomocy psychologiczno-pedagogicznej w publicznych przedszkolach, szkołach i placówkach</w:t>
      </w:r>
      <w:r w:rsidR="00424588" w:rsidRPr="001A04BE">
        <w:rPr>
          <w:rFonts w:ascii="Calibri" w:hAnsi="Calibri" w:cs="Calibri"/>
        </w:rPr>
        <w:t>;</w:t>
      </w:r>
    </w:p>
    <w:p w:rsidR="00743076" w:rsidRPr="001A04BE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posiadającego opinię poradni psychologiczno-pedagogicznej, w tym poradni specjalistycznej, o specyficznych trudnościach w uczeniu się lub inną opinię poradni psychologiczno-pedagogicznej, w tym poradni specjalistycznej</w:t>
      </w:r>
      <w:r w:rsidR="00424588" w:rsidRPr="001A04BE">
        <w:rPr>
          <w:rFonts w:ascii="Calibri" w:hAnsi="Calibri" w:cs="Calibri"/>
        </w:rPr>
        <w:t xml:space="preserve"> - </w:t>
      </w:r>
      <w:r w:rsidRPr="001A04BE">
        <w:rPr>
          <w:rFonts w:ascii="Calibri" w:hAnsi="Calibri" w:cs="Calibri"/>
        </w:rPr>
        <w:t>na podstawie tej opinii oraz ustaleń zawartych w planie działań wspierających</w:t>
      </w:r>
      <w:r w:rsidR="00424588" w:rsidRPr="001A04BE">
        <w:rPr>
          <w:rFonts w:ascii="Calibri" w:hAnsi="Calibri" w:cs="Calibri"/>
        </w:rPr>
        <w:t>;</w:t>
      </w:r>
    </w:p>
    <w:p w:rsidR="00743076" w:rsidRPr="001A04BE" w:rsidRDefault="00743076" w:rsidP="00C81CDB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nieposiadającego orzeczenia lub opinii, który objęty jest pomocą psychologiczno</w:t>
      </w:r>
      <w:r w:rsidRPr="001A04BE">
        <w:rPr>
          <w:rFonts w:ascii="Calibri" w:hAnsi="Calibri" w:cs="Calibri"/>
        </w:rPr>
        <w:noBreakHyphen/>
        <w:t>pedagogiczną w szkole</w:t>
      </w:r>
      <w:r w:rsidR="00424588" w:rsidRPr="001A04BE">
        <w:rPr>
          <w:rFonts w:ascii="Calibri" w:hAnsi="Calibri" w:cs="Calibri"/>
        </w:rPr>
        <w:t xml:space="preserve"> - </w:t>
      </w:r>
      <w:r w:rsidRPr="001A04BE">
        <w:rPr>
          <w:rFonts w:ascii="Calibri" w:hAnsi="Calibri" w:cs="Calibri"/>
        </w:rPr>
        <w:t>na podstawie ustaleń zawartych w planie działań wspierających opracowanym dla ucznia.</w:t>
      </w:r>
    </w:p>
    <w:p w:rsidR="00743076" w:rsidRPr="001A04BE" w:rsidRDefault="00743076" w:rsidP="00C81CD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W przypadku uczniów szczególnie uzdolnionych nauczyciel przedmiotu poszerza zakres treści nauczania o zagadnienia ponadprogramowe, dostosowując go indywidualnie do potrzeb, za</w:t>
      </w:r>
      <w:r w:rsidR="00F849A7" w:rsidRPr="001A04BE">
        <w:rPr>
          <w:rFonts w:ascii="Calibri" w:hAnsi="Calibri" w:cs="Calibri"/>
        </w:rPr>
        <w:t>interesowań i zdolności uczniów</w:t>
      </w:r>
      <w:r w:rsidR="0010416B" w:rsidRPr="001A04BE">
        <w:rPr>
          <w:rFonts w:ascii="Calibri" w:hAnsi="Calibri" w:cs="Calibri"/>
        </w:rPr>
        <w:t xml:space="preserve">. </w:t>
      </w:r>
    </w:p>
    <w:p w:rsidR="0010416B" w:rsidRPr="002A7097" w:rsidRDefault="0010416B" w:rsidP="0010416B">
      <w:pPr>
        <w:widowControl w:val="0"/>
        <w:suppressAutoHyphens/>
        <w:spacing w:line="240" w:lineRule="auto"/>
        <w:ind w:left="360" w:firstLine="0"/>
        <w:jc w:val="both"/>
        <w:rPr>
          <w:rFonts w:ascii="Calibri" w:eastAsia="Times New Roman" w:hAnsi="Calibri" w:cs="Calibri"/>
          <w:lang w:eastAsia="ar-SA"/>
        </w:rPr>
      </w:pPr>
    </w:p>
    <w:p w:rsidR="00743076" w:rsidRPr="002A7097" w:rsidRDefault="00E06655" w:rsidP="00E06AAD">
      <w:pPr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t>§ 39</w:t>
      </w:r>
    </w:p>
    <w:p w:rsidR="00743076" w:rsidRPr="002A7097" w:rsidRDefault="00743076" w:rsidP="00E06AAD">
      <w:pPr>
        <w:pStyle w:val="Nagwek2"/>
        <w:rPr>
          <w:rFonts w:ascii="Calibri" w:hAnsi="Calibri" w:cs="Calibri"/>
          <w:sz w:val="22"/>
          <w:szCs w:val="22"/>
        </w:rPr>
      </w:pPr>
      <w:r w:rsidRPr="002A7097">
        <w:rPr>
          <w:rFonts w:ascii="Calibri" w:hAnsi="Calibri" w:cs="Calibri"/>
          <w:bCs/>
          <w:color w:val="000000"/>
          <w:sz w:val="22"/>
          <w:szCs w:val="22"/>
        </w:rPr>
        <w:t>Organizacja klasyfikacji śródrocznej i rocznej</w:t>
      </w:r>
    </w:p>
    <w:p w:rsidR="00743076" w:rsidRPr="002A7097" w:rsidRDefault="00743076" w:rsidP="00E06AAD">
      <w:pPr>
        <w:spacing w:line="240" w:lineRule="auto"/>
        <w:jc w:val="both"/>
        <w:rPr>
          <w:rFonts w:ascii="Calibri" w:hAnsi="Calibri" w:cs="Calibri"/>
        </w:rPr>
      </w:pPr>
    </w:p>
    <w:p w:rsidR="00743076" w:rsidRPr="002A7097" w:rsidRDefault="00743076" w:rsidP="00C81CD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Rok szkolny dzieli się na dwa okresy. </w:t>
      </w:r>
    </w:p>
    <w:p w:rsidR="00743076" w:rsidRPr="002A7097" w:rsidRDefault="00743076" w:rsidP="00C81CD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Terminy klasyfikacji śródrocznej i rocznej wynikają z kalendarza roku szkolnego. </w:t>
      </w:r>
    </w:p>
    <w:p w:rsidR="00743076" w:rsidRPr="002A7097" w:rsidRDefault="00743076" w:rsidP="00C81CD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 przewidywanych ocenach klasyfikacyjnych śródrocznych i rocznych nauczyciele poszczególnych przedmiotów informują zgodnie z terminarzem roku szkolnego w następujący sposób:</w:t>
      </w:r>
    </w:p>
    <w:p w:rsidR="00743076" w:rsidRPr="002A7097" w:rsidRDefault="0010416B" w:rsidP="00C81CDB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743076" w:rsidRPr="002A7097">
        <w:rPr>
          <w:rFonts w:ascii="Calibri" w:hAnsi="Calibri" w:cs="Calibri"/>
        </w:rPr>
        <w:t>czniów</w:t>
      </w:r>
      <w:r>
        <w:rPr>
          <w:rFonts w:ascii="Calibri" w:hAnsi="Calibri" w:cs="Calibri"/>
        </w:rPr>
        <w:t xml:space="preserve"> - </w:t>
      </w:r>
      <w:r w:rsidR="00743076" w:rsidRPr="002A7097">
        <w:rPr>
          <w:rFonts w:ascii="Calibri" w:hAnsi="Calibri" w:cs="Calibri"/>
        </w:rPr>
        <w:t>na zajęciach edukacyjnych, wpisując ocenę przewidywaną do dziennika elektronicznego</w:t>
      </w:r>
      <w:r>
        <w:rPr>
          <w:rFonts w:ascii="Calibri" w:hAnsi="Calibri" w:cs="Calibri"/>
        </w:rPr>
        <w:t>;</w:t>
      </w:r>
      <w:r w:rsidR="00743076" w:rsidRPr="002A7097">
        <w:rPr>
          <w:rFonts w:ascii="Calibri" w:hAnsi="Calibri" w:cs="Calibri"/>
        </w:rPr>
        <w:t xml:space="preserve"> </w:t>
      </w:r>
    </w:p>
    <w:p w:rsidR="00743076" w:rsidRPr="002A7097" w:rsidRDefault="00743076" w:rsidP="00C81CDB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rodziców</w:t>
      </w:r>
      <w:r w:rsidR="0010416B">
        <w:rPr>
          <w:rFonts w:ascii="Calibri" w:hAnsi="Calibri" w:cs="Calibri"/>
        </w:rPr>
        <w:t xml:space="preserve"> - </w:t>
      </w:r>
      <w:r w:rsidRPr="002A7097">
        <w:rPr>
          <w:rFonts w:ascii="Calibri" w:hAnsi="Calibri" w:cs="Calibri"/>
        </w:rPr>
        <w:t>poprzez wystawienie oceny przewidywanej w dzienniku elektronicznym</w:t>
      </w:r>
      <w:r w:rsidR="0010416B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 xml:space="preserve">o ocenie niedostatecznej wychowawcy klas informują podczas zebrania ogólnego, dnia otwartego lub w indywidualnej rozmowie. </w:t>
      </w:r>
    </w:p>
    <w:p w:rsidR="00743076" w:rsidRPr="002A7097" w:rsidRDefault="00743076" w:rsidP="00E06AAD">
      <w:pPr>
        <w:spacing w:line="240" w:lineRule="auto"/>
        <w:ind w:left="1080"/>
        <w:jc w:val="both"/>
        <w:rPr>
          <w:rFonts w:ascii="Calibri" w:hAnsi="Calibri" w:cs="Calibri"/>
        </w:rPr>
      </w:pPr>
    </w:p>
    <w:p w:rsidR="00743076" w:rsidRPr="002A7097" w:rsidRDefault="00E06655" w:rsidP="00E06AAD">
      <w:pPr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t>§ 40</w:t>
      </w:r>
    </w:p>
    <w:p w:rsidR="00743076" w:rsidRPr="002A7097" w:rsidRDefault="00743076" w:rsidP="00E06AAD">
      <w:pPr>
        <w:keepNext/>
        <w:keepLines/>
        <w:spacing w:line="240" w:lineRule="auto"/>
        <w:jc w:val="center"/>
        <w:rPr>
          <w:rFonts w:ascii="Calibri" w:hAnsi="Calibri" w:cs="Calibri"/>
          <w:b/>
          <w:bCs/>
        </w:rPr>
      </w:pPr>
      <w:r w:rsidRPr="002A7097">
        <w:rPr>
          <w:rFonts w:ascii="Calibri" w:hAnsi="Calibri" w:cs="Calibri"/>
          <w:b/>
          <w:bCs/>
          <w:color w:val="000000"/>
        </w:rPr>
        <w:t xml:space="preserve">Warunki i tryb uzyskania wyższej niż przewidywane </w:t>
      </w:r>
      <w:r w:rsidRPr="002A7097">
        <w:rPr>
          <w:rFonts w:ascii="Calibri" w:hAnsi="Calibri" w:cs="Calibri"/>
          <w:b/>
          <w:bCs/>
        </w:rPr>
        <w:t>rocznych ocen klasyfikacyjnych z zajęć edukacyjnych oraz</w:t>
      </w:r>
      <w:r w:rsidRPr="002A7097">
        <w:rPr>
          <w:rFonts w:ascii="Calibri" w:hAnsi="Calibri" w:cs="Calibri"/>
          <w:b/>
          <w:bCs/>
          <w:color w:val="000000"/>
        </w:rPr>
        <w:t xml:space="preserve"> rocznej oceny klasyfikacyjnej zachowania</w:t>
      </w:r>
    </w:p>
    <w:p w:rsidR="00743076" w:rsidRPr="002A7097" w:rsidRDefault="00743076" w:rsidP="00E06AAD">
      <w:pPr>
        <w:spacing w:line="240" w:lineRule="auto"/>
        <w:jc w:val="center"/>
        <w:rPr>
          <w:rFonts w:ascii="Calibri" w:hAnsi="Calibri" w:cs="Calibri"/>
          <w:b/>
          <w:bCs/>
        </w:rPr>
      </w:pPr>
    </w:p>
    <w:p w:rsidR="00743076" w:rsidRPr="001A04BE" w:rsidRDefault="00743076" w:rsidP="00C81CD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Po podaniu przez nauczyciela do wiadomości uczniów i rodziców przewidywanej śródrocznej albo rocznej oceny klasyfikacyjnej z zajęć edukacyjnych i przewidywanej śródrocznej albo rocznej oceny klasyfikacyjnej z zachowania, na wniosek ucznia lub jego rodzica, nauczyciel określa możliwość i formę poprawy tej oceny.</w:t>
      </w:r>
    </w:p>
    <w:p w:rsidR="00743076" w:rsidRPr="001A04BE" w:rsidRDefault="00743076" w:rsidP="00C81CD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Warunkiem koniecznym do pozytywnego rozpatrzenia podania o podwyższenie śródrocznej lub rocznej oceny klasyfikacyjnej z zajęć edukacyjnych jest:</w:t>
      </w:r>
    </w:p>
    <w:p w:rsidR="00743076" w:rsidRPr="002A7097" w:rsidRDefault="00743076" w:rsidP="00C81CDB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uzyskanie w ciągu okresu z prac klasowych i testów ocen nie niższych od oceny, o którą uczeń się ubiega</w:t>
      </w:r>
      <w:r w:rsidR="009B448B">
        <w:rPr>
          <w:rFonts w:ascii="Calibri" w:hAnsi="Calibri" w:cs="Calibri"/>
        </w:rPr>
        <w:t>;</w:t>
      </w:r>
    </w:p>
    <w:p w:rsidR="00743076" w:rsidRPr="001A04BE" w:rsidRDefault="00743076" w:rsidP="00C81CDB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napisanie testu lub wykonanie prac z zakresu obowiązującego materiału na ocenę nie niższą o jaką ubiega się uczeń</w:t>
      </w:r>
      <w:r w:rsidR="009B448B">
        <w:rPr>
          <w:rFonts w:ascii="Calibri" w:hAnsi="Calibri" w:cs="Calibri"/>
        </w:rPr>
        <w:t>;</w:t>
      </w:r>
    </w:p>
    <w:p w:rsidR="00743076" w:rsidRPr="001A04BE" w:rsidRDefault="00743076" w:rsidP="00C81CDB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 xml:space="preserve">uzyskanie co najmniej połowy ocen cząstkowych równych lub wyższych od </w:t>
      </w:r>
      <w:r w:rsidR="009B448B">
        <w:rPr>
          <w:rFonts w:ascii="Calibri" w:hAnsi="Calibri" w:cs="Calibri"/>
        </w:rPr>
        <w:t>oceny, o którą ubiega się uczeń;</w:t>
      </w:r>
    </w:p>
    <w:p w:rsidR="00743076" w:rsidRPr="001A04BE" w:rsidRDefault="00743076" w:rsidP="00C81CDB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A04BE">
        <w:rPr>
          <w:rFonts w:ascii="Calibri" w:hAnsi="Calibri" w:cs="Calibri"/>
        </w:rPr>
        <w:t>frekwencja na zajęciach nie niższa niż 80%</w:t>
      </w:r>
      <w:r w:rsidR="009B448B">
        <w:rPr>
          <w:rFonts w:ascii="Calibri" w:hAnsi="Calibri" w:cs="Calibri"/>
        </w:rPr>
        <w:t>.</w:t>
      </w:r>
    </w:p>
    <w:p w:rsidR="00743076" w:rsidRPr="002A7097" w:rsidRDefault="00743076" w:rsidP="00C81CD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 lub jego rodzic p</w:t>
      </w:r>
      <w:r w:rsidR="00AB3EAB">
        <w:rPr>
          <w:rFonts w:ascii="Calibri" w:hAnsi="Calibri" w:cs="Calibri"/>
        </w:rPr>
        <w:t>rzed klasyfikacyjnym zebraniem Rady P</w:t>
      </w:r>
      <w:r w:rsidRPr="002A7097">
        <w:rPr>
          <w:rFonts w:ascii="Calibri" w:hAnsi="Calibri" w:cs="Calibri"/>
        </w:rPr>
        <w:t>ed</w:t>
      </w:r>
      <w:r w:rsidR="00AB3EAB">
        <w:rPr>
          <w:rFonts w:ascii="Calibri" w:hAnsi="Calibri" w:cs="Calibri"/>
        </w:rPr>
        <w:t>agogicznej może zwrócić się do D</w:t>
      </w:r>
      <w:r w:rsidRPr="002A7097">
        <w:rPr>
          <w:rFonts w:ascii="Calibri" w:hAnsi="Calibri" w:cs="Calibri"/>
        </w:rPr>
        <w:t xml:space="preserve">yrektora z wnioskiem o podwyższenie przewidywanej rocznej oceny zachowania. </w:t>
      </w:r>
    </w:p>
    <w:p w:rsidR="00743076" w:rsidRPr="002A7097" w:rsidRDefault="00AB3EAB" w:rsidP="00C81CD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na zebraniu Rady P</w:t>
      </w:r>
      <w:r w:rsidR="00743076" w:rsidRPr="002A7097">
        <w:rPr>
          <w:rFonts w:ascii="Calibri" w:hAnsi="Calibri" w:cs="Calibri"/>
        </w:rPr>
        <w:t>edagogicznej przedstawia wniosek ucznia lub rodzica o ponowne rozpatrzenie rocznej oceny zachowania.</w:t>
      </w:r>
    </w:p>
    <w:p w:rsidR="00743076" w:rsidRPr="002A7097" w:rsidRDefault="00AB3EAB" w:rsidP="00C81CD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P</w:t>
      </w:r>
      <w:r w:rsidR="00743076" w:rsidRPr="002A7097">
        <w:rPr>
          <w:rFonts w:ascii="Calibri" w:hAnsi="Calibri" w:cs="Calibri"/>
        </w:rPr>
        <w:t>edagogiczna po wysłuchaniu opinii wychowawcy klasy ustala roczną ocenę klasyfikacyjną zachowania w drodze głosowania.</w:t>
      </w:r>
    </w:p>
    <w:p w:rsidR="00743076" w:rsidRPr="002A7097" w:rsidRDefault="00AB3EAB" w:rsidP="00C81CD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P</w:t>
      </w:r>
      <w:r w:rsidR="00743076" w:rsidRPr="002A7097">
        <w:rPr>
          <w:rFonts w:ascii="Calibri" w:hAnsi="Calibri" w:cs="Calibri"/>
        </w:rPr>
        <w:t>edagogiczn</w:t>
      </w:r>
      <w:r>
        <w:rPr>
          <w:rFonts w:ascii="Calibri" w:hAnsi="Calibri" w:cs="Calibri"/>
        </w:rPr>
        <w:t>a</w:t>
      </w:r>
      <w:r w:rsidR="00743076" w:rsidRPr="002A7097">
        <w:rPr>
          <w:rFonts w:ascii="Calibri" w:hAnsi="Calibri" w:cs="Calibri"/>
        </w:rPr>
        <w:t xml:space="preserve"> może ocenę podwyższyć, zostawić taką samą, lecz nie może jej obniżyć.</w:t>
      </w:r>
    </w:p>
    <w:p w:rsidR="00AD4E10" w:rsidRPr="002A7097" w:rsidRDefault="00AD4E10" w:rsidP="001A04BE">
      <w:pPr>
        <w:spacing w:line="240" w:lineRule="auto"/>
        <w:ind w:left="0" w:firstLine="0"/>
        <w:rPr>
          <w:rFonts w:ascii="Calibri" w:hAnsi="Calibri" w:cs="Calibri"/>
          <w:b/>
          <w:bCs/>
        </w:rPr>
      </w:pPr>
    </w:p>
    <w:p w:rsidR="00743076" w:rsidRPr="002A7097" w:rsidRDefault="00E06655" w:rsidP="00E06AAD">
      <w:pPr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t>§ 41</w:t>
      </w:r>
    </w:p>
    <w:p w:rsidR="00743076" w:rsidRPr="002A7097" w:rsidRDefault="00743076" w:rsidP="00E06AAD">
      <w:pPr>
        <w:pStyle w:val="Nagwek2"/>
        <w:rPr>
          <w:rFonts w:ascii="Calibri" w:hAnsi="Calibri" w:cs="Calibri"/>
          <w:sz w:val="22"/>
          <w:szCs w:val="22"/>
        </w:rPr>
      </w:pPr>
      <w:r w:rsidRPr="002A7097">
        <w:rPr>
          <w:rFonts w:ascii="Calibri" w:hAnsi="Calibri" w:cs="Calibri"/>
          <w:bCs/>
          <w:color w:val="000000"/>
          <w:sz w:val="22"/>
          <w:szCs w:val="22"/>
        </w:rPr>
        <w:t>Szczegółowe zasady oceniania zachowania</w:t>
      </w:r>
    </w:p>
    <w:p w:rsidR="00743076" w:rsidRPr="002A7097" w:rsidRDefault="00743076" w:rsidP="00E06AAD">
      <w:pPr>
        <w:spacing w:line="240" w:lineRule="auto"/>
        <w:jc w:val="center"/>
        <w:rPr>
          <w:rFonts w:ascii="Calibri" w:hAnsi="Calibri" w:cs="Calibri"/>
        </w:rPr>
      </w:pPr>
    </w:p>
    <w:p w:rsidR="00743076" w:rsidRPr="002A7097" w:rsidRDefault="00743076" w:rsidP="00C81CD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Wychowawca oddziału na początku każdego roku szkolnego informuje uczniów oraz ich rodziców o: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warunkach i sposobie oraz kryteriach oceniania zachowania</w:t>
      </w:r>
      <w:r w:rsidR="0074142B">
        <w:rPr>
          <w:rFonts w:ascii="Calibri" w:hAnsi="Calibri" w:cs="Calibri"/>
        </w:rPr>
        <w:t>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warunkach i trybie otrzymania wyższej niż przewidywana rocznej oceny klasyfikacyjnej zachowania.</w:t>
      </w:r>
    </w:p>
    <w:p w:rsidR="00743076" w:rsidRPr="002A7097" w:rsidRDefault="00743076" w:rsidP="00C81CD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Śródroczną i roczną ocenę klasyfikacyjną zachowania wystawia wychowawca oddziału po zasięgnięciu opinii nauczycieli, uczniów danego oddziału oraz ocenianego ucznia.</w:t>
      </w:r>
    </w:p>
    <w:p w:rsidR="00743076" w:rsidRPr="002A7097" w:rsidRDefault="00743076" w:rsidP="00C81CD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Śródroczne i roczne oceny klasyfikacyjne z zajęć edukacyjnych ustalają nauczyciele prowadzący poszczególne zajęcia edukacyjne, a śródroczną i roczną ocenę klasyfikacyjną zachowania – wychowawca oddziału po zasięgnięciu opinii nauczycieli, uczniów danego oddziału oraz ocenianego ucznia.</w:t>
      </w:r>
    </w:p>
    <w:p w:rsidR="00743076" w:rsidRPr="002A7097" w:rsidRDefault="00743076" w:rsidP="00C81CD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Śródroczna i roczna ocena klasyfikacyjna zachowania uwzględnia w szczególności: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wywiązywanie się z obowiązków ucznia;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funkcjonowanie ucznia w środowisku szkolnym;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respektowanie zasad współżycia społecznego i ogólnie przyjętych norm etycznych;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przestrzeganie założeń programu wychowawczo-profilaktycznego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szkoły;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postępowanie zgodne z dobrem społeczności szkolnej;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dbałość o honor i tradycje szkoły;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dbałość o piękno mowy ojczystej;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dbałość o bezpieczeństwo i zdrowie własne oraz innych osób;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godne, kulturalne zachowanie się w szkole i poza nią;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okazywanie szacunku innym osobom;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>przestrzeganie regulaminu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szkoły oraz poleceń wychowawcy oddziału</w:t>
      </w:r>
      <w:r w:rsidR="0074142B">
        <w:rPr>
          <w:rFonts w:ascii="Calibri" w:hAnsi="Calibri" w:cs="Calibri"/>
        </w:rPr>
        <w:t>.</w:t>
      </w:r>
    </w:p>
    <w:p w:rsidR="00743076" w:rsidRPr="002A7097" w:rsidRDefault="00743076" w:rsidP="00C81CD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Uczeń Szkoły Podstawowej nr 4 im. Św. M. M. Kolbego w Błoniu rozwija w sobie </w:t>
      </w:r>
      <w:r w:rsidR="0074142B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 xml:space="preserve">w szczególności następujące cechy: 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wysoką kulturę osobistą;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szacunek dla drugiego człowieka i wrażliwość na potrzeby innych;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pogodę ducha i wiarę w siebie;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ciekawość świata i chęć świadomego poszukiwania własnego celu w życiu;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szacunek dla tradycji narodowych i lokalnych;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odpowiedzialność za własne zdrowie i rozwój;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pracowitość i systematyczność;</w:t>
      </w:r>
    </w:p>
    <w:p w:rsidR="00743076" w:rsidRPr="002A7097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entuzjazm i chęć odnoszenia sukcesów w życiu;</w:t>
      </w:r>
    </w:p>
    <w:p w:rsidR="00743076" w:rsidRDefault="00743076" w:rsidP="00C81CDB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odwagę, zaradność, odporność na przeciwności losu.</w:t>
      </w:r>
    </w:p>
    <w:p w:rsidR="001A04BE" w:rsidRPr="001A04BE" w:rsidRDefault="001A04BE" w:rsidP="001A04B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743076" w:rsidRPr="002A7097" w:rsidRDefault="00743076" w:rsidP="00E06AAD">
      <w:pPr>
        <w:pStyle w:val="Nagwek2"/>
        <w:rPr>
          <w:rStyle w:val="Wyrnieniedelikatne"/>
          <w:rFonts w:ascii="Calibri" w:hAnsi="Calibri" w:cs="Calibri"/>
          <w:b w:val="0"/>
          <w:i w:val="0"/>
          <w:sz w:val="22"/>
          <w:szCs w:val="22"/>
        </w:rPr>
      </w:pPr>
      <w:bookmarkStart w:id="1" w:name="_Toc436937676"/>
      <w:bookmarkStart w:id="2" w:name="_Toc436938259"/>
      <w:bookmarkStart w:id="3" w:name="_Toc437276029"/>
      <w:r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 xml:space="preserve">§ </w:t>
      </w:r>
      <w:bookmarkEnd w:id="1"/>
      <w:bookmarkEnd w:id="2"/>
      <w:bookmarkEnd w:id="3"/>
      <w:r w:rsidR="00E06655"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>42</w:t>
      </w:r>
    </w:p>
    <w:p w:rsidR="00AD4E10" w:rsidRPr="002A7097" w:rsidRDefault="00AD4E10" w:rsidP="00E06AAD">
      <w:pPr>
        <w:spacing w:line="240" w:lineRule="auto"/>
        <w:rPr>
          <w:rFonts w:ascii="Calibri" w:hAnsi="Calibri" w:cs="Calibri"/>
          <w:lang w:eastAsia="hi-IN" w:bidi="hi-IN"/>
        </w:rPr>
      </w:pPr>
    </w:p>
    <w:p w:rsidR="00743076" w:rsidRPr="002A7097" w:rsidRDefault="00743076" w:rsidP="00C81CD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Śródroczną i roczną ocenę klasyfikacyjną zachowania ustala się według następującej skali:</w:t>
      </w:r>
    </w:p>
    <w:p w:rsidR="00743076" w:rsidRPr="002A7097" w:rsidRDefault="00743076" w:rsidP="00C81CDB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wzorowe;</w:t>
      </w:r>
    </w:p>
    <w:p w:rsidR="00743076" w:rsidRPr="002A7097" w:rsidRDefault="00743076" w:rsidP="00C81CDB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bardzo dobre;</w:t>
      </w:r>
    </w:p>
    <w:p w:rsidR="00743076" w:rsidRPr="002A7097" w:rsidRDefault="00743076" w:rsidP="00C81CDB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dobre;</w:t>
      </w:r>
    </w:p>
    <w:p w:rsidR="00743076" w:rsidRPr="002A7097" w:rsidRDefault="00743076" w:rsidP="00C81CDB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poprawne;</w:t>
      </w:r>
    </w:p>
    <w:p w:rsidR="00743076" w:rsidRPr="002A7097" w:rsidRDefault="00743076" w:rsidP="00C81CDB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nieodpowiednie;</w:t>
      </w:r>
    </w:p>
    <w:p w:rsidR="00743076" w:rsidRPr="002A7097" w:rsidRDefault="00743076" w:rsidP="00C81CDB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naganne.</w:t>
      </w:r>
    </w:p>
    <w:p w:rsidR="00743076" w:rsidRPr="002A7097" w:rsidRDefault="00743076" w:rsidP="00C81CD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Śródroczne i roczne oceny klasyfikacyjne zachowania dla uczniów z upośledzeniem umysłowym w stopniu umiarkowanym lub znacznym są ocenami opisowymi.</w:t>
      </w:r>
    </w:p>
    <w:p w:rsidR="00743076" w:rsidRPr="002A7097" w:rsidRDefault="00743076" w:rsidP="00C81CD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743076" w:rsidRPr="002A7097" w:rsidRDefault="00743076" w:rsidP="00C81CD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Ocena klasyfikacyjna zachowania nie ma wpływu na:</w:t>
      </w:r>
    </w:p>
    <w:p w:rsidR="00743076" w:rsidRPr="002A7097" w:rsidRDefault="00743076" w:rsidP="00C81CDB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oceny klasyfikacyjne z zajęć edukacyjnych;</w:t>
      </w:r>
    </w:p>
    <w:p w:rsidR="00743076" w:rsidRPr="002A7097" w:rsidRDefault="00743076" w:rsidP="00C81CDB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promocję do oddziału programowo wyższego lub ukończenie szkoły.</w:t>
      </w:r>
    </w:p>
    <w:p w:rsidR="00743076" w:rsidRPr="002A7097" w:rsidRDefault="00743076" w:rsidP="00C81CD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Ocena roczna zachowania uwzględnia pracę ucznia nad sobą i poprawę jego zachowania po wystawieniu śródrocznej oceny zachowania.</w:t>
      </w:r>
    </w:p>
    <w:p w:rsidR="00743076" w:rsidRPr="002A7097" w:rsidRDefault="00743076" w:rsidP="00C81CD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 klasach I – III śródroczna i roczna ocena zachowania są ocenami opisowymi.</w:t>
      </w:r>
    </w:p>
    <w:p w:rsidR="00BF3EC7" w:rsidRDefault="00BF3EC7" w:rsidP="00E06AAD">
      <w:pPr>
        <w:pStyle w:val="Nagwek2"/>
        <w:rPr>
          <w:rStyle w:val="Wyrnieniedelikatne"/>
          <w:rFonts w:ascii="Calibri" w:hAnsi="Calibri" w:cs="Calibri"/>
          <w:b w:val="0"/>
          <w:i w:val="0"/>
          <w:sz w:val="22"/>
          <w:szCs w:val="22"/>
        </w:rPr>
      </w:pPr>
      <w:bookmarkStart w:id="4" w:name="_Toc436937677"/>
      <w:bookmarkStart w:id="5" w:name="_Toc436938260"/>
      <w:bookmarkStart w:id="6" w:name="_Toc437276030"/>
    </w:p>
    <w:p w:rsidR="00743076" w:rsidRPr="00E42455" w:rsidRDefault="00743076" w:rsidP="00E06AAD">
      <w:pPr>
        <w:pStyle w:val="Nagwek2"/>
        <w:rPr>
          <w:rStyle w:val="Wyrnieniedelikatne"/>
          <w:rFonts w:ascii="Calibri" w:hAnsi="Calibri" w:cs="Calibri"/>
          <w:b w:val="0"/>
          <w:i w:val="0"/>
          <w:sz w:val="22"/>
          <w:szCs w:val="22"/>
        </w:rPr>
      </w:pPr>
      <w:r w:rsidRPr="00E42455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 xml:space="preserve">§ </w:t>
      </w:r>
      <w:bookmarkEnd w:id="4"/>
      <w:bookmarkEnd w:id="5"/>
      <w:bookmarkEnd w:id="6"/>
      <w:r w:rsidR="00E06655" w:rsidRPr="00E42455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>43</w:t>
      </w:r>
    </w:p>
    <w:p w:rsidR="00F849A7" w:rsidRPr="00E42455" w:rsidRDefault="00F849A7" w:rsidP="00E06AAD">
      <w:pPr>
        <w:spacing w:line="240" w:lineRule="auto"/>
        <w:rPr>
          <w:rFonts w:ascii="Calibri" w:hAnsi="Calibri" w:cs="Calibri"/>
          <w:lang w:eastAsia="hi-IN" w:bidi="hi-IN"/>
        </w:rPr>
      </w:pPr>
    </w:p>
    <w:p w:rsidR="00743076" w:rsidRPr="00E42455" w:rsidRDefault="00743076" w:rsidP="00C81C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Ocenę zachowania ustala wychowawca, biorąc pod uwagę w szczególności:</w:t>
      </w:r>
    </w:p>
    <w:p w:rsidR="00743076" w:rsidRPr="00E42455" w:rsidRDefault="00743076" w:rsidP="00C81CDB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 xml:space="preserve">postawę ucznia: </w:t>
      </w:r>
    </w:p>
    <w:p w:rsidR="00743076" w:rsidRPr="00E42455" w:rsidRDefault="00743076" w:rsidP="00C81CDB">
      <w:pPr>
        <w:pStyle w:val="Akapitzlist"/>
        <w:numPr>
          <w:ilvl w:val="2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ocenę wzorową za postawę otrzymuje uczeń, który:</w:t>
      </w:r>
    </w:p>
    <w:p w:rsidR="00743076" w:rsidRPr="00E42455" w:rsidRDefault="00743076" w:rsidP="00C81CDB">
      <w:pPr>
        <w:pStyle w:val="Akapitzlist"/>
        <w:numPr>
          <w:ilvl w:val="3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zawsze przestrzega obowiązujących w szkole regulaminów</w:t>
      </w:r>
    </w:p>
    <w:p w:rsidR="00743076" w:rsidRPr="00E42455" w:rsidRDefault="00743076" w:rsidP="00C81CDB">
      <w:pPr>
        <w:pStyle w:val="Akapitzlist"/>
        <w:numPr>
          <w:ilvl w:val="3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 xml:space="preserve">nie dopuszcza się czynów i </w:t>
      </w:r>
      <w:proofErr w:type="spellStart"/>
      <w:r w:rsidRPr="00E42455">
        <w:rPr>
          <w:rFonts w:ascii="Calibri" w:hAnsi="Calibri" w:cs="Calibri"/>
        </w:rPr>
        <w:t>zachowań</w:t>
      </w:r>
      <w:proofErr w:type="spellEnd"/>
      <w:r w:rsidRPr="00E42455">
        <w:rPr>
          <w:rFonts w:ascii="Calibri" w:hAnsi="Calibri" w:cs="Calibri"/>
        </w:rPr>
        <w:t xml:space="preserve"> nagannych</w:t>
      </w:r>
    </w:p>
    <w:p w:rsidR="00743076" w:rsidRPr="00E42455" w:rsidRDefault="00743076" w:rsidP="00C81CDB">
      <w:pPr>
        <w:pStyle w:val="Akapitzlist"/>
        <w:numPr>
          <w:ilvl w:val="3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rozwija swoje umiejętności i talenty na miarę posiadanych możliwości</w:t>
      </w:r>
    </w:p>
    <w:p w:rsidR="00743076" w:rsidRPr="00E42455" w:rsidRDefault="00743076" w:rsidP="00C81CDB">
      <w:pPr>
        <w:pStyle w:val="Akapitzlist"/>
        <w:numPr>
          <w:ilvl w:val="3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zawsze prezentuje wysoką kulturę osobistą</w:t>
      </w:r>
    </w:p>
    <w:p w:rsidR="00743076" w:rsidRPr="00E42455" w:rsidRDefault="00743076" w:rsidP="00C81CDB">
      <w:pPr>
        <w:pStyle w:val="Akapitzlist"/>
        <w:numPr>
          <w:ilvl w:val="2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ocenę bardzo dobrą za postawę otrzymuje uczeń, który: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przestrzega obowiązujących w szkole regulaminów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 xml:space="preserve">nie dopuszcza się czynów i </w:t>
      </w:r>
      <w:proofErr w:type="spellStart"/>
      <w:r w:rsidRPr="00E42455">
        <w:rPr>
          <w:rFonts w:ascii="Calibri" w:hAnsi="Calibri" w:cs="Calibri"/>
        </w:rPr>
        <w:t>zachowań</w:t>
      </w:r>
      <w:proofErr w:type="spellEnd"/>
      <w:r w:rsidRPr="00E42455">
        <w:rPr>
          <w:rFonts w:ascii="Calibri" w:hAnsi="Calibri" w:cs="Calibri"/>
        </w:rPr>
        <w:t xml:space="preserve"> nagannych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rozwija swoje umiejętności i talenty na miarę posiadanych możliwości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na miarę swego wieku posiada cechy charakteru promowane przez szkołę, może być wzorem dla innych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prezentuje wysoką kulturę osobistą</w:t>
      </w:r>
    </w:p>
    <w:p w:rsidR="00743076" w:rsidRPr="00E42455" w:rsidRDefault="00743076" w:rsidP="00C81CDB">
      <w:pPr>
        <w:pStyle w:val="Akapitzlist"/>
        <w:numPr>
          <w:ilvl w:val="2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ocenę dobrą otrzymuje uczeń, który: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zwykle przestrzega obowiązujących w szkole regulaminów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lastRenderedPageBreak/>
        <w:t>nie dopuszcza się poważniejszych czynów nagannych, potrafi przyznać się do uchybień i je naprawić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w przeciętny sposób rozwija swoje umiejętności i talenty, na miarę posiadanych możliwości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dąży do rozwijania w sobie cech charakteru promowanych przez szkołę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jest kulturalny</w:t>
      </w:r>
    </w:p>
    <w:p w:rsidR="00743076" w:rsidRPr="00E42455" w:rsidRDefault="00743076" w:rsidP="00C81CDB">
      <w:pPr>
        <w:pStyle w:val="Akapitzlist"/>
        <w:numPr>
          <w:ilvl w:val="2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ocenę poprawną otrzymuje uczeń, który: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czasami narusza obowiązujące w szkole regulaminy, nie popełnia poważnych czynów nagannych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dopuszcza się uchybień, nie wykazuje chęci poprawy swego zachowania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rozwija umiejętności i talenty poniżej swoich możliwości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nie wykazuje chęci do rozwijania w sobie cech promowanych przez szkołę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nie narusza rażąco zasad kultury osobistej</w:t>
      </w:r>
    </w:p>
    <w:p w:rsidR="00743076" w:rsidRPr="00E42455" w:rsidRDefault="00743076" w:rsidP="00C81CDB">
      <w:pPr>
        <w:pStyle w:val="Akapitzlist"/>
        <w:numPr>
          <w:ilvl w:val="2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 xml:space="preserve">ocenę nieodpowiednią otrzymuje uczeń, który: 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często łamie regulaminy szkolne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dopuszcza się czynów nagannych, nie wykazuje chęci poprawy swego zachowania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nie rozwija swoich umiejętności i talentów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jego postawa jest sprzeczna z wzorem osobowym promowanym przez szkołę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 xml:space="preserve">narusza rażąco zasady kultury osobistej </w:t>
      </w:r>
    </w:p>
    <w:p w:rsidR="00743076" w:rsidRPr="00E42455" w:rsidRDefault="00743076" w:rsidP="00C81CDB">
      <w:pPr>
        <w:pStyle w:val="Akapitzlist"/>
        <w:numPr>
          <w:ilvl w:val="2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 xml:space="preserve">ocenę naganną otrzymuje uczeń, który: 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nagminnie łamie regulaminy szkolne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często dopuszcza się czynów nagannych, nie wykazuje chęci poprawy swego zachowania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nie rozwija swoich umiejętności i talentów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jego postawa jest sprzeczna z wzorem osobowym promowanym przez szkołę</w:t>
      </w:r>
    </w:p>
    <w:p w:rsidR="00743076" w:rsidRPr="00E42455" w:rsidRDefault="00743076" w:rsidP="00C81CDB">
      <w:pPr>
        <w:pStyle w:val="Akapitzlist"/>
        <w:numPr>
          <w:ilvl w:val="3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 xml:space="preserve">notorycznie narusza rażąco zasady kultury osobistej. </w:t>
      </w:r>
    </w:p>
    <w:p w:rsidR="00743076" w:rsidRPr="00E42455" w:rsidRDefault="00743076" w:rsidP="00C81CDB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przestrzeganie regulaminu szkoły oraz aktywność ucznia na rzecz szkoły, oddziału;</w:t>
      </w:r>
    </w:p>
    <w:p w:rsidR="00743076" w:rsidRPr="00E42455" w:rsidRDefault="00743076" w:rsidP="00C81CDB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frekwencję;</w:t>
      </w:r>
    </w:p>
    <w:p w:rsidR="00743076" w:rsidRPr="00E42455" w:rsidRDefault="00743076" w:rsidP="00C81CDB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E42455">
        <w:rPr>
          <w:rFonts w:ascii="Calibri" w:hAnsi="Calibri" w:cs="Calibri"/>
        </w:rPr>
        <w:t>punktualność</w:t>
      </w:r>
      <w:r w:rsidR="003422AA">
        <w:rPr>
          <w:rFonts w:ascii="Calibri" w:hAnsi="Calibri" w:cs="Calibri"/>
        </w:rPr>
        <w:t>.</w:t>
      </w:r>
    </w:p>
    <w:p w:rsidR="00E42455" w:rsidRDefault="00E42455" w:rsidP="00E06AAD">
      <w:pPr>
        <w:pStyle w:val="Nagwek2"/>
        <w:rPr>
          <w:rStyle w:val="Wyrnieniedelikatne"/>
          <w:rFonts w:ascii="Calibri" w:hAnsi="Calibri" w:cs="Calibri"/>
          <w:b w:val="0"/>
          <w:i w:val="0"/>
          <w:sz w:val="22"/>
          <w:szCs w:val="22"/>
        </w:rPr>
      </w:pPr>
      <w:bookmarkStart w:id="7" w:name="_Toc436937678"/>
      <w:bookmarkStart w:id="8" w:name="_Toc436938261"/>
      <w:bookmarkStart w:id="9" w:name="_Toc437276031"/>
    </w:p>
    <w:p w:rsidR="00743076" w:rsidRPr="002A7097" w:rsidRDefault="00743076" w:rsidP="00E06AAD">
      <w:pPr>
        <w:pStyle w:val="Nagwek2"/>
        <w:rPr>
          <w:rStyle w:val="Wyrnieniedelikatne"/>
          <w:rFonts w:ascii="Calibri" w:hAnsi="Calibri" w:cs="Calibri"/>
          <w:b w:val="0"/>
          <w:i w:val="0"/>
          <w:sz w:val="22"/>
          <w:szCs w:val="22"/>
        </w:rPr>
      </w:pPr>
      <w:r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 xml:space="preserve">§ </w:t>
      </w:r>
      <w:bookmarkEnd w:id="7"/>
      <w:bookmarkEnd w:id="8"/>
      <w:bookmarkEnd w:id="9"/>
      <w:r w:rsidR="00E06655"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>44</w:t>
      </w:r>
    </w:p>
    <w:p w:rsidR="00AD4E10" w:rsidRPr="002A7097" w:rsidRDefault="00AD4E10" w:rsidP="00E06AAD">
      <w:pPr>
        <w:spacing w:line="240" w:lineRule="auto"/>
        <w:rPr>
          <w:rFonts w:ascii="Calibri" w:hAnsi="Calibri" w:cs="Calibri"/>
          <w:lang w:eastAsia="hi-IN" w:bidi="hi-IN"/>
        </w:rPr>
      </w:pPr>
    </w:p>
    <w:p w:rsidR="00743076" w:rsidRPr="002A7097" w:rsidRDefault="00743076" w:rsidP="00C81CD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Ocenę postawy ucznia (na lekcji i w szkole) wystawia każdy nauczyciel, uczący daną osobę. Każda ocena jest zamieniana na punkty według klucza:</w:t>
      </w:r>
    </w:p>
    <w:p w:rsidR="00743076" w:rsidRPr="002A7097" w:rsidRDefault="00743076" w:rsidP="00C81CD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postawa wzorowa 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10 pkt.</w:t>
      </w:r>
    </w:p>
    <w:p w:rsidR="00743076" w:rsidRPr="002A7097" w:rsidRDefault="00743076" w:rsidP="00C81CD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postawa bardzo dobra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8 pkt.</w:t>
      </w:r>
    </w:p>
    <w:p w:rsidR="00743076" w:rsidRPr="002A7097" w:rsidRDefault="00743076" w:rsidP="00C81CD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postawa dobra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6 pkt.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</w:r>
    </w:p>
    <w:p w:rsidR="00743076" w:rsidRPr="002A7097" w:rsidRDefault="00743076" w:rsidP="00C81CD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postawa poprawna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4 pkt.</w:t>
      </w:r>
    </w:p>
    <w:p w:rsidR="00743076" w:rsidRPr="002A7097" w:rsidRDefault="00743076" w:rsidP="00C81CD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postawa nieodpowiednia </w:t>
      </w:r>
      <w:r w:rsidRPr="002A7097">
        <w:rPr>
          <w:rFonts w:ascii="Calibri" w:hAnsi="Calibri" w:cs="Calibri"/>
        </w:rPr>
        <w:tab/>
        <w:t>– 2 pkt.</w:t>
      </w:r>
    </w:p>
    <w:p w:rsidR="00743076" w:rsidRPr="002A7097" w:rsidRDefault="00743076" w:rsidP="00C81CD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postawa naganna 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 xml:space="preserve">– 0 pkt. </w:t>
      </w:r>
    </w:p>
    <w:p w:rsidR="00743076" w:rsidRPr="002A7097" w:rsidRDefault="00743076" w:rsidP="00C81CD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Ostateczna ocena postawy ucznia jest średnią arytmetyczną ocen wystawionych przez nauczycieli.</w:t>
      </w:r>
    </w:p>
    <w:p w:rsidR="00743076" w:rsidRPr="002A7097" w:rsidRDefault="00743076" w:rsidP="00C81CD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 nie powinien otrzymać oceny wzorowej lub bardzo dobrej, jeżeli otrzyma ocenę naganną od któregokolwiek z nauczycieli (ocena naganna na wniosek wychowawcy powinna być uzasadniona pisemnie).</w:t>
      </w:r>
    </w:p>
    <w:p w:rsidR="00743076" w:rsidRPr="002A7097" w:rsidRDefault="00743076" w:rsidP="00E06AAD">
      <w:pPr>
        <w:pStyle w:val="Nagwek2"/>
        <w:rPr>
          <w:rStyle w:val="Wyrnieniedelikatne"/>
          <w:rFonts w:ascii="Calibri" w:hAnsi="Calibri" w:cs="Calibri"/>
          <w:b w:val="0"/>
          <w:i w:val="0"/>
          <w:sz w:val="22"/>
          <w:szCs w:val="22"/>
        </w:rPr>
      </w:pPr>
      <w:bookmarkStart w:id="10" w:name="_Toc436937679"/>
      <w:bookmarkStart w:id="11" w:name="_Toc436938262"/>
      <w:bookmarkStart w:id="12" w:name="_Toc437276032"/>
      <w:r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 xml:space="preserve">§ </w:t>
      </w:r>
      <w:bookmarkEnd w:id="10"/>
      <w:bookmarkEnd w:id="11"/>
      <w:bookmarkEnd w:id="12"/>
      <w:r w:rsidR="00E06655"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>45</w:t>
      </w:r>
    </w:p>
    <w:p w:rsidR="00AD4E10" w:rsidRPr="002A7097" w:rsidRDefault="00AD4E10" w:rsidP="00E06AAD">
      <w:pPr>
        <w:spacing w:line="240" w:lineRule="auto"/>
        <w:rPr>
          <w:rFonts w:ascii="Calibri" w:hAnsi="Calibri" w:cs="Calibri"/>
          <w:lang w:eastAsia="hi-IN" w:bidi="hi-IN"/>
        </w:rPr>
      </w:pPr>
    </w:p>
    <w:p w:rsidR="00743076" w:rsidRPr="002A7097" w:rsidRDefault="00743076" w:rsidP="00C81C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Ocenę za przestrzeganie regulaminu szkoły oraz aktywność ucznia w szkole i poza nią wystawia wychowawca biorąc pod uwagę: 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wpisy w dzienniku internetowym </w:t>
      </w:r>
      <w:proofErr w:type="spellStart"/>
      <w:r w:rsidRPr="002A7097">
        <w:rPr>
          <w:rFonts w:ascii="Calibri" w:hAnsi="Calibri" w:cs="Calibri"/>
        </w:rPr>
        <w:t>Librus</w:t>
      </w:r>
      <w:proofErr w:type="spellEnd"/>
      <w:r w:rsidRPr="002A7097">
        <w:rPr>
          <w:rFonts w:ascii="Calibri" w:hAnsi="Calibri" w:cs="Calibri"/>
        </w:rPr>
        <w:t xml:space="preserve"> i w dzienniczku ucznia;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opinie innych pracowników szkoły;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pracę na rzecz oddziału i szkoły;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udział w imprezach szkolnych; 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>reprezentowanie szkoły na olimpiadach, konkursach przedmiotowych szkolnych oraz pozaszkolnych;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udział w zawodach sportowych;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aktywny udział w organizacjach pozaszkolnych; 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opinię uczniów oddziału;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opinię ocenianego ucznia.</w:t>
      </w:r>
    </w:p>
    <w:p w:rsidR="00743076" w:rsidRPr="002A7097" w:rsidRDefault="00743076" w:rsidP="00C81CD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Ocena wystawiona przez wychowawcę jest zamieniana na punkty wg klucza: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wzorowa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5 pkt.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bardzo dobra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4 pkt.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dobra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3 pkt.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poprawna 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2 pkt.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nieodpowiednia </w:t>
      </w:r>
      <w:r w:rsidRPr="002A7097">
        <w:rPr>
          <w:rFonts w:ascii="Calibri" w:hAnsi="Calibri" w:cs="Calibri"/>
        </w:rPr>
        <w:tab/>
        <w:t>– 1 pkt.</w:t>
      </w:r>
    </w:p>
    <w:p w:rsidR="00743076" w:rsidRPr="002A7097" w:rsidRDefault="00743076" w:rsidP="00C81CDB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naganna </w:t>
      </w:r>
      <w:r w:rsidRPr="002A7097">
        <w:rPr>
          <w:rFonts w:ascii="Calibri" w:hAnsi="Calibri" w:cs="Calibri"/>
        </w:rPr>
        <w:tab/>
      </w:r>
      <w:r w:rsidRPr="002A7097">
        <w:rPr>
          <w:rFonts w:ascii="Calibri" w:hAnsi="Calibri" w:cs="Calibri"/>
        </w:rPr>
        <w:tab/>
        <w:t>– 0 pkt.</w:t>
      </w:r>
    </w:p>
    <w:p w:rsidR="00743076" w:rsidRPr="002A7097" w:rsidRDefault="00743076" w:rsidP="00E06AAD">
      <w:pPr>
        <w:pStyle w:val="Nagwek2"/>
        <w:rPr>
          <w:rStyle w:val="Wyrnieniedelikatne"/>
          <w:rFonts w:ascii="Calibri" w:hAnsi="Calibri" w:cs="Calibri"/>
          <w:b w:val="0"/>
          <w:i w:val="0"/>
          <w:sz w:val="22"/>
          <w:szCs w:val="22"/>
        </w:rPr>
      </w:pPr>
      <w:bookmarkStart w:id="13" w:name="_Toc436937680"/>
      <w:bookmarkStart w:id="14" w:name="_Toc436938263"/>
      <w:bookmarkStart w:id="15" w:name="_Toc437276033"/>
      <w:r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 xml:space="preserve">§ </w:t>
      </w:r>
      <w:bookmarkEnd w:id="13"/>
      <w:bookmarkEnd w:id="14"/>
      <w:bookmarkEnd w:id="15"/>
      <w:r w:rsidR="00E06655"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>46</w:t>
      </w:r>
    </w:p>
    <w:p w:rsidR="00AD4E10" w:rsidRPr="002A7097" w:rsidRDefault="00AD4E10" w:rsidP="00E06AAD">
      <w:pPr>
        <w:spacing w:line="240" w:lineRule="auto"/>
        <w:rPr>
          <w:rFonts w:ascii="Calibri" w:hAnsi="Calibri" w:cs="Calibri"/>
          <w:lang w:eastAsia="hi-IN" w:bidi="hi-IN"/>
        </w:rPr>
      </w:pPr>
    </w:p>
    <w:p w:rsidR="00743076" w:rsidRPr="002A7097" w:rsidRDefault="00743076" w:rsidP="00C81CD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Czyny i zachowania naganne, wpływające na obniżenie oceny postawy ucznia i przestrzegania przez niego regulaminu szkoły: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lek</w:t>
      </w:r>
      <w:r w:rsidR="00276001">
        <w:rPr>
          <w:rFonts w:ascii="Calibri" w:hAnsi="Calibri" w:cs="Calibri"/>
        </w:rPr>
        <w:t>ceważenie poleceń nauczycieli, D</w:t>
      </w:r>
      <w:r w:rsidRPr="002A7097">
        <w:rPr>
          <w:rFonts w:ascii="Calibri" w:hAnsi="Calibri" w:cs="Calibri"/>
        </w:rPr>
        <w:t>yrektora i pracowników szkoły ora</w:t>
      </w:r>
      <w:r w:rsidR="00276001">
        <w:rPr>
          <w:rFonts w:ascii="Calibri" w:hAnsi="Calibri" w:cs="Calibri"/>
        </w:rPr>
        <w:t>z ustaleń samorządu oddziału i Samorządu S</w:t>
      </w:r>
      <w:r w:rsidRPr="002A7097">
        <w:rPr>
          <w:rFonts w:ascii="Calibri" w:hAnsi="Calibri" w:cs="Calibri"/>
        </w:rPr>
        <w:t>zkolnego;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łamanie regulaminu pracy na lekcji oraz zakłócanie imprez szkolnych i pozaszkolnych;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wagarowanie, nieusprawiedliwione nieobecności oraz spóźnienia;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używanie wulgarnych, obraźliwych słów;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wykorzystywanie innych dla zaspokojenia swoich potrzeb;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poniżanie godności osobistej innych osób;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stosowanie przemocy wobec innych, prowokowanie bójek;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palenie papierosów, picie alkoholu, używanie środków odurzających;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niszczenie sprzętów i budynku szkoły lub mienia innych osób;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świadome narażanie siebie lub innych na niebezpieczeństwo;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kradzieże;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zastraszanie i szantażowanie innych; 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udział w grupach łamiących normy społeczne;</w:t>
      </w:r>
    </w:p>
    <w:p w:rsidR="00743076" w:rsidRPr="002A7097" w:rsidRDefault="00743076" w:rsidP="00C81CDB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wejście w konflikt z prawem.</w:t>
      </w:r>
    </w:p>
    <w:p w:rsidR="00743076" w:rsidRPr="002A7097" w:rsidRDefault="00743076" w:rsidP="00E06AAD">
      <w:pPr>
        <w:pStyle w:val="Nagwek2"/>
        <w:rPr>
          <w:rStyle w:val="Wyrnieniedelikatne"/>
          <w:rFonts w:ascii="Calibri" w:hAnsi="Calibri" w:cs="Calibri"/>
          <w:b w:val="0"/>
          <w:i w:val="0"/>
          <w:sz w:val="22"/>
          <w:szCs w:val="22"/>
        </w:rPr>
      </w:pPr>
      <w:bookmarkStart w:id="16" w:name="_Toc436937681"/>
      <w:bookmarkStart w:id="17" w:name="_Toc436938264"/>
      <w:bookmarkStart w:id="18" w:name="_Toc437276034"/>
      <w:r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 xml:space="preserve">§ </w:t>
      </w:r>
      <w:bookmarkEnd w:id="16"/>
      <w:bookmarkEnd w:id="17"/>
      <w:bookmarkEnd w:id="18"/>
      <w:r w:rsidR="00E06655" w:rsidRPr="002A7097">
        <w:rPr>
          <w:rStyle w:val="Wyrnieniedelikatne"/>
          <w:rFonts w:ascii="Calibri" w:hAnsi="Calibri" w:cs="Calibri"/>
          <w:b w:val="0"/>
          <w:i w:val="0"/>
          <w:sz w:val="22"/>
          <w:szCs w:val="22"/>
        </w:rPr>
        <w:t>47</w:t>
      </w:r>
    </w:p>
    <w:p w:rsidR="00AD4E10" w:rsidRPr="002A7097" w:rsidRDefault="00AD4E10" w:rsidP="00E06AAD">
      <w:pPr>
        <w:spacing w:line="240" w:lineRule="auto"/>
        <w:rPr>
          <w:rFonts w:ascii="Calibri" w:hAnsi="Calibri" w:cs="Calibri"/>
          <w:lang w:eastAsia="hi-IN" w:bidi="hi-IN"/>
        </w:rPr>
      </w:pPr>
    </w:p>
    <w:p w:rsidR="00743076" w:rsidRDefault="00743076" w:rsidP="00C81CD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Frekwencja</w:t>
      </w:r>
      <w:r w:rsidR="006F56C9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 xml:space="preserve"> - ocenę za frekwencję ucznia ustala wychowawca na podstawie liczby opuszczonych i nieusprawiedliwionych godzin w ciągu okresu wg następującej skali:</w:t>
      </w:r>
    </w:p>
    <w:p w:rsidR="00C83190" w:rsidRPr="00C83190" w:rsidRDefault="00C83190" w:rsidP="00C83190">
      <w:pPr>
        <w:spacing w:line="240" w:lineRule="auto"/>
        <w:ind w:left="0" w:firstLine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1594"/>
        <w:gridCol w:w="2894"/>
      </w:tblGrid>
      <w:tr w:rsidR="00743076" w:rsidRPr="002A7097" w:rsidTr="00B15ED2">
        <w:trPr>
          <w:cantSplit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Ocena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  <w:b/>
                <w:bCs/>
              </w:rPr>
              <w:t>Frekwencja</w:t>
            </w:r>
          </w:p>
        </w:tc>
      </w:tr>
      <w:tr w:rsidR="00743076" w:rsidRPr="002A7097" w:rsidTr="00B15ED2">
        <w:trPr>
          <w:cantSplit/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Liczba punktów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Liczba godzin nieusprawiedliwionych</w:t>
            </w:r>
          </w:p>
        </w:tc>
      </w:tr>
      <w:tr w:rsidR="00743076" w:rsidRPr="002A7097" w:rsidTr="00DB53B4">
        <w:trPr>
          <w:trHeight w:val="7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 xml:space="preserve">Wzorowa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0</w:t>
            </w:r>
          </w:p>
        </w:tc>
      </w:tr>
      <w:tr w:rsidR="00743076" w:rsidRPr="002A7097" w:rsidTr="00B15ED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Bardzo dobra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1-6</w:t>
            </w:r>
          </w:p>
        </w:tc>
      </w:tr>
      <w:tr w:rsidR="00743076" w:rsidRPr="002A7097" w:rsidTr="00B15ED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Dobra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7-12</w:t>
            </w:r>
          </w:p>
        </w:tc>
      </w:tr>
      <w:tr w:rsidR="00743076" w:rsidRPr="002A7097" w:rsidTr="00B15ED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Poprawna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13-18</w:t>
            </w:r>
          </w:p>
        </w:tc>
      </w:tr>
      <w:tr w:rsidR="00743076" w:rsidRPr="002A7097" w:rsidTr="00B15ED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Nieodpowiednia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19-24</w:t>
            </w:r>
          </w:p>
        </w:tc>
      </w:tr>
      <w:tr w:rsidR="00743076" w:rsidRPr="002A7097" w:rsidTr="00B15ED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 xml:space="preserve">Naganna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A7097">
              <w:rPr>
                <w:rFonts w:ascii="Calibri" w:hAnsi="Calibri" w:cs="Calibri"/>
                <w:b/>
              </w:rPr>
              <w:t>Powyżej 24</w:t>
            </w:r>
          </w:p>
        </w:tc>
      </w:tr>
    </w:tbl>
    <w:p w:rsidR="00743076" w:rsidRPr="002A7097" w:rsidRDefault="00743076" w:rsidP="00E06AAD">
      <w:pPr>
        <w:spacing w:line="240" w:lineRule="auto"/>
        <w:rPr>
          <w:rFonts w:ascii="Calibri" w:hAnsi="Calibri" w:cs="Calibri"/>
        </w:rPr>
      </w:pPr>
    </w:p>
    <w:p w:rsidR="00743076" w:rsidRDefault="00743076" w:rsidP="00C81CD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Punktualność - ocenę za punktualność ucznia ustala wychowawca na podstawie liczby spóźnień ucznia na lekcje w ciągu okresu wg następującej skali:</w:t>
      </w:r>
    </w:p>
    <w:p w:rsidR="00C83190" w:rsidRPr="00C83190" w:rsidRDefault="00C83190" w:rsidP="00C83190">
      <w:pPr>
        <w:spacing w:line="240" w:lineRule="auto"/>
        <w:ind w:left="0" w:firstLine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1639"/>
        <w:gridCol w:w="2321"/>
      </w:tblGrid>
      <w:tr w:rsidR="00743076" w:rsidRPr="002A7097" w:rsidTr="00DB53B4">
        <w:trPr>
          <w:cantSplit/>
          <w:jc w:val="center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Ocena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A7097">
              <w:rPr>
                <w:rFonts w:ascii="Calibri" w:hAnsi="Calibri" w:cs="Calibri"/>
                <w:b/>
                <w:bCs/>
              </w:rPr>
              <w:t>Punktualność</w:t>
            </w:r>
          </w:p>
        </w:tc>
      </w:tr>
      <w:tr w:rsidR="00743076" w:rsidRPr="002A7097" w:rsidTr="00DB53B4">
        <w:trPr>
          <w:cantSplit/>
          <w:jc w:val="center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Liczba punktów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Liczba spóźnień</w:t>
            </w:r>
          </w:p>
        </w:tc>
      </w:tr>
      <w:tr w:rsidR="00743076" w:rsidRPr="002A7097" w:rsidTr="00DB53B4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lastRenderedPageBreak/>
              <w:t xml:space="preserve">Wzorowa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0-3</w:t>
            </w:r>
          </w:p>
        </w:tc>
      </w:tr>
      <w:tr w:rsidR="00743076" w:rsidRPr="002A7097" w:rsidTr="00DB53B4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Bardzo dobra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4-7</w:t>
            </w:r>
          </w:p>
        </w:tc>
      </w:tr>
      <w:tr w:rsidR="00743076" w:rsidRPr="002A7097" w:rsidTr="00DB53B4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Dobra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8-12</w:t>
            </w:r>
          </w:p>
        </w:tc>
      </w:tr>
      <w:tr w:rsidR="00743076" w:rsidRPr="002A7097" w:rsidTr="00DB53B4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Poprawna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13-18</w:t>
            </w:r>
          </w:p>
        </w:tc>
      </w:tr>
      <w:tr w:rsidR="00743076" w:rsidRPr="002A7097" w:rsidTr="00DB53B4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Nieodpowiednia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19-24</w:t>
            </w:r>
          </w:p>
        </w:tc>
      </w:tr>
      <w:tr w:rsidR="00743076" w:rsidRPr="002A7097" w:rsidTr="00DB53B4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 xml:space="preserve">Naganna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A7097">
              <w:rPr>
                <w:rFonts w:ascii="Calibri" w:hAnsi="Calibri" w:cs="Calibri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76" w:rsidRPr="002A7097" w:rsidRDefault="00743076" w:rsidP="00E06AA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2A7097">
              <w:rPr>
                <w:rFonts w:ascii="Calibri" w:hAnsi="Calibri" w:cs="Calibri"/>
                <w:b/>
              </w:rPr>
              <w:t>Pow. 24</w:t>
            </w:r>
          </w:p>
        </w:tc>
      </w:tr>
    </w:tbl>
    <w:p w:rsidR="00743076" w:rsidRPr="002A7097" w:rsidRDefault="00743076" w:rsidP="00E06AAD">
      <w:pPr>
        <w:spacing w:line="240" w:lineRule="auto"/>
        <w:rPr>
          <w:rFonts w:ascii="Calibri" w:hAnsi="Calibri" w:cs="Calibri"/>
        </w:rPr>
      </w:pPr>
    </w:p>
    <w:p w:rsidR="00743076" w:rsidRDefault="00743076" w:rsidP="00E06AAD">
      <w:pPr>
        <w:spacing w:line="240" w:lineRule="auto"/>
        <w:rPr>
          <w:rFonts w:ascii="Calibri" w:hAnsi="Calibri" w:cs="Calibri"/>
        </w:rPr>
      </w:pPr>
    </w:p>
    <w:p w:rsidR="006436D0" w:rsidRPr="002A7097" w:rsidRDefault="006436D0" w:rsidP="00E06AAD">
      <w:pPr>
        <w:spacing w:line="240" w:lineRule="auto"/>
        <w:rPr>
          <w:rFonts w:ascii="Calibri" w:hAnsi="Calibri" w:cs="Calibri"/>
        </w:rPr>
      </w:pPr>
    </w:p>
    <w:p w:rsidR="00743076" w:rsidRPr="002A7097" w:rsidRDefault="00E06655" w:rsidP="00E06AAD">
      <w:pPr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t>§ 48</w:t>
      </w:r>
    </w:p>
    <w:p w:rsidR="00743076" w:rsidRPr="002A7097" w:rsidRDefault="00743076" w:rsidP="00E06AAD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2A7097">
        <w:rPr>
          <w:rFonts w:ascii="Calibri" w:hAnsi="Calibri" w:cs="Calibri"/>
          <w:b/>
          <w:bCs/>
        </w:rPr>
        <w:t>Zasady oceniania bieżącego w kasach IV - VIII</w:t>
      </w:r>
    </w:p>
    <w:p w:rsidR="00743076" w:rsidRPr="002A7097" w:rsidRDefault="00743076" w:rsidP="00E06AAD">
      <w:pPr>
        <w:spacing w:line="240" w:lineRule="auto"/>
        <w:jc w:val="both"/>
        <w:rPr>
          <w:rFonts w:ascii="Calibri" w:hAnsi="Calibri" w:cs="Calibri"/>
        </w:rPr>
      </w:pP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hAnsi="Calibri" w:cs="Calibri"/>
        </w:rPr>
        <w:t>Uczeń może otrzymać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oceny za: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prace klasowe</w:t>
      </w:r>
      <w:r w:rsidR="00FB0A32">
        <w:rPr>
          <w:rFonts w:ascii="Calibri" w:eastAsia="Times New Roman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próbne egzaminy</w:t>
      </w:r>
      <w:r w:rsidR="00FB0A32">
        <w:rPr>
          <w:rFonts w:ascii="Calibri" w:eastAsia="Times New Roman" w:hAnsi="Calibri" w:cs="Calibri"/>
        </w:rPr>
        <w:t>;</w:t>
      </w:r>
    </w:p>
    <w:p w:rsidR="00743076" w:rsidRPr="002A7097" w:rsidRDefault="00FB0A32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kartkówki;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pracę na le</w:t>
      </w:r>
      <w:r w:rsidR="00FB0A32">
        <w:rPr>
          <w:rFonts w:ascii="Calibri" w:eastAsia="Times New Roman" w:hAnsi="Calibri" w:cs="Calibri"/>
        </w:rPr>
        <w:t>kcji (indywidualną lub grupową);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umiejętność k</w:t>
      </w:r>
      <w:r w:rsidR="00FB0A32">
        <w:rPr>
          <w:rFonts w:ascii="Calibri" w:eastAsia="Times New Roman" w:hAnsi="Calibri" w:cs="Calibri"/>
        </w:rPr>
        <w:t>orzystania ze źródeł informacji;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wykonywanie doświadczeń</w:t>
      </w:r>
      <w:r w:rsidR="00FB0A32">
        <w:rPr>
          <w:rFonts w:ascii="Calibri" w:eastAsia="Times New Roman" w:hAnsi="Calibri" w:cs="Calibri"/>
        </w:rPr>
        <w:t>;</w:t>
      </w:r>
    </w:p>
    <w:p w:rsidR="00743076" w:rsidRPr="002A7097" w:rsidRDefault="00FB0A32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odpowiedzi ustne;</w:t>
      </w:r>
    </w:p>
    <w:p w:rsidR="00743076" w:rsidRPr="002A7097" w:rsidRDefault="00FB0A32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przygotowanie do lekcji;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prowadzenie zeszytu przedmiotowego i zeszytu ćwiczeń</w:t>
      </w:r>
      <w:r w:rsidR="00FB0A32">
        <w:rPr>
          <w:rFonts w:ascii="Calibri" w:eastAsia="Times New Roman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p</w:t>
      </w:r>
      <w:r w:rsidR="00FB0A32">
        <w:rPr>
          <w:rFonts w:ascii="Calibri" w:eastAsia="Times New Roman" w:hAnsi="Calibri" w:cs="Calibri"/>
        </w:rPr>
        <w:t>osiadanie potrzebnych przyborów;</w:t>
      </w:r>
    </w:p>
    <w:p w:rsidR="00743076" w:rsidRPr="002A7097" w:rsidRDefault="00FB0A32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prace domowe;</w:t>
      </w:r>
    </w:p>
    <w:p w:rsidR="00743076" w:rsidRPr="002A7097" w:rsidRDefault="00FB0A32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projekty;</w:t>
      </w:r>
    </w:p>
    <w:p w:rsidR="00743076" w:rsidRPr="002A7097" w:rsidRDefault="00FB0A32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prezentacje;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prace dodatkowe obejmujące materiał podstawy programo</w:t>
      </w:r>
      <w:r w:rsidR="00FB0A32">
        <w:rPr>
          <w:rFonts w:ascii="Calibri" w:eastAsia="Times New Roman" w:hAnsi="Calibri" w:cs="Calibri"/>
        </w:rPr>
        <w:t>wej, oraz wykraczające poza nią;</w:t>
      </w:r>
    </w:p>
    <w:p w:rsidR="00743076" w:rsidRPr="002A7097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inne formy wynikające</w:t>
      </w:r>
      <w:r w:rsidR="00FB0A32">
        <w:rPr>
          <w:rFonts w:ascii="Calibri" w:eastAsia="Times New Roman" w:hAnsi="Calibri" w:cs="Calibri"/>
        </w:rPr>
        <w:t xml:space="preserve"> ze specyfiki przedmiotu, np.</w:t>
      </w:r>
      <w:r w:rsidRPr="002A7097">
        <w:rPr>
          <w:rFonts w:ascii="Calibri" w:eastAsia="Times New Roman" w:hAnsi="Calibri" w:cs="Calibri"/>
        </w:rPr>
        <w:t xml:space="preserve"> diagnozy, testy.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Szczegółowy tryb oceniania i sprawdzania wiadomości ustalają nauczyciele uczący poszczególnych zajęć edukacyjnych (PZO) i informują uczniów i rodziców na początku roku szkolnego.</w:t>
      </w:r>
    </w:p>
    <w:p w:rsidR="00743076" w:rsidRPr="00ED0DC6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Uczniowie oddziałów IV i V</w:t>
      </w:r>
      <w:r w:rsidR="007F203D" w:rsidRPr="002A7097">
        <w:rPr>
          <w:rFonts w:ascii="Calibri" w:eastAsia="Times New Roman" w:hAnsi="Calibri" w:cs="Calibri"/>
        </w:rPr>
        <w:t xml:space="preserve"> </w:t>
      </w:r>
      <w:r w:rsidRPr="002A7097">
        <w:rPr>
          <w:rFonts w:ascii="Calibri" w:eastAsia="Times New Roman" w:hAnsi="Calibri" w:cs="Calibri"/>
        </w:rPr>
        <w:t xml:space="preserve">w pierwszym tygodniu zajęć lekcyjnych otrzymują pisemną informację na temat szczegółowego trybu oceniania i sprawdzania wiadomości z danego </w:t>
      </w:r>
      <w:r w:rsidRPr="00ED0DC6">
        <w:rPr>
          <w:rFonts w:ascii="Calibri" w:eastAsia="Times New Roman" w:hAnsi="Calibri" w:cs="Calibri"/>
        </w:rPr>
        <w:t xml:space="preserve">przedmiotu, którą zobowiązani są wkleić do zeszytu przedmiotowego. </w:t>
      </w:r>
    </w:p>
    <w:p w:rsidR="00743076" w:rsidRPr="00ED0DC6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ED0DC6">
        <w:rPr>
          <w:rFonts w:ascii="Calibri" w:eastAsia="Times New Roman" w:hAnsi="Calibri" w:cs="Calibri"/>
        </w:rPr>
        <w:t>Uczniowie oddziałów VI-VIII otrzymują informację ustną. Ponadto informacje</w:t>
      </w:r>
      <w:r w:rsidR="00F819BD" w:rsidRPr="00ED0DC6">
        <w:rPr>
          <w:rFonts w:ascii="Calibri" w:eastAsia="Times New Roman" w:hAnsi="Calibri" w:cs="Calibri"/>
        </w:rPr>
        <w:t>,</w:t>
      </w:r>
      <w:r w:rsidRPr="00ED0DC6">
        <w:rPr>
          <w:rFonts w:ascii="Calibri" w:eastAsia="Times New Roman" w:hAnsi="Calibri" w:cs="Calibri"/>
        </w:rPr>
        <w:t xml:space="preserve"> o których mowa wyżej, nauczyciel przedmiotu umieszcza na stronie internetowej szkoły. Fakt ten odnotowuje </w:t>
      </w:r>
      <w:r w:rsidR="00F819BD" w:rsidRPr="00ED0DC6">
        <w:rPr>
          <w:rFonts w:ascii="Calibri" w:eastAsia="Times New Roman" w:hAnsi="Calibri" w:cs="Calibri"/>
        </w:rPr>
        <w:br/>
      </w:r>
      <w:r w:rsidRPr="00ED0DC6">
        <w:rPr>
          <w:rFonts w:ascii="Calibri" w:eastAsia="Times New Roman" w:hAnsi="Calibri" w:cs="Calibri"/>
        </w:rPr>
        <w:t>w dzienniku internetowym</w:t>
      </w:r>
      <w:r w:rsidR="00F819BD" w:rsidRPr="00ED0DC6">
        <w:rPr>
          <w:rFonts w:ascii="Calibri" w:eastAsia="Times New Roman" w:hAnsi="Calibri" w:cs="Calibri"/>
        </w:rPr>
        <w:t>.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ED0DC6">
        <w:rPr>
          <w:rFonts w:ascii="Calibri" w:eastAsia="Times New Roman" w:hAnsi="Calibri" w:cs="Calibri"/>
        </w:rPr>
        <w:t>Terminy prac klasowych oraz zakres materiału nauczyciel przedmiotu podaje uczniom do wiadomości z co najmniej tygodniowym</w:t>
      </w:r>
      <w:r w:rsidRPr="002A7097">
        <w:rPr>
          <w:rFonts w:ascii="Calibri" w:eastAsia="Times New Roman" w:hAnsi="Calibri" w:cs="Calibri"/>
        </w:rPr>
        <w:t xml:space="preserve"> wyprzedzeniem i wpisuje je do terminarza w dzienniku elektronicznym.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 xml:space="preserve">Kartkówki zapowiedziane mogą dotyczyć materiału z trzech ostatnich lekcji, kartkówki niezapowiedziane mogą dotyczyć materiału z ostatniego tematu lub jednej umiejętności. 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 xml:space="preserve">W oddziałach IV i V w ciągu jednego dnia można przeprowadzić tylko jedną pracę klasową, </w:t>
      </w:r>
      <w:r w:rsidR="00ED0DC6">
        <w:rPr>
          <w:rFonts w:ascii="Calibri" w:eastAsia="Times New Roman" w:hAnsi="Calibri" w:cs="Calibri"/>
        </w:rPr>
        <w:br/>
      </w:r>
      <w:r w:rsidRPr="002A7097">
        <w:rPr>
          <w:rFonts w:ascii="Calibri" w:eastAsia="Times New Roman" w:hAnsi="Calibri" w:cs="Calibri"/>
        </w:rPr>
        <w:t>w ciągu tygodnia nie więcej niż dwie i maksymalnie trzy zapowiedziane kartkówki tygodniowo.</w:t>
      </w:r>
    </w:p>
    <w:p w:rsidR="00743076" w:rsidRPr="00CD7342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CD7342">
        <w:rPr>
          <w:rFonts w:ascii="Calibri" w:eastAsia="Times New Roman" w:hAnsi="Calibri" w:cs="Calibri"/>
        </w:rPr>
        <w:t xml:space="preserve">W oddziałach VI - VIII w ciągu jednego dnia można przeprowadzić tylko jedną pracę klasową, </w:t>
      </w:r>
      <w:r w:rsidR="00F819BD" w:rsidRPr="00CD7342">
        <w:rPr>
          <w:rFonts w:ascii="Calibri" w:eastAsia="Times New Roman" w:hAnsi="Calibri" w:cs="Calibri"/>
        </w:rPr>
        <w:br/>
      </w:r>
      <w:r w:rsidRPr="00CD7342">
        <w:rPr>
          <w:rFonts w:ascii="Calibri" w:eastAsia="Times New Roman" w:hAnsi="Calibri" w:cs="Calibri"/>
        </w:rPr>
        <w:t>w ciągu</w:t>
      </w:r>
      <w:r w:rsidR="00F819BD" w:rsidRPr="00CD7342">
        <w:rPr>
          <w:rFonts w:ascii="Calibri" w:eastAsia="Times New Roman" w:hAnsi="Calibri" w:cs="Calibri"/>
        </w:rPr>
        <w:t xml:space="preserve"> tygodnia nie więcej niż trzy i </w:t>
      </w:r>
      <w:r w:rsidRPr="00CD7342">
        <w:rPr>
          <w:rFonts w:ascii="Calibri" w:eastAsia="Times New Roman" w:hAnsi="Calibri" w:cs="Calibri"/>
        </w:rPr>
        <w:t>maksymalnie cztery zapowiedziane kartkówki. W</w:t>
      </w:r>
      <w:r w:rsidR="00F819BD" w:rsidRPr="00CD7342">
        <w:rPr>
          <w:rFonts w:ascii="Calibri" w:eastAsia="Times New Roman" w:hAnsi="Calibri" w:cs="Calibri"/>
        </w:rPr>
        <w:t xml:space="preserve"> </w:t>
      </w:r>
      <w:r w:rsidRPr="00CD7342">
        <w:rPr>
          <w:rFonts w:ascii="Calibri" w:eastAsia="Times New Roman" w:hAnsi="Calibri" w:cs="Calibri"/>
        </w:rPr>
        <w:t xml:space="preserve">jednym dniu uczeń może mieć jedną pracę klasową i jedną zapowiedzianą kartkówkę. 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CD7342">
        <w:rPr>
          <w:rFonts w:ascii="Calibri" w:eastAsia="Times New Roman" w:hAnsi="Calibri" w:cs="Calibri"/>
        </w:rPr>
        <w:t>Sprawdzian powinien być poprzedzony powtórzeniem wiadomości. W</w:t>
      </w:r>
      <w:r w:rsidRPr="002A7097">
        <w:rPr>
          <w:rFonts w:ascii="Calibri" w:eastAsia="Times New Roman" w:hAnsi="Calibri" w:cs="Calibri"/>
        </w:rPr>
        <w:t xml:space="preserve"> oddziałach IV-V na lekcjach powtórzeniowych uczeń nie może otrzymać oceny niedostatecznej. 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 xml:space="preserve">Nauczyciel zobowiązany jest sprawdzić sprawdziany, egzaminy próbne i inne prace pisemne obejmujące znaczny zakres materiału, ocenić oraz poinformować uczniów o wynikach w ciągu 14 dni od daty przeprowadzenia. 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lastRenderedPageBreak/>
        <w:t xml:space="preserve">Pozostałe prace pisemne ( kartkówki, testy itp.) nauczyciel jest zobowiązany sprawdzić, ocenić oraz poinformować uczniów o wynikach w ciągu 7 dni od daty przeprowadzenia. 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Jeżeli uczeń opuścił z przyczyn losowych pracę klasową, to powinien ją napisać w ciągu dwóch tygodni od dnia przyjścia do szkoły.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Uczeń ma prawo poprawić ocenę z pracy klasowej w ciągu dwóch tygodni od dnia uzyskania informacji o ocenie, w terminie i</w:t>
      </w:r>
      <w:r w:rsidR="007F203D" w:rsidRPr="002A7097">
        <w:rPr>
          <w:rFonts w:ascii="Calibri" w:eastAsia="Times New Roman" w:hAnsi="Calibri" w:cs="Calibri"/>
        </w:rPr>
        <w:t xml:space="preserve"> </w:t>
      </w:r>
      <w:r w:rsidRPr="002A7097">
        <w:rPr>
          <w:rFonts w:ascii="Calibri" w:eastAsia="Times New Roman" w:hAnsi="Calibri" w:cs="Calibri"/>
        </w:rPr>
        <w:t>formie uzgodnionej z nauczycielem. Ocena z poprawy wpisywana jest do dziennika internetowego. W oddziałach IV-V pod uwagę będzie brana ocena wyższa. W klasach VI-VIII pod uwagę będą brane obie oceny.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  <w:i/>
        </w:rPr>
      </w:pPr>
      <w:r w:rsidRPr="002A7097">
        <w:rPr>
          <w:rFonts w:ascii="Calibri" w:eastAsia="Times New Roman" w:hAnsi="Calibri" w:cs="Calibri"/>
        </w:rPr>
        <w:t xml:space="preserve">Uczeń ma obowiązek wykonać prace wskazane przez nauczyciela jako obowiązkowe, </w:t>
      </w:r>
      <w:r w:rsidR="00B018D0">
        <w:rPr>
          <w:rFonts w:ascii="Calibri" w:eastAsia="Times New Roman" w:hAnsi="Calibri" w:cs="Calibri"/>
        </w:rPr>
        <w:br/>
      </w:r>
      <w:r w:rsidRPr="002A7097">
        <w:rPr>
          <w:rFonts w:ascii="Calibri" w:eastAsia="Times New Roman" w:hAnsi="Calibri" w:cs="Calibri"/>
        </w:rPr>
        <w:t>w dzienniku elektronicznym oznaczone jako „0”.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Nie przewiduje się sprawdzianów w pierwszym dniu po feriach i przerwach świątecznych.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Prace klasowe, kartkówki, prace pisemne są przechowywane przez nauczycieli przedmiotu do końca roku szkolnego ( 31 sierpnia) i udostępniane rodzicom lub prawnym opiekunom uczniów według określonych zasad.</w:t>
      </w:r>
    </w:p>
    <w:p w:rsidR="00743076" w:rsidRPr="002A7097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 xml:space="preserve">Uczeń ma prawo do nieoceniania po dłuższej, usprawiedliwionej nieobecności (jeden tydzień </w:t>
      </w:r>
      <w:r w:rsidR="00B018D0">
        <w:rPr>
          <w:rFonts w:ascii="Calibri" w:eastAsia="Times New Roman" w:hAnsi="Calibri" w:cs="Calibri"/>
        </w:rPr>
        <w:br/>
      </w:r>
      <w:r w:rsidRPr="002A7097">
        <w:rPr>
          <w:rFonts w:ascii="Calibri" w:eastAsia="Times New Roman" w:hAnsi="Calibri" w:cs="Calibri"/>
        </w:rPr>
        <w:t>i dłużej) w okresie od dwóch do trzech dni po przyjściu do szkoły lub w terminie ustalonym indywidualnie z nauczycielem danych zajęć edukacyjnych.</w:t>
      </w:r>
    </w:p>
    <w:p w:rsidR="00743076" w:rsidRPr="00D201EC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eastAsia="Times New Roman" w:hAnsi="Calibri" w:cs="Calibri"/>
        </w:rPr>
        <w:t>Znak graficzny „parafka” oznacza fakt oglądania pracy przez nauczyciela, ale nie jest równoznaczny ze sprawdzeniem zawartości merytorycznej. Nie jest oceną, tylko informacją.</w:t>
      </w:r>
    </w:p>
    <w:p w:rsidR="00D201EC" w:rsidRPr="00625E30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ascii="Calibri" w:hAnsi="Calibri" w:cs="Calibri"/>
        </w:rPr>
      </w:pPr>
      <w:r w:rsidRPr="00D201EC">
        <w:rPr>
          <w:rFonts w:ascii="Calibri" w:hAnsi="Calibri" w:cs="Calibri"/>
        </w:rPr>
        <w:t xml:space="preserve">Każdy uczeń ma prawo zgłosić na początku lekcji nieprzygotowanie, które obejmuje także zadania domowe, braki zeszytów przedmiotowych z zadaniami domowymi oraz zeszyty </w:t>
      </w:r>
      <w:r w:rsidRPr="00625E30">
        <w:rPr>
          <w:rFonts w:ascii="Calibri" w:hAnsi="Calibri" w:cs="Calibri"/>
        </w:rPr>
        <w:t>ćwiczeń:</w:t>
      </w:r>
    </w:p>
    <w:p w:rsidR="00D201EC" w:rsidRPr="00625E30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contextualSpacing/>
        <w:jc w:val="both"/>
        <w:rPr>
          <w:rFonts w:ascii="Calibri" w:hAnsi="Calibri" w:cs="Calibri"/>
        </w:rPr>
      </w:pPr>
      <w:r w:rsidRPr="00625E30">
        <w:rPr>
          <w:rFonts w:ascii="Calibri" w:hAnsi="Calibri" w:cs="Calibri"/>
        </w:rPr>
        <w:t>z przedmiotów odbywających się jeden lub dwa razy w tygodniu obowiązują dwa nieprzygotowania w okresie;</w:t>
      </w:r>
    </w:p>
    <w:p w:rsidR="00743076" w:rsidRPr="00625E30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contextualSpacing/>
        <w:jc w:val="both"/>
        <w:rPr>
          <w:rFonts w:ascii="Calibri" w:hAnsi="Calibri" w:cs="Calibri"/>
        </w:rPr>
      </w:pPr>
      <w:r w:rsidRPr="00625E30">
        <w:rPr>
          <w:rFonts w:ascii="Calibri" w:hAnsi="Calibri" w:cs="Calibri"/>
        </w:rPr>
        <w:t>z przedmiotów odbywających się więcej niż dwa razy w tygodniu nieprzygotowanie można zgłosić trzy razy w okresie. Za każde następne nieprzygotowanie uczeń może otrzymać ocenę niedostateczną. Nieprzygotowanie nie zwalnia ucznia z aktywności na lekcji. Uczeń</w:t>
      </w:r>
      <w:r w:rsidR="007F203D" w:rsidRPr="00625E30">
        <w:rPr>
          <w:rFonts w:ascii="Calibri" w:hAnsi="Calibri" w:cs="Calibri"/>
        </w:rPr>
        <w:t xml:space="preserve"> </w:t>
      </w:r>
      <w:r w:rsidRPr="00625E30">
        <w:rPr>
          <w:rFonts w:ascii="Calibri" w:hAnsi="Calibri" w:cs="Calibri"/>
        </w:rPr>
        <w:t xml:space="preserve"> podlega bieżącemu ocenianiu. Powinien również uzupełnić zaległą pracę lub wiedzę</w:t>
      </w:r>
      <w:r w:rsidR="00F92BD3" w:rsidRPr="00625E30">
        <w:rPr>
          <w:rFonts w:ascii="Calibri" w:hAnsi="Calibri" w:cs="Calibri"/>
        </w:rPr>
        <w:t>.</w:t>
      </w:r>
    </w:p>
    <w:p w:rsidR="00743076" w:rsidRPr="00625E30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 xml:space="preserve">Prawo do ulg w pytaniu (zgłaszanie </w:t>
      </w:r>
      <w:proofErr w:type="spellStart"/>
      <w:r w:rsidRPr="00625E30">
        <w:rPr>
          <w:rFonts w:ascii="Calibri" w:eastAsia="Times New Roman" w:hAnsi="Calibri" w:cs="Calibri"/>
        </w:rPr>
        <w:t>np</w:t>
      </w:r>
      <w:proofErr w:type="spellEnd"/>
      <w:r w:rsidRPr="00625E30">
        <w:rPr>
          <w:rFonts w:ascii="Calibri" w:eastAsia="Times New Roman" w:hAnsi="Calibri" w:cs="Calibri"/>
        </w:rPr>
        <w:t xml:space="preserve">) zostaje zawieszone na dwa tygodnie przed klasyfikacyjnym </w:t>
      </w:r>
      <w:r w:rsidR="00D201EC" w:rsidRPr="00625E30">
        <w:rPr>
          <w:rFonts w:ascii="Calibri" w:eastAsia="Times New Roman" w:hAnsi="Calibri" w:cs="Calibri"/>
        </w:rPr>
        <w:t>p</w:t>
      </w:r>
      <w:r w:rsidR="001A329F">
        <w:rPr>
          <w:rFonts w:ascii="Calibri" w:eastAsia="Times New Roman" w:hAnsi="Calibri" w:cs="Calibri"/>
        </w:rPr>
        <w:t>osiedzeniem R</w:t>
      </w:r>
      <w:r w:rsidRPr="00625E30">
        <w:rPr>
          <w:rFonts w:ascii="Calibri" w:eastAsia="Times New Roman" w:hAnsi="Calibri" w:cs="Calibri"/>
        </w:rPr>
        <w:t xml:space="preserve">ady. </w:t>
      </w:r>
    </w:p>
    <w:p w:rsidR="00743076" w:rsidRPr="00625E30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Częste braki zadań domowych, zeszytu przedmiotowego i zeszytu ćwiczeń ( ponad zasadę ustaloną w ust.16) odnotowywane są w dzienniku internetowym i mają wpływ na ocenę z zajęć edukacyjnych</w:t>
      </w:r>
      <w:r w:rsidR="007F203D" w:rsidRPr="00625E30">
        <w:rPr>
          <w:rFonts w:ascii="Calibri" w:eastAsia="Times New Roman" w:hAnsi="Calibri" w:cs="Calibri"/>
        </w:rPr>
        <w:t xml:space="preserve"> </w:t>
      </w:r>
      <w:r w:rsidRPr="00625E30">
        <w:rPr>
          <w:rFonts w:ascii="Calibri" w:eastAsia="Times New Roman" w:hAnsi="Calibri" w:cs="Calibri"/>
        </w:rPr>
        <w:t>i zachowania.</w:t>
      </w:r>
    </w:p>
    <w:p w:rsidR="00743076" w:rsidRPr="00625E30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W pracy pisemnej ocenie podlega w szczególności:</w:t>
      </w:r>
    </w:p>
    <w:p w:rsidR="00743076" w:rsidRPr="00625E30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zrozumienie tematu i znajomość opisywanych zagadnień</w:t>
      </w:r>
      <w:r w:rsidR="00B2292A" w:rsidRPr="00625E30">
        <w:rPr>
          <w:rFonts w:ascii="Calibri" w:eastAsia="Times New Roman" w:hAnsi="Calibri" w:cs="Calibri"/>
        </w:rPr>
        <w:t>;</w:t>
      </w:r>
    </w:p>
    <w:p w:rsidR="00743076" w:rsidRPr="00625E30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znajomość pojęć cha</w:t>
      </w:r>
      <w:r w:rsidR="00B2292A" w:rsidRPr="00625E30">
        <w:rPr>
          <w:rFonts w:ascii="Calibri" w:eastAsia="Times New Roman" w:hAnsi="Calibri" w:cs="Calibri"/>
        </w:rPr>
        <w:t>rakterystycznych dla przedmiotu;</w:t>
      </w:r>
    </w:p>
    <w:p w:rsidR="00743076" w:rsidRPr="00625E30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sposób prezentacji, konstrukcja p</w:t>
      </w:r>
      <w:r w:rsidR="00B2292A" w:rsidRPr="00625E30">
        <w:rPr>
          <w:rFonts w:ascii="Calibri" w:eastAsia="Times New Roman" w:hAnsi="Calibri" w:cs="Calibri"/>
        </w:rPr>
        <w:t>racy i staranność jej wykonania;</w:t>
      </w:r>
    </w:p>
    <w:p w:rsidR="00743076" w:rsidRPr="00625E30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poprawność gramatyczna, ortograficzna i stylistyczna</w:t>
      </w:r>
      <w:r w:rsidR="00F92BD3" w:rsidRPr="00625E30">
        <w:rPr>
          <w:rFonts w:ascii="Calibri" w:eastAsia="Times New Roman" w:hAnsi="Calibri" w:cs="Calibri"/>
        </w:rPr>
        <w:t>.</w:t>
      </w:r>
    </w:p>
    <w:p w:rsidR="00743076" w:rsidRPr="00625E30" w:rsidRDefault="00743076" w:rsidP="00C81CD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W odpowiedzi ustnej ocenie podlega w szczególności:</w:t>
      </w:r>
    </w:p>
    <w:p w:rsidR="00743076" w:rsidRPr="00625E30" w:rsidRDefault="00B2292A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znajomość zagadnienia;</w:t>
      </w:r>
    </w:p>
    <w:p w:rsidR="00743076" w:rsidRPr="00625E30" w:rsidRDefault="00743076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używanie pojęć i języka charakterys</w:t>
      </w:r>
      <w:r w:rsidR="00B2292A" w:rsidRPr="00625E30">
        <w:rPr>
          <w:rFonts w:ascii="Calibri" w:eastAsia="Times New Roman" w:hAnsi="Calibri" w:cs="Calibri"/>
        </w:rPr>
        <w:t>tycznego dla danego przedmiotu;</w:t>
      </w:r>
    </w:p>
    <w:p w:rsidR="00743076" w:rsidRPr="00625E30" w:rsidRDefault="00B2292A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samodzielność wypowiedzi;</w:t>
      </w:r>
    </w:p>
    <w:p w:rsidR="00743076" w:rsidRPr="00625E30" w:rsidRDefault="00D201EC" w:rsidP="00C81CDB">
      <w:pPr>
        <w:widowControl w:val="0"/>
        <w:numPr>
          <w:ilvl w:val="1"/>
          <w:numId w:val="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25E30">
        <w:rPr>
          <w:rFonts w:ascii="Calibri" w:eastAsia="Times New Roman" w:hAnsi="Calibri" w:cs="Calibri"/>
        </w:rPr>
        <w:t>p</w:t>
      </w:r>
      <w:r w:rsidR="00743076" w:rsidRPr="00625E30">
        <w:rPr>
          <w:rFonts w:ascii="Calibri" w:eastAsia="Times New Roman" w:hAnsi="Calibri" w:cs="Calibri"/>
        </w:rPr>
        <w:t>recyzja, jasność, oryginalność ujęcia tematu.</w:t>
      </w:r>
    </w:p>
    <w:p w:rsidR="00743076" w:rsidRPr="002A7097" w:rsidRDefault="00743076" w:rsidP="00E06AAD">
      <w:pPr>
        <w:spacing w:line="240" w:lineRule="auto"/>
        <w:contextualSpacing/>
        <w:jc w:val="both"/>
        <w:rPr>
          <w:rFonts w:ascii="Calibri" w:hAnsi="Calibri" w:cs="Calibri"/>
        </w:rPr>
      </w:pPr>
    </w:p>
    <w:p w:rsidR="00743076" w:rsidRPr="002A7097" w:rsidRDefault="00E06655" w:rsidP="00E06AAD">
      <w:pPr>
        <w:spacing w:line="240" w:lineRule="auto"/>
        <w:ind w:left="0" w:firstLine="0"/>
        <w:jc w:val="center"/>
        <w:rPr>
          <w:rFonts w:ascii="Calibri" w:eastAsia="Times New Roman" w:hAnsi="Calibri" w:cs="Calibri"/>
          <w:bCs/>
        </w:rPr>
      </w:pPr>
      <w:r w:rsidRPr="002A7097">
        <w:rPr>
          <w:rFonts w:ascii="Calibri" w:eastAsia="Times New Roman" w:hAnsi="Calibri" w:cs="Calibri"/>
          <w:bCs/>
        </w:rPr>
        <w:t>§ 49</w:t>
      </w:r>
    </w:p>
    <w:p w:rsidR="00743076" w:rsidRPr="002A7097" w:rsidRDefault="00743076" w:rsidP="00E06AAD">
      <w:pPr>
        <w:spacing w:line="240" w:lineRule="auto"/>
        <w:jc w:val="center"/>
        <w:rPr>
          <w:rFonts w:ascii="Calibri" w:eastAsia="Times New Roman" w:hAnsi="Calibri" w:cs="Calibri"/>
          <w:b/>
          <w:bCs/>
        </w:rPr>
      </w:pPr>
      <w:r w:rsidRPr="002A7097">
        <w:rPr>
          <w:rFonts w:ascii="Calibri" w:eastAsia="Times New Roman" w:hAnsi="Calibri" w:cs="Calibri"/>
          <w:b/>
          <w:bCs/>
        </w:rPr>
        <w:t xml:space="preserve">Oceny bieżące i klasyfikacyjne </w:t>
      </w:r>
    </w:p>
    <w:p w:rsidR="00743076" w:rsidRPr="002A7097" w:rsidRDefault="00743076" w:rsidP="00E06AAD">
      <w:pPr>
        <w:spacing w:line="240" w:lineRule="auto"/>
        <w:jc w:val="both"/>
        <w:rPr>
          <w:rFonts w:ascii="Calibri" w:hAnsi="Calibri" w:cs="Calibri"/>
          <w:bCs/>
        </w:rPr>
      </w:pPr>
    </w:p>
    <w:p w:rsidR="00743076" w:rsidRPr="00606261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W klasach I – III śródroczne i roczne oceny klasyfikacyjne z obowiązkowych i dodatkowych zajęć edukacyjnych</w:t>
      </w:r>
      <w:r w:rsidR="007F203D" w:rsidRPr="00606261">
        <w:rPr>
          <w:rFonts w:ascii="Calibri" w:eastAsia="Times New Roman" w:hAnsi="Calibri" w:cs="Calibri"/>
        </w:rPr>
        <w:t xml:space="preserve"> </w:t>
      </w:r>
      <w:r w:rsidRPr="00606261">
        <w:rPr>
          <w:rFonts w:ascii="Calibri" w:eastAsia="Times New Roman" w:hAnsi="Calibri" w:cs="Calibri"/>
        </w:rPr>
        <w:t xml:space="preserve">są ocenami opisowymi. </w:t>
      </w:r>
    </w:p>
    <w:p w:rsidR="00743076" w:rsidRPr="005A745B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5A745B">
        <w:rPr>
          <w:rFonts w:ascii="Calibri" w:eastAsia="Times New Roman" w:hAnsi="Calibri" w:cs="Calibri"/>
        </w:rPr>
        <w:t>Oceny bieżące w klasach I-III oraz oceny klasyfikacyjne śródroczne i roczne w klasach IV–VIII ustala się według obowiązującej skali ocen:</w:t>
      </w:r>
    </w:p>
    <w:p w:rsidR="00743076" w:rsidRPr="005A745B" w:rsidRDefault="00743076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5A745B">
        <w:rPr>
          <w:rFonts w:ascii="Calibri" w:eastAsia="Times New Roman" w:hAnsi="Calibri" w:cs="Calibri"/>
        </w:rPr>
        <w:t>ocena celując</w:t>
      </w:r>
      <w:r w:rsidR="007A44C0">
        <w:rPr>
          <w:rFonts w:ascii="Calibri" w:eastAsia="Times New Roman" w:hAnsi="Calibri" w:cs="Calibri"/>
        </w:rPr>
        <w:t>a</w:t>
      </w:r>
      <w:r w:rsidR="007A44C0">
        <w:rPr>
          <w:rFonts w:ascii="Calibri" w:eastAsia="Times New Roman" w:hAnsi="Calibri" w:cs="Calibri"/>
        </w:rPr>
        <w:tab/>
      </w:r>
      <w:r w:rsidR="007A44C0">
        <w:rPr>
          <w:rFonts w:ascii="Calibri" w:eastAsia="Times New Roman" w:hAnsi="Calibri" w:cs="Calibri"/>
        </w:rPr>
        <w:tab/>
        <w:t xml:space="preserve"> – 6;</w:t>
      </w:r>
    </w:p>
    <w:p w:rsidR="00743076" w:rsidRPr="00606261" w:rsidRDefault="00743076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lastRenderedPageBreak/>
        <w:t>ocena bardzo dobr</w:t>
      </w:r>
      <w:r w:rsidR="007A44C0">
        <w:rPr>
          <w:rFonts w:ascii="Calibri" w:eastAsia="Times New Roman" w:hAnsi="Calibri" w:cs="Calibri"/>
        </w:rPr>
        <w:t>a</w:t>
      </w:r>
      <w:r w:rsidR="007A44C0">
        <w:rPr>
          <w:rFonts w:ascii="Calibri" w:eastAsia="Times New Roman" w:hAnsi="Calibri" w:cs="Calibri"/>
        </w:rPr>
        <w:tab/>
        <w:t>– 5;</w:t>
      </w:r>
    </w:p>
    <w:p w:rsidR="00743076" w:rsidRPr="00606261" w:rsidRDefault="00743076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ocena dobr</w:t>
      </w:r>
      <w:r w:rsidR="007A44C0">
        <w:rPr>
          <w:rFonts w:ascii="Calibri" w:eastAsia="Times New Roman" w:hAnsi="Calibri" w:cs="Calibri"/>
        </w:rPr>
        <w:t>a</w:t>
      </w:r>
      <w:r w:rsidR="007A44C0">
        <w:rPr>
          <w:rFonts w:ascii="Calibri" w:eastAsia="Times New Roman" w:hAnsi="Calibri" w:cs="Calibri"/>
        </w:rPr>
        <w:tab/>
      </w:r>
      <w:r w:rsidR="007A44C0">
        <w:rPr>
          <w:rFonts w:ascii="Calibri" w:eastAsia="Times New Roman" w:hAnsi="Calibri" w:cs="Calibri"/>
        </w:rPr>
        <w:tab/>
        <w:t>– 4;</w:t>
      </w:r>
    </w:p>
    <w:p w:rsidR="00743076" w:rsidRPr="00606261" w:rsidRDefault="00743076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ocena dostateczn</w:t>
      </w:r>
      <w:r w:rsidR="007A44C0">
        <w:rPr>
          <w:rFonts w:ascii="Calibri" w:eastAsia="Times New Roman" w:hAnsi="Calibri" w:cs="Calibri"/>
        </w:rPr>
        <w:t>a</w:t>
      </w:r>
      <w:r w:rsidR="007A44C0">
        <w:rPr>
          <w:rFonts w:ascii="Calibri" w:eastAsia="Times New Roman" w:hAnsi="Calibri" w:cs="Calibri"/>
        </w:rPr>
        <w:tab/>
        <w:t>– 3;</w:t>
      </w:r>
    </w:p>
    <w:p w:rsidR="00743076" w:rsidRPr="00606261" w:rsidRDefault="007A44C0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ocena dopuszczająca</w:t>
      </w:r>
      <w:r>
        <w:rPr>
          <w:rFonts w:ascii="Calibri" w:eastAsia="Times New Roman" w:hAnsi="Calibri" w:cs="Calibri"/>
        </w:rPr>
        <w:tab/>
        <w:t>– 2;</w:t>
      </w:r>
    </w:p>
    <w:p w:rsidR="00743076" w:rsidRPr="002A7097" w:rsidRDefault="00743076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ocena niedostateczn</w:t>
      </w:r>
      <w:r w:rsidR="007A44C0">
        <w:rPr>
          <w:rFonts w:ascii="Calibri" w:eastAsia="Times New Roman" w:hAnsi="Calibri" w:cs="Calibri"/>
        </w:rPr>
        <w:t>a</w:t>
      </w:r>
      <w:r w:rsidR="007A44C0">
        <w:rPr>
          <w:rFonts w:ascii="Calibri" w:eastAsia="Times New Roman" w:hAnsi="Calibri" w:cs="Calibri"/>
        </w:rPr>
        <w:tab/>
      </w:r>
      <w:r w:rsidRPr="00606261">
        <w:rPr>
          <w:rFonts w:ascii="Calibri" w:eastAsia="Times New Roman" w:hAnsi="Calibri" w:cs="Calibri"/>
        </w:rPr>
        <w:t>– 1.</w:t>
      </w:r>
    </w:p>
    <w:p w:rsidR="00743076" w:rsidRPr="00606261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Przyjętą skalę ocen stosuje się do oceniania bieżącego, śródrocznego i rocznego. Dopuszcza się stosowanie znaków „+” i „–‘’</w:t>
      </w:r>
      <w:r w:rsidR="007F203D" w:rsidRPr="00606261">
        <w:rPr>
          <w:rFonts w:ascii="Calibri" w:eastAsia="Times New Roman" w:hAnsi="Calibri" w:cs="Calibri"/>
        </w:rPr>
        <w:t xml:space="preserve"> </w:t>
      </w:r>
      <w:r w:rsidRPr="00606261">
        <w:rPr>
          <w:rFonts w:ascii="Calibri" w:eastAsia="Times New Roman" w:hAnsi="Calibri" w:cs="Calibri"/>
        </w:rPr>
        <w:t>przy ocenach bieżących i śródrocznych. Pełnią one rolę motywującą lub ostrzegawczą.</w:t>
      </w:r>
    </w:p>
    <w:p w:rsidR="00743076" w:rsidRPr="00606261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Przy ocenianiu prac pisemnych uczniów klas IV-VIII stosowana jest następująca skala procentowa</w:t>
      </w:r>
      <w:r w:rsidR="00BE75B7">
        <w:rPr>
          <w:rFonts w:ascii="Calibri" w:eastAsia="Times New Roman" w:hAnsi="Calibri" w:cs="Calibri"/>
        </w:rPr>
        <w:t>:</w:t>
      </w:r>
    </w:p>
    <w:p w:rsidR="00743076" w:rsidRPr="002A7097" w:rsidRDefault="00743076" w:rsidP="00E06AAD">
      <w:pPr>
        <w:spacing w:line="240" w:lineRule="auto"/>
        <w:ind w:left="360"/>
        <w:jc w:val="both"/>
        <w:rPr>
          <w:rFonts w:ascii="Calibri" w:hAnsi="Calibri" w:cs="Calibri"/>
        </w:rPr>
      </w:pPr>
    </w:p>
    <w:p w:rsidR="00AD4E10" w:rsidRPr="002A7097" w:rsidRDefault="00AD4E10" w:rsidP="00E06AAD">
      <w:pPr>
        <w:spacing w:line="240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851"/>
        <w:gridCol w:w="1904"/>
      </w:tblGrid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b/>
                <w:bCs/>
                <w:color w:val="210707"/>
                <w:lang w:eastAsia="pl-PL"/>
              </w:rPr>
              <w:t>Przedział procentowy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b/>
                <w:bCs/>
                <w:color w:val="210707"/>
                <w:lang w:eastAsia="pl-PL"/>
              </w:rPr>
              <w:t>Ocena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b/>
                <w:bCs/>
                <w:color w:val="210707"/>
                <w:lang w:eastAsia="pl-PL"/>
              </w:rPr>
              <w:t>Liczba do średniej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do 30%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1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30% - do 35%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1+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1,5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35% - do 40%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2-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1,75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40% - do 45%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2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45% - do 50%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2+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2,5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50% - do 55%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3-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2,75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55% - do 60%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3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3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60% - do 70%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3+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3,5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70% - do 75%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4-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3,75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75% - do 80%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4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80% - do 85%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4+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4,5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85% - do 90%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5-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4,75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90% - do 95%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Powyżej 96% - do 99%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5+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5,5</w:t>
            </w:r>
          </w:p>
        </w:tc>
      </w:tr>
      <w:tr w:rsidR="00743076" w:rsidRPr="002A7097" w:rsidTr="00AD6767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E06AA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100%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714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6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076" w:rsidRPr="002A7097" w:rsidRDefault="00743076" w:rsidP="00151AF7">
            <w:pPr>
              <w:spacing w:line="240" w:lineRule="auto"/>
              <w:ind w:left="567" w:firstLine="0"/>
              <w:rPr>
                <w:rFonts w:ascii="Calibri" w:eastAsia="Times New Roman" w:hAnsi="Calibri" w:cs="Calibri"/>
                <w:color w:val="210707"/>
                <w:lang w:eastAsia="pl-PL"/>
              </w:rPr>
            </w:pP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Dotyczy prac bez</w:t>
            </w:r>
            <w:r w:rsidR="00151AF7">
              <w:rPr>
                <w:rFonts w:ascii="Calibri" w:eastAsia="Times New Roman" w:hAnsi="Calibri" w:cs="Calibri"/>
                <w:color w:val="210707"/>
                <w:lang w:eastAsia="pl-PL"/>
              </w:rPr>
              <w:t xml:space="preserve"> </w:t>
            </w:r>
            <w:r w:rsidRPr="002A7097">
              <w:rPr>
                <w:rFonts w:ascii="Calibri" w:eastAsia="Times New Roman" w:hAnsi="Calibri" w:cs="Calibri"/>
                <w:color w:val="210707"/>
                <w:lang w:eastAsia="pl-PL"/>
              </w:rPr>
              <w:t>zadania dodatkowego</w:t>
            </w:r>
          </w:p>
        </w:tc>
      </w:tr>
    </w:tbl>
    <w:p w:rsidR="00743076" w:rsidRDefault="00743076" w:rsidP="00E06AAD">
      <w:pPr>
        <w:pStyle w:val="Akapitzlist"/>
        <w:shd w:val="clear" w:color="auto" w:fill="FFFFFF"/>
        <w:spacing w:line="240" w:lineRule="auto"/>
        <w:ind w:left="360" w:firstLine="0"/>
        <w:rPr>
          <w:rFonts w:ascii="Calibri" w:hAnsi="Calibri" w:cs="Calibri"/>
          <w:color w:val="210707"/>
          <w:lang w:eastAsia="pl-PL"/>
        </w:rPr>
      </w:pPr>
      <w:r w:rsidRPr="002A7097">
        <w:rPr>
          <w:rFonts w:ascii="Calibri" w:hAnsi="Calibri" w:cs="Calibri"/>
          <w:color w:val="210707"/>
          <w:lang w:eastAsia="pl-PL"/>
        </w:rPr>
        <w:t> </w:t>
      </w:r>
    </w:p>
    <w:p w:rsidR="00BE75B7" w:rsidRPr="002A7097" w:rsidRDefault="00BE75B7" w:rsidP="00E06AAD">
      <w:pPr>
        <w:pStyle w:val="Akapitzlist"/>
        <w:shd w:val="clear" w:color="auto" w:fill="FFFFFF"/>
        <w:spacing w:line="240" w:lineRule="auto"/>
        <w:ind w:left="360" w:firstLine="0"/>
        <w:rPr>
          <w:rFonts w:ascii="Calibri" w:hAnsi="Calibri" w:cs="Calibri"/>
          <w:color w:val="210707"/>
          <w:lang w:eastAsia="pl-PL"/>
        </w:rPr>
      </w:pPr>
    </w:p>
    <w:p w:rsidR="00743076" w:rsidRPr="00606261" w:rsidRDefault="00743076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nauczyciel ma prawo w szczególnych sytuacjach, w zależności od specyfiki przedmiotu </w:t>
      </w:r>
      <w:r w:rsidRPr="00606261">
        <w:rPr>
          <w:rFonts w:ascii="Calibri" w:eastAsia="Times New Roman" w:hAnsi="Calibri" w:cs="Calibri"/>
        </w:rPr>
        <w:br/>
        <w:t xml:space="preserve">i rodzaju pracy, przesunąć granice przedziałów procentowych i postawić ocenę wyższą. Nie można dokonywać zmian, w wyniku których wystawiona ocena jest niższa od określonej </w:t>
      </w:r>
      <w:r w:rsidRPr="00606261">
        <w:rPr>
          <w:rFonts w:ascii="Calibri" w:eastAsia="Times New Roman" w:hAnsi="Calibri" w:cs="Calibri"/>
        </w:rPr>
        <w:br/>
        <w:t>w tabeli;</w:t>
      </w:r>
    </w:p>
    <w:p w:rsidR="00743076" w:rsidRPr="00606261" w:rsidRDefault="00743076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nauczyciel może obniżyć granice przedziałów procentowych dla uczniów o szczególnych potrzebach edukacyjnych.</w:t>
      </w:r>
    </w:p>
    <w:p w:rsidR="00743076" w:rsidRPr="00606261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Pozytywnymi ocenami są oceny ustalone w stopniach, o których mowa w ust. 6 pkt 1–5. </w:t>
      </w:r>
    </w:p>
    <w:p w:rsidR="00743076" w:rsidRPr="00606261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Negatywną oceną jest ocena ustalona w stopniu, o którym mowa w ust. 6 pkt 6.</w:t>
      </w:r>
    </w:p>
    <w:p w:rsidR="00743076" w:rsidRPr="00606261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Ustala się następujące ogólne kryteria oceniania:</w:t>
      </w:r>
    </w:p>
    <w:p w:rsidR="00743076" w:rsidRPr="00606261" w:rsidRDefault="00041DD7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ocenę</w:t>
      </w:r>
      <w:r w:rsidR="00743076" w:rsidRPr="00606261">
        <w:rPr>
          <w:rFonts w:ascii="Calibri" w:eastAsia="Times New Roman" w:hAnsi="Calibri" w:cs="Calibri"/>
        </w:rPr>
        <w:t xml:space="preserve"> celując</w:t>
      </w:r>
      <w:r>
        <w:rPr>
          <w:rFonts w:ascii="Calibri" w:eastAsia="Times New Roman" w:hAnsi="Calibri" w:cs="Calibri"/>
        </w:rPr>
        <w:t>ą</w:t>
      </w:r>
      <w:r w:rsidR="00743076" w:rsidRPr="00606261">
        <w:rPr>
          <w:rFonts w:ascii="Calibri" w:eastAsia="Times New Roman" w:hAnsi="Calibri" w:cs="Calibri"/>
        </w:rPr>
        <w:t xml:space="preserve"> otrzymuje uczeń, który:</w:t>
      </w:r>
    </w:p>
    <w:p w:rsidR="00743076" w:rsidRPr="00606261" w:rsidRDefault="00743076" w:rsidP="00C81CDB">
      <w:pPr>
        <w:widowControl w:val="0"/>
        <w:numPr>
          <w:ilvl w:val="2"/>
          <w:numId w:val="61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posiadł pełny zakres wiedzy i umiejętności przewidzianych programem nauczania przedmiotu w danej klasie, samodzielnie i twórczo rozwija własne uzdolnienia</w:t>
      </w:r>
      <w:r w:rsidR="0071519E">
        <w:rPr>
          <w:rFonts w:ascii="Calibri" w:eastAsia="Times New Roman" w:hAnsi="Calibri" w:cs="Calibri"/>
        </w:rPr>
        <w:t>;</w:t>
      </w:r>
    </w:p>
    <w:p w:rsidR="00743076" w:rsidRPr="00606261" w:rsidRDefault="00743076" w:rsidP="00C81CDB">
      <w:pPr>
        <w:widowControl w:val="0"/>
        <w:numPr>
          <w:ilvl w:val="2"/>
          <w:numId w:val="61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biegle posługuje się zdobytymi wiadomościami w rozwiązywaniu problemów teoretycznych lub praktycznych z programu nauczania danej klasy, proponuje rozwiązania nietypowe, rozwiązuje także zadania wykraczające poz</w:t>
      </w:r>
      <w:r w:rsidR="0071519E">
        <w:rPr>
          <w:rFonts w:ascii="Calibri" w:eastAsia="Times New Roman" w:hAnsi="Calibri" w:cs="Calibri"/>
        </w:rPr>
        <w:t>a program nauczania danej klasy;</w:t>
      </w:r>
    </w:p>
    <w:p w:rsidR="00743076" w:rsidRPr="00606261" w:rsidRDefault="00743076" w:rsidP="00C81CDB">
      <w:pPr>
        <w:widowControl w:val="0"/>
        <w:numPr>
          <w:ilvl w:val="2"/>
          <w:numId w:val="61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osiąga sukcesy w konkursach i olimpiadach przedmiotowych, zawodach sportowych i innych, kwalifikując się do finałów na szczeblu gminnym, regionalnym, wojewódzkim albo krajowym lub posiad</w:t>
      </w:r>
      <w:r w:rsidR="0071519E">
        <w:rPr>
          <w:rFonts w:ascii="Calibri" w:eastAsia="Times New Roman" w:hAnsi="Calibri" w:cs="Calibri"/>
        </w:rPr>
        <w:t>a inne porównywalne osiągnięcia;</w:t>
      </w:r>
    </w:p>
    <w:p w:rsidR="00743076" w:rsidRPr="00606261" w:rsidRDefault="00743076" w:rsidP="00C81CDB">
      <w:pPr>
        <w:widowControl w:val="0"/>
        <w:numPr>
          <w:ilvl w:val="2"/>
          <w:numId w:val="61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lastRenderedPageBreak/>
        <w:t xml:space="preserve">ucznia celującego charakteryzuje ponadto: komunikatywność wypowiedzi, stała aktywność na lekcji, systematyczna praca, swoboda operowania wiedzą pochodzącą </w:t>
      </w:r>
      <w:r w:rsidR="0071519E">
        <w:rPr>
          <w:rFonts w:ascii="Calibri" w:eastAsia="Times New Roman" w:hAnsi="Calibri" w:cs="Calibri"/>
        </w:rPr>
        <w:br/>
      </w:r>
      <w:r w:rsidRPr="00606261">
        <w:rPr>
          <w:rFonts w:ascii="Calibri" w:eastAsia="Times New Roman" w:hAnsi="Calibri" w:cs="Calibri"/>
        </w:rPr>
        <w:t>z różnych źródeł, duża samodzielność.</w:t>
      </w:r>
    </w:p>
    <w:p w:rsidR="00743076" w:rsidRPr="00606261" w:rsidRDefault="00041DD7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ocenę</w:t>
      </w:r>
      <w:r w:rsidRPr="00606261">
        <w:rPr>
          <w:rFonts w:ascii="Calibri" w:eastAsia="Times New Roman" w:hAnsi="Calibri" w:cs="Calibri"/>
        </w:rPr>
        <w:t xml:space="preserve"> </w:t>
      </w:r>
      <w:r w:rsidR="00743076" w:rsidRPr="00606261">
        <w:rPr>
          <w:rFonts w:ascii="Calibri" w:eastAsia="Times New Roman" w:hAnsi="Calibri" w:cs="Calibri"/>
        </w:rPr>
        <w:t>bardzo dobr</w:t>
      </w:r>
      <w:r>
        <w:rPr>
          <w:rFonts w:ascii="Calibri" w:eastAsia="Times New Roman" w:hAnsi="Calibri" w:cs="Calibri"/>
        </w:rPr>
        <w:t>ą</w:t>
      </w:r>
      <w:r w:rsidR="00743076" w:rsidRPr="00606261">
        <w:rPr>
          <w:rFonts w:ascii="Calibri" w:eastAsia="Times New Roman" w:hAnsi="Calibri" w:cs="Calibri"/>
        </w:rPr>
        <w:t xml:space="preserve"> otrzymuje uczeń, który:</w:t>
      </w:r>
    </w:p>
    <w:p w:rsidR="00743076" w:rsidRPr="00606261" w:rsidRDefault="00743076" w:rsidP="00C81CDB">
      <w:pPr>
        <w:widowControl w:val="0"/>
        <w:numPr>
          <w:ilvl w:val="2"/>
          <w:numId w:val="6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opanował zakres wiedzy i umiejętności określony programem nauczania przedmiotu </w:t>
      </w:r>
      <w:r w:rsidR="0071519E">
        <w:rPr>
          <w:rFonts w:ascii="Calibri" w:eastAsia="Times New Roman" w:hAnsi="Calibri" w:cs="Calibri"/>
        </w:rPr>
        <w:br/>
      </w:r>
      <w:r w:rsidRPr="00606261">
        <w:rPr>
          <w:rFonts w:ascii="Calibri" w:eastAsia="Times New Roman" w:hAnsi="Calibri" w:cs="Calibri"/>
        </w:rPr>
        <w:t>w danej klasie</w:t>
      </w:r>
      <w:r w:rsidR="0071519E">
        <w:rPr>
          <w:rFonts w:ascii="Calibri" w:eastAsia="Times New Roman" w:hAnsi="Calibri" w:cs="Calibri"/>
        </w:rPr>
        <w:t>;</w:t>
      </w:r>
    </w:p>
    <w:p w:rsidR="00743076" w:rsidRPr="00606261" w:rsidRDefault="00743076" w:rsidP="00C81CDB">
      <w:pPr>
        <w:widowControl w:val="0"/>
        <w:numPr>
          <w:ilvl w:val="2"/>
          <w:numId w:val="6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sprawnie posługuje się zdobytymi wiadomościami, rozwiązuje samodzielnie problemy teoretyczne i praktyczne ujęte programem nauczania, potrafi zastosować posiadaną wiedzę do rozwiązywania zadań </w:t>
      </w:r>
      <w:r w:rsidR="0071519E">
        <w:rPr>
          <w:rFonts w:ascii="Calibri" w:eastAsia="Times New Roman" w:hAnsi="Calibri" w:cs="Calibri"/>
        </w:rPr>
        <w:t>i problemów w nowych sytuacjach;</w:t>
      </w:r>
    </w:p>
    <w:p w:rsidR="00743076" w:rsidRPr="00606261" w:rsidRDefault="00743076" w:rsidP="00C81CDB">
      <w:pPr>
        <w:widowControl w:val="0"/>
        <w:numPr>
          <w:ilvl w:val="2"/>
          <w:numId w:val="6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stosuje poprawny język i styl wypowiedzi, sprawnie posługuje się obowiązującą </w:t>
      </w:r>
      <w:r w:rsidR="0071519E">
        <w:rPr>
          <w:rFonts w:ascii="Calibri" w:eastAsia="Times New Roman" w:hAnsi="Calibri" w:cs="Calibri"/>
        </w:rPr>
        <w:br/>
      </w:r>
      <w:r w:rsidRPr="00606261">
        <w:rPr>
          <w:rFonts w:ascii="Calibri" w:eastAsia="Times New Roman" w:hAnsi="Calibri" w:cs="Calibri"/>
        </w:rPr>
        <w:t>w danym przedmiocie terminologią, precyzyjnością i dojrzałością (stosowną do wieku) wypowiedzi ustnych i pisemnych</w:t>
      </w:r>
      <w:r w:rsidR="0071519E">
        <w:rPr>
          <w:rFonts w:ascii="Calibri" w:eastAsia="Times New Roman" w:hAnsi="Calibri" w:cs="Calibri"/>
        </w:rPr>
        <w:t>;</w:t>
      </w:r>
    </w:p>
    <w:p w:rsidR="00743076" w:rsidRPr="00606261" w:rsidRDefault="00743076" w:rsidP="00C81CDB">
      <w:pPr>
        <w:widowControl w:val="0"/>
        <w:numPr>
          <w:ilvl w:val="2"/>
          <w:numId w:val="62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podejmuje także dodatkową aktywność edukacyjną.</w:t>
      </w:r>
    </w:p>
    <w:p w:rsidR="00743076" w:rsidRPr="00606261" w:rsidRDefault="00041DD7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ocenę</w:t>
      </w:r>
      <w:r w:rsidRPr="00606261">
        <w:rPr>
          <w:rFonts w:ascii="Calibri" w:eastAsia="Times New Roman" w:hAnsi="Calibri" w:cs="Calibri"/>
        </w:rPr>
        <w:t xml:space="preserve"> </w:t>
      </w:r>
      <w:r w:rsidR="00743076" w:rsidRPr="00606261">
        <w:rPr>
          <w:rFonts w:ascii="Calibri" w:eastAsia="Times New Roman" w:hAnsi="Calibri" w:cs="Calibri"/>
        </w:rPr>
        <w:t>dobr</w:t>
      </w:r>
      <w:r>
        <w:rPr>
          <w:rFonts w:ascii="Calibri" w:eastAsia="Times New Roman" w:hAnsi="Calibri" w:cs="Calibri"/>
        </w:rPr>
        <w:t>ą</w:t>
      </w:r>
      <w:r w:rsidR="00743076" w:rsidRPr="00606261">
        <w:rPr>
          <w:rFonts w:ascii="Calibri" w:eastAsia="Times New Roman" w:hAnsi="Calibri" w:cs="Calibri"/>
        </w:rPr>
        <w:t xml:space="preserve"> otrzymuje uczeń, który:</w:t>
      </w:r>
    </w:p>
    <w:p w:rsidR="00743076" w:rsidRPr="00606261" w:rsidRDefault="00743076" w:rsidP="00C81CDB">
      <w:pPr>
        <w:widowControl w:val="0"/>
        <w:numPr>
          <w:ilvl w:val="2"/>
          <w:numId w:val="63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nie opanował w pełni wiadomości i umiejętności określonych programem nauczania </w:t>
      </w:r>
      <w:r w:rsidR="00116331">
        <w:rPr>
          <w:rFonts w:ascii="Calibri" w:eastAsia="Times New Roman" w:hAnsi="Calibri" w:cs="Calibri"/>
        </w:rPr>
        <w:br/>
      </w:r>
      <w:r w:rsidRPr="00606261">
        <w:rPr>
          <w:rFonts w:ascii="Calibri" w:eastAsia="Times New Roman" w:hAnsi="Calibri" w:cs="Calibri"/>
        </w:rPr>
        <w:t>w danej klasie, ale braki te nie będ</w:t>
      </w:r>
      <w:r w:rsidR="009604C4">
        <w:rPr>
          <w:rFonts w:ascii="Calibri" w:eastAsia="Times New Roman" w:hAnsi="Calibri" w:cs="Calibri"/>
        </w:rPr>
        <w:t>ą</w:t>
      </w:r>
      <w:r w:rsidRPr="00606261">
        <w:rPr>
          <w:rFonts w:ascii="Calibri" w:eastAsia="Times New Roman" w:hAnsi="Calibri" w:cs="Calibri"/>
        </w:rPr>
        <w:t xml:space="preserve"> generować problemów z opanowani</w:t>
      </w:r>
      <w:r w:rsidR="00116331">
        <w:rPr>
          <w:rFonts w:ascii="Calibri" w:eastAsia="Times New Roman" w:hAnsi="Calibri" w:cs="Calibri"/>
        </w:rPr>
        <w:t>em kolejnych treści kształcenia;</w:t>
      </w:r>
      <w:r w:rsidRPr="00606261">
        <w:rPr>
          <w:rFonts w:ascii="Calibri" w:eastAsia="Times New Roman" w:hAnsi="Calibri" w:cs="Calibri"/>
        </w:rPr>
        <w:t xml:space="preserve"> </w:t>
      </w:r>
    </w:p>
    <w:p w:rsidR="00743076" w:rsidRPr="00606261" w:rsidRDefault="00743076" w:rsidP="00C81CDB">
      <w:pPr>
        <w:widowControl w:val="0"/>
        <w:numPr>
          <w:ilvl w:val="2"/>
          <w:numId w:val="63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poprawnie stosuje wiadomości, rozwiązuje (wykonuje) samodzielnie typowe zad</w:t>
      </w:r>
      <w:r w:rsidR="00116331">
        <w:rPr>
          <w:rFonts w:ascii="Calibri" w:eastAsia="Times New Roman" w:hAnsi="Calibri" w:cs="Calibri"/>
        </w:rPr>
        <w:t>ania teoretyczne lub praktyczne;</w:t>
      </w:r>
    </w:p>
    <w:p w:rsidR="00743076" w:rsidRPr="00606261" w:rsidRDefault="00743076" w:rsidP="00C81CDB">
      <w:pPr>
        <w:widowControl w:val="0"/>
        <w:numPr>
          <w:ilvl w:val="2"/>
          <w:numId w:val="63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stosuje podstawowe pojęcia i prawa ujmowane za pomocą terminologii właściwej dla danej dziedziny wiedzy, wypowiada się klarownie, popełnia nieliczne błędy stylistyczne.</w:t>
      </w:r>
    </w:p>
    <w:p w:rsidR="00743076" w:rsidRPr="00606261" w:rsidRDefault="00041DD7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ocenę</w:t>
      </w:r>
      <w:r w:rsidRPr="00606261">
        <w:rPr>
          <w:rFonts w:ascii="Calibri" w:eastAsia="Times New Roman" w:hAnsi="Calibri" w:cs="Calibri"/>
        </w:rPr>
        <w:t xml:space="preserve"> </w:t>
      </w:r>
      <w:r w:rsidR="00743076" w:rsidRPr="00606261">
        <w:rPr>
          <w:rFonts w:ascii="Calibri" w:eastAsia="Times New Roman" w:hAnsi="Calibri" w:cs="Calibri"/>
        </w:rPr>
        <w:t>dostateczn</w:t>
      </w:r>
      <w:r>
        <w:rPr>
          <w:rFonts w:ascii="Calibri" w:eastAsia="Times New Roman" w:hAnsi="Calibri" w:cs="Calibri"/>
        </w:rPr>
        <w:t>ą</w:t>
      </w:r>
      <w:r w:rsidR="00743076" w:rsidRPr="00606261">
        <w:rPr>
          <w:rFonts w:ascii="Calibri" w:eastAsia="Times New Roman" w:hAnsi="Calibri" w:cs="Calibri"/>
        </w:rPr>
        <w:t xml:space="preserve"> otrzymuje uczeń, który:</w:t>
      </w:r>
    </w:p>
    <w:p w:rsidR="00743076" w:rsidRPr="00606261" w:rsidRDefault="00743076" w:rsidP="00C81CDB">
      <w:pPr>
        <w:widowControl w:val="0"/>
        <w:numPr>
          <w:ilvl w:val="2"/>
          <w:numId w:val="64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opanował wiadomości i umiejętności określone programem nauczania w danej klasie na poziomie nieprzekraczającym wymagań (podstawowych) za</w:t>
      </w:r>
      <w:r w:rsidR="00116331">
        <w:rPr>
          <w:rFonts w:ascii="Calibri" w:eastAsia="Times New Roman" w:hAnsi="Calibri" w:cs="Calibri"/>
        </w:rPr>
        <w:t>wartych w podstawie programowej;</w:t>
      </w:r>
    </w:p>
    <w:p w:rsidR="00743076" w:rsidRPr="00606261" w:rsidRDefault="00743076" w:rsidP="00C81CDB">
      <w:pPr>
        <w:widowControl w:val="0"/>
        <w:numPr>
          <w:ilvl w:val="2"/>
          <w:numId w:val="64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rozwiązuje (wykonuje) typowe zadania teoretyczne lub praktyc</w:t>
      </w:r>
      <w:r w:rsidR="00116331">
        <w:rPr>
          <w:rFonts w:ascii="Calibri" w:eastAsia="Times New Roman" w:hAnsi="Calibri" w:cs="Calibri"/>
        </w:rPr>
        <w:t>zne o średnim stopniu trudności;</w:t>
      </w:r>
    </w:p>
    <w:p w:rsidR="00743076" w:rsidRPr="00606261" w:rsidRDefault="00743076" w:rsidP="00C81CDB">
      <w:pPr>
        <w:widowControl w:val="0"/>
        <w:numPr>
          <w:ilvl w:val="2"/>
          <w:numId w:val="64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posiada przeciętny zasób słownictwa.</w:t>
      </w:r>
    </w:p>
    <w:p w:rsidR="00743076" w:rsidRPr="00606261" w:rsidRDefault="00041DD7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ocenę</w:t>
      </w:r>
      <w:r w:rsidRPr="00606261">
        <w:rPr>
          <w:rFonts w:ascii="Calibri" w:eastAsia="Times New Roman" w:hAnsi="Calibri" w:cs="Calibri"/>
        </w:rPr>
        <w:t xml:space="preserve"> </w:t>
      </w:r>
      <w:r w:rsidR="00743076" w:rsidRPr="00606261">
        <w:rPr>
          <w:rFonts w:ascii="Calibri" w:eastAsia="Times New Roman" w:hAnsi="Calibri" w:cs="Calibri"/>
        </w:rPr>
        <w:t>dopuszczając</w:t>
      </w:r>
      <w:r>
        <w:rPr>
          <w:rFonts w:ascii="Calibri" w:eastAsia="Times New Roman" w:hAnsi="Calibri" w:cs="Calibri"/>
        </w:rPr>
        <w:t>ą</w:t>
      </w:r>
      <w:r w:rsidR="00743076" w:rsidRPr="00606261">
        <w:rPr>
          <w:rFonts w:ascii="Calibri" w:eastAsia="Times New Roman" w:hAnsi="Calibri" w:cs="Calibri"/>
        </w:rPr>
        <w:t xml:space="preserve"> otrzymuje uczeń, który:</w:t>
      </w:r>
    </w:p>
    <w:p w:rsidR="00743076" w:rsidRPr="00606261" w:rsidRDefault="00743076" w:rsidP="00C81CDB">
      <w:pPr>
        <w:widowControl w:val="0"/>
        <w:numPr>
          <w:ilvl w:val="2"/>
          <w:numId w:val="65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ma wyraźne braki w opanowaniu podstawy programowej, ale braki te nie przekreślają możliwości uzyskania przez ucznia podstawowej wiedzy z danego p</w:t>
      </w:r>
      <w:r w:rsidR="00116331">
        <w:rPr>
          <w:rFonts w:ascii="Calibri" w:eastAsia="Times New Roman" w:hAnsi="Calibri" w:cs="Calibri"/>
        </w:rPr>
        <w:t>rzedmiotu w ciągu dalszej nauki;</w:t>
      </w:r>
    </w:p>
    <w:p w:rsidR="00743076" w:rsidRPr="00606261" w:rsidRDefault="00743076" w:rsidP="00C81CDB">
      <w:pPr>
        <w:widowControl w:val="0"/>
        <w:numPr>
          <w:ilvl w:val="2"/>
          <w:numId w:val="65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rozwiązuje (wykonuje) zadania teoretyczne i praktyczne o niewielkim stopniu trudności, potrafi stosować zdobytą wiedzę tylko p</w:t>
      </w:r>
      <w:r w:rsidR="00116331">
        <w:rPr>
          <w:rFonts w:ascii="Calibri" w:eastAsia="Times New Roman" w:hAnsi="Calibri" w:cs="Calibri"/>
        </w:rPr>
        <w:t>rzy wydatnej pomocy nauczyciela;</w:t>
      </w:r>
    </w:p>
    <w:p w:rsidR="00743076" w:rsidRPr="00606261" w:rsidRDefault="00743076" w:rsidP="00C81CDB">
      <w:pPr>
        <w:widowControl w:val="0"/>
        <w:numPr>
          <w:ilvl w:val="2"/>
          <w:numId w:val="65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posiada ograniczony zasób słownictwa, popełnia liczne błędy, ma trudności </w:t>
      </w:r>
      <w:r w:rsidR="00116331">
        <w:rPr>
          <w:rFonts w:ascii="Calibri" w:eastAsia="Times New Roman" w:hAnsi="Calibri" w:cs="Calibri"/>
        </w:rPr>
        <w:br/>
      </w:r>
      <w:r w:rsidRPr="00606261">
        <w:rPr>
          <w:rFonts w:ascii="Calibri" w:eastAsia="Times New Roman" w:hAnsi="Calibri" w:cs="Calibri"/>
        </w:rPr>
        <w:t>w formułowaniu myśli.</w:t>
      </w:r>
    </w:p>
    <w:p w:rsidR="00743076" w:rsidRPr="00606261" w:rsidRDefault="00041DD7" w:rsidP="00C81CDB">
      <w:pPr>
        <w:widowControl w:val="0"/>
        <w:numPr>
          <w:ilvl w:val="1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ocenę</w:t>
      </w:r>
      <w:r w:rsidRPr="00606261">
        <w:rPr>
          <w:rFonts w:ascii="Calibri" w:eastAsia="Times New Roman" w:hAnsi="Calibri" w:cs="Calibri"/>
        </w:rPr>
        <w:t xml:space="preserve"> </w:t>
      </w:r>
      <w:r w:rsidR="00743076" w:rsidRPr="00606261">
        <w:rPr>
          <w:rFonts w:ascii="Calibri" w:eastAsia="Times New Roman" w:hAnsi="Calibri" w:cs="Calibri"/>
        </w:rPr>
        <w:t>niedostateczn</w:t>
      </w:r>
      <w:r>
        <w:rPr>
          <w:rFonts w:ascii="Calibri" w:eastAsia="Times New Roman" w:hAnsi="Calibri" w:cs="Calibri"/>
        </w:rPr>
        <w:t>ą</w:t>
      </w:r>
      <w:r w:rsidR="00743076" w:rsidRPr="00606261">
        <w:rPr>
          <w:rFonts w:ascii="Calibri" w:eastAsia="Times New Roman" w:hAnsi="Calibri" w:cs="Calibri"/>
        </w:rPr>
        <w:t xml:space="preserve"> otrzymuje uczeń, który:</w:t>
      </w:r>
    </w:p>
    <w:p w:rsidR="00743076" w:rsidRPr="00606261" w:rsidRDefault="00743076" w:rsidP="00C81CDB">
      <w:pPr>
        <w:widowControl w:val="0"/>
        <w:numPr>
          <w:ilvl w:val="2"/>
          <w:numId w:val="66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nie opanował wiadomości i umiejętności określonych w podstawie programowej nauczania przedmiotu w danej klasie, a braki w wiadomościach i umiejętnościach uniemożliwiają dalsze zdob</w:t>
      </w:r>
      <w:r w:rsidR="00116331">
        <w:rPr>
          <w:rFonts w:ascii="Calibri" w:eastAsia="Times New Roman" w:hAnsi="Calibri" w:cs="Calibri"/>
        </w:rPr>
        <w:t>ywanie wiedzy z tego przedmiotu;</w:t>
      </w:r>
    </w:p>
    <w:p w:rsidR="00743076" w:rsidRPr="00606261" w:rsidRDefault="00743076" w:rsidP="00C81CDB">
      <w:pPr>
        <w:widowControl w:val="0"/>
        <w:numPr>
          <w:ilvl w:val="2"/>
          <w:numId w:val="66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nie jest w stanie rozwiązać (wykonać) zadań o niewielkim (</w:t>
      </w:r>
      <w:r w:rsidR="00116331">
        <w:rPr>
          <w:rFonts w:ascii="Calibri" w:eastAsia="Times New Roman" w:hAnsi="Calibri" w:cs="Calibri"/>
        </w:rPr>
        <w:t>elementarnym) stopniu trudności;</w:t>
      </w:r>
    </w:p>
    <w:p w:rsidR="00743076" w:rsidRPr="00606261" w:rsidRDefault="00743076" w:rsidP="00C81CDB">
      <w:pPr>
        <w:widowControl w:val="0"/>
        <w:numPr>
          <w:ilvl w:val="2"/>
          <w:numId w:val="66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nie skorzystał z pomocy szkoły, nie wykorzystał szans uzupełnienia wiedzy </w:t>
      </w:r>
      <w:r w:rsidR="00116331">
        <w:rPr>
          <w:rFonts w:ascii="Calibri" w:eastAsia="Times New Roman" w:hAnsi="Calibri" w:cs="Calibri"/>
        </w:rPr>
        <w:br/>
      </w:r>
      <w:r w:rsidRPr="00606261">
        <w:rPr>
          <w:rFonts w:ascii="Calibri" w:eastAsia="Times New Roman" w:hAnsi="Calibri" w:cs="Calibri"/>
        </w:rPr>
        <w:t>i umiejętności.</w:t>
      </w:r>
    </w:p>
    <w:p w:rsidR="00743076" w:rsidRPr="00606261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>Oceny śródroczne i roczne wystawiane są w oparciu o średnią ważoną ocen cząstkowych,</w:t>
      </w:r>
      <w:r w:rsidR="007F203D" w:rsidRPr="00606261">
        <w:rPr>
          <w:rFonts w:ascii="Calibri" w:eastAsia="Times New Roman" w:hAnsi="Calibri" w:cs="Calibri"/>
        </w:rPr>
        <w:t xml:space="preserve"> </w:t>
      </w:r>
      <w:r w:rsidRPr="00606261">
        <w:rPr>
          <w:rFonts w:ascii="Calibri" w:eastAsia="Times New Roman" w:hAnsi="Calibri" w:cs="Calibri"/>
        </w:rPr>
        <w:t>która stanowi wskazówkę dla nauczycieli przy wystawianiu ocen.</w:t>
      </w:r>
    </w:p>
    <w:p w:rsidR="00743076" w:rsidRDefault="00743076" w:rsidP="00C81CDB">
      <w:pPr>
        <w:widowControl w:val="0"/>
        <w:numPr>
          <w:ilvl w:val="0"/>
          <w:numId w:val="60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606261">
        <w:rPr>
          <w:rFonts w:ascii="Calibri" w:eastAsia="Times New Roman" w:hAnsi="Calibri" w:cs="Calibri"/>
        </w:rPr>
        <w:t xml:space="preserve">Szczegółowe zasady oceniania osiągnięć edukacyjnych z danego przedmiotu zawarte są </w:t>
      </w:r>
      <w:r w:rsidR="009F2FE6">
        <w:rPr>
          <w:rFonts w:ascii="Calibri" w:eastAsia="Times New Roman" w:hAnsi="Calibri" w:cs="Calibri"/>
        </w:rPr>
        <w:br/>
      </w:r>
      <w:r w:rsidRPr="00606261">
        <w:rPr>
          <w:rFonts w:ascii="Calibri" w:eastAsia="Times New Roman" w:hAnsi="Calibri" w:cs="Calibri"/>
        </w:rPr>
        <w:t>w Przedmiotowych Zasadach Oceniania, które uwzględniają specyfikę przedmiotu, indywidualne koncepcje dydaktyczne nauczycieli a także określają, jaką wagę mają oceniane aktywności oraz jak wystawiane są oceny śródroczne i roczne.</w:t>
      </w:r>
    </w:p>
    <w:p w:rsidR="00C861D0" w:rsidRPr="00606261" w:rsidRDefault="00C861D0" w:rsidP="00C861D0">
      <w:pPr>
        <w:widowControl w:val="0"/>
        <w:suppressAutoHyphens/>
        <w:spacing w:line="240" w:lineRule="auto"/>
        <w:ind w:left="360" w:firstLine="0"/>
        <w:jc w:val="both"/>
        <w:rPr>
          <w:rFonts w:ascii="Calibri" w:eastAsia="Times New Roman" w:hAnsi="Calibri" w:cs="Calibri"/>
        </w:rPr>
      </w:pPr>
    </w:p>
    <w:p w:rsidR="00743076" w:rsidRPr="002A7097" w:rsidRDefault="00743076" w:rsidP="00E06AAD">
      <w:pPr>
        <w:spacing w:line="240" w:lineRule="auto"/>
        <w:jc w:val="both"/>
        <w:rPr>
          <w:rFonts w:ascii="Calibri" w:hAnsi="Calibri" w:cs="Calibri"/>
        </w:rPr>
      </w:pPr>
    </w:p>
    <w:p w:rsidR="00C861D0" w:rsidRDefault="00C861D0" w:rsidP="00E06AAD">
      <w:pPr>
        <w:spacing w:line="240" w:lineRule="auto"/>
        <w:jc w:val="center"/>
        <w:rPr>
          <w:rFonts w:ascii="Calibri" w:hAnsi="Calibri" w:cs="Calibri"/>
          <w:bCs/>
        </w:rPr>
      </w:pPr>
    </w:p>
    <w:p w:rsidR="00743076" w:rsidRPr="002A7097" w:rsidRDefault="00E06655" w:rsidP="00E06AAD">
      <w:pPr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lastRenderedPageBreak/>
        <w:t>§ 50</w:t>
      </w:r>
    </w:p>
    <w:p w:rsidR="00AD4E10" w:rsidRPr="002A7097" w:rsidRDefault="00AD4E10" w:rsidP="00E06AAD">
      <w:pPr>
        <w:spacing w:line="240" w:lineRule="auto"/>
        <w:jc w:val="center"/>
        <w:rPr>
          <w:rFonts w:ascii="Calibri" w:hAnsi="Calibri" w:cs="Calibri"/>
          <w:bCs/>
        </w:rPr>
      </w:pPr>
    </w:p>
    <w:p w:rsidR="00743076" w:rsidRPr="002A7097" w:rsidRDefault="00743076" w:rsidP="00C81CD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 oddziałów I–III szkoły podstawowej otrzymuje w każdym roku szkolnym promocję do oddziału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programowo wyższego.</w:t>
      </w:r>
    </w:p>
    <w:p w:rsidR="00743076" w:rsidRPr="002A7097" w:rsidRDefault="00743076" w:rsidP="00C81CD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 wyjątkowych przypadkach, uzasadnionych poziomem rozwoju i osiągnięć ucznia w danym roku szkol</w:t>
      </w:r>
      <w:r w:rsidR="008F682F">
        <w:rPr>
          <w:rFonts w:ascii="Calibri" w:hAnsi="Calibri" w:cs="Calibri"/>
        </w:rPr>
        <w:t>nym lub stanem zdrowia ucznia, Rada P</w:t>
      </w:r>
      <w:r w:rsidRPr="002A7097">
        <w:rPr>
          <w:rFonts w:ascii="Calibri" w:hAnsi="Calibri" w:cs="Calibri"/>
        </w:rPr>
        <w:t xml:space="preserve">edagogiczna może postanowić o powtarzaniu oddziału przez ucznia oddziałów I–III szkoły podstawowej, na wniosek wychowawcy oddziału po zasięgnięciu opinii rodziców ucznia lub na wniosek rodziców ucznia po zasięgnięciu opinii wychowawcy oddziału. </w:t>
      </w:r>
    </w:p>
    <w:p w:rsidR="00743076" w:rsidRPr="002A7097" w:rsidRDefault="00743076" w:rsidP="00C81CD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Na wniosek rodziców ucznia i po uzyskaniu zgody wychowawcy oddziału albo na wniosek wychowawcy oddziału i po uzyskaniu zgody rodziców ucznia rada pedagogiczna może postanowić o promowaniu ucznia oddziału I </w:t>
      </w:r>
      <w:proofErr w:type="spellStart"/>
      <w:r w:rsidRPr="002A7097">
        <w:rPr>
          <w:rFonts w:ascii="Calibri" w:hAnsi="Calibri" w:cs="Calibri"/>
        </w:rPr>
        <w:t>i</w:t>
      </w:r>
      <w:proofErr w:type="spellEnd"/>
      <w:r w:rsidRPr="002A7097">
        <w:rPr>
          <w:rFonts w:ascii="Calibri" w:hAnsi="Calibri" w:cs="Calibri"/>
        </w:rPr>
        <w:t xml:space="preserve"> II szkoły podstawowej do oddziału programowo wyższego również w ciągu roku szkolnego, jeżeli poziom rozwoju i osiągnięć ucznia rokuje opanowanie w jednym roku szkolnym treści nauczania przewidzianych w programie nauczania dwóch oddziałów. </w:t>
      </w:r>
    </w:p>
    <w:p w:rsidR="00743076" w:rsidRPr="002A7097" w:rsidRDefault="00743076" w:rsidP="00C81CD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ascii="Calibri" w:hAnsi="Calibri" w:cs="Calibri"/>
          <w:b/>
          <w:bCs/>
        </w:rPr>
      </w:pPr>
      <w:r w:rsidRPr="002A7097">
        <w:rPr>
          <w:rFonts w:ascii="Calibri" w:hAnsi="Calibri" w:cs="Calibri"/>
        </w:rPr>
        <w:t>Począwszy od oddziału IV uczeń otrzymuje promocję do oddziału programowo wyższego, jeżeli ze wszystkich obowiązkowych zajęć edukacyjnych określonych w szkolnym planie nauczania uzyskał roczne pozytywne oceny klasyfikacyjne.</w:t>
      </w:r>
    </w:p>
    <w:p w:rsidR="00743076" w:rsidRPr="002A7097" w:rsidRDefault="00743076" w:rsidP="00E06AAD">
      <w:pPr>
        <w:spacing w:line="240" w:lineRule="auto"/>
        <w:ind w:left="720"/>
        <w:jc w:val="both"/>
        <w:rPr>
          <w:rFonts w:ascii="Calibri" w:hAnsi="Calibri" w:cs="Calibri"/>
          <w:b/>
          <w:bCs/>
        </w:rPr>
      </w:pPr>
    </w:p>
    <w:p w:rsidR="00743076" w:rsidRPr="002A7097" w:rsidRDefault="00E06655" w:rsidP="00E06AAD">
      <w:pPr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t>§ 51</w:t>
      </w:r>
    </w:p>
    <w:p w:rsidR="00743076" w:rsidRPr="002A7097" w:rsidRDefault="00743076" w:rsidP="00E06AAD">
      <w:pPr>
        <w:spacing w:line="240" w:lineRule="auto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  <w:b/>
          <w:bCs/>
        </w:rPr>
        <w:t>Egzamin poprawkowy</w:t>
      </w:r>
    </w:p>
    <w:p w:rsidR="00743076" w:rsidRPr="002A7097" w:rsidRDefault="00743076" w:rsidP="00E06AAD">
      <w:pPr>
        <w:spacing w:line="240" w:lineRule="auto"/>
        <w:jc w:val="center"/>
        <w:rPr>
          <w:rFonts w:ascii="Calibri" w:hAnsi="Calibri" w:cs="Calibri"/>
        </w:rPr>
      </w:pP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Począwszy od oddziału IV uczeń, który w wyniku klasyfikacji rocznej otrzymał negatywną ocenę klasyfikacyjną z jednych albo dwóch obowiązkowych zajęć edukacyjnych, może przystąpić do egzaminu poprawkowego z tych zajęć. 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Egzamin poprawkowy przep</w:t>
      </w:r>
      <w:r w:rsidR="00614D27">
        <w:rPr>
          <w:rFonts w:ascii="Calibri" w:hAnsi="Calibri" w:cs="Calibri"/>
        </w:rPr>
        <w:t>rowadza komisja powołana przez D</w:t>
      </w:r>
      <w:r w:rsidRPr="002A7097">
        <w:rPr>
          <w:rFonts w:ascii="Calibri" w:hAnsi="Calibri" w:cs="Calibri"/>
        </w:rPr>
        <w:t xml:space="preserve">yrektora szkoły. 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Egzamin poprawkowy przeprowadza się w formie pisemnej i ustnej. 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Egzamin poprawkowy z plastyki, muzyki, zajęć artystycznych, zajęć technicznych, informatyki, zajęć komputerowych i wychowania fizycznego ma przede wszystkim formę zadań praktycznych. 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eastAsia="Times New Roman" w:hAnsi="Calibri" w:cs="Calibri"/>
        </w:rPr>
      </w:pPr>
      <w:r w:rsidRPr="002A7097">
        <w:rPr>
          <w:rFonts w:ascii="Calibri" w:hAnsi="Calibri" w:cs="Calibri"/>
        </w:rPr>
        <w:t xml:space="preserve">Egzamin poprawkowy przeprowadza się w ostatnim tygodniu ferii letnich. Termin </w:t>
      </w:r>
      <w:r w:rsidR="00614D27">
        <w:rPr>
          <w:rFonts w:ascii="Calibri" w:hAnsi="Calibri" w:cs="Calibri"/>
        </w:rPr>
        <w:t>egzaminu poprawkowego wyznacza D</w:t>
      </w:r>
      <w:r w:rsidRPr="002A7097">
        <w:rPr>
          <w:rFonts w:ascii="Calibri" w:hAnsi="Calibri" w:cs="Calibri"/>
        </w:rPr>
        <w:t xml:space="preserve">yrektor szkoły do dnia zakończenia rocznych zajęć dydaktyczno-wychowawczych. 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Egzamin poprawkowy przeprowadza komisja, w której skład wchodzą:</w:t>
      </w:r>
    </w:p>
    <w:p w:rsidR="00743076" w:rsidRPr="002A7097" w:rsidRDefault="00614D27" w:rsidP="00C81CDB">
      <w:pPr>
        <w:widowControl w:val="0"/>
        <w:numPr>
          <w:ilvl w:val="1"/>
          <w:numId w:val="3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743076" w:rsidRPr="002A7097">
        <w:rPr>
          <w:rFonts w:ascii="Calibri" w:hAnsi="Calibri" w:cs="Calibri"/>
        </w:rPr>
        <w:t>yrektor al</w:t>
      </w:r>
      <w:r>
        <w:rPr>
          <w:rFonts w:ascii="Calibri" w:hAnsi="Calibri" w:cs="Calibri"/>
        </w:rPr>
        <w:t>bo nauczyciel wyznaczony przez D</w:t>
      </w:r>
      <w:r w:rsidR="00743076" w:rsidRPr="002A7097">
        <w:rPr>
          <w:rFonts w:ascii="Calibri" w:hAnsi="Calibri" w:cs="Calibri"/>
        </w:rPr>
        <w:t>yrektora szkoły</w:t>
      </w:r>
      <w:r w:rsidR="00870DBA">
        <w:rPr>
          <w:rFonts w:ascii="Calibri" w:hAnsi="Calibri" w:cs="Calibri"/>
        </w:rPr>
        <w:t xml:space="preserve"> - jako przewodniczący komisji;</w:t>
      </w:r>
    </w:p>
    <w:p w:rsidR="00743076" w:rsidRPr="002A7097" w:rsidRDefault="00743076" w:rsidP="00C81CDB">
      <w:pPr>
        <w:widowControl w:val="0"/>
        <w:numPr>
          <w:ilvl w:val="1"/>
          <w:numId w:val="3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nauczyciel pro</w:t>
      </w:r>
      <w:r w:rsidR="00870DBA">
        <w:rPr>
          <w:rFonts w:ascii="Calibri" w:hAnsi="Calibri" w:cs="Calibri"/>
        </w:rPr>
        <w:t>wadzący dane zajęcia edukacyjne;</w:t>
      </w:r>
    </w:p>
    <w:p w:rsidR="00743076" w:rsidRPr="002A7097" w:rsidRDefault="00743076" w:rsidP="00C81CDB">
      <w:pPr>
        <w:widowControl w:val="0"/>
        <w:numPr>
          <w:ilvl w:val="1"/>
          <w:numId w:val="3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nauczyciel prowadzący takie same lub pokrewne zajęcia edukacyjne.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Pytania egzaminacyjne układa nauczyciel prowadzący dane zajęcia edukacyjne. Stopień trudności pytań powinien odpowiadać wymaganiom według pełnej skali ocen. W przypadku ucznia, dla którego nauczyciel dostosowywał wymagania edukacyjne do indywidualnych potrzeb psychofizycznych i edukacyjnych ze specjalnymi trudnościami w nauce, pytania egzaminacyjne powinny uwzględniać możliwości psychofizyczne ucznia.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Nauczyciel, o którym mowa w ust. 6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</w:t>
      </w:r>
      <w:r w:rsidR="00696E73">
        <w:rPr>
          <w:rFonts w:ascii="Calibri" w:hAnsi="Calibri" w:cs="Calibri"/>
        </w:rPr>
        <w:br/>
      </w:r>
      <w:r w:rsidR="00614D27">
        <w:rPr>
          <w:rFonts w:ascii="Calibri" w:hAnsi="Calibri" w:cs="Calibri"/>
        </w:rPr>
        <w:t>w porozumieniu z D</w:t>
      </w:r>
      <w:r w:rsidRPr="002A7097">
        <w:rPr>
          <w:rFonts w:ascii="Calibri" w:hAnsi="Calibri" w:cs="Calibri"/>
        </w:rPr>
        <w:t xml:space="preserve">yrektorem tej szkoły. 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 egzaminu poprawkowego sporządza się protokół, zawierający w szczególności:</w:t>
      </w:r>
    </w:p>
    <w:p w:rsidR="00743076" w:rsidRPr="002A7097" w:rsidRDefault="00743076" w:rsidP="00C81CDB">
      <w:pPr>
        <w:widowControl w:val="0"/>
        <w:numPr>
          <w:ilvl w:val="1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nazwę zajęć edukacyjnych, z których był przeprowadzony egzamin</w:t>
      </w:r>
      <w:r w:rsidR="00D92B88">
        <w:rPr>
          <w:rFonts w:ascii="Calibri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1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imiona i nazwiska o</w:t>
      </w:r>
      <w:r w:rsidR="00D92B88">
        <w:rPr>
          <w:rFonts w:ascii="Calibri" w:hAnsi="Calibri" w:cs="Calibri"/>
        </w:rPr>
        <w:t>sób wchodzących w skład komisji;</w:t>
      </w:r>
    </w:p>
    <w:p w:rsidR="00743076" w:rsidRPr="002A7097" w:rsidRDefault="00743076" w:rsidP="00C81CDB">
      <w:pPr>
        <w:widowControl w:val="0"/>
        <w:numPr>
          <w:ilvl w:val="1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termin </w:t>
      </w:r>
      <w:r w:rsidR="00D92B88">
        <w:rPr>
          <w:rFonts w:ascii="Calibri" w:hAnsi="Calibri" w:cs="Calibri"/>
        </w:rPr>
        <w:t>egzaminu poprawkowego;</w:t>
      </w:r>
    </w:p>
    <w:p w:rsidR="00743076" w:rsidRPr="002A7097" w:rsidRDefault="00D92B88" w:rsidP="00C81CDB">
      <w:pPr>
        <w:widowControl w:val="0"/>
        <w:numPr>
          <w:ilvl w:val="1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ucznia;</w:t>
      </w:r>
    </w:p>
    <w:p w:rsidR="00743076" w:rsidRPr="002A7097" w:rsidRDefault="00743076" w:rsidP="00C81CDB">
      <w:pPr>
        <w:widowControl w:val="0"/>
        <w:numPr>
          <w:ilvl w:val="1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>zadania egzaminacyjne</w:t>
      </w:r>
      <w:r w:rsidR="00D92B88">
        <w:rPr>
          <w:rFonts w:ascii="Calibri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1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ustaloną ocenę klasyfikacyjną.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Ocena ustalona w wyniku egzaminu poprawkowego jest oceną ostateczną.</w:t>
      </w:r>
    </w:p>
    <w:p w:rsidR="00743076" w:rsidRPr="001806F8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Do protokołu, o którym mowa w ust. 9, dołącza się odpowiednio: pisemne prace ucznia, zwięzłą informację o ustnych odpowiedziach ucznia i zwięzłą informację o wykonaniu przez ucznia zadania praktycznego. Protokół stanowi załącznik do arkusza ocen ucznia.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Uczeń, który z przyczyn usprawiedliwionych nie przystąpił do egzaminu poprawkowego w wyznaczonym terminie, może przystąpić do niego w dodatkowym terminie wyznaczonym przez dyrektora szkoły, nie później niż do końca września.</w:t>
      </w:r>
    </w:p>
    <w:p w:rsidR="00743076" w:rsidRPr="002A7097" w:rsidRDefault="00743076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Uczeń, który nie zdał egzaminu poprawkowego, nie otrzymuje promocji do oddziału programowo wyższego.</w:t>
      </w:r>
    </w:p>
    <w:p w:rsidR="00743076" w:rsidRPr="002A7097" w:rsidRDefault="00614D27" w:rsidP="00C81CDB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P</w:t>
      </w:r>
      <w:r w:rsidR="00743076" w:rsidRPr="002A7097">
        <w:rPr>
          <w:rFonts w:ascii="Calibri" w:hAnsi="Calibri" w:cs="Calibri"/>
        </w:rPr>
        <w:t>edagogiczna, uwzględniając możliwości edukacyjne ucznia, może jeden raz w ciągu danego etapu edukacyjnego promować do oddziału programowo wyższego ucznia, który nie zdał egzaminu poprawkowego z jednych obowiązkowych zajęć edukacyjnych, pod warunkiem, że te zajęcia są realizowane w oddziale programowo wyższym.</w:t>
      </w:r>
    </w:p>
    <w:p w:rsidR="00743076" w:rsidRPr="002A7097" w:rsidRDefault="00743076" w:rsidP="00E06AAD">
      <w:pPr>
        <w:spacing w:line="240" w:lineRule="auto"/>
        <w:jc w:val="both"/>
        <w:rPr>
          <w:rFonts w:ascii="Calibri" w:hAnsi="Calibri" w:cs="Calibri"/>
        </w:rPr>
      </w:pPr>
    </w:p>
    <w:p w:rsidR="00743076" w:rsidRPr="002A7097" w:rsidRDefault="00E06655" w:rsidP="00E06AAD">
      <w:pPr>
        <w:keepNext/>
        <w:keepLines/>
        <w:spacing w:line="240" w:lineRule="auto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  <w:bCs/>
        </w:rPr>
        <w:t>§ 52</w:t>
      </w:r>
    </w:p>
    <w:p w:rsidR="00743076" w:rsidRPr="002A7097" w:rsidRDefault="00743076" w:rsidP="00C81CDB">
      <w:pPr>
        <w:pStyle w:val="Nagwek2"/>
        <w:keepLines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A7097">
        <w:rPr>
          <w:rFonts w:ascii="Calibri" w:hAnsi="Calibri" w:cs="Calibri"/>
          <w:color w:val="000000"/>
          <w:sz w:val="22"/>
          <w:szCs w:val="22"/>
        </w:rPr>
        <w:t>Egzamin klasyfikacyjny</w:t>
      </w:r>
    </w:p>
    <w:p w:rsidR="00743076" w:rsidRPr="002A7097" w:rsidRDefault="00743076" w:rsidP="00E06AAD">
      <w:pPr>
        <w:spacing w:line="240" w:lineRule="auto"/>
        <w:jc w:val="both"/>
        <w:rPr>
          <w:rFonts w:ascii="Calibri" w:hAnsi="Calibri" w:cs="Calibri"/>
        </w:rPr>
      </w:pPr>
    </w:p>
    <w:p w:rsidR="00743076" w:rsidRPr="002A7097" w:rsidRDefault="00743076" w:rsidP="00C81CD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zajęcia, odpowiednio w okresie, za który przeprowadzana jest klasyfikacja. </w:t>
      </w:r>
    </w:p>
    <w:p w:rsidR="00743076" w:rsidRPr="002A7097" w:rsidRDefault="00743076" w:rsidP="00C81CD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Uczeń nieklasyfikowany z powodu usprawiedliwionej nieobecności może zdawać egzamin klasyfikacyjny. </w:t>
      </w:r>
    </w:p>
    <w:p w:rsidR="00743076" w:rsidRPr="002A7097" w:rsidRDefault="00743076" w:rsidP="00C81CD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 nieklasyfikowany z powodu nieusprawiedliwionej nieobecności może zdawać e</w:t>
      </w:r>
      <w:r w:rsidR="00614D27">
        <w:rPr>
          <w:rFonts w:ascii="Calibri" w:hAnsi="Calibri" w:cs="Calibri"/>
        </w:rPr>
        <w:t>gzamin klasyfikacyjny za zgodą R</w:t>
      </w:r>
      <w:r w:rsidRPr="002A7097">
        <w:rPr>
          <w:rFonts w:ascii="Calibri" w:hAnsi="Calibri" w:cs="Calibri"/>
        </w:rPr>
        <w:t xml:space="preserve">ady </w:t>
      </w:r>
      <w:r w:rsidR="00614D27">
        <w:rPr>
          <w:rFonts w:ascii="Calibri" w:hAnsi="Calibri" w:cs="Calibri"/>
        </w:rPr>
        <w:t>P</w:t>
      </w:r>
      <w:r w:rsidRPr="002A7097">
        <w:rPr>
          <w:rFonts w:ascii="Calibri" w:hAnsi="Calibri" w:cs="Calibri"/>
        </w:rPr>
        <w:t xml:space="preserve">edagogicznej. </w:t>
      </w:r>
    </w:p>
    <w:p w:rsidR="00743076" w:rsidRPr="002A7097" w:rsidRDefault="00743076" w:rsidP="00C81CD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Egzamin klasyfikacyjny przeprowadza komisja pow</w:t>
      </w:r>
      <w:r w:rsidR="00614D27">
        <w:rPr>
          <w:rFonts w:ascii="Calibri" w:hAnsi="Calibri" w:cs="Calibri"/>
        </w:rPr>
        <w:t>ołana przez D</w:t>
      </w:r>
      <w:r w:rsidRPr="002A7097">
        <w:rPr>
          <w:rFonts w:ascii="Calibri" w:hAnsi="Calibri" w:cs="Calibri"/>
        </w:rPr>
        <w:t xml:space="preserve">yrektora szkoły. </w:t>
      </w:r>
    </w:p>
    <w:p w:rsidR="00743076" w:rsidRPr="002A7097" w:rsidRDefault="00743076" w:rsidP="00C81CD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Egzamin klasyfikacyjny przeprowadza się nie później niż w dniu poprzedzającym dzień zakończenia rocznych zajęć dydaktyczno-wychowawczych. Termin przeprowadzenia egzaminu klasyfikacyjnego uzgadnia się z uczniem i jego rodzicami.</w:t>
      </w:r>
    </w:p>
    <w:p w:rsidR="00743076" w:rsidRPr="002A7097" w:rsidRDefault="00743076" w:rsidP="00C81CD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Uczeń, który z przyczyn usprawiedliwionych nie przystąpił do egzaminu klasyfikacyjnego </w:t>
      </w:r>
      <w:r w:rsidR="008D61F9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w terminie ustalonym zgodnie z ust. 5, może przystąpić do niego w dodatko</w:t>
      </w:r>
      <w:r w:rsidR="00614D27">
        <w:rPr>
          <w:rFonts w:ascii="Calibri" w:hAnsi="Calibri" w:cs="Calibri"/>
        </w:rPr>
        <w:t>wym terminie wyznaczonym przez D</w:t>
      </w:r>
      <w:r w:rsidRPr="002A7097">
        <w:rPr>
          <w:rFonts w:ascii="Calibri" w:hAnsi="Calibri" w:cs="Calibri"/>
        </w:rPr>
        <w:t xml:space="preserve">yrektora. </w:t>
      </w:r>
    </w:p>
    <w:p w:rsidR="00743076" w:rsidRPr="002A7097" w:rsidRDefault="00743076" w:rsidP="00C81CDB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Egzamin klasyfikacyjny przeprowadza komisja, w której skład wchodzą:</w:t>
      </w:r>
    </w:p>
    <w:p w:rsidR="00743076" w:rsidRPr="002A7097" w:rsidRDefault="00614D27" w:rsidP="00C81CD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743076" w:rsidRPr="002A7097">
        <w:rPr>
          <w:rFonts w:ascii="Calibri" w:hAnsi="Calibri" w:cs="Calibri"/>
        </w:rPr>
        <w:t>yrektor al</w:t>
      </w:r>
      <w:r>
        <w:rPr>
          <w:rFonts w:ascii="Calibri" w:hAnsi="Calibri" w:cs="Calibri"/>
        </w:rPr>
        <w:t>bo nauczyciel wyznaczony przez D</w:t>
      </w:r>
      <w:r w:rsidR="00743076" w:rsidRPr="002A7097">
        <w:rPr>
          <w:rFonts w:ascii="Calibri" w:hAnsi="Calibri" w:cs="Calibri"/>
        </w:rPr>
        <w:t>yrektora szkoły</w:t>
      </w:r>
      <w:r w:rsidR="008D61F9">
        <w:rPr>
          <w:rFonts w:ascii="Calibri" w:hAnsi="Calibri" w:cs="Calibri"/>
        </w:rPr>
        <w:t xml:space="preserve"> - jako przewodniczący komisji;</w:t>
      </w:r>
    </w:p>
    <w:p w:rsidR="00743076" w:rsidRPr="002A7097" w:rsidRDefault="00743076" w:rsidP="00C81CD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nauczyciel albo nauczyciele obowiązkowych zajęć edukacyjnych, z których jest przeprowadzany ten egzamin.</w:t>
      </w:r>
    </w:p>
    <w:p w:rsidR="00743076" w:rsidRPr="002A7097" w:rsidRDefault="00743076" w:rsidP="00C81CDB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Podczas egzaminu klasyfikacyjnego mogą być obecni</w:t>
      </w:r>
      <w:r w:rsidR="008D61F9">
        <w:rPr>
          <w:rFonts w:ascii="Calibri" w:hAnsi="Calibri" w:cs="Calibri"/>
        </w:rPr>
        <w:t xml:space="preserve"> - </w:t>
      </w:r>
      <w:r w:rsidRPr="002A7097">
        <w:rPr>
          <w:rFonts w:ascii="Calibri" w:hAnsi="Calibri" w:cs="Calibri"/>
        </w:rPr>
        <w:t>w charakterze obserwatorów</w:t>
      </w:r>
      <w:r w:rsidR="008D61F9">
        <w:rPr>
          <w:rFonts w:ascii="Calibri" w:hAnsi="Calibri" w:cs="Calibri"/>
        </w:rPr>
        <w:t xml:space="preserve"> - </w:t>
      </w:r>
      <w:r w:rsidRPr="002A7097">
        <w:rPr>
          <w:rFonts w:ascii="Calibri" w:hAnsi="Calibri" w:cs="Calibri"/>
        </w:rPr>
        <w:t xml:space="preserve">rodzice ucznia. </w:t>
      </w:r>
    </w:p>
    <w:p w:rsidR="00743076" w:rsidRPr="002A7097" w:rsidRDefault="00743076" w:rsidP="00C81CDB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Egzamin klasyfikacyjny składa się z części pisemnej i ustnej.</w:t>
      </w:r>
    </w:p>
    <w:p w:rsidR="00743076" w:rsidRPr="002A7097" w:rsidRDefault="00743076" w:rsidP="00C81CDB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 egzaminu klasyfikacyjnego sporządza się protokół, zawierający w szczególności:</w:t>
      </w:r>
    </w:p>
    <w:p w:rsidR="00743076" w:rsidRPr="002A7097" w:rsidRDefault="00743076" w:rsidP="00C81CDB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nazwę zajęć edukacyjnych, z których był przeprowadzony egzamin</w:t>
      </w:r>
      <w:r w:rsidR="008D61F9">
        <w:rPr>
          <w:rFonts w:ascii="Calibri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imiona i nazwiska osób wchodzących w skład </w:t>
      </w:r>
      <w:r w:rsidR="008D61F9">
        <w:rPr>
          <w:rFonts w:ascii="Calibri" w:hAnsi="Calibri" w:cs="Calibri"/>
        </w:rPr>
        <w:t>komisji, o której mowa w ust. 7;</w:t>
      </w:r>
    </w:p>
    <w:p w:rsidR="00743076" w:rsidRPr="002A7097" w:rsidRDefault="00743076" w:rsidP="00C81CDB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t</w:t>
      </w:r>
      <w:r w:rsidR="008D61F9">
        <w:rPr>
          <w:rFonts w:ascii="Calibri" w:hAnsi="Calibri" w:cs="Calibri"/>
        </w:rPr>
        <w:t>ermin egzaminu klasyfikacyjnego;</w:t>
      </w:r>
    </w:p>
    <w:p w:rsidR="00743076" w:rsidRPr="002A7097" w:rsidRDefault="008D61F9" w:rsidP="00C81CDB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ucznia;</w:t>
      </w:r>
    </w:p>
    <w:p w:rsidR="00743076" w:rsidRPr="002A7097" w:rsidRDefault="008D61F9" w:rsidP="00C81CDB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zadania egzaminacyjne;</w:t>
      </w:r>
    </w:p>
    <w:p w:rsidR="00743076" w:rsidRPr="002A7097" w:rsidRDefault="00743076" w:rsidP="00C81CDB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ustaloną ocenę klasyfikacyjną.</w:t>
      </w:r>
    </w:p>
    <w:p w:rsidR="00743076" w:rsidRPr="002A7097" w:rsidRDefault="00743076" w:rsidP="00C81CDB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Do protokołu, o którym mowa w ust. 9, dołącza się pisemne prace ucznia oraz zwięzłą informację o ustnych odpowiedziach ucznia. Protokół stanowi załącznik do arkusza ocen ucznia. </w:t>
      </w:r>
    </w:p>
    <w:p w:rsidR="00C55111" w:rsidRDefault="00C55111" w:rsidP="00E06AAD">
      <w:pPr>
        <w:keepNext/>
        <w:keepLines/>
        <w:spacing w:line="240" w:lineRule="auto"/>
        <w:jc w:val="center"/>
        <w:rPr>
          <w:rFonts w:ascii="Calibri" w:hAnsi="Calibri" w:cs="Calibri"/>
          <w:bCs/>
        </w:rPr>
      </w:pPr>
    </w:p>
    <w:p w:rsidR="00AD4E10" w:rsidRPr="00C55111" w:rsidRDefault="00E06655" w:rsidP="00C55111">
      <w:pPr>
        <w:keepNext/>
        <w:keepLines/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t>§ 53</w:t>
      </w:r>
    </w:p>
    <w:p w:rsidR="00743076" w:rsidRDefault="00743076" w:rsidP="00E06AAD">
      <w:pPr>
        <w:keepNext/>
        <w:keepLines/>
        <w:spacing w:line="240" w:lineRule="auto"/>
        <w:jc w:val="center"/>
        <w:rPr>
          <w:rFonts w:ascii="Calibri" w:hAnsi="Calibri" w:cs="Calibri"/>
          <w:b/>
          <w:bCs/>
        </w:rPr>
      </w:pPr>
      <w:r w:rsidRPr="002A7097">
        <w:rPr>
          <w:rFonts w:ascii="Calibri" w:hAnsi="Calibri" w:cs="Calibri"/>
          <w:b/>
          <w:bCs/>
        </w:rPr>
        <w:t>Zgłaszanie zastrzeżeń do ustalonych rocznych ocen klasyfikacyjnych z zajęć edukacyjnych</w:t>
      </w:r>
    </w:p>
    <w:p w:rsidR="00C55111" w:rsidRPr="002A7097" w:rsidRDefault="00C55111" w:rsidP="00E06AAD">
      <w:pPr>
        <w:keepNext/>
        <w:keepLines/>
        <w:spacing w:line="240" w:lineRule="auto"/>
        <w:jc w:val="center"/>
        <w:rPr>
          <w:rFonts w:ascii="Calibri" w:hAnsi="Calibri" w:cs="Calibri"/>
          <w:b/>
          <w:bCs/>
        </w:rPr>
      </w:pPr>
    </w:p>
    <w:p w:rsidR="00743076" w:rsidRPr="002A7097" w:rsidRDefault="00743076" w:rsidP="00C81CDB">
      <w:pPr>
        <w:keepNext/>
        <w:keepLines/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 lub jego rodzice mogą zgłosić zastrze</w:t>
      </w:r>
      <w:r w:rsidR="00614D27">
        <w:rPr>
          <w:rFonts w:ascii="Calibri" w:hAnsi="Calibri" w:cs="Calibri"/>
        </w:rPr>
        <w:t>żenia do D</w:t>
      </w:r>
      <w:r w:rsidRPr="002A7097">
        <w:rPr>
          <w:rFonts w:ascii="Calibri" w:hAnsi="Calibri" w:cs="Calibri"/>
        </w:rPr>
        <w:t xml:space="preserve">yrektora, jeżeli uznają, że roczna ocena klasyfikacyjna z zajęć edukacyjnych lub roczna ocena klasyfikacyjna zachowania zostały ustalone niezgodnie z przepisami dotyczącymi trybu ustalania tych ocen. 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Zastrzeżenia, o których mowa w ust. 1, zgłasza się nie później jednak niż w terminie dwóch dni roboczych od dnia zakończenia rocznych zajęć dydaktyczno-wychowawczych. 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 przypadku stwierdzenia, że roczna ocena klasyfikacyjna z zajęć edukacyjnych lub roczna ocena klasyfikacyjna zachowania zostały ustalone niezgodnie z przepisami dotycząc</w:t>
      </w:r>
      <w:r w:rsidR="00606917">
        <w:rPr>
          <w:rFonts w:ascii="Calibri" w:hAnsi="Calibri" w:cs="Calibri"/>
        </w:rPr>
        <w:t>ymi trybu ustalania tych ocen, D</w:t>
      </w:r>
      <w:r w:rsidRPr="002A7097">
        <w:rPr>
          <w:rFonts w:ascii="Calibri" w:hAnsi="Calibri" w:cs="Calibri"/>
        </w:rPr>
        <w:t>yrektor szkoły powołuje komisję, która w przypadku rocznej oceny klasyfikacyjnej: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 zajęć edukacyjnych</w:t>
      </w:r>
      <w:r w:rsidR="00262934">
        <w:rPr>
          <w:rFonts w:ascii="Calibri" w:hAnsi="Calibri" w:cs="Calibri"/>
        </w:rPr>
        <w:t xml:space="preserve"> - </w:t>
      </w:r>
      <w:r w:rsidRPr="002A7097">
        <w:rPr>
          <w:rFonts w:ascii="Calibri" w:hAnsi="Calibri" w:cs="Calibri"/>
        </w:rPr>
        <w:t>przeprowadza sprawdzian wiadomości i umiejętności ucznia oraz ustala roczną ocenę klasyfikacyjną z danych zajęć edukacyjnych</w:t>
      </w:r>
      <w:r w:rsidR="00262934">
        <w:rPr>
          <w:rFonts w:ascii="Calibri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zachowania</w:t>
      </w:r>
      <w:r w:rsidR="00262934">
        <w:rPr>
          <w:rFonts w:ascii="Calibri" w:hAnsi="Calibri" w:cs="Calibri"/>
        </w:rPr>
        <w:t xml:space="preserve"> - </w:t>
      </w:r>
      <w:r w:rsidRPr="002A7097">
        <w:rPr>
          <w:rFonts w:ascii="Calibri" w:hAnsi="Calibri" w:cs="Calibri"/>
        </w:rPr>
        <w:t>ustala roczną ocenę klasyfikacyjną zachowania.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Sprawdzian wiadomości i umiejętności ucznia przeprowadza się w formie pisemnej i ustnej. 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Sprawdzian wiadomości i umiejętności ucznia z plastyki, muzyki, zajęć artystycznych, zajęć technicznych, informatyki, zajęć komputerowych i wychowania fizycznego ma przede wszystkim formę zadań praktycznych. 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Sprawdzian wiadomości i umiejętności ucznia przeprowadza się nie później niż w terminie pięciu dni od dnia zgłoszenia zastrzeżeń, o których mowa w ust. 1. Termin sprawdzianu uzgadnia się z uczniem i jego rodzicami.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  <w:color w:val="000000"/>
        </w:rPr>
      </w:pPr>
      <w:r w:rsidRPr="002A7097">
        <w:rPr>
          <w:rFonts w:ascii="Calibri" w:hAnsi="Calibri" w:cs="Calibri"/>
        </w:rPr>
        <w:t xml:space="preserve">Ustalona przez komisję, o której mowa w ust. 3, roczna ocena klasyfikacyjna z zajęć edukacyjnych oraz roczna ocena klasyfikacyjna zachowania nie może być niższa od ustalonej wcześniej oceny. 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  <w:color w:val="000000"/>
        </w:rPr>
        <w:t>W</w:t>
      </w:r>
      <w:r w:rsidRPr="002A7097">
        <w:rPr>
          <w:rFonts w:ascii="Calibri" w:hAnsi="Calibri" w:cs="Calibri"/>
        </w:rPr>
        <w:t xml:space="preserve"> skład komisji, o któ</w:t>
      </w:r>
      <w:r w:rsidR="00B64B23">
        <w:rPr>
          <w:rFonts w:ascii="Calibri" w:hAnsi="Calibri" w:cs="Calibri"/>
        </w:rPr>
        <w:t>rej mowa w ust. 3 pkt 1, wchodzą</w:t>
      </w:r>
      <w:r w:rsidRPr="002A7097">
        <w:rPr>
          <w:rFonts w:ascii="Calibri" w:hAnsi="Calibri" w:cs="Calibri"/>
        </w:rPr>
        <w:t>:</w:t>
      </w:r>
    </w:p>
    <w:p w:rsidR="00743076" w:rsidRPr="002A7097" w:rsidRDefault="00606917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743076" w:rsidRPr="002A7097">
        <w:rPr>
          <w:rFonts w:ascii="Calibri" w:hAnsi="Calibri" w:cs="Calibri"/>
        </w:rPr>
        <w:t>yrektor szkoły al</w:t>
      </w:r>
      <w:r>
        <w:rPr>
          <w:rFonts w:ascii="Calibri" w:hAnsi="Calibri" w:cs="Calibri"/>
        </w:rPr>
        <w:t>bo nauczyciel wyznaczony przez D</w:t>
      </w:r>
      <w:r w:rsidR="00743076" w:rsidRPr="002A7097">
        <w:rPr>
          <w:rFonts w:ascii="Calibri" w:hAnsi="Calibri" w:cs="Calibri"/>
        </w:rPr>
        <w:t>yrektora szkoł</w:t>
      </w:r>
      <w:r w:rsidR="00B64B23">
        <w:rPr>
          <w:rFonts w:ascii="Calibri" w:hAnsi="Calibri" w:cs="Calibri"/>
        </w:rPr>
        <w:t>y – jako przewodniczący komisji;</w:t>
      </w:r>
      <w:r w:rsidR="00743076" w:rsidRPr="002A7097">
        <w:rPr>
          <w:rFonts w:ascii="Calibri" w:hAnsi="Calibri" w:cs="Calibri"/>
        </w:rPr>
        <w:t xml:space="preserve"> 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nauczyciel prow</w:t>
      </w:r>
      <w:r w:rsidR="00B64B23">
        <w:rPr>
          <w:rFonts w:ascii="Calibri" w:hAnsi="Calibri" w:cs="Calibri"/>
        </w:rPr>
        <w:t>adzący dane zajęcia edukacyjne;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nauczyciel prowadzący takie same lub pokrewne zajęcia edukacyjne.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 skład komisji, o której mowa w ust. 3 pkt 2, wchodz</w:t>
      </w:r>
      <w:r w:rsidR="00B64B23">
        <w:rPr>
          <w:rFonts w:ascii="Calibri" w:hAnsi="Calibri" w:cs="Calibri"/>
        </w:rPr>
        <w:t>ą</w:t>
      </w:r>
      <w:r w:rsidRPr="002A7097">
        <w:rPr>
          <w:rFonts w:ascii="Calibri" w:hAnsi="Calibri" w:cs="Calibri"/>
        </w:rPr>
        <w:t>:</w:t>
      </w:r>
    </w:p>
    <w:p w:rsidR="00743076" w:rsidRPr="002A7097" w:rsidRDefault="00606917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743076" w:rsidRPr="002A7097">
        <w:rPr>
          <w:rFonts w:ascii="Calibri" w:hAnsi="Calibri" w:cs="Calibri"/>
        </w:rPr>
        <w:t>yrektor szkoły al</w:t>
      </w:r>
      <w:r>
        <w:rPr>
          <w:rFonts w:ascii="Calibri" w:hAnsi="Calibri" w:cs="Calibri"/>
        </w:rPr>
        <w:t>bo nauczyciel wyznaczony przez D</w:t>
      </w:r>
      <w:r w:rsidR="00743076" w:rsidRPr="002A7097">
        <w:rPr>
          <w:rFonts w:ascii="Calibri" w:hAnsi="Calibri" w:cs="Calibri"/>
        </w:rPr>
        <w:t>yrektora szkoły</w:t>
      </w:r>
      <w:r w:rsidR="00B64B23">
        <w:rPr>
          <w:rFonts w:ascii="Calibri" w:hAnsi="Calibri" w:cs="Calibri"/>
        </w:rPr>
        <w:t xml:space="preserve"> - jako przewodniczący komisji;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wychowawca</w:t>
      </w:r>
      <w:r w:rsidR="00B64B23">
        <w:rPr>
          <w:rFonts w:ascii="Calibri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nauczyciel prowadzący zajęcia edukacyjne w danym oddziale</w:t>
      </w:r>
      <w:r w:rsidR="00B64B23">
        <w:rPr>
          <w:rFonts w:ascii="Calibri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pedagog, j</w:t>
      </w:r>
      <w:r w:rsidR="00B64B23">
        <w:rPr>
          <w:rFonts w:ascii="Calibri" w:hAnsi="Calibri" w:cs="Calibri"/>
        </w:rPr>
        <w:t>eżeli jest zatrudniony w szkole;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psycholog, jeżeli jest zatrudniony w szkole.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Komisja, o której mowa w ust. 3 pkt 2, ustala roczną ocenę klasyfikacyjną zachowania w terminie pięciu dni od dnia zgłoszenia zastrzeżeń, o których mowa w ust. 1. Ocena jest ustalana w drodze głosowania zwykłą większością głosów. W przypadku równej liczby głosów decyduje głos przewodniczącego komisji. 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 posiedzenia komisji, o której mowa w ust. 3 pkt 2, sporządza się protokół, zawierający w szczególności: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imiona i nazwiska osób wchodzących w skład komisji</w:t>
      </w:r>
      <w:r w:rsidR="0087744F">
        <w:rPr>
          <w:rFonts w:ascii="Calibri" w:hAnsi="Calibri" w:cs="Calibri"/>
        </w:rPr>
        <w:t>;</w:t>
      </w:r>
    </w:p>
    <w:p w:rsidR="00743076" w:rsidRPr="002A7097" w:rsidRDefault="0087744F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ucznia;</w:t>
      </w:r>
    </w:p>
    <w:p w:rsidR="00743076" w:rsidRPr="002A7097" w:rsidRDefault="0087744F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wynik głosowania;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ustaloną ocenę klasyfikacyjną zachowania wraz z uzasadnieniem.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Ze sprawdzianu wiadomości i umiejętności ucznia, o którym mowa w ust. 3 pkt 1, sporządza się protokół, zawierający w szczególności: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nazwę zajęć edukacyjnych, z których był przeprowadzony sprawdzian</w:t>
      </w:r>
      <w:r w:rsidR="0087744F">
        <w:rPr>
          <w:rFonts w:ascii="Calibri" w:hAnsi="Calibri" w:cs="Calibri"/>
        </w:rPr>
        <w:t>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imiona i nazwiska o</w:t>
      </w:r>
      <w:r w:rsidR="0087744F">
        <w:rPr>
          <w:rFonts w:ascii="Calibri" w:hAnsi="Calibri" w:cs="Calibri"/>
        </w:rPr>
        <w:t>sób wchodzących w skład komisji;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>termin sprawd</w:t>
      </w:r>
      <w:r w:rsidR="0087744F">
        <w:rPr>
          <w:rFonts w:ascii="Calibri" w:hAnsi="Calibri" w:cs="Calibri"/>
        </w:rPr>
        <w:t>zianu wiadomości i umiejętności;</w:t>
      </w:r>
    </w:p>
    <w:p w:rsidR="00743076" w:rsidRPr="002A7097" w:rsidRDefault="0087744F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ucznia;</w:t>
      </w:r>
    </w:p>
    <w:p w:rsidR="00743076" w:rsidRPr="002A7097" w:rsidRDefault="0087744F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zadania sprawdzające;</w:t>
      </w:r>
    </w:p>
    <w:p w:rsidR="00743076" w:rsidRPr="002A7097" w:rsidRDefault="00743076" w:rsidP="00C81CDB">
      <w:pPr>
        <w:widowControl w:val="0"/>
        <w:numPr>
          <w:ilvl w:val="1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ustaloną ocenę klasyfikacyjną.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Nauczyciel, o którym mowa w ust. 8 pkt 2, może być zwolniony z udziału w pracy komisji na własną prośbę lub w innych, szczególnie uzasadnionych </w:t>
      </w:r>
      <w:r w:rsidR="00606917">
        <w:rPr>
          <w:rFonts w:ascii="Calibri" w:hAnsi="Calibri" w:cs="Calibri"/>
        </w:rPr>
        <w:t>przypadkach. W takim przypadku D</w:t>
      </w:r>
      <w:r w:rsidRPr="002A7097">
        <w:rPr>
          <w:rFonts w:ascii="Calibri" w:hAnsi="Calibri" w:cs="Calibri"/>
        </w:rPr>
        <w:t xml:space="preserve">yrektor szkoły powołuje w skład komisji innego nauczyciela prowadzącego takie same zajęcia edukacyjne, z tym że powołanie nauczyciela zatrudnionego w innej szkole następuje </w:t>
      </w:r>
      <w:r w:rsidR="0070043C">
        <w:rPr>
          <w:rFonts w:ascii="Calibri" w:hAnsi="Calibri" w:cs="Calibri"/>
        </w:rPr>
        <w:br/>
      </w:r>
      <w:r w:rsidR="00606917">
        <w:rPr>
          <w:rFonts w:ascii="Calibri" w:hAnsi="Calibri" w:cs="Calibri"/>
        </w:rPr>
        <w:t>w porozumieniu z D</w:t>
      </w:r>
      <w:r w:rsidRPr="002A7097">
        <w:rPr>
          <w:rFonts w:ascii="Calibri" w:hAnsi="Calibri" w:cs="Calibri"/>
        </w:rPr>
        <w:t xml:space="preserve">yrektorem tej szkoły. </w:t>
      </w:r>
    </w:p>
    <w:p w:rsidR="00743076" w:rsidRPr="002A7097" w:rsidRDefault="00743076" w:rsidP="00C81CDB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Uczeń, który z przyczyn usprawiedliwionych nie przystąpił do sprawdzianu, o którym mowa </w:t>
      </w:r>
      <w:r w:rsidR="0070043C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w ust. 3, w wyznaczonym terminie, może przystąpić do niego w dodatkowym terminie wyznaczonym przez dyrektora w uzgodnieniu z uczniem i jego rodzicami.</w:t>
      </w:r>
    </w:p>
    <w:p w:rsidR="00743076" w:rsidRPr="002A7097" w:rsidRDefault="00743076" w:rsidP="00E06AAD">
      <w:pPr>
        <w:spacing w:line="240" w:lineRule="auto"/>
        <w:jc w:val="both"/>
        <w:rPr>
          <w:rFonts w:ascii="Calibri" w:hAnsi="Calibri" w:cs="Calibri"/>
        </w:rPr>
      </w:pPr>
    </w:p>
    <w:p w:rsidR="00AD4E10" w:rsidRPr="002A7097" w:rsidRDefault="00E06655" w:rsidP="007B40D3">
      <w:pPr>
        <w:keepNext/>
        <w:keepLines/>
        <w:spacing w:line="240" w:lineRule="auto"/>
        <w:jc w:val="center"/>
        <w:rPr>
          <w:rFonts w:ascii="Calibri" w:hAnsi="Calibri" w:cs="Calibri"/>
          <w:bCs/>
        </w:rPr>
      </w:pPr>
      <w:r w:rsidRPr="002A7097">
        <w:rPr>
          <w:rFonts w:ascii="Calibri" w:hAnsi="Calibri" w:cs="Calibri"/>
          <w:bCs/>
        </w:rPr>
        <w:t>§ 54</w:t>
      </w:r>
    </w:p>
    <w:p w:rsidR="00743076" w:rsidRDefault="00743076" w:rsidP="00E06AAD">
      <w:pPr>
        <w:keepNext/>
        <w:keepLines/>
        <w:spacing w:line="240" w:lineRule="auto"/>
        <w:jc w:val="center"/>
        <w:rPr>
          <w:rFonts w:ascii="Calibri" w:hAnsi="Calibri" w:cs="Calibri"/>
          <w:b/>
          <w:bCs/>
        </w:rPr>
      </w:pPr>
      <w:r w:rsidRPr="002A7097">
        <w:rPr>
          <w:rFonts w:ascii="Calibri" w:hAnsi="Calibri" w:cs="Calibri"/>
          <w:b/>
          <w:bCs/>
        </w:rPr>
        <w:t>Promowanie</w:t>
      </w:r>
    </w:p>
    <w:p w:rsidR="007B40D3" w:rsidRPr="002A7097" w:rsidRDefault="007B40D3" w:rsidP="00E06AAD">
      <w:pPr>
        <w:keepNext/>
        <w:keepLines/>
        <w:spacing w:line="240" w:lineRule="auto"/>
        <w:jc w:val="center"/>
        <w:rPr>
          <w:rFonts w:ascii="Calibri" w:hAnsi="Calibri" w:cs="Calibri"/>
        </w:rPr>
      </w:pPr>
    </w:p>
    <w:p w:rsidR="00743076" w:rsidRPr="002A7097" w:rsidRDefault="00743076" w:rsidP="00C81CDB">
      <w:pPr>
        <w:widowControl w:val="0"/>
        <w:numPr>
          <w:ilvl w:val="0"/>
          <w:numId w:val="6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Uczeń otrzymuje promocję do oddziału programowo wyższego, jeżeli ze wszystkich obowiązkowych zajęć edukacyjnych w określonym roku szkolnym otrzymał oceny pozytywne. </w:t>
      </w:r>
    </w:p>
    <w:p w:rsidR="00743076" w:rsidRPr="002A7097" w:rsidRDefault="00743076" w:rsidP="00C81CDB">
      <w:pPr>
        <w:widowControl w:val="0"/>
        <w:numPr>
          <w:ilvl w:val="0"/>
          <w:numId w:val="6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Uczeń, który nie spełnił wymagań określonych w ustępie 1 nie otrzymuje promocji do oddziału programowo wyższego.</w:t>
      </w:r>
    </w:p>
    <w:p w:rsidR="00743076" w:rsidRPr="002A7097" w:rsidRDefault="00743076" w:rsidP="00C81CDB">
      <w:pPr>
        <w:widowControl w:val="0"/>
        <w:numPr>
          <w:ilvl w:val="0"/>
          <w:numId w:val="6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Uczeń kończy szkołę podstawową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:rsidR="00743076" w:rsidRPr="002A7097" w:rsidRDefault="00743076" w:rsidP="00C81CDB">
      <w:pPr>
        <w:widowControl w:val="0"/>
        <w:numPr>
          <w:ilvl w:val="0"/>
          <w:numId w:val="6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Laureaci konkursów przedmiotowych o zasięgu wojewódzkim i ponad wojewódzkim oraz laureaci i finaliści olimpiad przedmiotowych otrzymują z danych zajęć edukacyjnych najwyższą pozytywną roczną ocenę klasyfikacyjną.</w:t>
      </w:r>
    </w:p>
    <w:p w:rsidR="00AD4E10" w:rsidRPr="00EC42CE" w:rsidRDefault="00743076" w:rsidP="00C81CDB">
      <w:pPr>
        <w:widowControl w:val="0"/>
        <w:numPr>
          <w:ilvl w:val="0"/>
          <w:numId w:val="67"/>
        </w:numPr>
        <w:suppressAutoHyphens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 ostatnim roku nauki przeprowadzony jest sprawdzian przewidziany w przepisach odrębnych.</w:t>
      </w:r>
    </w:p>
    <w:p w:rsidR="00AD4E10" w:rsidRPr="002A7097" w:rsidRDefault="00AD4E10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eastAsia="Calibri" w:hAnsi="Calibri" w:cs="Calibri"/>
        </w:rPr>
      </w:pPr>
    </w:p>
    <w:p w:rsidR="007B43F4" w:rsidRPr="002A7097" w:rsidRDefault="006C0A7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i/>
        </w:rPr>
      </w:pPr>
      <w:r w:rsidRPr="002A7097">
        <w:rPr>
          <w:rFonts w:ascii="Calibri" w:hAnsi="Calibri" w:cs="Calibri"/>
          <w:b/>
        </w:rPr>
        <w:t xml:space="preserve">Rozdział </w:t>
      </w:r>
      <w:r w:rsidR="0087237E">
        <w:rPr>
          <w:rFonts w:ascii="Calibri" w:hAnsi="Calibri" w:cs="Calibri"/>
          <w:b/>
        </w:rPr>
        <w:t>8</w:t>
      </w:r>
    </w:p>
    <w:p w:rsidR="004C23D0" w:rsidRPr="002A7097" w:rsidRDefault="004C23D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 xml:space="preserve"> Uczeń</w:t>
      </w:r>
      <w:r w:rsidR="007B43F4" w:rsidRPr="002A7097">
        <w:rPr>
          <w:rFonts w:ascii="Calibri" w:hAnsi="Calibri" w:cs="Calibri"/>
          <w:b/>
        </w:rPr>
        <w:t xml:space="preserve"> Szkoły</w:t>
      </w:r>
    </w:p>
    <w:p w:rsidR="00F57984" w:rsidRPr="002A7097" w:rsidRDefault="00F5798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2508BE" w:rsidRPr="002A7097" w:rsidRDefault="00503C86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E06655" w:rsidRPr="002A7097">
        <w:rPr>
          <w:rFonts w:ascii="Calibri" w:hAnsi="Calibri" w:cs="Calibri"/>
        </w:rPr>
        <w:t xml:space="preserve"> 55</w:t>
      </w:r>
    </w:p>
    <w:p w:rsidR="00503C86" w:rsidRPr="002A7097" w:rsidRDefault="00503C86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503C86" w:rsidRPr="00956946" w:rsidRDefault="00503C86" w:rsidP="00C81CD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6946">
        <w:rPr>
          <w:rFonts w:ascii="Calibri" w:hAnsi="Calibri" w:cs="Calibri"/>
        </w:rPr>
        <w:t>Uczniami szkoły są z urzędu dzieci zamieszkałe w obwodzie szkoły</w:t>
      </w:r>
      <w:r w:rsidR="00D564A6" w:rsidRPr="00956946">
        <w:rPr>
          <w:rFonts w:ascii="Calibri" w:hAnsi="Calibri" w:cs="Calibri"/>
        </w:rPr>
        <w:t>,</w:t>
      </w:r>
      <w:r w:rsidR="007F203D" w:rsidRPr="00956946">
        <w:rPr>
          <w:rFonts w:ascii="Calibri" w:hAnsi="Calibri" w:cs="Calibri"/>
        </w:rPr>
        <w:t xml:space="preserve"> </w:t>
      </w:r>
      <w:r w:rsidRPr="00956946">
        <w:rPr>
          <w:rFonts w:ascii="Calibri" w:hAnsi="Calibri" w:cs="Calibri"/>
        </w:rPr>
        <w:t>objęte obowiązkiem szkolnym i zapisane do</w:t>
      </w:r>
      <w:r w:rsidR="00D564A6" w:rsidRPr="00956946">
        <w:rPr>
          <w:rFonts w:ascii="Calibri" w:hAnsi="Calibri" w:cs="Calibri"/>
        </w:rPr>
        <w:t xml:space="preserve"> szkoły,</w:t>
      </w:r>
      <w:r w:rsidRPr="00956946">
        <w:rPr>
          <w:rFonts w:ascii="Calibri" w:hAnsi="Calibri" w:cs="Calibri"/>
        </w:rPr>
        <w:t xml:space="preserve"> zgodnie z odrębnymi przepisami.</w:t>
      </w:r>
      <w:r w:rsidR="00D564A6" w:rsidRPr="00956946">
        <w:rPr>
          <w:rFonts w:ascii="Calibri" w:hAnsi="Calibri" w:cs="Calibri"/>
        </w:rPr>
        <w:t xml:space="preserve"> Obowiązek szkolny jest realizowany zgodnie z odrębnymi przepisami.</w:t>
      </w:r>
    </w:p>
    <w:p w:rsidR="00503C86" w:rsidRPr="00956946" w:rsidRDefault="00D564A6" w:rsidP="00C81CD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56946">
        <w:rPr>
          <w:rFonts w:ascii="Calibri" w:hAnsi="Calibri" w:cs="Calibri"/>
        </w:rPr>
        <w:t>Dyrektor szkoły może na wniosek rodziców przyjąć ucznia z innego obwodu, zgodnie z zasadami rekrutacji, jeśli warunki organizacyjne na to pozwalają.</w:t>
      </w:r>
    </w:p>
    <w:p w:rsidR="00D564A6" w:rsidRPr="002A7097" w:rsidRDefault="00D564A6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D564A6" w:rsidRPr="002A7097" w:rsidRDefault="00D564A6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E06655" w:rsidRPr="002A7097">
        <w:rPr>
          <w:rFonts w:ascii="Calibri" w:hAnsi="Calibri" w:cs="Calibri"/>
        </w:rPr>
        <w:t xml:space="preserve"> 56</w:t>
      </w:r>
    </w:p>
    <w:p w:rsidR="00D564A6" w:rsidRPr="002A7097" w:rsidRDefault="00D564A6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D564A6" w:rsidRPr="009C6A97" w:rsidRDefault="00D564A6" w:rsidP="00C81CD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C6A97">
        <w:rPr>
          <w:rFonts w:ascii="Calibri" w:hAnsi="Calibri" w:cs="Calibri"/>
        </w:rPr>
        <w:t xml:space="preserve">Uczeń szkoły ma prawo </w:t>
      </w:r>
      <w:r w:rsidR="003C4FB8" w:rsidRPr="009C6A97">
        <w:rPr>
          <w:rFonts w:ascii="Calibri" w:hAnsi="Calibri" w:cs="Calibri"/>
        </w:rPr>
        <w:t xml:space="preserve">w szczególności </w:t>
      </w:r>
      <w:r w:rsidRPr="009C6A97">
        <w:rPr>
          <w:rFonts w:ascii="Calibri" w:hAnsi="Calibri" w:cs="Calibri"/>
        </w:rPr>
        <w:t>do:</w:t>
      </w:r>
    </w:p>
    <w:p w:rsidR="00F57A07" w:rsidRPr="002A7097" w:rsidRDefault="00F57A07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uzyskania wsparcia w procesie wszechstronnego rozwoju, poszanowania dla jego </w:t>
      </w:r>
      <w:r w:rsidR="003C4FB8" w:rsidRPr="002A7097">
        <w:rPr>
          <w:rFonts w:ascii="Calibri" w:hAnsi="Calibri" w:cs="Calibri"/>
        </w:rPr>
        <w:t xml:space="preserve">godności, </w:t>
      </w:r>
      <w:r w:rsidRPr="002A7097">
        <w:rPr>
          <w:rFonts w:ascii="Calibri" w:hAnsi="Calibri" w:cs="Calibri"/>
        </w:rPr>
        <w:t>indywidualności, możliwości i potrzeb;</w:t>
      </w:r>
    </w:p>
    <w:p w:rsidR="008D63BA" w:rsidRPr="002A7097" w:rsidRDefault="008D63BA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szacunku i poszanowania godności ze strony innych uczniów oraz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pracowników szkoły</w:t>
      </w:r>
      <w:r w:rsidR="001772ED">
        <w:rPr>
          <w:rFonts w:ascii="Calibri" w:hAnsi="Calibri" w:cs="Calibri"/>
        </w:rPr>
        <w:t>;</w:t>
      </w:r>
    </w:p>
    <w:p w:rsidR="00F57A07" w:rsidRPr="002A7097" w:rsidRDefault="00F57A07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opieki i warunków pobytu w szkole oraz podczas zajęć przez nią organizowanych, zapewniających ochronę i poszanowanie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jego godności, bezpieczeństwa i ochrony przed wszelkimi formami przemocy i dyskryminacji;</w:t>
      </w:r>
    </w:p>
    <w:p w:rsidR="00F57A07" w:rsidRPr="002A7097" w:rsidRDefault="00F57A07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korzystania w szkole z procesu dydaktycznego i wychowawczego, zorganizowanego zgodnie z zasadami higieny pracy umysłowej, </w:t>
      </w:r>
      <w:r w:rsidR="00AD1FA9" w:rsidRPr="002A7097">
        <w:rPr>
          <w:rFonts w:ascii="Calibri" w:hAnsi="Calibri" w:cs="Calibri"/>
        </w:rPr>
        <w:t xml:space="preserve">zasadami metodyki nauczania przedmiotu </w:t>
      </w:r>
      <w:r w:rsidR="001772ED">
        <w:rPr>
          <w:rFonts w:ascii="Calibri" w:hAnsi="Calibri" w:cs="Calibri"/>
        </w:rPr>
        <w:br/>
      </w:r>
      <w:r w:rsidR="00AD1FA9" w:rsidRPr="002A7097">
        <w:rPr>
          <w:rFonts w:ascii="Calibri" w:hAnsi="Calibri" w:cs="Calibri"/>
        </w:rPr>
        <w:t>i dostosowanego do wieku i rozwoju psychofizycznego ucznia;</w:t>
      </w:r>
    </w:p>
    <w:p w:rsidR="00AD1FA9" w:rsidRPr="002A7097" w:rsidRDefault="00AD1FA9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 xml:space="preserve">znajomości zasad oceniania wewnątrzszkolnego i </w:t>
      </w:r>
      <w:r w:rsidR="000A2B45" w:rsidRPr="002A7097">
        <w:rPr>
          <w:rFonts w:ascii="Calibri" w:hAnsi="Calibri" w:cs="Calibri"/>
        </w:rPr>
        <w:t>realizacji zapisanych w nim uprawnień</w:t>
      </w:r>
      <w:r w:rsidR="001772ED">
        <w:rPr>
          <w:rFonts w:ascii="Calibri" w:hAnsi="Calibri" w:cs="Calibri"/>
        </w:rPr>
        <w:t xml:space="preserve">, </w:t>
      </w:r>
      <w:r w:rsidR="001772ED">
        <w:rPr>
          <w:rFonts w:ascii="Calibri" w:hAnsi="Calibri" w:cs="Calibri"/>
        </w:rPr>
        <w:br/>
      </w:r>
      <w:r w:rsidR="002E1D9B" w:rsidRPr="002A7097">
        <w:rPr>
          <w:rFonts w:ascii="Calibri" w:hAnsi="Calibri" w:cs="Calibri"/>
        </w:rPr>
        <w:t>w tym prawa do znajomości wymagań edukacyjnych i sposobów sprawdzania osiągnięć, indywidualizacji metod i form nauczania oraz</w:t>
      </w:r>
      <w:r w:rsidR="007F203D" w:rsidRPr="002A7097">
        <w:rPr>
          <w:rFonts w:ascii="Calibri" w:hAnsi="Calibri" w:cs="Calibri"/>
        </w:rPr>
        <w:t xml:space="preserve"> </w:t>
      </w:r>
      <w:r w:rsidR="002E1D9B" w:rsidRPr="002A7097">
        <w:rPr>
          <w:rFonts w:ascii="Calibri" w:hAnsi="Calibri" w:cs="Calibri"/>
        </w:rPr>
        <w:t>oceniania, obiektywnej,</w:t>
      </w:r>
      <w:r w:rsidR="007F203D" w:rsidRPr="002A7097">
        <w:rPr>
          <w:rFonts w:ascii="Calibri" w:hAnsi="Calibri" w:cs="Calibri"/>
        </w:rPr>
        <w:t xml:space="preserve"> </w:t>
      </w:r>
      <w:r w:rsidR="002E1D9B" w:rsidRPr="002A7097">
        <w:rPr>
          <w:rFonts w:ascii="Calibri" w:hAnsi="Calibri" w:cs="Calibri"/>
        </w:rPr>
        <w:t xml:space="preserve">jawnej </w:t>
      </w:r>
      <w:r w:rsidR="001772ED">
        <w:rPr>
          <w:rFonts w:ascii="Calibri" w:hAnsi="Calibri" w:cs="Calibri"/>
        </w:rPr>
        <w:br/>
      </w:r>
      <w:r w:rsidR="002E1D9B" w:rsidRPr="002A7097">
        <w:rPr>
          <w:rFonts w:ascii="Calibri" w:hAnsi="Calibri" w:cs="Calibri"/>
        </w:rPr>
        <w:t>i umotywowanej</w:t>
      </w:r>
      <w:r w:rsidR="007F203D" w:rsidRPr="002A7097">
        <w:rPr>
          <w:rFonts w:ascii="Calibri" w:hAnsi="Calibri" w:cs="Calibri"/>
        </w:rPr>
        <w:t xml:space="preserve"> </w:t>
      </w:r>
      <w:r w:rsidR="002E1D9B" w:rsidRPr="002A7097">
        <w:rPr>
          <w:rFonts w:ascii="Calibri" w:hAnsi="Calibri" w:cs="Calibri"/>
        </w:rPr>
        <w:t xml:space="preserve">oceny postępów w </w:t>
      </w:r>
      <w:r w:rsidR="00DD1BCC">
        <w:rPr>
          <w:rFonts w:ascii="Calibri" w:hAnsi="Calibri" w:cs="Calibri"/>
        </w:rPr>
        <w:t>nauce oraz zachowania;</w:t>
      </w:r>
    </w:p>
    <w:p w:rsidR="000A2B45" w:rsidRPr="002A7097" w:rsidRDefault="000A2B45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odpowiedniej do jego sytuacji i możliwości szkoły pomocy w trudnych sytuacjach szkolnych i życiowych;</w:t>
      </w:r>
    </w:p>
    <w:p w:rsidR="000A2B45" w:rsidRPr="002A7097" w:rsidRDefault="000A2B45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rozwijania swoich uzdolnień i zainteresowań oraz uzyskiwania pomocy w planowaniu swoje</w:t>
      </w:r>
      <w:r w:rsidR="00C06881" w:rsidRPr="002A7097">
        <w:rPr>
          <w:rFonts w:ascii="Calibri" w:hAnsi="Calibri" w:cs="Calibri"/>
        </w:rPr>
        <w:t>go rozwoju i wyborze dalszej ścieżki kształcenia;</w:t>
      </w:r>
    </w:p>
    <w:p w:rsidR="003C4FB8" w:rsidRPr="002A7097" w:rsidRDefault="003C4FB8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czynnego udziału w życiu klasy i szkoły, kandydowania, wybierania i działania </w:t>
      </w:r>
      <w:r w:rsidR="00DD1BCC">
        <w:rPr>
          <w:rFonts w:ascii="Calibri" w:hAnsi="Calibri" w:cs="Calibri"/>
        </w:rPr>
        <w:br/>
      </w:r>
      <w:r w:rsidRPr="002A7097">
        <w:rPr>
          <w:rFonts w:ascii="Calibri" w:hAnsi="Calibri" w:cs="Calibri"/>
        </w:rPr>
        <w:t>w samorządzie oddziałowym i samorządzie uczniowskim,</w:t>
      </w:r>
    </w:p>
    <w:p w:rsidR="003C4FB8" w:rsidRPr="002A7097" w:rsidRDefault="003C4FB8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objęcia pomocą psychologiczno-pedagogiczną zgodnie ze stosownymi</w:t>
      </w:r>
      <w:r w:rsidR="00DD1BCC">
        <w:rPr>
          <w:rFonts w:ascii="Calibri" w:hAnsi="Calibri" w:cs="Calibri"/>
        </w:rPr>
        <w:t xml:space="preserve"> przepisami;</w:t>
      </w:r>
    </w:p>
    <w:p w:rsidR="003C4FB8" w:rsidRPr="002A7097" w:rsidRDefault="003C4FB8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odpoczynku w terminach określonych w przepisach w sprawie organizacji roku szkolnego oraz </w:t>
      </w:r>
      <w:r w:rsidR="00DD1BCC">
        <w:rPr>
          <w:rFonts w:ascii="Calibri" w:hAnsi="Calibri" w:cs="Calibri"/>
        </w:rPr>
        <w:t>podczas przerw między zajęciami;</w:t>
      </w:r>
    </w:p>
    <w:p w:rsidR="003C4FB8" w:rsidRPr="002A7097" w:rsidRDefault="003C4FB8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udziału w zajęciach pozalekcyjnych oraz działaniach i przedsięwzięci</w:t>
      </w:r>
      <w:r w:rsidR="00DD1BCC">
        <w:rPr>
          <w:rFonts w:ascii="Calibri" w:hAnsi="Calibri" w:cs="Calibri"/>
        </w:rPr>
        <w:t>ach organizowanych przez szkołę;</w:t>
      </w:r>
    </w:p>
    <w:p w:rsidR="002E1D9B" w:rsidRPr="002A7097" w:rsidRDefault="003C4FB8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 reprezentowania szkoły w zawodach, konkursach i imprezach o różnym charakterze</w:t>
      </w:r>
      <w:r w:rsidR="00DD1BCC">
        <w:rPr>
          <w:rFonts w:ascii="Calibri" w:hAnsi="Calibri" w:cs="Calibri"/>
        </w:rPr>
        <w:t>;</w:t>
      </w:r>
    </w:p>
    <w:p w:rsidR="003C4FB8" w:rsidRPr="002A7097" w:rsidRDefault="003C4FB8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korzystania ze wszy</w:t>
      </w:r>
      <w:r w:rsidR="008D63BA" w:rsidRPr="002A7097">
        <w:rPr>
          <w:rFonts w:ascii="Calibri" w:hAnsi="Calibri" w:cs="Calibri"/>
        </w:rPr>
        <w:t xml:space="preserve">stkich pomieszczeń i urządzeń zgodnie z ich przeznaczeniem </w:t>
      </w:r>
      <w:r w:rsidR="00DD1BCC">
        <w:rPr>
          <w:rFonts w:ascii="Calibri" w:hAnsi="Calibri" w:cs="Calibri"/>
        </w:rPr>
        <w:br/>
        <w:t>i obowiązującymi regulaminami;</w:t>
      </w:r>
    </w:p>
    <w:p w:rsidR="008D63BA" w:rsidRPr="002A7097" w:rsidRDefault="008D63BA" w:rsidP="00C81CDB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korzystania z pomocy materialnej zgodnie z możliwościami szkoły i obowiązującymi przepisami.</w:t>
      </w:r>
    </w:p>
    <w:p w:rsidR="00C43049" w:rsidRPr="002A7097" w:rsidRDefault="00C43049" w:rsidP="00E06A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8D63BA" w:rsidRPr="002A7097" w:rsidRDefault="008D63BA" w:rsidP="00E06AA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E06655" w:rsidRPr="002A7097">
        <w:rPr>
          <w:rFonts w:ascii="Calibri" w:hAnsi="Calibri" w:cs="Calibri"/>
        </w:rPr>
        <w:t xml:space="preserve"> 57</w:t>
      </w:r>
    </w:p>
    <w:p w:rsidR="00D564A6" w:rsidRPr="002A7097" w:rsidRDefault="00D564A6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8D63BA" w:rsidRPr="009C6A97" w:rsidRDefault="008D63BA" w:rsidP="00C81CDB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C6A97">
        <w:rPr>
          <w:rFonts w:ascii="Calibri" w:hAnsi="Calibri" w:cs="Calibri"/>
        </w:rPr>
        <w:t>Uczeń szkoły ma obowiązek w szczególności:</w:t>
      </w:r>
    </w:p>
    <w:p w:rsidR="008D63BA" w:rsidRPr="002A7097" w:rsidRDefault="008D63B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uczyć się systematycznie, rozwijać swoje umiejętności i uzdolnienia, aktywnie ucz</w:t>
      </w:r>
      <w:r w:rsidR="00ED48BB">
        <w:rPr>
          <w:rFonts w:ascii="Calibri" w:hAnsi="Calibri" w:cs="Calibri"/>
        </w:rPr>
        <w:t>estniczyć w zajęciach szkolnych;</w:t>
      </w:r>
    </w:p>
    <w:p w:rsidR="008D63BA" w:rsidRPr="002A7097" w:rsidRDefault="008D63B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regularnie uczęszczać na zajęcia, nie spóźniać się, usprawie</w:t>
      </w:r>
      <w:r w:rsidR="00B35C19" w:rsidRPr="002A7097">
        <w:rPr>
          <w:rFonts w:ascii="Calibri" w:hAnsi="Calibri" w:cs="Calibri"/>
        </w:rPr>
        <w:t xml:space="preserve">dliwiać nieobecności i zwalniać się z zajęć </w:t>
      </w:r>
      <w:r w:rsidR="002C2480">
        <w:rPr>
          <w:rFonts w:ascii="Calibri" w:hAnsi="Calibri" w:cs="Calibri"/>
        </w:rPr>
        <w:t>w sposób opisany w zarządzeniu D</w:t>
      </w:r>
      <w:r w:rsidR="00B35C19" w:rsidRPr="002A7097">
        <w:rPr>
          <w:rFonts w:ascii="Calibri" w:hAnsi="Calibri" w:cs="Calibri"/>
        </w:rPr>
        <w:t>yrektora szkoły</w:t>
      </w:r>
      <w:r w:rsidR="005F0A5B">
        <w:rPr>
          <w:rFonts w:ascii="Calibri" w:hAnsi="Calibri" w:cs="Calibri"/>
        </w:rPr>
        <w:t>;</w:t>
      </w:r>
      <w:r w:rsidR="007F203D" w:rsidRPr="002A7097">
        <w:rPr>
          <w:rFonts w:ascii="Calibri" w:hAnsi="Calibri" w:cs="Calibri"/>
        </w:rPr>
        <w:t xml:space="preserve"> </w:t>
      </w:r>
    </w:p>
    <w:p w:rsidR="008D63BA" w:rsidRPr="002A7097" w:rsidRDefault="002F5555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przestrzegać obowiązujących w szkole regulaminów,</w:t>
      </w:r>
      <w:r w:rsidR="00EA57C8" w:rsidRPr="002A7097">
        <w:rPr>
          <w:rFonts w:ascii="Calibri" w:hAnsi="Calibri" w:cs="Calibri"/>
        </w:rPr>
        <w:t xml:space="preserve"> w tym regulaminu pracy na lekcji,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 xml:space="preserve">podporządkowywać się poleceniom wychowawcy, nauczycieli, pracowników szkoły, </w:t>
      </w:r>
      <w:r w:rsidR="004F2114" w:rsidRPr="002A7097">
        <w:rPr>
          <w:rFonts w:ascii="Calibri" w:hAnsi="Calibri" w:cs="Calibri"/>
        </w:rPr>
        <w:t>dyrektora, ustaleniom sa</w:t>
      </w:r>
      <w:r w:rsidR="006B71E8">
        <w:rPr>
          <w:rFonts w:ascii="Calibri" w:hAnsi="Calibri" w:cs="Calibri"/>
        </w:rPr>
        <w:t>morządu uczniowskiego;</w:t>
      </w:r>
    </w:p>
    <w:p w:rsidR="004F2114" w:rsidRPr="002A7097" w:rsidRDefault="00082B5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właściwie przygotowywać się do zajęć edukacyjnych (mieć odrobione prace domowe, </w:t>
      </w:r>
      <w:r w:rsidR="006B71E8">
        <w:rPr>
          <w:rFonts w:ascii="Calibri" w:hAnsi="Calibri" w:cs="Calibri"/>
        </w:rPr>
        <w:t>potrzebne materiały i przybory);</w:t>
      </w:r>
    </w:p>
    <w:p w:rsidR="00082B5A" w:rsidRPr="002A7097" w:rsidRDefault="00082B5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nadrobić zaległości wynikające z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nieobecności na zaj</w:t>
      </w:r>
      <w:r w:rsidR="006B71E8">
        <w:rPr>
          <w:rFonts w:ascii="Calibri" w:hAnsi="Calibri" w:cs="Calibri"/>
        </w:rPr>
        <w:t>ęciach, nawet usprawiedliwionej;</w:t>
      </w:r>
    </w:p>
    <w:p w:rsidR="00082B5A" w:rsidRPr="002A7097" w:rsidRDefault="003F0EE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godnie reprezentować szkołę, starać się o uzyskanie jak najwyższej oceny z zachowania</w:t>
      </w:r>
      <w:r w:rsidR="006B71E8">
        <w:rPr>
          <w:rFonts w:ascii="Calibri" w:hAnsi="Calibri" w:cs="Calibri"/>
        </w:rPr>
        <w:t>;</w:t>
      </w:r>
    </w:p>
    <w:p w:rsidR="003F0EEA" w:rsidRPr="002A7097" w:rsidRDefault="003F0EE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zachowywać się kulturalnie, dbać o ku</w:t>
      </w:r>
      <w:r w:rsidR="006B71E8">
        <w:rPr>
          <w:rFonts w:ascii="Calibri" w:hAnsi="Calibri" w:cs="Calibri"/>
        </w:rPr>
        <w:t>lturę słowa w szkole i poza nią;</w:t>
      </w:r>
    </w:p>
    <w:p w:rsidR="003F0EEA" w:rsidRPr="002A7097" w:rsidRDefault="003F0EE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odnosić się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z szacunkiem do nauczycieli i pracowników szkoły, innych uczniów oraz ich</w:t>
      </w:r>
      <w:r w:rsidR="007F203D" w:rsidRPr="002A7097">
        <w:rPr>
          <w:rFonts w:ascii="Calibri" w:hAnsi="Calibri" w:cs="Calibri"/>
        </w:rPr>
        <w:t xml:space="preserve"> </w:t>
      </w:r>
      <w:r w:rsidR="006B71E8">
        <w:rPr>
          <w:rFonts w:ascii="Calibri" w:hAnsi="Calibri" w:cs="Calibri"/>
        </w:rPr>
        <w:t>rodziców;</w:t>
      </w:r>
    </w:p>
    <w:p w:rsidR="003F0EEA" w:rsidRPr="002A7097" w:rsidRDefault="003F0EE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przeprosić osobę przez siebie skrzywdzoną i zadoś</w:t>
      </w:r>
      <w:r w:rsidR="006B71E8">
        <w:rPr>
          <w:rFonts w:ascii="Calibri" w:hAnsi="Calibri" w:cs="Calibri"/>
        </w:rPr>
        <w:t>ć uczynić wyrządzonej krzywdzie;</w:t>
      </w:r>
    </w:p>
    <w:p w:rsidR="003F0EEA" w:rsidRPr="002A7097" w:rsidRDefault="003F0EE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ponosić konsekwencje niewłaściwego zachowania, w tym uszkodzenia lub zniszczeni</w:t>
      </w:r>
      <w:r w:rsidR="006B71E8">
        <w:rPr>
          <w:rFonts w:ascii="Calibri" w:hAnsi="Calibri" w:cs="Calibri"/>
        </w:rPr>
        <w:t>a mienia szkolnego i prywatnego;</w:t>
      </w:r>
    </w:p>
    <w:p w:rsidR="003F0EEA" w:rsidRPr="002A7097" w:rsidRDefault="003F0EE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dbać o dobre imię szkoły, uczniów, nauczycie</w:t>
      </w:r>
      <w:r w:rsidR="006B71E8">
        <w:rPr>
          <w:rFonts w:ascii="Calibri" w:hAnsi="Calibri" w:cs="Calibri"/>
        </w:rPr>
        <w:t>li i rodziców oraz swoje własne;</w:t>
      </w:r>
    </w:p>
    <w:p w:rsidR="003F0EEA" w:rsidRPr="002A7097" w:rsidRDefault="003F0EEA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chronić własne życie i zdrowie, przestrzegać zasad higieny</w:t>
      </w:r>
      <w:r w:rsidR="00673933" w:rsidRPr="002A7097">
        <w:rPr>
          <w:rFonts w:ascii="Calibri" w:hAnsi="Calibri" w:cs="Calibri"/>
        </w:rPr>
        <w:t>, nie palić papierosów, w tym elektrycznych, nie używać żadnych środków odurzających, w tym leków, u</w:t>
      </w:r>
      <w:r w:rsidR="006B71E8">
        <w:rPr>
          <w:rFonts w:ascii="Calibri" w:hAnsi="Calibri" w:cs="Calibri"/>
        </w:rPr>
        <w:t>nikać napojów energetyzujących;</w:t>
      </w:r>
    </w:p>
    <w:p w:rsidR="00673933" w:rsidRPr="002A7097" w:rsidRDefault="00673933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przestrzegać zasad bezpieczeństwa obowiązujących w szkole, unikać przemocy oraz agresji słownej i </w:t>
      </w:r>
      <w:r w:rsidR="006B71E8">
        <w:rPr>
          <w:rFonts w:ascii="Calibri" w:hAnsi="Calibri" w:cs="Calibri"/>
        </w:rPr>
        <w:t>fizycznej, w tym cyberprzemocy;</w:t>
      </w:r>
    </w:p>
    <w:p w:rsidR="00673933" w:rsidRPr="002A7097" w:rsidRDefault="00673933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przestrzegać zasad korzystania z telefonów komórkowych </w:t>
      </w:r>
      <w:r w:rsidR="00B35C19" w:rsidRPr="002A7097">
        <w:rPr>
          <w:rFonts w:ascii="Calibri" w:hAnsi="Calibri" w:cs="Calibri"/>
        </w:rPr>
        <w:t xml:space="preserve">i innych urządzeń elektronicznych </w:t>
      </w:r>
      <w:r w:rsidRPr="002A7097">
        <w:rPr>
          <w:rFonts w:ascii="Calibri" w:hAnsi="Calibri" w:cs="Calibri"/>
        </w:rPr>
        <w:t>w szkole, wprowadzonyc</w:t>
      </w:r>
      <w:r w:rsidR="006B71E8">
        <w:rPr>
          <w:rFonts w:ascii="Calibri" w:hAnsi="Calibri" w:cs="Calibri"/>
        </w:rPr>
        <w:t>h zarządzeniem dyrektora szkoły;</w:t>
      </w:r>
    </w:p>
    <w:p w:rsidR="00673933" w:rsidRPr="002A7097" w:rsidRDefault="00673933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dbać o ład</w:t>
      </w:r>
      <w:r w:rsidR="006B71E8">
        <w:rPr>
          <w:rFonts w:ascii="Calibri" w:hAnsi="Calibri" w:cs="Calibri"/>
        </w:rPr>
        <w:t xml:space="preserve"> i porządek oraz o mienie szkolne;</w:t>
      </w:r>
    </w:p>
    <w:p w:rsidR="00673933" w:rsidRPr="002A7097" w:rsidRDefault="00673933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przebywać na terenie szkoł</w:t>
      </w:r>
      <w:r w:rsidR="006B71E8">
        <w:rPr>
          <w:rFonts w:ascii="Calibri" w:hAnsi="Calibri" w:cs="Calibri"/>
        </w:rPr>
        <w:t>y w odpowiednim stroju i obuwiu;</w:t>
      </w:r>
    </w:p>
    <w:p w:rsidR="00673933" w:rsidRPr="002A7097" w:rsidRDefault="00673933" w:rsidP="00C81CD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przebywać we wskazanym miejscu w przypadku zwolnienia ucznia z obowiązkowych lub dodatkowych zajęć edukacyjnych.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 xml:space="preserve"> </w:t>
      </w:r>
    </w:p>
    <w:p w:rsidR="00286BBC" w:rsidRPr="002A7097" w:rsidRDefault="00F5798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lastRenderedPageBreak/>
        <w:t>§</w:t>
      </w:r>
      <w:r w:rsidR="00E06655" w:rsidRPr="002A7097">
        <w:rPr>
          <w:rFonts w:ascii="Calibri" w:hAnsi="Calibri" w:cs="Calibri"/>
        </w:rPr>
        <w:t xml:space="preserve"> 58</w:t>
      </w:r>
    </w:p>
    <w:p w:rsidR="005E6756" w:rsidRPr="002A7097" w:rsidRDefault="005E6756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5E6756" w:rsidRPr="002A7097" w:rsidRDefault="005E6756" w:rsidP="00C81CD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Rodzaje nagród dla uczniów:</w:t>
      </w:r>
    </w:p>
    <w:p w:rsidR="005E6756" w:rsidRPr="002A7097" w:rsidRDefault="005E6756" w:rsidP="00C81CDB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ustna pochwała nauczyciela lub wychowawcy</w:t>
      </w:r>
      <w:r w:rsidR="002579CC">
        <w:rPr>
          <w:rFonts w:ascii="Calibri" w:hAnsi="Calibri" w:cs="Calibri"/>
        </w:rPr>
        <w:t>;</w:t>
      </w:r>
    </w:p>
    <w:p w:rsidR="005E6756" w:rsidRPr="002A7097" w:rsidRDefault="002C2480" w:rsidP="00C81CDB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ustna pochwała D</w:t>
      </w:r>
      <w:r w:rsidR="002579CC">
        <w:rPr>
          <w:rFonts w:ascii="Calibri" w:hAnsi="Calibri" w:cs="Calibri"/>
        </w:rPr>
        <w:t>yrektora;</w:t>
      </w:r>
    </w:p>
    <w:p w:rsidR="005E6756" w:rsidRPr="002A7097" w:rsidRDefault="005E6756" w:rsidP="00C81CDB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pisemna po</w:t>
      </w:r>
      <w:r w:rsidR="002C2480">
        <w:rPr>
          <w:rFonts w:ascii="Calibri" w:hAnsi="Calibri" w:cs="Calibri"/>
        </w:rPr>
        <w:t>chwała D</w:t>
      </w:r>
      <w:r w:rsidR="002579CC">
        <w:rPr>
          <w:rFonts w:ascii="Calibri" w:hAnsi="Calibri" w:cs="Calibri"/>
        </w:rPr>
        <w:t>yrektora lub wychowawcy;</w:t>
      </w:r>
    </w:p>
    <w:p w:rsidR="005E6756" w:rsidRPr="002A7097" w:rsidRDefault="005E6756" w:rsidP="00C81CDB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list gratulacyjn</w:t>
      </w:r>
      <w:r w:rsidR="002579CC">
        <w:rPr>
          <w:rFonts w:ascii="Calibri" w:hAnsi="Calibri" w:cs="Calibri"/>
        </w:rPr>
        <w:t>y za wybitne osiągnięcia ucznia;</w:t>
      </w:r>
    </w:p>
    <w:p w:rsidR="005E6756" w:rsidRPr="002A7097" w:rsidRDefault="005E6756" w:rsidP="00C81CDB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wyróżnienie udzielone wo</w:t>
      </w:r>
      <w:r w:rsidR="002579CC">
        <w:rPr>
          <w:rFonts w:ascii="Calibri" w:hAnsi="Calibri" w:cs="Calibri"/>
        </w:rPr>
        <w:t>bec całej społeczności szkolnej;</w:t>
      </w:r>
    </w:p>
    <w:p w:rsidR="005E6756" w:rsidRPr="002A7097" w:rsidRDefault="005E6756" w:rsidP="00C81CDB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nagroda rzeczowa.</w:t>
      </w:r>
    </w:p>
    <w:p w:rsidR="00513FBB" w:rsidRPr="002A7097" w:rsidRDefault="005E6756" w:rsidP="00C81CD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 może otrzymać nagrodę w szczególności za wysokie wyniki w nauce, wzorowe zachowanie i frekwencj</w:t>
      </w:r>
      <w:r w:rsidR="00AF607E">
        <w:rPr>
          <w:rFonts w:ascii="Calibri" w:hAnsi="Calibri" w:cs="Calibri"/>
        </w:rPr>
        <w:t>ę</w:t>
      </w:r>
      <w:r w:rsidRPr="002A7097">
        <w:rPr>
          <w:rFonts w:ascii="Calibri" w:hAnsi="Calibri" w:cs="Calibri"/>
        </w:rPr>
        <w:t xml:space="preserve"> na zajęciach, osiągnięcia naukowe, artystyczne, sportowe, udzielanie pomocy innym, </w:t>
      </w:r>
      <w:r w:rsidR="00513FBB" w:rsidRPr="002A7097">
        <w:rPr>
          <w:rFonts w:ascii="Calibri" w:hAnsi="Calibri" w:cs="Calibri"/>
        </w:rPr>
        <w:t>zaangażowanie w działaniach na rzecz szkoły lub środowiska lokalnego, sumienne i systematyczne wywiązywanie się ze swoich obowiązków.</w:t>
      </w:r>
    </w:p>
    <w:p w:rsidR="00513FBB" w:rsidRPr="002A7097" w:rsidRDefault="00513FBB" w:rsidP="00C81CD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Nagrodę uczniowi może przyzn</w:t>
      </w:r>
      <w:r w:rsidR="002C2480">
        <w:rPr>
          <w:rFonts w:ascii="Calibri" w:hAnsi="Calibri" w:cs="Calibri"/>
        </w:rPr>
        <w:t>ać nauczyciel, wychowawca, D</w:t>
      </w:r>
      <w:r w:rsidRPr="002A7097">
        <w:rPr>
          <w:rFonts w:ascii="Calibri" w:hAnsi="Calibri" w:cs="Calibri"/>
        </w:rPr>
        <w:t>yrektor, samorząd uczniowski, rada rodziców na wniosek każdej ze stron.</w:t>
      </w:r>
    </w:p>
    <w:p w:rsidR="005E6756" w:rsidRDefault="004A4F82" w:rsidP="00C81CD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513FBB" w:rsidRPr="002A7097">
        <w:rPr>
          <w:rFonts w:ascii="Calibri" w:hAnsi="Calibri" w:cs="Calibri"/>
        </w:rPr>
        <w:t>astrzeżenie do przyznanej uczniowi nagrody mogą złożyć na piśmie</w:t>
      </w:r>
      <w:r w:rsidR="00A32BF7" w:rsidRPr="002A7097">
        <w:rPr>
          <w:rFonts w:ascii="Calibri" w:hAnsi="Calibri" w:cs="Calibri"/>
        </w:rPr>
        <w:t xml:space="preserve"> w ciągu trzech dni roboczych od dnia otrzymania</w:t>
      </w:r>
      <w:r w:rsidR="007F203D" w:rsidRPr="002A7097">
        <w:rPr>
          <w:rFonts w:ascii="Calibri" w:hAnsi="Calibri" w:cs="Calibri"/>
        </w:rPr>
        <w:t xml:space="preserve"> </w:t>
      </w:r>
      <w:r w:rsidR="002C2480">
        <w:rPr>
          <w:rFonts w:ascii="Calibri" w:hAnsi="Calibri" w:cs="Calibri"/>
        </w:rPr>
        <w:t>jego rodzice do D</w:t>
      </w:r>
      <w:r w:rsidR="00513FBB" w:rsidRPr="002A7097">
        <w:rPr>
          <w:rFonts w:ascii="Calibri" w:hAnsi="Calibri" w:cs="Calibri"/>
        </w:rPr>
        <w:t>yrektora szkoły. W piśmie należy uzasadnić powody złożenia zastrzeżeń.</w:t>
      </w:r>
      <w:r w:rsidR="007F203D" w:rsidRPr="002A7097">
        <w:rPr>
          <w:rFonts w:ascii="Calibri" w:hAnsi="Calibri" w:cs="Calibri"/>
        </w:rPr>
        <w:t xml:space="preserve"> </w:t>
      </w:r>
      <w:r w:rsidR="002C2480">
        <w:rPr>
          <w:rFonts w:ascii="Calibri" w:hAnsi="Calibri" w:cs="Calibri"/>
        </w:rPr>
        <w:t>Zastrzeżenia rozpatruje D</w:t>
      </w:r>
      <w:r w:rsidR="00A32BF7" w:rsidRPr="002A7097">
        <w:rPr>
          <w:rFonts w:ascii="Calibri" w:hAnsi="Calibri" w:cs="Calibri"/>
        </w:rPr>
        <w:t>yrektor, jego decyzja jest ostateczna.</w:t>
      </w:r>
    </w:p>
    <w:p w:rsidR="004A4F82" w:rsidRPr="002A7097" w:rsidRDefault="004A4F82" w:rsidP="00E06A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ED255B" w:rsidRPr="002A7097" w:rsidRDefault="00801887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E06655" w:rsidRPr="002A7097">
        <w:rPr>
          <w:rFonts w:ascii="Calibri" w:hAnsi="Calibri" w:cs="Calibri"/>
        </w:rPr>
        <w:t xml:space="preserve"> 59</w:t>
      </w:r>
    </w:p>
    <w:p w:rsidR="00801887" w:rsidRPr="002A7097" w:rsidRDefault="00801887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801887" w:rsidRPr="002A7097" w:rsidRDefault="00801887" w:rsidP="00C81CD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Rodzaje kar stosowanych wobec uczniów:</w:t>
      </w:r>
    </w:p>
    <w:p w:rsidR="00CA61D8" w:rsidRPr="002A7097" w:rsidRDefault="00CA61D8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słowne upomnienie wychowawcy oddziału,</w:t>
      </w:r>
    </w:p>
    <w:p w:rsidR="00CA61D8" w:rsidRPr="002A7097" w:rsidRDefault="002C2480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słowne upomnienie D</w:t>
      </w:r>
      <w:r w:rsidR="00CA61D8" w:rsidRPr="002A7097">
        <w:rPr>
          <w:rFonts w:ascii="Calibri" w:hAnsi="Calibri" w:cs="Calibri"/>
        </w:rPr>
        <w:t>yrektora szkoły</w:t>
      </w:r>
      <w:r w:rsidR="00ED6427">
        <w:rPr>
          <w:rFonts w:ascii="Calibri" w:hAnsi="Calibri" w:cs="Calibri"/>
        </w:rPr>
        <w:t>;</w:t>
      </w:r>
    </w:p>
    <w:p w:rsidR="00A670AB" w:rsidRPr="002A7097" w:rsidRDefault="00A670AB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rozmowa dyscyplinująca w obecności rodziców ucznia</w:t>
      </w:r>
      <w:r w:rsidR="00ED6427">
        <w:rPr>
          <w:rFonts w:ascii="Calibri" w:hAnsi="Calibri" w:cs="Calibri"/>
        </w:rPr>
        <w:t>;</w:t>
      </w:r>
      <w:r w:rsidRPr="002A7097">
        <w:rPr>
          <w:rFonts w:ascii="Calibri" w:hAnsi="Calibri" w:cs="Calibri"/>
        </w:rPr>
        <w:t xml:space="preserve"> </w:t>
      </w:r>
    </w:p>
    <w:p w:rsidR="00CA61D8" w:rsidRPr="002A7097" w:rsidRDefault="00CA61D8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naprawa wyrządzonej szkody np. poprzez pracę na rzecz szkoły lub samego siebie</w:t>
      </w:r>
      <w:r w:rsidR="00ED6427">
        <w:rPr>
          <w:rFonts w:ascii="Calibri" w:hAnsi="Calibri" w:cs="Calibri"/>
        </w:rPr>
        <w:t>;</w:t>
      </w:r>
      <w:r w:rsidRPr="002A7097">
        <w:rPr>
          <w:rFonts w:ascii="Calibri" w:hAnsi="Calibri" w:cs="Calibri"/>
        </w:rPr>
        <w:t xml:space="preserve"> </w:t>
      </w:r>
    </w:p>
    <w:p w:rsidR="00CA61D8" w:rsidRPr="002A7097" w:rsidRDefault="00CA61D8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ograniczenie prawa ucznia do reprezentowania szkoły na zewnątrz i udziału w życiu </w:t>
      </w:r>
      <w:r w:rsidR="00CB4039" w:rsidRPr="002A7097">
        <w:rPr>
          <w:rFonts w:ascii="Calibri" w:hAnsi="Calibri" w:cs="Calibri"/>
        </w:rPr>
        <w:t>szkoły</w:t>
      </w:r>
      <w:r w:rsidR="00ED6427">
        <w:rPr>
          <w:rFonts w:ascii="Calibri" w:hAnsi="Calibri" w:cs="Calibri"/>
        </w:rPr>
        <w:t>;</w:t>
      </w:r>
    </w:p>
    <w:p w:rsidR="00CB4039" w:rsidRPr="002A7097" w:rsidRDefault="00CB4039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zobowiązanie ucznia do konkretnego zachowania dyscyplinującego jego zachowanie</w:t>
      </w:r>
      <w:r w:rsidR="00ED6427">
        <w:rPr>
          <w:rFonts w:ascii="Calibri" w:hAnsi="Calibri" w:cs="Calibri"/>
        </w:rPr>
        <w:t>;</w:t>
      </w:r>
      <w:r w:rsidRPr="002A7097">
        <w:rPr>
          <w:rFonts w:ascii="Calibri" w:hAnsi="Calibri" w:cs="Calibri"/>
        </w:rPr>
        <w:t xml:space="preserve"> </w:t>
      </w:r>
    </w:p>
    <w:p w:rsidR="00CA61D8" w:rsidRPr="002A7097" w:rsidRDefault="002C2480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pisemne upomnienie D</w:t>
      </w:r>
      <w:r w:rsidR="00CA61D8" w:rsidRPr="002A7097">
        <w:rPr>
          <w:rFonts w:ascii="Calibri" w:hAnsi="Calibri" w:cs="Calibri"/>
        </w:rPr>
        <w:t>yrektora szkoły</w:t>
      </w:r>
      <w:r w:rsidR="00ED6427">
        <w:rPr>
          <w:rFonts w:ascii="Calibri" w:hAnsi="Calibri" w:cs="Calibri"/>
        </w:rPr>
        <w:t>;</w:t>
      </w:r>
    </w:p>
    <w:p w:rsidR="00CA61D8" w:rsidRPr="002A7097" w:rsidRDefault="002C2480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pisemna nagana D</w:t>
      </w:r>
      <w:r w:rsidR="00CA61D8" w:rsidRPr="002A7097">
        <w:rPr>
          <w:rFonts w:ascii="Calibri" w:hAnsi="Calibri" w:cs="Calibri"/>
        </w:rPr>
        <w:t>yrektora szkoły</w:t>
      </w:r>
      <w:r w:rsidR="00CB4039" w:rsidRPr="002A7097">
        <w:rPr>
          <w:rFonts w:ascii="Calibri" w:hAnsi="Calibri" w:cs="Calibri"/>
        </w:rPr>
        <w:t>, w tym</w:t>
      </w:r>
      <w:r w:rsidR="007F203D" w:rsidRPr="002A7097">
        <w:rPr>
          <w:rFonts w:ascii="Calibri" w:hAnsi="Calibri" w:cs="Calibri"/>
        </w:rPr>
        <w:t xml:space="preserve"> </w:t>
      </w:r>
      <w:r w:rsidR="00CA61D8" w:rsidRPr="002A7097">
        <w:rPr>
          <w:rFonts w:ascii="Calibri" w:hAnsi="Calibri" w:cs="Calibri"/>
        </w:rPr>
        <w:t>z wnioskiem o obniżenie oceny z zachowania</w:t>
      </w:r>
      <w:r w:rsidR="00CB4039" w:rsidRPr="002A7097">
        <w:rPr>
          <w:rFonts w:ascii="Calibri" w:hAnsi="Calibri" w:cs="Calibri"/>
        </w:rPr>
        <w:t>.</w:t>
      </w:r>
    </w:p>
    <w:p w:rsidR="00CB4039" w:rsidRPr="002A7097" w:rsidRDefault="00CB4039" w:rsidP="00C81CD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Uczeń może zostać ukarany w szczególności w przypadku:</w:t>
      </w:r>
    </w:p>
    <w:p w:rsidR="00CB4039" w:rsidRPr="002A7097" w:rsidRDefault="00CB4039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naruszania regulaminów szkolnych</w:t>
      </w:r>
      <w:r w:rsidR="00911A8D">
        <w:rPr>
          <w:rFonts w:ascii="Calibri" w:hAnsi="Calibri" w:cs="Calibri"/>
        </w:rPr>
        <w:t>;</w:t>
      </w:r>
    </w:p>
    <w:p w:rsidR="00CB4039" w:rsidRPr="002A7097" w:rsidRDefault="00CB4039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rażącego zaniedbywania obowiązków ucznia</w:t>
      </w:r>
      <w:r w:rsidR="00911A8D">
        <w:rPr>
          <w:rFonts w:ascii="Calibri" w:hAnsi="Calibri" w:cs="Calibri"/>
        </w:rPr>
        <w:t>;</w:t>
      </w:r>
    </w:p>
    <w:p w:rsidR="00CB4039" w:rsidRPr="002A7097" w:rsidRDefault="00CB4039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naruszania zasad bezpieczeństwa obowiązujących w szkole</w:t>
      </w:r>
      <w:r w:rsidR="00911A8D">
        <w:rPr>
          <w:rFonts w:ascii="Calibri" w:hAnsi="Calibri" w:cs="Calibri"/>
        </w:rPr>
        <w:t>;</w:t>
      </w:r>
    </w:p>
    <w:p w:rsidR="00CB4039" w:rsidRPr="002A7097" w:rsidRDefault="00CB4039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obrażania innych uczniów,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nauczycieli i pracowników szkoły, w tym stosowania przemocy psychicznej</w:t>
      </w:r>
      <w:r w:rsidR="00DF4132" w:rsidRPr="002A7097">
        <w:rPr>
          <w:rFonts w:ascii="Calibri" w:hAnsi="Calibri" w:cs="Calibri"/>
        </w:rPr>
        <w:t xml:space="preserve"> i cyberprzemocy</w:t>
      </w:r>
      <w:r w:rsidR="00911A8D">
        <w:rPr>
          <w:rFonts w:ascii="Calibri" w:hAnsi="Calibri" w:cs="Calibri"/>
        </w:rPr>
        <w:t>;</w:t>
      </w:r>
    </w:p>
    <w:p w:rsidR="00CB4039" w:rsidRPr="002A7097" w:rsidRDefault="00CB4039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proofErr w:type="spellStart"/>
      <w:r w:rsidRPr="008B0C83">
        <w:rPr>
          <w:rFonts w:ascii="Calibri" w:hAnsi="Calibri" w:cs="Calibri"/>
        </w:rPr>
        <w:t>zachowań</w:t>
      </w:r>
      <w:proofErr w:type="spellEnd"/>
      <w:r w:rsidRPr="008B0C83">
        <w:rPr>
          <w:rFonts w:ascii="Calibri" w:hAnsi="Calibri" w:cs="Calibri"/>
        </w:rPr>
        <w:t xml:space="preserve"> </w:t>
      </w:r>
      <w:proofErr w:type="spellStart"/>
      <w:r w:rsidRPr="008B0C83">
        <w:rPr>
          <w:rFonts w:ascii="Calibri" w:hAnsi="Calibri" w:cs="Calibri"/>
        </w:rPr>
        <w:t>przemocowych</w:t>
      </w:r>
      <w:proofErr w:type="spellEnd"/>
      <w:r w:rsidRPr="008B0C83">
        <w:rPr>
          <w:rFonts w:ascii="Calibri" w:hAnsi="Calibri" w:cs="Calibri"/>
        </w:rPr>
        <w:t xml:space="preserve"> i agresywnych</w:t>
      </w:r>
      <w:r w:rsidRPr="002A7097">
        <w:rPr>
          <w:rFonts w:ascii="Calibri" w:hAnsi="Calibri" w:cs="Calibri"/>
        </w:rPr>
        <w:t xml:space="preserve">, sprowadzających niebezpieczeństwo na ucznia lub inne osoby, </w:t>
      </w:r>
      <w:r w:rsidR="00DF4132" w:rsidRPr="002A7097">
        <w:rPr>
          <w:rFonts w:ascii="Calibri" w:hAnsi="Calibri" w:cs="Calibri"/>
        </w:rPr>
        <w:t>udziału w bójkach</w:t>
      </w:r>
      <w:r w:rsidR="00911A8D">
        <w:rPr>
          <w:rFonts w:ascii="Calibri" w:hAnsi="Calibri" w:cs="Calibri"/>
        </w:rPr>
        <w:t>;</w:t>
      </w:r>
      <w:r w:rsidR="00DF4132" w:rsidRPr="002A7097">
        <w:rPr>
          <w:rFonts w:ascii="Calibri" w:hAnsi="Calibri" w:cs="Calibri"/>
        </w:rPr>
        <w:t xml:space="preserve"> </w:t>
      </w:r>
    </w:p>
    <w:p w:rsidR="00DF4132" w:rsidRPr="002A7097" w:rsidRDefault="00DF4132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niszczenia mienia szkolnego lub prywatnego innych osób, kradzieży</w:t>
      </w:r>
      <w:r w:rsidR="00911A8D">
        <w:rPr>
          <w:rFonts w:ascii="Calibri" w:hAnsi="Calibri" w:cs="Calibri"/>
        </w:rPr>
        <w:t>;</w:t>
      </w:r>
    </w:p>
    <w:p w:rsidR="00B6237C" w:rsidRPr="002A7097" w:rsidRDefault="00DF4132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palenia papierosów, w tym elektrycznych i sięgania po inne su</w:t>
      </w:r>
      <w:r w:rsidR="00B6237C" w:rsidRPr="002A7097">
        <w:rPr>
          <w:rFonts w:ascii="Calibri" w:hAnsi="Calibri" w:cs="Calibri"/>
        </w:rPr>
        <w:t>bstancje zmieniające świadomość</w:t>
      </w:r>
      <w:r w:rsidR="00911A8D">
        <w:rPr>
          <w:rFonts w:ascii="Calibri" w:hAnsi="Calibri" w:cs="Calibri"/>
        </w:rPr>
        <w:t>;</w:t>
      </w:r>
    </w:p>
    <w:p w:rsidR="00B6237C" w:rsidRPr="002A7097" w:rsidRDefault="00B6237C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używania telefonu komórkowego w szkole lub na zajęciach pozalekcyjnych bez zgody nauczyciela</w:t>
      </w:r>
      <w:r w:rsidR="00911A8D">
        <w:rPr>
          <w:rFonts w:ascii="Calibri" w:hAnsi="Calibri" w:cs="Calibri"/>
        </w:rPr>
        <w:t>;</w:t>
      </w:r>
    </w:p>
    <w:p w:rsidR="00DF4132" w:rsidRPr="002A7097" w:rsidRDefault="00B6237C" w:rsidP="00C81CDB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noszenia niewłaściwego stroju, w tym elementów noszących wulgarne lub demoralizujące treści, stosowania makijażu.</w:t>
      </w:r>
    </w:p>
    <w:p w:rsidR="0093494F" w:rsidRPr="002A7097" w:rsidRDefault="00DF4132" w:rsidP="00C81CD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Karę uczniowi może wymierzyć nauczyciel, który informuje</w:t>
      </w:r>
      <w:r w:rsidR="002C2480">
        <w:rPr>
          <w:rFonts w:ascii="Calibri" w:hAnsi="Calibri" w:cs="Calibri"/>
        </w:rPr>
        <w:t xml:space="preserve"> o tym wychowawcę, wychowawca, D</w:t>
      </w:r>
      <w:r w:rsidRPr="002A7097">
        <w:rPr>
          <w:rFonts w:ascii="Calibri" w:hAnsi="Calibri" w:cs="Calibri"/>
        </w:rPr>
        <w:t xml:space="preserve">yrektor szkoły, informując o tym wychowawcę. </w:t>
      </w:r>
      <w:r w:rsidR="002C2480">
        <w:rPr>
          <w:rFonts w:ascii="Calibri" w:hAnsi="Calibri" w:cs="Calibri"/>
        </w:rPr>
        <w:t>Wychowawca lub D</w:t>
      </w:r>
      <w:r w:rsidR="0093494F" w:rsidRPr="002A7097">
        <w:rPr>
          <w:rFonts w:ascii="Calibri" w:hAnsi="Calibri" w:cs="Calibri"/>
        </w:rPr>
        <w:t>yrektor informują o karze rodziców ucznia.</w:t>
      </w:r>
    </w:p>
    <w:p w:rsidR="00372579" w:rsidRPr="002A7097" w:rsidRDefault="0093494F" w:rsidP="00C81CD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Uczeń może odwołać się od wymierzonej kary </w:t>
      </w:r>
      <w:r w:rsidR="002B3536" w:rsidRPr="002A7097">
        <w:rPr>
          <w:rFonts w:ascii="Calibri" w:hAnsi="Calibri" w:cs="Calibri"/>
        </w:rPr>
        <w:t>za pośrednictwem swoich rodziców</w:t>
      </w:r>
      <w:r w:rsidR="002C2480">
        <w:rPr>
          <w:rFonts w:ascii="Calibri" w:hAnsi="Calibri" w:cs="Calibri"/>
        </w:rPr>
        <w:t>. O</w:t>
      </w:r>
      <w:r w:rsidR="002B3536" w:rsidRPr="002A7097">
        <w:rPr>
          <w:rFonts w:ascii="Calibri" w:hAnsi="Calibri" w:cs="Calibri"/>
        </w:rPr>
        <w:t xml:space="preserve">dwołanie powinno być złożone na piśmie </w:t>
      </w:r>
      <w:r w:rsidR="00666F7C" w:rsidRPr="002A7097">
        <w:rPr>
          <w:rFonts w:ascii="Calibri" w:hAnsi="Calibri" w:cs="Calibri"/>
        </w:rPr>
        <w:t>w ciągu trzech dni roboczych do wychow</w:t>
      </w:r>
      <w:r w:rsidR="002C2480">
        <w:rPr>
          <w:rFonts w:ascii="Calibri" w:hAnsi="Calibri" w:cs="Calibri"/>
        </w:rPr>
        <w:t>awcy lub D</w:t>
      </w:r>
      <w:r w:rsidR="00666F7C" w:rsidRPr="002A7097">
        <w:rPr>
          <w:rFonts w:ascii="Calibri" w:hAnsi="Calibri" w:cs="Calibri"/>
        </w:rPr>
        <w:t xml:space="preserve">yrektora. </w:t>
      </w:r>
      <w:r w:rsidR="00B05F74">
        <w:rPr>
          <w:rFonts w:ascii="Calibri" w:hAnsi="Calibri" w:cs="Calibri"/>
        </w:rPr>
        <w:br/>
      </w:r>
      <w:r w:rsidR="00666F7C" w:rsidRPr="002A7097">
        <w:rPr>
          <w:rFonts w:ascii="Calibri" w:hAnsi="Calibri" w:cs="Calibri"/>
        </w:rPr>
        <w:t xml:space="preserve">W odwołaniu uczeń powinien zobowiązać się do poprawy swojego zachowania. </w:t>
      </w:r>
    </w:p>
    <w:p w:rsidR="00ED255B" w:rsidRPr="005B258A" w:rsidRDefault="002C2480" w:rsidP="00C81CD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Wychowawca lub D</w:t>
      </w:r>
      <w:r w:rsidR="00372579" w:rsidRPr="002A7097">
        <w:rPr>
          <w:rFonts w:ascii="Calibri" w:hAnsi="Calibri" w:cs="Calibri"/>
        </w:rPr>
        <w:t>yrektor mogą przeprowadzić rozmowę z uczniem i jego rodzicami przed</w:t>
      </w:r>
      <w:r w:rsidR="007F203D" w:rsidRPr="002A7097">
        <w:rPr>
          <w:rFonts w:ascii="Calibri" w:hAnsi="Calibri" w:cs="Calibri"/>
        </w:rPr>
        <w:t xml:space="preserve"> </w:t>
      </w:r>
      <w:r w:rsidR="00372579" w:rsidRPr="002A7097">
        <w:rPr>
          <w:rFonts w:ascii="Calibri" w:hAnsi="Calibri" w:cs="Calibri"/>
        </w:rPr>
        <w:t xml:space="preserve">podjęciem decyzji w sprawie odwołania od kary. Odwołanie powinno być rozpatrzone w ciągu </w:t>
      </w:r>
      <w:r w:rsidR="00372579" w:rsidRPr="002A7097">
        <w:rPr>
          <w:rFonts w:ascii="Calibri" w:hAnsi="Calibri" w:cs="Calibri"/>
        </w:rPr>
        <w:lastRenderedPageBreak/>
        <w:t>trzech dni roboczych. Od decyzji wychow</w:t>
      </w:r>
      <w:r>
        <w:rPr>
          <w:rFonts w:ascii="Calibri" w:hAnsi="Calibri" w:cs="Calibri"/>
        </w:rPr>
        <w:t>awcy uczeń może odwołać się do Dyrektora. Decyzja D</w:t>
      </w:r>
      <w:r w:rsidR="00372579" w:rsidRPr="002A7097">
        <w:rPr>
          <w:rFonts w:ascii="Calibri" w:hAnsi="Calibri" w:cs="Calibri"/>
        </w:rPr>
        <w:t>yrektora jest ostateczna.</w:t>
      </w:r>
    </w:p>
    <w:p w:rsidR="005F6B50" w:rsidRPr="002A7097" w:rsidRDefault="005F6B5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ED255B" w:rsidRPr="002A7097" w:rsidRDefault="00787B12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</w:t>
      </w:r>
      <w:r w:rsidR="00004939">
        <w:rPr>
          <w:rFonts w:ascii="Calibri" w:hAnsi="Calibri" w:cs="Calibri"/>
        </w:rPr>
        <w:t xml:space="preserve"> </w:t>
      </w:r>
      <w:r w:rsidR="00E06655" w:rsidRPr="002A7097">
        <w:rPr>
          <w:rFonts w:ascii="Calibri" w:hAnsi="Calibri" w:cs="Calibri"/>
        </w:rPr>
        <w:t>60</w:t>
      </w:r>
    </w:p>
    <w:p w:rsidR="00787B12" w:rsidRPr="002A7097" w:rsidRDefault="00787B12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787B12" w:rsidRPr="002A7097" w:rsidRDefault="00787B12" w:rsidP="00C81CD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Dyrektor </w:t>
      </w:r>
      <w:r w:rsidR="002C2480">
        <w:rPr>
          <w:rFonts w:ascii="Calibri" w:hAnsi="Calibri" w:cs="Calibri"/>
        </w:rPr>
        <w:t>po uzyskaniu pozytywnej opinii Rady P</w:t>
      </w:r>
      <w:r w:rsidRPr="002A7097">
        <w:rPr>
          <w:rFonts w:ascii="Calibri" w:hAnsi="Calibri" w:cs="Calibri"/>
        </w:rPr>
        <w:t>edagogicznej może wystąpić do Mazowieckiego Kuratora Oświaty z wnioskiem o przeniesienie ucznia do innej szkoły.</w:t>
      </w:r>
    </w:p>
    <w:p w:rsidR="00787B12" w:rsidRPr="002A7097" w:rsidRDefault="00787B12" w:rsidP="00C81CD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Wniosek taki może zostać złożony wobec ucznia, który:</w:t>
      </w:r>
    </w:p>
    <w:p w:rsidR="00787B12" w:rsidRPr="002A7097" w:rsidRDefault="00787B12" w:rsidP="00C81CDB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wykazuje przejawy demoralizacji np. wagaruje, lekceważy obowiązki ucznia, pali papierosy, jest agresywny, narusza przepisy prawa</w:t>
      </w:r>
      <w:r w:rsidR="005D2B84">
        <w:rPr>
          <w:rFonts w:ascii="Calibri" w:hAnsi="Calibri" w:cs="Calibri"/>
        </w:rPr>
        <w:t>;</w:t>
      </w:r>
      <w:r w:rsidRPr="002A7097">
        <w:rPr>
          <w:rFonts w:ascii="Calibri" w:hAnsi="Calibri" w:cs="Calibri"/>
        </w:rPr>
        <w:t xml:space="preserve"> </w:t>
      </w:r>
    </w:p>
    <w:p w:rsidR="00787B12" w:rsidRPr="002A7097" w:rsidRDefault="00787B12" w:rsidP="00C81CDB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nie reaguje pozytywnie na oddziaływania wychowawcze rodzi</w:t>
      </w:r>
      <w:r w:rsidR="002C2480">
        <w:rPr>
          <w:rFonts w:ascii="Calibri" w:hAnsi="Calibri" w:cs="Calibri"/>
        </w:rPr>
        <w:t>ców, wychowawcy, nauczycieli i D</w:t>
      </w:r>
      <w:r w:rsidRPr="002A7097">
        <w:rPr>
          <w:rFonts w:ascii="Calibri" w:hAnsi="Calibri" w:cs="Calibri"/>
        </w:rPr>
        <w:t>yrektora, które zostały wobec niego zastosowane.</w:t>
      </w:r>
      <w:r w:rsidR="007F203D" w:rsidRPr="002A7097">
        <w:rPr>
          <w:rFonts w:ascii="Calibri" w:hAnsi="Calibri" w:cs="Calibri"/>
        </w:rPr>
        <w:t xml:space="preserve"> </w:t>
      </w:r>
    </w:p>
    <w:p w:rsidR="00787B12" w:rsidRPr="002A7097" w:rsidRDefault="00787B12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BF7EF9" w:rsidRPr="002A7097" w:rsidRDefault="00D856BB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§ </w:t>
      </w:r>
      <w:r w:rsidR="00E06655" w:rsidRPr="002A7097">
        <w:rPr>
          <w:rFonts w:ascii="Calibri" w:hAnsi="Calibri" w:cs="Calibri"/>
        </w:rPr>
        <w:t>61</w:t>
      </w:r>
    </w:p>
    <w:p w:rsidR="00AD4E10" w:rsidRPr="002A7097" w:rsidRDefault="00AD4E1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BF7EF9" w:rsidRPr="002A7097" w:rsidRDefault="00D66D2A" w:rsidP="00C81CDB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Szkoła udziela</w:t>
      </w:r>
      <w:r w:rsidR="007F203D" w:rsidRPr="002A7097">
        <w:rPr>
          <w:rFonts w:ascii="Calibri" w:hAnsi="Calibri" w:cs="Calibri"/>
        </w:rPr>
        <w:t xml:space="preserve"> </w:t>
      </w:r>
      <w:r w:rsidR="00BF7EF9" w:rsidRPr="002A7097">
        <w:rPr>
          <w:rFonts w:ascii="Calibri" w:hAnsi="Calibri" w:cs="Calibri"/>
        </w:rPr>
        <w:t>opieki i pomocy uczniom, którym z przyczyn rozwojowych, rodzinnych lub losowych jest potrzebna pomoc i wsp</w:t>
      </w:r>
      <w:r w:rsidRPr="002A7097">
        <w:rPr>
          <w:rFonts w:ascii="Calibri" w:hAnsi="Calibri" w:cs="Calibri"/>
        </w:rPr>
        <w:t>arcie.</w:t>
      </w:r>
    </w:p>
    <w:p w:rsidR="00D66D2A" w:rsidRPr="002A7097" w:rsidRDefault="00D66D2A" w:rsidP="00C81CDB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Pomocy tej udzielają nauczyciele, wychowawcy,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specjaliści i dyrektor w trakcie bieżącej pracy</w:t>
      </w:r>
      <w:r w:rsidR="001337C4" w:rsidRPr="002A7097">
        <w:rPr>
          <w:rFonts w:ascii="Calibri" w:hAnsi="Calibri" w:cs="Calibri"/>
        </w:rPr>
        <w:t xml:space="preserve"> </w:t>
      </w:r>
      <w:r w:rsidR="00893599">
        <w:rPr>
          <w:rFonts w:ascii="Calibri" w:hAnsi="Calibri" w:cs="Calibri"/>
        </w:rPr>
        <w:br/>
      </w:r>
      <w:r w:rsidR="001337C4" w:rsidRPr="002A7097">
        <w:rPr>
          <w:rFonts w:ascii="Calibri" w:hAnsi="Calibri" w:cs="Calibri"/>
        </w:rPr>
        <w:t xml:space="preserve">z uczniem. </w:t>
      </w:r>
    </w:p>
    <w:p w:rsidR="00D66D2A" w:rsidRPr="002A7097" w:rsidRDefault="00D66D2A" w:rsidP="00C81CDB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Pomoc udzielana jest w formie:</w:t>
      </w:r>
    </w:p>
    <w:p w:rsidR="00D66D2A" w:rsidRPr="002A7097" w:rsidRDefault="00D66D2A" w:rsidP="00C81CDB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pomocy w nauce, zapobieganiu niepowodzeniom szkolnym;</w:t>
      </w:r>
    </w:p>
    <w:p w:rsidR="00D66D2A" w:rsidRPr="002A7097" w:rsidRDefault="00D66D2A" w:rsidP="00C81CDB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wsparciu psychologicznemu i monitoringu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funkcjonowania ucznia, wspieraniu jego rozwoju;</w:t>
      </w:r>
    </w:p>
    <w:p w:rsidR="001337C4" w:rsidRPr="002A7097" w:rsidRDefault="001337C4" w:rsidP="00C81CDB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dbaniu o bezpieczeństwo i zdrowie ucznia;</w:t>
      </w:r>
    </w:p>
    <w:p w:rsidR="00D66D2A" w:rsidRPr="002A7097" w:rsidRDefault="00D66D2A" w:rsidP="00C81CDB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pomocy psychologicznej i pedagogicznej w razie kryzysów rozwojowych ucznia;</w:t>
      </w:r>
    </w:p>
    <w:p w:rsidR="00D66D2A" w:rsidRPr="002A7097" w:rsidRDefault="001337C4" w:rsidP="00C81CDB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pomocy w rozwiązywaniu trudnych sytuacji z rówieśnikami, nauczycielami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a w razie potrzeb i możliwości rodzicami ucznia;</w:t>
      </w:r>
    </w:p>
    <w:p w:rsidR="001337C4" w:rsidRPr="002A7097" w:rsidRDefault="001337C4" w:rsidP="00C81CDB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poszukiwania pozaszkolnych form opieki i</w:t>
      </w:r>
      <w:r w:rsidR="007F203D" w:rsidRPr="002A7097">
        <w:rPr>
          <w:rFonts w:ascii="Calibri" w:hAnsi="Calibri" w:cs="Calibri"/>
        </w:rPr>
        <w:t xml:space="preserve"> </w:t>
      </w:r>
      <w:r w:rsidRPr="002A7097">
        <w:rPr>
          <w:rFonts w:ascii="Calibri" w:hAnsi="Calibri" w:cs="Calibri"/>
        </w:rPr>
        <w:t>pomocy</w:t>
      </w:r>
      <w:r w:rsidR="00893599">
        <w:rPr>
          <w:rFonts w:ascii="Calibri" w:hAnsi="Calibri" w:cs="Calibri"/>
        </w:rPr>
        <w:t>;</w:t>
      </w:r>
    </w:p>
    <w:p w:rsidR="001337C4" w:rsidRPr="002A7097" w:rsidRDefault="001337C4" w:rsidP="00C81CDB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pomocy materialnej w miarę możliwości szkoły. </w:t>
      </w:r>
    </w:p>
    <w:p w:rsidR="00C15DD4" w:rsidRPr="002A7097" w:rsidRDefault="00C15DD4" w:rsidP="00E06AA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C15DD4" w:rsidRPr="002A7097" w:rsidRDefault="00C15DD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62</w:t>
      </w:r>
    </w:p>
    <w:p w:rsidR="00C15DD4" w:rsidRPr="002A7097" w:rsidRDefault="00C15DD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C15DD4" w:rsidRPr="005B44D0" w:rsidRDefault="00C15DD4" w:rsidP="00C81CD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B44D0">
        <w:rPr>
          <w:rFonts w:ascii="Calibri" w:hAnsi="Calibri" w:cs="Calibri"/>
        </w:rPr>
        <w:t xml:space="preserve">Uczniów szkoły obowiązuje zakaz używania telefonów komórkowych podczas zajęć lekcyjnych </w:t>
      </w:r>
      <w:r w:rsidR="007070CE">
        <w:rPr>
          <w:rFonts w:ascii="Calibri" w:hAnsi="Calibri" w:cs="Calibri"/>
        </w:rPr>
        <w:br/>
      </w:r>
      <w:r w:rsidRPr="005B44D0">
        <w:rPr>
          <w:rFonts w:ascii="Calibri" w:hAnsi="Calibri" w:cs="Calibri"/>
        </w:rPr>
        <w:t xml:space="preserve">i przerw śródlekcyjnych. W szczególnie uzasadnionych przypadkach uczeń może skorzystać </w:t>
      </w:r>
      <w:r w:rsidR="007070CE">
        <w:rPr>
          <w:rFonts w:ascii="Calibri" w:hAnsi="Calibri" w:cs="Calibri"/>
        </w:rPr>
        <w:br/>
      </w:r>
      <w:r w:rsidRPr="005B44D0">
        <w:rPr>
          <w:rFonts w:ascii="Calibri" w:hAnsi="Calibri" w:cs="Calibri"/>
        </w:rPr>
        <w:t>z telefonu po uzyskaniu zgody nauczyciela.</w:t>
      </w:r>
    </w:p>
    <w:p w:rsidR="00C15DD4" w:rsidRPr="005B44D0" w:rsidRDefault="00C15DD4" w:rsidP="00C81CD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B44D0">
        <w:rPr>
          <w:rFonts w:ascii="Calibri" w:hAnsi="Calibri" w:cs="Calibri"/>
        </w:rPr>
        <w:t>Wykorzystanie telefonu do celów dydaktycznych jest możliwe po uzyskaniu zgody nauczyciela.</w:t>
      </w:r>
    </w:p>
    <w:p w:rsidR="00C15DD4" w:rsidRPr="005B44D0" w:rsidRDefault="00C15DD4" w:rsidP="00C81CD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B44D0">
        <w:rPr>
          <w:rFonts w:ascii="Calibri" w:hAnsi="Calibri" w:cs="Calibri"/>
        </w:rPr>
        <w:t>Zasady korzystania z telefonów komórkowych podczas zajęć pozalekcyjnych, w tym zajęć poza terenem szkoły ora</w:t>
      </w:r>
      <w:r w:rsidR="007070CE">
        <w:rPr>
          <w:rFonts w:ascii="Calibri" w:hAnsi="Calibri" w:cs="Calibri"/>
        </w:rPr>
        <w:t>z</w:t>
      </w:r>
      <w:r w:rsidRPr="005B44D0">
        <w:rPr>
          <w:rFonts w:ascii="Calibri" w:hAnsi="Calibri" w:cs="Calibri"/>
        </w:rPr>
        <w:t xml:space="preserve"> zasady korzystania z</w:t>
      </w:r>
      <w:r w:rsidR="007F203D" w:rsidRPr="005B44D0">
        <w:rPr>
          <w:rFonts w:ascii="Calibri" w:hAnsi="Calibri" w:cs="Calibri"/>
        </w:rPr>
        <w:t xml:space="preserve"> </w:t>
      </w:r>
      <w:r w:rsidRPr="005B44D0">
        <w:rPr>
          <w:rFonts w:ascii="Calibri" w:hAnsi="Calibri" w:cs="Calibri"/>
        </w:rPr>
        <w:t>innych urządzeń elektronicznych określa regul</w:t>
      </w:r>
      <w:r w:rsidR="006E7885">
        <w:rPr>
          <w:rFonts w:ascii="Calibri" w:hAnsi="Calibri" w:cs="Calibri"/>
        </w:rPr>
        <w:t>amin, wprowadzony zarządzeniem D</w:t>
      </w:r>
      <w:r w:rsidRPr="005B44D0">
        <w:rPr>
          <w:rFonts w:ascii="Calibri" w:hAnsi="Calibri" w:cs="Calibri"/>
        </w:rPr>
        <w:t>yrektora szkoły.</w:t>
      </w:r>
    </w:p>
    <w:p w:rsidR="00C15DD4" w:rsidRPr="002A7097" w:rsidRDefault="00C15DD4" w:rsidP="00E06AAD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alibri" w:hAnsi="Calibri" w:cs="Calibri"/>
        </w:rPr>
      </w:pPr>
    </w:p>
    <w:p w:rsidR="00C15DD4" w:rsidRPr="002A7097" w:rsidRDefault="00C15DD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63</w:t>
      </w:r>
    </w:p>
    <w:p w:rsidR="00C15DD4" w:rsidRPr="002A7097" w:rsidRDefault="00C15DD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C15DD4" w:rsidRPr="00280306" w:rsidRDefault="00C15DD4" w:rsidP="00C81CD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80306">
        <w:rPr>
          <w:rFonts w:ascii="Calibri" w:hAnsi="Calibri" w:cs="Calibri"/>
        </w:rPr>
        <w:t>Uczeń ma obowiązek przebywać w szkole w odpowiednim stroju, dostosowanym do sytuacji szkolnej</w:t>
      </w:r>
      <w:r w:rsidR="0045594B" w:rsidRPr="00280306">
        <w:rPr>
          <w:rFonts w:ascii="Calibri" w:hAnsi="Calibri" w:cs="Calibri"/>
        </w:rPr>
        <w:t>. Strój ucznia powinien mieć odpowiednią długość i fason,</w:t>
      </w:r>
      <w:r w:rsidR="007F203D" w:rsidRPr="00280306">
        <w:rPr>
          <w:rFonts w:ascii="Calibri" w:hAnsi="Calibri" w:cs="Calibri"/>
        </w:rPr>
        <w:t xml:space="preserve"> </w:t>
      </w:r>
      <w:r w:rsidR="0045594B" w:rsidRPr="00280306">
        <w:rPr>
          <w:rFonts w:ascii="Calibri" w:hAnsi="Calibri" w:cs="Calibri"/>
        </w:rPr>
        <w:t>aby wystarczająco chronić jego ciało (np. zakrywać brzuch, ramiona, klatkę piersiową, uda).</w:t>
      </w:r>
    </w:p>
    <w:p w:rsidR="0045594B" w:rsidRPr="00280306" w:rsidRDefault="0045594B" w:rsidP="00C81CD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80306">
        <w:rPr>
          <w:rFonts w:ascii="Calibri" w:hAnsi="Calibri" w:cs="Calibri"/>
        </w:rPr>
        <w:t>Nie wolno nosić strojów z elementami niosącymi wulgarne lub demoralizujące treści.</w:t>
      </w:r>
    </w:p>
    <w:p w:rsidR="0045594B" w:rsidRPr="00280306" w:rsidRDefault="0045594B" w:rsidP="00C81CD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80306">
        <w:rPr>
          <w:rFonts w:ascii="Calibri" w:hAnsi="Calibri" w:cs="Calibri"/>
        </w:rPr>
        <w:t>Każdy nauczyciel ma prawo zdyscyplinować ucznia, którego strój na terenie szkoły jest nieodpowiedni.</w:t>
      </w:r>
    </w:p>
    <w:p w:rsidR="0045594B" w:rsidRPr="00280306" w:rsidRDefault="0045594B" w:rsidP="00C81CD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80306">
        <w:rPr>
          <w:rFonts w:ascii="Calibri" w:hAnsi="Calibri" w:cs="Calibri"/>
        </w:rPr>
        <w:t>Strój galowy stosowany w szkole to biała bluzka lub koszula, granatowe lub czarne spodnie lub spódnica. Uczeń zakłada strój galowy na ważne uroczystości szkole oraz w dni, wskazane przez wychowawcę.</w:t>
      </w:r>
    </w:p>
    <w:p w:rsidR="0045594B" w:rsidRPr="00280306" w:rsidRDefault="0045594B" w:rsidP="00C81CD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80306">
        <w:rPr>
          <w:rFonts w:ascii="Calibri" w:hAnsi="Calibri" w:cs="Calibri"/>
        </w:rPr>
        <w:t>Uczeń po wejściu do szkoły zostawia w szatni odzież wierzchnią oraz zmienia obuwie. Uczniowie w szkole mają obowiązek przebywać w lekkim obuwie sportowym na jasnej podeszwie, które nie brudzi podłogi.</w:t>
      </w:r>
    </w:p>
    <w:p w:rsidR="004712F4" w:rsidRPr="00280306" w:rsidRDefault="004712F4" w:rsidP="00C81CD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80306">
        <w:rPr>
          <w:rFonts w:ascii="Calibri" w:hAnsi="Calibri" w:cs="Calibri"/>
        </w:rPr>
        <w:lastRenderedPageBreak/>
        <w:t>Na zajęciach wychowania fizycznego uczniowie noszą strój określony przez nauczyciela.</w:t>
      </w:r>
    </w:p>
    <w:p w:rsidR="0045594B" w:rsidRPr="00280306" w:rsidRDefault="004712F4" w:rsidP="00C81CDB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80306">
        <w:rPr>
          <w:rFonts w:ascii="Calibri" w:hAnsi="Calibri" w:cs="Calibri"/>
        </w:rPr>
        <w:t>Każdy nauczyciel i pracownik szkoły ma prawo</w:t>
      </w:r>
      <w:r w:rsidR="0045594B" w:rsidRPr="00280306">
        <w:rPr>
          <w:rFonts w:ascii="Calibri" w:hAnsi="Calibri" w:cs="Calibri"/>
        </w:rPr>
        <w:t xml:space="preserve"> </w:t>
      </w:r>
      <w:r w:rsidRPr="00280306">
        <w:rPr>
          <w:rFonts w:ascii="Calibri" w:hAnsi="Calibri" w:cs="Calibri"/>
        </w:rPr>
        <w:t>zdyscyplinować ucznia, który w szkole przebywa w nieodpowiednim obuwiu.</w:t>
      </w:r>
    </w:p>
    <w:p w:rsidR="00C15DD4" w:rsidRPr="002A7097" w:rsidRDefault="00C15DD4" w:rsidP="00E06AAD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alibri" w:hAnsi="Calibri" w:cs="Calibri"/>
        </w:rPr>
      </w:pPr>
    </w:p>
    <w:p w:rsidR="007B43F4" w:rsidRPr="002A7097" w:rsidRDefault="004C23D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 xml:space="preserve">Rozdział </w:t>
      </w:r>
      <w:r w:rsidR="008D5069">
        <w:rPr>
          <w:rFonts w:ascii="Calibri" w:hAnsi="Calibri" w:cs="Calibri"/>
          <w:b/>
        </w:rPr>
        <w:t>9</w:t>
      </w:r>
    </w:p>
    <w:p w:rsidR="005F6B50" w:rsidRPr="002A7097" w:rsidRDefault="00585642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>Ceremoniał szkoły</w:t>
      </w:r>
    </w:p>
    <w:p w:rsidR="005F6B50" w:rsidRPr="002A7097" w:rsidRDefault="005F6B5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7B43F4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64</w:t>
      </w:r>
    </w:p>
    <w:p w:rsidR="007B43F4" w:rsidRPr="002A7097" w:rsidRDefault="007B43F4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i/>
        </w:rPr>
      </w:pPr>
    </w:p>
    <w:p w:rsidR="00ED255B" w:rsidRPr="00614216" w:rsidRDefault="00F370EC" w:rsidP="00C81CD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614216">
        <w:rPr>
          <w:rFonts w:ascii="Calibri" w:hAnsi="Calibri" w:cs="Calibri"/>
        </w:rPr>
        <w:t>W</w:t>
      </w:r>
      <w:r w:rsidR="00ED255B" w:rsidRPr="00614216">
        <w:rPr>
          <w:rFonts w:ascii="Calibri" w:hAnsi="Calibri" w:cs="Calibri"/>
        </w:rPr>
        <w:t xml:space="preserve">arunki stosowania sztandaru szkoły, godła szkoły oraz ceremoniału szkolnego, </w:t>
      </w:r>
      <w:r w:rsidRPr="00614216">
        <w:rPr>
          <w:rFonts w:ascii="Calibri" w:hAnsi="Calibri" w:cs="Calibri"/>
        </w:rPr>
        <w:t>zostaną</w:t>
      </w:r>
      <w:r w:rsidR="007F203D" w:rsidRPr="00614216">
        <w:rPr>
          <w:rFonts w:ascii="Calibri" w:hAnsi="Calibri" w:cs="Calibri"/>
        </w:rPr>
        <w:t xml:space="preserve"> </w:t>
      </w:r>
      <w:r w:rsidR="00ED255B" w:rsidRPr="00614216">
        <w:rPr>
          <w:rFonts w:ascii="Calibri" w:hAnsi="Calibri" w:cs="Calibri"/>
        </w:rPr>
        <w:t>ustanowione</w:t>
      </w:r>
      <w:r w:rsidRPr="00614216">
        <w:rPr>
          <w:rFonts w:ascii="Calibri" w:hAnsi="Calibri" w:cs="Calibri"/>
        </w:rPr>
        <w:t xml:space="preserve"> w drodze zarządzenia dyrektora szkoły w uzgodnieniu z radą pedagogiczną, radą rodziców i samorządem uczniowskim</w:t>
      </w:r>
      <w:r w:rsidR="00ED255B" w:rsidRPr="00614216">
        <w:rPr>
          <w:rFonts w:ascii="Calibri" w:hAnsi="Calibri" w:cs="Calibri"/>
        </w:rPr>
        <w:t>.</w:t>
      </w:r>
    </w:p>
    <w:p w:rsidR="00CA33EF" w:rsidRPr="002A7097" w:rsidRDefault="00CA33EF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</w:p>
    <w:p w:rsidR="007B43F4" w:rsidRPr="002A7097" w:rsidRDefault="007B43F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 xml:space="preserve">Rozdział </w:t>
      </w:r>
      <w:r w:rsidR="008D5069">
        <w:rPr>
          <w:rFonts w:ascii="Calibri" w:hAnsi="Calibri" w:cs="Calibri"/>
          <w:b/>
        </w:rPr>
        <w:t>10</w:t>
      </w:r>
    </w:p>
    <w:p w:rsidR="007B43F4" w:rsidRPr="002A7097" w:rsidRDefault="007B43F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  <w:r w:rsidRPr="002A7097">
        <w:rPr>
          <w:rFonts w:ascii="Calibri" w:hAnsi="Calibri" w:cs="Calibri"/>
          <w:b/>
        </w:rPr>
        <w:t>Postanowienia końcowe</w:t>
      </w:r>
    </w:p>
    <w:p w:rsidR="00F57984" w:rsidRPr="002A7097" w:rsidRDefault="00F57984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b/>
        </w:rPr>
      </w:pPr>
    </w:p>
    <w:p w:rsidR="00F57984" w:rsidRPr="002A7097" w:rsidRDefault="00F370EC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6</w:t>
      </w:r>
      <w:r w:rsidR="007F5319" w:rsidRPr="002A7097">
        <w:rPr>
          <w:rFonts w:ascii="Calibri" w:hAnsi="Calibri" w:cs="Calibri"/>
        </w:rPr>
        <w:t>5</w:t>
      </w:r>
    </w:p>
    <w:p w:rsidR="00AD4E10" w:rsidRPr="002A7097" w:rsidRDefault="00AD4E1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F57984" w:rsidRPr="00383026" w:rsidRDefault="00F57984" w:rsidP="00C81CD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026">
        <w:rPr>
          <w:rFonts w:ascii="Calibri" w:hAnsi="Calibri" w:cs="Calibri"/>
        </w:rPr>
        <w:t xml:space="preserve">Sprawy nieuregulowane w statucie są rozstrzygane w oparciu o obowiązujące i dotyczące tych spraw odrębne przepisy. </w:t>
      </w:r>
    </w:p>
    <w:p w:rsidR="00F57984" w:rsidRPr="00383026" w:rsidRDefault="00716996" w:rsidP="00C81CD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 w Statucie dokonuje R</w:t>
      </w:r>
      <w:r w:rsidR="00F57984" w:rsidRPr="00383026">
        <w:rPr>
          <w:rFonts w:ascii="Calibri" w:hAnsi="Calibri" w:cs="Calibri"/>
        </w:rPr>
        <w:t xml:space="preserve">ada </w:t>
      </w:r>
      <w:r>
        <w:rPr>
          <w:rFonts w:ascii="Calibri" w:hAnsi="Calibri" w:cs="Calibri"/>
        </w:rPr>
        <w:t>P</w:t>
      </w:r>
      <w:r w:rsidR="00F57984" w:rsidRPr="00383026">
        <w:rPr>
          <w:rFonts w:ascii="Calibri" w:hAnsi="Calibri" w:cs="Calibri"/>
        </w:rPr>
        <w:t>edagogiczna z własnej inicjatywy lub na wniosek organów szkoły.</w:t>
      </w:r>
    </w:p>
    <w:p w:rsidR="000F665E" w:rsidRPr="00383026" w:rsidRDefault="000F665E" w:rsidP="00C81CD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026">
        <w:rPr>
          <w:rFonts w:ascii="Calibri" w:hAnsi="Calibri" w:cs="Calibri"/>
        </w:rPr>
        <w:t>Projekt uchwały o zmiani</w:t>
      </w:r>
      <w:r w:rsidR="00716996">
        <w:rPr>
          <w:rFonts w:ascii="Calibri" w:hAnsi="Calibri" w:cs="Calibri"/>
        </w:rPr>
        <w:t>e S</w:t>
      </w:r>
      <w:r w:rsidR="007B6E87" w:rsidRPr="00383026">
        <w:rPr>
          <w:rFonts w:ascii="Calibri" w:hAnsi="Calibri" w:cs="Calibri"/>
        </w:rPr>
        <w:t>tatutu szkoły je</w:t>
      </w:r>
      <w:r w:rsidR="00716996">
        <w:rPr>
          <w:rFonts w:ascii="Calibri" w:hAnsi="Calibri" w:cs="Calibri"/>
        </w:rPr>
        <w:t>st przedstawiany do wiadomości Rady R</w:t>
      </w:r>
      <w:r w:rsidR="007B6E87" w:rsidRPr="00383026">
        <w:rPr>
          <w:rFonts w:ascii="Calibri" w:hAnsi="Calibri" w:cs="Calibri"/>
        </w:rPr>
        <w:t>odziców.</w:t>
      </w:r>
    </w:p>
    <w:p w:rsidR="000F665E" w:rsidRPr="00383026" w:rsidRDefault="007B6E87" w:rsidP="00C81CD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026">
        <w:rPr>
          <w:rFonts w:ascii="Calibri" w:hAnsi="Calibri" w:cs="Calibri"/>
        </w:rPr>
        <w:t xml:space="preserve">Rada </w:t>
      </w:r>
      <w:r w:rsidR="00716996">
        <w:rPr>
          <w:rFonts w:ascii="Calibri" w:hAnsi="Calibri" w:cs="Calibri"/>
        </w:rPr>
        <w:t>R</w:t>
      </w:r>
      <w:r w:rsidRPr="00383026">
        <w:rPr>
          <w:rFonts w:ascii="Calibri" w:hAnsi="Calibri" w:cs="Calibri"/>
        </w:rPr>
        <w:t>odziców ma prawo wnieść uwagi do planowan</w:t>
      </w:r>
      <w:r w:rsidR="00716996">
        <w:rPr>
          <w:rFonts w:ascii="Calibri" w:hAnsi="Calibri" w:cs="Calibri"/>
        </w:rPr>
        <w:t>ych zmian w S</w:t>
      </w:r>
      <w:r w:rsidRPr="00383026">
        <w:rPr>
          <w:rFonts w:ascii="Calibri" w:hAnsi="Calibri" w:cs="Calibri"/>
        </w:rPr>
        <w:t>tatucie w</w:t>
      </w:r>
      <w:r w:rsidR="000F665E" w:rsidRPr="00383026">
        <w:rPr>
          <w:rFonts w:ascii="Calibri" w:hAnsi="Calibri" w:cs="Calibri"/>
        </w:rPr>
        <w:t xml:space="preserve"> terminie 21 dni od dnia doręczenia projektu uchwał</w:t>
      </w:r>
      <w:r w:rsidRPr="00383026">
        <w:rPr>
          <w:rFonts w:ascii="Calibri" w:hAnsi="Calibri" w:cs="Calibri"/>
        </w:rPr>
        <w:t>y</w:t>
      </w:r>
      <w:r w:rsidR="000F665E" w:rsidRPr="00383026">
        <w:rPr>
          <w:rFonts w:ascii="Calibri" w:hAnsi="Calibri" w:cs="Calibri"/>
        </w:rPr>
        <w:t>.</w:t>
      </w:r>
    </w:p>
    <w:p w:rsidR="00F57984" w:rsidRPr="00383026" w:rsidRDefault="00F57984" w:rsidP="00C81CD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383026">
        <w:rPr>
          <w:rFonts w:ascii="Calibri" w:hAnsi="Calibri" w:cs="Calibri"/>
        </w:rPr>
        <w:t>Dyrektor powiadamia or</w:t>
      </w:r>
      <w:r w:rsidR="00716996">
        <w:rPr>
          <w:rFonts w:ascii="Calibri" w:hAnsi="Calibri" w:cs="Calibri"/>
        </w:rPr>
        <w:t>gany szkoły o każdej zmianie w S</w:t>
      </w:r>
      <w:r w:rsidRPr="00383026">
        <w:rPr>
          <w:rFonts w:ascii="Calibri" w:hAnsi="Calibri" w:cs="Calibri"/>
        </w:rPr>
        <w:t>tatucie.</w:t>
      </w:r>
    </w:p>
    <w:p w:rsidR="00F57984" w:rsidRDefault="00716996" w:rsidP="00C81CDB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Tekst S</w:t>
      </w:r>
      <w:r w:rsidR="000F665E" w:rsidRPr="00383026">
        <w:rPr>
          <w:rFonts w:ascii="Calibri" w:hAnsi="Calibri" w:cs="Calibri"/>
        </w:rPr>
        <w:t>tatutu w formie ujednoliconej jest publikowany na stronie internetowej szkoły.</w:t>
      </w:r>
    </w:p>
    <w:p w:rsidR="00383026" w:rsidRPr="00383026" w:rsidRDefault="00383026" w:rsidP="0038302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CA33EF" w:rsidRPr="002A7097" w:rsidRDefault="007F5319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  <w:r w:rsidRPr="002A7097">
        <w:rPr>
          <w:rFonts w:ascii="Calibri" w:hAnsi="Calibri" w:cs="Calibri"/>
        </w:rPr>
        <w:t>§ 66</w:t>
      </w:r>
    </w:p>
    <w:p w:rsidR="00AD4E10" w:rsidRPr="002A7097" w:rsidRDefault="00AD4E10" w:rsidP="00E06AA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</w:rPr>
      </w:pPr>
    </w:p>
    <w:p w:rsidR="0021575E" w:rsidRPr="002E116F" w:rsidRDefault="0021575E" w:rsidP="00C81CD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116F">
        <w:rPr>
          <w:rFonts w:ascii="Calibri" w:hAnsi="Calibri" w:cs="Calibri"/>
        </w:rPr>
        <w:t>W okresie od 1 września 2017 roku do 31 sierpnia 2019 w szkole funkcjonują klasy Gimnazjum nr 2 im. Św. Maksymiliana Marii Kolbego w Błoniu.</w:t>
      </w:r>
    </w:p>
    <w:p w:rsidR="0021575E" w:rsidRPr="002E116F" w:rsidRDefault="0021575E" w:rsidP="00C81CD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116F">
        <w:rPr>
          <w:rFonts w:ascii="Calibri" w:hAnsi="Calibri" w:cs="Calibri"/>
        </w:rPr>
        <w:t>Uczniowie klas gimnazjalnych korzystają ze wszystkich obiektów</w:t>
      </w:r>
      <w:r w:rsidR="007F203D" w:rsidRPr="002E116F">
        <w:rPr>
          <w:rFonts w:ascii="Calibri" w:hAnsi="Calibri" w:cs="Calibri"/>
        </w:rPr>
        <w:t xml:space="preserve"> </w:t>
      </w:r>
      <w:r w:rsidRPr="002E116F">
        <w:rPr>
          <w:rFonts w:ascii="Calibri" w:hAnsi="Calibri" w:cs="Calibri"/>
        </w:rPr>
        <w:t>szkoły i ich wyposażenia, stosownie do swoich potrzeb.</w:t>
      </w:r>
    </w:p>
    <w:p w:rsidR="0021575E" w:rsidRPr="002E116F" w:rsidRDefault="0021575E" w:rsidP="00C81CD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116F">
        <w:rPr>
          <w:rFonts w:ascii="Calibri" w:hAnsi="Calibri" w:cs="Calibri"/>
        </w:rPr>
        <w:t>Klasy gimnazjalne realizują cele i zadania określone w podstawie programowej gimnazjum, uwzględniające program wychowawczy i program profilaktyki.</w:t>
      </w:r>
    </w:p>
    <w:p w:rsidR="0021575E" w:rsidRPr="002E116F" w:rsidRDefault="0021575E" w:rsidP="00C81CD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116F">
        <w:rPr>
          <w:rFonts w:ascii="Calibri" w:hAnsi="Calibri" w:cs="Calibri"/>
        </w:rPr>
        <w:t>Cele klas gimnazjalnych realizowane są poprzez działania edukacyjne w tym realizacje:</w:t>
      </w:r>
    </w:p>
    <w:p w:rsidR="0021575E" w:rsidRPr="002A7097" w:rsidRDefault="0021575E" w:rsidP="00C81CDB">
      <w:pPr>
        <w:pStyle w:val="Akapitzlist"/>
        <w:numPr>
          <w:ilvl w:val="1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szkolnego zestawu programów nauczania gimnazjum, który uwzględnia wymiar wychowawczy i obejmuje całą działalność klas z punktu widzenia dydaktyki</w:t>
      </w:r>
      <w:r w:rsidR="00B50C64">
        <w:rPr>
          <w:rFonts w:ascii="Calibri" w:hAnsi="Calibri" w:cs="Calibri"/>
        </w:rPr>
        <w:t>;</w:t>
      </w:r>
    </w:p>
    <w:p w:rsidR="0021575E" w:rsidRPr="002A7097" w:rsidRDefault="0021575E" w:rsidP="00C81CDB">
      <w:pPr>
        <w:pStyle w:val="Akapitzlist"/>
        <w:numPr>
          <w:ilvl w:val="1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>programu wychowawczo-profilaktycznego szkoły, który opisuje w sposób całościowy wszystkie treści o charakterze wychowawczym oraz profilaktycznym, skierowane do uczniów, nauczycieli i rodziców.</w:t>
      </w:r>
    </w:p>
    <w:p w:rsidR="00863A37" w:rsidRPr="002E116F" w:rsidRDefault="00863A37" w:rsidP="00C81CD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116F">
        <w:rPr>
          <w:rFonts w:ascii="Calibri" w:hAnsi="Calibri" w:cs="Calibri"/>
        </w:rPr>
        <w:t>Do uczniów klas gimnazjalnyc</w:t>
      </w:r>
      <w:r w:rsidR="00716996">
        <w:rPr>
          <w:rFonts w:ascii="Calibri" w:hAnsi="Calibri" w:cs="Calibri"/>
        </w:rPr>
        <w:t>h odnoszą się wszystkie zapisy S</w:t>
      </w:r>
      <w:r w:rsidRPr="002E116F">
        <w:rPr>
          <w:rFonts w:ascii="Calibri" w:hAnsi="Calibri" w:cs="Calibri"/>
        </w:rPr>
        <w:t xml:space="preserve">tatutu szkoły. </w:t>
      </w:r>
    </w:p>
    <w:p w:rsidR="00863A37" w:rsidRDefault="00863A37" w:rsidP="00C81CD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E116F">
        <w:rPr>
          <w:rFonts w:ascii="Calibri" w:hAnsi="Calibri" w:cs="Calibri"/>
        </w:rPr>
        <w:t>Klasy gimnazjalne kontynuują tradycje Gimnazjum nr 2 i pełnią pieczę nad jego sztandarem do czasu zakończenia kształcenia w tych klasach.</w:t>
      </w:r>
    </w:p>
    <w:p w:rsidR="0021575E" w:rsidRPr="008D5069" w:rsidRDefault="00863A37" w:rsidP="008D5069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D5069">
        <w:rPr>
          <w:rFonts w:ascii="Calibri" w:hAnsi="Calibri" w:cs="Calibri"/>
        </w:rPr>
        <w:t>Dokumentacja pedagogiczna klas gimnazjalnych jest prowadzona i przechowywana na dotychczasowych zasadach do czasu zakończenia kształcenia w tych klasach.</w:t>
      </w:r>
    </w:p>
    <w:p w:rsidR="007B43F4" w:rsidRPr="002A7097" w:rsidRDefault="0021575E" w:rsidP="00E06AA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</w:rPr>
      </w:pPr>
      <w:r w:rsidRPr="002A7097">
        <w:rPr>
          <w:rFonts w:ascii="Calibri" w:hAnsi="Calibri" w:cs="Calibri"/>
        </w:rPr>
        <w:t xml:space="preserve"> </w:t>
      </w:r>
    </w:p>
    <w:sectPr w:rsidR="007B43F4" w:rsidRPr="002A7097" w:rsidSect="00AB2AFC">
      <w:pgSz w:w="11906" w:h="16838"/>
      <w:pgMar w:top="1134" w:right="1417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6" w:rsidRDefault="00107746" w:rsidP="00277D96">
      <w:pPr>
        <w:spacing w:line="240" w:lineRule="auto"/>
      </w:pPr>
      <w:r>
        <w:separator/>
      </w:r>
    </w:p>
  </w:endnote>
  <w:endnote w:type="continuationSeparator" w:id="0">
    <w:p w:rsidR="00107746" w:rsidRDefault="00107746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6" w:rsidRDefault="00107746" w:rsidP="00277D96">
      <w:pPr>
        <w:spacing w:line="240" w:lineRule="auto"/>
      </w:pPr>
      <w:r>
        <w:separator/>
      </w:r>
    </w:p>
  </w:footnote>
  <w:footnote w:type="continuationSeparator" w:id="0">
    <w:p w:rsidR="00107746" w:rsidRDefault="00107746" w:rsidP="00277D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36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A9AAD1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B96B99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26D4152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kern w:val="1"/>
        <w:sz w:val="24"/>
        <w:szCs w:val="22"/>
        <w:lang w:eastAsia="ar-SA" w:bidi="ar-S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49B8732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/>
        <w:i w:val="0"/>
        <w:caps w:val="0"/>
        <w:smallCaps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F6F24B9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98EE654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4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>
    <w:nsid w:val="01717B88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3382F21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37B2296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06B03F97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7EF0D9B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A145E7D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0B5E47A0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0D0C449E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115D548D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6FA2F1A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8897344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19D12DF7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F1A4F77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00F21F7"/>
    <w:multiLevelType w:val="multilevel"/>
    <w:tmpl w:val="9B84C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1B43AEA"/>
    <w:multiLevelType w:val="multilevel"/>
    <w:tmpl w:val="98EE6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25FF6EE0"/>
    <w:multiLevelType w:val="multilevel"/>
    <w:tmpl w:val="356A9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26D620F2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8700572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9817E1D"/>
    <w:multiLevelType w:val="multilevel"/>
    <w:tmpl w:val="86D4D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9D47597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C783E3B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EA37040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F307EB4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31BB7F50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AD1FCF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4B540CC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34F00C86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545563F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36EB1CAC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377968A4"/>
    <w:multiLevelType w:val="multilevel"/>
    <w:tmpl w:val="E236E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37CD78AE"/>
    <w:multiLevelType w:val="multilevel"/>
    <w:tmpl w:val="BA08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38061050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85F647D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3A411F13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3D494A14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3FA1563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48496529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9DF2852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AF25B76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D236B68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4DF860D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4F8201C9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F94352D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50E06728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2D46572"/>
    <w:multiLevelType w:val="multilevel"/>
    <w:tmpl w:val="149887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542B2EA7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69E2483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5737106A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A5F35E9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5A681E98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629C5705"/>
    <w:multiLevelType w:val="multilevel"/>
    <w:tmpl w:val="C79C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65570E71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5F541E9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69415CD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68DB6273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68FC6220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B310147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BAE45E3"/>
    <w:multiLevelType w:val="multilevel"/>
    <w:tmpl w:val="00561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6BF90D37"/>
    <w:multiLevelType w:val="multilevel"/>
    <w:tmpl w:val="CA689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6BFD0EAA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6C4E4DEE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70C9188F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9A03E4F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7BA942C8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7BC22097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D630261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7D673DC7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7DA5064D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7DE175B3"/>
    <w:multiLevelType w:val="multilevel"/>
    <w:tmpl w:val="85DC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60"/>
  </w:num>
  <w:num w:numId="12">
    <w:abstractNumId w:val="34"/>
  </w:num>
  <w:num w:numId="13">
    <w:abstractNumId w:val="31"/>
  </w:num>
  <w:num w:numId="14">
    <w:abstractNumId w:val="45"/>
  </w:num>
  <w:num w:numId="15">
    <w:abstractNumId w:val="66"/>
  </w:num>
  <w:num w:numId="16">
    <w:abstractNumId w:val="46"/>
  </w:num>
  <w:num w:numId="17">
    <w:abstractNumId w:val="74"/>
  </w:num>
  <w:num w:numId="18">
    <w:abstractNumId w:val="73"/>
  </w:num>
  <w:num w:numId="19">
    <w:abstractNumId w:val="26"/>
  </w:num>
  <w:num w:numId="20">
    <w:abstractNumId w:val="84"/>
  </w:num>
  <w:num w:numId="21">
    <w:abstractNumId w:val="29"/>
  </w:num>
  <w:num w:numId="22">
    <w:abstractNumId w:val="39"/>
  </w:num>
  <w:num w:numId="23">
    <w:abstractNumId w:val="69"/>
  </w:num>
  <w:num w:numId="24">
    <w:abstractNumId w:val="17"/>
  </w:num>
  <w:num w:numId="25">
    <w:abstractNumId w:val="61"/>
  </w:num>
  <w:num w:numId="26">
    <w:abstractNumId w:val="36"/>
  </w:num>
  <w:num w:numId="27">
    <w:abstractNumId w:val="24"/>
  </w:num>
  <w:num w:numId="28">
    <w:abstractNumId w:val="50"/>
  </w:num>
  <w:num w:numId="29">
    <w:abstractNumId w:val="49"/>
  </w:num>
  <w:num w:numId="30">
    <w:abstractNumId w:val="64"/>
  </w:num>
  <w:num w:numId="31">
    <w:abstractNumId w:val="47"/>
  </w:num>
  <w:num w:numId="32">
    <w:abstractNumId w:val="79"/>
  </w:num>
  <w:num w:numId="33">
    <w:abstractNumId w:val="44"/>
  </w:num>
  <w:num w:numId="34">
    <w:abstractNumId w:val="35"/>
  </w:num>
  <w:num w:numId="35">
    <w:abstractNumId w:val="54"/>
  </w:num>
  <w:num w:numId="36">
    <w:abstractNumId w:val="43"/>
  </w:num>
  <w:num w:numId="37">
    <w:abstractNumId w:val="22"/>
  </w:num>
  <w:num w:numId="38">
    <w:abstractNumId w:val="62"/>
  </w:num>
  <w:num w:numId="39">
    <w:abstractNumId w:val="65"/>
  </w:num>
  <w:num w:numId="40">
    <w:abstractNumId w:val="20"/>
  </w:num>
  <w:num w:numId="41">
    <w:abstractNumId w:val="75"/>
  </w:num>
  <w:num w:numId="42">
    <w:abstractNumId w:val="51"/>
  </w:num>
  <w:num w:numId="43">
    <w:abstractNumId w:val="28"/>
  </w:num>
  <w:num w:numId="44">
    <w:abstractNumId w:val="59"/>
  </w:num>
  <w:num w:numId="45">
    <w:abstractNumId w:val="70"/>
  </w:num>
  <w:num w:numId="46">
    <w:abstractNumId w:val="67"/>
  </w:num>
  <w:num w:numId="47">
    <w:abstractNumId w:val="68"/>
  </w:num>
  <w:num w:numId="48">
    <w:abstractNumId w:val="41"/>
  </w:num>
  <w:num w:numId="49">
    <w:abstractNumId w:val="16"/>
  </w:num>
  <w:num w:numId="50">
    <w:abstractNumId w:val="48"/>
  </w:num>
  <w:num w:numId="51">
    <w:abstractNumId w:val="81"/>
  </w:num>
  <w:num w:numId="52">
    <w:abstractNumId w:val="71"/>
  </w:num>
  <w:num w:numId="53">
    <w:abstractNumId w:val="23"/>
  </w:num>
  <w:num w:numId="54">
    <w:abstractNumId w:val="57"/>
  </w:num>
  <w:num w:numId="55">
    <w:abstractNumId w:val="38"/>
  </w:num>
  <w:num w:numId="56">
    <w:abstractNumId w:val="33"/>
  </w:num>
  <w:num w:numId="57">
    <w:abstractNumId w:val="25"/>
  </w:num>
  <w:num w:numId="58">
    <w:abstractNumId w:val="53"/>
  </w:num>
  <w:num w:numId="59">
    <w:abstractNumId w:val="82"/>
  </w:num>
  <w:num w:numId="60">
    <w:abstractNumId w:val="56"/>
  </w:num>
  <w:num w:numId="61">
    <w:abstractNumId w:val="80"/>
  </w:num>
  <w:num w:numId="62">
    <w:abstractNumId w:val="40"/>
  </w:num>
  <w:num w:numId="63">
    <w:abstractNumId w:val="18"/>
  </w:num>
  <w:num w:numId="64">
    <w:abstractNumId w:val="55"/>
  </w:num>
  <w:num w:numId="65">
    <w:abstractNumId w:val="21"/>
  </w:num>
  <w:num w:numId="66">
    <w:abstractNumId w:val="27"/>
  </w:num>
  <w:num w:numId="67">
    <w:abstractNumId w:val="30"/>
  </w:num>
  <w:num w:numId="68">
    <w:abstractNumId w:val="78"/>
  </w:num>
  <w:num w:numId="69">
    <w:abstractNumId w:val="76"/>
  </w:num>
  <w:num w:numId="70">
    <w:abstractNumId w:val="52"/>
  </w:num>
  <w:num w:numId="71">
    <w:abstractNumId w:val="72"/>
  </w:num>
  <w:num w:numId="72">
    <w:abstractNumId w:val="63"/>
  </w:num>
  <w:num w:numId="73">
    <w:abstractNumId w:val="42"/>
  </w:num>
  <w:num w:numId="74">
    <w:abstractNumId w:val="83"/>
  </w:num>
  <w:num w:numId="75">
    <w:abstractNumId w:val="32"/>
  </w:num>
  <w:num w:numId="76">
    <w:abstractNumId w:val="37"/>
  </w:num>
  <w:num w:numId="77">
    <w:abstractNumId w:val="19"/>
  </w:num>
  <w:num w:numId="78">
    <w:abstractNumId w:val="58"/>
  </w:num>
  <w:num w:numId="79">
    <w:abstractNumId w:val="7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0"/>
    <w:rsid w:val="00000CF1"/>
    <w:rsid w:val="00004939"/>
    <w:rsid w:val="00033856"/>
    <w:rsid w:val="00041DD7"/>
    <w:rsid w:val="00052EDB"/>
    <w:rsid w:val="00057D88"/>
    <w:rsid w:val="00064B1F"/>
    <w:rsid w:val="00064EDF"/>
    <w:rsid w:val="00064F67"/>
    <w:rsid w:val="000668E8"/>
    <w:rsid w:val="00066934"/>
    <w:rsid w:val="00082B5A"/>
    <w:rsid w:val="000A16F5"/>
    <w:rsid w:val="000A25B5"/>
    <w:rsid w:val="000A2B45"/>
    <w:rsid w:val="000A7028"/>
    <w:rsid w:val="000B42B7"/>
    <w:rsid w:val="000B46AC"/>
    <w:rsid w:val="000B6398"/>
    <w:rsid w:val="000D138B"/>
    <w:rsid w:val="000D4554"/>
    <w:rsid w:val="000D4C55"/>
    <w:rsid w:val="000F1014"/>
    <w:rsid w:val="000F169E"/>
    <w:rsid w:val="000F665E"/>
    <w:rsid w:val="00101ADA"/>
    <w:rsid w:val="0010416B"/>
    <w:rsid w:val="00107746"/>
    <w:rsid w:val="0011006E"/>
    <w:rsid w:val="00111BAE"/>
    <w:rsid w:val="00112437"/>
    <w:rsid w:val="00116331"/>
    <w:rsid w:val="00123F70"/>
    <w:rsid w:val="00125054"/>
    <w:rsid w:val="001337C4"/>
    <w:rsid w:val="00135C69"/>
    <w:rsid w:val="00137FE0"/>
    <w:rsid w:val="00142171"/>
    <w:rsid w:val="00151AF7"/>
    <w:rsid w:val="00154788"/>
    <w:rsid w:val="00157F16"/>
    <w:rsid w:val="00162FC4"/>
    <w:rsid w:val="001772ED"/>
    <w:rsid w:val="001806F8"/>
    <w:rsid w:val="00184F1D"/>
    <w:rsid w:val="00193066"/>
    <w:rsid w:val="00197512"/>
    <w:rsid w:val="001A04BE"/>
    <w:rsid w:val="001A329F"/>
    <w:rsid w:val="001B150C"/>
    <w:rsid w:val="001B51FC"/>
    <w:rsid w:val="001F050E"/>
    <w:rsid w:val="001F0C3B"/>
    <w:rsid w:val="001F17A4"/>
    <w:rsid w:val="001F692D"/>
    <w:rsid w:val="002062F5"/>
    <w:rsid w:val="00206BF5"/>
    <w:rsid w:val="00210025"/>
    <w:rsid w:val="00214063"/>
    <w:rsid w:val="00215538"/>
    <w:rsid w:val="0021575E"/>
    <w:rsid w:val="00217704"/>
    <w:rsid w:val="00232AE8"/>
    <w:rsid w:val="002508BE"/>
    <w:rsid w:val="002579CC"/>
    <w:rsid w:val="002624F1"/>
    <w:rsid w:val="00262934"/>
    <w:rsid w:val="0027404C"/>
    <w:rsid w:val="00274381"/>
    <w:rsid w:val="00276001"/>
    <w:rsid w:val="00277150"/>
    <w:rsid w:val="00277D96"/>
    <w:rsid w:val="00280306"/>
    <w:rsid w:val="00280310"/>
    <w:rsid w:val="00280EE5"/>
    <w:rsid w:val="00286BBC"/>
    <w:rsid w:val="00290A7B"/>
    <w:rsid w:val="0029627B"/>
    <w:rsid w:val="00296414"/>
    <w:rsid w:val="0029669B"/>
    <w:rsid w:val="0029739F"/>
    <w:rsid w:val="002A4A3F"/>
    <w:rsid w:val="002A7097"/>
    <w:rsid w:val="002B3536"/>
    <w:rsid w:val="002B634B"/>
    <w:rsid w:val="002B63B1"/>
    <w:rsid w:val="002C2480"/>
    <w:rsid w:val="002C48C2"/>
    <w:rsid w:val="002D53BA"/>
    <w:rsid w:val="002E116F"/>
    <w:rsid w:val="002E1D9B"/>
    <w:rsid w:val="002E2451"/>
    <w:rsid w:val="002E2948"/>
    <w:rsid w:val="002E3537"/>
    <w:rsid w:val="002F5555"/>
    <w:rsid w:val="003063CA"/>
    <w:rsid w:val="00312B5D"/>
    <w:rsid w:val="00313B32"/>
    <w:rsid w:val="00323BB2"/>
    <w:rsid w:val="00325486"/>
    <w:rsid w:val="0033343D"/>
    <w:rsid w:val="00336709"/>
    <w:rsid w:val="003422AA"/>
    <w:rsid w:val="00350172"/>
    <w:rsid w:val="00351C80"/>
    <w:rsid w:val="003532DD"/>
    <w:rsid w:val="00353A76"/>
    <w:rsid w:val="00371CDD"/>
    <w:rsid w:val="00372579"/>
    <w:rsid w:val="003754D9"/>
    <w:rsid w:val="00381D77"/>
    <w:rsid w:val="00382510"/>
    <w:rsid w:val="00383026"/>
    <w:rsid w:val="00387723"/>
    <w:rsid w:val="00391728"/>
    <w:rsid w:val="0039359D"/>
    <w:rsid w:val="003A0F79"/>
    <w:rsid w:val="003A6EC2"/>
    <w:rsid w:val="003B323D"/>
    <w:rsid w:val="003B7A82"/>
    <w:rsid w:val="003C4CBF"/>
    <w:rsid w:val="003C4FB8"/>
    <w:rsid w:val="003C7E04"/>
    <w:rsid w:val="003D64A5"/>
    <w:rsid w:val="003F0EEA"/>
    <w:rsid w:val="00404883"/>
    <w:rsid w:val="00412E50"/>
    <w:rsid w:val="0041609F"/>
    <w:rsid w:val="00420373"/>
    <w:rsid w:val="00424588"/>
    <w:rsid w:val="0042675F"/>
    <w:rsid w:val="00427E51"/>
    <w:rsid w:val="004300A5"/>
    <w:rsid w:val="004340B5"/>
    <w:rsid w:val="00435C15"/>
    <w:rsid w:val="00436F7C"/>
    <w:rsid w:val="00445CE7"/>
    <w:rsid w:val="00452EEA"/>
    <w:rsid w:val="0045594B"/>
    <w:rsid w:val="00460D44"/>
    <w:rsid w:val="00463B19"/>
    <w:rsid w:val="004652C4"/>
    <w:rsid w:val="004712F4"/>
    <w:rsid w:val="004805E8"/>
    <w:rsid w:val="0048290F"/>
    <w:rsid w:val="00484A36"/>
    <w:rsid w:val="00487E28"/>
    <w:rsid w:val="00491A00"/>
    <w:rsid w:val="0049320A"/>
    <w:rsid w:val="004A1010"/>
    <w:rsid w:val="004A4F82"/>
    <w:rsid w:val="004A5647"/>
    <w:rsid w:val="004B3335"/>
    <w:rsid w:val="004B6BCC"/>
    <w:rsid w:val="004C198A"/>
    <w:rsid w:val="004C23D0"/>
    <w:rsid w:val="004C4DD9"/>
    <w:rsid w:val="004D6E86"/>
    <w:rsid w:val="004E5336"/>
    <w:rsid w:val="004F2114"/>
    <w:rsid w:val="005003E4"/>
    <w:rsid w:val="0050128E"/>
    <w:rsid w:val="00503C86"/>
    <w:rsid w:val="0051006A"/>
    <w:rsid w:val="005130C6"/>
    <w:rsid w:val="00513FBB"/>
    <w:rsid w:val="005227BC"/>
    <w:rsid w:val="0053287F"/>
    <w:rsid w:val="00534B61"/>
    <w:rsid w:val="00540604"/>
    <w:rsid w:val="00551100"/>
    <w:rsid w:val="005557A7"/>
    <w:rsid w:val="005629BB"/>
    <w:rsid w:val="00580313"/>
    <w:rsid w:val="005807FE"/>
    <w:rsid w:val="00583D09"/>
    <w:rsid w:val="00585642"/>
    <w:rsid w:val="00590560"/>
    <w:rsid w:val="00591808"/>
    <w:rsid w:val="0059377D"/>
    <w:rsid w:val="00596954"/>
    <w:rsid w:val="00597E20"/>
    <w:rsid w:val="005A4210"/>
    <w:rsid w:val="005A5964"/>
    <w:rsid w:val="005A6DED"/>
    <w:rsid w:val="005A745B"/>
    <w:rsid w:val="005B258A"/>
    <w:rsid w:val="005B44D0"/>
    <w:rsid w:val="005C06A0"/>
    <w:rsid w:val="005D2529"/>
    <w:rsid w:val="005D277D"/>
    <w:rsid w:val="005D2B84"/>
    <w:rsid w:val="005D6D9E"/>
    <w:rsid w:val="005E1131"/>
    <w:rsid w:val="005E453B"/>
    <w:rsid w:val="005E6756"/>
    <w:rsid w:val="005F0851"/>
    <w:rsid w:val="005F0A5B"/>
    <w:rsid w:val="005F575C"/>
    <w:rsid w:val="005F6B50"/>
    <w:rsid w:val="00603664"/>
    <w:rsid w:val="00606261"/>
    <w:rsid w:val="00606917"/>
    <w:rsid w:val="00614216"/>
    <w:rsid w:val="00614A65"/>
    <w:rsid w:val="00614D27"/>
    <w:rsid w:val="00625E30"/>
    <w:rsid w:val="00634906"/>
    <w:rsid w:val="00635FE7"/>
    <w:rsid w:val="00636DFC"/>
    <w:rsid w:val="00641D26"/>
    <w:rsid w:val="006436D0"/>
    <w:rsid w:val="006462B7"/>
    <w:rsid w:val="006502E1"/>
    <w:rsid w:val="006506D5"/>
    <w:rsid w:val="006544AB"/>
    <w:rsid w:val="00666F7C"/>
    <w:rsid w:val="00670EB8"/>
    <w:rsid w:val="00673933"/>
    <w:rsid w:val="006846EC"/>
    <w:rsid w:val="00684C2C"/>
    <w:rsid w:val="00691CE1"/>
    <w:rsid w:val="00696E73"/>
    <w:rsid w:val="006A7E24"/>
    <w:rsid w:val="006B0206"/>
    <w:rsid w:val="006B1A83"/>
    <w:rsid w:val="006B71E8"/>
    <w:rsid w:val="006C0A79"/>
    <w:rsid w:val="006C4ABC"/>
    <w:rsid w:val="006C50DE"/>
    <w:rsid w:val="006E111E"/>
    <w:rsid w:val="006E2679"/>
    <w:rsid w:val="006E3CAF"/>
    <w:rsid w:val="006E6302"/>
    <w:rsid w:val="006E7885"/>
    <w:rsid w:val="006F2146"/>
    <w:rsid w:val="006F56C9"/>
    <w:rsid w:val="006F6FB9"/>
    <w:rsid w:val="0070043C"/>
    <w:rsid w:val="0070412B"/>
    <w:rsid w:val="0070629E"/>
    <w:rsid w:val="007070CE"/>
    <w:rsid w:val="00707334"/>
    <w:rsid w:val="0071519E"/>
    <w:rsid w:val="00716996"/>
    <w:rsid w:val="00717C1F"/>
    <w:rsid w:val="00720F14"/>
    <w:rsid w:val="00725B7A"/>
    <w:rsid w:val="007328FE"/>
    <w:rsid w:val="0074142B"/>
    <w:rsid w:val="00741F74"/>
    <w:rsid w:val="00743076"/>
    <w:rsid w:val="00746212"/>
    <w:rsid w:val="00750F4B"/>
    <w:rsid w:val="007559E1"/>
    <w:rsid w:val="00757945"/>
    <w:rsid w:val="00782DAF"/>
    <w:rsid w:val="00787B12"/>
    <w:rsid w:val="007918CB"/>
    <w:rsid w:val="007932A9"/>
    <w:rsid w:val="00795784"/>
    <w:rsid w:val="00796C5D"/>
    <w:rsid w:val="007A04DE"/>
    <w:rsid w:val="007A0B22"/>
    <w:rsid w:val="007A15CB"/>
    <w:rsid w:val="007A2C80"/>
    <w:rsid w:val="007A44C0"/>
    <w:rsid w:val="007A5666"/>
    <w:rsid w:val="007A7B7E"/>
    <w:rsid w:val="007B40D3"/>
    <w:rsid w:val="007B43F4"/>
    <w:rsid w:val="007B6E87"/>
    <w:rsid w:val="007C266B"/>
    <w:rsid w:val="007C4518"/>
    <w:rsid w:val="007D38CF"/>
    <w:rsid w:val="007E2C1E"/>
    <w:rsid w:val="007E7C90"/>
    <w:rsid w:val="007F00A2"/>
    <w:rsid w:val="007F1D5C"/>
    <w:rsid w:val="007F203D"/>
    <w:rsid w:val="007F2690"/>
    <w:rsid w:val="007F5319"/>
    <w:rsid w:val="007F7C96"/>
    <w:rsid w:val="00801887"/>
    <w:rsid w:val="00802750"/>
    <w:rsid w:val="00805952"/>
    <w:rsid w:val="00813BB7"/>
    <w:rsid w:val="0082130E"/>
    <w:rsid w:val="00825F33"/>
    <w:rsid w:val="008302C6"/>
    <w:rsid w:val="00831EFA"/>
    <w:rsid w:val="00833F98"/>
    <w:rsid w:val="008341FE"/>
    <w:rsid w:val="00836DA6"/>
    <w:rsid w:val="00842E38"/>
    <w:rsid w:val="00857C3A"/>
    <w:rsid w:val="008619C1"/>
    <w:rsid w:val="00863A37"/>
    <w:rsid w:val="00866D1A"/>
    <w:rsid w:val="008679F4"/>
    <w:rsid w:val="00870A8C"/>
    <w:rsid w:val="00870DBA"/>
    <w:rsid w:val="0087237E"/>
    <w:rsid w:val="00872C8C"/>
    <w:rsid w:val="0087744F"/>
    <w:rsid w:val="00884959"/>
    <w:rsid w:val="00884D54"/>
    <w:rsid w:val="00893599"/>
    <w:rsid w:val="00896469"/>
    <w:rsid w:val="008A38D6"/>
    <w:rsid w:val="008B0C83"/>
    <w:rsid w:val="008B33D6"/>
    <w:rsid w:val="008C1A1B"/>
    <w:rsid w:val="008C79EB"/>
    <w:rsid w:val="008D4D10"/>
    <w:rsid w:val="008D5069"/>
    <w:rsid w:val="008D61F9"/>
    <w:rsid w:val="008D63BA"/>
    <w:rsid w:val="008E40E4"/>
    <w:rsid w:val="008E6DAD"/>
    <w:rsid w:val="008E6DC5"/>
    <w:rsid w:val="008F682F"/>
    <w:rsid w:val="009116B5"/>
    <w:rsid w:val="00911A8D"/>
    <w:rsid w:val="00912795"/>
    <w:rsid w:val="00915AD2"/>
    <w:rsid w:val="00917111"/>
    <w:rsid w:val="009261EF"/>
    <w:rsid w:val="00927EA9"/>
    <w:rsid w:val="00932260"/>
    <w:rsid w:val="0093494F"/>
    <w:rsid w:val="00935FC6"/>
    <w:rsid w:val="00941AA0"/>
    <w:rsid w:val="0094432C"/>
    <w:rsid w:val="00947BAD"/>
    <w:rsid w:val="00951243"/>
    <w:rsid w:val="00952D76"/>
    <w:rsid w:val="0095477F"/>
    <w:rsid w:val="00954A4D"/>
    <w:rsid w:val="009567DB"/>
    <w:rsid w:val="00956946"/>
    <w:rsid w:val="00957805"/>
    <w:rsid w:val="009604C4"/>
    <w:rsid w:val="0096231F"/>
    <w:rsid w:val="00971C28"/>
    <w:rsid w:val="0097528A"/>
    <w:rsid w:val="009A1848"/>
    <w:rsid w:val="009A1D35"/>
    <w:rsid w:val="009A2375"/>
    <w:rsid w:val="009A6B63"/>
    <w:rsid w:val="009A7D1B"/>
    <w:rsid w:val="009B0A06"/>
    <w:rsid w:val="009B448B"/>
    <w:rsid w:val="009C4299"/>
    <w:rsid w:val="009C44E7"/>
    <w:rsid w:val="009C5953"/>
    <w:rsid w:val="009C6A97"/>
    <w:rsid w:val="009C6F9F"/>
    <w:rsid w:val="009D02A7"/>
    <w:rsid w:val="009D0DE0"/>
    <w:rsid w:val="009D7519"/>
    <w:rsid w:val="009D7D86"/>
    <w:rsid w:val="009E0D93"/>
    <w:rsid w:val="009E66EA"/>
    <w:rsid w:val="009E6D41"/>
    <w:rsid w:val="009F1D9F"/>
    <w:rsid w:val="009F2F88"/>
    <w:rsid w:val="009F2FE6"/>
    <w:rsid w:val="009F60E5"/>
    <w:rsid w:val="00A00028"/>
    <w:rsid w:val="00A04132"/>
    <w:rsid w:val="00A05786"/>
    <w:rsid w:val="00A1345F"/>
    <w:rsid w:val="00A14F8B"/>
    <w:rsid w:val="00A2622A"/>
    <w:rsid w:val="00A32413"/>
    <w:rsid w:val="00A32861"/>
    <w:rsid w:val="00A32BF7"/>
    <w:rsid w:val="00A43518"/>
    <w:rsid w:val="00A46ED9"/>
    <w:rsid w:val="00A61123"/>
    <w:rsid w:val="00A66D43"/>
    <w:rsid w:val="00A670AB"/>
    <w:rsid w:val="00A7217A"/>
    <w:rsid w:val="00A77670"/>
    <w:rsid w:val="00A80998"/>
    <w:rsid w:val="00A93A95"/>
    <w:rsid w:val="00AA30FC"/>
    <w:rsid w:val="00AA727A"/>
    <w:rsid w:val="00AB2AFC"/>
    <w:rsid w:val="00AB3BF1"/>
    <w:rsid w:val="00AB3EAB"/>
    <w:rsid w:val="00AB6B49"/>
    <w:rsid w:val="00AC7071"/>
    <w:rsid w:val="00AD1FA9"/>
    <w:rsid w:val="00AD20A5"/>
    <w:rsid w:val="00AD2BCB"/>
    <w:rsid w:val="00AD4E10"/>
    <w:rsid w:val="00AD6767"/>
    <w:rsid w:val="00AF1CCF"/>
    <w:rsid w:val="00AF27D1"/>
    <w:rsid w:val="00AF607E"/>
    <w:rsid w:val="00AF7D92"/>
    <w:rsid w:val="00B018D0"/>
    <w:rsid w:val="00B05F74"/>
    <w:rsid w:val="00B10F6C"/>
    <w:rsid w:val="00B14509"/>
    <w:rsid w:val="00B15ED2"/>
    <w:rsid w:val="00B1776E"/>
    <w:rsid w:val="00B22637"/>
    <w:rsid w:val="00B2292A"/>
    <w:rsid w:val="00B24B94"/>
    <w:rsid w:val="00B2665A"/>
    <w:rsid w:val="00B2767A"/>
    <w:rsid w:val="00B30E84"/>
    <w:rsid w:val="00B35C19"/>
    <w:rsid w:val="00B37B94"/>
    <w:rsid w:val="00B42AAD"/>
    <w:rsid w:val="00B50C64"/>
    <w:rsid w:val="00B50CA7"/>
    <w:rsid w:val="00B54A74"/>
    <w:rsid w:val="00B6237C"/>
    <w:rsid w:val="00B64B23"/>
    <w:rsid w:val="00B77F81"/>
    <w:rsid w:val="00B80AD1"/>
    <w:rsid w:val="00B84E38"/>
    <w:rsid w:val="00B97859"/>
    <w:rsid w:val="00BB3084"/>
    <w:rsid w:val="00BB6AB3"/>
    <w:rsid w:val="00BD1196"/>
    <w:rsid w:val="00BE3443"/>
    <w:rsid w:val="00BE67B0"/>
    <w:rsid w:val="00BE75B7"/>
    <w:rsid w:val="00BF3EC7"/>
    <w:rsid w:val="00BF7EF9"/>
    <w:rsid w:val="00C027A8"/>
    <w:rsid w:val="00C06881"/>
    <w:rsid w:val="00C10C7A"/>
    <w:rsid w:val="00C15DD4"/>
    <w:rsid w:val="00C25B11"/>
    <w:rsid w:val="00C340AB"/>
    <w:rsid w:val="00C40408"/>
    <w:rsid w:val="00C43049"/>
    <w:rsid w:val="00C43C27"/>
    <w:rsid w:val="00C44F50"/>
    <w:rsid w:val="00C455CC"/>
    <w:rsid w:val="00C5158D"/>
    <w:rsid w:val="00C55111"/>
    <w:rsid w:val="00C625D9"/>
    <w:rsid w:val="00C6450A"/>
    <w:rsid w:val="00C70F16"/>
    <w:rsid w:val="00C73879"/>
    <w:rsid w:val="00C74068"/>
    <w:rsid w:val="00C77967"/>
    <w:rsid w:val="00C81CDB"/>
    <w:rsid w:val="00C83190"/>
    <w:rsid w:val="00C83735"/>
    <w:rsid w:val="00C861D0"/>
    <w:rsid w:val="00C94254"/>
    <w:rsid w:val="00CA15E4"/>
    <w:rsid w:val="00CA33EF"/>
    <w:rsid w:val="00CA61D8"/>
    <w:rsid w:val="00CB4039"/>
    <w:rsid w:val="00CB7253"/>
    <w:rsid w:val="00CB7A40"/>
    <w:rsid w:val="00CC5FF6"/>
    <w:rsid w:val="00CC60A0"/>
    <w:rsid w:val="00CC6CF7"/>
    <w:rsid w:val="00CD7342"/>
    <w:rsid w:val="00CE4165"/>
    <w:rsid w:val="00CE743A"/>
    <w:rsid w:val="00CF7D6F"/>
    <w:rsid w:val="00D11362"/>
    <w:rsid w:val="00D11744"/>
    <w:rsid w:val="00D201EC"/>
    <w:rsid w:val="00D21B54"/>
    <w:rsid w:val="00D261A1"/>
    <w:rsid w:val="00D301F1"/>
    <w:rsid w:val="00D30AEE"/>
    <w:rsid w:val="00D45E12"/>
    <w:rsid w:val="00D549CF"/>
    <w:rsid w:val="00D54DB7"/>
    <w:rsid w:val="00D564A6"/>
    <w:rsid w:val="00D57259"/>
    <w:rsid w:val="00D615DC"/>
    <w:rsid w:val="00D65BC2"/>
    <w:rsid w:val="00D66D2A"/>
    <w:rsid w:val="00D71A23"/>
    <w:rsid w:val="00D74DE9"/>
    <w:rsid w:val="00D75BA8"/>
    <w:rsid w:val="00D77CCE"/>
    <w:rsid w:val="00D80C8A"/>
    <w:rsid w:val="00D856BB"/>
    <w:rsid w:val="00D92B88"/>
    <w:rsid w:val="00DA6250"/>
    <w:rsid w:val="00DB3DD1"/>
    <w:rsid w:val="00DB53B4"/>
    <w:rsid w:val="00DB5D69"/>
    <w:rsid w:val="00DC4272"/>
    <w:rsid w:val="00DD1BCC"/>
    <w:rsid w:val="00DE1DBF"/>
    <w:rsid w:val="00DE3162"/>
    <w:rsid w:val="00DE5058"/>
    <w:rsid w:val="00DF0A90"/>
    <w:rsid w:val="00DF4132"/>
    <w:rsid w:val="00E06655"/>
    <w:rsid w:val="00E06AAD"/>
    <w:rsid w:val="00E06E23"/>
    <w:rsid w:val="00E06FD1"/>
    <w:rsid w:val="00E07572"/>
    <w:rsid w:val="00E14045"/>
    <w:rsid w:val="00E204EC"/>
    <w:rsid w:val="00E22AB8"/>
    <w:rsid w:val="00E230B3"/>
    <w:rsid w:val="00E25C8A"/>
    <w:rsid w:val="00E33014"/>
    <w:rsid w:val="00E42455"/>
    <w:rsid w:val="00E42713"/>
    <w:rsid w:val="00E42B10"/>
    <w:rsid w:val="00E43D11"/>
    <w:rsid w:val="00E50D23"/>
    <w:rsid w:val="00E52489"/>
    <w:rsid w:val="00E54B6A"/>
    <w:rsid w:val="00E7121D"/>
    <w:rsid w:val="00E753ED"/>
    <w:rsid w:val="00E75706"/>
    <w:rsid w:val="00E821B0"/>
    <w:rsid w:val="00E83D31"/>
    <w:rsid w:val="00E91615"/>
    <w:rsid w:val="00E93E9A"/>
    <w:rsid w:val="00E95AA7"/>
    <w:rsid w:val="00EA1FCC"/>
    <w:rsid w:val="00EA57C8"/>
    <w:rsid w:val="00EB08DF"/>
    <w:rsid w:val="00EC42CE"/>
    <w:rsid w:val="00EC7AA9"/>
    <w:rsid w:val="00ED01BB"/>
    <w:rsid w:val="00ED0679"/>
    <w:rsid w:val="00ED0DC6"/>
    <w:rsid w:val="00ED0E97"/>
    <w:rsid w:val="00ED255B"/>
    <w:rsid w:val="00ED48BB"/>
    <w:rsid w:val="00ED6427"/>
    <w:rsid w:val="00EE03A4"/>
    <w:rsid w:val="00EE58E3"/>
    <w:rsid w:val="00EE66C1"/>
    <w:rsid w:val="00EE7A5F"/>
    <w:rsid w:val="00EF4144"/>
    <w:rsid w:val="00EF7117"/>
    <w:rsid w:val="00F00657"/>
    <w:rsid w:val="00F0178C"/>
    <w:rsid w:val="00F04BD7"/>
    <w:rsid w:val="00F060B2"/>
    <w:rsid w:val="00F12FD5"/>
    <w:rsid w:val="00F151A5"/>
    <w:rsid w:val="00F207B5"/>
    <w:rsid w:val="00F24A0C"/>
    <w:rsid w:val="00F276BF"/>
    <w:rsid w:val="00F370B5"/>
    <w:rsid w:val="00F370EC"/>
    <w:rsid w:val="00F426AB"/>
    <w:rsid w:val="00F529DC"/>
    <w:rsid w:val="00F54561"/>
    <w:rsid w:val="00F56872"/>
    <w:rsid w:val="00F57984"/>
    <w:rsid w:val="00F57A07"/>
    <w:rsid w:val="00F6066B"/>
    <w:rsid w:val="00F70E86"/>
    <w:rsid w:val="00F74E24"/>
    <w:rsid w:val="00F810FA"/>
    <w:rsid w:val="00F819BD"/>
    <w:rsid w:val="00F849A7"/>
    <w:rsid w:val="00F90BFD"/>
    <w:rsid w:val="00F92BD3"/>
    <w:rsid w:val="00FA1EDB"/>
    <w:rsid w:val="00FA34B3"/>
    <w:rsid w:val="00FA6D95"/>
    <w:rsid w:val="00FB0A32"/>
    <w:rsid w:val="00FB0F61"/>
    <w:rsid w:val="00FB21AA"/>
    <w:rsid w:val="00FB30C3"/>
    <w:rsid w:val="00FB32F6"/>
    <w:rsid w:val="00FB53EA"/>
    <w:rsid w:val="00FB67C4"/>
    <w:rsid w:val="00FC5220"/>
    <w:rsid w:val="00FC551A"/>
    <w:rsid w:val="00FC6ACB"/>
    <w:rsid w:val="00FD1DAD"/>
    <w:rsid w:val="00FD3BFB"/>
    <w:rsid w:val="00FE0507"/>
    <w:rsid w:val="00FE2304"/>
    <w:rsid w:val="00FE384B"/>
    <w:rsid w:val="00FE48F7"/>
    <w:rsid w:val="00FE5731"/>
    <w:rsid w:val="00FF0E24"/>
    <w:rsid w:val="00FF37E2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2C"/>
  </w:style>
  <w:style w:type="paragraph" w:styleId="Nagwek2">
    <w:name w:val="heading 2"/>
    <w:basedOn w:val="Normalny"/>
    <w:next w:val="Normalny"/>
    <w:link w:val="Nagwek2Znak"/>
    <w:qFormat/>
    <w:rsid w:val="00743076"/>
    <w:pPr>
      <w:keepNext/>
      <w:widowControl w:val="0"/>
      <w:tabs>
        <w:tab w:val="num" w:pos="0"/>
      </w:tabs>
      <w:suppressAutoHyphens/>
      <w:spacing w:line="240" w:lineRule="auto"/>
      <w:ind w:left="576" w:hanging="576"/>
      <w:jc w:val="center"/>
      <w:outlineLvl w:val="1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5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41D26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C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C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743076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743076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z1">
    <w:name w:val="WW8Num1z1"/>
    <w:rsid w:val="00743076"/>
  </w:style>
  <w:style w:type="character" w:customStyle="1" w:styleId="WW8Num1z2">
    <w:name w:val="WW8Num1z2"/>
    <w:rsid w:val="00743076"/>
  </w:style>
  <w:style w:type="character" w:customStyle="1" w:styleId="WW8Num1z3">
    <w:name w:val="WW8Num1z3"/>
    <w:rsid w:val="00743076"/>
  </w:style>
  <w:style w:type="character" w:customStyle="1" w:styleId="WW8Num1z4">
    <w:name w:val="WW8Num1z4"/>
    <w:rsid w:val="00743076"/>
  </w:style>
  <w:style w:type="character" w:customStyle="1" w:styleId="WW8Num1z5">
    <w:name w:val="WW8Num1z5"/>
    <w:rsid w:val="00743076"/>
  </w:style>
  <w:style w:type="character" w:customStyle="1" w:styleId="WW8Num1z6">
    <w:name w:val="WW8Num1z6"/>
    <w:rsid w:val="00743076"/>
  </w:style>
  <w:style w:type="character" w:customStyle="1" w:styleId="WW8Num1z7">
    <w:name w:val="WW8Num1z7"/>
    <w:rsid w:val="00743076"/>
  </w:style>
  <w:style w:type="character" w:customStyle="1" w:styleId="WW8Num1z8">
    <w:name w:val="WW8Num1z8"/>
    <w:rsid w:val="00743076"/>
  </w:style>
  <w:style w:type="character" w:customStyle="1" w:styleId="WW8Num2z0">
    <w:name w:val="WW8Num2z0"/>
    <w:rsid w:val="00743076"/>
    <w:rPr>
      <w:b w:val="0"/>
    </w:rPr>
  </w:style>
  <w:style w:type="character" w:customStyle="1" w:styleId="WW8Num2z1">
    <w:name w:val="WW8Num2z1"/>
    <w:rsid w:val="00743076"/>
  </w:style>
  <w:style w:type="character" w:customStyle="1" w:styleId="WW8Num2z2">
    <w:name w:val="WW8Num2z2"/>
    <w:rsid w:val="00743076"/>
  </w:style>
  <w:style w:type="character" w:customStyle="1" w:styleId="WW8Num2z3">
    <w:name w:val="WW8Num2z3"/>
    <w:rsid w:val="00743076"/>
  </w:style>
  <w:style w:type="character" w:customStyle="1" w:styleId="WW8Num2z4">
    <w:name w:val="WW8Num2z4"/>
    <w:rsid w:val="00743076"/>
  </w:style>
  <w:style w:type="character" w:customStyle="1" w:styleId="WW8Num2z5">
    <w:name w:val="WW8Num2z5"/>
    <w:rsid w:val="00743076"/>
  </w:style>
  <w:style w:type="character" w:customStyle="1" w:styleId="WW8Num2z6">
    <w:name w:val="WW8Num2z6"/>
    <w:rsid w:val="00743076"/>
  </w:style>
  <w:style w:type="character" w:customStyle="1" w:styleId="WW8Num2z7">
    <w:name w:val="WW8Num2z7"/>
    <w:rsid w:val="00743076"/>
  </w:style>
  <w:style w:type="character" w:customStyle="1" w:styleId="WW8Num2z8">
    <w:name w:val="WW8Num2z8"/>
    <w:rsid w:val="00743076"/>
  </w:style>
  <w:style w:type="character" w:customStyle="1" w:styleId="WW8Num3z0">
    <w:name w:val="WW8Num3z0"/>
    <w:rsid w:val="00743076"/>
  </w:style>
  <w:style w:type="character" w:customStyle="1" w:styleId="WW8Num3z1">
    <w:name w:val="WW8Num3z1"/>
    <w:rsid w:val="00743076"/>
  </w:style>
  <w:style w:type="character" w:customStyle="1" w:styleId="WW8Num3z2">
    <w:name w:val="WW8Num3z2"/>
    <w:rsid w:val="00743076"/>
  </w:style>
  <w:style w:type="character" w:customStyle="1" w:styleId="WW8Num3z3">
    <w:name w:val="WW8Num3z3"/>
    <w:rsid w:val="00743076"/>
  </w:style>
  <w:style w:type="character" w:customStyle="1" w:styleId="WW8Num3z4">
    <w:name w:val="WW8Num3z4"/>
    <w:rsid w:val="00743076"/>
  </w:style>
  <w:style w:type="character" w:customStyle="1" w:styleId="WW8Num3z5">
    <w:name w:val="WW8Num3z5"/>
    <w:rsid w:val="00743076"/>
  </w:style>
  <w:style w:type="character" w:customStyle="1" w:styleId="WW8Num3z6">
    <w:name w:val="WW8Num3z6"/>
    <w:rsid w:val="00743076"/>
  </w:style>
  <w:style w:type="character" w:customStyle="1" w:styleId="WW8Num3z7">
    <w:name w:val="WW8Num3z7"/>
    <w:rsid w:val="00743076"/>
  </w:style>
  <w:style w:type="character" w:customStyle="1" w:styleId="WW8Num3z8">
    <w:name w:val="WW8Num3z8"/>
    <w:rsid w:val="00743076"/>
  </w:style>
  <w:style w:type="character" w:customStyle="1" w:styleId="WW8Num4z0">
    <w:name w:val="WW8Num4z0"/>
    <w:rsid w:val="00743076"/>
  </w:style>
  <w:style w:type="character" w:customStyle="1" w:styleId="WW8Num4z1">
    <w:name w:val="WW8Num4z1"/>
    <w:rsid w:val="00743076"/>
    <w:rPr>
      <w:rFonts w:cs="Times New Roman"/>
    </w:rPr>
  </w:style>
  <w:style w:type="character" w:customStyle="1" w:styleId="WW8Num4z2">
    <w:name w:val="WW8Num4z2"/>
    <w:rsid w:val="00743076"/>
  </w:style>
  <w:style w:type="character" w:customStyle="1" w:styleId="WW8Num4z3">
    <w:name w:val="WW8Num4z3"/>
    <w:rsid w:val="00743076"/>
  </w:style>
  <w:style w:type="character" w:customStyle="1" w:styleId="WW8Num4z4">
    <w:name w:val="WW8Num4z4"/>
    <w:rsid w:val="00743076"/>
  </w:style>
  <w:style w:type="character" w:customStyle="1" w:styleId="WW8Num4z5">
    <w:name w:val="WW8Num4z5"/>
    <w:rsid w:val="00743076"/>
  </w:style>
  <w:style w:type="character" w:customStyle="1" w:styleId="WW8Num4z6">
    <w:name w:val="WW8Num4z6"/>
    <w:rsid w:val="00743076"/>
  </w:style>
  <w:style w:type="character" w:customStyle="1" w:styleId="WW8Num4z7">
    <w:name w:val="WW8Num4z7"/>
    <w:rsid w:val="00743076"/>
  </w:style>
  <w:style w:type="character" w:customStyle="1" w:styleId="WW8Num4z8">
    <w:name w:val="WW8Num4z8"/>
    <w:rsid w:val="00743076"/>
  </w:style>
  <w:style w:type="character" w:customStyle="1" w:styleId="WW8Num5z0">
    <w:name w:val="WW8Num5z0"/>
    <w:rsid w:val="00743076"/>
  </w:style>
  <w:style w:type="character" w:customStyle="1" w:styleId="WW8Num5z1">
    <w:name w:val="WW8Num5z1"/>
    <w:rsid w:val="00743076"/>
  </w:style>
  <w:style w:type="character" w:customStyle="1" w:styleId="WW8Num5z2">
    <w:name w:val="WW8Num5z2"/>
    <w:rsid w:val="00743076"/>
  </w:style>
  <w:style w:type="character" w:customStyle="1" w:styleId="WW8Num5z3">
    <w:name w:val="WW8Num5z3"/>
    <w:rsid w:val="00743076"/>
  </w:style>
  <w:style w:type="character" w:customStyle="1" w:styleId="WW8Num5z4">
    <w:name w:val="WW8Num5z4"/>
    <w:rsid w:val="00743076"/>
  </w:style>
  <w:style w:type="character" w:customStyle="1" w:styleId="WW8Num5z5">
    <w:name w:val="WW8Num5z5"/>
    <w:rsid w:val="00743076"/>
  </w:style>
  <w:style w:type="character" w:customStyle="1" w:styleId="WW8Num5z6">
    <w:name w:val="WW8Num5z6"/>
    <w:rsid w:val="00743076"/>
  </w:style>
  <w:style w:type="character" w:customStyle="1" w:styleId="WW8Num5z7">
    <w:name w:val="WW8Num5z7"/>
    <w:rsid w:val="00743076"/>
  </w:style>
  <w:style w:type="character" w:customStyle="1" w:styleId="WW8Num5z8">
    <w:name w:val="WW8Num5z8"/>
    <w:rsid w:val="00743076"/>
  </w:style>
  <w:style w:type="character" w:customStyle="1" w:styleId="WW8Num6z0">
    <w:name w:val="WW8Num6z0"/>
    <w:rsid w:val="00743076"/>
  </w:style>
  <w:style w:type="character" w:customStyle="1" w:styleId="WW8Num6z1">
    <w:name w:val="WW8Num6z1"/>
    <w:rsid w:val="00743076"/>
  </w:style>
  <w:style w:type="character" w:customStyle="1" w:styleId="WW8Num6z2">
    <w:name w:val="WW8Num6z2"/>
    <w:rsid w:val="00743076"/>
  </w:style>
  <w:style w:type="character" w:customStyle="1" w:styleId="WW8Num6z3">
    <w:name w:val="WW8Num6z3"/>
    <w:rsid w:val="00743076"/>
  </w:style>
  <w:style w:type="character" w:customStyle="1" w:styleId="WW8Num6z4">
    <w:name w:val="WW8Num6z4"/>
    <w:rsid w:val="00743076"/>
  </w:style>
  <w:style w:type="character" w:customStyle="1" w:styleId="WW8Num6z5">
    <w:name w:val="WW8Num6z5"/>
    <w:rsid w:val="00743076"/>
  </w:style>
  <w:style w:type="character" w:customStyle="1" w:styleId="WW8Num6z6">
    <w:name w:val="WW8Num6z6"/>
    <w:rsid w:val="00743076"/>
  </w:style>
  <w:style w:type="character" w:customStyle="1" w:styleId="WW8Num6z7">
    <w:name w:val="WW8Num6z7"/>
    <w:rsid w:val="00743076"/>
  </w:style>
  <w:style w:type="character" w:customStyle="1" w:styleId="WW8Num6z8">
    <w:name w:val="WW8Num6z8"/>
    <w:rsid w:val="00743076"/>
  </w:style>
  <w:style w:type="character" w:customStyle="1" w:styleId="WW8Num7z0">
    <w:name w:val="WW8Num7z0"/>
    <w:rsid w:val="00743076"/>
  </w:style>
  <w:style w:type="character" w:customStyle="1" w:styleId="WW8Num7z1">
    <w:name w:val="WW8Num7z1"/>
    <w:rsid w:val="00743076"/>
  </w:style>
  <w:style w:type="character" w:customStyle="1" w:styleId="WW8Num7z2">
    <w:name w:val="WW8Num7z2"/>
    <w:rsid w:val="00743076"/>
  </w:style>
  <w:style w:type="character" w:customStyle="1" w:styleId="WW8Num7z3">
    <w:name w:val="WW8Num7z3"/>
    <w:rsid w:val="00743076"/>
  </w:style>
  <w:style w:type="character" w:customStyle="1" w:styleId="WW8Num7z4">
    <w:name w:val="WW8Num7z4"/>
    <w:rsid w:val="00743076"/>
  </w:style>
  <w:style w:type="character" w:customStyle="1" w:styleId="WW8Num7z5">
    <w:name w:val="WW8Num7z5"/>
    <w:rsid w:val="00743076"/>
  </w:style>
  <w:style w:type="character" w:customStyle="1" w:styleId="WW8Num7z6">
    <w:name w:val="WW8Num7z6"/>
    <w:rsid w:val="00743076"/>
  </w:style>
  <w:style w:type="character" w:customStyle="1" w:styleId="WW8Num7z7">
    <w:name w:val="WW8Num7z7"/>
    <w:rsid w:val="00743076"/>
  </w:style>
  <w:style w:type="character" w:customStyle="1" w:styleId="WW8Num7z8">
    <w:name w:val="WW8Num7z8"/>
    <w:rsid w:val="00743076"/>
  </w:style>
  <w:style w:type="character" w:customStyle="1" w:styleId="WW8Num8z0">
    <w:name w:val="WW8Num8z0"/>
    <w:rsid w:val="00743076"/>
  </w:style>
  <w:style w:type="character" w:customStyle="1" w:styleId="WW8Num8z1">
    <w:name w:val="WW8Num8z1"/>
    <w:rsid w:val="00743076"/>
  </w:style>
  <w:style w:type="character" w:customStyle="1" w:styleId="WW8Num8z2">
    <w:name w:val="WW8Num8z2"/>
    <w:rsid w:val="00743076"/>
  </w:style>
  <w:style w:type="character" w:customStyle="1" w:styleId="WW8Num8z3">
    <w:name w:val="WW8Num8z3"/>
    <w:rsid w:val="00743076"/>
  </w:style>
  <w:style w:type="character" w:customStyle="1" w:styleId="WW8Num8z4">
    <w:name w:val="WW8Num8z4"/>
    <w:rsid w:val="00743076"/>
  </w:style>
  <w:style w:type="character" w:customStyle="1" w:styleId="WW8Num8z5">
    <w:name w:val="WW8Num8z5"/>
    <w:rsid w:val="00743076"/>
  </w:style>
  <w:style w:type="character" w:customStyle="1" w:styleId="WW8Num8z6">
    <w:name w:val="WW8Num8z6"/>
    <w:rsid w:val="00743076"/>
  </w:style>
  <w:style w:type="character" w:customStyle="1" w:styleId="WW8Num8z7">
    <w:name w:val="WW8Num8z7"/>
    <w:rsid w:val="00743076"/>
  </w:style>
  <w:style w:type="character" w:customStyle="1" w:styleId="WW8Num8z8">
    <w:name w:val="WW8Num8z8"/>
    <w:rsid w:val="00743076"/>
  </w:style>
  <w:style w:type="character" w:customStyle="1" w:styleId="WW8Num9z0">
    <w:name w:val="WW8Num9z0"/>
    <w:rsid w:val="00743076"/>
  </w:style>
  <w:style w:type="character" w:customStyle="1" w:styleId="WW8Num9z1">
    <w:name w:val="WW8Num9z1"/>
    <w:rsid w:val="00743076"/>
    <w:rPr>
      <w:rFonts w:cs="Times New Roman"/>
    </w:rPr>
  </w:style>
  <w:style w:type="character" w:customStyle="1" w:styleId="WW8Num9z2">
    <w:name w:val="WW8Num9z2"/>
    <w:rsid w:val="00743076"/>
  </w:style>
  <w:style w:type="character" w:customStyle="1" w:styleId="WW8Num9z3">
    <w:name w:val="WW8Num9z3"/>
    <w:rsid w:val="00743076"/>
  </w:style>
  <w:style w:type="character" w:customStyle="1" w:styleId="WW8Num9z4">
    <w:name w:val="WW8Num9z4"/>
    <w:rsid w:val="00743076"/>
  </w:style>
  <w:style w:type="character" w:customStyle="1" w:styleId="WW8Num9z5">
    <w:name w:val="WW8Num9z5"/>
    <w:rsid w:val="00743076"/>
  </w:style>
  <w:style w:type="character" w:customStyle="1" w:styleId="WW8Num9z6">
    <w:name w:val="WW8Num9z6"/>
    <w:rsid w:val="00743076"/>
  </w:style>
  <w:style w:type="character" w:customStyle="1" w:styleId="WW8Num9z7">
    <w:name w:val="WW8Num9z7"/>
    <w:rsid w:val="00743076"/>
  </w:style>
  <w:style w:type="character" w:customStyle="1" w:styleId="WW8Num9z8">
    <w:name w:val="WW8Num9z8"/>
    <w:rsid w:val="00743076"/>
  </w:style>
  <w:style w:type="character" w:customStyle="1" w:styleId="WW8Num10z0">
    <w:name w:val="WW8Num10z0"/>
    <w:rsid w:val="00743076"/>
  </w:style>
  <w:style w:type="character" w:customStyle="1" w:styleId="WW8Num10z1">
    <w:name w:val="WW8Num10z1"/>
    <w:rsid w:val="00743076"/>
  </w:style>
  <w:style w:type="character" w:customStyle="1" w:styleId="WW8Num10z2">
    <w:name w:val="WW8Num10z2"/>
    <w:rsid w:val="00743076"/>
  </w:style>
  <w:style w:type="character" w:customStyle="1" w:styleId="WW8Num10z3">
    <w:name w:val="WW8Num10z3"/>
    <w:rsid w:val="00743076"/>
  </w:style>
  <w:style w:type="character" w:customStyle="1" w:styleId="WW8Num10z4">
    <w:name w:val="WW8Num10z4"/>
    <w:rsid w:val="00743076"/>
  </w:style>
  <w:style w:type="character" w:customStyle="1" w:styleId="WW8Num10z5">
    <w:name w:val="WW8Num10z5"/>
    <w:rsid w:val="00743076"/>
  </w:style>
  <w:style w:type="character" w:customStyle="1" w:styleId="WW8Num10z6">
    <w:name w:val="WW8Num10z6"/>
    <w:rsid w:val="00743076"/>
  </w:style>
  <w:style w:type="character" w:customStyle="1" w:styleId="WW8Num10z7">
    <w:name w:val="WW8Num10z7"/>
    <w:rsid w:val="00743076"/>
  </w:style>
  <w:style w:type="character" w:customStyle="1" w:styleId="WW8Num10z8">
    <w:name w:val="WW8Num10z8"/>
    <w:rsid w:val="00743076"/>
  </w:style>
  <w:style w:type="character" w:customStyle="1" w:styleId="WW8Num11z0">
    <w:name w:val="WW8Num11z0"/>
    <w:rsid w:val="00743076"/>
  </w:style>
  <w:style w:type="character" w:customStyle="1" w:styleId="WW8Num11z1">
    <w:name w:val="WW8Num11z1"/>
    <w:rsid w:val="00743076"/>
  </w:style>
  <w:style w:type="character" w:customStyle="1" w:styleId="WW8Num11z2">
    <w:name w:val="WW8Num11z2"/>
    <w:rsid w:val="00743076"/>
  </w:style>
  <w:style w:type="character" w:customStyle="1" w:styleId="WW8Num11z3">
    <w:name w:val="WW8Num11z3"/>
    <w:rsid w:val="00743076"/>
  </w:style>
  <w:style w:type="character" w:customStyle="1" w:styleId="WW8Num11z4">
    <w:name w:val="WW8Num11z4"/>
    <w:rsid w:val="00743076"/>
  </w:style>
  <w:style w:type="character" w:customStyle="1" w:styleId="WW8Num11z5">
    <w:name w:val="WW8Num11z5"/>
    <w:rsid w:val="00743076"/>
  </w:style>
  <w:style w:type="character" w:customStyle="1" w:styleId="WW8Num11z6">
    <w:name w:val="WW8Num11z6"/>
    <w:rsid w:val="00743076"/>
  </w:style>
  <w:style w:type="character" w:customStyle="1" w:styleId="WW8Num11z7">
    <w:name w:val="WW8Num11z7"/>
    <w:rsid w:val="00743076"/>
  </w:style>
  <w:style w:type="character" w:customStyle="1" w:styleId="WW8Num11z8">
    <w:name w:val="WW8Num11z8"/>
    <w:rsid w:val="00743076"/>
  </w:style>
  <w:style w:type="character" w:customStyle="1" w:styleId="WW8Num12z0">
    <w:name w:val="WW8Num12z0"/>
    <w:rsid w:val="00743076"/>
    <w:rPr>
      <w:rFonts w:cs="Times New Roman"/>
      <w:lang w:val="pl-PL"/>
    </w:rPr>
  </w:style>
  <w:style w:type="character" w:customStyle="1" w:styleId="WW8Num12z1">
    <w:name w:val="WW8Num12z1"/>
    <w:rsid w:val="00743076"/>
  </w:style>
  <w:style w:type="character" w:customStyle="1" w:styleId="WW8Num12z2">
    <w:name w:val="WW8Num12z2"/>
    <w:rsid w:val="00743076"/>
  </w:style>
  <w:style w:type="character" w:customStyle="1" w:styleId="WW8Num12z3">
    <w:name w:val="WW8Num12z3"/>
    <w:rsid w:val="00743076"/>
  </w:style>
  <w:style w:type="character" w:customStyle="1" w:styleId="WW8Num12z4">
    <w:name w:val="WW8Num12z4"/>
    <w:rsid w:val="00743076"/>
  </w:style>
  <w:style w:type="character" w:customStyle="1" w:styleId="WW8Num12z5">
    <w:name w:val="WW8Num12z5"/>
    <w:rsid w:val="00743076"/>
  </w:style>
  <w:style w:type="character" w:customStyle="1" w:styleId="WW8Num12z6">
    <w:name w:val="WW8Num12z6"/>
    <w:rsid w:val="00743076"/>
  </w:style>
  <w:style w:type="character" w:customStyle="1" w:styleId="WW8Num12z7">
    <w:name w:val="WW8Num12z7"/>
    <w:rsid w:val="00743076"/>
  </w:style>
  <w:style w:type="character" w:customStyle="1" w:styleId="WW8Num12z8">
    <w:name w:val="WW8Num12z8"/>
    <w:rsid w:val="00743076"/>
  </w:style>
  <w:style w:type="character" w:customStyle="1" w:styleId="WW8Num13z0">
    <w:name w:val="WW8Num13z0"/>
    <w:rsid w:val="00743076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rsid w:val="00743076"/>
  </w:style>
  <w:style w:type="character" w:customStyle="1" w:styleId="WW8Num13z2">
    <w:name w:val="WW8Num13z2"/>
    <w:rsid w:val="00743076"/>
  </w:style>
  <w:style w:type="character" w:customStyle="1" w:styleId="WW8Num13z3">
    <w:name w:val="WW8Num13z3"/>
    <w:rsid w:val="00743076"/>
  </w:style>
  <w:style w:type="character" w:customStyle="1" w:styleId="WW8Num13z4">
    <w:name w:val="WW8Num13z4"/>
    <w:rsid w:val="00743076"/>
  </w:style>
  <w:style w:type="character" w:customStyle="1" w:styleId="WW8Num13z5">
    <w:name w:val="WW8Num13z5"/>
    <w:rsid w:val="00743076"/>
  </w:style>
  <w:style w:type="character" w:customStyle="1" w:styleId="WW8Num13z6">
    <w:name w:val="WW8Num13z6"/>
    <w:rsid w:val="00743076"/>
  </w:style>
  <w:style w:type="character" w:customStyle="1" w:styleId="WW8Num13z7">
    <w:name w:val="WW8Num13z7"/>
    <w:rsid w:val="00743076"/>
  </w:style>
  <w:style w:type="character" w:customStyle="1" w:styleId="WW8Num13z8">
    <w:name w:val="WW8Num13z8"/>
    <w:rsid w:val="00743076"/>
  </w:style>
  <w:style w:type="character" w:customStyle="1" w:styleId="WW8Num14z0">
    <w:name w:val="WW8Num14z0"/>
    <w:rsid w:val="00743076"/>
    <w:rPr>
      <w:rFonts w:cs="Times New Roman"/>
    </w:rPr>
  </w:style>
  <w:style w:type="character" w:customStyle="1" w:styleId="WW8Num14z1">
    <w:name w:val="WW8Num14z1"/>
    <w:rsid w:val="00743076"/>
  </w:style>
  <w:style w:type="character" w:customStyle="1" w:styleId="WW8Num14z2">
    <w:name w:val="WW8Num14z2"/>
    <w:rsid w:val="00743076"/>
  </w:style>
  <w:style w:type="character" w:customStyle="1" w:styleId="WW8Num14z3">
    <w:name w:val="WW8Num14z3"/>
    <w:rsid w:val="00743076"/>
  </w:style>
  <w:style w:type="character" w:customStyle="1" w:styleId="WW8Num14z4">
    <w:name w:val="WW8Num14z4"/>
    <w:rsid w:val="00743076"/>
  </w:style>
  <w:style w:type="character" w:customStyle="1" w:styleId="WW8Num14z5">
    <w:name w:val="WW8Num14z5"/>
    <w:rsid w:val="00743076"/>
  </w:style>
  <w:style w:type="character" w:customStyle="1" w:styleId="WW8Num14z6">
    <w:name w:val="WW8Num14z6"/>
    <w:rsid w:val="00743076"/>
  </w:style>
  <w:style w:type="character" w:customStyle="1" w:styleId="WW8Num14z7">
    <w:name w:val="WW8Num14z7"/>
    <w:rsid w:val="00743076"/>
  </w:style>
  <w:style w:type="character" w:customStyle="1" w:styleId="WW8Num14z8">
    <w:name w:val="WW8Num14z8"/>
    <w:rsid w:val="00743076"/>
  </w:style>
  <w:style w:type="character" w:customStyle="1" w:styleId="WW8Num15z0">
    <w:name w:val="WW8Num15z0"/>
    <w:rsid w:val="00743076"/>
    <w:rPr>
      <w:lang w:val="pl-PL"/>
    </w:rPr>
  </w:style>
  <w:style w:type="character" w:customStyle="1" w:styleId="WW8Num15z1">
    <w:name w:val="WW8Num15z1"/>
    <w:rsid w:val="00743076"/>
  </w:style>
  <w:style w:type="character" w:customStyle="1" w:styleId="WW8Num15z2">
    <w:name w:val="WW8Num15z2"/>
    <w:rsid w:val="00743076"/>
  </w:style>
  <w:style w:type="character" w:customStyle="1" w:styleId="WW8Num15z3">
    <w:name w:val="WW8Num15z3"/>
    <w:rsid w:val="00743076"/>
  </w:style>
  <w:style w:type="character" w:customStyle="1" w:styleId="WW8Num15z4">
    <w:name w:val="WW8Num15z4"/>
    <w:rsid w:val="00743076"/>
  </w:style>
  <w:style w:type="character" w:customStyle="1" w:styleId="WW8Num15z5">
    <w:name w:val="WW8Num15z5"/>
    <w:rsid w:val="00743076"/>
  </w:style>
  <w:style w:type="character" w:customStyle="1" w:styleId="WW8Num15z6">
    <w:name w:val="WW8Num15z6"/>
    <w:rsid w:val="00743076"/>
  </w:style>
  <w:style w:type="character" w:customStyle="1" w:styleId="WW8Num15z7">
    <w:name w:val="WW8Num15z7"/>
    <w:rsid w:val="00743076"/>
  </w:style>
  <w:style w:type="character" w:customStyle="1" w:styleId="WW8Num15z8">
    <w:name w:val="WW8Num15z8"/>
    <w:rsid w:val="00743076"/>
  </w:style>
  <w:style w:type="character" w:customStyle="1" w:styleId="WW8Num16z0">
    <w:name w:val="WW8Num16z0"/>
    <w:rsid w:val="00743076"/>
    <w:rPr>
      <w:lang w:val="pl-PL"/>
    </w:rPr>
  </w:style>
  <w:style w:type="character" w:customStyle="1" w:styleId="WW8Num16z1">
    <w:name w:val="WW8Num16z1"/>
    <w:rsid w:val="00743076"/>
  </w:style>
  <w:style w:type="character" w:customStyle="1" w:styleId="WW8Num16z2">
    <w:name w:val="WW8Num16z2"/>
    <w:rsid w:val="00743076"/>
  </w:style>
  <w:style w:type="character" w:customStyle="1" w:styleId="WW8Num16z3">
    <w:name w:val="WW8Num16z3"/>
    <w:rsid w:val="00743076"/>
  </w:style>
  <w:style w:type="character" w:customStyle="1" w:styleId="WW8Num16z4">
    <w:name w:val="WW8Num16z4"/>
    <w:rsid w:val="00743076"/>
  </w:style>
  <w:style w:type="character" w:customStyle="1" w:styleId="WW8Num16z5">
    <w:name w:val="WW8Num16z5"/>
    <w:rsid w:val="00743076"/>
  </w:style>
  <w:style w:type="character" w:customStyle="1" w:styleId="WW8Num16z6">
    <w:name w:val="WW8Num16z6"/>
    <w:rsid w:val="00743076"/>
  </w:style>
  <w:style w:type="character" w:customStyle="1" w:styleId="WW8Num16z7">
    <w:name w:val="WW8Num16z7"/>
    <w:rsid w:val="00743076"/>
  </w:style>
  <w:style w:type="character" w:customStyle="1" w:styleId="WW8Num16z8">
    <w:name w:val="WW8Num16z8"/>
    <w:rsid w:val="00743076"/>
  </w:style>
  <w:style w:type="character" w:customStyle="1" w:styleId="WW8Num17z0">
    <w:name w:val="WW8Num17z0"/>
    <w:rsid w:val="00743076"/>
    <w:rPr>
      <w:rFonts w:cs="Times New Roman"/>
    </w:rPr>
  </w:style>
  <w:style w:type="character" w:customStyle="1" w:styleId="WW8Num17z1">
    <w:name w:val="WW8Num17z1"/>
    <w:rsid w:val="00743076"/>
  </w:style>
  <w:style w:type="character" w:customStyle="1" w:styleId="WW8Num17z2">
    <w:name w:val="WW8Num17z2"/>
    <w:rsid w:val="00743076"/>
  </w:style>
  <w:style w:type="character" w:customStyle="1" w:styleId="WW8Num17z3">
    <w:name w:val="WW8Num17z3"/>
    <w:rsid w:val="00743076"/>
  </w:style>
  <w:style w:type="character" w:customStyle="1" w:styleId="WW8Num17z4">
    <w:name w:val="WW8Num17z4"/>
    <w:rsid w:val="00743076"/>
  </w:style>
  <w:style w:type="character" w:customStyle="1" w:styleId="WW8Num17z5">
    <w:name w:val="WW8Num17z5"/>
    <w:rsid w:val="00743076"/>
  </w:style>
  <w:style w:type="character" w:customStyle="1" w:styleId="WW8Num17z6">
    <w:name w:val="WW8Num17z6"/>
    <w:rsid w:val="00743076"/>
  </w:style>
  <w:style w:type="character" w:customStyle="1" w:styleId="WW8Num17z7">
    <w:name w:val="WW8Num17z7"/>
    <w:rsid w:val="00743076"/>
  </w:style>
  <w:style w:type="character" w:customStyle="1" w:styleId="WW8Num17z8">
    <w:name w:val="WW8Num17z8"/>
    <w:rsid w:val="00743076"/>
  </w:style>
  <w:style w:type="character" w:customStyle="1" w:styleId="WW8Num18z0">
    <w:name w:val="WW8Num18z0"/>
    <w:rsid w:val="00743076"/>
  </w:style>
  <w:style w:type="character" w:customStyle="1" w:styleId="WW8Num18z1">
    <w:name w:val="WW8Num18z1"/>
    <w:rsid w:val="00743076"/>
  </w:style>
  <w:style w:type="character" w:customStyle="1" w:styleId="WW8Num18z2">
    <w:name w:val="WW8Num18z2"/>
    <w:rsid w:val="00743076"/>
  </w:style>
  <w:style w:type="character" w:customStyle="1" w:styleId="WW8Num18z3">
    <w:name w:val="WW8Num18z3"/>
    <w:rsid w:val="00743076"/>
  </w:style>
  <w:style w:type="character" w:customStyle="1" w:styleId="WW8Num18z4">
    <w:name w:val="WW8Num18z4"/>
    <w:rsid w:val="00743076"/>
  </w:style>
  <w:style w:type="character" w:customStyle="1" w:styleId="WW8Num18z5">
    <w:name w:val="WW8Num18z5"/>
    <w:rsid w:val="00743076"/>
  </w:style>
  <w:style w:type="character" w:customStyle="1" w:styleId="WW8Num18z6">
    <w:name w:val="WW8Num18z6"/>
    <w:rsid w:val="00743076"/>
  </w:style>
  <w:style w:type="character" w:customStyle="1" w:styleId="WW8Num18z7">
    <w:name w:val="WW8Num18z7"/>
    <w:rsid w:val="00743076"/>
  </w:style>
  <w:style w:type="character" w:customStyle="1" w:styleId="WW8Num18z8">
    <w:name w:val="WW8Num18z8"/>
    <w:rsid w:val="00743076"/>
  </w:style>
  <w:style w:type="character" w:customStyle="1" w:styleId="WW8Num19z0">
    <w:name w:val="WW8Num19z0"/>
    <w:rsid w:val="00743076"/>
  </w:style>
  <w:style w:type="character" w:customStyle="1" w:styleId="WW8Num19z1">
    <w:name w:val="WW8Num19z1"/>
    <w:rsid w:val="00743076"/>
  </w:style>
  <w:style w:type="character" w:customStyle="1" w:styleId="WW8Num19z2">
    <w:name w:val="WW8Num19z2"/>
    <w:rsid w:val="00743076"/>
  </w:style>
  <w:style w:type="character" w:customStyle="1" w:styleId="WW8Num19z3">
    <w:name w:val="WW8Num19z3"/>
    <w:rsid w:val="00743076"/>
  </w:style>
  <w:style w:type="character" w:customStyle="1" w:styleId="WW8Num19z4">
    <w:name w:val="WW8Num19z4"/>
    <w:rsid w:val="00743076"/>
  </w:style>
  <w:style w:type="character" w:customStyle="1" w:styleId="WW8Num19z5">
    <w:name w:val="WW8Num19z5"/>
    <w:rsid w:val="00743076"/>
  </w:style>
  <w:style w:type="character" w:customStyle="1" w:styleId="WW8Num19z6">
    <w:name w:val="WW8Num19z6"/>
    <w:rsid w:val="00743076"/>
  </w:style>
  <w:style w:type="character" w:customStyle="1" w:styleId="WW8Num19z7">
    <w:name w:val="WW8Num19z7"/>
    <w:rsid w:val="00743076"/>
  </w:style>
  <w:style w:type="character" w:customStyle="1" w:styleId="WW8Num19z8">
    <w:name w:val="WW8Num19z8"/>
    <w:rsid w:val="00743076"/>
  </w:style>
  <w:style w:type="character" w:customStyle="1" w:styleId="WW8Num20z0">
    <w:name w:val="WW8Num20z0"/>
    <w:rsid w:val="00743076"/>
  </w:style>
  <w:style w:type="character" w:customStyle="1" w:styleId="WW8Num20z1">
    <w:name w:val="WW8Num20z1"/>
    <w:rsid w:val="00743076"/>
  </w:style>
  <w:style w:type="character" w:customStyle="1" w:styleId="WW8Num20z2">
    <w:name w:val="WW8Num20z2"/>
    <w:rsid w:val="00743076"/>
  </w:style>
  <w:style w:type="character" w:customStyle="1" w:styleId="WW8Num20z3">
    <w:name w:val="WW8Num20z3"/>
    <w:rsid w:val="00743076"/>
  </w:style>
  <w:style w:type="character" w:customStyle="1" w:styleId="WW8Num20z4">
    <w:name w:val="WW8Num20z4"/>
    <w:rsid w:val="00743076"/>
  </w:style>
  <w:style w:type="character" w:customStyle="1" w:styleId="WW8Num20z5">
    <w:name w:val="WW8Num20z5"/>
    <w:rsid w:val="00743076"/>
  </w:style>
  <w:style w:type="character" w:customStyle="1" w:styleId="WW8Num20z6">
    <w:name w:val="WW8Num20z6"/>
    <w:rsid w:val="00743076"/>
  </w:style>
  <w:style w:type="character" w:customStyle="1" w:styleId="WW8Num20z7">
    <w:name w:val="WW8Num20z7"/>
    <w:rsid w:val="00743076"/>
  </w:style>
  <w:style w:type="character" w:customStyle="1" w:styleId="WW8Num20z8">
    <w:name w:val="WW8Num20z8"/>
    <w:rsid w:val="00743076"/>
  </w:style>
  <w:style w:type="character" w:customStyle="1" w:styleId="WW8Num21z0">
    <w:name w:val="WW8Num21z0"/>
    <w:rsid w:val="00743076"/>
    <w:rPr>
      <w:b w:val="0"/>
    </w:rPr>
  </w:style>
  <w:style w:type="character" w:customStyle="1" w:styleId="WW8Num21z1">
    <w:name w:val="WW8Num21z1"/>
    <w:rsid w:val="00743076"/>
  </w:style>
  <w:style w:type="character" w:customStyle="1" w:styleId="WW8Num21z2">
    <w:name w:val="WW8Num21z2"/>
    <w:rsid w:val="00743076"/>
  </w:style>
  <w:style w:type="character" w:customStyle="1" w:styleId="WW8Num21z3">
    <w:name w:val="WW8Num21z3"/>
    <w:rsid w:val="00743076"/>
  </w:style>
  <w:style w:type="character" w:customStyle="1" w:styleId="WW8Num21z4">
    <w:name w:val="WW8Num21z4"/>
    <w:rsid w:val="00743076"/>
  </w:style>
  <w:style w:type="character" w:customStyle="1" w:styleId="WW8Num21z5">
    <w:name w:val="WW8Num21z5"/>
    <w:rsid w:val="00743076"/>
  </w:style>
  <w:style w:type="character" w:customStyle="1" w:styleId="WW8Num21z6">
    <w:name w:val="WW8Num21z6"/>
    <w:rsid w:val="00743076"/>
  </w:style>
  <w:style w:type="character" w:customStyle="1" w:styleId="WW8Num21z7">
    <w:name w:val="WW8Num21z7"/>
    <w:rsid w:val="00743076"/>
  </w:style>
  <w:style w:type="character" w:customStyle="1" w:styleId="WW8Num21z8">
    <w:name w:val="WW8Num21z8"/>
    <w:rsid w:val="00743076"/>
  </w:style>
  <w:style w:type="character" w:customStyle="1" w:styleId="WW8Num22z0">
    <w:name w:val="WW8Num22z0"/>
    <w:rsid w:val="00743076"/>
    <w:rPr>
      <w:b/>
      <w:bCs/>
    </w:rPr>
  </w:style>
  <w:style w:type="character" w:customStyle="1" w:styleId="WW8Num22z1">
    <w:name w:val="WW8Num22z1"/>
    <w:rsid w:val="00743076"/>
  </w:style>
  <w:style w:type="character" w:customStyle="1" w:styleId="WW8Num22z2">
    <w:name w:val="WW8Num22z2"/>
    <w:rsid w:val="00743076"/>
  </w:style>
  <w:style w:type="character" w:customStyle="1" w:styleId="WW8Num22z3">
    <w:name w:val="WW8Num22z3"/>
    <w:rsid w:val="00743076"/>
  </w:style>
  <w:style w:type="character" w:customStyle="1" w:styleId="WW8Num22z4">
    <w:name w:val="WW8Num22z4"/>
    <w:rsid w:val="00743076"/>
  </w:style>
  <w:style w:type="character" w:customStyle="1" w:styleId="WW8Num22z5">
    <w:name w:val="WW8Num22z5"/>
    <w:rsid w:val="00743076"/>
  </w:style>
  <w:style w:type="character" w:customStyle="1" w:styleId="WW8Num22z6">
    <w:name w:val="WW8Num22z6"/>
    <w:rsid w:val="00743076"/>
  </w:style>
  <w:style w:type="character" w:customStyle="1" w:styleId="WW8Num22z7">
    <w:name w:val="WW8Num22z7"/>
    <w:rsid w:val="00743076"/>
  </w:style>
  <w:style w:type="character" w:customStyle="1" w:styleId="WW8Num22z8">
    <w:name w:val="WW8Num22z8"/>
    <w:rsid w:val="00743076"/>
  </w:style>
  <w:style w:type="character" w:customStyle="1" w:styleId="WW8Num23z0">
    <w:name w:val="WW8Num23z0"/>
    <w:rsid w:val="00743076"/>
    <w:rPr>
      <w:rFonts w:cs="Times New Roman"/>
    </w:rPr>
  </w:style>
  <w:style w:type="character" w:customStyle="1" w:styleId="WW8Num23z1">
    <w:name w:val="WW8Num23z1"/>
    <w:rsid w:val="00743076"/>
  </w:style>
  <w:style w:type="character" w:customStyle="1" w:styleId="WW8Num23z2">
    <w:name w:val="WW8Num23z2"/>
    <w:rsid w:val="00743076"/>
  </w:style>
  <w:style w:type="character" w:customStyle="1" w:styleId="WW8Num23z3">
    <w:name w:val="WW8Num23z3"/>
    <w:rsid w:val="00743076"/>
  </w:style>
  <w:style w:type="character" w:customStyle="1" w:styleId="WW8Num23z4">
    <w:name w:val="WW8Num23z4"/>
    <w:rsid w:val="00743076"/>
  </w:style>
  <w:style w:type="character" w:customStyle="1" w:styleId="WW8Num23z5">
    <w:name w:val="WW8Num23z5"/>
    <w:rsid w:val="00743076"/>
  </w:style>
  <w:style w:type="character" w:customStyle="1" w:styleId="WW8Num23z6">
    <w:name w:val="WW8Num23z6"/>
    <w:rsid w:val="00743076"/>
  </w:style>
  <w:style w:type="character" w:customStyle="1" w:styleId="WW8Num23z7">
    <w:name w:val="WW8Num23z7"/>
    <w:rsid w:val="00743076"/>
  </w:style>
  <w:style w:type="character" w:customStyle="1" w:styleId="WW8Num23z8">
    <w:name w:val="WW8Num23z8"/>
    <w:rsid w:val="00743076"/>
  </w:style>
  <w:style w:type="character" w:customStyle="1" w:styleId="WW8Num24z0">
    <w:name w:val="WW8Num24z0"/>
    <w:rsid w:val="00743076"/>
    <w:rPr>
      <w:b w:val="0"/>
    </w:rPr>
  </w:style>
  <w:style w:type="character" w:customStyle="1" w:styleId="WW8Num24z1">
    <w:name w:val="WW8Num24z1"/>
    <w:rsid w:val="00743076"/>
    <w:rPr>
      <w:sz w:val="22"/>
      <w:szCs w:val="22"/>
    </w:rPr>
  </w:style>
  <w:style w:type="character" w:customStyle="1" w:styleId="WW8Num24z2">
    <w:name w:val="WW8Num24z2"/>
    <w:rsid w:val="00743076"/>
  </w:style>
  <w:style w:type="character" w:customStyle="1" w:styleId="WW8Num24z3">
    <w:name w:val="WW8Num24z3"/>
    <w:rsid w:val="00743076"/>
  </w:style>
  <w:style w:type="character" w:customStyle="1" w:styleId="WW8Num24z4">
    <w:name w:val="WW8Num24z4"/>
    <w:rsid w:val="00743076"/>
  </w:style>
  <w:style w:type="character" w:customStyle="1" w:styleId="WW8Num24z5">
    <w:name w:val="WW8Num24z5"/>
    <w:rsid w:val="00743076"/>
  </w:style>
  <w:style w:type="character" w:customStyle="1" w:styleId="WW8Num24z6">
    <w:name w:val="WW8Num24z6"/>
    <w:rsid w:val="00743076"/>
  </w:style>
  <w:style w:type="character" w:customStyle="1" w:styleId="WW8Num24z7">
    <w:name w:val="WW8Num24z7"/>
    <w:rsid w:val="00743076"/>
  </w:style>
  <w:style w:type="character" w:customStyle="1" w:styleId="WW8Num24z8">
    <w:name w:val="WW8Num24z8"/>
    <w:rsid w:val="00743076"/>
  </w:style>
  <w:style w:type="character" w:customStyle="1" w:styleId="WW8Num25z0">
    <w:name w:val="WW8Num25z0"/>
    <w:rsid w:val="00743076"/>
  </w:style>
  <w:style w:type="character" w:customStyle="1" w:styleId="WW8Num25z1">
    <w:name w:val="WW8Num25z1"/>
    <w:rsid w:val="00743076"/>
  </w:style>
  <w:style w:type="character" w:customStyle="1" w:styleId="WW8Num25z2">
    <w:name w:val="WW8Num25z2"/>
    <w:rsid w:val="00743076"/>
  </w:style>
  <w:style w:type="character" w:customStyle="1" w:styleId="WW8Num25z3">
    <w:name w:val="WW8Num25z3"/>
    <w:rsid w:val="00743076"/>
  </w:style>
  <w:style w:type="character" w:customStyle="1" w:styleId="WW8Num25z4">
    <w:name w:val="WW8Num25z4"/>
    <w:rsid w:val="00743076"/>
  </w:style>
  <w:style w:type="character" w:customStyle="1" w:styleId="WW8Num25z5">
    <w:name w:val="WW8Num25z5"/>
    <w:rsid w:val="00743076"/>
  </w:style>
  <w:style w:type="character" w:customStyle="1" w:styleId="WW8Num25z6">
    <w:name w:val="WW8Num25z6"/>
    <w:rsid w:val="00743076"/>
  </w:style>
  <w:style w:type="character" w:customStyle="1" w:styleId="WW8Num25z7">
    <w:name w:val="WW8Num25z7"/>
    <w:rsid w:val="00743076"/>
  </w:style>
  <w:style w:type="character" w:customStyle="1" w:styleId="WW8Num25z8">
    <w:name w:val="WW8Num25z8"/>
    <w:rsid w:val="00743076"/>
  </w:style>
  <w:style w:type="character" w:customStyle="1" w:styleId="WW8Num26z0">
    <w:name w:val="WW8Num26z0"/>
    <w:rsid w:val="00743076"/>
    <w:rPr>
      <w:b w:val="0"/>
      <w:i w:val="0"/>
      <w:color w:val="000000"/>
      <w:sz w:val="24"/>
      <w:szCs w:val="24"/>
    </w:rPr>
  </w:style>
  <w:style w:type="character" w:customStyle="1" w:styleId="WW8Num26z1">
    <w:name w:val="WW8Num26z1"/>
    <w:rsid w:val="00743076"/>
    <w:rPr>
      <w:color w:val="000000"/>
      <w:sz w:val="22"/>
      <w:szCs w:val="22"/>
    </w:rPr>
  </w:style>
  <w:style w:type="character" w:customStyle="1" w:styleId="WW8Num26z2">
    <w:name w:val="WW8Num26z2"/>
    <w:rsid w:val="00743076"/>
  </w:style>
  <w:style w:type="character" w:customStyle="1" w:styleId="WW8Num26z3">
    <w:name w:val="WW8Num26z3"/>
    <w:rsid w:val="00743076"/>
  </w:style>
  <w:style w:type="character" w:customStyle="1" w:styleId="WW8Num26z4">
    <w:name w:val="WW8Num26z4"/>
    <w:rsid w:val="00743076"/>
  </w:style>
  <w:style w:type="character" w:customStyle="1" w:styleId="WW8Num26z5">
    <w:name w:val="WW8Num26z5"/>
    <w:rsid w:val="00743076"/>
  </w:style>
  <w:style w:type="character" w:customStyle="1" w:styleId="WW8Num26z6">
    <w:name w:val="WW8Num26z6"/>
    <w:rsid w:val="00743076"/>
  </w:style>
  <w:style w:type="character" w:customStyle="1" w:styleId="WW8Num26z7">
    <w:name w:val="WW8Num26z7"/>
    <w:rsid w:val="00743076"/>
  </w:style>
  <w:style w:type="character" w:customStyle="1" w:styleId="WW8Num26z8">
    <w:name w:val="WW8Num26z8"/>
    <w:rsid w:val="00743076"/>
  </w:style>
  <w:style w:type="character" w:customStyle="1" w:styleId="WW8Num27z0">
    <w:name w:val="WW8Num27z0"/>
    <w:rsid w:val="00743076"/>
  </w:style>
  <w:style w:type="character" w:customStyle="1" w:styleId="WW8Num27z1">
    <w:name w:val="WW8Num27z1"/>
    <w:rsid w:val="00743076"/>
  </w:style>
  <w:style w:type="character" w:customStyle="1" w:styleId="WW8Num27z2">
    <w:name w:val="WW8Num27z2"/>
    <w:rsid w:val="00743076"/>
  </w:style>
  <w:style w:type="character" w:customStyle="1" w:styleId="WW8Num27z3">
    <w:name w:val="WW8Num27z3"/>
    <w:rsid w:val="00743076"/>
  </w:style>
  <w:style w:type="character" w:customStyle="1" w:styleId="WW8Num27z4">
    <w:name w:val="WW8Num27z4"/>
    <w:rsid w:val="00743076"/>
  </w:style>
  <w:style w:type="character" w:customStyle="1" w:styleId="WW8Num27z5">
    <w:name w:val="WW8Num27z5"/>
    <w:rsid w:val="00743076"/>
  </w:style>
  <w:style w:type="character" w:customStyle="1" w:styleId="WW8Num27z6">
    <w:name w:val="WW8Num27z6"/>
    <w:rsid w:val="00743076"/>
  </w:style>
  <w:style w:type="character" w:customStyle="1" w:styleId="WW8Num27z7">
    <w:name w:val="WW8Num27z7"/>
    <w:rsid w:val="00743076"/>
  </w:style>
  <w:style w:type="character" w:customStyle="1" w:styleId="WW8Num27z8">
    <w:name w:val="WW8Num27z8"/>
    <w:rsid w:val="00743076"/>
  </w:style>
  <w:style w:type="character" w:customStyle="1" w:styleId="WW8Num28z0">
    <w:name w:val="WW8Num28z0"/>
    <w:rsid w:val="00743076"/>
    <w:rPr>
      <w:rFonts w:eastAsia="Times New Roman" w:cs="Times New Roman"/>
      <w:b w:val="0"/>
      <w:i w:val="0"/>
      <w:color w:val="000000"/>
      <w:sz w:val="24"/>
      <w:szCs w:val="24"/>
    </w:rPr>
  </w:style>
  <w:style w:type="character" w:customStyle="1" w:styleId="WW8Num28z1">
    <w:name w:val="WW8Num28z1"/>
    <w:rsid w:val="00743076"/>
  </w:style>
  <w:style w:type="character" w:customStyle="1" w:styleId="WW8Num28z2">
    <w:name w:val="WW8Num28z2"/>
    <w:rsid w:val="00743076"/>
  </w:style>
  <w:style w:type="character" w:customStyle="1" w:styleId="WW8Num28z3">
    <w:name w:val="WW8Num28z3"/>
    <w:rsid w:val="00743076"/>
  </w:style>
  <w:style w:type="character" w:customStyle="1" w:styleId="WW8Num28z4">
    <w:name w:val="WW8Num28z4"/>
    <w:rsid w:val="00743076"/>
  </w:style>
  <w:style w:type="character" w:customStyle="1" w:styleId="WW8Num28z5">
    <w:name w:val="WW8Num28z5"/>
    <w:rsid w:val="00743076"/>
  </w:style>
  <w:style w:type="character" w:customStyle="1" w:styleId="WW8Num28z6">
    <w:name w:val="WW8Num28z6"/>
    <w:rsid w:val="00743076"/>
  </w:style>
  <w:style w:type="character" w:customStyle="1" w:styleId="WW8Num28z7">
    <w:name w:val="WW8Num28z7"/>
    <w:rsid w:val="00743076"/>
  </w:style>
  <w:style w:type="character" w:customStyle="1" w:styleId="WW8Num28z8">
    <w:name w:val="WW8Num28z8"/>
    <w:rsid w:val="00743076"/>
  </w:style>
  <w:style w:type="character" w:customStyle="1" w:styleId="WW8Num29z0">
    <w:name w:val="WW8Num29z0"/>
    <w:rsid w:val="00743076"/>
    <w:rPr>
      <w:rFonts w:ascii="Symbol" w:hAnsi="Symbol" w:cs="Symbol"/>
      <w:sz w:val="22"/>
      <w:szCs w:val="22"/>
    </w:rPr>
  </w:style>
  <w:style w:type="character" w:customStyle="1" w:styleId="WW8Num29z1">
    <w:name w:val="WW8Num29z1"/>
    <w:rsid w:val="00743076"/>
    <w:rPr>
      <w:rFonts w:eastAsia="Times New Roman" w:cs="Times New Roman"/>
      <w:b w:val="0"/>
      <w:bCs w:val="0"/>
      <w:i w:val="0"/>
      <w:iCs w:val="0"/>
      <w:kern w:val="1"/>
      <w:sz w:val="22"/>
      <w:szCs w:val="22"/>
      <w:lang w:eastAsia="ar-SA" w:bidi="ar-SA"/>
    </w:rPr>
  </w:style>
  <w:style w:type="character" w:customStyle="1" w:styleId="WW8Num29z2">
    <w:name w:val="WW8Num29z2"/>
    <w:rsid w:val="00743076"/>
  </w:style>
  <w:style w:type="character" w:customStyle="1" w:styleId="WW8Num29z3">
    <w:name w:val="WW8Num29z3"/>
    <w:rsid w:val="00743076"/>
  </w:style>
  <w:style w:type="character" w:customStyle="1" w:styleId="WW8Num29z4">
    <w:name w:val="WW8Num29z4"/>
    <w:rsid w:val="00743076"/>
  </w:style>
  <w:style w:type="character" w:customStyle="1" w:styleId="WW8Num29z5">
    <w:name w:val="WW8Num29z5"/>
    <w:rsid w:val="00743076"/>
  </w:style>
  <w:style w:type="character" w:customStyle="1" w:styleId="WW8Num29z6">
    <w:name w:val="WW8Num29z6"/>
    <w:rsid w:val="00743076"/>
  </w:style>
  <w:style w:type="character" w:customStyle="1" w:styleId="WW8Num29z7">
    <w:name w:val="WW8Num29z7"/>
    <w:rsid w:val="00743076"/>
  </w:style>
  <w:style w:type="character" w:customStyle="1" w:styleId="WW8Num29z8">
    <w:name w:val="WW8Num29z8"/>
    <w:rsid w:val="00743076"/>
  </w:style>
  <w:style w:type="character" w:customStyle="1" w:styleId="WW8Num30z0">
    <w:name w:val="WW8Num30z0"/>
    <w:rsid w:val="00743076"/>
    <w:rPr>
      <w:rFonts w:ascii="Symbol" w:hAnsi="Symbol" w:cs="Symbol"/>
      <w:b w:val="0"/>
      <w:bCs/>
      <w:i w:val="0"/>
      <w:caps w:val="0"/>
      <w:smallCaps w:val="0"/>
      <w:sz w:val="22"/>
      <w:szCs w:val="22"/>
    </w:rPr>
  </w:style>
  <w:style w:type="character" w:customStyle="1" w:styleId="WW8Num30z1">
    <w:name w:val="WW8Num30z1"/>
    <w:rsid w:val="00743076"/>
  </w:style>
  <w:style w:type="character" w:customStyle="1" w:styleId="WW8Num30z2">
    <w:name w:val="WW8Num30z2"/>
    <w:rsid w:val="00743076"/>
  </w:style>
  <w:style w:type="character" w:customStyle="1" w:styleId="WW8Num30z3">
    <w:name w:val="WW8Num30z3"/>
    <w:rsid w:val="00743076"/>
  </w:style>
  <w:style w:type="character" w:customStyle="1" w:styleId="WW8Num30z4">
    <w:name w:val="WW8Num30z4"/>
    <w:rsid w:val="00743076"/>
  </w:style>
  <w:style w:type="character" w:customStyle="1" w:styleId="WW8Num30z5">
    <w:name w:val="WW8Num30z5"/>
    <w:rsid w:val="00743076"/>
  </w:style>
  <w:style w:type="character" w:customStyle="1" w:styleId="WW8Num30z6">
    <w:name w:val="WW8Num30z6"/>
    <w:rsid w:val="00743076"/>
  </w:style>
  <w:style w:type="character" w:customStyle="1" w:styleId="WW8Num30z7">
    <w:name w:val="WW8Num30z7"/>
    <w:rsid w:val="00743076"/>
  </w:style>
  <w:style w:type="character" w:customStyle="1" w:styleId="WW8Num30z8">
    <w:name w:val="WW8Num30z8"/>
    <w:rsid w:val="00743076"/>
  </w:style>
  <w:style w:type="character" w:customStyle="1" w:styleId="WW8Num31z0">
    <w:name w:val="WW8Num31z0"/>
    <w:rsid w:val="00743076"/>
    <w:rPr>
      <w:sz w:val="22"/>
      <w:szCs w:val="22"/>
    </w:rPr>
  </w:style>
  <w:style w:type="character" w:customStyle="1" w:styleId="WW8Num31z1">
    <w:name w:val="WW8Num31z1"/>
    <w:rsid w:val="00743076"/>
  </w:style>
  <w:style w:type="character" w:customStyle="1" w:styleId="WW8Num31z2">
    <w:name w:val="WW8Num31z2"/>
    <w:rsid w:val="00743076"/>
  </w:style>
  <w:style w:type="character" w:customStyle="1" w:styleId="WW8Num31z3">
    <w:name w:val="WW8Num31z3"/>
    <w:rsid w:val="00743076"/>
  </w:style>
  <w:style w:type="character" w:customStyle="1" w:styleId="WW8Num31z4">
    <w:name w:val="WW8Num31z4"/>
    <w:rsid w:val="00743076"/>
  </w:style>
  <w:style w:type="character" w:customStyle="1" w:styleId="WW8Num31z5">
    <w:name w:val="WW8Num31z5"/>
    <w:rsid w:val="00743076"/>
  </w:style>
  <w:style w:type="character" w:customStyle="1" w:styleId="WW8Num31z6">
    <w:name w:val="WW8Num31z6"/>
    <w:rsid w:val="00743076"/>
  </w:style>
  <w:style w:type="character" w:customStyle="1" w:styleId="WW8Num31z7">
    <w:name w:val="WW8Num31z7"/>
    <w:rsid w:val="00743076"/>
  </w:style>
  <w:style w:type="character" w:customStyle="1" w:styleId="WW8Num31z8">
    <w:name w:val="WW8Num31z8"/>
    <w:rsid w:val="00743076"/>
  </w:style>
  <w:style w:type="character" w:customStyle="1" w:styleId="WW8Num32z0">
    <w:name w:val="WW8Num32z0"/>
    <w:rsid w:val="00743076"/>
  </w:style>
  <w:style w:type="character" w:customStyle="1" w:styleId="WW8Num32z1">
    <w:name w:val="WW8Num32z1"/>
    <w:rsid w:val="00743076"/>
    <w:rPr>
      <w:rFonts w:ascii="OpenSymbol" w:hAnsi="OpenSymbol" w:cs="OpenSymbol"/>
    </w:rPr>
  </w:style>
  <w:style w:type="character" w:customStyle="1" w:styleId="WW8Num32z3">
    <w:name w:val="WW8Num32z3"/>
    <w:rsid w:val="00743076"/>
    <w:rPr>
      <w:rFonts w:ascii="Wingdings 2" w:hAnsi="Wingdings 2" w:cs="Wingdings 2"/>
    </w:rPr>
  </w:style>
  <w:style w:type="character" w:customStyle="1" w:styleId="WW8Num33z0">
    <w:name w:val="WW8Num33z0"/>
    <w:rsid w:val="00743076"/>
    <w:rPr>
      <w:rFonts w:cs="Verdana"/>
      <w:caps w:val="0"/>
      <w:smallCaps w:val="0"/>
    </w:rPr>
  </w:style>
  <w:style w:type="character" w:customStyle="1" w:styleId="WW8Num33z1">
    <w:name w:val="WW8Num33z1"/>
    <w:rsid w:val="00743076"/>
    <w:rPr>
      <w:rFonts w:ascii="OpenSymbol" w:hAnsi="OpenSymbol" w:cs="OpenSymbol"/>
    </w:rPr>
  </w:style>
  <w:style w:type="character" w:customStyle="1" w:styleId="WW8Num33z3">
    <w:name w:val="WW8Num33z3"/>
    <w:rsid w:val="00743076"/>
    <w:rPr>
      <w:rFonts w:ascii="Wingdings 2" w:hAnsi="Wingdings 2" w:cs="OpenSymbol"/>
    </w:rPr>
  </w:style>
  <w:style w:type="character" w:customStyle="1" w:styleId="WW8Num34z0">
    <w:name w:val="WW8Num34z0"/>
    <w:rsid w:val="00743076"/>
  </w:style>
  <w:style w:type="character" w:customStyle="1" w:styleId="WW8Num34z1">
    <w:name w:val="WW8Num34z1"/>
    <w:rsid w:val="00743076"/>
  </w:style>
  <w:style w:type="character" w:customStyle="1" w:styleId="WW8Num34z2">
    <w:name w:val="WW8Num34z2"/>
    <w:rsid w:val="00743076"/>
  </w:style>
  <w:style w:type="character" w:customStyle="1" w:styleId="WW8Num34z3">
    <w:name w:val="WW8Num34z3"/>
    <w:rsid w:val="00743076"/>
  </w:style>
  <w:style w:type="character" w:customStyle="1" w:styleId="WW8Num34z4">
    <w:name w:val="WW8Num34z4"/>
    <w:rsid w:val="00743076"/>
  </w:style>
  <w:style w:type="character" w:customStyle="1" w:styleId="WW8Num34z5">
    <w:name w:val="WW8Num34z5"/>
    <w:rsid w:val="00743076"/>
  </w:style>
  <w:style w:type="character" w:customStyle="1" w:styleId="WW8Num34z6">
    <w:name w:val="WW8Num34z6"/>
    <w:rsid w:val="00743076"/>
  </w:style>
  <w:style w:type="character" w:customStyle="1" w:styleId="WW8Num34z7">
    <w:name w:val="WW8Num34z7"/>
    <w:rsid w:val="00743076"/>
  </w:style>
  <w:style w:type="character" w:customStyle="1" w:styleId="WW8Num34z8">
    <w:name w:val="WW8Num34z8"/>
    <w:rsid w:val="00743076"/>
  </w:style>
  <w:style w:type="character" w:customStyle="1" w:styleId="WW8Num35z0">
    <w:name w:val="WW8Num35z0"/>
    <w:rsid w:val="00743076"/>
  </w:style>
  <w:style w:type="character" w:customStyle="1" w:styleId="WW8Num35z1">
    <w:name w:val="WW8Num35z1"/>
    <w:rsid w:val="00743076"/>
  </w:style>
  <w:style w:type="character" w:customStyle="1" w:styleId="WW8Num35z2">
    <w:name w:val="WW8Num35z2"/>
    <w:rsid w:val="00743076"/>
  </w:style>
  <w:style w:type="character" w:customStyle="1" w:styleId="WW8Num35z3">
    <w:name w:val="WW8Num35z3"/>
    <w:rsid w:val="00743076"/>
  </w:style>
  <w:style w:type="character" w:customStyle="1" w:styleId="WW8Num35z4">
    <w:name w:val="WW8Num35z4"/>
    <w:rsid w:val="00743076"/>
  </w:style>
  <w:style w:type="character" w:customStyle="1" w:styleId="WW8Num35z5">
    <w:name w:val="WW8Num35z5"/>
    <w:rsid w:val="00743076"/>
  </w:style>
  <w:style w:type="character" w:customStyle="1" w:styleId="WW8Num35z6">
    <w:name w:val="WW8Num35z6"/>
    <w:rsid w:val="00743076"/>
  </w:style>
  <w:style w:type="character" w:customStyle="1" w:styleId="WW8Num35z7">
    <w:name w:val="WW8Num35z7"/>
    <w:rsid w:val="00743076"/>
  </w:style>
  <w:style w:type="character" w:customStyle="1" w:styleId="WW8Num35z8">
    <w:name w:val="WW8Num35z8"/>
    <w:rsid w:val="00743076"/>
  </w:style>
  <w:style w:type="character" w:customStyle="1" w:styleId="WW8Num36z0">
    <w:name w:val="WW8Num36z0"/>
    <w:rsid w:val="00743076"/>
  </w:style>
  <w:style w:type="character" w:customStyle="1" w:styleId="WW8Num36z1">
    <w:name w:val="WW8Num36z1"/>
    <w:rsid w:val="00743076"/>
  </w:style>
  <w:style w:type="character" w:customStyle="1" w:styleId="WW8Num36z2">
    <w:name w:val="WW8Num36z2"/>
    <w:rsid w:val="00743076"/>
  </w:style>
  <w:style w:type="character" w:customStyle="1" w:styleId="WW8Num36z3">
    <w:name w:val="WW8Num36z3"/>
    <w:rsid w:val="00743076"/>
  </w:style>
  <w:style w:type="character" w:customStyle="1" w:styleId="WW8Num36z4">
    <w:name w:val="WW8Num36z4"/>
    <w:rsid w:val="00743076"/>
  </w:style>
  <w:style w:type="character" w:customStyle="1" w:styleId="WW8Num36z5">
    <w:name w:val="WW8Num36z5"/>
    <w:rsid w:val="00743076"/>
  </w:style>
  <w:style w:type="character" w:customStyle="1" w:styleId="WW8Num36z6">
    <w:name w:val="WW8Num36z6"/>
    <w:rsid w:val="00743076"/>
  </w:style>
  <w:style w:type="character" w:customStyle="1" w:styleId="WW8Num36z7">
    <w:name w:val="WW8Num36z7"/>
    <w:rsid w:val="00743076"/>
  </w:style>
  <w:style w:type="character" w:customStyle="1" w:styleId="WW8Num36z8">
    <w:name w:val="WW8Num36z8"/>
    <w:rsid w:val="00743076"/>
  </w:style>
  <w:style w:type="character" w:customStyle="1" w:styleId="WW8Num37z0">
    <w:name w:val="WW8Num37z0"/>
    <w:rsid w:val="00743076"/>
    <w:rPr>
      <w:b w:val="0"/>
      <w:i w:val="0"/>
      <w:sz w:val="22"/>
      <w:szCs w:val="22"/>
    </w:rPr>
  </w:style>
  <w:style w:type="character" w:customStyle="1" w:styleId="WW8Num37z1">
    <w:name w:val="WW8Num37z1"/>
    <w:rsid w:val="00743076"/>
  </w:style>
  <w:style w:type="character" w:customStyle="1" w:styleId="WW8Num37z2">
    <w:name w:val="WW8Num37z2"/>
    <w:rsid w:val="00743076"/>
  </w:style>
  <w:style w:type="character" w:customStyle="1" w:styleId="WW8Num37z3">
    <w:name w:val="WW8Num37z3"/>
    <w:rsid w:val="00743076"/>
  </w:style>
  <w:style w:type="character" w:customStyle="1" w:styleId="WW8Num37z4">
    <w:name w:val="WW8Num37z4"/>
    <w:rsid w:val="00743076"/>
  </w:style>
  <w:style w:type="character" w:customStyle="1" w:styleId="WW8Num37z5">
    <w:name w:val="WW8Num37z5"/>
    <w:rsid w:val="00743076"/>
  </w:style>
  <w:style w:type="character" w:customStyle="1" w:styleId="WW8Num37z6">
    <w:name w:val="WW8Num37z6"/>
    <w:rsid w:val="00743076"/>
  </w:style>
  <w:style w:type="character" w:customStyle="1" w:styleId="WW8Num37z7">
    <w:name w:val="WW8Num37z7"/>
    <w:rsid w:val="00743076"/>
  </w:style>
  <w:style w:type="character" w:customStyle="1" w:styleId="WW8Num37z8">
    <w:name w:val="WW8Num37z8"/>
    <w:rsid w:val="00743076"/>
  </w:style>
  <w:style w:type="character" w:customStyle="1" w:styleId="WW8Num38z0">
    <w:name w:val="WW8Num38z0"/>
    <w:rsid w:val="00743076"/>
  </w:style>
  <w:style w:type="character" w:customStyle="1" w:styleId="WW8Num38z1">
    <w:name w:val="WW8Num38z1"/>
    <w:rsid w:val="00743076"/>
  </w:style>
  <w:style w:type="character" w:customStyle="1" w:styleId="WW8Num38z2">
    <w:name w:val="WW8Num38z2"/>
    <w:rsid w:val="00743076"/>
  </w:style>
  <w:style w:type="character" w:customStyle="1" w:styleId="WW8Num38z3">
    <w:name w:val="WW8Num38z3"/>
    <w:rsid w:val="00743076"/>
  </w:style>
  <w:style w:type="character" w:customStyle="1" w:styleId="WW8Num38z4">
    <w:name w:val="WW8Num38z4"/>
    <w:rsid w:val="00743076"/>
  </w:style>
  <w:style w:type="character" w:customStyle="1" w:styleId="WW8Num38z5">
    <w:name w:val="WW8Num38z5"/>
    <w:rsid w:val="00743076"/>
  </w:style>
  <w:style w:type="character" w:customStyle="1" w:styleId="WW8Num38z6">
    <w:name w:val="WW8Num38z6"/>
    <w:rsid w:val="00743076"/>
  </w:style>
  <w:style w:type="character" w:customStyle="1" w:styleId="WW8Num38z7">
    <w:name w:val="WW8Num38z7"/>
    <w:rsid w:val="00743076"/>
  </w:style>
  <w:style w:type="character" w:customStyle="1" w:styleId="WW8Num38z8">
    <w:name w:val="WW8Num38z8"/>
    <w:rsid w:val="00743076"/>
  </w:style>
  <w:style w:type="character" w:customStyle="1" w:styleId="WW8Num39z0">
    <w:name w:val="WW8Num39z0"/>
    <w:rsid w:val="00743076"/>
    <w:rPr>
      <w:rFonts w:eastAsia="Times New Roman" w:cs="Times New Roman"/>
    </w:rPr>
  </w:style>
  <w:style w:type="character" w:customStyle="1" w:styleId="WW8Num39z1">
    <w:name w:val="WW8Num39z1"/>
    <w:rsid w:val="00743076"/>
  </w:style>
  <w:style w:type="character" w:customStyle="1" w:styleId="WW8Num39z2">
    <w:name w:val="WW8Num39z2"/>
    <w:rsid w:val="00743076"/>
  </w:style>
  <w:style w:type="character" w:customStyle="1" w:styleId="WW8Num39z3">
    <w:name w:val="WW8Num39z3"/>
    <w:rsid w:val="00743076"/>
  </w:style>
  <w:style w:type="character" w:customStyle="1" w:styleId="WW8Num39z4">
    <w:name w:val="WW8Num39z4"/>
    <w:rsid w:val="00743076"/>
  </w:style>
  <w:style w:type="character" w:customStyle="1" w:styleId="WW8Num39z5">
    <w:name w:val="WW8Num39z5"/>
    <w:rsid w:val="00743076"/>
  </w:style>
  <w:style w:type="character" w:customStyle="1" w:styleId="WW8Num39z6">
    <w:name w:val="WW8Num39z6"/>
    <w:rsid w:val="00743076"/>
  </w:style>
  <w:style w:type="character" w:customStyle="1" w:styleId="WW8Num39z7">
    <w:name w:val="WW8Num39z7"/>
    <w:rsid w:val="00743076"/>
  </w:style>
  <w:style w:type="character" w:customStyle="1" w:styleId="WW8Num39z8">
    <w:name w:val="WW8Num39z8"/>
    <w:rsid w:val="00743076"/>
  </w:style>
  <w:style w:type="character" w:customStyle="1" w:styleId="WW8Num40z0">
    <w:name w:val="WW8Num40z0"/>
    <w:rsid w:val="00743076"/>
    <w:rPr>
      <w:rFonts w:ascii="Times New Roman" w:hAnsi="Times New Roman" w:cs="Times New Roman"/>
      <w:sz w:val="22"/>
      <w:szCs w:val="22"/>
    </w:rPr>
  </w:style>
  <w:style w:type="character" w:customStyle="1" w:styleId="WW8Num40z1">
    <w:name w:val="WW8Num40z1"/>
    <w:rsid w:val="00743076"/>
  </w:style>
  <w:style w:type="character" w:customStyle="1" w:styleId="WW8Num40z2">
    <w:name w:val="WW8Num40z2"/>
    <w:rsid w:val="00743076"/>
  </w:style>
  <w:style w:type="character" w:customStyle="1" w:styleId="WW8Num40z3">
    <w:name w:val="WW8Num40z3"/>
    <w:rsid w:val="00743076"/>
  </w:style>
  <w:style w:type="character" w:customStyle="1" w:styleId="WW8Num40z4">
    <w:name w:val="WW8Num40z4"/>
    <w:rsid w:val="00743076"/>
  </w:style>
  <w:style w:type="character" w:customStyle="1" w:styleId="WW8Num40z5">
    <w:name w:val="WW8Num40z5"/>
    <w:rsid w:val="00743076"/>
  </w:style>
  <w:style w:type="character" w:customStyle="1" w:styleId="WW8Num40z6">
    <w:name w:val="WW8Num40z6"/>
    <w:rsid w:val="00743076"/>
  </w:style>
  <w:style w:type="character" w:customStyle="1" w:styleId="WW8Num40z7">
    <w:name w:val="WW8Num40z7"/>
    <w:rsid w:val="00743076"/>
  </w:style>
  <w:style w:type="character" w:customStyle="1" w:styleId="WW8Num40z8">
    <w:name w:val="WW8Num40z8"/>
    <w:rsid w:val="00743076"/>
  </w:style>
  <w:style w:type="character" w:customStyle="1" w:styleId="WW8Num41z0">
    <w:name w:val="WW8Num41z0"/>
    <w:rsid w:val="00743076"/>
  </w:style>
  <w:style w:type="character" w:customStyle="1" w:styleId="WW8Num41z1">
    <w:name w:val="WW8Num41z1"/>
    <w:rsid w:val="00743076"/>
    <w:rPr>
      <w:rFonts w:ascii="OpenSymbol" w:hAnsi="OpenSymbol" w:cs="OpenSymbol"/>
    </w:rPr>
  </w:style>
  <w:style w:type="character" w:customStyle="1" w:styleId="WW8Num41z3">
    <w:name w:val="WW8Num41z3"/>
    <w:rsid w:val="00743076"/>
    <w:rPr>
      <w:rFonts w:ascii="Symbol" w:hAnsi="Symbol" w:cs="OpenSymbol"/>
    </w:rPr>
  </w:style>
  <w:style w:type="character" w:customStyle="1" w:styleId="Absatz-Standardschriftart">
    <w:name w:val="Absatz-Standardschriftart"/>
    <w:rsid w:val="00743076"/>
  </w:style>
  <w:style w:type="character" w:customStyle="1" w:styleId="WW-Absatz-Standardschriftart">
    <w:name w:val="WW-Absatz-Standardschriftart"/>
    <w:rsid w:val="00743076"/>
  </w:style>
  <w:style w:type="character" w:customStyle="1" w:styleId="Znakinumeracji">
    <w:name w:val="Znaki numeracji"/>
    <w:rsid w:val="00743076"/>
  </w:style>
  <w:style w:type="character" w:customStyle="1" w:styleId="WW8Num90z0">
    <w:name w:val="WW8Num90z0"/>
    <w:rsid w:val="00743076"/>
    <w:rPr>
      <w:rFonts w:cs="Times New Roman"/>
      <w:sz w:val="22"/>
      <w:szCs w:val="22"/>
    </w:rPr>
  </w:style>
  <w:style w:type="character" w:customStyle="1" w:styleId="WW8Num90z1">
    <w:name w:val="WW8Num90z1"/>
    <w:rsid w:val="00743076"/>
  </w:style>
  <w:style w:type="character" w:customStyle="1" w:styleId="WW8Num90z2">
    <w:name w:val="WW8Num90z2"/>
    <w:rsid w:val="00743076"/>
  </w:style>
  <w:style w:type="character" w:customStyle="1" w:styleId="WW8Num90z3">
    <w:name w:val="WW8Num90z3"/>
    <w:rsid w:val="00743076"/>
  </w:style>
  <w:style w:type="character" w:customStyle="1" w:styleId="WW8Num90z4">
    <w:name w:val="WW8Num90z4"/>
    <w:rsid w:val="00743076"/>
  </w:style>
  <w:style w:type="character" w:customStyle="1" w:styleId="WW8Num90z5">
    <w:name w:val="WW8Num90z5"/>
    <w:rsid w:val="00743076"/>
  </w:style>
  <w:style w:type="character" w:customStyle="1" w:styleId="WW8Num90z6">
    <w:name w:val="WW8Num90z6"/>
    <w:rsid w:val="00743076"/>
  </w:style>
  <w:style w:type="character" w:customStyle="1" w:styleId="WW8Num90z7">
    <w:name w:val="WW8Num90z7"/>
    <w:rsid w:val="00743076"/>
  </w:style>
  <w:style w:type="character" w:customStyle="1" w:styleId="WW8Num90z8">
    <w:name w:val="WW8Num90z8"/>
    <w:rsid w:val="00743076"/>
  </w:style>
  <w:style w:type="character" w:customStyle="1" w:styleId="WW8Num87z0">
    <w:name w:val="WW8Num87z0"/>
    <w:rsid w:val="00743076"/>
    <w:rPr>
      <w:sz w:val="22"/>
      <w:szCs w:val="22"/>
    </w:rPr>
  </w:style>
  <w:style w:type="character" w:customStyle="1" w:styleId="WW8Num87z1">
    <w:name w:val="WW8Num87z1"/>
    <w:rsid w:val="00743076"/>
  </w:style>
  <w:style w:type="character" w:customStyle="1" w:styleId="WW8Num87z2">
    <w:name w:val="WW8Num87z2"/>
    <w:rsid w:val="00743076"/>
  </w:style>
  <w:style w:type="character" w:customStyle="1" w:styleId="WW8Num87z3">
    <w:name w:val="WW8Num87z3"/>
    <w:rsid w:val="00743076"/>
  </w:style>
  <w:style w:type="character" w:customStyle="1" w:styleId="WW8Num87z4">
    <w:name w:val="WW8Num87z4"/>
    <w:rsid w:val="00743076"/>
  </w:style>
  <w:style w:type="character" w:customStyle="1" w:styleId="WW8Num87z5">
    <w:name w:val="WW8Num87z5"/>
    <w:rsid w:val="00743076"/>
  </w:style>
  <w:style w:type="character" w:customStyle="1" w:styleId="WW8Num87z6">
    <w:name w:val="WW8Num87z6"/>
    <w:rsid w:val="00743076"/>
  </w:style>
  <w:style w:type="character" w:customStyle="1" w:styleId="WW8Num87z7">
    <w:name w:val="WW8Num87z7"/>
    <w:rsid w:val="00743076"/>
  </w:style>
  <w:style w:type="character" w:customStyle="1" w:styleId="WW8Num87z8">
    <w:name w:val="WW8Num87z8"/>
    <w:rsid w:val="00743076"/>
  </w:style>
  <w:style w:type="character" w:customStyle="1" w:styleId="WW8Num61z0">
    <w:name w:val="WW8Num61z0"/>
    <w:rsid w:val="00743076"/>
    <w:rPr>
      <w:rFonts w:eastAsia="Times New Roman" w:cs="Times New Roman"/>
      <w:sz w:val="22"/>
      <w:szCs w:val="22"/>
    </w:rPr>
  </w:style>
  <w:style w:type="character" w:customStyle="1" w:styleId="WW8Num61z1">
    <w:name w:val="WW8Num61z1"/>
    <w:rsid w:val="00743076"/>
  </w:style>
  <w:style w:type="character" w:customStyle="1" w:styleId="WW8Num61z2">
    <w:name w:val="WW8Num61z2"/>
    <w:rsid w:val="00743076"/>
  </w:style>
  <w:style w:type="character" w:customStyle="1" w:styleId="WW8Num61z3">
    <w:name w:val="WW8Num61z3"/>
    <w:rsid w:val="00743076"/>
  </w:style>
  <w:style w:type="character" w:customStyle="1" w:styleId="WW8Num61z4">
    <w:name w:val="WW8Num61z4"/>
    <w:rsid w:val="00743076"/>
  </w:style>
  <w:style w:type="character" w:customStyle="1" w:styleId="WW8Num61z5">
    <w:name w:val="WW8Num61z5"/>
    <w:rsid w:val="00743076"/>
  </w:style>
  <w:style w:type="character" w:customStyle="1" w:styleId="WW8Num61z6">
    <w:name w:val="WW8Num61z6"/>
    <w:rsid w:val="00743076"/>
  </w:style>
  <w:style w:type="character" w:customStyle="1" w:styleId="WW8Num61z7">
    <w:name w:val="WW8Num61z7"/>
    <w:rsid w:val="00743076"/>
  </w:style>
  <w:style w:type="character" w:customStyle="1" w:styleId="WW8Num61z8">
    <w:name w:val="WW8Num61z8"/>
    <w:rsid w:val="00743076"/>
  </w:style>
  <w:style w:type="character" w:customStyle="1" w:styleId="WW8Num81z0">
    <w:name w:val="WW8Num81z0"/>
    <w:rsid w:val="00743076"/>
    <w:rPr>
      <w:rFonts w:cs="Times New Roman"/>
      <w:sz w:val="22"/>
      <w:szCs w:val="22"/>
    </w:rPr>
  </w:style>
  <w:style w:type="character" w:customStyle="1" w:styleId="WW8Num81z1">
    <w:name w:val="WW8Num81z1"/>
    <w:rsid w:val="00743076"/>
  </w:style>
  <w:style w:type="character" w:customStyle="1" w:styleId="WW8Num81z2">
    <w:name w:val="WW8Num81z2"/>
    <w:rsid w:val="00743076"/>
  </w:style>
  <w:style w:type="character" w:customStyle="1" w:styleId="WW8Num81z3">
    <w:name w:val="WW8Num81z3"/>
    <w:rsid w:val="00743076"/>
  </w:style>
  <w:style w:type="character" w:customStyle="1" w:styleId="WW8Num81z4">
    <w:name w:val="WW8Num81z4"/>
    <w:rsid w:val="00743076"/>
  </w:style>
  <w:style w:type="character" w:customStyle="1" w:styleId="WW8Num81z5">
    <w:name w:val="WW8Num81z5"/>
    <w:rsid w:val="00743076"/>
  </w:style>
  <w:style w:type="character" w:customStyle="1" w:styleId="WW8Num81z6">
    <w:name w:val="WW8Num81z6"/>
    <w:rsid w:val="00743076"/>
  </w:style>
  <w:style w:type="character" w:customStyle="1" w:styleId="WW8Num81z7">
    <w:name w:val="WW8Num81z7"/>
    <w:rsid w:val="00743076"/>
  </w:style>
  <w:style w:type="character" w:customStyle="1" w:styleId="WW8Num81z8">
    <w:name w:val="WW8Num81z8"/>
    <w:rsid w:val="00743076"/>
  </w:style>
  <w:style w:type="character" w:customStyle="1" w:styleId="WW8Num62z0">
    <w:name w:val="WW8Num62z0"/>
    <w:rsid w:val="00743076"/>
    <w:rPr>
      <w:rFonts w:cs="Times New Roman"/>
      <w:sz w:val="22"/>
      <w:szCs w:val="22"/>
    </w:rPr>
  </w:style>
  <w:style w:type="character" w:customStyle="1" w:styleId="WW8Num62z1">
    <w:name w:val="WW8Num62z1"/>
    <w:rsid w:val="00743076"/>
  </w:style>
  <w:style w:type="character" w:customStyle="1" w:styleId="WW8Num62z2">
    <w:name w:val="WW8Num62z2"/>
    <w:rsid w:val="00743076"/>
  </w:style>
  <w:style w:type="character" w:customStyle="1" w:styleId="WW8Num62z3">
    <w:name w:val="WW8Num62z3"/>
    <w:rsid w:val="00743076"/>
  </w:style>
  <w:style w:type="character" w:customStyle="1" w:styleId="WW8Num62z4">
    <w:name w:val="WW8Num62z4"/>
    <w:rsid w:val="00743076"/>
  </w:style>
  <w:style w:type="character" w:customStyle="1" w:styleId="WW8Num62z5">
    <w:name w:val="WW8Num62z5"/>
    <w:rsid w:val="00743076"/>
  </w:style>
  <w:style w:type="character" w:customStyle="1" w:styleId="WW8Num62z6">
    <w:name w:val="WW8Num62z6"/>
    <w:rsid w:val="00743076"/>
  </w:style>
  <w:style w:type="character" w:customStyle="1" w:styleId="WW8Num62z7">
    <w:name w:val="WW8Num62z7"/>
    <w:rsid w:val="00743076"/>
  </w:style>
  <w:style w:type="character" w:customStyle="1" w:styleId="WW8Num62z8">
    <w:name w:val="WW8Num62z8"/>
    <w:rsid w:val="00743076"/>
  </w:style>
  <w:style w:type="character" w:customStyle="1" w:styleId="WW8Num82z0">
    <w:name w:val="WW8Num82z0"/>
    <w:rsid w:val="00743076"/>
    <w:rPr>
      <w:rFonts w:eastAsia="Times New Roman" w:cs="Times New Roman"/>
      <w:sz w:val="22"/>
      <w:szCs w:val="22"/>
    </w:rPr>
  </w:style>
  <w:style w:type="character" w:customStyle="1" w:styleId="WW8Num82z1">
    <w:name w:val="WW8Num82z1"/>
    <w:rsid w:val="00743076"/>
  </w:style>
  <w:style w:type="character" w:customStyle="1" w:styleId="WW8Num82z2">
    <w:name w:val="WW8Num82z2"/>
    <w:rsid w:val="00743076"/>
  </w:style>
  <w:style w:type="character" w:customStyle="1" w:styleId="WW8Num82z3">
    <w:name w:val="WW8Num82z3"/>
    <w:rsid w:val="00743076"/>
  </w:style>
  <w:style w:type="character" w:customStyle="1" w:styleId="WW8Num82z4">
    <w:name w:val="WW8Num82z4"/>
    <w:rsid w:val="00743076"/>
  </w:style>
  <w:style w:type="character" w:customStyle="1" w:styleId="WW8Num82z5">
    <w:name w:val="WW8Num82z5"/>
    <w:rsid w:val="00743076"/>
  </w:style>
  <w:style w:type="character" w:customStyle="1" w:styleId="WW8Num82z6">
    <w:name w:val="WW8Num82z6"/>
    <w:rsid w:val="00743076"/>
  </w:style>
  <w:style w:type="character" w:customStyle="1" w:styleId="WW8Num82z7">
    <w:name w:val="WW8Num82z7"/>
    <w:rsid w:val="00743076"/>
  </w:style>
  <w:style w:type="character" w:customStyle="1" w:styleId="WW8Num82z8">
    <w:name w:val="WW8Num82z8"/>
    <w:rsid w:val="00743076"/>
  </w:style>
  <w:style w:type="character" w:customStyle="1" w:styleId="WW8Num59z0">
    <w:name w:val="WW8Num59z0"/>
    <w:rsid w:val="00743076"/>
    <w:rPr>
      <w:b/>
    </w:rPr>
  </w:style>
  <w:style w:type="character" w:customStyle="1" w:styleId="WW8Num57z0">
    <w:name w:val="WW8Num57z0"/>
    <w:rsid w:val="00743076"/>
    <w:rPr>
      <w:rFonts w:cs="Times New Roman"/>
      <w:sz w:val="22"/>
      <w:szCs w:val="22"/>
    </w:rPr>
  </w:style>
  <w:style w:type="character" w:customStyle="1" w:styleId="WW8Num57z1">
    <w:name w:val="WW8Num57z1"/>
    <w:rsid w:val="00743076"/>
  </w:style>
  <w:style w:type="character" w:customStyle="1" w:styleId="WW8Num57z2">
    <w:name w:val="WW8Num57z2"/>
    <w:rsid w:val="00743076"/>
  </w:style>
  <w:style w:type="character" w:customStyle="1" w:styleId="WW8Num57z3">
    <w:name w:val="WW8Num57z3"/>
    <w:rsid w:val="00743076"/>
  </w:style>
  <w:style w:type="character" w:customStyle="1" w:styleId="WW8Num57z4">
    <w:name w:val="WW8Num57z4"/>
    <w:rsid w:val="00743076"/>
  </w:style>
  <w:style w:type="character" w:customStyle="1" w:styleId="WW8Num57z5">
    <w:name w:val="WW8Num57z5"/>
    <w:rsid w:val="00743076"/>
  </w:style>
  <w:style w:type="character" w:customStyle="1" w:styleId="WW8Num57z6">
    <w:name w:val="WW8Num57z6"/>
    <w:rsid w:val="00743076"/>
  </w:style>
  <w:style w:type="character" w:customStyle="1" w:styleId="WW8Num57z7">
    <w:name w:val="WW8Num57z7"/>
    <w:rsid w:val="00743076"/>
  </w:style>
  <w:style w:type="character" w:customStyle="1" w:styleId="WW8Num57z8">
    <w:name w:val="WW8Num57z8"/>
    <w:rsid w:val="00743076"/>
  </w:style>
  <w:style w:type="character" w:customStyle="1" w:styleId="WW8Num91z0">
    <w:name w:val="WW8Num91z0"/>
    <w:rsid w:val="00743076"/>
    <w:rPr>
      <w:rFonts w:eastAsia="Times New Roman" w:cs="Times New Roman"/>
      <w:color w:val="FF0000"/>
      <w:sz w:val="22"/>
      <w:szCs w:val="22"/>
    </w:rPr>
  </w:style>
  <w:style w:type="character" w:customStyle="1" w:styleId="WW8Num91z1">
    <w:name w:val="WW8Num91z1"/>
    <w:rsid w:val="00743076"/>
  </w:style>
  <w:style w:type="character" w:customStyle="1" w:styleId="WW8Num91z2">
    <w:name w:val="WW8Num91z2"/>
    <w:rsid w:val="00743076"/>
  </w:style>
  <w:style w:type="character" w:customStyle="1" w:styleId="WW8Num91z3">
    <w:name w:val="WW8Num91z3"/>
    <w:rsid w:val="00743076"/>
  </w:style>
  <w:style w:type="character" w:customStyle="1" w:styleId="WW8Num91z4">
    <w:name w:val="WW8Num91z4"/>
    <w:rsid w:val="00743076"/>
  </w:style>
  <w:style w:type="character" w:customStyle="1" w:styleId="WW8Num91z5">
    <w:name w:val="WW8Num91z5"/>
    <w:rsid w:val="00743076"/>
  </w:style>
  <w:style w:type="character" w:customStyle="1" w:styleId="WW8Num91z6">
    <w:name w:val="WW8Num91z6"/>
    <w:rsid w:val="00743076"/>
  </w:style>
  <w:style w:type="character" w:customStyle="1" w:styleId="WW8Num91z7">
    <w:name w:val="WW8Num91z7"/>
    <w:rsid w:val="00743076"/>
  </w:style>
  <w:style w:type="character" w:customStyle="1" w:styleId="WW8Num91z8">
    <w:name w:val="WW8Num91z8"/>
    <w:rsid w:val="00743076"/>
  </w:style>
  <w:style w:type="character" w:customStyle="1" w:styleId="WW8Num92z0">
    <w:name w:val="WW8Num92z0"/>
    <w:rsid w:val="00743076"/>
    <w:rPr>
      <w:rFonts w:eastAsia="Times New Roman" w:cs="Times New Roman"/>
      <w:sz w:val="22"/>
      <w:szCs w:val="22"/>
    </w:rPr>
  </w:style>
  <w:style w:type="character" w:customStyle="1" w:styleId="WW8Num92z1">
    <w:name w:val="WW8Num92z1"/>
    <w:rsid w:val="00743076"/>
  </w:style>
  <w:style w:type="character" w:customStyle="1" w:styleId="WW8Num92z2">
    <w:name w:val="WW8Num92z2"/>
    <w:rsid w:val="00743076"/>
  </w:style>
  <w:style w:type="character" w:customStyle="1" w:styleId="WW8Num92z3">
    <w:name w:val="WW8Num92z3"/>
    <w:rsid w:val="00743076"/>
  </w:style>
  <w:style w:type="character" w:customStyle="1" w:styleId="WW8Num92z4">
    <w:name w:val="WW8Num92z4"/>
    <w:rsid w:val="00743076"/>
  </w:style>
  <w:style w:type="character" w:customStyle="1" w:styleId="WW8Num92z5">
    <w:name w:val="WW8Num92z5"/>
    <w:rsid w:val="00743076"/>
  </w:style>
  <w:style w:type="character" w:customStyle="1" w:styleId="WW8Num92z6">
    <w:name w:val="WW8Num92z6"/>
    <w:rsid w:val="00743076"/>
  </w:style>
  <w:style w:type="character" w:customStyle="1" w:styleId="WW8Num92z7">
    <w:name w:val="WW8Num92z7"/>
    <w:rsid w:val="00743076"/>
  </w:style>
  <w:style w:type="character" w:customStyle="1" w:styleId="WW8Num92z8">
    <w:name w:val="WW8Num92z8"/>
    <w:rsid w:val="00743076"/>
  </w:style>
  <w:style w:type="character" w:customStyle="1" w:styleId="WW8Num66z0">
    <w:name w:val="WW8Num66z0"/>
    <w:rsid w:val="00743076"/>
  </w:style>
  <w:style w:type="character" w:customStyle="1" w:styleId="WW8Num66z1">
    <w:name w:val="WW8Num66z1"/>
    <w:rsid w:val="00743076"/>
  </w:style>
  <w:style w:type="character" w:customStyle="1" w:styleId="WW8Num66z2">
    <w:name w:val="WW8Num66z2"/>
    <w:rsid w:val="00743076"/>
  </w:style>
  <w:style w:type="character" w:customStyle="1" w:styleId="WW8Num66z3">
    <w:name w:val="WW8Num66z3"/>
    <w:rsid w:val="00743076"/>
  </w:style>
  <w:style w:type="character" w:customStyle="1" w:styleId="WW8Num66z4">
    <w:name w:val="WW8Num66z4"/>
    <w:rsid w:val="00743076"/>
  </w:style>
  <w:style w:type="character" w:customStyle="1" w:styleId="WW8Num66z5">
    <w:name w:val="WW8Num66z5"/>
    <w:rsid w:val="00743076"/>
  </w:style>
  <w:style w:type="character" w:customStyle="1" w:styleId="WW8Num66z6">
    <w:name w:val="WW8Num66z6"/>
    <w:rsid w:val="00743076"/>
  </w:style>
  <w:style w:type="character" w:customStyle="1" w:styleId="WW8Num66z7">
    <w:name w:val="WW8Num66z7"/>
    <w:rsid w:val="00743076"/>
  </w:style>
  <w:style w:type="character" w:customStyle="1" w:styleId="WW8Num66z8">
    <w:name w:val="WW8Num66z8"/>
    <w:rsid w:val="00743076"/>
  </w:style>
  <w:style w:type="character" w:customStyle="1" w:styleId="WW8Num52z0">
    <w:name w:val="WW8Num52z0"/>
    <w:rsid w:val="00743076"/>
    <w:rPr>
      <w:b w:val="0"/>
    </w:rPr>
  </w:style>
  <w:style w:type="character" w:customStyle="1" w:styleId="Symbolewypunktowania">
    <w:name w:val="Symbole wypunktowania"/>
    <w:rsid w:val="00743076"/>
    <w:rPr>
      <w:rFonts w:ascii="OpenSymbol" w:eastAsia="OpenSymbol" w:hAnsi="OpenSymbol" w:cs="OpenSymbol"/>
    </w:rPr>
  </w:style>
  <w:style w:type="character" w:customStyle="1" w:styleId="WW8Num93z0">
    <w:name w:val="WW8Num93z0"/>
    <w:rsid w:val="00743076"/>
    <w:rPr>
      <w:sz w:val="22"/>
      <w:szCs w:val="22"/>
    </w:rPr>
  </w:style>
  <w:style w:type="character" w:customStyle="1" w:styleId="WW8Num93z1">
    <w:name w:val="WW8Num93z1"/>
    <w:rsid w:val="00743076"/>
  </w:style>
  <w:style w:type="character" w:customStyle="1" w:styleId="WW8Num93z2">
    <w:name w:val="WW8Num93z2"/>
    <w:rsid w:val="00743076"/>
  </w:style>
  <w:style w:type="character" w:customStyle="1" w:styleId="WW8Num93z3">
    <w:name w:val="WW8Num93z3"/>
    <w:rsid w:val="00743076"/>
  </w:style>
  <w:style w:type="character" w:customStyle="1" w:styleId="WW8Num93z4">
    <w:name w:val="WW8Num93z4"/>
    <w:rsid w:val="00743076"/>
  </w:style>
  <w:style w:type="character" w:customStyle="1" w:styleId="WW8Num93z5">
    <w:name w:val="WW8Num93z5"/>
    <w:rsid w:val="00743076"/>
  </w:style>
  <w:style w:type="character" w:customStyle="1" w:styleId="WW8Num93z6">
    <w:name w:val="WW8Num93z6"/>
    <w:rsid w:val="00743076"/>
  </w:style>
  <w:style w:type="character" w:customStyle="1" w:styleId="WW8Num93z7">
    <w:name w:val="WW8Num93z7"/>
    <w:rsid w:val="00743076"/>
  </w:style>
  <w:style w:type="character" w:customStyle="1" w:styleId="WW8Num93z8">
    <w:name w:val="WW8Num93z8"/>
    <w:rsid w:val="00743076"/>
  </w:style>
  <w:style w:type="character" w:styleId="Uwydatnienie">
    <w:name w:val="Emphasis"/>
    <w:qFormat/>
    <w:rsid w:val="00743076"/>
    <w:rPr>
      <w:i/>
      <w:iCs/>
    </w:rPr>
  </w:style>
  <w:style w:type="character" w:customStyle="1" w:styleId="WW8Num99z0">
    <w:name w:val="WW8Num99z0"/>
    <w:rsid w:val="00743076"/>
  </w:style>
  <w:style w:type="character" w:customStyle="1" w:styleId="WW8Num99z1">
    <w:name w:val="WW8Num99z1"/>
    <w:rsid w:val="00743076"/>
  </w:style>
  <w:style w:type="character" w:customStyle="1" w:styleId="WW8Num99z2">
    <w:name w:val="WW8Num99z2"/>
    <w:rsid w:val="00743076"/>
  </w:style>
  <w:style w:type="character" w:customStyle="1" w:styleId="WW8Num99z3">
    <w:name w:val="WW8Num99z3"/>
    <w:rsid w:val="00743076"/>
  </w:style>
  <w:style w:type="character" w:customStyle="1" w:styleId="WW8Num99z4">
    <w:name w:val="WW8Num99z4"/>
    <w:rsid w:val="00743076"/>
  </w:style>
  <w:style w:type="character" w:customStyle="1" w:styleId="WW8Num99z5">
    <w:name w:val="WW8Num99z5"/>
    <w:rsid w:val="00743076"/>
  </w:style>
  <w:style w:type="character" w:customStyle="1" w:styleId="WW8Num99z6">
    <w:name w:val="WW8Num99z6"/>
    <w:rsid w:val="00743076"/>
  </w:style>
  <w:style w:type="character" w:customStyle="1" w:styleId="WW8Num99z7">
    <w:name w:val="WW8Num99z7"/>
    <w:rsid w:val="00743076"/>
  </w:style>
  <w:style w:type="character" w:customStyle="1" w:styleId="WW8Num99z8">
    <w:name w:val="WW8Num99z8"/>
    <w:rsid w:val="00743076"/>
  </w:style>
  <w:style w:type="character" w:customStyle="1" w:styleId="WW8Num83z0">
    <w:name w:val="WW8Num83z0"/>
    <w:rsid w:val="00743076"/>
  </w:style>
  <w:style w:type="character" w:customStyle="1" w:styleId="WW8Num83z1">
    <w:name w:val="WW8Num83z1"/>
    <w:rsid w:val="00743076"/>
  </w:style>
  <w:style w:type="character" w:customStyle="1" w:styleId="WW8Num83z2">
    <w:name w:val="WW8Num83z2"/>
    <w:rsid w:val="00743076"/>
  </w:style>
  <w:style w:type="character" w:customStyle="1" w:styleId="WW8Num83z3">
    <w:name w:val="WW8Num83z3"/>
    <w:rsid w:val="00743076"/>
  </w:style>
  <w:style w:type="character" w:customStyle="1" w:styleId="WW8Num83z4">
    <w:name w:val="WW8Num83z4"/>
    <w:rsid w:val="00743076"/>
  </w:style>
  <w:style w:type="character" w:customStyle="1" w:styleId="WW8Num83z5">
    <w:name w:val="WW8Num83z5"/>
    <w:rsid w:val="00743076"/>
  </w:style>
  <w:style w:type="character" w:customStyle="1" w:styleId="WW8Num83z6">
    <w:name w:val="WW8Num83z6"/>
    <w:rsid w:val="00743076"/>
  </w:style>
  <w:style w:type="character" w:customStyle="1" w:styleId="WW8Num83z7">
    <w:name w:val="WW8Num83z7"/>
    <w:rsid w:val="00743076"/>
  </w:style>
  <w:style w:type="character" w:customStyle="1" w:styleId="WW8Num83z8">
    <w:name w:val="WW8Num83z8"/>
    <w:rsid w:val="00743076"/>
  </w:style>
  <w:style w:type="character" w:customStyle="1" w:styleId="WW8Num68z0">
    <w:name w:val="WW8Num68z0"/>
    <w:rsid w:val="00743076"/>
    <w:rPr>
      <w:rFonts w:cs="Times New Roman"/>
      <w:color w:val="000000"/>
      <w:sz w:val="22"/>
      <w:szCs w:val="22"/>
    </w:rPr>
  </w:style>
  <w:style w:type="character" w:customStyle="1" w:styleId="WW8Num68z1">
    <w:name w:val="WW8Num68z1"/>
    <w:rsid w:val="00743076"/>
  </w:style>
  <w:style w:type="character" w:customStyle="1" w:styleId="WW8Num68z2">
    <w:name w:val="WW8Num68z2"/>
    <w:rsid w:val="00743076"/>
  </w:style>
  <w:style w:type="character" w:customStyle="1" w:styleId="WW8Num68z3">
    <w:name w:val="WW8Num68z3"/>
    <w:rsid w:val="00743076"/>
  </w:style>
  <w:style w:type="character" w:customStyle="1" w:styleId="WW8Num68z4">
    <w:name w:val="WW8Num68z4"/>
    <w:rsid w:val="00743076"/>
  </w:style>
  <w:style w:type="character" w:customStyle="1" w:styleId="WW8Num68z5">
    <w:name w:val="WW8Num68z5"/>
    <w:rsid w:val="00743076"/>
  </w:style>
  <w:style w:type="character" w:customStyle="1" w:styleId="WW8Num68z6">
    <w:name w:val="WW8Num68z6"/>
    <w:rsid w:val="00743076"/>
  </w:style>
  <w:style w:type="character" w:customStyle="1" w:styleId="WW8Num68z7">
    <w:name w:val="WW8Num68z7"/>
    <w:rsid w:val="00743076"/>
  </w:style>
  <w:style w:type="character" w:customStyle="1" w:styleId="WW8Num68z8">
    <w:name w:val="WW8Num68z8"/>
    <w:rsid w:val="00743076"/>
  </w:style>
  <w:style w:type="character" w:customStyle="1" w:styleId="WW8Num77z0">
    <w:name w:val="WW8Num77z0"/>
    <w:rsid w:val="00743076"/>
  </w:style>
  <w:style w:type="character" w:customStyle="1" w:styleId="WW8Num77z1">
    <w:name w:val="WW8Num77z1"/>
    <w:rsid w:val="00743076"/>
  </w:style>
  <w:style w:type="character" w:customStyle="1" w:styleId="WW8Num77z2">
    <w:name w:val="WW8Num77z2"/>
    <w:rsid w:val="00743076"/>
  </w:style>
  <w:style w:type="character" w:customStyle="1" w:styleId="WW8Num77z3">
    <w:name w:val="WW8Num77z3"/>
    <w:rsid w:val="00743076"/>
  </w:style>
  <w:style w:type="character" w:customStyle="1" w:styleId="WW8Num77z4">
    <w:name w:val="WW8Num77z4"/>
    <w:rsid w:val="00743076"/>
  </w:style>
  <w:style w:type="character" w:customStyle="1" w:styleId="WW8Num77z5">
    <w:name w:val="WW8Num77z5"/>
    <w:rsid w:val="00743076"/>
  </w:style>
  <w:style w:type="character" w:customStyle="1" w:styleId="WW8Num77z6">
    <w:name w:val="WW8Num77z6"/>
    <w:rsid w:val="00743076"/>
  </w:style>
  <w:style w:type="character" w:customStyle="1" w:styleId="WW8Num77z7">
    <w:name w:val="WW8Num77z7"/>
    <w:rsid w:val="00743076"/>
  </w:style>
  <w:style w:type="character" w:customStyle="1" w:styleId="WW8Num77z8">
    <w:name w:val="WW8Num77z8"/>
    <w:rsid w:val="00743076"/>
  </w:style>
  <w:style w:type="character" w:customStyle="1" w:styleId="WW8Num96z0">
    <w:name w:val="WW8Num96z0"/>
    <w:rsid w:val="00743076"/>
    <w:rPr>
      <w:rFonts w:cs="Times New Roman"/>
      <w:color w:val="FF0000"/>
      <w:sz w:val="22"/>
      <w:szCs w:val="22"/>
    </w:rPr>
  </w:style>
  <w:style w:type="character" w:customStyle="1" w:styleId="WW8Num96z1">
    <w:name w:val="WW8Num96z1"/>
    <w:rsid w:val="00743076"/>
  </w:style>
  <w:style w:type="character" w:customStyle="1" w:styleId="WW8Num96z2">
    <w:name w:val="WW8Num96z2"/>
    <w:rsid w:val="00743076"/>
  </w:style>
  <w:style w:type="character" w:customStyle="1" w:styleId="WW8Num96z3">
    <w:name w:val="WW8Num96z3"/>
    <w:rsid w:val="00743076"/>
  </w:style>
  <w:style w:type="character" w:customStyle="1" w:styleId="WW8Num96z4">
    <w:name w:val="WW8Num96z4"/>
    <w:rsid w:val="00743076"/>
  </w:style>
  <w:style w:type="character" w:customStyle="1" w:styleId="WW8Num96z5">
    <w:name w:val="WW8Num96z5"/>
    <w:rsid w:val="00743076"/>
  </w:style>
  <w:style w:type="character" w:customStyle="1" w:styleId="WW8Num96z6">
    <w:name w:val="WW8Num96z6"/>
    <w:rsid w:val="00743076"/>
  </w:style>
  <w:style w:type="character" w:customStyle="1" w:styleId="WW8Num96z7">
    <w:name w:val="WW8Num96z7"/>
    <w:rsid w:val="00743076"/>
  </w:style>
  <w:style w:type="character" w:customStyle="1" w:styleId="WW8Num96z8">
    <w:name w:val="WW8Num96z8"/>
    <w:rsid w:val="00743076"/>
  </w:style>
  <w:style w:type="character" w:customStyle="1" w:styleId="WW8Num79z0">
    <w:name w:val="WW8Num79z0"/>
    <w:rsid w:val="00743076"/>
    <w:rPr>
      <w:rFonts w:cs="Times New Roman"/>
      <w:sz w:val="22"/>
      <w:szCs w:val="22"/>
    </w:rPr>
  </w:style>
  <w:style w:type="character" w:customStyle="1" w:styleId="WW8Num79z1">
    <w:name w:val="WW8Num79z1"/>
    <w:rsid w:val="00743076"/>
    <w:rPr>
      <w:rFonts w:ascii="Times New Roman" w:eastAsia="Times New Roman" w:hAnsi="Times New Roman" w:cs="Times New Roman"/>
    </w:rPr>
  </w:style>
  <w:style w:type="character" w:customStyle="1" w:styleId="WW8Num79z2">
    <w:name w:val="WW8Num79z2"/>
    <w:rsid w:val="00743076"/>
  </w:style>
  <w:style w:type="character" w:customStyle="1" w:styleId="WW8Num79z3">
    <w:name w:val="WW8Num79z3"/>
    <w:rsid w:val="00743076"/>
  </w:style>
  <w:style w:type="character" w:customStyle="1" w:styleId="WW8Num79z4">
    <w:name w:val="WW8Num79z4"/>
    <w:rsid w:val="00743076"/>
  </w:style>
  <w:style w:type="character" w:customStyle="1" w:styleId="WW8Num79z5">
    <w:name w:val="WW8Num79z5"/>
    <w:rsid w:val="00743076"/>
  </w:style>
  <w:style w:type="character" w:customStyle="1" w:styleId="WW8Num79z6">
    <w:name w:val="WW8Num79z6"/>
    <w:rsid w:val="00743076"/>
  </w:style>
  <w:style w:type="character" w:customStyle="1" w:styleId="WW8Num79z7">
    <w:name w:val="WW8Num79z7"/>
    <w:rsid w:val="00743076"/>
  </w:style>
  <w:style w:type="character" w:customStyle="1" w:styleId="WW8Num79z8">
    <w:name w:val="WW8Num79z8"/>
    <w:rsid w:val="00743076"/>
  </w:style>
  <w:style w:type="character" w:customStyle="1" w:styleId="WW8Num65z0">
    <w:name w:val="WW8Num65z0"/>
    <w:rsid w:val="00743076"/>
  </w:style>
  <w:style w:type="character" w:customStyle="1" w:styleId="WW8Num65z1">
    <w:name w:val="WW8Num65z1"/>
    <w:rsid w:val="00743076"/>
  </w:style>
  <w:style w:type="character" w:customStyle="1" w:styleId="WW8Num65z2">
    <w:name w:val="WW8Num65z2"/>
    <w:rsid w:val="00743076"/>
  </w:style>
  <w:style w:type="character" w:customStyle="1" w:styleId="WW8Num65z3">
    <w:name w:val="WW8Num65z3"/>
    <w:rsid w:val="00743076"/>
  </w:style>
  <w:style w:type="character" w:customStyle="1" w:styleId="WW8Num65z4">
    <w:name w:val="WW8Num65z4"/>
    <w:rsid w:val="00743076"/>
  </w:style>
  <w:style w:type="character" w:customStyle="1" w:styleId="WW8Num65z5">
    <w:name w:val="WW8Num65z5"/>
    <w:rsid w:val="00743076"/>
  </w:style>
  <w:style w:type="character" w:customStyle="1" w:styleId="WW8Num65z6">
    <w:name w:val="WW8Num65z6"/>
    <w:rsid w:val="00743076"/>
  </w:style>
  <w:style w:type="character" w:customStyle="1" w:styleId="WW8Num65z7">
    <w:name w:val="WW8Num65z7"/>
    <w:rsid w:val="00743076"/>
  </w:style>
  <w:style w:type="character" w:customStyle="1" w:styleId="WW8Num65z8">
    <w:name w:val="WW8Num65z8"/>
    <w:rsid w:val="00743076"/>
  </w:style>
  <w:style w:type="character" w:customStyle="1" w:styleId="WW8Num43z0">
    <w:name w:val="WW8Num43z0"/>
    <w:rsid w:val="00743076"/>
  </w:style>
  <w:style w:type="character" w:customStyle="1" w:styleId="WW8Num44z0">
    <w:name w:val="WW8Num44z0"/>
    <w:rsid w:val="00743076"/>
    <w:rPr>
      <w:rFonts w:cs="Times New Roman"/>
      <w:sz w:val="22"/>
      <w:szCs w:val="22"/>
    </w:rPr>
  </w:style>
  <w:style w:type="character" w:customStyle="1" w:styleId="WW8Num85z0">
    <w:name w:val="WW8Num85z0"/>
    <w:rsid w:val="00743076"/>
  </w:style>
  <w:style w:type="character" w:customStyle="1" w:styleId="WW8Num85z1">
    <w:name w:val="WW8Num85z1"/>
    <w:rsid w:val="00743076"/>
    <w:rPr>
      <w:rFonts w:ascii="OpenSymbol" w:hAnsi="OpenSymbol" w:cs="OpenSymbol"/>
    </w:rPr>
  </w:style>
  <w:style w:type="character" w:customStyle="1" w:styleId="WW8Num85z3">
    <w:name w:val="WW8Num85z3"/>
    <w:rsid w:val="00743076"/>
    <w:rPr>
      <w:rFonts w:ascii="Symbol" w:hAnsi="Symbol" w:cs="OpenSymbol"/>
    </w:rPr>
  </w:style>
  <w:style w:type="character" w:customStyle="1" w:styleId="WW8Num73z0">
    <w:name w:val="WW8Num73z0"/>
    <w:rsid w:val="00743076"/>
    <w:rPr>
      <w:rFonts w:ascii="Symbol" w:hAnsi="Symbol" w:cs="Symbol"/>
    </w:rPr>
  </w:style>
  <w:style w:type="character" w:customStyle="1" w:styleId="WW8Num54z0">
    <w:name w:val="WW8Num54z0"/>
    <w:rsid w:val="00743076"/>
    <w:rPr>
      <w:rFonts w:ascii="Symbol" w:hAnsi="Symbol" w:cs="Symbol"/>
    </w:rPr>
  </w:style>
  <w:style w:type="character" w:customStyle="1" w:styleId="WW8Num73z1">
    <w:name w:val="WW8Num73z1"/>
    <w:rsid w:val="00743076"/>
    <w:rPr>
      <w:rFonts w:ascii="OpenSymbol" w:hAnsi="OpenSymbol" w:cs="Courier New"/>
    </w:rPr>
  </w:style>
  <w:style w:type="character" w:customStyle="1" w:styleId="WW8Num73z3">
    <w:name w:val="WW8Num73z3"/>
    <w:rsid w:val="00743076"/>
    <w:rPr>
      <w:rFonts w:ascii="Wingdings 2" w:hAnsi="Wingdings 2" w:cs="OpenSymbol"/>
    </w:rPr>
  </w:style>
  <w:style w:type="character" w:customStyle="1" w:styleId="WW8Num51z0">
    <w:name w:val="WW8Num51z0"/>
    <w:rsid w:val="00743076"/>
    <w:rPr>
      <w:rFonts w:ascii="Symbol" w:hAnsi="Symbol" w:cs="Symbol"/>
      <w:caps w:val="0"/>
      <w:smallCaps w:val="0"/>
    </w:rPr>
  </w:style>
  <w:style w:type="character" w:customStyle="1" w:styleId="WW8Num49z0">
    <w:name w:val="WW8Num49z0"/>
    <w:rsid w:val="00743076"/>
    <w:rPr>
      <w:rFonts w:ascii="Symbol" w:hAnsi="Symbol" w:cs="Symbol"/>
    </w:rPr>
  </w:style>
  <w:style w:type="character" w:customStyle="1" w:styleId="WW8Num49z1">
    <w:name w:val="WW8Num49z1"/>
    <w:rsid w:val="00743076"/>
  </w:style>
  <w:style w:type="character" w:customStyle="1" w:styleId="WW8Num49z2">
    <w:name w:val="WW8Num49z2"/>
    <w:rsid w:val="00743076"/>
  </w:style>
  <w:style w:type="character" w:customStyle="1" w:styleId="WW8Num49z3">
    <w:name w:val="WW8Num49z3"/>
    <w:rsid w:val="00743076"/>
  </w:style>
  <w:style w:type="character" w:customStyle="1" w:styleId="WW8Num49z4">
    <w:name w:val="WW8Num49z4"/>
    <w:rsid w:val="00743076"/>
  </w:style>
  <w:style w:type="character" w:customStyle="1" w:styleId="WW8Num49z5">
    <w:name w:val="WW8Num49z5"/>
    <w:rsid w:val="00743076"/>
  </w:style>
  <w:style w:type="character" w:customStyle="1" w:styleId="WW8Num49z6">
    <w:name w:val="WW8Num49z6"/>
    <w:rsid w:val="00743076"/>
  </w:style>
  <w:style w:type="character" w:customStyle="1" w:styleId="WW8Num49z7">
    <w:name w:val="WW8Num49z7"/>
    <w:rsid w:val="00743076"/>
  </w:style>
  <w:style w:type="character" w:customStyle="1" w:styleId="WW8Num49z8">
    <w:name w:val="WW8Num49z8"/>
    <w:rsid w:val="00743076"/>
  </w:style>
  <w:style w:type="character" w:customStyle="1" w:styleId="WW8Num55z0">
    <w:name w:val="WW8Num55z0"/>
    <w:rsid w:val="00743076"/>
    <w:rPr>
      <w:rFonts w:ascii="Symbol" w:hAnsi="Symbol" w:cs="Symbol"/>
    </w:rPr>
  </w:style>
  <w:style w:type="character" w:customStyle="1" w:styleId="WW8Num50z0">
    <w:name w:val="WW8Num50z0"/>
    <w:rsid w:val="00743076"/>
  </w:style>
  <w:style w:type="character" w:customStyle="1" w:styleId="WW8Num63z0">
    <w:name w:val="WW8Num63z0"/>
    <w:rsid w:val="00743076"/>
    <w:rPr>
      <w:rFonts w:ascii="Symbol" w:hAnsi="Symbol" w:cs="Symbol"/>
    </w:rPr>
  </w:style>
  <w:style w:type="character" w:customStyle="1" w:styleId="WW8Num71z0">
    <w:name w:val="WW8Num71z0"/>
    <w:rsid w:val="00743076"/>
    <w:rPr>
      <w:rFonts w:ascii="Symbol" w:hAnsi="Symbol" w:cs="Symbol"/>
    </w:rPr>
  </w:style>
  <w:style w:type="character" w:customStyle="1" w:styleId="WW8Num45z0">
    <w:name w:val="WW8Num45z0"/>
    <w:rsid w:val="00743076"/>
    <w:rPr>
      <w:rFonts w:ascii="Symbol" w:hAnsi="Symbol" w:cs="Symbol"/>
      <w:color w:val="000000"/>
      <w:sz w:val="24"/>
      <w:szCs w:val="24"/>
    </w:rPr>
  </w:style>
  <w:style w:type="character" w:customStyle="1" w:styleId="WW8Num75z0">
    <w:name w:val="WW8Num75z0"/>
    <w:rsid w:val="00743076"/>
    <w:rPr>
      <w:rFonts w:cs="Verdana"/>
      <w:caps w:val="0"/>
      <w:smallCaps w:val="0"/>
    </w:rPr>
  </w:style>
  <w:style w:type="character" w:customStyle="1" w:styleId="WW8Num75z1">
    <w:name w:val="WW8Num75z1"/>
    <w:rsid w:val="00743076"/>
    <w:rPr>
      <w:rFonts w:ascii="OpenSymbol" w:hAnsi="OpenSymbol" w:cs="OpenSymbol"/>
    </w:rPr>
  </w:style>
  <w:style w:type="character" w:customStyle="1" w:styleId="WW8Num75z3">
    <w:name w:val="WW8Num75z3"/>
    <w:rsid w:val="00743076"/>
    <w:rPr>
      <w:rFonts w:ascii="Wingdings 2" w:hAnsi="Wingdings 2" w:cs="OpenSymbol"/>
    </w:rPr>
  </w:style>
  <w:style w:type="character" w:customStyle="1" w:styleId="WW8Num76z0">
    <w:name w:val="WW8Num76z0"/>
    <w:rsid w:val="00743076"/>
    <w:rPr>
      <w:rFonts w:cs="Verdana"/>
      <w:b w:val="0"/>
      <w:i w:val="0"/>
      <w:caps w:val="0"/>
      <w:smallCaps w:val="0"/>
    </w:rPr>
  </w:style>
  <w:style w:type="character" w:customStyle="1" w:styleId="WW8Num76z1">
    <w:name w:val="WW8Num76z1"/>
    <w:rsid w:val="00743076"/>
    <w:rPr>
      <w:rFonts w:ascii="OpenSymbol" w:hAnsi="OpenSymbol" w:cs="OpenSymbol"/>
    </w:rPr>
  </w:style>
  <w:style w:type="character" w:customStyle="1" w:styleId="WW8Num76z3">
    <w:name w:val="WW8Num76z3"/>
    <w:rsid w:val="00743076"/>
    <w:rPr>
      <w:rFonts w:ascii="Wingdings 2" w:hAnsi="Wingdings 2" w:cs="OpenSymbol"/>
    </w:rPr>
  </w:style>
  <w:style w:type="character" w:customStyle="1" w:styleId="WW8Num60z0">
    <w:name w:val="WW8Num60z0"/>
    <w:rsid w:val="00743076"/>
    <w:rPr>
      <w:rFonts w:ascii="Symbol" w:hAnsi="Symbol" w:cs="Symbol"/>
      <w:caps w:val="0"/>
      <w:smallCaps w:val="0"/>
      <w:color w:val="000000"/>
      <w:sz w:val="24"/>
      <w:szCs w:val="24"/>
    </w:rPr>
  </w:style>
  <w:style w:type="character" w:customStyle="1" w:styleId="WW8Num78z0">
    <w:name w:val="WW8Num78z0"/>
    <w:rsid w:val="00743076"/>
    <w:rPr>
      <w:rFonts w:cs="Verdana"/>
      <w:caps w:val="0"/>
      <w:smallCaps w:val="0"/>
    </w:rPr>
  </w:style>
  <w:style w:type="character" w:customStyle="1" w:styleId="WW8Num78z1">
    <w:name w:val="WW8Num78z1"/>
    <w:rsid w:val="00743076"/>
    <w:rPr>
      <w:rFonts w:ascii="OpenSymbol" w:hAnsi="OpenSymbol" w:cs="OpenSymbol"/>
    </w:rPr>
  </w:style>
  <w:style w:type="character" w:customStyle="1" w:styleId="WW8Num78z3">
    <w:name w:val="WW8Num78z3"/>
    <w:rsid w:val="00743076"/>
    <w:rPr>
      <w:rFonts w:ascii="Wingdings 2" w:hAnsi="Wingdings 2" w:cs="OpenSymbol"/>
    </w:rPr>
  </w:style>
  <w:style w:type="character" w:customStyle="1" w:styleId="WW8Num80z0">
    <w:name w:val="WW8Num80z0"/>
    <w:rsid w:val="00743076"/>
    <w:rPr>
      <w:rFonts w:cs="Verdana"/>
      <w:b w:val="0"/>
      <w:i w:val="0"/>
      <w:caps w:val="0"/>
      <w:smallCaps w:val="0"/>
    </w:rPr>
  </w:style>
  <w:style w:type="character" w:customStyle="1" w:styleId="WW8Num80z1">
    <w:name w:val="WW8Num80z1"/>
    <w:rsid w:val="00743076"/>
    <w:rPr>
      <w:rFonts w:ascii="OpenSymbol" w:hAnsi="OpenSymbol" w:cs="OpenSymbol"/>
    </w:rPr>
  </w:style>
  <w:style w:type="character" w:customStyle="1" w:styleId="WW8Num80z3">
    <w:name w:val="WW8Num80z3"/>
    <w:rsid w:val="00743076"/>
    <w:rPr>
      <w:rFonts w:ascii="Wingdings 2" w:hAnsi="Wingdings 2" w:cs="OpenSymbol"/>
    </w:rPr>
  </w:style>
  <w:style w:type="character" w:customStyle="1" w:styleId="Domylnaczcionkaakapitu1">
    <w:name w:val="Domyślna czcionka akapitu1"/>
    <w:rsid w:val="00743076"/>
  </w:style>
  <w:style w:type="character" w:styleId="Pogrubienie">
    <w:name w:val="Strong"/>
    <w:uiPriority w:val="22"/>
    <w:qFormat/>
    <w:rsid w:val="00743076"/>
    <w:rPr>
      <w:b/>
      <w:bCs/>
    </w:rPr>
  </w:style>
  <w:style w:type="paragraph" w:customStyle="1" w:styleId="Nagwek1">
    <w:name w:val="Nagłówek1"/>
    <w:basedOn w:val="Normalny"/>
    <w:next w:val="Tekstpodstawowy"/>
    <w:rsid w:val="00743076"/>
    <w:pPr>
      <w:keepNext/>
      <w:widowControl w:val="0"/>
      <w:suppressAutoHyphens/>
      <w:spacing w:before="240" w:after="120" w:line="240" w:lineRule="auto"/>
      <w:ind w:left="0" w:firstLine="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43076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307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43076"/>
  </w:style>
  <w:style w:type="paragraph" w:customStyle="1" w:styleId="Podpis1">
    <w:name w:val="Podpis1"/>
    <w:basedOn w:val="Normalny"/>
    <w:rsid w:val="00743076"/>
    <w:pPr>
      <w:widowControl w:val="0"/>
      <w:suppressLineNumbers/>
      <w:suppressAutoHyphens/>
      <w:spacing w:before="120" w:after="120" w:line="240" w:lineRule="auto"/>
      <w:ind w:left="0" w:firstLine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43076"/>
    <w:pPr>
      <w:widowControl w:val="0"/>
      <w:suppressLineNumbers/>
      <w:suppressAutoHyphens/>
      <w:spacing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743076"/>
    <w:pPr>
      <w:widowControl w:val="0"/>
      <w:suppressAutoHyphens/>
      <w:spacing w:line="240" w:lineRule="auto"/>
      <w:ind w:left="0" w:firstLine="0"/>
      <w:jc w:val="center"/>
    </w:pPr>
    <w:rPr>
      <w:rFonts w:ascii="Times New Roman" w:eastAsia="SimSun" w:hAnsi="Times New Roman" w:cs="Mangal"/>
      <w:b/>
      <w:kern w:val="1"/>
      <w:sz w:val="28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43076"/>
    <w:rPr>
      <w:rFonts w:ascii="Times New Roman" w:eastAsia="SimSun" w:hAnsi="Times New Roman" w:cs="Mangal"/>
      <w:b/>
      <w:kern w:val="1"/>
      <w:sz w:val="28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743076"/>
    <w:pPr>
      <w:widowControl w:val="0"/>
      <w:suppressAutoHyphens/>
      <w:spacing w:line="240" w:lineRule="auto"/>
      <w:ind w:left="0" w:firstLine="0"/>
    </w:pPr>
    <w:rPr>
      <w:rFonts w:ascii="Cambria" w:eastAsia="Times New Roman" w:hAnsi="Cambria" w:cs="Cambria"/>
      <w:i/>
      <w:iCs/>
      <w:color w:val="4F81BD"/>
      <w:spacing w:val="15"/>
      <w:kern w:val="1"/>
      <w:sz w:val="20"/>
      <w:szCs w:val="21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743076"/>
    <w:rPr>
      <w:rFonts w:ascii="Cambria" w:eastAsia="Times New Roman" w:hAnsi="Cambria" w:cs="Cambria"/>
      <w:i/>
      <w:iCs/>
      <w:color w:val="4F81BD"/>
      <w:spacing w:val="15"/>
      <w:kern w:val="1"/>
      <w:sz w:val="20"/>
      <w:szCs w:val="21"/>
      <w:lang w:eastAsia="hi-IN" w:bidi="hi-IN"/>
    </w:rPr>
  </w:style>
  <w:style w:type="paragraph" w:customStyle="1" w:styleId="Tekstwstpniesformatowany">
    <w:name w:val="Tekst wstępnie sformatowany"/>
    <w:basedOn w:val="Normalny"/>
    <w:rsid w:val="00743076"/>
    <w:pPr>
      <w:widowControl w:val="0"/>
      <w:suppressAutoHyphens/>
      <w:spacing w:line="240" w:lineRule="auto"/>
      <w:ind w:left="0" w:firstLine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Lista21">
    <w:name w:val="Lista 21"/>
    <w:basedOn w:val="Normalny"/>
    <w:rsid w:val="00743076"/>
    <w:pPr>
      <w:widowControl w:val="0"/>
      <w:suppressAutoHyphens/>
      <w:spacing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743076"/>
    <w:pPr>
      <w:widowControl w:val="0"/>
      <w:suppressAutoHyphens/>
      <w:spacing w:after="120" w:line="480" w:lineRule="auto"/>
      <w:ind w:left="0" w:firstLine="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30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3076"/>
    <w:pPr>
      <w:widowControl w:val="0"/>
      <w:suppressAutoHyphens/>
      <w:spacing w:after="120" w:line="240" w:lineRule="auto"/>
      <w:ind w:left="283" w:firstLine="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30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Wyrnieniedelikatne">
    <w:name w:val="Subtle Emphasis"/>
    <w:uiPriority w:val="19"/>
    <w:qFormat/>
    <w:rsid w:val="00743076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2C"/>
  </w:style>
  <w:style w:type="paragraph" w:styleId="Nagwek2">
    <w:name w:val="heading 2"/>
    <w:basedOn w:val="Normalny"/>
    <w:next w:val="Normalny"/>
    <w:link w:val="Nagwek2Znak"/>
    <w:qFormat/>
    <w:rsid w:val="00743076"/>
    <w:pPr>
      <w:keepNext/>
      <w:widowControl w:val="0"/>
      <w:tabs>
        <w:tab w:val="num" w:pos="0"/>
      </w:tabs>
      <w:suppressAutoHyphens/>
      <w:spacing w:line="240" w:lineRule="auto"/>
      <w:ind w:left="576" w:hanging="576"/>
      <w:jc w:val="center"/>
      <w:outlineLvl w:val="1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5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41D26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C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C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743076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743076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z1">
    <w:name w:val="WW8Num1z1"/>
    <w:rsid w:val="00743076"/>
  </w:style>
  <w:style w:type="character" w:customStyle="1" w:styleId="WW8Num1z2">
    <w:name w:val="WW8Num1z2"/>
    <w:rsid w:val="00743076"/>
  </w:style>
  <w:style w:type="character" w:customStyle="1" w:styleId="WW8Num1z3">
    <w:name w:val="WW8Num1z3"/>
    <w:rsid w:val="00743076"/>
  </w:style>
  <w:style w:type="character" w:customStyle="1" w:styleId="WW8Num1z4">
    <w:name w:val="WW8Num1z4"/>
    <w:rsid w:val="00743076"/>
  </w:style>
  <w:style w:type="character" w:customStyle="1" w:styleId="WW8Num1z5">
    <w:name w:val="WW8Num1z5"/>
    <w:rsid w:val="00743076"/>
  </w:style>
  <w:style w:type="character" w:customStyle="1" w:styleId="WW8Num1z6">
    <w:name w:val="WW8Num1z6"/>
    <w:rsid w:val="00743076"/>
  </w:style>
  <w:style w:type="character" w:customStyle="1" w:styleId="WW8Num1z7">
    <w:name w:val="WW8Num1z7"/>
    <w:rsid w:val="00743076"/>
  </w:style>
  <w:style w:type="character" w:customStyle="1" w:styleId="WW8Num1z8">
    <w:name w:val="WW8Num1z8"/>
    <w:rsid w:val="00743076"/>
  </w:style>
  <w:style w:type="character" w:customStyle="1" w:styleId="WW8Num2z0">
    <w:name w:val="WW8Num2z0"/>
    <w:rsid w:val="00743076"/>
    <w:rPr>
      <w:b w:val="0"/>
    </w:rPr>
  </w:style>
  <w:style w:type="character" w:customStyle="1" w:styleId="WW8Num2z1">
    <w:name w:val="WW8Num2z1"/>
    <w:rsid w:val="00743076"/>
  </w:style>
  <w:style w:type="character" w:customStyle="1" w:styleId="WW8Num2z2">
    <w:name w:val="WW8Num2z2"/>
    <w:rsid w:val="00743076"/>
  </w:style>
  <w:style w:type="character" w:customStyle="1" w:styleId="WW8Num2z3">
    <w:name w:val="WW8Num2z3"/>
    <w:rsid w:val="00743076"/>
  </w:style>
  <w:style w:type="character" w:customStyle="1" w:styleId="WW8Num2z4">
    <w:name w:val="WW8Num2z4"/>
    <w:rsid w:val="00743076"/>
  </w:style>
  <w:style w:type="character" w:customStyle="1" w:styleId="WW8Num2z5">
    <w:name w:val="WW8Num2z5"/>
    <w:rsid w:val="00743076"/>
  </w:style>
  <w:style w:type="character" w:customStyle="1" w:styleId="WW8Num2z6">
    <w:name w:val="WW8Num2z6"/>
    <w:rsid w:val="00743076"/>
  </w:style>
  <w:style w:type="character" w:customStyle="1" w:styleId="WW8Num2z7">
    <w:name w:val="WW8Num2z7"/>
    <w:rsid w:val="00743076"/>
  </w:style>
  <w:style w:type="character" w:customStyle="1" w:styleId="WW8Num2z8">
    <w:name w:val="WW8Num2z8"/>
    <w:rsid w:val="00743076"/>
  </w:style>
  <w:style w:type="character" w:customStyle="1" w:styleId="WW8Num3z0">
    <w:name w:val="WW8Num3z0"/>
    <w:rsid w:val="00743076"/>
  </w:style>
  <w:style w:type="character" w:customStyle="1" w:styleId="WW8Num3z1">
    <w:name w:val="WW8Num3z1"/>
    <w:rsid w:val="00743076"/>
  </w:style>
  <w:style w:type="character" w:customStyle="1" w:styleId="WW8Num3z2">
    <w:name w:val="WW8Num3z2"/>
    <w:rsid w:val="00743076"/>
  </w:style>
  <w:style w:type="character" w:customStyle="1" w:styleId="WW8Num3z3">
    <w:name w:val="WW8Num3z3"/>
    <w:rsid w:val="00743076"/>
  </w:style>
  <w:style w:type="character" w:customStyle="1" w:styleId="WW8Num3z4">
    <w:name w:val="WW8Num3z4"/>
    <w:rsid w:val="00743076"/>
  </w:style>
  <w:style w:type="character" w:customStyle="1" w:styleId="WW8Num3z5">
    <w:name w:val="WW8Num3z5"/>
    <w:rsid w:val="00743076"/>
  </w:style>
  <w:style w:type="character" w:customStyle="1" w:styleId="WW8Num3z6">
    <w:name w:val="WW8Num3z6"/>
    <w:rsid w:val="00743076"/>
  </w:style>
  <w:style w:type="character" w:customStyle="1" w:styleId="WW8Num3z7">
    <w:name w:val="WW8Num3z7"/>
    <w:rsid w:val="00743076"/>
  </w:style>
  <w:style w:type="character" w:customStyle="1" w:styleId="WW8Num3z8">
    <w:name w:val="WW8Num3z8"/>
    <w:rsid w:val="00743076"/>
  </w:style>
  <w:style w:type="character" w:customStyle="1" w:styleId="WW8Num4z0">
    <w:name w:val="WW8Num4z0"/>
    <w:rsid w:val="00743076"/>
  </w:style>
  <w:style w:type="character" w:customStyle="1" w:styleId="WW8Num4z1">
    <w:name w:val="WW8Num4z1"/>
    <w:rsid w:val="00743076"/>
    <w:rPr>
      <w:rFonts w:cs="Times New Roman"/>
    </w:rPr>
  </w:style>
  <w:style w:type="character" w:customStyle="1" w:styleId="WW8Num4z2">
    <w:name w:val="WW8Num4z2"/>
    <w:rsid w:val="00743076"/>
  </w:style>
  <w:style w:type="character" w:customStyle="1" w:styleId="WW8Num4z3">
    <w:name w:val="WW8Num4z3"/>
    <w:rsid w:val="00743076"/>
  </w:style>
  <w:style w:type="character" w:customStyle="1" w:styleId="WW8Num4z4">
    <w:name w:val="WW8Num4z4"/>
    <w:rsid w:val="00743076"/>
  </w:style>
  <w:style w:type="character" w:customStyle="1" w:styleId="WW8Num4z5">
    <w:name w:val="WW8Num4z5"/>
    <w:rsid w:val="00743076"/>
  </w:style>
  <w:style w:type="character" w:customStyle="1" w:styleId="WW8Num4z6">
    <w:name w:val="WW8Num4z6"/>
    <w:rsid w:val="00743076"/>
  </w:style>
  <w:style w:type="character" w:customStyle="1" w:styleId="WW8Num4z7">
    <w:name w:val="WW8Num4z7"/>
    <w:rsid w:val="00743076"/>
  </w:style>
  <w:style w:type="character" w:customStyle="1" w:styleId="WW8Num4z8">
    <w:name w:val="WW8Num4z8"/>
    <w:rsid w:val="00743076"/>
  </w:style>
  <w:style w:type="character" w:customStyle="1" w:styleId="WW8Num5z0">
    <w:name w:val="WW8Num5z0"/>
    <w:rsid w:val="00743076"/>
  </w:style>
  <w:style w:type="character" w:customStyle="1" w:styleId="WW8Num5z1">
    <w:name w:val="WW8Num5z1"/>
    <w:rsid w:val="00743076"/>
  </w:style>
  <w:style w:type="character" w:customStyle="1" w:styleId="WW8Num5z2">
    <w:name w:val="WW8Num5z2"/>
    <w:rsid w:val="00743076"/>
  </w:style>
  <w:style w:type="character" w:customStyle="1" w:styleId="WW8Num5z3">
    <w:name w:val="WW8Num5z3"/>
    <w:rsid w:val="00743076"/>
  </w:style>
  <w:style w:type="character" w:customStyle="1" w:styleId="WW8Num5z4">
    <w:name w:val="WW8Num5z4"/>
    <w:rsid w:val="00743076"/>
  </w:style>
  <w:style w:type="character" w:customStyle="1" w:styleId="WW8Num5z5">
    <w:name w:val="WW8Num5z5"/>
    <w:rsid w:val="00743076"/>
  </w:style>
  <w:style w:type="character" w:customStyle="1" w:styleId="WW8Num5z6">
    <w:name w:val="WW8Num5z6"/>
    <w:rsid w:val="00743076"/>
  </w:style>
  <w:style w:type="character" w:customStyle="1" w:styleId="WW8Num5z7">
    <w:name w:val="WW8Num5z7"/>
    <w:rsid w:val="00743076"/>
  </w:style>
  <w:style w:type="character" w:customStyle="1" w:styleId="WW8Num5z8">
    <w:name w:val="WW8Num5z8"/>
    <w:rsid w:val="00743076"/>
  </w:style>
  <w:style w:type="character" w:customStyle="1" w:styleId="WW8Num6z0">
    <w:name w:val="WW8Num6z0"/>
    <w:rsid w:val="00743076"/>
  </w:style>
  <w:style w:type="character" w:customStyle="1" w:styleId="WW8Num6z1">
    <w:name w:val="WW8Num6z1"/>
    <w:rsid w:val="00743076"/>
  </w:style>
  <w:style w:type="character" w:customStyle="1" w:styleId="WW8Num6z2">
    <w:name w:val="WW8Num6z2"/>
    <w:rsid w:val="00743076"/>
  </w:style>
  <w:style w:type="character" w:customStyle="1" w:styleId="WW8Num6z3">
    <w:name w:val="WW8Num6z3"/>
    <w:rsid w:val="00743076"/>
  </w:style>
  <w:style w:type="character" w:customStyle="1" w:styleId="WW8Num6z4">
    <w:name w:val="WW8Num6z4"/>
    <w:rsid w:val="00743076"/>
  </w:style>
  <w:style w:type="character" w:customStyle="1" w:styleId="WW8Num6z5">
    <w:name w:val="WW8Num6z5"/>
    <w:rsid w:val="00743076"/>
  </w:style>
  <w:style w:type="character" w:customStyle="1" w:styleId="WW8Num6z6">
    <w:name w:val="WW8Num6z6"/>
    <w:rsid w:val="00743076"/>
  </w:style>
  <w:style w:type="character" w:customStyle="1" w:styleId="WW8Num6z7">
    <w:name w:val="WW8Num6z7"/>
    <w:rsid w:val="00743076"/>
  </w:style>
  <w:style w:type="character" w:customStyle="1" w:styleId="WW8Num6z8">
    <w:name w:val="WW8Num6z8"/>
    <w:rsid w:val="00743076"/>
  </w:style>
  <w:style w:type="character" w:customStyle="1" w:styleId="WW8Num7z0">
    <w:name w:val="WW8Num7z0"/>
    <w:rsid w:val="00743076"/>
  </w:style>
  <w:style w:type="character" w:customStyle="1" w:styleId="WW8Num7z1">
    <w:name w:val="WW8Num7z1"/>
    <w:rsid w:val="00743076"/>
  </w:style>
  <w:style w:type="character" w:customStyle="1" w:styleId="WW8Num7z2">
    <w:name w:val="WW8Num7z2"/>
    <w:rsid w:val="00743076"/>
  </w:style>
  <w:style w:type="character" w:customStyle="1" w:styleId="WW8Num7z3">
    <w:name w:val="WW8Num7z3"/>
    <w:rsid w:val="00743076"/>
  </w:style>
  <w:style w:type="character" w:customStyle="1" w:styleId="WW8Num7z4">
    <w:name w:val="WW8Num7z4"/>
    <w:rsid w:val="00743076"/>
  </w:style>
  <w:style w:type="character" w:customStyle="1" w:styleId="WW8Num7z5">
    <w:name w:val="WW8Num7z5"/>
    <w:rsid w:val="00743076"/>
  </w:style>
  <w:style w:type="character" w:customStyle="1" w:styleId="WW8Num7z6">
    <w:name w:val="WW8Num7z6"/>
    <w:rsid w:val="00743076"/>
  </w:style>
  <w:style w:type="character" w:customStyle="1" w:styleId="WW8Num7z7">
    <w:name w:val="WW8Num7z7"/>
    <w:rsid w:val="00743076"/>
  </w:style>
  <w:style w:type="character" w:customStyle="1" w:styleId="WW8Num7z8">
    <w:name w:val="WW8Num7z8"/>
    <w:rsid w:val="00743076"/>
  </w:style>
  <w:style w:type="character" w:customStyle="1" w:styleId="WW8Num8z0">
    <w:name w:val="WW8Num8z0"/>
    <w:rsid w:val="00743076"/>
  </w:style>
  <w:style w:type="character" w:customStyle="1" w:styleId="WW8Num8z1">
    <w:name w:val="WW8Num8z1"/>
    <w:rsid w:val="00743076"/>
  </w:style>
  <w:style w:type="character" w:customStyle="1" w:styleId="WW8Num8z2">
    <w:name w:val="WW8Num8z2"/>
    <w:rsid w:val="00743076"/>
  </w:style>
  <w:style w:type="character" w:customStyle="1" w:styleId="WW8Num8z3">
    <w:name w:val="WW8Num8z3"/>
    <w:rsid w:val="00743076"/>
  </w:style>
  <w:style w:type="character" w:customStyle="1" w:styleId="WW8Num8z4">
    <w:name w:val="WW8Num8z4"/>
    <w:rsid w:val="00743076"/>
  </w:style>
  <w:style w:type="character" w:customStyle="1" w:styleId="WW8Num8z5">
    <w:name w:val="WW8Num8z5"/>
    <w:rsid w:val="00743076"/>
  </w:style>
  <w:style w:type="character" w:customStyle="1" w:styleId="WW8Num8z6">
    <w:name w:val="WW8Num8z6"/>
    <w:rsid w:val="00743076"/>
  </w:style>
  <w:style w:type="character" w:customStyle="1" w:styleId="WW8Num8z7">
    <w:name w:val="WW8Num8z7"/>
    <w:rsid w:val="00743076"/>
  </w:style>
  <w:style w:type="character" w:customStyle="1" w:styleId="WW8Num8z8">
    <w:name w:val="WW8Num8z8"/>
    <w:rsid w:val="00743076"/>
  </w:style>
  <w:style w:type="character" w:customStyle="1" w:styleId="WW8Num9z0">
    <w:name w:val="WW8Num9z0"/>
    <w:rsid w:val="00743076"/>
  </w:style>
  <w:style w:type="character" w:customStyle="1" w:styleId="WW8Num9z1">
    <w:name w:val="WW8Num9z1"/>
    <w:rsid w:val="00743076"/>
    <w:rPr>
      <w:rFonts w:cs="Times New Roman"/>
    </w:rPr>
  </w:style>
  <w:style w:type="character" w:customStyle="1" w:styleId="WW8Num9z2">
    <w:name w:val="WW8Num9z2"/>
    <w:rsid w:val="00743076"/>
  </w:style>
  <w:style w:type="character" w:customStyle="1" w:styleId="WW8Num9z3">
    <w:name w:val="WW8Num9z3"/>
    <w:rsid w:val="00743076"/>
  </w:style>
  <w:style w:type="character" w:customStyle="1" w:styleId="WW8Num9z4">
    <w:name w:val="WW8Num9z4"/>
    <w:rsid w:val="00743076"/>
  </w:style>
  <w:style w:type="character" w:customStyle="1" w:styleId="WW8Num9z5">
    <w:name w:val="WW8Num9z5"/>
    <w:rsid w:val="00743076"/>
  </w:style>
  <w:style w:type="character" w:customStyle="1" w:styleId="WW8Num9z6">
    <w:name w:val="WW8Num9z6"/>
    <w:rsid w:val="00743076"/>
  </w:style>
  <w:style w:type="character" w:customStyle="1" w:styleId="WW8Num9z7">
    <w:name w:val="WW8Num9z7"/>
    <w:rsid w:val="00743076"/>
  </w:style>
  <w:style w:type="character" w:customStyle="1" w:styleId="WW8Num9z8">
    <w:name w:val="WW8Num9z8"/>
    <w:rsid w:val="00743076"/>
  </w:style>
  <w:style w:type="character" w:customStyle="1" w:styleId="WW8Num10z0">
    <w:name w:val="WW8Num10z0"/>
    <w:rsid w:val="00743076"/>
  </w:style>
  <w:style w:type="character" w:customStyle="1" w:styleId="WW8Num10z1">
    <w:name w:val="WW8Num10z1"/>
    <w:rsid w:val="00743076"/>
  </w:style>
  <w:style w:type="character" w:customStyle="1" w:styleId="WW8Num10z2">
    <w:name w:val="WW8Num10z2"/>
    <w:rsid w:val="00743076"/>
  </w:style>
  <w:style w:type="character" w:customStyle="1" w:styleId="WW8Num10z3">
    <w:name w:val="WW8Num10z3"/>
    <w:rsid w:val="00743076"/>
  </w:style>
  <w:style w:type="character" w:customStyle="1" w:styleId="WW8Num10z4">
    <w:name w:val="WW8Num10z4"/>
    <w:rsid w:val="00743076"/>
  </w:style>
  <w:style w:type="character" w:customStyle="1" w:styleId="WW8Num10z5">
    <w:name w:val="WW8Num10z5"/>
    <w:rsid w:val="00743076"/>
  </w:style>
  <w:style w:type="character" w:customStyle="1" w:styleId="WW8Num10z6">
    <w:name w:val="WW8Num10z6"/>
    <w:rsid w:val="00743076"/>
  </w:style>
  <w:style w:type="character" w:customStyle="1" w:styleId="WW8Num10z7">
    <w:name w:val="WW8Num10z7"/>
    <w:rsid w:val="00743076"/>
  </w:style>
  <w:style w:type="character" w:customStyle="1" w:styleId="WW8Num10z8">
    <w:name w:val="WW8Num10z8"/>
    <w:rsid w:val="00743076"/>
  </w:style>
  <w:style w:type="character" w:customStyle="1" w:styleId="WW8Num11z0">
    <w:name w:val="WW8Num11z0"/>
    <w:rsid w:val="00743076"/>
  </w:style>
  <w:style w:type="character" w:customStyle="1" w:styleId="WW8Num11z1">
    <w:name w:val="WW8Num11z1"/>
    <w:rsid w:val="00743076"/>
  </w:style>
  <w:style w:type="character" w:customStyle="1" w:styleId="WW8Num11z2">
    <w:name w:val="WW8Num11z2"/>
    <w:rsid w:val="00743076"/>
  </w:style>
  <w:style w:type="character" w:customStyle="1" w:styleId="WW8Num11z3">
    <w:name w:val="WW8Num11z3"/>
    <w:rsid w:val="00743076"/>
  </w:style>
  <w:style w:type="character" w:customStyle="1" w:styleId="WW8Num11z4">
    <w:name w:val="WW8Num11z4"/>
    <w:rsid w:val="00743076"/>
  </w:style>
  <w:style w:type="character" w:customStyle="1" w:styleId="WW8Num11z5">
    <w:name w:val="WW8Num11z5"/>
    <w:rsid w:val="00743076"/>
  </w:style>
  <w:style w:type="character" w:customStyle="1" w:styleId="WW8Num11z6">
    <w:name w:val="WW8Num11z6"/>
    <w:rsid w:val="00743076"/>
  </w:style>
  <w:style w:type="character" w:customStyle="1" w:styleId="WW8Num11z7">
    <w:name w:val="WW8Num11z7"/>
    <w:rsid w:val="00743076"/>
  </w:style>
  <w:style w:type="character" w:customStyle="1" w:styleId="WW8Num11z8">
    <w:name w:val="WW8Num11z8"/>
    <w:rsid w:val="00743076"/>
  </w:style>
  <w:style w:type="character" w:customStyle="1" w:styleId="WW8Num12z0">
    <w:name w:val="WW8Num12z0"/>
    <w:rsid w:val="00743076"/>
    <w:rPr>
      <w:rFonts w:cs="Times New Roman"/>
      <w:lang w:val="pl-PL"/>
    </w:rPr>
  </w:style>
  <w:style w:type="character" w:customStyle="1" w:styleId="WW8Num12z1">
    <w:name w:val="WW8Num12z1"/>
    <w:rsid w:val="00743076"/>
  </w:style>
  <w:style w:type="character" w:customStyle="1" w:styleId="WW8Num12z2">
    <w:name w:val="WW8Num12z2"/>
    <w:rsid w:val="00743076"/>
  </w:style>
  <w:style w:type="character" w:customStyle="1" w:styleId="WW8Num12z3">
    <w:name w:val="WW8Num12z3"/>
    <w:rsid w:val="00743076"/>
  </w:style>
  <w:style w:type="character" w:customStyle="1" w:styleId="WW8Num12z4">
    <w:name w:val="WW8Num12z4"/>
    <w:rsid w:val="00743076"/>
  </w:style>
  <w:style w:type="character" w:customStyle="1" w:styleId="WW8Num12z5">
    <w:name w:val="WW8Num12z5"/>
    <w:rsid w:val="00743076"/>
  </w:style>
  <w:style w:type="character" w:customStyle="1" w:styleId="WW8Num12z6">
    <w:name w:val="WW8Num12z6"/>
    <w:rsid w:val="00743076"/>
  </w:style>
  <w:style w:type="character" w:customStyle="1" w:styleId="WW8Num12z7">
    <w:name w:val="WW8Num12z7"/>
    <w:rsid w:val="00743076"/>
  </w:style>
  <w:style w:type="character" w:customStyle="1" w:styleId="WW8Num12z8">
    <w:name w:val="WW8Num12z8"/>
    <w:rsid w:val="00743076"/>
  </w:style>
  <w:style w:type="character" w:customStyle="1" w:styleId="WW8Num13z0">
    <w:name w:val="WW8Num13z0"/>
    <w:rsid w:val="00743076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rsid w:val="00743076"/>
  </w:style>
  <w:style w:type="character" w:customStyle="1" w:styleId="WW8Num13z2">
    <w:name w:val="WW8Num13z2"/>
    <w:rsid w:val="00743076"/>
  </w:style>
  <w:style w:type="character" w:customStyle="1" w:styleId="WW8Num13z3">
    <w:name w:val="WW8Num13z3"/>
    <w:rsid w:val="00743076"/>
  </w:style>
  <w:style w:type="character" w:customStyle="1" w:styleId="WW8Num13z4">
    <w:name w:val="WW8Num13z4"/>
    <w:rsid w:val="00743076"/>
  </w:style>
  <w:style w:type="character" w:customStyle="1" w:styleId="WW8Num13z5">
    <w:name w:val="WW8Num13z5"/>
    <w:rsid w:val="00743076"/>
  </w:style>
  <w:style w:type="character" w:customStyle="1" w:styleId="WW8Num13z6">
    <w:name w:val="WW8Num13z6"/>
    <w:rsid w:val="00743076"/>
  </w:style>
  <w:style w:type="character" w:customStyle="1" w:styleId="WW8Num13z7">
    <w:name w:val="WW8Num13z7"/>
    <w:rsid w:val="00743076"/>
  </w:style>
  <w:style w:type="character" w:customStyle="1" w:styleId="WW8Num13z8">
    <w:name w:val="WW8Num13z8"/>
    <w:rsid w:val="00743076"/>
  </w:style>
  <w:style w:type="character" w:customStyle="1" w:styleId="WW8Num14z0">
    <w:name w:val="WW8Num14z0"/>
    <w:rsid w:val="00743076"/>
    <w:rPr>
      <w:rFonts w:cs="Times New Roman"/>
    </w:rPr>
  </w:style>
  <w:style w:type="character" w:customStyle="1" w:styleId="WW8Num14z1">
    <w:name w:val="WW8Num14z1"/>
    <w:rsid w:val="00743076"/>
  </w:style>
  <w:style w:type="character" w:customStyle="1" w:styleId="WW8Num14z2">
    <w:name w:val="WW8Num14z2"/>
    <w:rsid w:val="00743076"/>
  </w:style>
  <w:style w:type="character" w:customStyle="1" w:styleId="WW8Num14z3">
    <w:name w:val="WW8Num14z3"/>
    <w:rsid w:val="00743076"/>
  </w:style>
  <w:style w:type="character" w:customStyle="1" w:styleId="WW8Num14z4">
    <w:name w:val="WW8Num14z4"/>
    <w:rsid w:val="00743076"/>
  </w:style>
  <w:style w:type="character" w:customStyle="1" w:styleId="WW8Num14z5">
    <w:name w:val="WW8Num14z5"/>
    <w:rsid w:val="00743076"/>
  </w:style>
  <w:style w:type="character" w:customStyle="1" w:styleId="WW8Num14z6">
    <w:name w:val="WW8Num14z6"/>
    <w:rsid w:val="00743076"/>
  </w:style>
  <w:style w:type="character" w:customStyle="1" w:styleId="WW8Num14z7">
    <w:name w:val="WW8Num14z7"/>
    <w:rsid w:val="00743076"/>
  </w:style>
  <w:style w:type="character" w:customStyle="1" w:styleId="WW8Num14z8">
    <w:name w:val="WW8Num14z8"/>
    <w:rsid w:val="00743076"/>
  </w:style>
  <w:style w:type="character" w:customStyle="1" w:styleId="WW8Num15z0">
    <w:name w:val="WW8Num15z0"/>
    <w:rsid w:val="00743076"/>
    <w:rPr>
      <w:lang w:val="pl-PL"/>
    </w:rPr>
  </w:style>
  <w:style w:type="character" w:customStyle="1" w:styleId="WW8Num15z1">
    <w:name w:val="WW8Num15z1"/>
    <w:rsid w:val="00743076"/>
  </w:style>
  <w:style w:type="character" w:customStyle="1" w:styleId="WW8Num15z2">
    <w:name w:val="WW8Num15z2"/>
    <w:rsid w:val="00743076"/>
  </w:style>
  <w:style w:type="character" w:customStyle="1" w:styleId="WW8Num15z3">
    <w:name w:val="WW8Num15z3"/>
    <w:rsid w:val="00743076"/>
  </w:style>
  <w:style w:type="character" w:customStyle="1" w:styleId="WW8Num15z4">
    <w:name w:val="WW8Num15z4"/>
    <w:rsid w:val="00743076"/>
  </w:style>
  <w:style w:type="character" w:customStyle="1" w:styleId="WW8Num15z5">
    <w:name w:val="WW8Num15z5"/>
    <w:rsid w:val="00743076"/>
  </w:style>
  <w:style w:type="character" w:customStyle="1" w:styleId="WW8Num15z6">
    <w:name w:val="WW8Num15z6"/>
    <w:rsid w:val="00743076"/>
  </w:style>
  <w:style w:type="character" w:customStyle="1" w:styleId="WW8Num15z7">
    <w:name w:val="WW8Num15z7"/>
    <w:rsid w:val="00743076"/>
  </w:style>
  <w:style w:type="character" w:customStyle="1" w:styleId="WW8Num15z8">
    <w:name w:val="WW8Num15z8"/>
    <w:rsid w:val="00743076"/>
  </w:style>
  <w:style w:type="character" w:customStyle="1" w:styleId="WW8Num16z0">
    <w:name w:val="WW8Num16z0"/>
    <w:rsid w:val="00743076"/>
    <w:rPr>
      <w:lang w:val="pl-PL"/>
    </w:rPr>
  </w:style>
  <w:style w:type="character" w:customStyle="1" w:styleId="WW8Num16z1">
    <w:name w:val="WW8Num16z1"/>
    <w:rsid w:val="00743076"/>
  </w:style>
  <w:style w:type="character" w:customStyle="1" w:styleId="WW8Num16z2">
    <w:name w:val="WW8Num16z2"/>
    <w:rsid w:val="00743076"/>
  </w:style>
  <w:style w:type="character" w:customStyle="1" w:styleId="WW8Num16z3">
    <w:name w:val="WW8Num16z3"/>
    <w:rsid w:val="00743076"/>
  </w:style>
  <w:style w:type="character" w:customStyle="1" w:styleId="WW8Num16z4">
    <w:name w:val="WW8Num16z4"/>
    <w:rsid w:val="00743076"/>
  </w:style>
  <w:style w:type="character" w:customStyle="1" w:styleId="WW8Num16z5">
    <w:name w:val="WW8Num16z5"/>
    <w:rsid w:val="00743076"/>
  </w:style>
  <w:style w:type="character" w:customStyle="1" w:styleId="WW8Num16z6">
    <w:name w:val="WW8Num16z6"/>
    <w:rsid w:val="00743076"/>
  </w:style>
  <w:style w:type="character" w:customStyle="1" w:styleId="WW8Num16z7">
    <w:name w:val="WW8Num16z7"/>
    <w:rsid w:val="00743076"/>
  </w:style>
  <w:style w:type="character" w:customStyle="1" w:styleId="WW8Num16z8">
    <w:name w:val="WW8Num16z8"/>
    <w:rsid w:val="00743076"/>
  </w:style>
  <w:style w:type="character" w:customStyle="1" w:styleId="WW8Num17z0">
    <w:name w:val="WW8Num17z0"/>
    <w:rsid w:val="00743076"/>
    <w:rPr>
      <w:rFonts w:cs="Times New Roman"/>
    </w:rPr>
  </w:style>
  <w:style w:type="character" w:customStyle="1" w:styleId="WW8Num17z1">
    <w:name w:val="WW8Num17z1"/>
    <w:rsid w:val="00743076"/>
  </w:style>
  <w:style w:type="character" w:customStyle="1" w:styleId="WW8Num17z2">
    <w:name w:val="WW8Num17z2"/>
    <w:rsid w:val="00743076"/>
  </w:style>
  <w:style w:type="character" w:customStyle="1" w:styleId="WW8Num17z3">
    <w:name w:val="WW8Num17z3"/>
    <w:rsid w:val="00743076"/>
  </w:style>
  <w:style w:type="character" w:customStyle="1" w:styleId="WW8Num17z4">
    <w:name w:val="WW8Num17z4"/>
    <w:rsid w:val="00743076"/>
  </w:style>
  <w:style w:type="character" w:customStyle="1" w:styleId="WW8Num17z5">
    <w:name w:val="WW8Num17z5"/>
    <w:rsid w:val="00743076"/>
  </w:style>
  <w:style w:type="character" w:customStyle="1" w:styleId="WW8Num17z6">
    <w:name w:val="WW8Num17z6"/>
    <w:rsid w:val="00743076"/>
  </w:style>
  <w:style w:type="character" w:customStyle="1" w:styleId="WW8Num17z7">
    <w:name w:val="WW8Num17z7"/>
    <w:rsid w:val="00743076"/>
  </w:style>
  <w:style w:type="character" w:customStyle="1" w:styleId="WW8Num17z8">
    <w:name w:val="WW8Num17z8"/>
    <w:rsid w:val="00743076"/>
  </w:style>
  <w:style w:type="character" w:customStyle="1" w:styleId="WW8Num18z0">
    <w:name w:val="WW8Num18z0"/>
    <w:rsid w:val="00743076"/>
  </w:style>
  <w:style w:type="character" w:customStyle="1" w:styleId="WW8Num18z1">
    <w:name w:val="WW8Num18z1"/>
    <w:rsid w:val="00743076"/>
  </w:style>
  <w:style w:type="character" w:customStyle="1" w:styleId="WW8Num18z2">
    <w:name w:val="WW8Num18z2"/>
    <w:rsid w:val="00743076"/>
  </w:style>
  <w:style w:type="character" w:customStyle="1" w:styleId="WW8Num18z3">
    <w:name w:val="WW8Num18z3"/>
    <w:rsid w:val="00743076"/>
  </w:style>
  <w:style w:type="character" w:customStyle="1" w:styleId="WW8Num18z4">
    <w:name w:val="WW8Num18z4"/>
    <w:rsid w:val="00743076"/>
  </w:style>
  <w:style w:type="character" w:customStyle="1" w:styleId="WW8Num18z5">
    <w:name w:val="WW8Num18z5"/>
    <w:rsid w:val="00743076"/>
  </w:style>
  <w:style w:type="character" w:customStyle="1" w:styleId="WW8Num18z6">
    <w:name w:val="WW8Num18z6"/>
    <w:rsid w:val="00743076"/>
  </w:style>
  <w:style w:type="character" w:customStyle="1" w:styleId="WW8Num18z7">
    <w:name w:val="WW8Num18z7"/>
    <w:rsid w:val="00743076"/>
  </w:style>
  <w:style w:type="character" w:customStyle="1" w:styleId="WW8Num18z8">
    <w:name w:val="WW8Num18z8"/>
    <w:rsid w:val="00743076"/>
  </w:style>
  <w:style w:type="character" w:customStyle="1" w:styleId="WW8Num19z0">
    <w:name w:val="WW8Num19z0"/>
    <w:rsid w:val="00743076"/>
  </w:style>
  <w:style w:type="character" w:customStyle="1" w:styleId="WW8Num19z1">
    <w:name w:val="WW8Num19z1"/>
    <w:rsid w:val="00743076"/>
  </w:style>
  <w:style w:type="character" w:customStyle="1" w:styleId="WW8Num19z2">
    <w:name w:val="WW8Num19z2"/>
    <w:rsid w:val="00743076"/>
  </w:style>
  <w:style w:type="character" w:customStyle="1" w:styleId="WW8Num19z3">
    <w:name w:val="WW8Num19z3"/>
    <w:rsid w:val="00743076"/>
  </w:style>
  <w:style w:type="character" w:customStyle="1" w:styleId="WW8Num19z4">
    <w:name w:val="WW8Num19z4"/>
    <w:rsid w:val="00743076"/>
  </w:style>
  <w:style w:type="character" w:customStyle="1" w:styleId="WW8Num19z5">
    <w:name w:val="WW8Num19z5"/>
    <w:rsid w:val="00743076"/>
  </w:style>
  <w:style w:type="character" w:customStyle="1" w:styleId="WW8Num19z6">
    <w:name w:val="WW8Num19z6"/>
    <w:rsid w:val="00743076"/>
  </w:style>
  <w:style w:type="character" w:customStyle="1" w:styleId="WW8Num19z7">
    <w:name w:val="WW8Num19z7"/>
    <w:rsid w:val="00743076"/>
  </w:style>
  <w:style w:type="character" w:customStyle="1" w:styleId="WW8Num19z8">
    <w:name w:val="WW8Num19z8"/>
    <w:rsid w:val="00743076"/>
  </w:style>
  <w:style w:type="character" w:customStyle="1" w:styleId="WW8Num20z0">
    <w:name w:val="WW8Num20z0"/>
    <w:rsid w:val="00743076"/>
  </w:style>
  <w:style w:type="character" w:customStyle="1" w:styleId="WW8Num20z1">
    <w:name w:val="WW8Num20z1"/>
    <w:rsid w:val="00743076"/>
  </w:style>
  <w:style w:type="character" w:customStyle="1" w:styleId="WW8Num20z2">
    <w:name w:val="WW8Num20z2"/>
    <w:rsid w:val="00743076"/>
  </w:style>
  <w:style w:type="character" w:customStyle="1" w:styleId="WW8Num20z3">
    <w:name w:val="WW8Num20z3"/>
    <w:rsid w:val="00743076"/>
  </w:style>
  <w:style w:type="character" w:customStyle="1" w:styleId="WW8Num20z4">
    <w:name w:val="WW8Num20z4"/>
    <w:rsid w:val="00743076"/>
  </w:style>
  <w:style w:type="character" w:customStyle="1" w:styleId="WW8Num20z5">
    <w:name w:val="WW8Num20z5"/>
    <w:rsid w:val="00743076"/>
  </w:style>
  <w:style w:type="character" w:customStyle="1" w:styleId="WW8Num20z6">
    <w:name w:val="WW8Num20z6"/>
    <w:rsid w:val="00743076"/>
  </w:style>
  <w:style w:type="character" w:customStyle="1" w:styleId="WW8Num20z7">
    <w:name w:val="WW8Num20z7"/>
    <w:rsid w:val="00743076"/>
  </w:style>
  <w:style w:type="character" w:customStyle="1" w:styleId="WW8Num20z8">
    <w:name w:val="WW8Num20z8"/>
    <w:rsid w:val="00743076"/>
  </w:style>
  <w:style w:type="character" w:customStyle="1" w:styleId="WW8Num21z0">
    <w:name w:val="WW8Num21z0"/>
    <w:rsid w:val="00743076"/>
    <w:rPr>
      <w:b w:val="0"/>
    </w:rPr>
  </w:style>
  <w:style w:type="character" w:customStyle="1" w:styleId="WW8Num21z1">
    <w:name w:val="WW8Num21z1"/>
    <w:rsid w:val="00743076"/>
  </w:style>
  <w:style w:type="character" w:customStyle="1" w:styleId="WW8Num21z2">
    <w:name w:val="WW8Num21z2"/>
    <w:rsid w:val="00743076"/>
  </w:style>
  <w:style w:type="character" w:customStyle="1" w:styleId="WW8Num21z3">
    <w:name w:val="WW8Num21z3"/>
    <w:rsid w:val="00743076"/>
  </w:style>
  <w:style w:type="character" w:customStyle="1" w:styleId="WW8Num21z4">
    <w:name w:val="WW8Num21z4"/>
    <w:rsid w:val="00743076"/>
  </w:style>
  <w:style w:type="character" w:customStyle="1" w:styleId="WW8Num21z5">
    <w:name w:val="WW8Num21z5"/>
    <w:rsid w:val="00743076"/>
  </w:style>
  <w:style w:type="character" w:customStyle="1" w:styleId="WW8Num21z6">
    <w:name w:val="WW8Num21z6"/>
    <w:rsid w:val="00743076"/>
  </w:style>
  <w:style w:type="character" w:customStyle="1" w:styleId="WW8Num21z7">
    <w:name w:val="WW8Num21z7"/>
    <w:rsid w:val="00743076"/>
  </w:style>
  <w:style w:type="character" w:customStyle="1" w:styleId="WW8Num21z8">
    <w:name w:val="WW8Num21z8"/>
    <w:rsid w:val="00743076"/>
  </w:style>
  <w:style w:type="character" w:customStyle="1" w:styleId="WW8Num22z0">
    <w:name w:val="WW8Num22z0"/>
    <w:rsid w:val="00743076"/>
    <w:rPr>
      <w:b/>
      <w:bCs/>
    </w:rPr>
  </w:style>
  <w:style w:type="character" w:customStyle="1" w:styleId="WW8Num22z1">
    <w:name w:val="WW8Num22z1"/>
    <w:rsid w:val="00743076"/>
  </w:style>
  <w:style w:type="character" w:customStyle="1" w:styleId="WW8Num22z2">
    <w:name w:val="WW8Num22z2"/>
    <w:rsid w:val="00743076"/>
  </w:style>
  <w:style w:type="character" w:customStyle="1" w:styleId="WW8Num22z3">
    <w:name w:val="WW8Num22z3"/>
    <w:rsid w:val="00743076"/>
  </w:style>
  <w:style w:type="character" w:customStyle="1" w:styleId="WW8Num22z4">
    <w:name w:val="WW8Num22z4"/>
    <w:rsid w:val="00743076"/>
  </w:style>
  <w:style w:type="character" w:customStyle="1" w:styleId="WW8Num22z5">
    <w:name w:val="WW8Num22z5"/>
    <w:rsid w:val="00743076"/>
  </w:style>
  <w:style w:type="character" w:customStyle="1" w:styleId="WW8Num22z6">
    <w:name w:val="WW8Num22z6"/>
    <w:rsid w:val="00743076"/>
  </w:style>
  <w:style w:type="character" w:customStyle="1" w:styleId="WW8Num22z7">
    <w:name w:val="WW8Num22z7"/>
    <w:rsid w:val="00743076"/>
  </w:style>
  <w:style w:type="character" w:customStyle="1" w:styleId="WW8Num22z8">
    <w:name w:val="WW8Num22z8"/>
    <w:rsid w:val="00743076"/>
  </w:style>
  <w:style w:type="character" w:customStyle="1" w:styleId="WW8Num23z0">
    <w:name w:val="WW8Num23z0"/>
    <w:rsid w:val="00743076"/>
    <w:rPr>
      <w:rFonts w:cs="Times New Roman"/>
    </w:rPr>
  </w:style>
  <w:style w:type="character" w:customStyle="1" w:styleId="WW8Num23z1">
    <w:name w:val="WW8Num23z1"/>
    <w:rsid w:val="00743076"/>
  </w:style>
  <w:style w:type="character" w:customStyle="1" w:styleId="WW8Num23z2">
    <w:name w:val="WW8Num23z2"/>
    <w:rsid w:val="00743076"/>
  </w:style>
  <w:style w:type="character" w:customStyle="1" w:styleId="WW8Num23z3">
    <w:name w:val="WW8Num23z3"/>
    <w:rsid w:val="00743076"/>
  </w:style>
  <w:style w:type="character" w:customStyle="1" w:styleId="WW8Num23z4">
    <w:name w:val="WW8Num23z4"/>
    <w:rsid w:val="00743076"/>
  </w:style>
  <w:style w:type="character" w:customStyle="1" w:styleId="WW8Num23z5">
    <w:name w:val="WW8Num23z5"/>
    <w:rsid w:val="00743076"/>
  </w:style>
  <w:style w:type="character" w:customStyle="1" w:styleId="WW8Num23z6">
    <w:name w:val="WW8Num23z6"/>
    <w:rsid w:val="00743076"/>
  </w:style>
  <w:style w:type="character" w:customStyle="1" w:styleId="WW8Num23z7">
    <w:name w:val="WW8Num23z7"/>
    <w:rsid w:val="00743076"/>
  </w:style>
  <w:style w:type="character" w:customStyle="1" w:styleId="WW8Num23z8">
    <w:name w:val="WW8Num23z8"/>
    <w:rsid w:val="00743076"/>
  </w:style>
  <w:style w:type="character" w:customStyle="1" w:styleId="WW8Num24z0">
    <w:name w:val="WW8Num24z0"/>
    <w:rsid w:val="00743076"/>
    <w:rPr>
      <w:b w:val="0"/>
    </w:rPr>
  </w:style>
  <w:style w:type="character" w:customStyle="1" w:styleId="WW8Num24z1">
    <w:name w:val="WW8Num24z1"/>
    <w:rsid w:val="00743076"/>
    <w:rPr>
      <w:sz w:val="22"/>
      <w:szCs w:val="22"/>
    </w:rPr>
  </w:style>
  <w:style w:type="character" w:customStyle="1" w:styleId="WW8Num24z2">
    <w:name w:val="WW8Num24z2"/>
    <w:rsid w:val="00743076"/>
  </w:style>
  <w:style w:type="character" w:customStyle="1" w:styleId="WW8Num24z3">
    <w:name w:val="WW8Num24z3"/>
    <w:rsid w:val="00743076"/>
  </w:style>
  <w:style w:type="character" w:customStyle="1" w:styleId="WW8Num24z4">
    <w:name w:val="WW8Num24z4"/>
    <w:rsid w:val="00743076"/>
  </w:style>
  <w:style w:type="character" w:customStyle="1" w:styleId="WW8Num24z5">
    <w:name w:val="WW8Num24z5"/>
    <w:rsid w:val="00743076"/>
  </w:style>
  <w:style w:type="character" w:customStyle="1" w:styleId="WW8Num24z6">
    <w:name w:val="WW8Num24z6"/>
    <w:rsid w:val="00743076"/>
  </w:style>
  <w:style w:type="character" w:customStyle="1" w:styleId="WW8Num24z7">
    <w:name w:val="WW8Num24z7"/>
    <w:rsid w:val="00743076"/>
  </w:style>
  <w:style w:type="character" w:customStyle="1" w:styleId="WW8Num24z8">
    <w:name w:val="WW8Num24z8"/>
    <w:rsid w:val="00743076"/>
  </w:style>
  <w:style w:type="character" w:customStyle="1" w:styleId="WW8Num25z0">
    <w:name w:val="WW8Num25z0"/>
    <w:rsid w:val="00743076"/>
  </w:style>
  <w:style w:type="character" w:customStyle="1" w:styleId="WW8Num25z1">
    <w:name w:val="WW8Num25z1"/>
    <w:rsid w:val="00743076"/>
  </w:style>
  <w:style w:type="character" w:customStyle="1" w:styleId="WW8Num25z2">
    <w:name w:val="WW8Num25z2"/>
    <w:rsid w:val="00743076"/>
  </w:style>
  <w:style w:type="character" w:customStyle="1" w:styleId="WW8Num25z3">
    <w:name w:val="WW8Num25z3"/>
    <w:rsid w:val="00743076"/>
  </w:style>
  <w:style w:type="character" w:customStyle="1" w:styleId="WW8Num25z4">
    <w:name w:val="WW8Num25z4"/>
    <w:rsid w:val="00743076"/>
  </w:style>
  <w:style w:type="character" w:customStyle="1" w:styleId="WW8Num25z5">
    <w:name w:val="WW8Num25z5"/>
    <w:rsid w:val="00743076"/>
  </w:style>
  <w:style w:type="character" w:customStyle="1" w:styleId="WW8Num25z6">
    <w:name w:val="WW8Num25z6"/>
    <w:rsid w:val="00743076"/>
  </w:style>
  <w:style w:type="character" w:customStyle="1" w:styleId="WW8Num25z7">
    <w:name w:val="WW8Num25z7"/>
    <w:rsid w:val="00743076"/>
  </w:style>
  <w:style w:type="character" w:customStyle="1" w:styleId="WW8Num25z8">
    <w:name w:val="WW8Num25z8"/>
    <w:rsid w:val="00743076"/>
  </w:style>
  <w:style w:type="character" w:customStyle="1" w:styleId="WW8Num26z0">
    <w:name w:val="WW8Num26z0"/>
    <w:rsid w:val="00743076"/>
    <w:rPr>
      <w:b w:val="0"/>
      <w:i w:val="0"/>
      <w:color w:val="000000"/>
      <w:sz w:val="24"/>
      <w:szCs w:val="24"/>
    </w:rPr>
  </w:style>
  <w:style w:type="character" w:customStyle="1" w:styleId="WW8Num26z1">
    <w:name w:val="WW8Num26z1"/>
    <w:rsid w:val="00743076"/>
    <w:rPr>
      <w:color w:val="000000"/>
      <w:sz w:val="22"/>
      <w:szCs w:val="22"/>
    </w:rPr>
  </w:style>
  <w:style w:type="character" w:customStyle="1" w:styleId="WW8Num26z2">
    <w:name w:val="WW8Num26z2"/>
    <w:rsid w:val="00743076"/>
  </w:style>
  <w:style w:type="character" w:customStyle="1" w:styleId="WW8Num26z3">
    <w:name w:val="WW8Num26z3"/>
    <w:rsid w:val="00743076"/>
  </w:style>
  <w:style w:type="character" w:customStyle="1" w:styleId="WW8Num26z4">
    <w:name w:val="WW8Num26z4"/>
    <w:rsid w:val="00743076"/>
  </w:style>
  <w:style w:type="character" w:customStyle="1" w:styleId="WW8Num26z5">
    <w:name w:val="WW8Num26z5"/>
    <w:rsid w:val="00743076"/>
  </w:style>
  <w:style w:type="character" w:customStyle="1" w:styleId="WW8Num26z6">
    <w:name w:val="WW8Num26z6"/>
    <w:rsid w:val="00743076"/>
  </w:style>
  <w:style w:type="character" w:customStyle="1" w:styleId="WW8Num26z7">
    <w:name w:val="WW8Num26z7"/>
    <w:rsid w:val="00743076"/>
  </w:style>
  <w:style w:type="character" w:customStyle="1" w:styleId="WW8Num26z8">
    <w:name w:val="WW8Num26z8"/>
    <w:rsid w:val="00743076"/>
  </w:style>
  <w:style w:type="character" w:customStyle="1" w:styleId="WW8Num27z0">
    <w:name w:val="WW8Num27z0"/>
    <w:rsid w:val="00743076"/>
  </w:style>
  <w:style w:type="character" w:customStyle="1" w:styleId="WW8Num27z1">
    <w:name w:val="WW8Num27z1"/>
    <w:rsid w:val="00743076"/>
  </w:style>
  <w:style w:type="character" w:customStyle="1" w:styleId="WW8Num27z2">
    <w:name w:val="WW8Num27z2"/>
    <w:rsid w:val="00743076"/>
  </w:style>
  <w:style w:type="character" w:customStyle="1" w:styleId="WW8Num27z3">
    <w:name w:val="WW8Num27z3"/>
    <w:rsid w:val="00743076"/>
  </w:style>
  <w:style w:type="character" w:customStyle="1" w:styleId="WW8Num27z4">
    <w:name w:val="WW8Num27z4"/>
    <w:rsid w:val="00743076"/>
  </w:style>
  <w:style w:type="character" w:customStyle="1" w:styleId="WW8Num27z5">
    <w:name w:val="WW8Num27z5"/>
    <w:rsid w:val="00743076"/>
  </w:style>
  <w:style w:type="character" w:customStyle="1" w:styleId="WW8Num27z6">
    <w:name w:val="WW8Num27z6"/>
    <w:rsid w:val="00743076"/>
  </w:style>
  <w:style w:type="character" w:customStyle="1" w:styleId="WW8Num27z7">
    <w:name w:val="WW8Num27z7"/>
    <w:rsid w:val="00743076"/>
  </w:style>
  <w:style w:type="character" w:customStyle="1" w:styleId="WW8Num27z8">
    <w:name w:val="WW8Num27z8"/>
    <w:rsid w:val="00743076"/>
  </w:style>
  <w:style w:type="character" w:customStyle="1" w:styleId="WW8Num28z0">
    <w:name w:val="WW8Num28z0"/>
    <w:rsid w:val="00743076"/>
    <w:rPr>
      <w:rFonts w:eastAsia="Times New Roman" w:cs="Times New Roman"/>
      <w:b w:val="0"/>
      <w:i w:val="0"/>
      <w:color w:val="000000"/>
      <w:sz w:val="24"/>
      <w:szCs w:val="24"/>
    </w:rPr>
  </w:style>
  <w:style w:type="character" w:customStyle="1" w:styleId="WW8Num28z1">
    <w:name w:val="WW8Num28z1"/>
    <w:rsid w:val="00743076"/>
  </w:style>
  <w:style w:type="character" w:customStyle="1" w:styleId="WW8Num28z2">
    <w:name w:val="WW8Num28z2"/>
    <w:rsid w:val="00743076"/>
  </w:style>
  <w:style w:type="character" w:customStyle="1" w:styleId="WW8Num28z3">
    <w:name w:val="WW8Num28z3"/>
    <w:rsid w:val="00743076"/>
  </w:style>
  <w:style w:type="character" w:customStyle="1" w:styleId="WW8Num28z4">
    <w:name w:val="WW8Num28z4"/>
    <w:rsid w:val="00743076"/>
  </w:style>
  <w:style w:type="character" w:customStyle="1" w:styleId="WW8Num28z5">
    <w:name w:val="WW8Num28z5"/>
    <w:rsid w:val="00743076"/>
  </w:style>
  <w:style w:type="character" w:customStyle="1" w:styleId="WW8Num28z6">
    <w:name w:val="WW8Num28z6"/>
    <w:rsid w:val="00743076"/>
  </w:style>
  <w:style w:type="character" w:customStyle="1" w:styleId="WW8Num28z7">
    <w:name w:val="WW8Num28z7"/>
    <w:rsid w:val="00743076"/>
  </w:style>
  <w:style w:type="character" w:customStyle="1" w:styleId="WW8Num28z8">
    <w:name w:val="WW8Num28z8"/>
    <w:rsid w:val="00743076"/>
  </w:style>
  <w:style w:type="character" w:customStyle="1" w:styleId="WW8Num29z0">
    <w:name w:val="WW8Num29z0"/>
    <w:rsid w:val="00743076"/>
    <w:rPr>
      <w:rFonts w:ascii="Symbol" w:hAnsi="Symbol" w:cs="Symbol"/>
      <w:sz w:val="22"/>
      <w:szCs w:val="22"/>
    </w:rPr>
  </w:style>
  <w:style w:type="character" w:customStyle="1" w:styleId="WW8Num29z1">
    <w:name w:val="WW8Num29z1"/>
    <w:rsid w:val="00743076"/>
    <w:rPr>
      <w:rFonts w:eastAsia="Times New Roman" w:cs="Times New Roman"/>
      <w:b w:val="0"/>
      <w:bCs w:val="0"/>
      <w:i w:val="0"/>
      <w:iCs w:val="0"/>
      <w:kern w:val="1"/>
      <w:sz w:val="22"/>
      <w:szCs w:val="22"/>
      <w:lang w:eastAsia="ar-SA" w:bidi="ar-SA"/>
    </w:rPr>
  </w:style>
  <w:style w:type="character" w:customStyle="1" w:styleId="WW8Num29z2">
    <w:name w:val="WW8Num29z2"/>
    <w:rsid w:val="00743076"/>
  </w:style>
  <w:style w:type="character" w:customStyle="1" w:styleId="WW8Num29z3">
    <w:name w:val="WW8Num29z3"/>
    <w:rsid w:val="00743076"/>
  </w:style>
  <w:style w:type="character" w:customStyle="1" w:styleId="WW8Num29z4">
    <w:name w:val="WW8Num29z4"/>
    <w:rsid w:val="00743076"/>
  </w:style>
  <w:style w:type="character" w:customStyle="1" w:styleId="WW8Num29z5">
    <w:name w:val="WW8Num29z5"/>
    <w:rsid w:val="00743076"/>
  </w:style>
  <w:style w:type="character" w:customStyle="1" w:styleId="WW8Num29z6">
    <w:name w:val="WW8Num29z6"/>
    <w:rsid w:val="00743076"/>
  </w:style>
  <w:style w:type="character" w:customStyle="1" w:styleId="WW8Num29z7">
    <w:name w:val="WW8Num29z7"/>
    <w:rsid w:val="00743076"/>
  </w:style>
  <w:style w:type="character" w:customStyle="1" w:styleId="WW8Num29z8">
    <w:name w:val="WW8Num29z8"/>
    <w:rsid w:val="00743076"/>
  </w:style>
  <w:style w:type="character" w:customStyle="1" w:styleId="WW8Num30z0">
    <w:name w:val="WW8Num30z0"/>
    <w:rsid w:val="00743076"/>
    <w:rPr>
      <w:rFonts w:ascii="Symbol" w:hAnsi="Symbol" w:cs="Symbol"/>
      <w:b w:val="0"/>
      <w:bCs/>
      <w:i w:val="0"/>
      <w:caps w:val="0"/>
      <w:smallCaps w:val="0"/>
      <w:sz w:val="22"/>
      <w:szCs w:val="22"/>
    </w:rPr>
  </w:style>
  <w:style w:type="character" w:customStyle="1" w:styleId="WW8Num30z1">
    <w:name w:val="WW8Num30z1"/>
    <w:rsid w:val="00743076"/>
  </w:style>
  <w:style w:type="character" w:customStyle="1" w:styleId="WW8Num30z2">
    <w:name w:val="WW8Num30z2"/>
    <w:rsid w:val="00743076"/>
  </w:style>
  <w:style w:type="character" w:customStyle="1" w:styleId="WW8Num30z3">
    <w:name w:val="WW8Num30z3"/>
    <w:rsid w:val="00743076"/>
  </w:style>
  <w:style w:type="character" w:customStyle="1" w:styleId="WW8Num30z4">
    <w:name w:val="WW8Num30z4"/>
    <w:rsid w:val="00743076"/>
  </w:style>
  <w:style w:type="character" w:customStyle="1" w:styleId="WW8Num30z5">
    <w:name w:val="WW8Num30z5"/>
    <w:rsid w:val="00743076"/>
  </w:style>
  <w:style w:type="character" w:customStyle="1" w:styleId="WW8Num30z6">
    <w:name w:val="WW8Num30z6"/>
    <w:rsid w:val="00743076"/>
  </w:style>
  <w:style w:type="character" w:customStyle="1" w:styleId="WW8Num30z7">
    <w:name w:val="WW8Num30z7"/>
    <w:rsid w:val="00743076"/>
  </w:style>
  <w:style w:type="character" w:customStyle="1" w:styleId="WW8Num30z8">
    <w:name w:val="WW8Num30z8"/>
    <w:rsid w:val="00743076"/>
  </w:style>
  <w:style w:type="character" w:customStyle="1" w:styleId="WW8Num31z0">
    <w:name w:val="WW8Num31z0"/>
    <w:rsid w:val="00743076"/>
    <w:rPr>
      <w:sz w:val="22"/>
      <w:szCs w:val="22"/>
    </w:rPr>
  </w:style>
  <w:style w:type="character" w:customStyle="1" w:styleId="WW8Num31z1">
    <w:name w:val="WW8Num31z1"/>
    <w:rsid w:val="00743076"/>
  </w:style>
  <w:style w:type="character" w:customStyle="1" w:styleId="WW8Num31z2">
    <w:name w:val="WW8Num31z2"/>
    <w:rsid w:val="00743076"/>
  </w:style>
  <w:style w:type="character" w:customStyle="1" w:styleId="WW8Num31z3">
    <w:name w:val="WW8Num31z3"/>
    <w:rsid w:val="00743076"/>
  </w:style>
  <w:style w:type="character" w:customStyle="1" w:styleId="WW8Num31z4">
    <w:name w:val="WW8Num31z4"/>
    <w:rsid w:val="00743076"/>
  </w:style>
  <w:style w:type="character" w:customStyle="1" w:styleId="WW8Num31z5">
    <w:name w:val="WW8Num31z5"/>
    <w:rsid w:val="00743076"/>
  </w:style>
  <w:style w:type="character" w:customStyle="1" w:styleId="WW8Num31z6">
    <w:name w:val="WW8Num31z6"/>
    <w:rsid w:val="00743076"/>
  </w:style>
  <w:style w:type="character" w:customStyle="1" w:styleId="WW8Num31z7">
    <w:name w:val="WW8Num31z7"/>
    <w:rsid w:val="00743076"/>
  </w:style>
  <w:style w:type="character" w:customStyle="1" w:styleId="WW8Num31z8">
    <w:name w:val="WW8Num31z8"/>
    <w:rsid w:val="00743076"/>
  </w:style>
  <w:style w:type="character" w:customStyle="1" w:styleId="WW8Num32z0">
    <w:name w:val="WW8Num32z0"/>
    <w:rsid w:val="00743076"/>
  </w:style>
  <w:style w:type="character" w:customStyle="1" w:styleId="WW8Num32z1">
    <w:name w:val="WW8Num32z1"/>
    <w:rsid w:val="00743076"/>
    <w:rPr>
      <w:rFonts w:ascii="OpenSymbol" w:hAnsi="OpenSymbol" w:cs="OpenSymbol"/>
    </w:rPr>
  </w:style>
  <w:style w:type="character" w:customStyle="1" w:styleId="WW8Num32z3">
    <w:name w:val="WW8Num32z3"/>
    <w:rsid w:val="00743076"/>
    <w:rPr>
      <w:rFonts w:ascii="Wingdings 2" w:hAnsi="Wingdings 2" w:cs="Wingdings 2"/>
    </w:rPr>
  </w:style>
  <w:style w:type="character" w:customStyle="1" w:styleId="WW8Num33z0">
    <w:name w:val="WW8Num33z0"/>
    <w:rsid w:val="00743076"/>
    <w:rPr>
      <w:rFonts w:cs="Verdana"/>
      <w:caps w:val="0"/>
      <w:smallCaps w:val="0"/>
    </w:rPr>
  </w:style>
  <w:style w:type="character" w:customStyle="1" w:styleId="WW8Num33z1">
    <w:name w:val="WW8Num33z1"/>
    <w:rsid w:val="00743076"/>
    <w:rPr>
      <w:rFonts w:ascii="OpenSymbol" w:hAnsi="OpenSymbol" w:cs="OpenSymbol"/>
    </w:rPr>
  </w:style>
  <w:style w:type="character" w:customStyle="1" w:styleId="WW8Num33z3">
    <w:name w:val="WW8Num33z3"/>
    <w:rsid w:val="00743076"/>
    <w:rPr>
      <w:rFonts w:ascii="Wingdings 2" w:hAnsi="Wingdings 2" w:cs="OpenSymbol"/>
    </w:rPr>
  </w:style>
  <w:style w:type="character" w:customStyle="1" w:styleId="WW8Num34z0">
    <w:name w:val="WW8Num34z0"/>
    <w:rsid w:val="00743076"/>
  </w:style>
  <w:style w:type="character" w:customStyle="1" w:styleId="WW8Num34z1">
    <w:name w:val="WW8Num34z1"/>
    <w:rsid w:val="00743076"/>
  </w:style>
  <w:style w:type="character" w:customStyle="1" w:styleId="WW8Num34z2">
    <w:name w:val="WW8Num34z2"/>
    <w:rsid w:val="00743076"/>
  </w:style>
  <w:style w:type="character" w:customStyle="1" w:styleId="WW8Num34z3">
    <w:name w:val="WW8Num34z3"/>
    <w:rsid w:val="00743076"/>
  </w:style>
  <w:style w:type="character" w:customStyle="1" w:styleId="WW8Num34z4">
    <w:name w:val="WW8Num34z4"/>
    <w:rsid w:val="00743076"/>
  </w:style>
  <w:style w:type="character" w:customStyle="1" w:styleId="WW8Num34z5">
    <w:name w:val="WW8Num34z5"/>
    <w:rsid w:val="00743076"/>
  </w:style>
  <w:style w:type="character" w:customStyle="1" w:styleId="WW8Num34z6">
    <w:name w:val="WW8Num34z6"/>
    <w:rsid w:val="00743076"/>
  </w:style>
  <w:style w:type="character" w:customStyle="1" w:styleId="WW8Num34z7">
    <w:name w:val="WW8Num34z7"/>
    <w:rsid w:val="00743076"/>
  </w:style>
  <w:style w:type="character" w:customStyle="1" w:styleId="WW8Num34z8">
    <w:name w:val="WW8Num34z8"/>
    <w:rsid w:val="00743076"/>
  </w:style>
  <w:style w:type="character" w:customStyle="1" w:styleId="WW8Num35z0">
    <w:name w:val="WW8Num35z0"/>
    <w:rsid w:val="00743076"/>
  </w:style>
  <w:style w:type="character" w:customStyle="1" w:styleId="WW8Num35z1">
    <w:name w:val="WW8Num35z1"/>
    <w:rsid w:val="00743076"/>
  </w:style>
  <w:style w:type="character" w:customStyle="1" w:styleId="WW8Num35z2">
    <w:name w:val="WW8Num35z2"/>
    <w:rsid w:val="00743076"/>
  </w:style>
  <w:style w:type="character" w:customStyle="1" w:styleId="WW8Num35z3">
    <w:name w:val="WW8Num35z3"/>
    <w:rsid w:val="00743076"/>
  </w:style>
  <w:style w:type="character" w:customStyle="1" w:styleId="WW8Num35z4">
    <w:name w:val="WW8Num35z4"/>
    <w:rsid w:val="00743076"/>
  </w:style>
  <w:style w:type="character" w:customStyle="1" w:styleId="WW8Num35z5">
    <w:name w:val="WW8Num35z5"/>
    <w:rsid w:val="00743076"/>
  </w:style>
  <w:style w:type="character" w:customStyle="1" w:styleId="WW8Num35z6">
    <w:name w:val="WW8Num35z6"/>
    <w:rsid w:val="00743076"/>
  </w:style>
  <w:style w:type="character" w:customStyle="1" w:styleId="WW8Num35z7">
    <w:name w:val="WW8Num35z7"/>
    <w:rsid w:val="00743076"/>
  </w:style>
  <w:style w:type="character" w:customStyle="1" w:styleId="WW8Num35z8">
    <w:name w:val="WW8Num35z8"/>
    <w:rsid w:val="00743076"/>
  </w:style>
  <w:style w:type="character" w:customStyle="1" w:styleId="WW8Num36z0">
    <w:name w:val="WW8Num36z0"/>
    <w:rsid w:val="00743076"/>
  </w:style>
  <w:style w:type="character" w:customStyle="1" w:styleId="WW8Num36z1">
    <w:name w:val="WW8Num36z1"/>
    <w:rsid w:val="00743076"/>
  </w:style>
  <w:style w:type="character" w:customStyle="1" w:styleId="WW8Num36z2">
    <w:name w:val="WW8Num36z2"/>
    <w:rsid w:val="00743076"/>
  </w:style>
  <w:style w:type="character" w:customStyle="1" w:styleId="WW8Num36z3">
    <w:name w:val="WW8Num36z3"/>
    <w:rsid w:val="00743076"/>
  </w:style>
  <w:style w:type="character" w:customStyle="1" w:styleId="WW8Num36z4">
    <w:name w:val="WW8Num36z4"/>
    <w:rsid w:val="00743076"/>
  </w:style>
  <w:style w:type="character" w:customStyle="1" w:styleId="WW8Num36z5">
    <w:name w:val="WW8Num36z5"/>
    <w:rsid w:val="00743076"/>
  </w:style>
  <w:style w:type="character" w:customStyle="1" w:styleId="WW8Num36z6">
    <w:name w:val="WW8Num36z6"/>
    <w:rsid w:val="00743076"/>
  </w:style>
  <w:style w:type="character" w:customStyle="1" w:styleId="WW8Num36z7">
    <w:name w:val="WW8Num36z7"/>
    <w:rsid w:val="00743076"/>
  </w:style>
  <w:style w:type="character" w:customStyle="1" w:styleId="WW8Num36z8">
    <w:name w:val="WW8Num36z8"/>
    <w:rsid w:val="00743076"/>
  </w:style>
  <w:style w:type="character" w:customStyle="1" w:styleId="WW8Num37z0">
    <w:name w:val="WW8Num37z0"/>
    <w:rsid w:val="00743076"/>
    <w:rPr>
      <w:b w:val="0"/>
      <w:i w:val="0"/>
      <w:sz w:val="22"/>
      <w:szCs w:val="22"/>
    </w:rPr>
  </w:style>
  <w:style w:type="character" w:customStyle="1" w:styleId="WW8Num37z1">
    <w:name w:val="WW8Num37z1"/>
    <w:rsid w:val="00743076"/>
  </w:style>
  <w:style w:type="character" w:customStyle="1" w:styleId="WW8Num37z2">
    <w:name w:val="WW8Num37z2"/>
    <w:rsid w:val="00743076"/>
  </w:style>
  <w:style w:type="character" w:customStyle="1" w:styleId="WW8Num37z3">
    <w:name w:val="WW8Num37z3"/>
    <w:rsid w:val="00743076"/>
  </w:style>
  <w:style w:type="character" w:customStyle="1" w:styleId="WW8Num37z4">
    <w:name w:val="WW8Num37z4"/>
    <w:rsid w:val="00743076"/>
  </w:style>
  <w:style w:type="character" w:customStyle="1" w:styleId="WW8Num37z5">
    <w:name w:val="WW8Num37z5"/>
    <w:rsid w:val="00743076"/>
  </w:style>
  <w:style w:type="character" w:customStyle="1" w:styleId="WW8Num37z6">
    <w:name w:val="WW8Num37z6"/>
    <w:rsid w:val="00743076"/>
  </w:style>
  <w:style w:type="character" w:customStyle="1" w:styleId="WW8Num37z7">
    <w:name w:val="WW8Num37z7"/>
    <w:rsid w:val="00743076"/>
  </w:style>
  <w:style w:type="character" w:customStyle="1" w:styleId="WW8Num37z8">
    <w:name w:val="WW8Num37z8"/>
    <w:rsid w:val="00743076"/>
  </w:style>
  <w:style w:type="character" w:customStyle="1" w:styleId="WW8Num38z0">
    <w:name w:val="WW8Num38z0"/>
    <w:rsid w:val="00743076"/>
  </w:style>
  <w:style w:type="character" w:customStyle="1" w:styleId="WW8Num38z1">
    <w:name w:val="WW8Num38z1"/>
    <w:rsid w:val="00743076"/>
  </w:style>
  <w:style w:type="character" w:customStyle="1" w:styleId="WW8Num38z2">
    <w:name w:val="WW8Num38z2"/>
    <w:rsid w:val="00743076"/>
  </w:style>
  <w:style w:type="character" w:customStyle="1" w:styleId="WW8Num38z3">
    <w:name w:val="WW8Num38z3"/>
    <w:rsid w:val="00743076"/>
  </w:style>
  <w:style w:type="character" w:customStyle="1" w:styleId="WW8Num38z4">
    <w:name w:val="WW8Num38z4"/>
    <w:rsid w:val="00743076"/>
  </w:style>
  <w:style w:type="character" w:customStyle="1" w:styleId="WW8Num38z5">
    <w:name w:val="WW8Num38z5"/>
    <w:rsid w:val="00743076"/>
  </w:style>
  <w:style w:type="character" w:customStyle="1" w:styleId="WW8Num38z6">
    <w:name w:val="WW8Num38z6"/>
    <w:rsid w:val="00743076"/>
  </w:style>
  <w:style w:type="character" w:customStyle="1" w:styleId="WW8Num38z7">
    <w:name w:val="WW8Num38z7"/>
    <w:rsid w:val="00743076"/>
  </w:style>
  <w:style w:type="character" w:customStyle="1" w:styleId="WW8Num38z8">
    <w:name w:val="WW8Num38z8"/>
    <w:rsid w:val="00743076"/>
  </w:style>
  <w:style w:type="character" w:customStyle="1" w:styleId="WW8Num39z0">
    <w:name w:val="WW8Num39z0"/>
    <w:rsid w:val="00743076"/>
    <w:rPr>
      <w:rFonts w:eastAsia="Times New Roman" w:cs="Times New Roman"/>
    </w:rPr>
  </w:style>
  <w:style w:type="character" w:customStyle="1" w:styleId="WW8Num39z1">
    <w:name w:val="WW8Num39z1"/>
    <w:rsid w:val="00743076"/>
  </w:style>
  <w:style w:type="character" w:customStyle="1" w:styleId="WW8Num39z2">
    <w:name w:val="WW8Num39z2"/>
    <w:rsid w:val="00743076"/>
  </w:style>
  <w:style w:type="character" w:customStyle="1" w:styleId="WW8Num39z3">
    <w:name w:val="WW8Num39z3"/>
    <w:rsid w:val="00743076"/>
  </w:style>
  <w:style w:type="character" w:customStyle="1" w:styleId="WW8Num39z4">
    <w:name w:val="WW8Num39z4"/>
    <w:rsid w:val="00743076"/>
  </w:style>
  <w:style w:type="character" w:customStyle="1" w:styleId="WW8Num39z5">
    <w:name w:val="WW8Num39z5"/>
    <w:rsid w:val="00743076"/>
  </w:style>
  <w:style w:type="character" w:customStyle="1" w:styleId="WW8Num39z6">
    <w:name w:val="WW8Num39z6"/>
    <w:rsid w:val="00743076"/>
  </w:style>
  <w:style w:type="character" w:customStyle="1" w:styleId="WW8Num39z7">
    <w:name w:val="WW8Num39z7"/>
    <w:rsid w:val="00743076"/>
  </w:style>
  <w:style w:type="character" w:customStyle="1" w:styleId="WW8Num39z8">
    <w:name w:val="WW8Num39z8"/>
    <w:rsid w:val="00743076"/>
  </w:style>
  <w:style w:type="character" w:customStyle="1" w:styleId="WW8Num40z0">
    <w:name w:val="WW8Num40z0"/>
    <w:rsid w:val="00743076"/>
    <w:rPr>
      <w:rFonts w:ascii="Times New Roman" w:hAnsi="Times New Roman" w:cs="Times New Roman"/>
      <w:sz w:val="22"/>
      <w:szCs w:val="22"/>
    </w:rPr>
  </w:style>
  <w:style w:type="character" w:customStyle="1" w:styleId="WW8Num40z1">
    <w:name w:val="WW8Num40z1"/>
    <w:rsid w:val="00743076"/>
  </w:style>
  <w:style w:type="character" w:customStyle="1" w:styleId="WW8Num40z2">
    <w:name w:val="WW8Num40z2"/>
    <w:rsid w:val="00743076"/>
  </w:style>
  <w:style w:type="character" w:customStyle="1" w:styleId="WW8Num40z3">
    <w:name w:val="WW8Num40z3"/>
    <w:rsid w:val="00743076"/>
  </w:style>
  <w:style w:type="character" w:customStyle="1" w:styleId="WW8Num40z4">
    <w:name w:val="WW8Num40z4"/>
    <w:rsid w:val="00743076"/>
  </w:style>
  <w:style w:type="character" w:customStyle="1" w:styleId="WW8Num40z5">
    <w:name w:val="WW8Num40z5"/>
    <w:rsid w:val="00743076"/>
  </w:style>
  <w:style w:type="character" w:customStyle="1" w:styleId="WW8Num40z6">
    <w:name w:val="WW8Num40z6"/>
    <w:rsid w:val="00743076"/>
  </w:style>
  <w:style w:type="character" w:customStyle="1" w:styleId="WW8Num40z7">
    <w:name w:val="WW8Num40z7"/>
    <w:rsid w:val="00743076"/>
  </w:style>
  <w:style w:type="character" w:customStyle="1" w:styleId="WW8Num40z8">
    <w:name w:val="WW8Num40z8"/>
    <w:rsid w:val="00743076"/>
  </w:style>
  <w:style w:type="character" w:customStyle="1" w:styleId="WW8Num41z0">
    <w:name w:val="WW8Num41z0"/>
    <w:rsid w:val="00743076"/>
  </w:style>
  <w:style w:type="character" w:customStyle="1" w:styleId="WW8Num41z1">
    <w:name w:val="WW8Num41z1"/>
    <w:rsid w:val="00743076"/>
    <w:rPr>
      <w:rFonts w:ascii="OpenSymbol" w:hAnsi="OpenSymbol" w:cs="OpenSymbol"/>
    </w:rPr>
  </w:style>
  <w:style w:type="character" w:customStyle="1" w:styleId="WW8Num41z3">
    <w:name w:val="WW8Num41z3"/>
    <w:rsid w:val="00743076"/>
    <w:rPr>
      <w:rFonts w:ascii="Symbol" w:hAnsi="Symbol" w:cs="OpenSymbol"/>
    </w:rPr>
  </w:style>
  <w:style w:type="character" w:customStyle="1" w:styleId="Absatz-Standardschriftart">
    <w:name w:val="Absatz-Standardschriftart"/>
    <w:rsid w:val="00743076"/>
  </w:style>
  <w:style w:type="character" w:customStyle="1" w:styleId="WW-Absatz-Standardschriftart">
    <w:name w:val="WW-Absatz-Standardschriftart"/>
    <w:rsid w:val="00743076"/>
  </w:style>
  <w:style w:type="character" w:customStyle="1" w:styleId="Znakinumeracji">
    <w:name w:val="Znaki numeracji"/>
    <w:rsid w:val="00743076"/>
  </w:style>
  <w:style w:type="character" w:customStyle="1" w:styleId="WW8Num90z0">
    <w:name w:val="WW8Num90z0"/>
    <w:rsid w:val="00743076"/>
    <w:rPr>
      <w:rFonts w:cs="Times New Roman"/>
      <w:sz w:val="22"/>
      <w:szCs w:val="22"/>
    </w:rPr>
  </w:style>
  <w:style w:type="character" w:customStyle="1" w:styleId="WW8Num90z1">
    <w:name w:val="WW8Num90z1"/>
    <w:rsid w:val="00743076"/>
  </w:style>
  <w:style w:type="character" w:customStyle="1" w:styleId="WW8Num90z2">
    <w:name w:val="WW8Num90z2"/>
    <w:rsid w:val="00743076"/>
  </w:style>
  <w:style w:type="character" w:customStyle="1" w:styleId="WW8Num90z3">
    <w:name w:val="WW8Num90z3"/>
    <w:rsid w:val="00743076"/>
  </w:style>
  <w:style w:type="character" w:customStyle="1" w:styleId="WW8Num90z4">
    <w:name w:val="WW8Num90z4"/>
    <w:rsid w:val="00743076"/>
  </w:style>
  <w:style w:type="character" w:customStyle="1" w:styleId="WW8Num90z5">
    <w:name w:val="WW8Num90z5"/>
    <w:rsid w:val="00743076"/>
  </w:style>
  <w:style w:type="character" w:customStyle="1" w:styleId="WW8Num90z6">
    <w:name w:val="WW8Num90z6"/>
    <w:rsid w:val="00743076"/>
  </w:style>
  <w:style w:type="character" w:customStyle="1" w:styleId="WW8Num90z7">
    <w:name w:val="WW8Num90z7"/>
    <w:rsid w:val="00743076"/>
  </w:style>
  <w:style w:type="character" w:customStyle="1" w:styleId="WW8Num90z8">
    <w:name w:val="WW8Num90z8"/>
    <w:rsid w:val="00743076"/>
  </w:style>
  <w:style w:type="character" w:customStyle="1" w:styleId="WW8Num87z0">
    <w:name w:val="WW8Num87z0"/>
    <w:rsid w:val="00743076"/>
    <w:rPr>
      <w:sz w:val="22"/>
      <w:szCs w:val="22"/>
    </w:rPr>
  </w:style>
  <w:style w:type="character" w:customStyle="1" w:styleId="WW8Num87z1">
    <w:name w:val="WW8Num87z1"/>
    <w:rsid w:val="00743076"/>
  </w:style>
  <w:style w:type="character" w:customStyle="1" w:styleId="WW8Num87z2">
    <w:name w:val="WW8Num87z2"/>
    <w:rsid w:val="00743076"/>
  </w:style>
  <w:style w:type="character" w:customStyle="1" w:styleId="WW8Num87z3">
    <w:name w:val="WW8Num87z3"/>
    <w:rsid w:val="00743076"/>
  </w:style>
  <w:style w:type="character" w:customStyle="1" w:styleId="WW8Num87z4">
    <w:name w:val="WW8Num87z4"/>
    <w:rsid w:val="00743076"/>
  </w:style>
  <w:style w:type="character" w:customStyle="1" w:styleId="WW8Num87z5">
    <w:name w:val="WW8Num87z5"/>
    <w:rsid w:val="00743076"/>
  </w:style>
  <w:style w:type="character" w:customStyle="1" w:styleId="WW8Num87z6">
    <w:name w:val="WW8Num87z6"/>
    <w:rsid w:val="00743076"/>
  </w:style>
  <w:style w:type="character" w:customStyle="1" w:styleId="WW8Num87z7">
    <w:name w:val="WW8Num87z7"/>
    <w:rsid w:val="00743076"/>
  </w:style>
  <w:style w:type="character" w:customStyle="1" w:styleId="WW8Num87z8">
    <w:name w:val="WW8Num87z8"/>
    <w:rsid w:val="00743076"/>
  </w:style>
  <w:style w:type="character" w:customStyle="1" w:styleId="WW8Num61z0">
    <w:name w:val="WW8Num61z0"/>
    <w:rsid w:val="00743076"/>
    <w:rPr>
      <w:rFonts w:eastAsia="Times New Roman" w:cs="Times New Roman"/>
      <w:sz w:val="22"/>
      <w:szCs w:val="22"/>
    </w:rPr>
  </w:style>
  <w:style w:type="character" w:customStyle="1" w:styleId="WW8Num61z1">
    <w:name w:val="WW8Num61z1"/>
    <w:rsid w:val="00743076"/>
  </w:style>
  <w:style w:type="character" w:customStyle="1" w:styleId="WW8Num61z2">
    <w:name w:val="WW8Num61z2"/>
    <w:rsid w:val="00743076"/>
  </w:style>
  <w:style w:type="character" w:customStyle="1" w:styleId="WW8Num61z3">
    <w:name w:val="WW8Num61z3"/>
    <w:rsid w:val="00743076"/>
  </w:style>
  <w:style w:type="character" w:customStyle="1" w:styleId="WW8Num61z4">
    <w:name w:val="WW8Num61z4"/>
    <w:rsid w:val="00743076"/>
  </w:style>
  <w:style w:type="character" w:customStyle="1" w:styleId="WW8Num61z5">
    <w:name w:val="WW8Num61z5"/>
    <w:rsid w:val="00743076"/>
  </w:style>
  <w:style w:type="character" w:customStyle="1" w:styleId="WW8Num61z6">
    <w:name w:val="WW8Num61z6"/>
    <w:rsid w:val="00743076"/>
  </w:style>
  <w:style w:type="character" w:customStyle="1" w:styleId="WW8Num61z7">
    <w:name w:val="WW8Num61z7"/>
    <w:rsid w:val="00743076"/>
  </w:style>
  <w:style w:type="character" w:customStyle="1" w:styleId="WW8Num61z8">
    <w:name w:val="WW8Num61z8"/>
    <w:rsid w:val="00743076"/>
  </w:style>
  <w:style w:type="character" w:customStyle="1" w:styleId="WW8Num81z0">
    <w:name w:val="WW8Num81z0"/>
    <w:rsid w:val="00743076"/>
    <w:rPr>
      <w:rFonts w:cs="Times New Roman"/>
      <w:sz w:val="22"/>
      <w:szCs w:val="22"/>
    </w:rPr>
  </w:style>
  <w:style w:type="character" w:customStyle="1" w:styleId="WW8Num81z1">
    <w:name w:val="WW8Num81z1"/>
    <w:rsid w:val="00743076"/>
  </w:style>
  <w:style w:type="character" w:customStyle="1" w:styleId="WW8Num81z2">
    <w:name w:val="WW8Num81z2"/>
    <w:rsid w:val="00743076"/>
  </w:style>
  <w:style w:type="character" w:customStyle="1" w:styleId="WW8Num81z3">
    <w:name w:val="WW8Num81z3"/>
    <w:rsid w:val="00743076"/>
  </w:style>
  <w:style w:type="character" w:customStyle="1" w:styleId="WW8Num81z4">
    <w:name w:val="WW8Num81z4"/>
    <w:rsid w:val="00743076"/>
  </w:style>
  <w:style w:type="character" w:customStyle="1" w:styleId="WW8Num81z5">
    <w:name w:val="WW8Num81z5"/>
    <w:rsid w:val="00743076"/>
  </w:style>
  <w:style w:type="character" w:customStyle="1" w:styleId="WW8Num81z6">
    <w:name w:val="WW8Num81z6"/>
    <w:rsid w:val="00743076"/>
  </w:style>
  <w:style w:type="character" w:customStyle="1" w:styleId="WW8Num81z7">
    <w:name w:val="WW8Num81z7"/>
    <w:rsid w:val="00743076"/>
  </w:style>
  <w:style w:type="character" w:customStyle="1" w:styleId="WW8Num81z8">
    <w:name w:val="WW8Num81z8"/>
    <w:rsid w:val="00743076"/>
  </w:style>
  <w:style w:type="character" w:customStyle="1" w:styleId="WW8Num62z0">
    <w:name w:val="WW8Num62z0"/>
    <w:rsid w:val="00743076"/>
    <w:rPr>
      <w:rFonts w:cs="Times New Roman"/>
      <w:sz w:val="22"/>
      <w:szCs w:val="22"/>
    </w:rPr>
  </w:style>
  <w:style w:type="character" w:customStyle="1" w:styleId="WW8Num62z1">
    <w:name w:val="WW8Num62z1"/>
    <w:rsid w:val="00743076"/>
  </w:style>
  <w:style w:type="character" w:customStyle="1" w:styleId="WW8Num62z2">
    <w:name w:val="WW8Num62z2"/>
    <w:rsid w:val="00743076"/>
  </w:style>
  <w:style w:type="character" w:customStyle="1" w:styleId="WW8Num62z3">
    <w:name w:val="WW8Num62z3"/>
    <w:rsid w:val="00743076"/>
  </w:style>
  <w:style w:type="character" w:customStyle="1" w:styleId="WW8Num62z4">
    <w:name w:val="WW8Num62z4"/>
    <w:rsid w:val="00743076"/>
  </w:style>
  <w:style w:type="character" w:customStyle="1" w:styleId="WW8Num62z5">
    <w:name w:val="WW8Num62z5"/>
    <w:rsid w:val="00743076"/>
  </w:style>
  <w:style w:type="character" w:customStyle="1" w:styleId="WW8Num62z6">
    <w:name w:val="WW8Num62z6"/>
    <w:rsid w:val="00743076"/>
  </w:style>
  <w:style w:type="character" w:customStyle="1" w:styleId="WW8Num62z7">
    <w:name w:val="WW8Num62z7"/>
    <w:rsid w:val="00743076"/>
  </w:style>
  <w:style w:type="character" w:customStyle="1" w:styleId="WW8Num62z8">
    <w:name w:val="WW8Num62z8"/>
    <w:rsid w:val="00743076"/>
  </w:style>
  <w:style w:type="character" w:customStyle="1" w:styleId="WW8Num82z0">
    <w:name w:val="WW8Num82z0"/>
    <w:rsid w:val="00743076"/>
    <w:rPr>
      <w:rFonts w:eastAsia="Times New Roman" w:cs="Times New Roman"/>
      <w:sz w:val="22"/>
      <w:szCs w:val="22"/>
    </w:rPr>
  </w:style>
  <w:style w:type="character" w:customStyle="1" w:styleId="WW8Num82z1">
    <w:name w:val="WW8Num82z1"/>
    <w:rsid w:val="00743076"/>
  </w:style>
  <w:style w:type="character" w:customStyle="1" w:styleId="WW8Num82z2">
    <w:name w:val="WW8Num82z2"/>
    <w:rsid w:val="00743076"/>
  </w:style>
  <w:style w:type="character" w:customStyle="1" w:styleId="WW8Num82z3">
    <w:name w:val="WW8Num82z3"/>
    <w:rsid w:val="00743076"/>
  </w:style>
  <w:style w:type="character" w:customStyle="1" w:styleId="WW8Num82z4">
    <w:name w:val="WW8Num82z4"/>
    <w:rsid w:val="00743076"/>
  </w:style>
  <w:style w:type="character" w:customStyle="1" w:styleId="WW8Num82z5">
    <w:name w:val="WW8Num82z5"/>
    <w:rsid w:val="00743076"/>
  </w:style>
  <w:style w:type="character" w:customStyle="1" w:styleId="WW8Num82z6">
    <w:name w:val="WW8Num82z6"/>
    <w:rsid w:val="00743076"/>
  </w:style>
  <w:style w:type="character" w:customStyle="1" w:styleId="WW8Num82z7">
    <w:name w:val="WW8Num82z7"/>
    <w:rsid w:val="00743076"/>
  </w:style>
  <w:style w:type="character" w:customStyle="1" w:styleId="WW8Num82z8">
    <w:name w:val="WW8Num82z8"/>
    <w:rsid w:val="00743076"/>
  </w:style>
  <w:style w:type="character" w:customStyle="1" w:styleId="WW8Num59z0">
    <w:name w:val="WW8Num59z0"/>
    <w:rsid w:val="00743076"/>
    <w:rPr>
      <w:b/>
    </w:rPr>
  </w:style>
  <w:style w:type="character" w:customStyle="1" w:styleId="WW8Num57z0">
    <w:name w:val="WW8Num57z0"/>
    <w:rsid w:val="00743076"/>
    <w:rPr>
      <w:rFonts w:cs="Times New Roman"/>
      <w:sz w:val="22"/>
      <w:szCs w:val="22"/>
    </w:rPr>
  </w:style>
  <w:style w:type="character" w:customStyle="1" w:styleId="WW8Num57z1">
    <w:name w:val="WW8Num57z1"/>
    <w:rsid w:val="00743076"/>
  </w:style>
  <w:style w:type="character" w:customStyle="1" w:styleId="WW8Num57z2">
    <w:name w:val="WW8Num57z2"/>
    <w:rsid w:val="00743076"/>
  </w:style>
  <w:style w:type="character" w:customStyle="1" w:styleId="WW8Num57z3">
    <w:name w:val="WW8Num57z3"/>
    <w:rsid w:val="00743076"/>
  </w:style>
  <w:style w:type="character" w:customStyle="1" w:styleId="WW8Num57z4">
    <w:name w:val="WW8Num57z4"/>
    <w:rsid w:val="00743076"/>
  </w:style>
  <w:style w:type="character" w:customStyle="1" w:styleId="WW8Num57z5">
    <w:name w:val="WW8Num57z5"/>
    <w:rsid w:val="00743076"/>
  </w:style>
  <w:style w:type="character" w:customStyle="1" w:styleId="WW8Num57z6">
    <w:name w:val="WW8Num57z6"/>
    <w:rsid w:val="00743076"/>
  </w:style>
  <w:style w:type="character" w:customStyle="1" w:styleId="WW8Num57z7">
    <w:name w:val="WW8Num57z7"/>
    <w:rsid w:val="00743076"/>
  </w:style>
  <w:style w:type="character" w:customStyle="1" w:styleId="WW8Num57z8">
    <w:name w:val="WW8Num57z8"/>
    <w:rsid w:val="00743076"/>
  </w:style>
  <w:style w:type="character" w:customStyle="1" w:styleId="WW8Num91z0">
    <w:name w:val="WW8Num91z0"/>
    <w:rsid w:val="00743076"/>
    <w:rPr>
      <w:rFonts w:eastAsia="Times New Roman" w:cs="Times New Roman"/>
      <w:color w:val="FF0000"/>
      <w:sz w:val="22"/>
      <w:szCs w:val="22"/>
    </w:rPr>
  </w:style>
  <w:style w:type="character" w:customStyle="1" w:styleId="WW8Num91z1">
    <w:name w:val="WW8Num91z1"/>
    <w:rsid w:val="00743076"/>
  </w:style>
  <w:style w:type="character" w:customStyle="1" w:styleId="WW8Num91z2">
    <w:name w:val="WW8Num91z2"/>
    <w:rsid w:val="00743076"/>
  </w:style>
  <w:style w:type="character" w:customStyle="1" w:styleId="WW8Num91z3">
    <w:name w:val="WW8Num91z3"/>
    <w:rsid w:val="00743076"/>
  </w:style>
  <w:style w:type="character" w:customStyle="1" w:styleId="WW8Num91z4">
    <w:name w:val="WW8Num91z4"/>
    <w:rsid w:val="00743076"/>
  </w:style>
  <w:style w:type="character" w:customStyle="1" w:styleId="WW8Num91z5">
    <w:name w:val="WW8Num91z5"/>
    <w:rsid w:val="00743076"/>
  </w:style>
  <w:style w:type="character" w:customStyle="1" w:styleId="WW8Num91z6">
    <w:name w:val="WW8Num91z6"/>
    <w:rsid w:val="00743076"/>
  </w:style>
  <w:style w:type="character" w:customStyle="1" w:styleId="WW8Num91z7">
    <w:name w:val="WW8Num91z7"/>
    <w:rsid w:val="00743076"/>
  </w:style>
  <w:style w:type="character" w:customStyle="1" w:styleId="WW8Num91z8">
    <w:name w:val="WW8Num91z8"/>
    <w:rsid w:val="00743076"/>
  </w:style>
  <w:style w:type="character" w:customStyle="1" w:styleId="WW8Num92z0">
    <w:name w:val="WW8Num92z0"/>
    <w:rsid w:val="00743076"/>
    <w:rPr>
      <w:rFonts w:eastAsia="Times New Roman" w:cs="Times New Roman"/>
      <w:sz w:val="22"/>
      <w:szCs w:val="22"/>
    </w:rPr>
  </w:style>
  <w:style w:type="character" w:customStyle="1" w:styleId="WW8Num92z1">
    <w:name w:val="WW8Num92z1"/>
    <w:rsid w:val="00743076"/>
  </w:style>
  <w:style w:type="character" w:customStyle="1" w:styleId="WW8Num92z2">
    <w:name w:val="WW8Num92z2"/>
    <w:rsid w:val="00743076"/>
  </w:style>
  <w:style w:type="character" w:customStyle="1" w:styleId="WW8Num92z3">
    <w:name w:val="WW8Num92z3"/>
    <w:rsid w:val="00743076"/>
  </w:style>
  <w:style w:type="character" w:customStyle="1" w:styleId="WW8Num92z4">
    <w:name w:val="WW8Num92z4"/>
    <w:rsid w:val="00743076"/>
  </w:style>
  <w:style w:type="character" w:customStyle="1" w:styleId="WW8Num92z5">
    <w:name w:val="WW8Num92z5"/>
    <w:rsid w:val="00743076"/>
  </w:style>
  <w:style w:type="character" w:customStyle="1" w:styleId="WW8Num92z6">
    <w:name w:val="WW8Num92z6"/>
    <w:rsid w:val="00743076"/>
  </w:style>
  <w:style w:type="character" w:customStyle="1" w:styleId="WW8Num92z7">
    <w:name w:val="WW8Num92z7"/>
    <w:rsid w:val="00743076"/>
  </w:style>
  <w:style w:type="character" w:customStyle="1" w:styleId="WW8Num92z8">
    <w:name w:val="WW8Num92z8"/>
    <w:rsid w:val="00743076"/>
  </w:style>
  <w:style w:type="character" w:customStyle="1" w:styleId="WW8Num66z0">
    <w:name w:val="WW8Num66z0"/>
    <w:rsid w:val="00743076"/>
  </w:style>
  <w:style w:type="character" w:customStyle="1" w:styleId="WW8Num66z1">
    <w:name w:val="WW8Num66z1"/>
    <w:rsid w:val="00743076"/>
  </w:style>
  <w:style w:type="character" w:customStyle="1" w:styleId="WW8Num66z2">
    <w:name w:val="WW8Num66z2"/>
    <w:rsid w:val="00743076"/>
  </w:style>
  <w:style w:type="character" w:customStyle="1" w:styleId="WW8Num66z3">
    <w:name w:val="WW8Num66z3"/>
    <w:rsid w:val="00743076"/>
  </w:style>
  <w:style w:type="character" w:customStyle="1" w:styleId="WW8Num66z4">
    <w:name w:val="WW8Num66z4"/>
    <w:rsid w:val="00743076"/>
  </w:style>
  <w:style w:type="character" w:customStyle="1" w:styleId="WW8Num66z5">
    <w:name w:val="WW8Num66z5"/>
    <w:rsid w:val="00743076"/>
  </w:style>
  <w:style w:type="character" w:customStyle="1" w:styleId="WW8Num66z6">
    <w:name w:val="WW8Num66z6"/>
    <w:rsid w:val="00743076"/>
  </w:style>
  <w:style w:type="character" w:customStyle="1" w:styleId="WW8Num66z7">
    <w:name w:val="WW8Num66z7"/>
    <w:rsid w:val="00743076"/>
  </w:style>
  <w:style w:type="character" w:customStyle="1" w:styleId="WW8Num66z8">
    <w:name w:val="WW8Num66z8"/>
    <w:rsid w:val="00743076"/>
  </w:style>
  <w:style w:type="character" w:customStyle="1" w:styleId="WW8Num52z0">
    <w:name w:val="WW8Num52z0"/>
    <w:rsid w:val="00743076"/>
    <w:rPr>
      <w:b w:val="0"/>
    </w:rPr>
  </w:style>
  <w:style w:type="character" w:customStyle="1" w:styleId="Symbolewypunktowania">
    <w:name w:val="Symbole wypunktowania"/>
    <w:rsid w:val="00743076"/>
    <w:rPr>
      <w:rFonts w:ascii="OpenSymbol" w:eastAsia="OpenSymbol" w:hAnsi="OpenSymbol" w:cs="OpenSymbol"/>
    </w:rPr>
  </w:style>
  <w:style w:type="character" w:customStyle="1" w:styleId="WW8Num93z0">
    <w:name w:val="WW8Num93z0"/>
    <w:rsid w:val="00743076"/>
    <w:rPr>
      <w:sz w:val="22"/>
      <w:szCs w:val="22"/>
    </w:rPr>
  </w:style>
  <w:style w:type="character" w:customStyle="1" w:styleId="WW8Num93z1">
    <w:name w:val="WW8Num93z1"/>
    <w:rsid w:val="00743076"/>
  </w:style>
  <w:style w:type="character" w:customStyle="1" w:styleId="WW8Num93z2">
    <w:name w:val="WW8Num93z2"/>
    <w:rsid w:val="00743076"/>
  </w:style>
  <w:style w:type="character" w:customStyle="1" w:styleId="WW8Num93z3">
    <w:name w:val="WW8Num93z3"/>
    <w:rsid w:val="00743076"/>
  </w:style>
  <w:style w:type="character" w:customStyle="1" w:styleId="WW8Num93z4">
    <w:name w:val="WW8Num93z4"/>
    <w:rsid w:val="00743076"/>
  </w:style>
  <w:style w:type="character" w:customStyle="1" w:styleId="WW8Num93z5">
    <w:name w:val="WW8Num93z5"/>
    <w:rsid w:val="00743076"/>
  </w:style>
  <w:style w:type="character" w:customStyle="1" w:styleId="WW8Num93z6">
    <w:name w:val="WW8Num93z6"/>
    <w:rsid w:val="00743076"/>
  </w:style>
  <w:style w:type="character" w:customStyle="1" w:styleId="WW8Num93z7">
    <w:name w:val="WW8Num93z7"/>
    <w:rsid w:val="00743076"/>
  </w:style>
  <w:style w:type="character" w:customStyle="1" w:styleId="WW8Num93z8">
    <w:name w:val="WW8Num93z8"/>
    <w:rsid w:val="00743076"/>
  </w:style>
  <w:style w:type="character" w:styleId="Uwydatnienie">
    <w:name w:val="Emphasis"/>
    <w:qFormat/>
    <w:rsid w:val="00743076"/>
    <w:rPr>
      <w:i/>
      <w:iCs/>
    </w:rPr>
  </w:style>
  <w:style w:type="character" w:customStyle="1" w:styleId="WW8Num99z0">
    <w:name w:val="WW8Num99z0"/>
    <w:rsid w:val="00743076"/>
  </w:style>
  <w:style w:type="character" w:customStyle="1" w:styleId="WW8Num99z1">
    <w:name w:val="WW8Num99z1"/>
    <w:rsid w:val="00743076"/>
  </w:style>
  <w:style w:type="character" w:customStyle="1" w:styleId="WW8Num99z2">
    <w:name w:val="WW8Num99z2"/>
    <w:rsid w:val="00743076"/>
  </w:style>
  <w:style w:type="character" w:customStyle="1" w:styleId="WW8Num99z3">
    <w:name w:val="WW8Num99z3"/>
    <w:rsid w:val="00743076"/>
  </w:style>
  <w:style w:type="character" w:customStyle="1" w:styleId="WW8Num99z4">
    <w:name w:val="WW8Num99z4"/>
    <w:rsid w:val="00743076"/>
  </w:style>
  <w:style w:type="character" w:customStyle="1" w:styleId="WW8Num99z5">
    <w:name w:val="WW8Num99z5"/>
    <w:rsid w:val="00743076"/>
  </w:style>
  <w:style w:type="character" w:customStyle="1" w:styleId="WW8Num99z6">
    <w:name w:val="WW8Num99z6"/>
    <w:rsid w:val="00743076"/>
  </w:style>
  <w:style w:type="character" w:customStyle="1" w:styleId="WW8Num99z7">
    <w:name w:val="WW8Num99z7"/>
    <w:rsid w:val="00743076"/>
  </w:style>
  <w:style w:type="character" w:customStyle="1" w:styleId="WW8Num99z8">
    <w:name w:val="WW8Num99z8"/>
    <w:rsid w:val="00743076"/>
  </w:style>
  <w:style w:type="character" w:customStyle="1" w:styleId="WW8Num83z0">
    <w:name w:val="WW8Num83z0"/>
    <w:rsid w:val="00743076"/>
  </w:style>
  <w:style w:type="character" w:customStyle="1" w:styleId="WW8Num83z1">
    <w:name w:val="WW8Num83z1"/>
    <w:rsid w:val="00743076"/>
  </w:style>
  <w:style w:type="character" w:customStyle="1" w:styleId="WW8Num83z2">
    <w:name w:val="WW8Num83z2"/>
    <w:rsid w:val="00743076"/>
  </w:style>
  <w:style w:type="character" w:customStyle="1" w:styleId="WW8Num83z3">
    <w:name w:val="WW8Num83z3"/>
    <w:rsid w:val="00743076"/>
  </w:style>
  <w:style w:type="character" w:customStyle="1" w:styleId="WW8Num83z4">
    <w:name w:val="WW8Num83z4"/>
    <w:rsid w:val="00743076"/>
  </w:style>
  <w:style w:type="character" w:customStyle="1" w:styleId="WW8Num83z5">
    <w:name w:val="WW8Num83z5"/>
    <w:rsid w:val="00743076"/>
  </w:style>
  <w:style w:type="character" w:customStyle="1" w:styleId="WW8Num83z6">
    <w:name w:val="WW8Num83z6"/>
    <w:rsid w:val="00743076"/>
  </w:style>
  <w:style w:type="character" w:customStyle="1" w:styleId="WW8Num83z7">
    <w:name w:val="WW8Num83z7"/>
    <w:rsid w:val="00743076"/>
  </w:style>
  <w:style w:type="character" w:customStyle="1" w:styleId="WW8Num83z8">
    <w:name w:val="WW8Num83z8"/>
    <w:rsid w:val="00743076"/>
  </w:style>
  <w:style w:type="character" w:customStyle="1" w:styleId="WW8Num68z0">
    <w:name w:val="WW8Num68z0"/>
    <w:rsid w:val="00743076"/>
    <w:rPr>
      <w:rFonts w:cs="Times New Roman"/>
      <w:color w:val="000000"/>
      <w:sz w:val="22"/>
      <w:szCs w:val="22"/>
    </w:rPr>
  </w:style>
  <w:style w:type="character" w:customStyle="1" w:styleId="WW8Num68z1">
    <w:name w:val="WW8Num68z1"/>
    <w:rsid w:val="00743076"/>
  </w:style>
  <w:style w:type="character" w:customStyle="1" w:styleId="WW8Num68z2">
    <w:name w:val="WW8Num68z2"/>
    <w:rsid w:val="00743076"/>
  </w:style>
  <w:style w:type="character" w:customStyle="1" w:styleId="WW8Num68z3">
    <w:name w:val="WW8Num68z3"/>
    <w:rsid w:val="00743076"/>
  </w:style>
  <w:style w:type="character" w:customStyle="1" w:styleId="WW8Num68z4">
    <w:name w:val="WW8Num68z4"/>
    <w:rsid w:val="00743076"/>
  </w:style>
  <w:style w:type="character" w:customStyle="1" w:styleId="WW8Num68z5">
    <w:name w:val="WW8Num68z5"/>
    <w:rsid w:val="00743076"/>
  </w:style>
  <w:style w:type="character" w:customStyle="1" w:styleId="WW8Num68z6">
    <w:name w:val="WW8Num68z6"/>
    <w:rsid w:val="00743076"/>
  </w:style>
  <w:style w:type="character" w:customStyle="1" w:styleId="WW8Num68z7">
    <w:name w:val="WW8Num68z7"/>
    <w:rsid w:val="00743076"/>
  </w:style>
  <w:style w:type="character" w:customStyle="1" w:styleId="WW8Num68z8">
    <w:name w:val="WW8Num68z8"/>
    <w:rsid w:val="00743076"/>
  </w:style>
  <w:style w:type="character" w:customStyle="1" w:styleId="WW8Num77z0">
    <w:name w:val="WW8Num77z0"/>
    <w:rsid w:val="00743076"/>
  </w:style>
  <w:style w:type="character" w:customStyle="1" w:styleId="WW8Num77z1">
    <w:name w:val="WW8Num77z1"/>
    <w:rsid w:val="00743076"/>
  </w:style>
  <w:style w:type="character" w:customStyle="1" w:styleId="WW8Num77z2">
    <w:name w:val="WW8Num77z2"/>
    <w:rsid w:val="00743076"/>
  </w:style>
  <w:style w:type="character" w:customStyle="1" w:styleId="WW8Num77z3">
    <w:name w:val="WW8Num77z3"/>
    <w:rsid w:val="00743076"/>
  </w:style>
  <w:style w:type="character" w:customStyle="1" w:styleId="WW8Num77z4">
    <w:name w:val="WW8Num77z4"/>
    <w:rsid w:val="00743076"/>
  </w:style>
  <w:style w:type="character" w:customStyle="1" w:styleId="WW8Num77z5">
    <w:name w:val="WW8Num77z5"/>
    <w:rsid w:val="00743076"/>
  </w:style>
  <w:style w:type="character" w:customStyle="1" w:styleId="WW8Num77z6">
    <w:name w:val="WW8Num77z6"/>
    <w:rsid w:val="00743076"/>
  </w:style>
  <w:style w:type="character" w:customStyle="1" w:styleId="WW8Num77z7">
    <w:name w:val="WW8Num77z7"/>
    <w:rsid w:val="00743076"/>
  </w:style>
  <w:style w:type="character" w:customStyle="1" w:styleId="WW8Num77z8">
    <w:name w:val="WW8Num77z8"/>
    <w:rsid w:val="00743076"/>
  </w:style>
  <w:style w:type="character" w:customStyle="1" w:styleId="WW8Num96z0">
    <w:name w:val="WW8Num96z0"/>
    <w:rsid w:val="00743076"/>
    <w:rPr>
      <w:rFonts w:cs="Times New Roman"/>
      <w:color w:val="FF0000"/>
      <w:sz w:val="22"/>
      <w:szCs w:val="22"/>
    </w:rPr>
  </w:style>
  <w:style w:type="character" w:customStyle="1" w:styleId="WW8Num96z1">
    <w:name w:val="WW8Num96z1"/>
    <w:rsid w:val="00743076"/>
  </w:style>
  <w:style w:type="character" w:customStyle="1" w:styleId="WW8Num96z2">
    <w:name w:val="WW8Num96z2"/>
    <w:rsid w:val="00743076"/>
  </w:style>
  <w:style w:type="character" w:customStyle="1" w:styleId="WW8Num96z3">
    <w:name w:val="WW8Num96z3"/>
    <w:rsid w:val="00743076"/>
  </w:style>
  <w:style w:type="character" w:customStyle="1" w:styleId="WW8Num96z4">
    <w:name w:val="WW8Num96z4"/>
    <w:rsid w:val="00743076"/>
  </w:style>
  <w:style w:type="character" w:customStyle="1" w:styleId="WW8Num96z5">
    <w:name w:val="WW8Num96z5"/>
    <w:rsid w:val="00743076"/>
  </w:style>
  <w:style w:type="character" w:customStyle="1" w:styleId="WW8Num96z6">
    <w:name w:val="WW8Num96z6"/>
    <w:rsid w:val="00743076"/>
  </w:style>
  <w:style w:type="character" w:customStyle="1" w:styleId="WW8Num96z7">
    <w:name w:val="WW8Num96z7"/>
    <w:rsid w:val="00743076"/>
  </w:style>
  <w:style w:type="character" w:customStyle="1" w:styleId="WW8Num96z8">
    <w:name w:val="WW8Num96z8"/>
    <w:rsid w:val="00743076"/>
  </w:style>
  <w:style w:type="character" w:customStyle="1" w:styleId="WW8Num79z0">
    <w:name w:val="WW8Num79z0"/>
    <w:rsid w:val="00743076"/>
    <w:rPr>
      <w:rFonts w:cs="Times New Roman"/>
      <w:sz w:val="22"/>
      <w:szCs w:val="22"/>
    </w:rPr>
  </w:style>
  <w:style w:type="character" w:customStyle="1" w:styleId="WW8Num79z1">
    <w:name w:val="WW8Num79z1"/>
    <w:rsid w:val="00743076"/>
    <w:rPr>
      <w:rFonts w:ascii="Times New Roman" w:eastAsia="Times New Roman" w:hAnsi="Times New Roman" w:cs="Times New Roman"/>
    </w:rPr>
  </w:style>
  <w:style w:type="character" w:customStyle="1" w:styleId="WW8Num79z2">
    <w:name w:val="WW8Num79z2"/>
    <w:rsid w:val="00743076"/>
  </w:style>
  <w:style w:type="character" w:customStyle="1" w:styleId="WW8Num79z3">
    <w:name w:val="WW8Num79z3"/>
    <w:rsid w:val="00743076"/>
  </w:style>
  <w:style w:type="character" w:customStyle="1" w:styleId="WW8Num79z4">
    <w:name w:val="WW8Num79z4"/>
    <w:rsid w:val="00743076"/>
  </w:style>
  <w:style w:type="character" w:customStyle="1" w:styleId="WW8Num79z5">
    <w:name w:val="WW8Num79z5"/>
    <w:rsid w:val="00743076"/>
  </w:style>
  <w:style w:type="character" w:customStyle="1" w:styleId="WW8Num79z6">
    <w:name w:val="WW8Num79z6"/>
    <w:rsid w:val="00743076"/>
  </w:style>
  <w:style w:type="character" w:customStyle="1" w:styleId="WW8Num79z7">
    <w:name w:val="WW8Num79z7"/>
    <w:rsid w:val="00743076"/>
  </w:style>
  <w:style w:type="character" w:customStyle="1" w:styleId="WW8Num79z8">
    <w:name w:val="WW8Num79z8"/>
    <w:rsid w:val="00743076"/>
  </w:style>
  <w:style w:type="character" w:customStyle="1" w:styleId="WW8Num65z0">
    <w:name w:val="WW8Num65z0"/>
    <w:rsid w:val="00743076"/>
  </w:style>
  <w:style w:type="character" w:customStyle="1" w:styleId="WW8Num65z1">
    <w:name w:val="WW8Num65z1"/>
    <w:rsid w:val="00743076"/>
  </w:style>
  <w:style w:type="character" w:customStyle="1" w:styleId="WW8Num65z2">
    <w:name w:val="WW8Num65z2"/>
    <w:rsid w:val="00743076"/>
  </w:style>
  <w:style w:type="character" w:customStyle="1" w:styleId="WW8Num65z3">
    <w:name w:val="WW8Num65z3"/>
    <w:rsid w:val="00743076"/>
  </w:style>
  <w:style w:type="character" w:customStyle="1" w:styleId="WW8Num65z4">
    <w:name w:val="WW8Num65z4"/>
    <w:rsid w:val="00743076"/>
  </w:style>
  <w:style w:type="character" w:customStyle="1" w:styleId="WW8Num65z5">
    <w:name w:val="WW8Num65z5"/>
    <w:rsid w:val="00743076"/>
  </w:style>
  <w:style w:type="character" w:customStyle="1" w:styleId="WW8Num65z6">
    <w:name w:val="WW8Num65z6"/>
    <w:rsid w:val="00743076"/>
  </w:style>
  <w:style w:type="character" w:customStyle="1" w:styleId="WW8Num65z7">
    <w:name w:val="WW8Num65z7"/>
    <w:rsid w:val="00743076"/>
  </w:style>
  <w:style w:type="character" w:customStyle="1" w:styleId="WW8Num65z8">
    <w:name w:val="WW8Num65z8"/>
    <w:rsid w:val="00743076"/>
  </w:style>
  <w:style w:type="character" w:customStyle="1" w:styleId="WW8Num43z0">
    <w:name w:val="WW8Num43z0"/>
    <w:rsid w:val="00743076"/>
  </w:style>
  <w:style w:type="character" w:customStyle="1" w:styleId="WW8Num44z0">
    <w:name w:val="WW8Num44z0"/>
    <w:rsid w:val="00743076"/>
    <w:rPr>
      <w:rFonts w:cs="Times New Roman"/>
      <w:sz w:val="22"/>
      <w:szCs w:val="22"/>
    </w:rPr>
  </w:style>
  <w:style w:type="character" w:customStyle="1" w:styleId="WW8Num85z0">
    <w:name w:val="WW8Num85z0"/>
    <w:rsid w:val="00743076"/>
  </w:style>
  <w:style w:type="character" w:customStyle="1" w:styleId="WW8Num85z1">
    <w:name w:val="WW8Num85z1"/>
    <w:rsid w:val="00743076"/>
    <w:rPr>
      <w:rFonts w:ascii="OpenSymbol" w:hAnsi="OpenSymbol" w:cs="OpenSymbol"/>
    </w:rPr>
  </w:style>
  <w:style w:type="character" w:customStyle="1" w:styleId="WW8Num85z3">
    <w:name w:val="WW8Num85z3"/>
    <w:rsid w:val="00743076"/>
    <w:rPr>
      <w:rFonts w:ascii="Symbol" w:hAnsi="Symbol" w:cs="OpenSymbol"/>
    </w:rPr>
  </w:style>
  <w:style w:type="character" w:customStyle="1" w:styleId="WW8Num73z0">
    <w:name w:val="WW8Num73z0"/>
    <w:rsid w:val="00743076"/>
    <w:rPr>
      <w:rFonts w:ascii="Symbol" w:hAnsi="Symbol" w:cs="Symbol"/>
    </w:rPr>
  </w:style>
  <w:style w:type="character" w:customStyle="1" w:styleId="WW8Num54z0">
    <w:name w:val="WW8Num54z0"/>
    <w:rsid w:val="00743076"/>
    <w:rPr>
      <w:rFonts w:ascii="Symbol" w:hAnsi="Symbol" w:cs="Symbol"/>
    </w:rPr>
  </w:style>
  <w:style w:type="character" w:customStyle="1" w:styleId="WW8Num73z1">
    <w:name w:val="WW8Num73z1"/>
    <w:rsid w:val="00743076"/>
    <w:rPr>
      <w:rFonts w:ascii="OpenSymbol" w:hAnsi="OpenSymbol" w:cs="Courier New"/>
    </w:rPr>
  </w:style>
  <w:style w:type="character" w:customStyle="1" w:styleId="WW8Num73z3">
    <w:name w:val="WW8Num73z3"/>
    <w:rsid w:val="00743076"/>
    <w:rPr>
      <w:rFonts w:ascii="Wingdings 2" w:hAnsi="Wingdings 2" w:cs="OpenSymbol"/>
    </w:rPr>
  </w:style>
  <w:style w:type="character" w:customStyle="1" w:styleId="WW8Num51z0">
    <w:name w:val="WW8Num51z0"/>
    <w:rsid w:val="00743076"/>
    <w:rPr>
      <w:rFonts w:ascii="Symbol" w:hAnsi="Symbol" w:cs="Symbol"/>
      <w:caps w:val="0"/>
      <w:smallCaps w:val="0"/>
    </w:rPr>
  </w:style>
  <w:style w:type="character" w:customStyle="1" w:styleId="WW8Num49z0">
    <w:name w:val="WW8Num49z0"/>
    <w:rsid w:val="00743076"/>
    <w:rPr>
      <w:rFonts w:ascii="Symbol" w:hAnsi="Symbol" w:cs="Symbol"/>
    </w:rPr>
  </w:style>
  <w:style w:type="character" w:customStyle="1" w:styleId="WW8Num49z1">
    <w:name w:val="WW8Num49z1"/>
    <w:rsid w:val="00743076"/>
  </w:style>
  <w:style w:type="character" w:customStyle="1" w:styleId="WW8Num49z2">
    <w:name w:val="WW8Num49z2"/>
    <w:rsid w:val="00743076"/>
  </w:style>
  <w:style w:type="character" w:customStyle="1" w:styleId="WW8Num49z3">
    <w:name w:val="WW8Num49z3"/>
    <w:rsid w:val="00743076"/>
  </w:style>
  <w:style w:type="character" w:customStyle="1" w:styleId="WW8Num49z4">
    <w:name w:val="WW8Num49z4"/>
    <w:rsid w:val="00743076"/>
  </w:style>
  <w:style w:type="character" w:customStyle="1" w:styleId="WW8Num49z5">
    <w:name w:val="WW8Num49z5"/>
    <w:rsid w:val="00743076"/>
  </w:style>
  <w:style w:type="character" w:customStyle="1" w:styleId="WW8Num49z6">
    <w:name w:val="WW8Num49z6"/>
    <w:rsid w:val="00743076"/>
  </w:style>
  <w:style w:type="character" w:customStyle="1" w:styleId="WW8Num49z7">
    <w:name w:val="WW8Num49z7"/>
    <w:rsid w:val="00743076"/>
  </w:style>
  <w:style w:type="character" w:customStyle="1" w:styleId="WW8Num49z8">
    <w:name w:val="WW8Num49z8"/>
    <w:rsid w:val="00743076"/>
  </w:style>
  <w:style w:type="character" w:customStyle="1" w:styleId="WW8Num55z0">
    <w:name w:val="WW8Num55z0"/>
    <w:rsid w:val="00743076"/>
    <w:rPr>
      <w:rFonts w:ascii="Symbol" w:hAnsi="Symbol" w:cs="Symbol"/>
    </w:rPr>
  </w:style>
  <w:style w:type="character" w:customStyle="1" w:styleId="WW8Num50z0">
    <w:name w:val="WW8Num50z0"/>
    <w:rsid w:val="00743076"/>
  </w:style>
  <w:style w:type="character" w:customStyle="1" w:styleId="WW8Num63z0">
    <w:name w:val="WW8Num63z0"/>
    <w:rsid w:val="00743076"/>
    <w:rPr>
      <w:rFonts w:ascii="Symbol" w:hAnsi="Symbol" w:cs="Symbol"/>
    </w:rPr>
  </w:style>
  <w:style w:type="character" w:customStyle="1" w:styleId="WW8Num71z0">
    <w:name w:val="WW8Num71z0"/>
    <w:rsid w:val="00743076"/>
    <w:rPr>
      <w:rFonts w:ascii="Symbol" w:hAnsi="Symbol" w:cs="Symbol"/>
    </w:rPr>
  </w:style>
  <w:style w:type="character" w:customStyle="1" w:styleId="WW8Num45z0">
    <w:name w:val="WW8Num45z0"/>
    <w:rsid w:val="00743076"/>
    <w:rPr>
      <w:rFonts w:ascii="Symbol" w:hAnsi="Symbol" w:cs="Symbol"/>
      <w:color w:val="000000"/>
      <w:sz w:val="24"/>
      <w:szCs w:val="24"/>
    </w:rPr>
  </w:style>
  <w:style w:type="character" w:customStyle="1" w:styleId="WW8Num75z0">
    <w:name w:val="WW8Num75z0"/>
    <w:rsid w:val="00743076"/>
    <w:rPr>
      <w:rFonts w:cs="Verdana"/>
      <w:caps w:val="0"/>
      <w:smallCaps w:val="0"/>
    </w:rPr>
  </w:style>
  <w:style w:type="character" w:customStyle="1" w:styleId="WW8Num75z1">
    <w:name w:val="WW8Num75z1"/>
    <w:rsid w:val="00743076"/>
    <w:rPr>
      <w:rFonts w:ascii="OpenSymbol" w:hAnsi="OpenSymbol" w:cs="OpenSymbol"/>
    </w:rPr>
  </w:style>
  <w:style w:type="character" w:customStyle="1" w:styleId="WW8Num75z3">
    <w:name w:val="WW8Num75z3"/>
    <w:rsid w:val="00743076"/>
    <w:rPr>
      <w:rFonts w:ascii="Wingdings 2" w:hAnsi="Wingdings 2" w:cs="OpenSymbol"/>
    </w:rPr>
  </w:style>
  <w:style w:type="character" w:customStyle="1" w:styleId="WW8Num76z0">
    <w:name w:val="WW8Num76z0"/>
    <w:rsid w:val="00743076"/>
    <w:rPr>
      <w:rFonts w:cs="Verdana"/>
      <w:b w:val="0"/>
      <w:i w:val="0"/>
      <w:caps w:val="0"/>
      <w:smallCaps w:val="0"/>
    </w:rPr>
  </w:style>
  <w:style w:type="character" w:customStyle="1" w:styleId="WW8Num76z1">
    <w:name w:val="WW8Num76z1"/>
    <w:rsid w:val="00743076"/>
    <w:rPr>
      <w:rFonts w:ascii="OpenSymbol" w:hAnsi="OpenSymbol" w:cs="OpenSymbol"/>
    </w:rPr>
  </w:style>
  <w:style w:type="character" w:customStyle="1" w:styleId="WW8Num76z3">
    <w:name w:val="WW8Num76z3"/>
    <w:rsid w:val="00743076"/>
    <w:rPr>
      <w:rFonts w:ascii="Wingdings 2" w:hAnsi="Wingdings 2" w:cs="OpenSymbol"/>
    </w:rPr>
  </w:style>
  <w:style w:type="character" w:customStyle="1" w:styleId="WW8Num60z0">
    <w:name w:val="WW8Num60z0"/>
    <w:rsid w:val="00743076"/>
    <w:rPr>
      <w:rFonts w:ascii="Symbol" w:hAnsi="Symbol" w:cs="Symbol"/>
      <w:caps w:val="0"/>
      <w:smallCaps w:val="0"/>
      <w:color w:val="000000"/>
      <w:sz w:val="24"/>
      <w:szCs w:val="24"/>
    </w:rPr>
  </w:style>
  <w:style w:type="character" w:customStyle="1" w:styleId="WW8Num78z0">
    <w:name w:val="WW8Num78z0"/>
    <w:rsid w:val="00743076"/>
    <w:rPr>
      <w:rFonts w:cs="Verdana"/>
      <w:caps w:val="0"/>
      <w:smallCaps w:val="0"/>
    </w:rPr>
  </w:style>
  <w:style w:type="character" w:customStyle="1" w:styleId="WW8Num78z1">
    <w:name w:val="WW8Num78z1"/>
    <w:rsid w:val="00743076"/>
    <w:rPr>
      <w:rFonts w:ascii="OpenSymbol" w:hAnsi="OpenSymbol" w:cs="OpenSymbol"/>
    </w:rPr>
  </w:style>
  <w:style w:type="character" w:customStyle="1" w:styleId="WW8Num78z3">
    <w:name w:val="WW8Num78z3"/>
    <w:rsid w:val="00743076"/>
    <w:rPr>
      <w:rFonts w:ascii="Wingdings 2" w:hAnsi="Wingdings 2" w:cs="OpenSymbol"/>
    </w:rPr>
  </w:style>
  <w:style w:type="character" w:customStyle="1" w:styleId="WW8Num80z0">
    <w:name w:val="WW8Num80z0"/>
    <w:rsid w:val="00743076"/>
    <w:rPr>
      <w:rFonts w:cs="Verdana"/>
      <w:b w:val="0"/>
      <w:i w:val="0"/>
      <w:caps w:val="0"/>
      <w:smallCaps w:val="0"/>
    </w:rPr>
  </w:style>
  <w:style w:type="character" w:customStyle="1" w:styleId="WW8Num80z1">
    <w:name w:val="WW8Num80z1"/>
    <w:rsid w:val="00743076"/>
    <w:rPr>
      <w:rFonts w:ascii="OpenSymbol" w:hAnsi="OpenSymbol" w:cs="OpenSymbol"/>
    </w:rPr>
  </w:style>
  <w:style w:type="character" w:customStyle="1" w:styleId="WW8Num80z3">
    <w:name w:val="WW8Num80z3"/>
    <w:rsid w:val="00743076"/>
    <w:rPr>
      <w:rFonts w:ascii="Wingdings 2" w:hAnsi="Wingdings 2" w:cs="OpenSymbol"/>
    </w:rPr>
  </w:style>
  <w:style w:type="character" w:customStyle="1" w:styleId="Domylnaczcionkaakapitu1">
    <w:name w:val="Domyślna czcionka akapitu1"/>
    <w:rsid w:val="00743076"/>
  </w:style>
  <w:style w:type="character" w:styleId="Pogrubienie">
    <w:name w:val="Strong"/>
    <w:uiPriority w:val="22"/>
    <w:qFormat/>
    <w:rsid w:val="00743076"/>
    <w:rPr>
      <w:b/>
      <w:bCs/>
    </w:rPr>
  </w:style>
  <w:style w:type="paragraph" w:customStyle="1" w:styleId="Nagwek1">
    <w:name w:val="Nagłówek1"/>
    <w:basedOn w:val="Normalny"/>
    <w:next w:val="Tekstpodstawowy"/>
    <w:rsid w:val="00743076"/>
    <w:pPr>
      <w:keepNext/>
      <w:widowControl w:val="0"/>
      <w:suppressAutoHyphens/>
      <w:spacing w:before="240" w:after="120" w:line="240" w:lineRule="auto"/>
      <w:ind w:left="0" w:firstLine="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43076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307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43076"/>
  </w:style>
  <w:style w:type="paragraph" w:customStyle="1" w:styleId="Podpis1">
    <w:name w:val="Podpis1"/>
    <w:basedOn w:val="Normalny"/>
    <w:rsid w:val="00743076"/>
    <w:pPr>
      <w:widowControl w:val="0"/>
      <w:suppressLineNumbers/>
      <w:suppressAutoHyphens/>
      <w:spacing w:before="120" w:after="120" w:line="240" w:lineRule="auto"/>
      <w:ind w:left="0" w:firstLine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43076"/>
    <w:pPr>
      <w:widowControl w:val="0"/>
      <w:suppressLineNumbers/>
      <w:suppressAutoHyphens/>
      <w:spacing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743076"/>
    <w:pPr>
      <w:widowControl w:val="0"/>
      <w:suppressAutoHyphens/>
      <w:spacing w:line="240" w:lineRule="auto"/>
      <w:ind w:left="0" w:firstLine="0"/>
      <w:jc w:val="center"/>
    </w:pPr>
    <w:rPr>
      <w:rFonts w:ascii="Times New Roman" w:eastAsia="SimSun" w:hAnsi="Times New Roman" w:cs="Mangal"/>
      <w:b/>
      <w:kern w:val="1"/>
      <w:sz w:val="28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43076"/>
    <w:rPr>
      <w:rFonts w:ascii="Times New Roman" w:eastAsia="SimSun" w:hAnsi="Times New Roman" w:cs="Mangal"/>
      <w:b/>
      <w:kern w:val="1"/>
      <w:sz w:val="28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743076"/>
    <w:pPr>
      <w:widowControl w:val="0"/>
      <w:suppressAutoHyphens/>
      <w:spacing w:line="240" w:lineRule="auto"/>
      <w:ind w:left="0" w:firstLine="0"/>
    </w:pPr>
    <w:rPr>
      <w:rFonts w:ascii="Cambria" w:eastAsia="Times New Roman" w:hAnsi="Cambria" w:cs="Cambria"/>
      <w:i/>
      <w:iCs/>
      <w:color w:val="4F81BD"/>
      <w:spacing w:val="15"/>
      <w:kern w:val="1"/>
      <w:sz w:val="20"/>
      <w:szCs w:val="21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743076"/>
    <w:rPr>
      <w:rFonts w:ascii="Cambria" w:eastAsia="Times New Roman" w:hAnsi="Cambria" w:cs="Cambria"/>
      <w:i/>
      <w:iCs/>
      <w:color w:val="4F81BD"/>
      <w:spacing w:val="15"/>
      <w:kern w:val="1"/>
      <w:sz w:val="20"/>
      <w:szCs w:val="21"/>
      <w:lang w:eastAsia="hi-IN" w:bidi="hi-IN"/>
    </w:rPr>
  </w:style>
  <w:style w:type="paragraph" w:customStyle="1" w:styleId="Tekstwstpniesformatowany">
    <w:name w:val="Tekst wstępnie sformatowany"/>
    <w:basedOn w:val="Normalny"/>
    <w:rsid w:val="00743076"/>
    <w:pPr>
      <w:widowControl w:val="0"/>
      <w:suppressAutoHyphens/>
      <w:spacing w:line="240" w:lineRule="auto"/>
      <w:ind w:left="0" w:firstLine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Lista21">
    <w:name w:val="Lista 21"/>
    <w:basedOn w:val="Normalny"/>
    <w:rsid w:val="00743076"/>
    <w:pPr>
      <w:widowControl w:val="0"/>
      <w:suppressAutoHyphens/>
      <w:spacing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743076"/>
    <w:pPr>
      <w:widowControl w:val="0"/>
      <w:suppressAutoHyphens/>
      <w:spacing w:after="120" w:line="480" w:lineRule="auto"/>
      <w:ind w:left="0" w:firstLine="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30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3076"/>
    <w:pPr>
      <w:widowControl w:val="0"/>
      <w:suppressAutoHyphens/>
      <w:spacing w:after="120" w:line="240" w:lineRule="auto"/>
      <w:ind w:left="283" w:firstLine="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30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Wyrnieniedelikatne">
    <w:name w:val="Subtle Emphasis"/>
    <w:uiPriority w:val="19"/>
    <w:qFormat/>
    <w:rsid w:val="0074307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C544-5BD4-4C60-9F8E-49F70DAF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13880</Words>
  <Characters>83281</Characters>
  <Application>Microsoft Office Word</Application>
  <DocSecurity>0</DocSecurity>
  <Lines>694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96968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janwojciech</cp:lastModifiedBy>
  <cp:revision>2</cp:revision>
  <cp:lastPrinted>2017-11-29T10:14:00Z</cp:lastPrinted>
  <dcterms:created xsi:type="dcterms:W3CDTF">2018-05-24T18:18:00Z</dcterms:created>
  <dcterms:modified xsi:type="dcterms:W3CDTF">2018-05-24T18:18:00Z</dcterms:modified>
</cp:coreProperties>
</file>