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34AF" w14:textId="77777777" w:rsidR="00D95F17" w:rsidRDefault="00D95F17" w:rsidP="00FF281E">
      <w:pPr>
        <w:spacing w:line="360" w:lineRule="auto"/>
        <w:jc w:val="center"/>
        <w:rPr>
          <w:rFonts w:ascii="Arial" w:hAnsi="Arial" w:cs="Arial"/>
          <w:b/>
          <w:sz w:val="56"/>
        </w:rPr>
      </w:pPr>
      <w:r>
        <w:rPr>
          <w:noProof/>
          <w:lang w:eastAsia="pl-PL" w:bidi="ar-SA"/>
        </w:rPr>
        <w:drawing>
          <wp:inline distT="0" distB="0" distL="0" distR="0" wp14:anchorId="4E0513BE" wp14:editId="33D346E7">
            <wp:extent cx="7386188" cy="1495425"/>
            <wp:effectExtent l="0" t="0" r="5715" b="0"/>
            <wp:docPr id="3" name="Obraz 3" descr="C:\Users\user\AppData\Local\Temp\szk podst oddz inegr 12 15 2017 wer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zk podst oddz inegr 12 15 2017 wer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06" cy="14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007B" w14:textId="77777777" w:rsidR="00A32789" w:rsidRDefault="00A32789" w:rsidP="00FF281E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3F8B3F88" w14:textId="77777777" w:rsidR="00A32789" w:rsidRDefault="00A32789" w:rsidP="00FF281E">
      <w:pPr>
        <w:spacing w:line="360" w:lineRule="auto"/>
        <w:jc w:val="center"/>
        <w:rPr>
          <w:rFonts w:ascii="Arial" w:hAnsi="Arial" w:cs="Arial"/>
          <w:b/>
          <w:sz w:val="56"/>
        </w:rPr>
      </w:pPr>
    </w:p>
    <w:p w14:paraId="5C111DDF" w14:textId="77777777" w:rsidR="00FF281E" w:rsidRPr="006C625B" w:rsidRDefault="00FF281E" w:rsidP="00FF281E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6C625B">
        <w:rPr>
          <w:rFonts w:ascii="Arial" w:hAnsi="Arial" w:cs="Arial"/>
          <w:b/>
          <w:sz w:val="56"/>
        </w:rPr>
        <w:t>PRZYDZIAŁ CZYNNOŚCI POZADYDAKTYCZNYCH</w:t>
      </w:r>
    </w:p>
    <w:p w14:paraId="17B3C935" w14:textId="77777777" w:rsidR="00994EAC" w:rsidRDefault="0037371A" w:rsidP="00FF281E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 ROKU SZKOLNYM 2019/2020</w:t>
      </w:r>
      <w:r w:rsidR="00994EAC">
        <w:rPr>
          <w:rFonts w:ascii="Arial" w:hAnsi="Arial" w:cs="Arial"/>
          <w:b/>
          <w:sz w:val="56"/>
          <w:szCs w:val="56"/>
        </w:rPr>
        <w:br w:type="page"/>
      </w:r>
    </w:p>
    <w:tbl>
      <w:tblPr>
        <w:tblW w:w="1475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843"/>
        <w:gridCol w:w="7796"/>
        <w:gridCol w:w="1559"/>
        <w:gridCol w:w="2835"/>
      </w:tblGrid>
      <w:tr w:rsidR="00994EAC" w:rsidRPr="008C6901" w14:paraId="6EDEB8F5" w14:textId="77777777" w:rsidTr="00037DCA">
        <w:trPr>
          <w:trHeight w:val="541"/>
        </w:trPr>
        <w:tc>
          <w:tcPr>
            <w:tcW w:w="719" w:type="dxa"/>
            <w:shd w:val="clear" w:color="auto" w:fill="A6A6A6"/>
            <w:vAlign w:val="center"/>
          </w:tcPr>
          <w:p w14:paraId="673ABDE2" w14:textId="77777777" w:rsidR="00994EAC" w:rsidRPr="00F62F6A" w:rsidRDefault="00994EAC" w:rsidP="00F62F6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62F6A">
              <w:rPr>
                <w:rFonts w:ascii="Arial" w:hAnsi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A6A6A6"/>
            <w:vAlign w:val="center"/>
          </w:tcPr>
          <w:p w14:paraId="539379D1" w14:textId="77777777" w:rsidR="00994EAC" w:rsidRPr="00F62F6A" w:rsidRDefault="00994EAC" w:rsidP="00BC6D28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62F6A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7796" w:type="dxa"/>
            <w:shd w:val="clear" w:color="auto" w:fill="A6A6A6"/>
            <w:vAlign w:val="center"/>
          </w:tcPr>
          <w:p w14:paraId="5BB52449" w14:textId="77777777" w:rsidR="00994EAC" w:rsidRPr="00D8255D" w:rsidRDefault="00994EAC" w:rsidP="00143B0D">
            <w:pPr>
              <w:snapToGrid w:val="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55D">
              <w:rPr>
                <w:rFonts w:ascii="Arial" w:hAnsi="Arial" w:cs="Arial"/>
                <w:b/>
                <w:szCs w:val="22"/>
              </w:rPr>
              <w:t>Działanie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F3DEACC" w14:textId="77777777" w:rsidR="00994EAC" w:rsidRPr="00F62F6A" w:rsidRDefault="00994EAC" w:rsidP="00F62F6A">
            <w:pPr>
              <w:snapToGrid w:val="0"/>
              <w:ind w:left="34"/>
              <w:jc w:val="center"/>
              <w:rPr>
                <w:rFonts w:ascii="Arial" w:hAnsi="Arial" w:cs="Arial"/>
                <w:sz w:val="22"/>
              </w:rPr>
            </w:pPr>
            <w:r w:rsidRPr="00740431">
              <w:rPr>
                <w:rFonts w:ascii="Arial" w:hAnsi="Arial" w:cs="Arial"/>
                <w:b/>
                <w:sz w:val="18"/>
              </w:rPr>
              <w:t>Przyjmuję do wiadomości – podpis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5656BA1" w14:textId="77777777" w:rsidR="00994EAC" w:rsidRPr="00F62F6A" w:rsidRDefault="00994EAC" w:rsidP="00F62F6A">
            <w:pPr>
              <w:snapToGrid w:val="0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r w:rsidRPr="00F62F6A">
              <w:rPr>
                <w:rFonts w:ascii="Arial" w:hAnsi="Arial" w:cs="Arial"/>
                <w:b/>
                <w:sz w:val="22"/>
              </w:rPr>
              <w:t>Informacja o</w:t>
            </w:r>
            <w:r w:rsidR="00F62F6A">
              <w:rPr>
                <w:rFonts w:ascii="Arial" w:hAnsi="Arial" w:cs="Arial"/>
                <w:b/>
                <w:sz w:val="22"/>
              </w:rPr>
              <w:t> </w:t>
            </w:r>
            <w:r w:rsidRPr="00F62F6A">
              <w:rPr>
                <w:rFonts w:ascii="Arial" w:hAnsi="Arial" w:cs="Arial"/>
                <w:b/>
                <w:sz w:val="22"/>
              </w:rPr>
              <w:t>realizacji</w:t>
            </w:r>
          </w:p>
        </w:tc>
      </w:tr>
      <w:tr w:rsidR="00944A9B" w:rsidRPr="008C6901" w14:paraId="49587028" w14:textId="77777777" w:rsidTr="00037DCA">
        <w:trPr>
          <w:trHeight w:val="1061"/>
        </w:trPr>
        <w:tc>
          <w:tcPr>
            <w:tcW w:w="719" w:type="dxa"/>
            <w:shd w:val="clear" w:color="auto" w:fill="auto"/>
            <w:vAlign w:val="center"/>
          </w:tcPr>
          <w:p w14:paraId="716A750E" w14:textId="77777777" w:rsidR="00944A9B" w:rsidRPr="002958F2" w:rsidRDefault="00944A9B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198336" w14:textId="77777777" w:rsidR="00944A9B" w:rsidRPr="006024DF" w:rsidRDefault="00944A9B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Marcin Adler</w:t>
            </w:r>
          </w:p>
        </w:tc>
        <w:tc>
          <w:tcPr>
            <w:tcW w:w="7796" w:type="dxa"/>
            <w:shd w:val="clear" w:color="auto" w:fill="auto"/>
          </w:tcPr>
          <w:p w14:paraId="19CB8277" w14:textId="46E32FAD" w:rsidR="00143B0D" w:rsidRPr="00D8255D" w:rsidRDefault="00944A9B" w:rsidP="00D701FE">
            <w:pPr>
              <w:pStyle w:val="Akapitzlist"/>
              <w:numPr>
                <w:ilvl w:val="0"/>
                <w:numId w:val="3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XI Szkolnej Olimpiady Sportowej </w:t>
            </w:r>
            <w:r w:rsidR="001D2FCD">
              <w:rPr>
                <w:rFonts w:ascii="Arial" w:hAnsi="Arial" w:cs="Arial"/>
              </w:rPr>
              <w:t>„</w:t>
            </w:r>
            <w:r w:rsidRPr="00D8255D">
              <w:rPr>
                <w:rFonts w:ascii="Arial" w:hAnsi="Arial" w:cs="Arial"/>
              </w:rPr>
              <w:t>Smoczuś</w:t>
            </w:r>
            <w:r w:rsidR="001D2FCD">
              <w:rPr>
                <w:rFonts w:ascii="Arial" w:hAnsi="Arial" w:cs="Arial"/>
              </w:rPr>
              <w:t>”</w:t>
            </w:r>
            <w:r w:rsidRPr="00D8255D">
              <w:rPr>
                <w:rFonts w:ascii="Arial" w:hAnsi="Arial" w:cs="Arial"/>
              </w:rPr>
              <w:t xml:space="preserve"> (klasy 1-3)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2F58CC86" w14:textId="77777777" w:rsidR="00944A9B" w:rsidRPr="00D8255D" w:rsidRDefault="00143B0D" w:rsidP="00D701FE">
            <w:pPr>
              <w:pStyle w:val="Akapitzlist"/>
              <w:numPr>
                <w:ilvl w:val="0"/>
                <w:numId w:val="3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W</w:t>
            </w:r>
            <w:r w:rsidR="00944A9B" w:rsidRPr="00D8255D">
              <w:rPr>
                <w:rFonts w:ascii="Arial" w:hAnsi="Arial" w:cs="Arial"/>
              </w:rPr>
              <w:t>spółorganizacja Tygodnia Kultury Fizycznej w szkole</w:t>
            </w:r>
            <w:r w:rsidRPr="00D8255D">
              <w:rPr>
                <w:rFonts w:ascii="Arial" w:hAnsi="Arial" w:cs="Arial"/>
              </w:rPr>
              <w:t>.</w:t>
            </w:r>
          </w:p>
          <w:p w14:paraId="7CAAFA7B" w14:textId="77777777" w:rsidR="00944A9B" w:rsidRPr="00D8255D" w:rsidRDefault="00944A9B" w:rsidP="00D701FE">
            <w:pPr>
              <w:pStyle w:val="Akapitzlist"/>
              <w:numPr>
                <w:ilvl w:val="0"/>
                <w:numId w:val="3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Mistrzostw Szkoły w narciarstwie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46583DAA" w14:textId="77777777" w:rsidR="00944A9B" w:rsidRPr="00D8255D" w:rsidRDefault="00944A9B" w:rsidP="00D701FE">
            <w:pPr>
              <w:pStyle w:val="Akapitzlist"/>
              <w:numPr>
                <w:ilvl w:val="0"/>
                <w:numId w:val="3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Współorganizacja Dni Otwartych SP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42427BB3" w14:textId="77777777" w:rsidR="00944A9B" w:rsidRPr="00D8255D" w:rsidRDefault="00944A9B" w:rsidP="00D701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Mistrzostw Dzielnicy w piłce nożnej dziewcząt</w:t>
            </w:r>
            <w:r w:rsidR="00143B0D" w:rsidRPr="00D8255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04CCF" w14:textId="77777777" w:rsidR="00944A9B" w:rsidRPr="008C6901" w:rsidRDefault="00944A9B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DF5F51" w14:textId="77777777" w:rsidR="00944A9B" w:rsidRPr="008C6901" w:rsidRDefault="00944A9B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944A9B" w:rsidRPr="008C6901" w14:paraId="6BF91DF7" w14:textId="77777777" w:rsidTr="00037DCA">
        <w:trPr>
          <w:trHeight w:val="1050"/>
        </w:trPr>
        <w:tc>
          <w:tcPr>
            <w:tcW w:w="719" w:type="dxa"/>
            <w:shd w:val="clear" w:color="auto" w:fill="auto"/>
            <w:vAlign w:val="center"/>
          </w:tcPr>
          <w:p w14:paraId="60D37E2E" w14:textId="77777777" w:rsidR="00944A9B" w:rsidRPr="002958F2" w:rsidRDefault="00944A9B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9C87C6" w14:textId="77777777" w:rsidR="00944A9B" w:rsidRPr="006024DF" w:rsidRDefault="00944A9B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Anna Babik</w:t>
            </w:r>
          </w:p>
        </w:tc>
        <w:tc>
          <w:tcPr>
            <w:tcW w:w="7796" w:type="dxa"/>
            <w:shd w:val="clear" w:color="auto" w:fill="auto"/>
          </w:tcPr>
          <w:p w14:paraId="0C118156" w14:textId="77777777" w:rsidR="00944A9B" w:rsidRPr="00D8255D" w:rsidRDefault="00944A9B" w:rsidP="004C73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Dekoracja dolnego korytarza (</w:t>
            </w:r>
            <w:r w:rsidR="004C7337" w:rsidRPr="00D8255D">
              <w:rPr>
                <w:rFonts w:ascii="Arial" w:hAnsi="Arial" w:cs="Arial"/>
              </w:rPr>
              <w:t xml:space="preserve">sale </w:t>
            </w:r>
            <w:r w:rsidRPr="00D8255D">
              <w:rPr>
                <w:rFonts w:ascii="Arial" w:hAnsi="Arial" w:cs="Arial"/>
              </w:rPr>
              <w:t>7-11)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169B81E2" w14:textId="77777777" w:rsidR="00DC400D" w:rsidRPr="00D8255D" w:rsidRDefault="00DC400D" w:rsidP="004C73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Współorganizacja świetlicowych mikołaj</w:t>
            </w:r>
            <w:r w:rsidR="00D8255D" w:rsidRPr="00D8255D">
              <w:rPr>
                <w:rFonts w:ascii="Arial" w:hAnsi="Arial" w:cs="Arial"/>
              </w:rPr>
              <w:t>ek</w:t>
            </w:r>
            <w:r w:rsidRPr="00D8255D">
              <w:rPr>
                <w:rFonts w:ascii="Arial" w:hAnsi="Arial" w:cs="Arial"/>
              </w:rPr>
              <w:t>.</w:t>
            </w:r>
          </w:p>
          <w:p w14:paraId="66D27312" w14:textId="77777777" w:rsidR="00944A9B" w:rsidRPr="00D8255D" w:rsidRDefault="00944A9B" w:rsidP="004C73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konkursu plastycznego „Bezpieczne ferie”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32956DAE" w14:textId="77777777" w:rsidR="00944A9B" w:rsidRPr="00D8255D" w:rsidRDefault="00944A9B" w:rsidP="004C73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Wykonanie upominków </w:t>
            </w:r>
            <w:r w:rsidR="00143B0D" w:rsidRPr="00D8255D">
              <w:rPr>
                <w:rFonts w:ascii="Arial" w:hAnsi="Arial" w:cs="Arial"/>
              </w:rPr>
              <w:t>z okazji Dnia Matki i Dnia Ojca.</w:t>
            </w:r>
          </w:p>
          <w:p w14:paraId="299D7485" w14:textId="77777777" w:rsidR="00944A9B" w:rsidRDefault="00944A9B" w:rsidP="004C73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Dekoracja świetlicy na Dni Otwarte SP</w:t>
            </w:r>
            <w:r w:rsidR="00143B0D" w:rsidRPr="00D8255D">
              <w:rPr>
                <w:rFonts w:ascii="Arial" w:hAnsi="Arial" w:cs="Arial"/>
              </w:rPr>
              <w:t>.</w:t>
            </w:r>
          </w:p>
          <w:p w14:paraId="188BD0A9" w14:textId="77777777" w:rsidR="00357D90" w:rsidRPr="00D8255D" w:rsidRDefault="00357D90" w:rsidP="004C73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Prowadzenie kroniki świetlicy.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09BAA" w14:textId="77777777" w:rsidR="00944A9B" w:rsidRPr="008C6901" w:rsidRDefault="00944A9B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F0B268" w14:textId="77777777" w:rsidR="00944A9B" w:rsidRPr="008C6901" w:rsidRDefault="00944A9B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141E13C8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4EFF72EF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E90B5F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Małgorzata Baster</w:t>
            </w:r>
          </w:p>
        </w:tc>
        <w:tc>
          <w:tcPr>
            <w:tcW w:w="7796" w:type="dxa"/>
            <w:shd w:val="clear" w:color="auto" w:fill="auto"/>
          </w:tcPr>
          <w:p w14:paraId="5F661F77" w14:textId="77777777" w:rsidR="002958F2" w:rsidRPr="00D8255D" w:rsidRDefault="00DC400D" w:rsidP="00D701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Przewodnicząca Małopolskiego Konkursu Fizycznego (etap szkolny).</w:t>
            </w:r>
          </w:p>
          <w:p w14:paraId="6BD1FDE8" w14:textId="77777777" w:rsidR="0023144A" w:rsidRDefault="0023144A" w:rsidP="00D701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testów diagnozujących dla klas 7-8.</w:t>
            </w:r>
          </w:p>
          <w:p w14:paraId="720699C6" w14:textId="77777777" w:rsidR="00DC400D" w:rsidRDefault="00BD4BF7" w:rsidP="00D701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</w:t>
            </w:r>
            <w:r w:rsidR="00070D9E">
              <w:rPr>
                <w:rFonts w:ascii="Arial" w:hAnsi="Arial" w:cs="Arial"/>
              </w:rPr>
              <w:t xml:space="preserve">uczniów do przeprowadzenia </w:t>
            </w:r>
            <w:r>
              <w:rPr>
                <w:rFonts w:ascii="Arial" w:hAnsi="Arial" w:cs="Arial"/>
              </w:rPr>
              <w:t>zajęć z fizyki dla klas 1-3.</w:t>
            </w:r>
          </w:p>
          <w:p w14:paraId="024641BC" w14:textId="77777777" w:rsidR="0023144A" w:rsidRPr="00D8255D" w:rsidRDefault="0023144A" w:rsidP="00CD05F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Opieka nad salą 30.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48610" w14:textId="77777777" w:rsidR="002958F2" w:rsidRPr="008C6901" w:rsidRDefault="002958F2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A7F992" w14:textId="77777777" w:rsidR="002958F2" w:rsidRPr="008C6901" w:rsidRDefault="002958F2" w:rsidP="00944A9B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8EF11E7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0E9ACE8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9B2488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Danuta Blichowska</w:t>
            </w:r>
          </w:p>
        </w:tc>
        <w:tc>
          <w:tcPr>
            <w:tcW w:w="7796" w:type="dxa"/>
            <w:shd w:val="clear" w:color="auto" w:fill="auto"/>
          </w:tcPr>
          <w:p w14:paraId="7DD576F4" w14:textId="77777777" w:rsidR="00D701FE" w:rsidRPr="00D8255D" w:rsidRDefault="00CD05FF" w:rsidP="00D701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Ślubowanie</w:t>
            </w:r>
            <w:r w:rsidR="00F576EF">
              <w:rPr>
                <w:rFonts w:ascii="Arial" w:hAnsi="Arial" w:cs="Arial"/>
              </w:rPr>
              <w:t xml:space="preserve"> uczniów </w:t>
            </w:r>
            <w:r w:rsidR="00D701FE" w:rsidRPr="00D8255D">
              <w:rPr>
                <w:rFonts w:ascii="Arial" w:hAnsi="Arial" w:cs="Arial"/>
              </w:rPr>
              <w:t>klas pierwszych.</w:t>
            </w:r>
          </w:p>
          <w:p w14:paraId="01417118" w14:textId="77777777" w:rsidR="00D701FE" w:rsidRPr="00D8255D" w:rsidRDefault="00D701FE" w:rsidP="00D701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Akademia z okazji Święta Patrona Szkoły </w:t>
            </w:r>
            <w:r w:rsidR="00DA4283">
              <w:rPr>
                <w:rFonts w:ascii="Arial" w:hAnsi="Arial" w:cs="Arial"/>
              </w:rPr>
              <w:t xml:space="preserve">i Dnia KEN </w:t>
            </w:r>
            <w:r w:rsidRPr="00D8255D">
              <w:rPr>
                <w:rFonts w:ascii="Arial" w:hAnsi="Arial" w:cs="Arial"/>
              </w:rPr>
              <w:t>(klasy 1-4).</w:t>
            </w:r>
          </w:p>
          <w:p w14:paraId="469C6256" w14:textId="77777777" w:rsidR="00D701FE" w:rsidRPr="00D8255D" w:rsidRDefault="00D701FE" w:rsidP="00D701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Współorganizacja warsztatów integracyjnych oraz wyjazdu dla uczniów klas pierwszych.</w:t>
            </w:r>
          </w:p>
          <w:p w14:paraId="7875550E" w14:textId="77777777" w:rsidR="002958F2" w:rsidRPr="00D8255D" w:rsidRDefault="00D701FE" w:rsidP="00D701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</w:t>
            </w:r>
            <w:r w:rsidR="002958F2" w:rsidRPr="00D8255D">
              <w:rPr>
                <w:rFonts w:ascii="Arial" w:hAnsi="Arial" w:cs="Arial"/>
              </w:rPr>
              <w:t>rganizacja Dnia Kota wraz z konkursami</w:t>
            </w:r>
            <w:r w:rsidRPr="00D8255D">
              <w:rPr>
                <w:rFonts w:ascii="Arial" w:hAnsi="Arial" w:cs="Arial"/>
              </w:rPr>
              <w:t>.</w:t>
            </w:r>
          </w:p>
          <w:p w14:paraId="484D0142" w14:textId="77777777" w:rsidR="001B72E8" w:rsidRPr="00D8255D" w:rsidRDefault="002958F2" w:rsidP="001B7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Opieka nad </w:t>
            </w:r>
            <w:r w:rsidR="00D701FE" w:rsidRPr="00D8255D">
              <w:rPr>
                <w:rFonts w:ascii="Arial" w:hAnsi="Arial" w:cs="Arial"/>
              </w:rPr>
              <w:t xml:space="preserve">tablicą </w:t>
            </w:r>
            <w:r w:rsidRPr="00D8255D">
              <w:rPr>
                <w:rFonts w:ascii="Arial" w:hAnsi="Arial" w:cs="Arial"/>
              </w:rPr>
              <w:t>z konkursami (klasy 1-3</w:t>
            </w:r>
            <w:r w:rsidR="001B72E8">
              <w:rPr>
                <w:rFonts w:ascii="Arial" w:hAnsi="Arial" w:cs="Arial"/>
              </w:rPr>
              <w:t>).</w:t>
            </w:r>
            <w:r w:rsidR="001B72E8" w:rsidRPr="00D825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60E8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D82AC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A6366EF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68EA86D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E051D1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Agnieszka Brachucy</w:t>
            </w:r>
          </w:p>
        </w:tc>
        <w:tc>
          <w:tcPr>
            <w:tcW w:w="7796" w:type="dxa"/>
            <w:shd w:val="clear" w:color="auto" w:fill="auto"/>
          </w:tcPr>
          <w:p w14:paraId="7DAF67D5" w14:textId="77777777" w:rsidR="00BD4BF7" w:rsidRPr="00BD4BF7" w:rsidRDefault="00BD4BF7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Koordynator zespołu nauczycieli przedmiotów matematyczno-przyrodniczych.</w:t>
            </w:r>
          </w:p>
          <w:p w14:paraId="4D2F5D53" w14:textId="77777777" w:rsidR="00070D9E" w:rsidRDefault="00070D9E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wyjazdu integracyjnego i warsztatów dla klas 4.</w:t>
            </w:r>
          </w:p>
          <w:p w14:paraId="2D1C183D" w14:textId="77777777" w:rsidR="00BD4BF7" w:rsidRPr="00BD4BF7" w:rsidRDefault="00BD4BF7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projektu matematyczno-przyrodniczego (klasy 4-8).</w:t>
            </w:r>
          </w:p>
          <w:p w14:paraId="29DAA2E5" w14:textId="77777777" w:rsidR="002958F2" w:rsidRPr="00D8255D" w:rsidRDefault="002958F2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>Organizacja Ogólnopolskiego Konkursu Matematycznego</w:t>
            </w:r>
            <w:r w:rsidR="00E560E4" w:rsidRPr="00D8255D">
              <w:rPr>
                <w:rFonts w:ascii="Arial" w:hAnsi="Arial" w:cs="Arial"/>
                <w:shd w:val="clear" w:color="auto" w:fill="FFFFFF"/>
              </w:rPr>
              <w:t xml:space="preserve"> „</w:t>
            </w:r>
            <w:proofErr w:type="spellStart"/>
            <w:r w:rsidR="00E560E4" w:rsidRPr="00D8255D">
              <w:rPr>
                <w:rFonts w:ascii="Arial" w:hAnsi="Arial" w:cs="Arial"/>
                <w:shd w:val="clear" w:color="auto" w:fill="FFFFFF"/>
              </w:rPr>
              <w:t>Alfik</w:t>
            </w:r>
            <w:proofErr w:type="spellEnd"/>
            <w:r w:rsidR="00E560E4" w:rsidRPr="00D8255D">
              <w:rPr>
                <w:rFonts w:ascii="Arial" w:hAnsi="Arial" w:cs="Arial"/>
                <w:shd w:val="clear" w:color="auto" w:fill="FFFFFF"/>
              </w:rPr>
              <w:t>”</w:t>
            </w:r>
            <w:r w:rsidRPr="00D8255D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3A7F0A6" w14:textId="77777777" w:rsidR="002958F2" w:rsidRPr="00D8255D" w:rsidRDefault="002958F2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>Opracowanie testów diagnozu</w:t>
            </w:r>
            <w:r w:rsidR="00E560E4" w:rsidRPr="00D8255D">
              <w:rPr>
                <w:rFonts w:ascii="Arial" w:hAnsi="Arial" w:cs="Arial"/>
                <w:shd w:val="clear" w:color="auto" w:fill="FFFFFF"/>
              </w:rPr>
              <w:t>jących z matematyki dla klas 7.</w:t>
            </w:r>
          </w:p>
          <w:p w14:paraId="1CC7F8C2" w14:textId="77777777" w:rsidR="00E560E4" w:rsidRPr="00D72B9B" w:rsidRDefault="002958F2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>Opracowanie badania wyników nauczania z matematyki dla klas</w:t>
            </w:r>
            <w:r w:rsidR="00E560E4" w:rsidRPr="00D8255D">
              <w:rPr>
                <w:rFonts w:ascii="Arial" w:hAnsi="Arial" w:cs="Arial"/>
                <w:shd w:val="clear" w:color="auto" w:fill="FFFFFF"/>
              </w:rPr>
              <w:t xml:space="preserve"> 4.</w:t>
            </w:r>
          </w:p>
          <w:p w14:paraId="71BE6C9C" w14:textId="2D913227" w:rsidR="00D72B9B" w:rsidRPr="00D8255D" w:rsidRDefault="00D72B9B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Próbny egzamin w klasie 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3E9EE5E5" w14:textId="77777777" w:rsidR="002958F2" w:rsidRPr="00D8255D" w:rsidRDefault="002958F2" w:rsidP="002600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35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>Analiza wyników egzaminu ósmoklasisty z matematyki</w:t>
            </w:r>
            <w:r w:rsidR="00E560E4" w:rsidRPr="00D825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65D9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A1CDD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3D6C92B" w14:textId="77777777" w:rsidTr="001451E7">
        <w:trPr>
          <w:trHeight w:val="132"/>
        </w:trPr>
        <w:tc>
          <w:tcPr>
            <w:tcW w:w="719" w:type="dxa"/>
            <w:shd w:val="clear" w:color="auto" w:fill="auto"/>
            <w:vAlign w:val="center"/>
          </w:tcPr>
          <w:p w14:paraId="0270BBE4" w14:textId="08395835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E4BDDF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Wiesława Dec</w:t>
            </w:r>
          </w:p>
        </w:tc>
        <w:tc>
          <w:tcPr>
            <w:tcW w:w="7796" w:type="dxa"/>
            <w:shd w:val="clear" w:color="auto" w:fill="auto"/>
          </w:tcPr>
          <w:p w14:paraId="1754D5A7" w14:textId="77777777" w:rsidR="002958F2" w:rsidRPr="00D8255D" w:rsidRDefault="004C7337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Dekoracja dolnego korytarza (sale 12-15).</w:t>
            </w:r>
          </w:p>
          <w:p w14:paraId="2C9536A5" w14:textId="77777777" w:rsidR="00D8255D" w:rsidRPr="00D8255D" w:rsidRDefault="00D8255D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Koordynator konkursów plastycznych, wystawa prac.</w:t>
            </w:r>
          </w:p>
          <w:p w14:paraId="735E1CA6" w14:textId="77777777" w:rsidR="00D8255D" w:rsidRPr="00D8255D" w:rsidRDefault="00D8255D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świetlicowych mikołajek.</w:t>
            </w:r>
          </w:p>
          <w:p w14:paraId="7C7DFBCB" w14:textId="77777777" w:rsidR="002958F2" w:rsidRPr="00D8255D" w:rsidRDefault="004C7337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</w:t>
            </w:r>
            <w:r w:rsidR="002958F2" w:rsidRPr="00D8255D">
              <w:rPr>
                <w:rFonts w:ascii="Arial" w:hAnsi="Arial" w:cs="Arial"/>
              </w:rPr>
              <w:t>świąteczn</w:t>
            </w:r>
            <w:r w:rsidRPr="00D8255D">
              <w:rPr>
                <w:rFonts w:ascii="Arial" w:hAnsi="Arial" w:cs="Arial"/>
              </w:rPr>
              <w:t>ych</w:t>
            </w:r>
            <w:r w:rsidR="00D8255D" w:rsidRPr="00D8255D">
              <w:rPr>
                <w:rFonts w:ascii="Arial" w:hAnsi="Arial" w:cs="Arial"/>
              </w:rPr>
              <w:t xml:space="preserve"> kiermaszów</w:t>
            </w:r>
            <w:r w:rsidRPr="00D8255D">
              <w:rPr>
                <w:rFonts w:ascii="Arial" w:hAnsi="Arial" w:cs="Arial"/>
              </w:rPr>
              <w:t>.</w:t>
            </w:r>
          </w:p>
          <w:p w14:paraId="0831A5BE" w14:textId="77777777" w:rsidR="002958F2" w:rsidRPr="00D8255D" w:rsidRDefault="004C7337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lastRenderedPageBreak/>
              <w:t xml:space="preserve">Prowadzenie </w:t>
            </w:r>
            <w:r w:rsidR="002958F2" w:rsidRPr="00D8255D">
              <w:rPr>
                <w:rFonts w:ascii="Arial" w:hAnsi="Arial" w:cs="Arial"/>
              </w:rPr>
              <w:t>kroniki świetlicy</w:t>
            </w:r>
            <w:r w:rsidRPr="00D8255D">
              <w:rPr>
                <w:rFonts w:ascii="Arial" w:hAnsi="Arial" w:cs="Arial"/>
              </w:rPr>
              <w:t>.</w:t>
            </w:r>
          </w:p>
          <w:p w14:paraId="73B01B66" w14:textId="77777777" w:rsidR="002958F2" w:rsidRPr="00D8255D" w:rsidRDefault="002958F2" w:rsidP="002600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Sporządzenie sprawozdania z pracy świetlicy</w:t>
            </w:r>
            <w:r w:rsidR="004C7337" w:rsidRPr="00D8255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80CC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AFA196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E976246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1F029A7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7A9387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Barbara Dobranowska</w:t>
            </w:r>
          </w:p>
        </w:tc>
        <w:tc>
          <w:tcPr>
            <w:tcW w:w="7796" w:type="dxa"/>
            <w:shd w:val="clear" w:color="auto" w:fill="auto"/>
          </w:tcPr>
          <w:p w14:paraId="7A7A9428" w14:textId="77777777" w:rsidR="002958F2" w:rsidRPr="00D8255D" w:rsidRDefault="002958F2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konkursu plastycznego „Barwy jesieni” </w:t>
            </w:r>
            <w:r w:rsidR="00D8255D" w:rsidRPr="00D8255D">
              <w:rPr>
                <w:rFonts w:ascii="Arial" w:hAnsi="Arial" w:cs="Arial"/>
              </w:rPr>
              <w:t>(klasy</w:t>
            </w:r>
            <w:r w:rsidRPr="00D8255D">
              <w:rPr>
                <w:rFonts w:ascii="Arial" w:hAnsi="Arial" w:cs="Arial"/>
              </w:rPr>
              <w:t xml:space="preserve"> 1-3</w:t>
            </w:r>
            <w:r w:rsidR="00D8255D" w:rsidRPr="00D8255D">
              <w:rPr>
                <w:rFonts w:ascii="Arial" w:hAnsi="Arial" w:cs="Arial"/>
              </w:rPr>
              <w:t>).</w:t>
            </w:r>
          </w:p>
          <w:p w14:paraId="4B92CBE0" w14:textId="77777777" w:rsidR="002958F2" w:rsidRPr="00D8255D" w:rsidRDefault="002958F2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przeglądu pieśni patriotycznych </w:t>
            </w:r>
            <w:r w:rsidR="00D8255D" w:rsidRPr="00D8255D">
              <w:rPr>
                <w:rFonts w:ascii="Arial" w:hAnsi="Arial" w:cs="Arial"/>
              </w:rPr>
              <w:t>(</w:t>
            </w:r>
            <w:r w:rsidRPr="00D8255D">
              <w:rPr>
                <w:rFonts w:ascii="Arial" w:hAnsi="Arial" w:cs="Arial"/>
              </w:rPr>
              <w:t>klas</w:t>
            </w:r>
            <w:r w:rsidR="00D8255D" w:rsidRPr="00D8255D">
              <w:rPr>
                <w:rFonts w:ascii="Arial" w:hAnsi="Arial" w:cs="Arial"/>
              </w:rPr>
              <w:t>y</w:t>
            </w:r>
            <w:r w:rsidRPr="00D8255D">
              <w:rPr>
                <w:rFonts w:ascii="Arial" w:hAnsi="Arial" w:cs="Arial"/>
              </w:rPr>
              <w:t xml:space="preserve"> 1-</w:t>
            </w:r>
            <w:r w:rsidR="00345D8A">
              <w:rPr>
                <w:rFonts w:ascii="Arial" w:hAnsi="Arial" w:cs="Arial"/>
              </w:rPr>
              <w:t>4</w:t>
            </w:r>
            <w:r w:rsidR="00D8255D" w:rsidRPr="00D8255D">
              <w:rPr>
                <w:rFonts w:ascii="Arial" w:hAnsi="Arial" w:cs="Arial"/>
              </w:rPr>
              <w:t>).</w:t>
            </w:r>
          </w:p>
          <w:p w14:paraId="09A99505" w14:textId="77777777" w:rsidR="002958F2" w:rsidRPr="00D8255D" w:rsidRDefault="002958F2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Przygotowanie uczniów do przeglądu „Mały most chiński”</w:t>
            </w:r>
            <w:r w:rsidR="00D8255D" w:rsidRPr="00D8255D">
              <w:rPr>
                <w:rFonts w:ascii="Arial" w:hAnsi="Arial" w:cs="Arial"/>
              </w:rPr>
              <w:t>.</w:t>
            </w:r>
          </w:p>
          <w:p w14:paraId="49C68BE6" w14:textId="77777777" w:rsidR="002958F2" w:rsidRPr="00D8255D" w:rsidRDefault="00D8255D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zakończenia </w:t>
            </w:r>
            <w:r w:rsidR="002958F2" w:rsidRPr="00D8255D">
              <w:rPr>
                <w:rFonts w:ascii="Arial" w:hAnsi="Arial" w:cs="Arial"/>
              </w:rPr>
              <w:t xml:space="preserve">roku szkolnego </w:t>
            </w:r>
            <w:r w:rsidRPr="00D8255D">
              <w:rPr>
                <w:rFonts w:ascii="Arial" w:hAnsi="Arial" w:cs="Arial"/>
              </w:rPr>
              <w:t>(klasy 1-4).</w:t>
            </w:r>
          </w:p>
          <w:p w14:paraId="60F1E167" w14:textId="6BEB11DC" w:rsidR="002958F2" w:rsidRPr="00D8255D" w:rsidRDefault="002958F2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Opracowanie i</w:t>
            </w:r>
            <w:r w:rsidR="00D8255D" w:rsidRPr="00D8255D">
              <w:rPr>
                <w:rFonts w:ascii="Arial" w:hAnsi="Arial" w:cs="Arial"/>
              </w:rPr>
              <w:t xml:space="preserve"> analiza badania wyników </w:t>
            </w:r>
            <w:r w:rsidR="001451E7">
              <w:rPr>
                <w:rFonts w:ascii="Arial" w:hAnsi="Arial" w:cs="Arial"/>
              </w:rPr>
              <w:t xml:space="preserve">nauczania </w:t>
            </w:r>
            <w:r w:rsidR="00D8255D" w:rsidRPr="00D8255D">
              <w:rPr>
                <w:rFonts w:ascii="Arial" w:hAnsi="Arial" w:cs="Arial"/>
              </w:rPr>
              <w:t>klas 3.</w:t>
            </w:r>
          </w:p>
          <w:p w14:paraId="3A610702" w14:textId="77777777" w:rsidR="002958F2" w:rsidRPr="00D8255D" w:rsidRDefault="002958F2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Umieszczanie na Facebooku informacji dotyczących klas 1-3</w:t>
            </w:r>
            <w:r w:rsidR="00D8255D" w:rsidRPr="00D8255D">
              <w:rPr>
                <w:rFonts w:ascii="Arial" w:hAnsi="Arial" w:cs="Arial"/>
              </w:rPr>
              <w:t>.</w:t>
            </w:r>
          </w:p>
          <w:p w14:paraId="3756A25B" w14:textId="3FB3E6A8" w:rsidR="00D8255D" w:rsidRPr="00D8255D" w:rsidRDefault="00D8255D" w:rsidP="002600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Prowadzenie tabeli „Zadania klas 1-3”</w:t>
            </w:r>
            <w:r w:rsidR="007318BA">
              <w:rPr>
                <w:rFonts w:ascii="Arial" w:hAnsi="Arial" w:cs="Arial"/>
              </w:rPr>
              <w:t>; budowanie SU w klasach 1-3</w:t>
            </w:r>
            <w:r w:rsidRPr="00D8255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F539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570CE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B32B711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00A1D52D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7BC63C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Ilona Dudzik</w:t>
            </w:r>
          </w:p>
        </w:tc>
        <w:tc>
          <w:tcPr>
            <w:tcW w:w="7796" w:type="dxa"/>
            <w:shd w:val="clear" w:color="auto" w:fill="auto"/>
          </w:tcPr>
          <w:p w14:paraId="3670D00E" w14:textId="77777777" w:rsidR="002958F2" w:rsidRPr="00D8255D" w:rsidRDefault="002958F2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mikołajowego turnieju sportowego </w:t>
            </w:r>
            <w:r w:rsidR="002945C9">
              <w:rPr>
                <w:rFonts w:ascii="Arial" w:hAnsi="Arial" w:cs="Arial"/>
              </w:rPr>
              <w:t>(klasy 1-3).</w:t>
            </w:r>
          </w:p>
          <w:p w14:paraId="20EA6960" w14:textId="77777777" w:rsidR="002958F2" w:rsidRPr="00D8255D" w:rsidRDefault="002958F2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turnieju sportowego dla przedszkolaków</w:t>
            </w:r>
            <w:r w:rsidR="002945C9">
              <w:rPr>
                <w:rFonts w:ascii="Arial" w:hAnsi="Arial" w:cs="Arial"/>
              </w:rPr>
              <w:t>.</w:t>
            </w:r>
          </w:p>
          <w:p w14:paraId="5BD95BDE" w14:textId="77777777" w:rsidR="002958F2" w:rsidRPr="00D8255D" w:rsidRDefault="002958F2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Przygotowanie przedstawienia jasełkowego</w:t>
            </w:r>
            <w:r w:rsidR="002945C9">
              <w:rPr>
                <w:rFonts w:ascii="Arial" w:hAnsi="Arial" w:cs="Arial"/>
              </w:rPr>
              <w:t xml:space="preserve"> (klasy 1-4).</w:t>
            </w:r>
          </w:p>
          <w:p w14:paraId="3CA6453E" w14:textId="77777777" w:rsidR="002945C9" w:rsidRDefault="002958F2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konkursu plastycznego „Wielkanocne dekoracje”</w:t>
            </w:r>
            <w:r w:rsidR="002945C9">
              <w:rPr>
                <w:rFonts w:ascii="Arial" w:hAnsi="Arial" w:cs="Arial"/>
              </w:rPr>
              <w:t xml:space="preserve"> (klasy 1-3).</w:t>
            </w:r>
          </w:p>
          <w:p w14:paraId="51BB1D16" w14:textId="77777777" w:rsidR="002958F2" w:rsidRPr="00D8255D" w:rsidRDefault="002945C9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958F2" w:rsidRPr="00D8255D">
              <w:rPr>
                <w:rFonts w:ascii="Arial" w:hAnsi="Arial" w:cs="Arial"/>
              </w:rPr>
              <w:t>spółorganizacja Dnia Olimpijczyka</w:t>
            </w:r>
            <w:r>
              <w:rPr>
                <w:rFonts w:ascii="Arial" w:hAnsi="Arial" w:cs="Arial"/>
              </w:rPr>
              <w:t>.</w:t>
            </w:r>
          </w:p>
          <w:p w14:paraId="1257AC5D" w14:textId="77777777" w:rsidR="002958F2" w:rsidRPr="00D8255D" w:rsidRDefault="002958F2" w:rsidP="002600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Współorganizacja balu karnawałowego klas 1-3</w:t>
            </w:r>
            <w:r w:rsidR="00D8255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C1751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76CB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34ECEFE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43A5FA6A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49C48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Iwona Englert-Woźniak</w:t>
            </w:r>
          </w:p>
        </w:tc>
        <w:tc>
          <w:tcPr>
            <w:tcW w:w="7796" w:type="dxa"/>
            <w:shd w:val="clear" w:color="auto" w:fill="auto"/>
          </w:tcPr>
          <w:p w14:paraId="676C65F2" w14:textId="77777777" w:rsidR="002958F2" w:rsidRPr="00D8255D" w:rsidRDefault="002958F2" w:rsidP="00143B0D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8255D">
              <w:rPr>
                <w:rFonts w:ascii="Arial" w:hAnsi="Arial" w:cs="Arial"/>
                <w:b/>
                <w:sz w:val="22"/>
                <w:szCs w:val="22"/>
              </w:rPr>
              <w:t>długotrwałe</w:t>
            </w:r>
            <w:proofErr w:type="gramEnd"/>
            <w:r w:rsidRPr="00D8255D">
              <w:rPr>
                <w:rFonts w:ascii="Arial" w:hAnsi="Arial" w:cs="Arial"/>
                <w:b/>
                <w:sz w:val="22"/>
                <w:szCs w:val="22"/>
              </w:rPr>
              <w:t xml:space="preserve"> L4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FF56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C6D10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CEBDC64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2167B600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BDDBAB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Halina Firlit</w:t>
            </w:r>
          </w:p>
        </w:tc>
        <w:tc>
          <w:tcPr>
            <w:tcW w:w="7796" w:type="dxa"/>
            <w:shd w:val="clear" w:color="auto" w:fill="auto"/>
          </w:tcPr>
          <w:p w14:paraId="68A0F567" w14:textId="77777777" w:rsidR="00070D9E" w:rsidRDefault="00070D9E" w:rsidP="0026003E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wyjazdu integracyjnego i warsztatów dla klas 4.</w:t>
            </w:r>
          </w:p>
          <w:p w14:paraId="01F358CC" w14:textId="77777777" w:rsidR="002958F2" w:rsidRPr="002945C9" w:rsidRDefault="002945C9" w:rsidP="0026003E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2945C9">
              <w:rPr>
                <w:rFonts w:ascii="Arial" w:hAnsi="Arial" w:cs="Arial"/>
              </w:rPr>
              <w:t>Organizacja</w:t>
            </w:r>
            <w:r w:rsidR="002958F2" w:rsidRPr="002945C9">
              <w:rPr>
                <w:rFonts w:ascii="Arial" w:hAnsi="Arial" w:cs="Arial"/>
              </w:rPr>
              <w:t xml:space="preserve"> Dnia Osób z Zespołem Downa</w:t>
            </w:r>
            <w:r w:rsidRPr="002945C9">
              <w:rPr>
                <w:rFonts w:ascii="Arial" w:hAnsi="Arial" w:cs="Arial"/>
              </w:rPr>
              <w:t>.</w:t>
            </w:r>
          </w:p>
          <w:p w14:paraId="6FA23E8E" w14:textId="77777777" w:rsidR="002945C9" w:rsidRDefault="00E60852" w:rsidP="0026003E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958F2" w:rsidRPr="002945C9">
              <w:rPr>
                <w:rFonts w:ascii="Arial" w:hAnsi="Arial" w:cs="Arial"/>
              </w:rPr>
              <w:t>rganizacja Dnia Autyzmu</w:t>
            </w:r>
            <w:r w:rsidR="002945C9" w:rsidRPr="002945C9">
              <w:rPr>
                <w:rFonts w:ascii="Arial" w:hAnsi="Arial" w:cs="Arial"/>
              </w:rPr>
              <w:t>.</w:t>
            </w:r>
          </w:p>
          <w:p w14:paraId="3E46D37C" w14:textId="5B6CF191" w:rsidR="00070D9E" w:rsidRPr="00D8255D" w:rsidRDefault="00070D9E" w:rsidP="0026003E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Koordynator akcji </w:t>
            </w:r>
            <w:proofErr w:type="spellStart"/>
            <w:r>
              <w:rPr>
                <w:rFonts w:ascii="Arial" w:hAnsi="Arial" w:cs="Arial"/>
              </w:rPr>
              <w:t>wolont</w:t>
            </w:r>
            <w:r w:rsidR="00600CF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riackich</w:t>
            </w:r>
            <w:proofErr w:type="spellEnd"/>
            <w:r>
              <w:rPr>
                <w:rFonts w:ascii="Arial" w:hAnsi="Arial" w:cs="Arial"/>
              </w:rPr>
              <w:t xml:space="preserve"> w szkole.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C1D3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6A2A7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3524579C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F72B4E7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92F430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Monika </w:t>
            </w:r>
            <w:r w:rsidRPr="002945C9">
              <w:rPr>
                <w:rFonts w:ascii="Arial" w:hAnsi="Arial" w:cs="Arial"/>
                <w:b/>
                <w:sz w:val="22"/>
              </w:rPr>
              <w:t>Gładyszowska</w:t>
            </w:r>
          </w:p>
        </w:tc>
        <w:tc>
          <w:tcPr>
            <w:tcW w:w="7796" w:type="dxa"/>
            <w:shd w:val="clear" w:color="auto" w:fill="auto"/>
          </w:tcPr>
          <w:p w14:paraId="06AE8911" w14:textId="77777777" w:rsidR="002945C9" w:rsidRDefault="008F03D6" w:rsidP="008F03D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 xml:space="preserve">rganizacja loterii fantowej na </w:t>
            </w:r>
            <w:r>
              <w:rPr>
                <w:rFonts w:ascii="Arial" w:hAnsi="Arial" w:cs="Arial"/>
              </w:rPr>
              <w:t xml:space="preserve">12. </w:t>
            </w:r>
            <w:r w:rsidRPr="00534EFF">
              <w:rPr>
                <w:rFonts w:ascii="Arial" w:hAnsi="Arial" w:cs="Arial"/>
              </w:rPr>
              <w:t>Pikniku R</w:t>
            </w:r>
            <w:r>
              <w:rPr>
                <w:rFonts w:ascii="Arial" w:hAnsi="Arial" w:cs="Arial"/>
              </w:rPr>
              <w:t>odzinnym.</w:t>
            </w:r>
          </w:p>
          <w:p w14:paraId="70CD0A6B" w14:textId="77777777" w:rsidR="008F03D6" w:rsidRPr="00A068BE" w:rsidRDefault="008F03D6" w:rsidP="008F03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</w:t>
            </w:r>
            <w:r w:rsidRPr="00A068BE">
              <w:rPr>
                <w:rFonts w:ascii="Arial" w:hAnsi="Arial" w:cs="Arial"/>
              </w:rPr>
              <w:t xml:space="preserve">zadania </w:t>
            </w:r>
            <w:r>
              <w:rPr>
                <w:rFonts w:ascii="Arial" w:hAnsi="Arial" w:cs="Arial"/>
              </w:rPr>
              <w:t>„</w:t>
            </w:r>
            <w:r w:rsidRPr="00A068BE">
              <w:rPr>
                <w:rFonts w:ascii="Arial" w:hAnsi="Arial" w:cs="Arial"/>
              </w:rPr>
              <w:t>Zintegrowana Polityka Bezpieczeństwa</w:t>
            </w:r>
            <w:r>
              <w:rPr>
                <w:rFonts w:ascii="Arial" w:hAnsi="Arial" w:cs="Arial"/>
              </w:rPr>
              <w:t>”</w:t>
            </w:r>
            <w:r w:rsidRPr="00A068BE">
              <w:rPr>
                <w:rFonts w:ascii="Arial" w:hAnsi="Arial" w:cs="Arial"/>
              </w:rPr>
              <w:t>.</w:t>
            </w:r>
          </w:p>
          <w:p w14:paraId="2A0358A7" w14:textId="22EC82FC" w:rsidR="008F03D6" w:rsidRPr="00600CF3" w:rsidRDefault="008F03D6" w:rsidP="00600CF3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Ewaluacja Szkolnego Programu Doradztwa Zawodowego.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CCA5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B7D5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30C0FB4" w14:textId="77777777" w:rsidTr="00037DCA">
        <w:trPr>
          <w:trHeight w:val="131"/>
        </w:trPr>
        <w:tc>
          <w:tcPr>
            <w:tcW w:w="719" w:type="dxa"/>
            <w:shd w:val="clear" w:color="auto" w:fill="auto"/>
            <w:vAlign w:val="center"/>
          </w:tcPr>
          <w:p w14:paraId="4E41CFD1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E5E17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Halina Gradowska</w:t>
            </w:r>
          </w:p>
        </w:tc>
        <w:tc>
          <w:tcPr>
            <w:tcW w:w="7796" w:type="dxa"/>
            <w:shd w:val="clear" w:color="auto" w:fill="auto"/>
          </w:tcPr>
          <w:p w14:paraId="00FC780B" w14:textId="77777777" w:rsidR="002958F2" w:rsidRPr="002945C9" w:rsidRDefault="002958F2" w:rsidP="0026003E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</w:rPr>
            </w:pPr>
            <w:r w:rsidRPr="002945C9">
              <w:rPr>
                <w:rFonts w:ascii="Arial" w:eastAsia="Times New Roman" w:hAnsi="Arial" w:cs="Arial"/>
                <w:highlight w:val="white"/>
              </w:rPr>
              <w:t xml:space="preserve">Współorganizacja </w:t>
            </w:r>
            <w:r w:rsidRPr="002945C9">
              <w:rPr>
                <w:rFonts w:ascii="Arial" w:eastAsia="Times New Roman" w:hAnsi="Arial" w:cs="Arial"/>
              </w:rPr>
              <w:t>Halloween</w:t>
            </w:r>
            <w:r w:rsidR="002945C9">
              <w:rPr>
                <w:rFonts w:ascii="Arial" w:eastAsia="Times New Roman" w:hAnsi="Arial" w:cs="Arial"/>
              </w:rPr>
              <w:t>.</w:t>
            </w:r>
          </w:p>
          <w:p w14:paraId="7095EFBF" w14:textId="77777777" w:rsidR="002958F2" w:rsidRPr="002945C9" w:rsidRDefault="002958F2" w:rsidP="0026003E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highlight w:val="white"/>
              </w:rPr>
            </w:pPr>
            <w:r w:rsidRPr="002945C9">
              <w:rPr>
                <w:rFonts w:ascii="Arial" w:eastAsia="Times New Roman" w:hAnsi="Arial" w:cs="Arial"/>
                <w:highlight w:val="white"/>
              </w:rPr>
              <w:t>Współorganizacja Festiwalu Języków Obcych</w:t>
            </w:r>
            <w:r w:rsidR="002945C9"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431B639B" w14:textId="77777777" w:rsidR="002958F2" w:rsidRPr="002945C9" w:rsidRDefault="002958F2" w:rsidP="0026003E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highlight w:val="white"/>
              </w:rPr>
            </w:pPr>
            <w:r w:rsidRPr="002945C9">
              <w:rPr>
                <w:rFonts w:ascii="Arial" w:eastAsia="Times New Roman" w:hAnsi="Arial" w:cs="Arial"/>
              </w:rPr>
              <w:t>Testy diagnozujące</w:t>
            </w:r>
            <w:r w:rsidR="002945C9">
              <w:rPr>
                <w:rFonts w:ascii="Arial" w:eastAsia="Times New Roman" w:hAnsi="Arial" w:cs="Arial"/>
              </w:rPr>
              <w:t xml:space="preserve"> dla klas 6.</w:t>
            </w:r>
          </w:p>
          <w:p w14:paraId="0CC90203" w14:textId="77777777" w:rsidR="002958F2" w:rsidRPr="002945C9" w:rsidRDefault="002945C9" w:rsidP="0026003E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Organizacja k</w:t>
            </w:r>
            <w:r w:rsidR="002958F2" w:rsidRPr="002945C9">
              <w:rPr>
                <w:rFonts w:ascii="Arial" w:eastAsia="Times New Roman" w:hAnsi="Arial" w:cs="Arial"/>
                <w:highlight w:val="white"/>
              </w:rPr>
              <w:t>onkurs</w:t>
            </w:r>
            <w:r>
              <w:rPr>
                <w:rFonts w:ascii="Arial" w:eastAsia="Times New Roman" w:hAnsi="Arial" w:cs="Arial"/>
                <w:highlight w:val="white"/>
              </w:rPr>
              <w:t>u</w:t>
            </w:r>
            <w:r w:rsidR="002958F2" w:rsidRPr="002945C9">
              <w:rPr>
                <w:rFonts w:ascii="Arial" w:eastAsia="Times New Roman" w:hAnsi="Arial" w:cs="Arial"/>
                <w:highlight w:val="whit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</w:rPr>
              <w:t>„</w:t>
            </w:r>
            <w:r w:rsidR="002958F2" w:rsidRPr="002945C9">
              <w:rPr>
                <w:rFonts w:ascii="Arial" w:eastAsia="Times New Roman" w:hAnsi="Arial" w:cs="Arial"/>
                <w:highlight w:val="white"/>
              </w:rPr>
              <w:t xml:space="preserve">English High </w:t>
            </w:r>
            <w:proofErr w:type="spellStart"/>
            <w:r w:rsidR="002958F2" w:rsidRPr="002945C9">
              <w:rPr>
                <w:rFonts w:ascii="Arial" w:eastAsia="Times New Roman" w:hAnsi="Arial" w:cs="Arial"/>
                <w:highlight w:val="white"/>
              </w:rPr>
              <w:t>Flier</w:t>
            </w:r>
            <w:proofErr w:type="spellEnd"/>
            <w:r>
              <w:rPr>
                <w:rFonts w:ascii="Arial" w:eastAsia="Times New Roman" w:hAnsi="Arial" w:cs="Arial"/>
                <w:highlight w:val="white"/>
              </w:rPr>
              <w:t>”.</w:t>
            </w:r>
          </w:p>
          <w:p w14:paraId="165ED242" w14:textId="430E35D2" w:rsidR="002958F2" w:rsidRPr="002945C9" w:rsidRDefault="002958F2" w:rsidP="00084E4B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highlight w:val="white"/>
              </w:rPr>
            </w:pPr>
            <w:r w:rsidRPr="002945C9">
              <w:rPr>
                <w:rFonts w:ascii="Arial" w:eastAsia="Times New Roman" w:hAnsi="Arial" w:cs="Arial"/>
                <w:highlight w:val="white"/>
              </w:rPr>
              <w:t xml:space="preserve">Praca w komisji </w:t>
            </w:r>
            <w:r w:rsidR="00084E4B">
              <w:rPr>
                <w:rFonts w:ascii="Arial" w:eastAsia="Times New Roman" w:hAnsi="Arial" w:cs="Arial"/>
                <w:highlight w:val="white"/>
              </w:rPr>
              <w:t xml:space="preserve">szkolnej </w:t>
            </w:r>
            <w:r w:rsidRPr="002945C9">
              <w:rPr>
                <w:rFonts w:ascii="Arial" w:eastAsia="Times New Roman" w:hAnsi="Arial" w:cs="Arial"/>
                <w:highlight w:val="white"/>
              </w:rPr>
              <w:t>Małopolski</w:t>
            </w:r>
            <w:r w:rsidR="002945C9">
              <w:rPr>
                <w:rFonts w:ascii="Arial" w:eastAsia="Times New Roman" w:hAnsi="Arial" w:cs="Arial"/>
                <w:highlight w:val="white"/>
              </w:rPr>
              <w:t>ego</w:t>
            </w:r>
            <w:r w:rsidRPr="002945C9">
              <w:rPr>
                <w:rFonts w:ascii="Arial" w:eastAsia="Times New Roman" w:hAnsi="Arial" w:cs="Arial"/>
                <w:highlight w:val="white"/>
              </w:rPr>
              <w:t xml:space="preserve"> Konkurs</w:t>
            </w:r>
            <w:r w:rsidR="002945C9">
              <w:rPr>
                <w:rFonts w:ascii="Arial" w:eastAsia="Times New Roman" w:hAnsi="Arial" w:cs="Arial"/>
                <w:highlight w:val="white"/>
              </w:rPr>
              <w:t>u</w:t>
            </w:r>
            <w:r w:rsidRPr="002945C9">
              <w:rPr>
                <w:rFonts w:ascii="Arial" w:eastAsia="Times New Roman" w:hAnsi="Arial" w:cs="Arial"/>
                <w:highlight w:val="white"/>
              </w:rPr>
              <w:t xml:space="preserve"> z Języka Angielskiego</w:t>
            </w:r>
            <w:r w:rsidR="002945C9">
              <w:rPr>
                <w:rFonts w:ascii="Arial" w:eastAsia="Times New Roman" w:hAnsi="Arial" w:cs="Arial"/>
                <w:highlight w:val="whit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4E50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C3EA9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A287A0C" w14:textId="77777777" w:rsidTr="00945A22">
        <w:trPr>
          <w:trHeight w:val="132"/>
        </w:trPr>
        <w:tc>
          <w:tcPr>
            <w:tcW w:w="719" w:type="dxa"/>
            <w:shd w:val="clear" w:color="auto" w:fill="auto"/>
            <w:vAlign w:val="center"/>
          </w:tcPr>
          <w:p w14:paraId="10C34C9A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E6C1D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Justyna </w:t>
            </w:r>
            <w:proofErr w:type="spellStart"/>
            <w:r w:rsidRPr="006024DF">
              <w:rPr>
                <w:rFonts w:ascii="Arial" w:hAnsi="Arial" w:cs="Arial"/>
                <w:b/>
              </w:rPr>
              <w:t>Jacommo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546668E7" w14:textId="77777777" w:rsidR="002958F2" w:rsidRPr="002945C9" w:rsidRDefault="002958F2" w:rsidP="00260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2" w:hanging="357"/>
              <w:rPr>
                <w:rFonts w:ascii="Arial" w:hAnsi="Arial" w:cs="Arial"/>
                <w:kern w:val="0"/>
                <w:lang w:eastAsia="pl-PL" w:bidi="ar-SA"/>
              </w:rPr>
            </w:pPr>
            <w:r w:rsidRPr="002945C9">
              <w:rPr>
                <w:rFonts w:ascii="Arial" w:hAnsi="Arial" w:cs="Arial"/>
                <w:kern w:val="0"/>
                <w:lang w:eastAsia="pl-PL" w:bidi="ar-SA"/>
              </w:rPr>
              <w:t>Przewodnicząca Małopolskiego Konkursu Historycznego (etap szkolny).</w:t>
            </w:r>
          </w:p>
          <w:p w14:paraId="77D353FC" w14:textId="77777777" w:rsidR="002958F2" w:rsidRPr="002945C9" w:rsidRDefault="002958F2" w:rsidP="00260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2" w:hanging="357"/>
              <w:rPr>
                <w:rFonts w:ascii="Arial" w:hAnsi="Arial" w:cs="Arial"/>
                <w:kern w:val="0"/>
                <w:lang w:eastAsia="pl-PL" w:bidi="ar-SA"/>
              </w:rPr>
            </w:pPr>
            <w:r w:rsidRPr="002945C9">
              <w:rPr>
                <w:rFonts w:ascii="Arial" w:hAnsi="Arial" w:cs="Arial"/>
              </w:rPr>
              <w:t>Przygotowanie testów diagnozujących z historii dla klasy 4, 5, 7.</w:t>
            </w:r>
          </w:p>
          <w:p w14:paraId="0149E43C" w14:textId="77777777" w:rsidR="002958F2" w:rsidRPr="002945C9" w:rsidRDefault="002958F2" w:rsidP="00260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2" w:hanging="357"/>
              <w:rPr>
                <w:rFonts w:ascii="Arial" w:hAnsi="Arial" w:cs="Arial"/>
                <w:kern w:val="0"/>
                <w:lang w:eastAsia="pl-PL" w:bidi="ar-SA"/>
              </w:rPr>
            </w:pPr>
            <w:r w:rsidRPr="002945C9">
              <w:rPr>
                <w:rFonts w:ascii="Arial" w:hAnsi="Arial" w:cs="Arial"/>
              </w:rPr>
              <w:t xml:space="preserve">Koordynator konkursów historycznych 4-8 (Konkurs historyczny </w:t>
            </w:r>
            <w:r w:rsidR="002945C9">
              <w:rPr>
                <w:rFonts w:ascii="Arial" w:hAnsi="Arial" w:cs="Arial"/>
              </w:rPr>
              <w:t>„</w:t>
            </w:r>
            <w:r w:rsidRPr="002945C9">
              <w:rPr>
                <w:rFonts w:ascii="Arial" w:hAnsi="Arial" w:cs="Arial"/>
              </w:rPr>
              <w:t>Panda</w:t>
            </w:r>
            <w:r w:rsidR="002945C9">
              <w:rPr>
                <w:rFonts w:ascii="Arial" w:hAnsi="Arial" w:cs="Arial"/>
              </w:rPr>
              <w:t>”</w:t>
            </w:r>
            <w:r w:rsidRPr="002945C9">
              <w:rPr>
                <w:rFonts w:ascii="Arial" w:hAnsi="Arial" w:cs="Arial"/>
              </w:rPr>
              <w:t>, Ogólnopolski Konkurs Historyczny „Krąg” i „Krąg+”)</w:t>
            </w:r>
            <w:r w:rsidR="002945C9">
              <w:rPr>
                <w:rFonts w:ascii="Arial" w:hAnsi="Arial" w:cs="Arial"/>
              </w:rPr>
              <w:t>.</w:t>
            </w:r>
          </w:p>
          <w:p w14:paraId="0AC584AD" w14:textId="77777777" w:rsidR="002958F2" w:rsidRPr="002945C9" w:rsidRDefault="002958F2" w:rsidP="00260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2" w:hanging="357"/>
              <w:rPr>
                <w:rFonts w:ascii="Arial" w:hAnsi="Arial" w:cs="Arial"/>
                <w:kern w:val="0"/>
                <w:lang w:eastAsia="pl-PL" w:bidi="ar-SA"/>
              </w:rPr>
            </w:pPr>
            <w:r w:rsidRPr="002945C9">
              <w:rPr>
                <w:rFonts w:ascii="Arial" w:hAnsi="Arial" w:cs="Arial"/>
              </w:rPr>
              <w:t>Prowadzenie dla klas 1-3 zajęć o tematyce historyczno-kulturowej.</w:t>
            </w:r>
          </w:p>
          <w:p w14:paraId="567FA123" w14:textId="77777777" w:rsidR="002958F2" w:rsidRPr="002945C9" w:rsidRDefault="002945C9" w:rsidP="002600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2" w:hanging="357"/>
              <w:rPr>
                <w:rFonts w:ascii="Arial" w:eastAsiaTheme="minorHAnsi" w:hAnsi="Arial" w:cs="Arial"/>
                <w:color w:val="000000" w:themeColor="text1"/>
                <w:kern w:val="0"/>
                <w:lang w:eastAsia="pl-PL" w:bidi="ar-SA"/>
              </w:rPr>
            </w:pPr>
            <w:r>
              <w:rPr>
                <w:rFonts w:ascii="Arial" w:hAnsi="Arial" w:cs="Arial"/>
                <w:color w:val="000000" w:themeColor="text1"/>
              </w:rPr>
              <w:t>Organizacja z</w:t>
            </w:r>
            <w:r w:rsidR="002958F2" w:rsidRPr="002945C9">
              <w:rPr>
                <w:rFonts w:ascii="Arial" w:hAnsi="Arial" w:cs="Arial"/>
                <w:color w:val="000000" w:themeColor="text1"/>
              </w:rPr>
              <w:t>akończeni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="002958F2" w:rsidRPr="002945C9">
              <w:rPr>
                <w:rFonts w:ascii="Arial" w:hAnsi="Arial" w:cs="Arial"/>
                <w:color w:val="000000" w:themeColor="text1"/>
              </w:rPr>
              <w:t xml:space="preserve"> roku szkolnego</w:t>
            </w:r>
            <w:r>
              <w:rPr>
                <w:rFonts w:ascii="Arial" w:hAnsi="Arial" w:cs="Arial"/>
                <w:color w:val="000000" w:themeColor="text1"/>
              </w:rPr>
              <w:t xml:space="preserve"> (klasy 5-8).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59B3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30408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27CC181" w14:textId="77777777" w:rsidTr="00037DCA">
        <w:trPr>
          <w:trHeight w:val="131"/>
        </w:trPr>
        <w:tc>
          <w:tcPr>
            <w:tcW w:w="719" w:type="dxa"/>
            <w:shd w:val="clear" w:color="auto" w:fill="auto"/>
            <w:vAlign w:val="center"/>
          </w:tcPr>
          <w:p w14:paraId="6DDEF3A0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53617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Paweł Jarczyk</w:t>
            </w:r>
          </w:p>
        </w:tc>
        <w:tc>
          <w:tcPr>
            <w:tcW w:w="7796" w:type="dxa"/>
            <w:shd w:val="clear" w:color="auto" w:fill="auto"/>
          </w:tcPr>
          <w:p w14:paraId="1D68D8AA" w14:textId="77777777" w:rsidR="002945C9" w:rsidRPr="002945C9" w:rsidRDefault="002958F2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2945C9">
              <w:rPr>
                <w:rFonts w:ascii="Arial" w:hAnsi="Arial" w:cs="Arial"/>
                <w:shd w:val="clear" w:color="auto" w:fill="FFFFFF"/>
              </w:rPr>
              <w:t>Protokolant RP.</w:t>
            </w:r>
            <w:r w:rsidR="002945C9" w:rsidRPr="002945C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A4CB019" w14:textId="77777777" w:rsidR="002945C9" w:rsidRDefault="002958F2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2945C9">
              <w:rPr>
                <w:rFonts w:ascii="Arial" w:hAnsi="Arial" w:cs="Arial"/>
                <w:shd w:val="clear" w:color="auto" w:fill="FFFFFF"/>
              </w:rPr>
              <w:t>Administrator sieci informatycznej w szkole.</w:t>
            </w:r>
          </w:p>
          <w:p w14:paraId="4B0C8DB7" w14:textId="77777777" w:rsidR="002945C9" w:rsidRPr="002945C9" w:rsidRDefault="002958F2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2945C9">
              <w:rPr>
                <w:rFonts w:ascii="Arial" w:hAnsi="Arial" w:cs="Arial"/>
                <w:shd w:val="clear" w:color="auto" w:fill="FFFFFF"/>
              </w:rPr>
              <w:t>Opieka nad salą 2.</w:t>
            </w:r>
          </w:p>
          <w:p w14:paraId="3BA58F21" w14:textId="77777777" w:rsidR="002958F2" w:rsidRPr="00D72B9B" w:rsidRDefault="002958F2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lang w:eastAsia="pl-PL"/>
              </w:rPr>
            </w:pPr>
            <w:r w:rsidRPr="002945C9">
              <w:rPr>
                <w:rFonts w:ascii="Arial" w:hAnsi="Arial" w:cs="Arial"/>
                <w:shd w:val="clear" w:color="auto" w:fill="FFFFFF"/>
              </w:rPr>
              <w:t xml:space="preserve">Opracowanie testów diagnozujących z matematyki dla klas </w:t>
            </w:r>
            <w:r w:rsidR="002945C9">
              <w:rPr>
                <w:rFonts w:ascii="Arial" w:hAnsi="Arial" w:cs="Arial"/>
                <w:shd w:val="clear" w:color="auto" w:fill="FFFFFF"/>
              </w:rPr>
              <w:t>4.</w:t>
            </w:r>
          </w:p>
          <w:p w14:paraId="19E2D512" w14:textId="2E14DF11" w:rsidR="00D72B9B" w:rsidRPr="009A31B2" w:rsidRDefault="00D72B9B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lang w:eastAsia="pl-PL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Próbny egzamin w klasie 7.</w:t>
            </w:r>
          </w:p>
          <w:p w14:paraId="5970C32C" w14:textId="77777777" w:rsidR="009A31B2" w:rsidRPr="002945C9" w:rsidRDefault="00CF5CCC" w:rsidP="002600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Analiza wyników nauczania (klasy 4-8, II okres).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C5530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5CE2F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310D3AE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2718312E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2377D8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 xml:space="preserve">Edyta </w:t>
            </w:r>
            <w:proofErr w:type="spellStart"/>
            <w:r w:rsidRPr="006024DF">
              <w:rPr>
                <w:rFonts w:ascii="Arial" w:hAnsi="Arial" w:cs="Arial"/>
                <w:b/>
                <w:position w:val="14"/>
              </w:rPr>
              <w:t>Jaźwiecka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9B973E7" w14:textId="77777777" w:rsidR="002958F2" w:rsidRPr="00037DCA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37DCA">
              <w:rPr>
                <w:rFonts w:ascii="Arial" w:hAnsi="Arial" w:cs="Arial"/>
                <w:b/>
                <w:sz w:val="22"/>
                <w:szCs w:val="22"/>
              </w:rPr>
              <w:t>Koordynator zespołu na</w:t>
            </w:r>
            <w:r w:rsidR="00037DCA" w:rsidRPr="00037DCA">
              <w:rPr>
                <w:rFonts w:ascii="Arial" w:hAnsi="Arial" w:cs="Arial"/>
                <w:b/>
                <w:sz w:val="22"/>
                <w:szCs w:val="22"/>
              </w:rPr>
              <w:t>uczycieli wychowania fizycznego.</w:t>
            </w:r>
          </w:p>
          <w:p w14:paraId="5AA06E56" w14:textId="77777777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Opracowanie terminarza zawodów sportowych</w:t>
            </w:r>
            <w:r w:rsidR="00037D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B5B82D" w14:textId="77777777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Łącznik ze Szkolnym Związkiem Sportowym</w:t>
            </w:r>
            <w:r w:rsidR="00037D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677581" w14:textId="2F1592FE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 xml:space="preserve">Organizacja i przeprowadzenie </w:t>
            </w:r>
            <w:r w:rsidR="007318BA">
              <w:rPr>
                <w:rFonts w:ascii="Arial" w:hAnsi="Arial" w:cs="Arial"/>
                <w:sz w:val="22"/>
                <w:szCs w:val="22"/>
              </w:rPr>
              <w:t>I</w:t>
            </w:r>
            <w:r w:rsidRPr="00D8255D">
              <w:rPr>
                <w:rFonts w:ascii="Arial" w:hAnsi="Arial" w:cs="Arial"/>
                <w:sz w:val="22"/>
                <w:szCs w:val="22"/>
              </w:rPr>
              <w:t xml:space="preserve"> Turnieju Siatkarskiego Szkół P</w:t>
            </w:r>
            <w:r w:rsidR="00037DCA">
              <w:rPr>
                <w:rFonts w:ascii="Arial" w:hAnsi="Arial" w:cs="Arial"/>
                <w:sz w:val="22"/>
                <w:szCs w:val="22"/>
              </w:rPr>
              <w:t>odstawowych Dzielnicy Krowodrza.</w:t>
            </w:r>
          </w:p>
          <w:p w14:paraId="2913C9EE" w14:textId="77777777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Organizacja i przeprowadzenie Mistrzostw Szkoły w siatkówce.</w:t>
            </w:r>
          </w:p>
          <w:p w14:paraId="773670DF" w14:textId="77777777" w:rsidR="002958F2" w:rsidRPr="00D8255D" w:rsidRDefault="00C951FB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958F2" w:rsidRPr="00D8255D">
              <w:rPr>
                <w:rFonts w:ascii="Arial" w:hAnsi="Arial" w:cs="Arial"/>
                <w:sz w:val="22"/>
                <w:szCs w:val="22"/>
              </w:rPr>
              <w:t xml:space="preserve">rganizacja Dnia </w:t>
            </w:r>
            <w:r w:rsidR="00037DCA" w:rsidRPr="00D8255D">
              <w:rPr>
                <w:rFonts w:ascii="Arial" w:hAnsi="Arial" w:cs="Arial"/>
                <w:sz w:val="22"/>
                <w:szCs w:val="22"/>
              </w:rPr>
              <w:t xml:space="preserve">Osób Niepełnosprawnych </w:t>
            </w:r>
            <w:r w:rsidR="002958F2" w:rsidRPr="00D8255D">
              <w:rPr>
                <w:rFonts w:ascii="Arial" w:hAnsi="Arial" w:cs="Arial"/>
                <w:sz w:val="22"/>
                <w:szCs w:val="22"/>
              </w:rPr>
              <w:t>(</w:t>
            </w:r>
            <w:r w:rsidR="00037DCA" w:rsidRPr="00D8255D">
              <w:rPr>
                <w:rFonts w:ascii="Arial" w:hAnsi="Arial" w:cs="Arial"/>
                <w:sz w:val="22"/>
                <w:szCs w:val="22"/>
              </w:rPr>
              <w:t>zawo</w:t>
            </w:r>
            <w:r w:rsidR="00037DC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958F2" w:rsidRPr="00D8255D">
              <w:rPr>
                <w:rFonts w:ascii="Arial" w:hAnsi="Arial" w:cs="Arial"/>
                <w:sz w:val="22"/>
                <w:szCs w:val="22"/>
              </w:rPr>
              <w:t xml:space="preserve"> sportow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958F2" w:rsidRPr="00D8255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E950ACD" w14:textId="77777777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Organizacja i przeprowadzenie II Turnieju Piłki Nożnej chłopców</w:t>
            </w:r>
            <w:r w:rsidR="00037DCA">
              <w:rPr>
                <w:rFonts w:ascii="Arial" w:hAnsi="Arial" w:cs="Arial"/>
                <w:sz w:val="22"/>
                <w:szCs w:val="22"/>
              </w:rPr>
              <w:t xml:space="preserve"> w dzielnicy</w:t>
            </w:r>
            <w:r w:rsidRPr="00D8255D">
              <w:rPr>
                <w:rFonts w:ascii="Arial" w:hAnsi="Arial" w:cs="Arial"/>
                <w:sz w:val="22"/>
                <w:szCs w:val="22"/>
              </w:rPr>
              <w:t xml:space="preserve"> Krowodrza</w:t>
            </w:r>
            <w:r w:rsidR="00037D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CC5AFA" w14:textId="77777777" w:rsidR="002958F2" w:rsidRPr="00D8255D" w:rsidRDefault="002958F2" w:rsidP="0026003E">
            <w:pPr>
              <w:pStyle w:val="TableContents"/>
              <w:numPr>
                <w:ilvl w:val="0"/>
                <w:numId w:val="16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Współpraca z Radą Dzielnicy w realizacji zawodów sportowych</w:t>
            </w:r>
            <w:r w:rsidR="00037D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AF01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8FF2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3149C288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7959EB1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5B607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Małgorzata Jęczmionek </w:t>
            </w:r>
          </w:p>
        </w:tc>
        <w:tc>
          <w:tcPr>
            <w:tcW w:w="7796" w:type="dxa"/>
            <w:shd w:val="clear" w:color="auto" w:fill="auto"/>
          </w:tcPr>
          <w:p w14:paraId="2A55208F" w14:textId="77777777" w:rsidR="002958F2" w:rsidRPr="00D8255D" w:rsidRDefault="002958F2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Opieka nad pokojem nauczycielskim.</w:t>
            </w:r>
          </w:p>
          <w:p w14:paraId="1ECEC4A6" w14:textId="77777777" w:rsidR="002958F2" w:rsidRPr="00D8255D" w:rsidRDefault="00037DCA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O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rganizacja zakończenia roku szkolnego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(klasy 5-8).</w:t>
            </w:r>
          </w:p>
          <w:p w14:paraId="7D5ADEB4" w14:textId="77777777" w:rsidR="002958F2" w:rsidRPr="00D8255D" w:rsidRDefault="002958F2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Prowadzenie zajęć z </w:t>
            </w:r>
            <w:proofErr w:type="spellStart"/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hortiterapii</w:t>
            </w:r>
            <w:proofErr w:type="spellEnd"/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we współpracy z p. A. Wideł</w:t>
            </w:r>
            <w:r w:rsidR="00037DCA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221EADC2" w14:textId="77777777" w:rsidR="002958F2" w:rsidRPr="00D8255D" w:rsidRDefault="00A068BE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O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rganizacja konkursu plastycznego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„Anioły, aniołki, aniołeczki” (klasy 4-8)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011C0E14" w14:textId="77777777" w:rsidR="002958F2" w:rsidRDefault="00A068BE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Organizacja konkursu </w:t>
            </w: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fotograficzn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ego „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Najpiękniejsze wiosenne kwiaty w</w:t>
            </w:r>
            <w:r w:rsidR="00945A22">
              <w:rPr>
                <w:rFonts w:ascii="Arial" w:hAnsi="Arial"/>
                <w:sz w:val="22"/>
                <w:szCs w:val="22"/>
                <w:shd w:val="clear" w:color="auto" w:fill="FFFFFF"/>
              </w:rPr>
              <w:t> 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obiektywie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” (klasy 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4-8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  <w:r w:rsidR="002958F2"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0DFCA374" w14:textId="098DC9B1" w:rsidR="005A2D9A" w:rsidRPr="00D8255D" w:rsidRDefault="005A2D9A" w:rsidP="0026003E">
            <w:pPr>
              <w:pStyle w:val="Standard"/>
              <w:numPr>
                <w:ilvl w:val="0"/>
                <w:numId w:val="17"/>
              </w:numPr>
              <w:ind w:left="317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Prowadzenie zajęć otwartych dla nauczycieli.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7408E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144FE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2CF5B9E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75B8BA0A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C5FB48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Anna Jóźwik</w:t>
            </w:r>
          </w:p>
        </w:tc>
        <w:tc>
          <w:tcPr>
            <w:tcW w:w="7796" w:type="dxa"/>
            <w:shd w:val="clear" w:color="auto" w:fill="auto"/>
          </w:tcPr>
          <w:p w14:paraId="2845D77E" w14:textId="77777777" w:rsidR="00A068BE" w:rsidRDefault="00A068BE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Koordynator zespołu wychowawców klas 4-8.</w:t>
            </w:r>
          </w:p>
          <w:p w14:paraId="1A68CA8D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A068BE">
              <w:rPr>
                <w:rFonts w:ascii="Arial" w:eastAsia="Times New Roman" w:hAnsi="Arial" w:cs="Arial"/>
                <w:kern w:val="0"/>
                <w:lang w:eastAsia="pl-PL" w:bidi="ar-SA"/>
              </w:rPr>
              <w:t>Przewodnicząca Małopolskiego Konkursu Języka Polskiego (etap szkolny).</w:t>
            </w:r>
          </w:p>
          <w:p w14:paraId="412F4B87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A068BE">
              <w:rPr>
                <w:rFonts w:ascii="Arial" w:eastAsia="Times New Roman" w:hAnsi="Arial" w:cs="Arial"/>
                <w:kern w:val="0"/>
                <w:lang w:eastAsia="pl-PL" w:bidi="ar-SA"/>
              </w:rPr>
              <w:t>Koordynator konkursów recytatorskich.</w:t>
            </w:r>
          </w:p>
          <w:p w14:paraId="4E715EBF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A068BE">
              <w:rPr>
                <w:rFonts w:ascii="Arial" w:eastAsia="Times New Roman" w:hAnsi="Arial" w:cs="Arial"/>
                <w:kern w:val="0"/>
                <w:lang w:eastAsia="pl-PL" w:bidi="ar-SA"/>
              </w:rPr>
              <w:t>Przygotowanie testu diagnozującego z języka polskiego dla klas 8.</w:t>
            </w:r>
          </w:p>
          <w:p w14:paraId="6E4CA405" w14:textId="77777777" w:rsidR="002958F2" w:rsidRPr="00A068BE" w:rsidRDefault="00A068BE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Arial" w:hAnsi="Arial" w:cs="Arial"/>
              </w:rPr>
              <w:t>Organizacja zakończenia</w:t>
            </w:r>
            <w:r w:rsidR="002958F2" w:rsidRPr="00A068BE">
              <w:rPr>
                <w:rFonts w:ascii="Arial" w:eastAsia="Arial" w:hAnsi="Arial" w:cs="Arial"/>
              </w:rPr>
              <w:t xml:space="preserve"> roku szkolnego</w:t>
            </w:r>
            <w:r w:rsidR="00F46145">
              <w:rPr>
                <w:rFonts w:ascii="Arial" w:eastAsia="Arial" w:hAnsi="Arial" w:cs="Arial"/>
              </w:rPr>
              <w:t xml:space="preserve"> (klasy 5-8)</w:t>
            </w:r>
            <w:r w:rsidR="002958F2" w:rsidRPr="00A068BE">
              <w:rPr>
                <w:rFonts w:ascii="Arial" w:eastAsia="Arial" w:hAnsi="Arial" w:cs="Arial"/>
              </w:rPr>
              <w:t>.</w:t>
            </w:r>
          </w:p>
          <w:p w14:paraId="0D3D3D78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A068BE">
              <w:rPr>
                <w:rFonts w:ascii="Arial" w:eastAsia="Arial" w:hAnsi="Arial" w:cs="Arial"/>
              </w:rPr>
              <w:t>Próbny egzamin z języka polskiego w klasach 8 (narzędzia + analiza).</w:t>
            </w:r>
          </w:p>
          <w:p w14:paraId="016BDC92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A068BE">
              <w:rPr>
                <w:rFonts w:ascii="Arial" w:eastAsia="Times New Roman" w:hAnsi="Arial" w:cs="Arial"/>
                <w:lang w:eastAsia="pl-PL"/>
              </w:rPr>
              <w:t>Analiza wyników egzaminu ósmoklasisty z języka polskiego</w:t>
            </w:r>
            <w:r w:rsidR="00A068B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9747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F54E72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4C08C548" w14:textId="77777777" w:rsidTr="00037DCA">
        <w:trPr>
          <w:trHeight w:val="131"/>
        </w:trPr>
        <w:tc>
          <w:tcPr>
            <w:tcW w:w="719" w:type="dxa"/>
            <w:shd w:val="clear" w:color="auto" w:fill="auto"/>
            <w:vAlign w:val="center"/>
          </w:tcPr>
          <w:p w14:paraId="77FAA9B7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DD235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Marta Kaczmarska</w:t>
            </w:r>
          </w:p>
        </w:tc>
        <w:tc>
          <w:tcPr>
            <w:tcW w:w="7796" w:type="dxa"/>
            <w:shd w:val="clear" w:color="auto" w:fill="auto"/>
          </w:tcPr>
          <w:p w14:paraId="5286177D" w14:textId="77777777" w:rsidR="00066C67" w:rsidRDefault="00DA4283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="00066C67">
              <w:rPr>
                <w:rFonts w:ascii="Arial" w:hAnsi="Arial" w:cs="Arial"/>
                <w:shd w:val="clear" w:color="auto" w:fill="FFFFFF"/>
              </w:rPr>
              <w:t xml:space="preserve"> z okazji Narodowego Święta Niepodległości (klasy 5-8).</w:t>
            </w:r>
          </w:p>
          <w:p w14:paraId="7D400740" w14:textId="77777777" w:rsidR="00A068BE" w:rsidRPr="00A068BE" w:rsidRDefault="002958F2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068BE">
              <w:rPr>
                <w:rFonts w:ascii="Arial" w:hAnsi="Arial" w:cs="Arial"/>
                <w:shd w:val="clear" w:color="auto" w:fill="FFFFFF"/>
              </w:rPr>
              <w:t xml:space="preserve">Opieka nad tablicą o integracji </w:t>
            </w:r>
            <w:r w:rsidR="0067235D">
              <w:rPr>
                <w:rFonts w:ascii="Arial" w:hAnsi="Arial" w:cs="Arial"/>
                <w:shd w:val="clear" w:color="auto" w:fill="FFFFFF"/>
              </w:rPr>
              <w:t xml:space="preserve">(I </w:t>
            </w:r>
            <w:r w:rsidRPr="00A068BE">
              <w:rPr>
                <w:rFonts w:ascii="Arial" w:hAnsi="Arial" w:cs="Arial"/>
                <w:shd w:val="clear" w:color="auto" w:fill="FFFFFF"/>
              </w:rPr>
              <w:t>piętro</w:t>
            </w:r>
            <w:r w:rsidR="0067235D">
              <w:rPr>
                <w:rFonts w:ascii="Arial" w:hAnsi="Arial" w:cs="Arial"/>
                <w:shd w:val="clear" w:color="auto" w:fill="FFFFFF"/>
              </w:rPr>
              <w:t>)</w:t>
            </w:r>
            <w:r w:rsidR="00A068BE" w:rsidRPr="00A068B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C631139" w14:textId="77777777" w:rsidR="00A068BE" w:rsidRPr="00A068BE" w:rsidRDefault="0067235D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konkursu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 xml:space="preserve"> fotograficzn</w:t>
            </w:r>
            <w:r>
              <w:rPr>
                <w:rFonts w:ascii="Arial" w:hAnsi="Arial" w:cs="Arial"/>
                <w:shd w:val="clear" w:color="auto" w:fill="FFFFFF"/>
              </w:rPr>
              <w:t>ego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„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>Wiosna</w:t>
            </w:r>
            <w:r>
              <w:rPr>
                <w:rFonts w:ascii="Arial" w:hAnsi="Arial" w:cs="Arial"/>
                <w:shd w:val="clear" w:color="auto" w:fill="FFFFFF"/>
              </w:rPr>
              <w:t>” (klasy 4-8)</w:t>
            </w:r>
            <w:r w:rsidR="00A068BE" w:rsidRPr="00A068B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F986BA2" w14:textId="77777777" w:rsidR="00A068BE" w:rsidRPr="00A068BE" w:rsidRDefault="002958F2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068BE">
              <w:rPr>
                <w:rFonts w:ascii="Arial" w:hAnsi="Arial" w:cs="Arial"/>
                <w:shd w:val="clear" w:color="auto" w:fill="FFFFFF"/>
              </w:rPr>
              <w:t>Opieka nad pokojem nauczycielskim</w:t>
            </w:r>
            <w:r w:rsidR="00A068BE" w:rsidRPr="00A068B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DE20748" w14:textId="77777777" w:rsidR="002958F2" w:rsidRDefault="0067235D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Dnia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 xml:space="preserve"> Osób Niepełnosprawnych</w:t>
            </w:r>
            <w:r w:rsidR="00C951FB">
              <w:rPr>
                <w:rFonts w:ascii="Arial" w:hAnsi="Arial" w:cs="Arial"/>
                <w:shd w:val="clear" w:color="auto" w:fill="FFFFFF"/>
              </w:rPr>
              <w:t xml:space="preserve"> (klasy 7-8)</w:t>
            </w:r>
            <w:r w:rsidR="00A068BE" w:rsidRPr="00A068B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47F0646" w14:textId="77777777" w:rsidR="00A72BA7" w:rsidRPr="00A72BA7" w:rsidRDefault="00A72BA7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72BA7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Praca w komisji skrutacyjnej.</w:t>
            </w:r>
          </w:p>
          <w:p w14:paraId="3565FAF9" w14:textId="7E0B2F69" w:rsidR="00A72BA7" w:rsidRPr="00A068BE" w:rsidRDefault="00A72BA7" w:rsidP="0026003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72BA7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lastRenderedPageBreak/>
              <w:t xml:space="preserve">Zbieranie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 xml:space="preserve">pieniędzy na </w:t>
            </w:r>
            <w:r w:rsidRPr="00A72BA7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ubezpieczeni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9E31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6AECB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D0261C8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78544F5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B330C4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Patrycja </w:t>
            </w:r>
            <w:proofErr w:type="spellStart"/>
            <w:r w:rsidRPr="006024DF">
              <w:rPr>
                <w:rFonts w:ascii="Arial" w:hAnsi="Arial" w:cs="Arial"/>
                <w:b/>
              </w:rPr>
              <w:t>Kadula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5B6286CC" w14:textId="77777777" w:rsidR="002958F2" w:rsidRPr="00A068BE" w:rsidRDefault="005D123F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77D1B" w:rsidRPr="00A068BE">
              <w:rPr>
                <w:rFonts w:ascii="Arial" w:hAnsi="Arial" w:cs="Arial"/>
              </w:rPr>
              <w:t>rganizacja</w:t>
            </w:r>
            <w:r w:rsidR="002958F2" w:rsidRPr="00A068BE">
              <w:rPr>
                <w:rFonts w:ascii="Arial" w:hAnsi="Arial" w:cs="Arial"/>
              </w:rPr>
              <w:t xml:space="preserve"> Dnia Orientacji Zawodowej.</w:t>
            </w:r>
          </w:p>
          <w:p w14:paraId="6DDA37C4" w14:textId="77777777" w:rsidR="002958F2" w:rsidRPr="00A068BE" w:rsidRDefault="00477D1B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</w:t>
            </w:r>
            <w:r w:rsidR="002958F2" w:rsidRPr="00A068BE">
              <w:rPr>
                <w:rFonts w:ascii="Arial" w:hAnsi="Arial" w:cs="Arial"/>
              </w:rPr>
              <w:t>Światow</w:t>
            </w:r>
            <w:r>
              <w:rPr>
                <w:rFonts w:ascii="Arial" w:hAnsi="Arial" w:cs="Arial"/>
              </w:rPr>
              <w:t>ego</w:t>
            </w:r>
            <w:r w:rsidR="002958F2" w:rsidRPr="00A068BE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nia</w:t>
            </w:r>
            <w:r w:rsidR="002958F2" w:rsidRPr="00A068BE">
              <w:rPr>
                <w:rFonts w:ascii="Arial" w:hAnsi="Arial" w:cs="Arial"/>
              </w:rPr>
              <w:t xml:space="preserve"> Autyzmu.</w:t>
            </w:r>
          </w:p>
          <w:p w14:paraId="679A5D7A" w14:textId="77777777" w:rsidR="002958F2" w:rsidRPr="00A068BE" w:rsidRDefault="00477D1B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Prowadzenie tablicy </w:t>
            </w:r>
            <w:r w:rsidR="002958F2" w:rsidRPr="00A068BE">
              <w:rPr>
                <w:rFonts w:ascii="Arial" w:hAnsi="Arial" w:cs="Arial"/>
              </w:rPr>
              <w:t>logopedyczn</w:t>
            </w:r>
            <w:r>
              <w:rPr>
                <w:rFonts w:ascii="Arial" w:hAnsi="Arial" w:cs="Arial"/>
              </w:rPr>
              <w:t>ej</w:t>
            </w:r>
            <w:r w:rsidR="002958F2" w:rsidRPr="00A068BE">
              <w:rPr>
                <w:rFonts w:ascii="Arial" w:hAnsi="Arial" w:cs="Arial"/>
              </w:rPr>
              <w:t>.</w:t>
            </w:r>
          </w:p>
          <w:p w14:paraId="2800F427" w14:textId="77777777" w:rsidR="002958F2" w:rsidRPr="00A068BE" w:rsidRDefault="002958F2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Organizacja Tygodnia Życzliwości.</w:t>
            </w:r>
          </w:p>
          <w:p w14:paraId="47A3460C" w14:textId="77777777" w:rsidR="002958F2" w:rsidRPr="00A068BE" w:rsidRDefault="00477D1B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</w:t>
            </w:r>
            <w:r w:rsidR="002958F2" w:rsidRPr="00A068BE">
              <w:rPr>
                <w:rFonts w:ascii="Arial" w:hAnsi="Arial" w:cs="Arial"/>
              </w:rPr>
              <w:t xml:space="preserve">zadania </w:t>
            </w:r>
            <w:r>
              <w:rPr>
                <w:rFonts w:ascii="Arial" w:hAnsi="Arial" w:cs="Arial"/>
              </w:rPr>
              <w:t>„</w:t>
            </w:r>
            <w:r w:rsidR="002958F2" w:rsidRPr="00A068BE">
              <w:rPr>
                <w:rFonts w:ascii="Arial" w:hAnsi="Arial" w:cs="Arial"/>
              </w:rPr>
              <w:t>Zintegrowana Polityka Bezpieczeństwa</w:t>
            </w:r>
            <w:r>
              <w:rPr>
                <w:rFonts w:ascii="Arial" w:hAnsi="Arial" w:cs="Arial"/>
              </w:rPr>
              <w:t>”</w:t>
            </w:r>
            <w:r w:rsidR="002958F2" w:rsidRPr="00A068BE">
              <w:rPr>
                <w:rFonts w:ascii="Arial" w:hAnsi="Arial" w:cs="Arial"/>
              </w:rPr>
              <w:t>.</w:t>
            </w:r>
          </w:p>
          <w:p w14:paraId="5DC317F1" w14:textId="77777777" w:rsidR="002958F2" w:rsidRPr="00A068BE" w:rsidRDefault="002958F2" w:rsidP="002600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Ewaluacja Szkolnego Programu Doradztwa Zawodowego.</w:t>
            </w:r>
          </w:p>
          <w:p w14:paraId="207A73BC" w14:textId="77777777" w:rsidR="002958F2" w:rsidRPr="00A068BE" w:rsidRDefault="002958F2" w:rsidP="0026003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Opieka nad gabinetem logopedycznym.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6BE7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B522B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8B40206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F6E2D8B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D5F8F4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Barbara Kamińska</w:t>
            </w:r>
          </w:p>
        </w:tc>
        <w:tc>
          <w:tcPr>
            <w:tcW w:w="7796" w:type="dxa"/>
            <w:shd w:val="clear" w:color="auto" w:fill="auto"/>
          </w:tcPr>
          <w:p w14:paraId="2BBC58BF" w14:textId="77777777" w:rsidR="00477D1B" w:rsidRDefault="00477D1B" w:rsidP="002600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Koordynator pedagogów specjalnych i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rewalidantów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  <w:p w14:paraId="3FA34B6C" w14:textId="76914586" w:rsidR="004C5EFA" w:rsidRDefault="004C5EFA" w:rsidP="002600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Pr="00066C67">
              <w:rPr>
                <w:rFonts w:ascii="Arial" w:hAnsi="Arial" w:cs="Arial"/>
                <w:shd w:val="clear" w:color="auto" w:fill="FFFFFF"/>
              </w:rPr>
              <w:t xml:space="preserve"> z okazji 229. </w:t>
            </w:r>
            <w:proofErr w:type="gramStart"/>
            <w:r w:rsidRPr="00066C67">
              <w:rPr>
                <w:rFonts w:ascii="Arial" w:hAnsi="Arial" w:cs="Arial"/>
                <w:shd w:val="clear" w:color="auto" w:fill="FFFFFF"/>
              </w:rPr>
              <w:t>rocznic</w:t>
            </w:r>
            <w:r>
              <w:rPr>
                <w:rFonts w:ascii="Arial" w:hAnsi="Arial" w:cs="Arial"/>
                <w:shd w:val="clear" w:color="auto" w:fill="FFFFFF"/>
              </w:rPr>
              <w:t>y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uchwalenia Konstytucji 3 maja (klasy 1-8).</w:t>
            </w:r>
          </w:p>
          <w:p w14:paraId="73A56263" w14:textId="5446EA9C" w:rsidR="00477D1B" w:rsidRDefault="002958F2" w:rsidP="002600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068BE">
              <w:rPr>
                <w:rFonts w:ascii="Arial" w:hAnsi="Arial" w:cs="Arial"/>
                <w:shd w:val="clear" w:color="auto" w:fill="FFFFFF"/>
              </w:rPr>
              <w:t>Opieka nad salą 6</w:t>
            </w:r>
            <w:r w:rsidR="00477D1B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ABC74DA" w14:textId="71E2C515" w:rsidR="00477D1B" w:rsidRDefault="00477D1B" w:rsidP="002600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</w:t>
            </w:r>
            <w:r w:rsidR="00945A22">
              <w:rPr>
                <w:rFonts w:ascii="Arial" w:hAnsi="Arial" w:cs="Arial"/>
                <w:shd w:val="clear" w:color="auto" w:fill="FFFFFF"/>
              </w:rPr>
              <w:t xml:space="preserve">loterii 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>fantow</w:t>
            </w:r>
            <w:r>
              <w:rPr>
                <w:rFonts w:ascii="Arial" w:hAnsi="Arial" w:cs="Arial"/>
                <w:shd w:val="clear" w:color="auto" w:fill="FFFFFF"/>
              </w:rPr>
              <w:t>ej podczas 12. Pikniku Rodzinnego.</w:t>
            </w:r>
          </w:p>
          <w:p w14:paraId="1ADB9B40" w14:textId="77777777" w:rsidR="00477D1B" w:rsidRDefault="002958F2" w:rsidP="0026003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A068BE">
              <w:rPr>
                <w:rFonts w:ascii="Arial" w:hAnsi="Arial" w:cs="Arial"/>
                <w:shd w:val="clear" w:color="auto" w:fill="FFFFFF"/>
              </w:rPr>
              <w:t>Opieka</w:t>
            </w:r>
            <w:r w:rsidR="00477D1B">
              <w:rPr>
                <w:rFonts w:ascii="Arial" w:hAnsi="Arial" w:cs="Arial"/>
                <w:shd w:val="clear" w:color="auto" w:fill="FFFFFF"/>
              </w:rPr>
              <w:t xml:space="preserve"> nad tablicą konkursową klas 7-8.</w:t>
            </w:r>
          </w:p>
          <w:p w14:paraId="0A4CD773" w14:textId="77777777" w:rsidR="001B72E8" w:rsidRDefault="00477D1B" w:rsidP="001B72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Dnia Olimpijczyka (klasy 4</w:t>
            </w:r>
            <w:r w:rsidR="002958F2" w:rsidRPr="00A068BE">
              <w:rPr>
                <w:rFonts w:ascii="Arial" w:hAnsi="Arial" w:cs="Arial"/>
                <w:shd w:val="clear" w:color="auto" w:fill="FFFFFF"/>
              </w:rPr>
              <w:t>-8</w:t>
            </w:r>
            <w:r>
              <w:rPr>
                <w:rFonts w:ascii="Arial" w:hAnsi="Arial" w:cs="Arial"/>
                <w:shd w:val="clear" w:color="auto" w:fill="FFFFFF"/>
              </w:rPr>
              <w:t>).</w:t>
            </w:r>
          </w:p>
          <w:p w14:paraId="75DFA7BC" w14:textId="40F205C2" w:rsidR="0044593E" w:rsidRPr="001B72E8" w:rsidRDefault="0044593E" w:rsidP="001B72E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Prowadzenie szkolnego FB.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2CE0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17EB8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A1D454D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CBE6172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AD0DE8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Marek Kapturkiewicz</w:t>
            </w:r>
          </w:p>
        </w:tc>
        <w:tc>
          <w:tcPr>
            <w:tcW w:w="7796" w:type="dxa"/>
            <w:shd w:val="clear" w:color="auto" w:fill="auto"/>
          </w:tcPr>
          <w:p w14:paraId="5FFB5FA9" w14:textId="77777777" w:rsidR="008D7DF8" w:rsidRDefault="00DA4283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</w:t>
            </w:r>
            <w:r w:rsidR="008D7DF8">
              <w:rPr>
                <w:rFonts w:ascii="Arial" w:hAnsi="Arial" w:cs="Arial"/>
              </w:rPr>
              <w:t xml:space="preserve"> z okazji Święta Patrona Szkoły</w:t>
            </w:r>
            <w:r w:rsidR="002857CB">
              <w:rPr>
                <w:rFonts w:ascii="Arial" w:hAnsi="Arial" w:cs="Arial"/>
              </w:rPr>
              <w:t xml:space="preserve"> i Dnia KEN</w:t>
            </w:r>
            <w:r w:rsidR="008D7DF8">
              <w:rPr>
                <w:rFonts w:ascii="Arial" w:hAnsi="Arial" w:cs="Arial"/>
              </w:rPr>
              <w:t xml:space="preserve"> (klasy 5-8).</w:t>
            </w:r>
          </w:p>
          <w:p w14:paraId="4991C331" w14:textId="77777777" w:rsidR="002958F2" w:rsidRPr="00A068BE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Prowadzenie serwisu www szkoły i BIP.</w:t>
            </w:r>
          </w:p>
          <w:p w14:paraId="77F9FEBF" w14:textId="77777777" w:rsidR="002958F2" w:rsidRPr="00A068BE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Repozytorium dekoracji szkolnych (katalog + przygotowanie nowych), także pomoc w przygotowaniu dekoracji na uroczystości szkolne.</w:t>
            </w:r>
          </w:p>
          <w:p w14:paraId="4CAEDE52" w14:textId="77777777" w:rsidR="002958F2" w:rsidRPr="00A068BE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Wdrażanie Księgi Identyfikacji Wizualnej SP 12.</w:t>
            </w:r>
          </w:p>
          <w:p w14:paraId="6B93D038" w14:textId="2324AD12" w:rsidR="002958F2" w:rsidRPr="00A068BE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 xml:space="preserve">W powiązaniu z pkt. </w:t>
            </w:r>
            <w:r w:rsidR="00945A22">
              <w:rPr>
                <w:rFonts w:ascii="Arial" w:hAnsi="Arial" w:cs="Arial"/>
              </w:rPr>
              <w:t>4.</w:t>
            </w:r>
            <w:r w:rsidRPr="00A068BE">
              <w:rPr>
                <w:rFonts w:ascii="Arial" w:hAnsi="Arial" w:cs="Arial"/>
              </w:rPr>
              <w:t xml:space="preserve"> zaplanowanie i realizacja identyfikacji wizualnej na terenie szkoły.</w:t>
            </w:r>
          </w:p>
          <w:p w14:paraId="20A7EBC8" w14:textId="77777777" w:rsidR="00477D1B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Koordyn</w:t>
            </w:r>
            <w:r w:rsidR="00477D1B">
              <w:rPr>
                <w:rFonts w:ascii="Arial" w:hAnsi="Arial" w:cs="Arial"/>
              </w:rPr>
              <w:t>ator konkursów plastycznych.</w:t>
            </w:r>
          </w:p>
          <w:p w14:paraId="650D1FCF" w14:textId="77777777" w:rsidR="002958F2" w:rsidRPr="00A068BE" w:rsidRDefault="00477D1B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stałych wystaw </w:t>
            </w:r>
            <w:r w:rsidR="002958F2" w:rsidRPr="00A068BE">
              <w:rPr>
                <w:rFonts w:ascii="Arial" w:hAnsi="Arial" w:cs="Arial"/>
              </w:rPr>
              <w:t>(„Galeria na linie”, „Pozytywnie zakręceni”).</w:t>
            </w:r>
          </w:p>
          <w:p w14:paraId="438A4554" w14:textId="77777777" w:rsidR="002958F2" w:rsidRPr="00477D1B" w:rsidRDefault="002958F2" w:rsidP="0026003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A068BE">
              <w:rPr>
                <w:rFonts w:ascii="Arial" w:hAnsi="Arial" w:cs="Arial"/>
              </w:rPr>
              <w:t>Organizacja Dnia Kota.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28E6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6D7B3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3593200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FF85DA9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2DE932" w14:textId="77777777" w:rsidR="002958F2" w:rsidRPr="006024DF" w:rsidRDefault="002958F2" w:rsidP="00BC6D28">
            <w:pPr>
              <w:rPr>
                <w:rFonts w:ascii="Arial" w:hAnsi="Arial" w:cs="Arial"/>
                <w:b/>
                <w:position w:val="14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Marzena Karcz-</w:t>
            </w:r>
            <w:proofErr w:type="spellStart"/>
            <w:r w:rsidRPr="006024DF">
              <w:rPr>
                <w:rFonts w:ascii="Arial" w:hAnsi="Arial" w:cs="Arial"/>
                <w:b/>
                <w:position w:val="14"/>
              </w:rPr>
              <w:t>Meller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A5803F9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Przewodnicząca Małopolskiego Konkursu Biblijnego </w:t>
            </w:r>
            <w:r w:rsidR="0033632A">
              <w:rPr>
                <w:rFonts w:ascii="Arial" w:eastAsia="Times New Roman" w:hAnsi="Arial" w:cs="Arial"/>
                <w:kern w:val="0"/>
                <w:lang w:eastAsia="pl-PL" w:bidi="ar-SA"/>
              </w:rPr>
              <w:t>(etap szkolny).</w:t>
            </w:r>
          </w:p>
          <w:p w14:paraId="3D9D3502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Organizacja Dnia Papieskiego dla klas </w:t>
            </w:r>
            <w:r w:rsidR="00FD34B2">
              <w:rPr>
                <w:rFonts w:ascii="Arial" w:eastAsia="Times New Roman" w:hAnsi="Arial" w:cs="Arial"/>
                <w:kern w:val="0"/>
                <w:lang w:eastAsia="pl-PL" w:bidi="ar-SA"/>
              </w:rPr>
              <w:t>5</w:t>
            </w: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-8.</w:t>
            </w:r>
          </w:p>
          <w:p w14:paraId="5307677D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Koordynator konkursów biblijnych dla klas 4-8.</w:t>
            </w:r>
          </w:p>
          <w:p w14:paraId="5E1A177A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Współorganizacja obchodów rocznicy zbrodni katyńskiej.</w:t>
            </w:r>
          </w:p>
          <w:p w14:paraId="2A0380D5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Organizacja </w:t>
            </w:r>
            <w:r w:rsidR="00FD34B2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konkursów w ramach </w:t>
            </w: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projektu „Na początku było Słowo”.</w:t>
            </w:r>
          </w:p>
          <w:p w14:paraId="6372393A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Przygotowanie dla klas 6-8 testów diagnozujących z religii.</w:t>
            </w:r>
          </w:p>
          <w:p w14:paraId="300A5BB6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Zorganizowanie spotkania z seniorami „Seniorzy czytają dzieciom”.</w:t>
            </w:r>
          </w:p>
          <w:p w14:paraId="186D0F57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Oprawa liturgiczna Mszy św. z okazji uroczystości szkolnych.</w:t>
            </w:r>
          </w:p>
          <w:p w14:paraId="2AF23541" w14:textId="77777777" w:rsidR="002958F2" w:rsidRPr="0033632A" w:rsidRDefault="002958F2" w:rsidP="0026003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33632A">
              <w:rPr>
                <w:rFonts w:ascii="Arial" w:eastAsia="Times New Roman" w:hAnsi="Arial" w:cs="Arial"/>
                <w:kern w:val="0"/>
                <w:lang w:eastAsia="pl-PL" w:bidi="ar-SA"/>
              </w:rPr>
              <w:t>Koordynator akcji Wielka Zbiórka Książek dla Szpitali.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1BE61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2158D1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857B53F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FE00F4D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B7ECFF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 xml:space="preserve">Marcin </w:t>
            </w:r>
            <w:proofErr w:type="spellStart"/>
            <w:r w:rsidRPr="006024DF">
              <w:rPr>
                <w:rFonts w:ascii="Arial" w:hAnsi="Arial" w:cs="Arial"/>
                <w:b/>
                <w:position w:val="14"/>
              </w:rPr>
              <w:lastRenderedPageBreak/>
              <w:t>Karelus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080B9508" w14:textId="77777777" w:rsidR="002958F2" w:rsidRPr="00D8255D" w:rsidRDefault="002958F2" w:rsidP="0026003E">
            <w:pPr>
              <w:pStyle w:val="TableContents"/>
              <w:numPr>
                <w:ilvl w:val="0"/>
                <w:numId w:val="24"/>
              </w:numPr>
              <w:ind w:left="312" w:hanging="357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lastRenderedPageBreak/>
              <w:t>Organizacja XI Szkolnej Olimpiady Sportowej Smoczuś oraz Tygodnia Kultury Fizycznej w szkole</w:t>
            </w:r>
            <w:r w:rsidR="00BD4B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115B2" w14:textId="77777777" w:rsidR="002958F2" w:rsidRPr="00D8255D" w:rsidRDefault="002958F2" w:rsidP="0026003E">
            <w:pPr>
              <w:pStyle w:val="TableContents"/>
              <w:numPr>
                <w:ilvl w:val="0"/>
                <w:numId w:val="24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lastRenderedPageBreak/>
              <w:t>Organizacja i przeprowadzenie Mistrzostw</w:t>
            </w:r>
            <w:r w:rsidR="00BD4BF7">
              <w:rPr>
                <w:rFonts w:ascii="Arial" w:hAnsi="Arial" w:cs="Arial"/>
                <w:sz w:val="22"/>
                <w:szCs w:val="22"/>
              </w:rPr>
              <w:t xml:space="preserve"> Szkoły w Piłce Nożnej Chłopców.</w:t>
            </w:r>
          </w:p>
          <w:p w14:paraId="0A8A2A92" w14:textId="77777777" w:rsidR="002958F2" w:rsidRPr="00D8255D" w:rsidRDefault="002958F2" w:rsidP="0026003E">
            <w:pPr>
              <w:pStyle w:val="TableContents"/>
              <w:numPr>
                <w:ilvl w:val="0"/>
                <w:numId w:val="24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Przekazywanie na stron</w:t>
            </w:r>
            <w:r w:rsidR="00BD4BF7">
              <w:rPr>
                <w:rFonts w:ascii="Arial" w:hAnsi="Arial" w:cs="Arial"/>
                <w:sz w:val="22"/>
                <w:szCs w:val="22"/>
              </w:rPr>
              <w:t>ę</w:t>
            </w:r>
            <w:r w:rsidRPr="00D8255D">
              <w:rPr>
                <w:rFonts w:ascii="Arial" w:hAnsi="Arial" w:cs="Arial"/>
                <w:sz w:val="22"/>
                <w:szCs w:val="22"/>
              </w:rPr>
              <w:t xml:space="preserve"> szkoły informacji o osiągnięciach sportowych</w:t>
            </w:r>
            <w:r w:rsidR="00BD4B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8FD038" w14:textId="77777777" w:rsidR="002958F2" w:rsidRPr="00D8255D" w:rsidRDefault="002958F2" w:rsidP="0026003E">
            <w:pPr>
              <w:pStyle w:val="TableContents"/>
              <w:numPr>
                <w:ilvl w:val="0"/>
                <w:numId w:val="24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Współorganizacja Mistrzostw Dzielnicy w piłce nożnej chłopców.</w:t>
            </w:r>
          </w:p>
          <w:p w14:paraId="3533E27D" w14:textId="77777777" w:rsidR="002958F2" w:rsidRPr="00D8255D" w:rsidRDefault="002958F2" w:rsidP="0026003E">
            <w:pPr>
              <w:pStyle w:val="TableContents"/>
              <w:numPr>
                <w:ilvl w:val="0"/>
                <w:numId w:val="24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Inwentaryzacja sprzętu sportowego.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4AFD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5AFAE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7CB30968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37D12979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0DCE6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Stefan Kawiński</w:t>
            </w:r>
          </w:p>
        </w:tc>
        <w:tc>
          <w:tcPr>
            <w:tcW w:w="7796" w:type="dxa"/>
            <w:shd w:val="clear" w:color="auto" w:fill="auto"/>
          </w:tcPr>
          <w:p w14:paraId="63974A81" w14:textId="77777777" w:rsidR="008D7DF8" w:rsidRPr="00066C67" w:rsidRDefault="00DA4283" w:rsidP="008D7D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="008D7DF8" w:rsidRPr="00066C67">
              <w:rPr>
                <w:rFonts w:ascii="Arial" w:hAnsi="Arial" w:cs="Arial"/>
                <w:shd w:val="clear" w:color="auto" w:fill="FFFFFF"/>
              </w:rPr>
              <w:t xml:space="preserve"> z okazji 229. </w:t>
            </w:r>
            <w:proofErr w:type="gramStart"/>
            <w:r w:rsidR="008D7DF8" w:rsidRPr="00066C67">
              <w:rPr>
                <w:rFonts w:ascii="Arial" w:hAnsi="Arial" w:cs="Arial"/>
                <w:shd w:val="clear" w:color="auto" w:fill="FFFFFF"/>
              </w:rPr>
              <w:t>rocznic</w:t>
            </w:r>
            <w:r w:rsidR="008D7DF8">
              <w:rPr>
                <w:rFonts w:ascii="Arial" w:hAnsi="Arial" w:cs="Arial"/>
                <w:shd w:val="clear" w:color="auto" w:fill="FFFFFF"/>
              </w:rPr>
              <w:t>y</w:t>
            </w:r>
            <w:proofErr w:type="gramEnd"/>
            <w:r w:rsidR="008D7DF8">
              <w:rPr>
                <w:rFonts w:ascii="Arial" w:hAnsi="Arial" w:cs="Arial"/>
                <w:shd w:val="clear" w:color="auto" w:fill="FFFFFF"/>
              </w:rPr>
              <w:t xml:space="preserve"> uchwalenia Konstytucji 3 maja (klasy 1-8).</w:t>
            </w:r>
          </w:p>
          <w:p w14:paraId="3E1226E2" w14:textId="77777777" w:rsidR="002958F2" w:rsidRPr="0033632A" w:rsidRDefault="002958F2" w:rsidP="008D7D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33632A">
              <w:rPr>
                <w:rFonts w:ascii="Arial" w:hAnsi="Arial" w:cs="Arial"/>
                <w:shd w:val="clear" w:color="auto" w:fill="FFFFFF"/>
              </w:rPr>
              <w:t>Opracowanie testów diagnozujących z matematyki dla klas 4-5</w:t>
            </w:r>
            <w:r w:rsidR="00BD4BF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96A74C8" w14:textId="77777777" w:rsidR="002958F2" w:rsidRPr="0033632A" w:rsidRDefault="002958F2" w:rsidP="008D7D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33632A">
              <w:rPr>
                <w:rFonts w:ascii="Arial" w:hAnsi="Arial" w:cs="Arial"/>
                <w:shd w:val="clear" w:color="auto" w:fill="FFFFFF"/>
              </w:rPr>
              <w:t>Opracowanie badania wyników nauczania z matematyki dla klas 6</w:t>
            </w:r>
            <w:r w:rsidR="00BD4BF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640EFDD6" w14:textId="77777777" w:rsidR="002958F2" w:rsidRPr="0033632A" w:rsidRDefault="002958F2" w:rsidP="008D7D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33632A">
              <w:rPr>
                <w:rFonts w:ascii="Arial" w:hAnsi="Arial" w:cs="Arial"/>
                <w:shd w:val="clear" w:color="auto" w:fill="FFFFFF"/>
              </w:rPr>
              <w:t xml:space="preserve">Organizacja konkursu Matematyka Krakowska </w:t>
            </w:r>
            <w:r w:rsidR="00BD4BF7">
              <w:rPr>
                <w:rFonts w:ascii="Arial" w:hAnsi="Arial" w:cs="Arial"/>
                <w:shd w:val="clear" w:color="auto" w:fill="FFFFFF"/>
              </w:rPr>
              <w:t>(</w:t>
            </w:r>
            <w:r w:rsidRPr="0033632A">
              <w:rPr>
                <w:rFonts w:ascii="Arial" w:hAnsi="Arial" w:cs="Arial"/>
                <w:shd w:val="clear" w:color="auto" w:fill="FFFFFF"/>
              </w:rPr>
              <w:t>klas</w:t>
            </w:r>
            <w:r w:rsidR="00BD4BF7">
              <w:rPr>
                <w:rFonts w:ascii="Arial" w:hAnsi="Arial" w:cs="Arial"/>
                <w:shd w:val="clear" w:color="auto" w:fill="FFFFFF"/>
              </w:rPr>
              <w:t>y 4-8).</w:t>
            </w:r>
          </w:p>
          <w:p w14:paraId="2E2CEB23" w14:textId="77777777" w:rsidR="002958F2" w:rsidRPr="00991853" w:rsidRDefault="002958F2" w:rsidP="008D7D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33632A">
              <w:rPr>
                <w:rFonts w:ascii="Arial" w:hAnsi="Arial" w:cs="Arial"/>
                <w:shd w:val="clear" w:color="auto" w:fill="FFFFFF"/>
              </w:rPr>
              <w:t>Praca w komisji skrutacyjnej.</w:t>
            </w:r>
          </w:p>
          <w:p w14:paraId="0C4562E1" w14:textId="77777777" w:rsidR="00991853" w:rsidRPr="0033632A" w:rsidRDefault="00991853" w:rsidP="00CB2F9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Przygotowanie uczniów do przeprowadzenia zajęć z matematyki dla klas 1-3.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EF7F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AB178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2E492DC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7B7CD9C8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BBC95C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Małgorzata Kiełtyka </w:t>
            </w:r>
          </w:p>
        </w:tc>
        <w:tc>
          <w:tcPr>
            <w:tcW w:w="7796" w:type="dxa"/>
            <w:shd w:val="clear" w:color="auto" w:fill="auto"/>
          </w:tcPr>
          <w:p w14:paraId="3D748EB3" w14:textId="77777777" w:rsidR="00ED725E" w:rsidRDefault="00070D9E" w:rsidP="00ED725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Organizacja projektu „Wartość wielokulturowości”.</w:t>
            </w:r>
          </w:p>
          <w:p w14:paraId="31770033" w14:textId="4FE91FC4" w:rsidR="009A31B2" w:rsidRPr="00ED725E" w:rsidRDefault="00ED725E" w:rsidP="00ED725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Realizacja programu edukacyjnego w zakresie strategii zrównoważonego rozwoju na lekcjach historii.</w:t>
            </w:r>
          </w:p>
          <w:p w14:paraId="42F80F8B" w14:textId="1D8C8C0D" w:rsidR="00024F37" w:rsidRDefault="00ED725E" w:rsidP="0026003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Przygotowanie testów diagnozujących dla kl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as</w:t>
            </w: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6,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14:paraId="647F753A" w14:textId="7AE9796E" w:rsidR="00024F37" w:rsidRDefault="00ED725E" w:rsidP="0026003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Przeprowadzenie lekcji otwartych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14:paraId="51EAA91D" w14:textId="5FE421F0" w:rsidR="00024F37" w:rsidRPr="00D8255D" w:rsidRDefault="00ED725E" w:rsidP="0026003E">
            <w:pPr>
              <w:pStyle w:val="HTML-wstpniesformatowany"/>
              <w:numPr>
                <w:ilvl w:val="0"/>
                <w:numId w:val="2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Realizacja tematyki prozdrowotne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j</w:t>
            </w:r>
            <w:r w:rsidRPr="00ED725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 na lekcjach historii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69E7E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B234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01C09EBE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75E2F3BC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AD7021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Piotr Klimczak (ks.)</w:t>
            </w:r>
          </w:p>
        </w:tc>
        <w:tc>
          <w:tcPr>
            <w:tcW w:w="7796" w:type="dxa"/>
            <w:shd w:val="clear" w:color="auto" w:fill="auto"/>
          </w:tcPr>
          <w:p w14:paraId="57B1DFF4" w14:textId="4799E30F" w:rsidR="002958F2" w:rsidRDefault="007318BA" w:rsidP="0026003E">
            <w:pPr>
              <w:pStyle w:val="HTML-wstpniesformatowany"/>
              <w:numPr>
                <w:ilvl w:val="0"/>
                <w:numId w:val="2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Oprawa liturgiczna Mszy Św. dla szkoły.</w:t>
            </w:r>
          </w:p>
          <w:p w14:paraId="7EB36D23" w14:textId="278F18C0" w:rsidR="00024F37" w:rsidRPr="00D8255D" w:rsidRDefault="007318BA" w:rsidP="0026003E">
            <w:pPr>
              <w:pStyle w:val="HTML-wstpniesformatowany"/>
              <w:numPr>
                <w:ilvl w:val="0"/>
                <w:numId w:val="2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12" w:hanging="357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Organizacja rekolekcji wielkopostnych dla uczniów.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EDF09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6F37E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40F1915B" w14:textId="77777777" w:rsidTr="00037DCA">
        <w:trPr>
          <w:trHeight w:val="274"/>
        </w:trPr>
        <w:tc>
          <w:tcPr>
            <w:tcW w:w="719" w:type="dxa"/>
            <w:shd w:val="clear" w:color="auto" w:fill="auto"/>
            <w:vAlign w:val="center"/>
          </w:tcPr>
          <w:p w14:paraId="5596A262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E06EC3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Monika Kołacz-Szczepaniak </w:t>
            </w:r>
          </w:p>
        </w:tc>
        <w:tc>
          <w:tcPr>
            <w:tcW w:w="7796" w:type="dxa"/>
            <w:shd w:val="clear" w:color="auto" w:fill="auto"/>
          </w:tcPr>
          <w:p w14:paraId="5305DB32" w14:textId="77777777" w:rsidR="002958F2" w:rsidRPr="00070D9E" w:rsidRDefault="002958F2" w:rsidP="002600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Koordynator akcji charytatywnych</w:t>
            </w:r>
            <w:r w:rsid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w szkole</w:t>
            </w: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22B6FB63" w14:textId="77777777" w:rsidR="002958F2" w:rsidRPr="00070D9E" w:rsidRDefault="002958F2" w:rsidP="002600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Sprzedaż kartek świątecznych dla Fundacji </w:t>
            </w:r>
            <w:proofErr w:type="spellStart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Sursum</w:t>
            </w:r>
            <w:proofErr w:type="spellEnd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proofErr w:type="spellStart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Corda</w:t>
            </w:r>
            <w:proofErr w:type="spellEnd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60D6BFDB" w14:textId="77777777" w:rsidR="002958F2" w:rsidRPr="00070D9E" w:rsidRDefault="00070D9E" w:rsidP="002600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Organizacja dla klas 1-4</w:t>
            </w:r>
            <w:r w:rsidR="002958F2"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Dnia Papieskiego.</w:t>
            </w:r>
          </w:p>
          <w:p w14:paraId="298B2BEC" w14:textId="77777777" w:rsidR="002958F2" w:rsidRPr="00070D9E" w:rsidRDefault="002958F2" w:rsidP="002600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Oprawa liturgiczna i muzyczna Mszy Świętych dla szkoły.</w:t>
            </w:r>
          </w:p>
          <w:p w14:paraId="5B20BDC5" w14:textId="77777777" w:rsidR="002958F2" w:rsidRPr="00D8255D" w:rsidRDefault="002958F2" w:rsidP="0026003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Przygotowanie dla klas 1-2, 4-5 testów diagnozujących z religii.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D21E2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A9A37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5066615" w14:textId="77777777" w:rsidTr="00070D9E">
        <w:trPr>
          <w:trHeight w:val="1120"/>
        </w:trPr>
        <w:tc>
          <w:tcPr>
            <w:tcW w:w="719" w:type="dxa"/>
            <w:shd w:val="clear" w:color="auto" w:fill="auto"/>
            <w:vAlign w:val="center"/>
          </w:tcPr>
          <w:p w14:paraId="0E622A94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082410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Marcin Korbut</w:t>
            </w:r>
          </w:p>
        </w:tc>
        <w:tc>
          <w:tcPr>
            <w:tcW w:w="7796" w:type="dxa"/>
            <w:shd w:val="clear" w:color="auto" w:fill="auto"/>
          </w:tcPr>
          <w:p w14:paraId="3E5C71C6" w14:textId="77777777" w:rsidR="002958F2" w:rsidRPr="00070D9E" w:rsidRDefault="002958F2" w:rsidP="002600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Koordynator konkursów muzycznych.</w:t>
            </w:r>
          </w:p>
          <w:p w14:paraId="7B858B59" w14:textId="77777777" w:rsidR="002958F2" w:rsidRPr="00070D9E" w:rsidRDefault="002958F2" w:rsidP="002600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Opieka nad sprzętem nagłaśniającym.</w:t>
            </w:r>
          </w:p>
          <w:p w14:paraId="4D3FCE0B" w14:textId="77777777" w:rsidR="002958F2" w:rsidRPr="00070D9E" w:rsidRDefault="002958F2" w:rsidP="002600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Oprawa muzyczna wszystkich akademii i imprez okolicznościowych.</w:t>
            </w:r>
          </w:p>
          <w:p w14:paraId="0851DD40" w14:textId="77777777" w:rsidR="002958F2" w:rsidRPr="00070D9E" w:rsidRDefault="002958F2" w:rsidP="002600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Przygotowanie testów diagnozujących z muzyki</w:t>
            </w:r>
            <w:r w:rsidR="00BD7C8A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47A184E4" w14:textId="77777777" w:rsidR="002958F2" w:rsidRPr="00070D9E" w:rsidRDefault="002857CB" w:rsidP="002600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Przygotowanie</w:t>
            </w:r>
            <w:r w:rsidR="00BD7C8A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jasełek i koncertu kolęd i pastorałek (klasy 5-8).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3F1D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11F58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30C1FA7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2D6B2BC6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B0E12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Renata Kowalska</w:t>
            </w:r>
          </w:p>
        </w:tc>
        <w:tc>
          <w:tcPr>
            <w:tcW w:w="7796" w:type="dxa"/>
            <w:shd w:val="clear" w:color="auto" w:fill="auto"/>
          </w:tcPr>
          <w:p w14:paraId="22D7726D" w14:textId="77777777" w:rsidR="00070D9E" w:rsidRDefault="002958F2" w:rsidP="0026003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070D9E">
              <w:rPr>
                <w:rFonts w:ascii="Arial" w:hAnsi="Arial" w:cs="Arial"/>
                <w:shd w:val="clear" w:color="auto" w:fill="FFFFFF"/>
              </w:rPr>
              <w:t xml:space="preserve">Przewodnicząca Szkolnego Konkursu </w:t>
            </w:r>
            <w:r w:rsidR="003A13D3">
              <w:rPr>
                <w:rFonts w:ascii="Arial" w:hAnsi="Arial" w:cs="Arial"/>
                <w:shd w:val="clear" w:color="auto" w:fill="FFFFFF"/>
              </w:rPr>
              <w:t>„Od Algorytmu do Programu”.</w:t>
            </w:r>
          </w:p>
          <w:p w14:paraId="3E4D87AE" w14:textId="77777777" w:rsidR="00070D9E" w:rsidRDefault="002958F2" w:rsidP="0026003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070D9E">
              <w:rPr>
                <w:rFonts w:ascii="Arial" w:hAnsi="Arial" w:cs="Arial"/>
                <w:shd w:val="clear" w:color="auto" w:fill="FFFFFF"/>
              </w:rPr>
              <w:t>Prowadzenie elektronicznej rekrutacji do szkół</w:t>
            </w:r>
            <w:r w:rsidR="003A13D3">
              <w:rPr>
                <w:rFonts w:ascii="Arial" w:hAnsi="Arial" w:cs="Arial"/>
                <w:shd w:val="clear" w:color="auto" w:fill="FFFFFF"/>
              </w:rPr>
              <w:t xml:space="preserve"> ponadpodstawowych</w:t>
            </w:r>
            <w:r w:rsidRPr="00070D9E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F5AEE03" w14:textId="77777777" w:rsidR="00070D9E" w:rsidRDefault="002958F2" w:rsidP="0026003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070D9E">
              <w:rPr>
                <w:rFonts w:ascii="Arial" w:hAnsi="Arial" w:cs="Arial"/>
                <w:shd w:val="clear" w:color="auto" w:fill="FFFFFF"/>
              </w:rPr>
              <w:t>Opieka nad salą 29.</w:t>
            </w:r>
          </w:p>
          <w:p w14:paraId="1E69ADBA" w14:textId="77777777" w:rsidR="002958F2" w:rsidRPr="003A13D3" w:rsidRDefault="001C50CA" w:rsidP="0026003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Przygotowanie jasełek i koncertu kolęd i pastorałek (klasy 5-8)</w:t>
            </w:r>
            <w:r w:rsidR="003A13D3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73A7ABB" w14:textId="77777777" w:rsidR="003A13D3" w:rsidRPr="00D8255D" w:rsidRDefault="00E122B3" w:rsidP="00CB2F9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Przygotowanie uczniów do przeprowadzenia zajęć z informatyki dla klas 1-3.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340AE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5550DE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488BD11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3271CB1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846FAA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Anna Król</w:t>
            </w:r>
          </w:p>
        </w:tc>
        <w:tc>
          <w:tcPr>
            <w:tcW w:w="7796" w:type="dxa"/>
            <w:shd w:val="clear" w:color="auto" w:fill="auto"/>
          </w:tcPr>
          <w:p w14:paraId="470CFF0A" w14:textId="6F3ADDE6" w:rsidR="001858CD" w:rsidRDefault="001858CD" w:rsidP="0026003E">
            <w:pPr>
              <w:pStyle w:val="TableContents"/>
              <w:numPr>
                <w:ilvl w:val="0"/>
                <w:numId w:val="32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Analiza wyników zachowania (klasy 1-3, II okres).</w:t>
            </w:r>
          </w:p>
          <w:p w14:paraId="08A50B41" w14:textId="3E2516F9" w:rsidR="00E14175" w:rsidRPr="00D8255D" w:rsidRDefault="009D45D6" w:rsidP="004C5EFA">
            <w:pPr>
              <w:pStyle w:val="TableContents"/>
              <w:numPr>
                <w:ilvl w:val="0"/>
                <w:numId w:val="32"/>
              </w:numPr>
              <w:ind w:left="312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Współorganizacja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konkursu „</w:t>
            </w:r>
            <w:r w:rsidR="002958F2" w:rsidRPr="00D8255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czym</w:t>
            </w:r>
            <w:proofErr w:type="gramEnd"/>
            <w:r w:rsidR="002958F2" w:rsidRPr="00D8255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marzę, gdy zamykam oczy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”</w:t>
            </w:r>
            <w:r w:rsidR="005D12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(oprawa prac, wystawa)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D83D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A8D1E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DF184BE" w14:textId="77777777" w:rsidTr="009D45D6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6CCA1994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442BE4" w14:textId="77777777" w:rsidR="002958F2" w:rsidRPr="006024DF" w:rsidRDefault="002958F2" w:rsidP="00BC6D28">
            <w:pPr>
              <w:rPr>
                <w:rFonts w:ascii="Arial" w:hAnsi="Arial" w:cs="Arial"/>
                <w:color w:val="000000"/>
              </w:rPr>
            </w:pPr>
            <w:r w:rsidRPr="006024DF">
              <w:rPr>
                <w:rFonts w:ascii="Arial" w:hAnsi="Arial" w:cs="Arial"/>
                <w:b/>
              </w:rPr>
              <w:t xml:space="preserve">Donata </w:t>
            </w:r>
            <w:r w:rsidRPr="0023144A">
              <w:rPr>
                <w:rFonts w:ascii="Arial" w:hAnsi="Arial" w:cs="Arial"/>
                <w:b/>
                <w:sz w:val="22"/>
              </w:rPr>
              <w:t>Krzyżanowska</w:t>
            </w:r>
          </w:p>
        </w:tc>
        <w:tc>
          <w:tcPr>
            <w:tcW w:w="7796" w:type="dxa"/>
            <w:shd w:val="clear" w:color="auto" w:fill="auto"/>
          </w:tcPr>
          <w:p w14:paraId="72549DAC" w14:textId="77777777" w:rsidR="002958F2" w:rsidRPr="001B72E8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Koordynator zespołu nauczycieli przedmiotów humanistycznych.</w:t>
            </w:r>
          </w:p>
          <w:p w14:paraId="3331B324" w14:textId="725F1962" w:rsidR="00066C67" w:rsidRDefault="00DA4283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Akademia</w:t>
            </w:r>
            <w:r w:rsidR="00066C67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z okazji Narodowego </w:t>
            </w:r>
            <w:r w:rsidR="00E14175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Święta </w:t>
            </w:r>
            <w:r w:rsidR="00066C67">
              <w:rPr>
                <w:rFonts w:ascii="Arial" w:eastAsia="Times New Roman" w:hAnsi="Arial" w:cs="Arial"/>
                <w:kern w:val="0"/>
                <w:lang w:eastAsia="pl-PL" w:bidi="ar-SA"/>
              </w:rPr>
              <w:t>Niepodległości (klasy 5-8).</w:t>
            </w:r>
          </w:p>
          <w:p w14:paraId="14B23609" w14:textId="77777777" w:rsidR="002958F2" w:rsidRPr="00070D9E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Przewodnicząca VI Małopolskiego Dyktanda Niepodległościowego „Po polsku o historii”.</w:t>
            </w:r>
          </w:p>
          <w:p w14:paraId="13CFB577" w14:textId="77777777" w:rsidR="002958F2" w:rsidRPr="00070D9E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Organizacja konkursu </w:t>
            </w:r>
            <w:proofErr w:type="spellStart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Stypendiada</w:t>
            </w:r>
            <w:proofErr w:type="spellEnd"/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– SP.</w:t>
            </w:r>
          </w:p>
          <w:p w14:paraId="22714091" w14:textId="77777777" w:rsidR="002958F2" w:rsidRPr="00070D9E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Organizacja Światowego Dnia Książki i Praw Autorskich.</w:t>
            </w:r>
          </w:p>
          <w:p w14:paraId="6DC6C633" w14:textId="77777777" w:rsidR="002958F2" w:rsidRPr="00070D9E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Przygotowanie testu diagnozującego z języka polskiego dla kl.</w:t>
            </w:r>
            <w:r w:rsidR="009D45D6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</w:t>
            </w: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  <w:r w:rsidR="009D45D6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6383E117" w14:textId="77777777" w:rsidR="002958F2" w:rsidRDefault="002958F2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070D9E">
              <w:rPr>
                <w:rFonts w:ascii="Arial" w:eastAsia="Times New Roman" w:hAnsi="Arial" w:cs="Arial"/>
                <w:kern w:val="0"/>
                <w:lang w:eastAsia="pl-PL" w:bidi="ar-SA"/>
              </w:rPr>
              <w:t>Próbny egzamin w klasie 7.</w:t>
            </w:r>
          </w:p>
          <w:p w14:paraId="7DAE9653" w14:textId="324B75AC" w:rsidR="007318BA" w:rsidRPr="00D8255D" w:rsidRDefault="007318BA" w:rsidP="002600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2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Praca w komisji wnioskowej.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9DB79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F58B66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706FAE71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57E722B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EED348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Alicja Kubica-</w:t>
            </w:r>
            <w:proofErr w:type="spellStart"/>
            <w:r>
              <w:rPr>
                <w:rFonts w:ascii="Arial" w:hAnsi="Arial" w:cs="Arial"/>
                <w:b/>
              </w:rPr>
              <w:t>Famielec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9FBA9AF" w14:textId="77777777" w:rsidR="007318BA" w:rsidRDefault="00EE452D" w:rsidP="007318B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7318BA">
              <w:rPr>
                <w:rFonts w:ascii="Arial" w:eastAsia="Times New Roman" w:hAnsi="Arial" w:cs="Arial"/>
                <w:kern w:val="0"/>
                <w:lang w:eastAsia="pl-PL" w:bidi="ar-SA"/>
              </w:rPr>
              <w:t>Opieka nad gazetką społeczno-etyczną (przejście między piętrami).</w:t>
            </w:r>
          </w:p>
          <w:p w14:paraId="1DBBC502" w14:textId="4C880A30" w:rsidR="009A31B2" w:rsidRPr="007318BA" w:rsidRDefault="004F1835" w:rsidP="007318B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7318BA">
              <w:rPr>
                <w:rFonts w:ascii="Arial" w:hAnsi="Arial" w:cs="Arial"/>
                <w:shd w:val="clear" w:color="auto" w:fill="FFFFFF"/>
              </w:rPr>
              <w:t>Analiza wyników nauczania (klasy 1-3 – II okres).</w:t>
            </w:r>
          </w:p>
          <w:p w14:paraId="065E3866" w14:textId="77777777" w:rsidR="007318BA" w:rsidRDefault="007318BA" w:rsidP="007318B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Dekoracja na dolnym korytarzu</w:t>
            </w:r>
            <w:r w:rsidRPr="00534EFF">
              <w:rPr>
                <w:rFonts w:ascii="Arial" w:hAnsi="Arial" w:cs="Arial"/>
              </w:rPr>
              <w:t xml:space="preserve"> (s. 12-15)</w:t>
            </w:r>
            <w:r>
              <w:rPr>
                <w:rFonts w:ascii="Arial" w:hAnsi="Arial" w:cs="Arial"/>
              </w:rPr>
              <w:t>.</w:t>
            </w:r>
          </w:p>
          <w:p w14:paraId="75F6D531" w14:textId="77777777" w:rsidR="007318BA" w:rsidRDefault="007318BA" w:rsidP="007318B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świetlicowych mikołajek.</w:t>
            </w:r>
          </w:p>
          <w:p w14:paraId="4781A7AE" w14:textId="180BE347" w:rsidR="004C5EFA" w:rsidRPr="007318BA" w:rsidRDefault="007318BA" w:rsidP="007318B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hAnsi="Arial" w:cs="Arial"/>
              </w:rPr>
              <w:t>Organizacja konkursu</w:t>
            </w:r>
            <w:r w:rsidRPr="00534EFF">
              <w:rPr>
                <w:rFonts w:ascii="Arial" w:hAnsi="Arial" w:cs="Arial"/>
              </w:rPr>
              <w:t xml:space="preserve"> plastyczn</w:t>
            </w:r>
            <w:r>
              <w:rPr>
                <w:rFonts w:ascii="Arial" w:hAnsi="Arial" w:cs="Arial"/>
              </w:rPr>
              <w:t>ego „Kraków – moje miasto” (klasy 1-4).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AA2C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1309E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4FA76652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78428DA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FFA26" w14:textId="77777777" w:rsidR="002958F2" w:rsidRPr="002958F2" w:rsidRDefault="002958F2" w:rsidP="00BC6D28">
            <w:pPr>
              <w:pStyle w:val="Tekstpodstawowy"/>
              <w:spacing w:after="0" w:line="240" w:lineRule="auto"/>
              <w:rPr>
                <w:rFonts w:ascii="Arial" w:hAnsi="Arial" w:cs="Arial"/>
                <w:b/>
              </w:rPr>
            </w:pPr>
            <w:r w:rsidRPr="002958F2">
              <w:rPr>
                <w:rFonts w:ascii="Arial" w:hAnsi="Arial" w:cs="Arial"/>
                <w:b/>
              </w:rPr>
              <w:t>Izabela Kubik</w:t>
            </w:r>
          </w:p>
        </w:tc>
        <w:tc>
          <w:tcPr>
            <w:tcW w:w="7796" w:type="dxa"/>
            <w:shd w:val="clear" w:color="auto" w:fill="auto"/>
          </w:tcPr>
          <w:p w14:paraId="09CC8489" w14:textId="634E4612" w:rsidR="002958F2" w:rsidRDefault="00717FE5" w:rsidP="0026003E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Prowadzenie kroniki szkoły (wersja elektroniczna).</w:t>
            </w:r>
          </w:p>
          <w:p w14:paraId="060531A6" w14:textId="77777777" w:rsidR="001B72E8" w:rsidRPr="009D45D6" w:rsidRDefault="001B72E8" w:rsidP="0026003E">
            <w:pPr>
              <w:pStyle w:val="Akapitzlist"/>
              <w:widowControl/>
              <w:numPr>
                <w:ilvl w:val="0"/>
                <w:numId w:val="35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4E516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664D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E86C59" w:rsidRPr="008C6901" w14:paraId="7BD878BA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073C891" w14:textId="77777777" w:rsidR="00E86C59" w:rsidRPr="002958F2" w:rsidRDefault="00E86C59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E23612" w14:textId="4EF385DA" w:rsidR="00E86C59" w:rsidRPr="002958F2" w:rsidRDefault="00E86C59" w:rsidP="00BC6D28">
            <w:pPr>
              <w:pStyle w:val="Tekstpodstawow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Iwona </w:t>
            </w:r>
            <w:proofErr w:type="spellStart"/>
            <w:r>
              <w:rPr>
                <w:rFonts w:ascii="Arial" w:hAnsi="Arial" w:cs="Arial"/>
                <w:b/>
              </w:rPr>
              <w:t>Kubisztal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DCA5E71" w14:textId="1BF33F56" w:rsidR="00C84B14" w:rsidRDefault="00447D13" w:rsidP="00C84B14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z okazji Święta Patrona Szkoły i Dnia KEN (klasy 5-8)</w:t>
            </w:r>
            <w:r w:rsidR="00C84B14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7960524" w14:textId="77777777" w:rsidR="00C84B14" w:rsidRPr="00534EFF" w:rsidRDefault="00C84B14" w:rsidP="00C84B14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Dnia</w:t>
            </w:r>
            <w:r w:rsidRPr="00534EFF">
              <w:rPr>
                <w:rFonts w:ascii="Arial" w:hAnsi="Arial" w:cs="Arial"/>
              </w:rPr>
              <w:t xml:space="preserve"> Osób Niepełnosprawnych</w:t>
            </w:r>
            <w:r>
              <w:rPr>
                <w:rFonts w:ascii="Arial" w:hAnsi="Arial" w:cs="Arial"/>
              </w:rPr>
              <w:t xml:space="preserve"> (4-6).</w:t>
            </w:r>
          </w:p>
          <w:p w14:paraId="63EBB554" w14:textId="77777777" w:rsidR="00C84B14" w:rsidRPr="00C84B14" w:rsidRDefault="00C84B14" w:rsidP="00C84B14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</w:t>
            </w:r>
            <w:r>
              <w:rPr>
                <w:rFonts w:ascii="Arial" w:hAnsi="Arial" w:cs="Arial"/>
                <w:shd w:val="clear" w:color="auto" w:fill="FFFFFF"/>
              </w:rPr>
              <w:t>pieka nad kwiatostanem I piętra.</w:t>
            </w:r>
          </w:p>
          <w:p w14:paraId="38AE0546" w14:textId="77777777" w:rsidR="00E86C59" w:rsidRDefault="00C84B14" w:rsidP="00C84B14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C84B14">
              <w:rPr>
                <w:rFonts w:ascii="Arial" w:hAnsi="Arial" w:cs="Arial"/>
              </w:rPr>
              <w:t>Analiza frekwencji (klasy 4-8, II okres).</w:t>
            </w:r>
          </w:p>
          <w:p w14:paraId="554130BF" w14:textId="4CE30192" w:rsidR="00AF5FFD" w:rsidRPr="00C84B14" w:rsidRDefault="00717FE5" w:rsidP="00C84B14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Prowadzenie kroniki szkoły (wersja elektroniczna).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7F1EB" w14:textId="77777777" w:rsidR="00E86C59" w:rsidRPr="008C6901" w:rsidRDefault="00E86C59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898BF" w14:textId="77777777" w:rsidR="00E86C59" w:rsidRPr="008C6901" w:rsidRDefault="00E86C59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98F619F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7791BC9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2BBF05" w14:textId="77777777" w:rsidR="002958F2" w:rsidRPr="006024DF" w:rsidRDefault="002958F2" w:rsidP="00BC6D28">
            <w:pPr>
              <w:pStyle w:val="Tekstpodstawowy"/>
              <w:spacing w:after="0" w:line="240" w:lineRule="auto"/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Dorota Kukuczka </w:t>
            </w:r>
          </w:p>
        </w:tc>
        <w:tc>
          <w:tcPr>
            <w:tcW w:w="7796" w:type="dxa"/>
            <w:shd w:val="clear" w:color="auto" w:fill="auto"/>
          </w:tcPr>
          <w:p w14:paraId="554BE3DA" w14:textId="77777777" w:rsidR="0023144A" w:rsidRDefault="0023144A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Koordynator zespołu nauczycieli języków obcych.</w:t>
            </w:r>
          </w:p>
          <w:p w14:paraId="5B711582" w14:textId="77777777" w:rsidR="002958F2" w:rsidRPr="0023144A" w:rsidRDefault="0023144A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Organizacja konkursu</w:t>
            </w:r>
            <w:r w:rsidR="002958F2" w:rsidRPr="0023144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„</w:t>
            </w:r>
            <w:r w:rsidR="002958F2" w:rsidRPr="0023144A">
              <w:rPr>
                <w:rFonts w:ascii="Arial" w:eastAsia="Times New Roman" w:hAnsi="Arial" w:cs="Arial"/>
              </w:rPr>
              <w:t>English Ace</w:t>
            </w:r>
            <w:r>
              <w:rPr>
                <w:rFonts w:ascii="Arial" w:eastAsia="Times New Roman" w:hAnsi="Arial" w:cs="Arial"/>
              </w:rPr>
              <w:t>”.</w:t>
            </w:r>
            <w:r w:rsidR="002958F2" w:rsidRPr="0023144A">
              <w:rPr>
                <w:rFonts w:ascii="Arial" w:eastAsia="Times New Roman" w:hAnsi="Arial" w:cs="Arial"/>
              </w:rPr>
              <w:t xml:space="preserve"> </w:t>
            </w:r>
          </w:p>
          <w:p w14:paraId="1C530AF9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23144A">
              <w:rPr>
                <w:rFonts w:ascii="Arial" w:eastAsia="Times New Roman" w:hAnsi="Arial" w:cs="Arial"/>
              </w:rPr>
              <w:t>Współorganizacja Konkursu Piosenki Angielskiej</w:t>
            </w:r>
            <w:r w:rsidR="0023144A">
              <w:rPr>
                <w:rFonts w:ascii="Arial" w:eastAsia="Times New Roman" w:hAnsi="Arial" w:cs="Arial"/>
              </w:rPr>
              <w:t>.</w:t>
            </w:r>
          </w:p>
          <w:p w14:paraId="38D8B7C4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23144A">
              <w:rPr>
                <w:rFonts w:ascii="Arial" w:eastAsia="Times New Roman" w:hAnsi="Arial" w:cs="Arial"/>
                <w:highlight w:val="white"/>
              </w:rPr>
              <w:t>Współorganizacja Festiwalu Języków Obcych</w:t>
            </w:r>
            <w:r w:rsidR="0023144A"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6D0EB4B7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23144A">
              <w:rPr>
                <w:rFonts w:ascii="Arial" w:eastAsia="Times New Roman" w:hAnsi="Arial" w:cs="Arial"/>
              </w:rPr>
              <w:t>Testy diagnozujące</w:t>
            </w:r>
            <w:r w:rsidR="0023144A">
              <w:rPr>
                <w:rFonts w:ascii="Arial" w:eastAsia="Times New Roman" w:hAnsi="Arial" w:cs="Arial"/>
              </w:rPr>
              <w:t xml:space="preserve"> d</w:t>
            </w:r>
            <w:bookmarkStart w:id="0" w:name="_GoBack"/>
            <w:r w:rsidR="0023144A">
              <w:rPr>
                <w:rFonts w:ascii="Arial" w:eastAsia="Times New Roman" w:hAnsi="Arial" w:cs="Arial"/>
              </w:rPr>
              <w:t>l</w:t>
            </w:r>
            <w:bookmarkEnd w:id="0"/>
            <w:r w:rsidR="0023144A">
              <w:rPr>
                <w:rFonts w:ascii="Arial" w:eastAsia="Times New Roman" w:hAnsi="Arial" w:cs="Arial"/>
              </w:rPr>
              <w:t>a klas 8.</w:t>
            </w:r>
          </w:p>
          <w:p w14:paraId="6837BA80" w14:textId="77777777" w:rsidR="0023144A" w:rsidRDefault="002958F2" w:rsidP="0026003E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23144A">
              <w:rPr>
                <w:rFonts w:ascii="Arial" w:eastAsia="Times New Roman" w:hAnsi="Arial" w:cs="Arial"/>
                <w:highlight w:val="white"/>
              </w:rPr>
              <w:t xml:space="preserve">Próbny </w:t>
            </w:r>
            <w:r w:rsidR="0023144A">
              <w:rPr>
                <w:rFonts w:ascii="Arial" w:eastAsia="Times New Roman" w:hAnsi="Arial" w:cs="Arial"/>
                <w:highlight w:val="white"/>
              </w:rPr>
              <w:t>e</w:t>
            </w:r>
            <w:r w:rsidRPr="0023144A">
              <w:rPr>
                <w:rFonts w:ascii="Arial" w:eastAsia="Times New Roman" w:hAnsi="Arial" w:cs="Arial"/>
                <w:highlight w:val="white"/>
              </w:rPr>
              <w:t xml:space="preserve">gzamin </w:t>
            </w:r>
            <w:r w:rsidR="0023144A">
              <w:rPr>
                <w:rFonts w:ascii="Arial" w:eastAsia="Times New Roman" w:hAnsi="Arial" w:cs="Arial"/>
                <w:highlight w:val="white"/>
              </w:rPr>
              <w:t>ósmoklasisty z j</w:t>
            </w:r>
            <w:r w:rsidRPr="0023144A">
              <w:rPr>
                <w:rFonts w:ascii="Arial" w:eastAsia="Times New Roman" w:hAnsi="Arial" w:cs="Arial"/>
                <w:highlight w:val="white"/>
              </w:rPr>
              <w:t xml:space="preserve">ęzyka </w:t>
            </w:r>
            <w:r w:rsidR="0023144A">
              <w:rPr>
                <w:rFonts w:ascii="Arial" w:eastAsia="Times New Roman" w:hAnsi="Arial" w:cs="Arial"/>
                <w:highlight w:val="white"/>
              </w:rPr>
              <w:t>a</w:t>
            </w:r>
            <w:r w:rsidRPr="0023144A">
              <w:rPr>
                <w:rFonts w:ascii="Arial" w:eastAsia="Times New Roman" w:hAnsi="Arial" w:cs="Arial"/>
                <w:highlight w:val="white"/>
              </w:rPr>
              <w:t>ngielskiego</w:t>
            </w:r>
            <w:r w:rsidR="0023144A"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3CFAC19A" w14:textId="77777777" w:rsidR="002958F2" w:rsidRPr="0023144A" w:rsidRDefault="002958F2" w:rsidP="00084E4B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23144A">
              <w:rPr>
                <w:rFonts w:ascii="Arial" w:eastAsia="Times New Roman" w:hAnsi="Arial" w:cs="Arial"/>
                <w:highlight w:val="white"/>
              </w:rPr>
              <w:t xml:space="preserve">Praca w komisji </w:t>
            </w:r>
            <w:r w:rsidR="00084E4B">
              <w:rPr>
                <w:rFonts w:ascii="Arial" w:eastAsia="Times New Roman" w:hAnsi="Arial" w:cs="Arial"/>
                <w:highlight w:val="white"/>
              </w:rPr>
              <w:t>szkolnej</w:t>
            </w:r>
            <w:r w:rsidR="0023144A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23144A">
              <w:rPr>
                <w:rFonts w:ascii="Arial" w:eastAsia="Times New Roman" w:hAnsi="Arial" w:cs="Arial"/>
                <w:highlight w:val="white"/>
              </w:rPr>
              <w:t>Małopolski</w:t>
            </w:r>
            <w:r w:rsidR="0023144A">
              <w:rPr>
                <w:rFonts w:ascii="Arial" w:eastAsia="Times New Roman" w:hAnsi="Arial" w:cs="Arial"/>
                <w:highlight w:val="white"/>
              </w:rPr>
              <w:t>ego</w:t>
            </w:r>
            <w:r w:rsidRPr="0023144A">
              <w:rPr>
                <w:rFonts w:ascii="Arial" w:eastAsia="Times New Roman" w:hAnsi="Arial" w:cs="Arial"/>
                <w:highlight w:val="white"/>
              </w:rPr>
              <w:t xml:space="preserve"> Konkurs</w:t>
            </w:r>
            <w:r w:rsidR="0023144A">
              <w:rPr>
                <w:rFonts w:ascii="Arial" w:eastAsia="Times New Roman" w:hAnsi="Arial" w:cs="Arial"/>
                <w:highlight w:val="white"/>
              </w:rPr>
              <w:t>u</w:t>
            </w:r>
            <w:r w:rsidRPr="0023144A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="0023144A">
              <w:rPr>
                <w:rFonts w:ascii="Arial" w:eastAsia="Times New Roman" w:hAnsi="Arial" w:cs="Arial"/>
                <w:highlight w:val="white"/>
              </w:rPr>
              <w:t>Języka A</w:t>
            </w:r>
            <w:r w:rsidRPr="0023144A">
              <w:rPr>
                <w:rFonts w:ascii="Arial" w:eastAsia="Times New Roman" w:hAnsi="Arial" w:cs="Arial"/>
                <w:highlight w:val="white"/>
              </w:rPr>
              <w:t>ngielskiego</w:t>
            </w:r>
            <w:r w:rsidR="0023144A">
              <w:rPr>
                <w:rFonts w:ascii="Arial" w:eastAsia="Times New Roman" w:hAnsi="Arial" w:cs="Arial"/>
                <w:highlight w:val="whit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20982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93B4E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6D77421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CA105F2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E1869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Mirosława Kurowska </w:t>
            </w:r>
          </w:p>
        </w:tc>
        <w:tc>
          <w:tcPr>
            <w:tcW w:w="7796" w:type="dxa"/>
            <w:shd w:val="clear" w:color="auto" w:fill="auto"/>
          </w:tcPr>
          <w:p w14:paraId="32AB6BF5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Opieka nad gabinetem psychologa szklonego 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–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 s. 32</w:t>
            </w:r>
          </w:p>
          <w:p w14:paraId="54AA5CAB" w14:textId="77777777" w:rsidR="002958F2" w:rsidRPr="0023144A" w:rsidRDefault="005D123F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color w:val="22222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lang w:eastAsia="pl-PL"/>
              </w:rPr>
              <w:t>O</w:t>
            </w:r>
            <w:r w:rsidR="009068E0">
              <w:rPr>
                <w:rFonts w:ascii="Arial" w:eastAsia="Times New Roman" w:hAnsi="Arial" w:cs="Arial"/>
                <w:color w:val="222222"/>
                <w:lang w:eastAsia="pl-PL"/>
              </w:rPr>
              <w:t>rganizacja D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nia Orientacji Zawodowej.</w:t>
            </w:r>
          </w:p>
          <w:p w14:paraId="26B1F10D" w14:textId="77777777" w:rsidR="002958F2" w:rsidRPr="0023144A" w:rsidRDefault="009068E0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color w:val="22222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lang w:eastAsia="pl-PL"/>
              </w:rPr>
              <w:t>O</w:t>
            </w:r>
            <w:r w:rsidR="002958F2"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rganizacja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Tygodnia Ż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yczliwości”</w:t>
            </w:r>
          </w:p>
          <w:p w14:paraId="13794CE7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Ewaluacja Szkolnego Programu Doradztwa Zawodowego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  <w:p w14:paraId="2F87F0D7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Ewaluac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ja Programu Wychowawczo-P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rofilaktycznego Szkoły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  <w:p w14:paraId="0D2F476B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Prowadzenie rekrutacji uczniów z orzeczeniami do klas pierwszych</w:t>
            </w:r>
            <w:r w:rsidR="0023144A"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3892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412FE6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0FB0D69D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28EED48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31AE16" w14:textId="77777777" w:rsidR="002958F2" w:rsidRPr="006024DF" w:rsidRDefault="002958F2" w:rsidP="00BC6D2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24DF">
              <w:rPr>
                <w:rFonts w:ascii="Arial" w:hAnsi="Arial" w:cs="Arial"/>
                <w:b/>
                <w:sz w:val="24"/>
                <w:szCs w:val="24"/>
              </w:rPr>
              <w:t xml:space="preserve">Michał Kuś </w:t>
            </w:r>
          </w:p>
        </w:tc>
        <w:tc>
          <w:tcPr>
            <w:tcW w:w="7796" w:type="dxa"/>
            <w:shd w:val="clear" w:color="auto" w:fill="auto"/>
          </w:tcPr>
          <w:p w14:paraId="7CF04E0A" w14:textId="77777777" w:rsidR="002958F2" w:rsidRPr="0023144A" w:rsidRDefault="0023144A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 xml:space="preserve">Współtworzenie programu </w:t>
            </w:r>
            <w:r>
              <w:rPr>
                <w:rFonts w:ascii="Arial" w:hAnsi="Arial" w:cs="Arial"/>
              </w:rPr>
              <w:t>„</w:t>
            </w:r>
            <w:r w:rsidR="002958F2" w:rsidRPr="0023144A">
              <w:rPr>
                <w:rFonts w:ascii="Arial" w:hAnsi="Arial" w:cs="Arial"/>
              </w:rPr>
              <w:t>Zintegrowany Program Bezpieczeństwa</w:t>
            </w:r>
            <w:r>
              <w:rPr>
                <w:rFonts w:ascii="Arial" w:hAnsi="Arial" w:cs="Arial"/>
              </w:rPr>
              <w:t>”</w:t>
            </w:r>
            <w:r w:rsidR="002958F2" w:rsidRPr="0023144A">
              <w:rPr>
                <w:rFonts w:ascii="Arial" w:hAnsi="Arial" w:cs="Arial"/>
              </w:rPr>
              <w:t>.</w:t>
            </w:r>
          </w:p>
          <w:p w14:paraId="29EEE3D9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Organizacja Dnia Orientacji Zawodowej</w:t>
            </w:r>
            <w:r w:rsidR="0023144A">
              <w:rPr>
                <w:rFonts w:ascii="Arial" w:hAnsi="Arial" w:cs="Arial"/>
              </w:rPr>
              <w:t>.</w:t>
            </w:r>
          </w:p>
          <w:p w14:paraId="4CA7CC61" w14:textId="77777777" w:rsidR="002958F2" w:rsidRPr="0023144A" w:rsidRDefault="0023144A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</w:t>
            </w:r>
            <w:r w:rsidR="002958F2" w:rsidRPr="0023144A">
              <w:rPr>
                <w:rFonts w:ascii="Arial" w:hAnsi="Arial" w:cs="Arial"/>
              </w:rPr>
              <w:t xml:space="preserve"> Tygodnia Życzliwości</w:t>
            </w:r>
            <w:r>
              <w:rPr>
                <w:rFonts w:ascii="Arial" w:hAnsi="Arial" w:cs="Arial"/>
              </w:rPr>
              <w:t>.</w:t>
            </w:r>
          </w:p>
          <w:p w14:paraId="5C588931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Opieka nad sprzętem EEG BFB</w:t>
            </w:r>
            <w:r w:rsidR="0023144A">
              <w:rPr>
                <w:rFonts w:ascii="Arial" w:hAnsi="Arial" w:cs="Arial"/>
              </w:rPr>
              <w:t>.</w:t>
            </w:r>
          </w:p>
          <w:p w14:paraId="4B94027A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Organizacja, przygotowanie i realizacja programu doradztwa zawodowego SPINKA</w:t>
            </w:r>
            <w:r w:rsidR="0023144A">
              <w:rPr>
                <w:rFonts w:ascii="Arial" w:hAnsi="Arial" w:cs="Arial"/>
              </w:rPr>
              <w:t>.</w:t>
            </w:r>
          </w:p>
          <w:p w14:paraId="082FEED2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 xml:space="preserve">Opieka nad </w:t>
            </w:r>
            <w:proofErr w:type="gramStart"/>
            <w:r w:rsidRPr="0023144A">
              <w:rPr>
                <w:rFonts w:ascii="Arial" w:hAnsi="Arial" w:cs="Arial"/>
              </w:rPr>
              <w:t>gablotą</w:t>
            </w:r>
            <w:proofErr w:type="gramEnd"/>
            <w:r w:rsidRPr="0023144A">
              <w:rPr>
                <w:rFonts w:ascii="Arial" w:hAnsi="Arial" w:cs="Arial"/>
              </w:rPr>
              <w:t xml:space="preserve"> doradztwo zawodowe</w:t>
            </w:r>
            <w:r w:rsidR="0023144A">
              <w:rPr>
                <w:rFonts w:ascii="Arial" w:hAnsi="Arial" w:cs="Arial"/>
              </w:rPr>
              <w:t xml:space="preserve"> (przy </w:t>
            </w:r>
            <w:proofErr w:type="spellStart"/>
            <w:r w:rsidR="0023144A">
              <w:rPr>
                <w:rFonts w:ascii="Arial" w:hAnsi="Arial" w:cs="Arial"/>
              </w:rPr>
              <w:t>gab</w:t>
            </w:r>
            <w:proofErr w:type="spellEnd"/>
            <w:r w:rsidR="0023144A">
              <w:rPr>
                <w:rFonts w:ascii="Arial" w:hAnsi="Arial" w:cs="Arial"/>
              </w:rPr>
              <w:t>. 33)</w:t>
            </w:r>
          </w:p>
          <w:p w14:paraId="31E9A25E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Ewaluacj</w:t>
            </w:r>
            <w:r w:rsidR="0023144A">
              <w:rPr>
                <w:rFonts w:ascii="Arial" w:hAnsi="Arial" w:cs="Arial"/>
              </w:rPr>
              <w:t>a Szkolnego Programu Doradztwa Z</w:t>
            </w:r>
            <w:r w:rsidRPr="0023144A">
              <w:rPr>
                <w:rFonts w:ascii="Arial" w:hAnsi="Arial" w:cs="Arial"/>
              </w:rPr>
              <w:t>awodowego</w:t>
            </w:r>
            <w:r w:rsidR="0023144A">
              <w:rPr>
                <w:rFonts w:ascii="Arial" w:hAnsi="Arial" w:cs="Arial"/>
              </w:rPr>
              <w:t>.</w:t>
            </w:r>
          </w:p>
          <w:p w14:paraId="6B06ACD7" w14:textId="77777777" w:rsidR="002958F2" w:rsidRPr="0023144A" w:rsidRDefault="002958F2" w:rsidP="0026003E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Prowadzenie coachingu rodzicielskiego</w:t>
            </w:r>
            <w:r w:rsidR="002314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192E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0D061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11150992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0E26088D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22AF96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Wioletta Kuś </w:t>
            </w:r>
          </w:p>
        </w:tc>
        <w:tc>
          <w:tcPr>
            <w:tcW w:w="7796" w:type="dxa"/>
            <w:shd w:val="clear" w:color="auto" w:fill="auto"/>
          </w:tcPr>
          <w:p w14:paraId="21B6E755" w14:textId="77777777" w:rsidR="0023144A" w:rsidRPr="00066C67" w:rsidRDefault="00DA4283" w:rsidP="002600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="00066C67" w:rsidRPr="00066C67">
              <w:rPr>
                <w:rFonts w:ascii="Arial" w:hAnsi="Arial" w:cs="Arial"/>
                <w:shd w:val="clear" w:color="auto" w:fill="FFFFFF"/>
              </w:rPr>
              <w:t xml:space="preserve"> z okazji 229. </w:t>
            </w:r>
            <w:proofErr w:type="gramStart"/>
            <w:r w:rsidR="00066C67" w:rsidRPr="00066C67">
              <w:rPr>
                <w:rFonts w:ascii="Arial" w:hAnsi="Arial" w:cs="Arial"/>
                <w:shd w:val="clear" w:color="auto" w:fill="FFFFFF"/>
              </w:rPr>
              <w:t>rocznicy</w:t>
            </w:r>
            <w:proofErr w:type="gramEnd"/>
            <w:r w:rsidR="00066C67" w:rsidRPr="00066C67">
              <w:rPr>
                <w:rFonts w:ascii="Arial" w:hAnsi="Arial" w:cs="Arial"/>
                <w:shd w:val="clear" w:color="auto" w:fill="FFFFFF"/>
              </w:rPr>
              <w:t xml:space="preserve"> uchwalenia Konstytucji 3 maja</w:t>
            </w:r>
            <w:r w:rsidR="008D7DF8">
              <w:rPr>
                <w:rFonts w:ascii="Arial" w:hAnsi="Arial" w:cs="Arial"/>
                <w:shd w:val="clear" w:color="auto" w:fill="FFFFFF"/>
              </w:rPr>
              <w:t xml:space="preserve"> (klasy 1-8)</w:t>
            </w:r>
            <w:r w:rsidR="00066C67" w:rsidRPr="00066C6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0D5798E" w14:textId="77777777" w:rsidR="0023144A" w:rsidRPr="00066C67" w:rsidRDefault="002958F2" w:rsidP="002600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066C67">
              <w:rPr>
                <w:rFonts w:ascii="Arial" w:hAnsi="Arial" w:cs="Arial"/>
                <w:shd w:val="clear" w:color="auto" w:fill="FFFFFF"/>
              </w:rPr>
              <w:t xml:space="preserve">Współorganizacja </w:t>
            </w:r>
            <w:proofErr w:type="gramStart"/>
            <w:r w:rsidRPr="00066C67">
              <w:rPr>
                <w:rFonts w:ascii="Arial" w:hAnsi="Arial" w:cs="Arial"/>
                <w:shd w:val="clear" w:color="auto" w:fill="FFFFFF"/>
              </w:rPr>
              <w:t xml:space="preserve">konkursu </w:t>
            </w:r>
            <w:r w:rsidR="0023144A" w:rsidRPr="00066C67">
              <w:rPr>
                <w:rFonts w:ascii="Arial" w:hAnsi="Arial" w:cs="Arial"/>
                <w:shd w:val="clear" w:color="auto" w:fill="FFFFFF"/>
              </w:rPr>
              <w:t>„</w:t>
            </w:r>
            <w:r w:rsidRPr="00066C67">
              <w:rPr>
                <w:rFonts w:ascii="Arial" w:hAnsi="Arial" w:cs="Arial"/>
                <w:shd w:val="clear" w:color="auto" w:fill="FFFFFF"/>
              </w:rPr>
              <w:t>O czym</w:t>
            </w:r>
            <w:proofErr w:type="gramEnd"/>
            <w:r w:rsidRPr="00066C67">
              <w:rPr>
                <w:rFonts w:ascii="Arial" w:hAnsi="Arial" w:cs="Arial"/>
                <w:shd w:val="clear" w:color="auto" w:fill="FFFFFF"/>
              </w:rPr>
              <w:t xml:space="preserve"> marzę</w:t>
            </w:r>
            <w:r w:rsidR="0023144A" w:rsidRPr="00066C67">
              <w:rPr>
                <w:rFonts w:ascii="Arial" w:hAnsi="Arial" w:cs="Arial"/>
                <w:shd w:val="clear" w:color="auto" w:fill="FFFFFF"/>
              </w:rPr>
              <w:t>, gdy zamykam oczy</w:t>
            </w:r>
            <w:r w:rsidRPr="00066C67">
              <w:rPr>
                <w:rFonts w:ascii="Arial" w:hAnsi="Arial" w:cs="Arial"/>
                <w:shd w:val="clear" w:color="auto" w:fill="FFFFFF"/>
              </w:rPr>
              <w:t>...</w:t>
            </w:r>
            <w:r w:rsidR="0023144A" w:rsidRPr="00066C67">
              <w:rPr>
                <w:rFonts w:ascii="Arial" w:hAnsi="Arial" w:cs="Arial"/>
                <w:shd w:val="clear" w:color="auto" w:fill="FFFFFF"/>
              </w:rPr>
              <w:t>”</w:t>
            </w:r>
            <w:r w:rsidR="005D123F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gramStart"/>
            <w:r w:rsidR="005D123F">
              <w:rPr>
                <w:rFonts w:ascii="Arial" w:hAnsi="Arial" w:cs="Arial"/>
                <w:shd w:val="clear" w:color="auto" w:fill="FFFFFF"/>
              </w:rPr>
              <w:t>oprawa</w:t>
            </w:r>
            <w:proofErr w:type="gramEnd"/>
            <w:r w:rsidR="005D123F">
              <w:rPr>
                <w:rFonts w:ascii="Arial" w:hAnsi="Arial" w:cs="Arial"/>
                <w:shd w:val="clear" w:color="auto" w:fill="FFFFFF"/>
              </w:rPr>
              <w:t xml:space="preserve"> prac, wystawa)</w:t>
            </w:r>
            <w:r w:rsidR="0023144A" w:rsidRPr="00066C6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8A4EF9D" w14:textId="77777777" w:rsidR="0023144A" w:rsidRPr="00066C67" w:rsidRDefault="00E60852" w:rsidP="002600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="002958F2" w:rsidRPr="00066C67">
              <w:rPr>
                <w:rFonts w:ascii="Arial" w:hAnsi="Arial" w:cs="Arial"/>
                <w:shd w:val="clear" w:color="auto" w:fill="FFFFFF"/>
              </w:rPr>
              <w:t>rganizacja Dnia Osób Niepełnosprawnych</w:t>
            </w:r>
            <w:r w:rsidR="00C951FB">
              <w:rPr>
                <w:rFonts w:ascii="Arial" w:hAnsi="Arial" w:cs="Arial"/>
                <w:shd w:val="clear" w:color="auto" w:fill="FFFFFF"/>
              </w:rPr>
              <w:t xml:space="preserve"> (klasy 4-6)</w:t>
            </w:r>
            <w:r w:rsidR="00066C67" w:rsidRPr="00066C6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A892844" w14:textId="77777777" w:rsidR="00066C67" w:rsidRPr="00066C67" w:rsidRDefault="00066C67" w:rsidP="002600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konkursu </w:t>
            </w:r>
            <w:r w:rsidR="002958F2" w:rsidRPr="00066C67">
              <w:rPr>
                <w:rFonts w:ascii="Arial" w:hAnsi="Arial" w:cs="Arial"/>
                <w:shd w:val="clear" w:color="auto" w:fill="FFFFFF"/>
              </w:rPr>
              <w:t>świąteczn</w:t>
            </w:r>
            <w:r>
              <w:rPr>
                <w:rFonts w:ascii="Arial" w:hAnsi="Arial" w:cs="Arial"/>
                <w:shd w:val="clear" w:color="auto" w:fill="FFFFFF"/>
              </w:rPr>
              <w:t>ego</w:t>
            </w:r>
            <w:r w:rsidRPr="00066C67">
              <w:rPr>
                <w:rFonts w:ascii="Arial" w:hAnsi="Arial" w:cs="Arial"/>
                <w:shd w:val="clear" w:color="auto" w:fill="FFFFFF"/>
              </w:rPr>
              <w:t xml:space="preserve"> „</w:t>
            </w:r>
            <w:r w:rsidR="002958F2" w:rsidRPr="00066C67">
              <w:rPr>
                <w:rFonts w:ascii="Arial" w:hAnsi="Arial" w:cs="Arial"/>
                <w:shd w:val="clear" w:color="auto" w:fill="FFFFFF"/>
              </w:rPr>
              <w:t>Najpiękniejsza świąteczna bombka</w:t>
            </w:r>
            <w:r w:rsidRPr="00066C67">
              <w:rPr>
                <w:rFonts w:ascii="Arial" w:hAnsi="Arial" w:cs="Arial"/>
                <w:shd w:val="clear" w:color="auto" w:fill="FFFFFF"/>
              </w:rPr>
              <w:t>” (klasy 4-8)</w:t>
            </w:r>
          </w:p>
          <w:p w14:paraId="4ADA6998" w14:textId="77777777" w:rsidR="002958F2" w:rsidRPr="00066C67" w:rsidRDefault="002958F2" w:rsidP="0026003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066C67">
              <w:rPr>
                <w:rFonts w:ascii="Arial" w:hAnsi="Arial" w:cs="Arial"/>
                <w:shd w:val="clear" w:color="auto" w:fill="FFFFFF"/>
              </w:rPr>
              <w:t>Współorganizacja Dni Otwartych</w:t>
            </w:r>
            <w:r w:rsidR="00066C67" w:rsidRPr="00066C67">
              <w:rPr>
                <w:rFonts w:ascii="Arial" w:hAnsi="Arial" w:cs="Arial"/>
                <w:shd w:val="clear" w:color="auto" w:fill="FFFFFF"/>
              </w:rPr>
              <w:t xml:space="preserve"> SP.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1C6D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062DB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766109DE" w14:textId="77777777" w:rsidTr="00037DCA">
        <w:trPr>
          <w:trHeight w:val="70"/>
        </w:trPr>
        <w:tc>
          <w:tcPr>
            <w:tcW w:w="719" w:type="dxa"/>
            <w:shd w:val="clear" w:color="auto" w:fill="auto"/>
            <w:vAlign w:val="center"/>
          </w:tcPr>
          <w:p w14:paraId="6F1CE713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D9B738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Danuta Lelek</w:t>
            </w:r>
          </w:p>
        </w:tc>
        <w:tc>
          <w:tcPr>
            <w:tcW w:w="7796" w:type="dxa"/>
            <w:shd w:val="clear" w:color="auto" w:fill="auto"/>
          </w:tcPr>
          <w:p w14:paraId="3556A7CD" w14:textId="77777777" w:rsidR="00EC60CA" w:rsidRPr="00D8255D" w:rsidRDefault="00EC60CA" w:rsidP="0026003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Przewodnicząca Małopolskiego Konkursu </w:t>
            </w:r>
            <w:r>
              <w:rPr>
                <w:rFonts w:ascii="Arial" w:hAnsi="Arial" w:cs="Arial"/>
              </w:rPr>
              <w:t>Chemicznego</w:t>
            </w:r>
            <w:r w:rsidRPr="00D8255D">
              <w:rPr>
                <w:rFonts w:ascii="Arial" w:hAnsi="Arial" w:cs="Arial"/>
              </w:rPr>
              <w:t xml:space="preserve"> (etap szkolny).</w:t>
            </w:r>
          </w:p>
          <w:p w14:paraId="58702FC0" w14:textId="77777777" w:rsidR="00EC60CA" w:rsidRDefault="00EC60CA" w:rsidP="0026003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testów diagnozujących dla klas 7-8.</w:t>
            </w:r>
          </w:p>
          <w:p w14:paraId="62E4AF24" w14:textId="77777777" w:rsidR="00EC60CA" w:rsidRDefault="00EC60CA" w:rsidP="0026003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uczniów do przeprowadzenia zajęć z chemii dla klas 1-3.</w:t>
            </w:r>
          </w:p>
          <w:p w14:paraId="7A1FE279" w14:textId="77777777" w:rsidR="002958F2" w:rsidRPr="00066C67" w:rsidRDefault="00EC60CA" w:rsidP="0026003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Opieka nad salą 25.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0397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E9474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54A6BFE4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3C492FF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47F22B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Ewa Leszczyńska </w:t>
            </w:r>
          </w:p>
        </w:tc>
        <w:tc>
          <w:tcPr>
            <w:tcW w:w="7796" w:type="dxa"/>
            <w:shd w:val="clear" w:color="auto" w:fill="auto"/>
          </w:tcPr>
          <w:p w14:paraId="2C4B8567" w14:textId="77777777" w:rsidR="00447D13" w:rsidRPr="00534EFF" w:rsidRDefault="00447D13" w:rsidP="004C5EF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</w:t>
            </w:r>
            <w:r w:rsidRPr="00534EFF">
              <w:rPr>
                <w:rFonts w:ascii="Arial" w:hAnsi="Arial" w:cs="Arial"/>
              </w:rPr>
              <w:t>„Powitanie wiosny i zwyczaje wielkanocne”</w:t>
            </w:r>
            <w:r>
              <w:rPr>
                <w:rFonts w:ascii="Arial" w:hAnsi="Arial" w:cs="Arial"/>
              </w:rPr>
              <w:t xml:space="preserve"> (klasy 1-4).</w:t>
            </w:r>
          </w:p>
          <w:p w14:paraId="68499576" w14:textId="77777777" w:rsidR="00447D13" w:rsidRPr="00534EFF" w:rsidRDefault="00447D13" w:rsidP="004C5EF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>rganizacja konkursu plastycznego „Choinka”</w:t>
            </w:r>
            <w:r>
              <w:rPr>
                <w:rFonts w:ascii="Arial" w:hAnsi="Arial" w:cs="Arial"/>
              </w:rPr>
              <w:t xml:space="preserve"> (klasy 1-3).</w:t>
            </w:r>
          </w:p>
          <w:p w14:paraId="69F7AFEC" w14:textId="77777777" w:rsidR="00447D13" w:rsidRPr="00534EFF" w:rsidRDefault="00447D13" w:rsidP="004C5EF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konkursu „Nasza szkoła pisze ładnie”</w:t>
            </w:r>
            <w:r>
              <w:rPr>
                <w:rFonts w:ascii="Arial" w:hAnsi="Arial" w:cs="Arial"/>
              </w:rPr>
              <w:t xml:space="preserve"> (klasy 1-3).</w:t>
            </w:r>
          </w:p>
          <w:p w14:paraId="5E24EBB1" w14:textId="77777777" w:rsidR="00447D13" w:rsidRPr="00534EFF" w:rsidRDefault="00447D13" w:rsidP="004C5EF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 xml:space="preserve">rganizacja Dnia Osób Niepełnosprawnych </w:t>
            </w:r>
            <w:r>
              <w:rPr>
                <w:rFonts w:ascii="Arial" w:hAnsi="Arial" w:cs="Arial"/>
              </w:rPr>
              <w:t>(klasy 1-3).</w:t>
            </w:r>
          </w:p>
          <w:p w14:paraId="3FE97762" w14:textId="77777777" w:rsidR="00EC60CA" w:rsidRPr="00EC60CA" w:rsidRDefault="002958F2" w:rsidP="004C5EFA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 xml:space="preserve">Współpraca z RU </w:t>
            </w:r>
            <w:r w:rsidR="00EC60CA">
              <w:rPr>
                <w:rFonts w:ascii="Arial" w:hAnsi="Arial" w:cs="Arial"/>
                <w:shd w:val="clear" w:color="auto" w:fill="FFFFFF"/>
              </w:rPr>
              <w:t>–</w:t>
            </w:r>
            <w:r w:rsidRPr="00D8255D">
              <w:rPr>
                <w:rFonts w:ascii="Arial" w:hAnsi="Arial" w:cs="Arial"/>
                <w:shd w:val="clear" w:color="auto" w:fill="FFFFFF"/>
              </w:rPr>
              <w:t xml:space="preserve"> regulamin oceny ogródków i ocena ogródków.</w:t>
            </w:r>
          </w:p>
          <w:p w14:paraId="7A95C6AF" w14:textId="77777777" w:rsidR="002958F2" w:rsidRPr="00D8255D" w:rsidRDefault="00EC60CA" w:rsidP="004C5EFA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konkursu „</w:t>
            </w:r>
            <w:r w:rsidR="002958F2" w:rsidRPr="00D8255D">
              <w:rPr>
                <w:rFonts w:ascii="Arial" w:hAnsi="Arial" w:cs="Arial"/>
                <w:shd w:val="clear" w:color="auto" w:fill="FFFFFF"/>
              </w:rPr>
              <w:t>O czym</w:t>
            </w:r>
            <w:proofErr w:type="gramEnd"/>
            <w:r w:rsidR="002958F2" w:rsidRPr="00D8255D">
              <w:rPr>
                <w:rFonts w:ascii="Arial" w:hAnsi="Arial" w:cs="Arial"/>
                <w:shd w:val="clear" w:color="auto" w:fill="FFFFFF"/>
              </w:rPr>
              <w:t xml:space="preserve"> marzę, gdy zamykam oczy...</w:t>
            </w:r>
            <w:r>
              <w:rPr>
                <w:rFonts w:ascii="Arial" w:hAnsi="Arial" w:cs="Arial"/>
                <w:shd w:val="clear" w:color="auto" w:fill="FFFFFF"/>
              </w:rPr>
              <w:t>”</w:t>
            </w:r>
            <w:r w:rsidR="005D123F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gramStart"/>
            <w:r w:rsidR="005D123F">
              <w:rPr>
                <w:rFonts w:ascii="Arial" w:hAnsi="Arial" w:cs="Arial"/>
                <w:shd w:val="clear" w:color="auto" w:fill="FFFFFF"/>
              </w:rPr>
              <w:t>regulamin</w:t>
            </w:r>
            <w:proofErr w:type="gramEnd"/>
            <w:r w:rsidR="005D123F">
              <w:rPr>
                <w:rFonts w:ascii="Arial" w:hAnsi="Arial" w:cs="Arial"/>
                <w:shd w:val="clear" w:color="auto" w:fill="FFFFFF"/>
              </w:rPr>
              <w:t>, jury, aukcja)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430D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029F51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6CC728A" w14:textId="77777777" w:rsidTr="00600CF3">
        <w:trPr>
          <w:trHeight w:val="132"/>
        </w:trPr>
        <w:tc>
          <w:tcPr>
            <w:tcW w:w="719" w:type="dxa"/>
            <w:shd w:val="clear" w:color="auto" w:fill="auto"/>
            <w:vAlign w:val="center"/>
          </w:tcPr>
          <w:p w14:paraId="1C1C6306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0FA4D1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Katarzyna Leśniarek-Ciaputa </w:t>
            </w:r>
          </w:p>
        </w:tc>
        <w:tc>
          <w:tcPr>
            <w:tcW w:w="7796" w:type="dxa"/>
            <w:shd w:val="clear" w:color="auto" w:fill="auto"/>
          </w:tcPr>
          <w:p w14:paraId="5B328BEA" w14:textId="77777777" w:rsidR="00EC60CA" w:rsidRPr="00EC60CA" w:rsidRDefault="00CD05FF" w:rsidP="0026003E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Ślubowanie</w:t>
            </w:r>
            <w:r w:rsidR="00F576EF">
              <w:rPr>
                <w:rFonts w:ascii="Arial" w:hAnsi="Arial" w:cs="Arial"/>
              </w:rPr>
              <w:t xml:space="preserve"> </w:t>
            </w:r>
            <w:r w:rsidR="00EC60CA" w:rsidRPr="00EC60CA">
              <w:rPr>
                <w:rFonts w:ascii="Arial" w:hAnsi="Arial" w:cs="Arial"/>
              </w:rPr>
              <w:t>uczniów klas pierwszych.</w:t>
            </w:r>
          </w:p>
          <w:p w14:paraId="3D2E6D5E" w14:textId="77777777" w:rsidR="00EC60CA" w:rsidRDefault="00DA4283" w:rsidP="0026003E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Akademia z okazji Święta Patrona Szkoły </w:t>
            </w:r>
            <w:r>
              <w:rPr>
                <w:rFonts w:ascii="Arial" w:hAnsi="Arial" w:cs="Arial"/>
              </w:rPr>
              <w:t xml:space="preserve">i Dnia KEN </w:t>
            </w:r>
            <w:r w:rsidR="00EC60CA">
              <w:rPr>
                <w:rFonts w:ascii="Arial" w:hAnsi="Arial" w:cs="Arial"/>
              </w:rPr>
              <w:t xml:space="preserve">(klasy </w:t>
            </w:r>
            <w:r>
              <w:rPr>
                <w:rFonts w:ascii="Arial" w:hAnsi="Arial" w:cs="Arial"/>
              </w:rPr>
              <w:t>1-</w:t>
            </w:r>
            <w:r w:rsidR="00EC60CA">
              <w:rPr>
                <w:rFonts w:ascii="Arial" w:hAnsi="Arial" w:cs="Arial"/>
              </w:rPr>
              <w:t>4).</w:t>
            </w:r>
          </w:p>
          <w:p w14:paraId="3926956D" w14:textId="77777777" w:rsidR="00EC60CA" w:rsidRPr="00EC60CA" w:rsidRDefault="00EC60CA" w:rsidP="0026003E">
            <w:pPr>
              <w:pStyle w:val="Akapitzlist1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warsztatów i wyjazdu integracyjnego klas pierwszych.</w:t>
            </w:r>
          </w:p>
          <w:p w14:paraId="183F4E1E" w14:textId="77777777" w:rsidR="0023144A" w:rsidRDefault="00EC60CA" w:rsidP="0026003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konkursu „</w:t>
            </w:r>
            <w:r w:rsidR="002958F2" w:rsidRPr="0023144A">
              <w:rPr>
                <w:rFonts w:ascii="Arial" w:hAnsi="Arial" w:cs="Arial"/>
                <w:shd w:val="clear" w:color="auto" w:fill="FFFFFF"/>
              </w:rPr>
              <w:t>O czym</w:t>
            </w:r>
            <w:proofErr w:type="gramEnd"/>
            <w:r w:rsidR="002958F2" w:rsidRPr="0023144A">
              <w:rPr>
                <w:rFonts w:ascii="Arial" w:hAnsi="Arial" w:cs="Arial"/>
                <w:shd w:val="clear" w:color="auto" w:fill="FFFFFF"/>
              </w:rPr>
              <w:t xml:space="preserve"> marzę, gdy zamykam oczy...</w:t>
            </w:r>
            <w:r>
              <w:rPr>
                <w:rFonts w:ascii="Arial" w:hAnsi="Arial" w:cs="Arial"/>
                <w:shd w:val="clear" w:color="auto" w:fill="FFFFFF"/>
              </w:rPr>
              <w:t>”</w:t>
            </w:r>
            <w:r w:rsidR="005D123F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gramStart"/>
            <w:r w:rsidR="005D123F">
              <w:rPr>
                <w:rFonts w:ascii="Arial" w:hAnsi="Arial" w:cs="Arial"/>
                <w:shd w:val="clear" w:color="auto" w:fill="FFFFFF"/>
              </w:rPr>
              <w:t>regulamin</w:t>
            </w:r>
            <w:proofErr w:type="gramEnd"/>
            <w:r w:rsidR="005D123F">
              <w:rPr>
                <w:rFonts w:ascii="Arial" w:hAnsi="Arial" w:cs="Arial"/>
                <w:shd w:val="clear" w:color="auto" w:fill="FFFFFF"/>
              </w:rPr>
              <w:t>, jury, aukcja)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FA48E5E" w14:textId="77777777" w:rsidR="002958F2" w:rsidRPr="0023144A" w:rsidRDefault="00EC60CA" w:rsidP="0026003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loterii fantowej podczas 12. Pikniku Rodzinnego.</w:t>
            </w:r>
          </w:p>
          <w:p w14:paraId="76F69233" w14:textId="77777777" w:rsidR="002958F2" w:rsidRPr="0023144A" w:rsidRDefault="002958F2" w:rsidP="0026003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</w:rPr>
              <w:t>Organizacja konkursu plastycznego „Wspomnienia z wakacji”</w:t>
            </w:r>
            <w:r w:rsidR="00EC60CA">
              <w:rPr>
                <w:rFonts w:ascii="Arial" w:hAnsi="Arial" w:cs="Arial"/>
              </w:rPr>
              <w:t xml:space="preserve"> (</w:t>
            </w:r>
            <w:r w:rsidRPr="0023144A">
              <w:rPr>
                <w:rFonts w:ascii="Arial" w:hAnsi="Arial" w:cs="Arial"/>
              </w:rPr>
              <w:t>klasy1-3</w:t>
            </w:r>
            <w:r w:rsidR="00EC60CA">
              <w:rPr>
                <w:rFonts w:ascii="Arial" w:hAnsi="Arial" w:cs="Arial"/>
              </w:rPr>
              <w:t>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39780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7F5C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6A4690D9" w14:textId="77777777" w:rsidTr="00037DCA">
        <w:trPr>
          <w:trHeight w:val="92"/>
        </w:trPr>
        <w:tc>
          <w:tcPr>
            <w:tcW w:w="719" w:type="dxa"/>
            <w:shd w:val="clear" w:color="auto" w:fill="auto"/>
            <w:vAlign w:val="center"/>
          </w:tcPr>
          <w:p w14:paraId="0C52E829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A12012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 xml:space="preserve">Renata </w:t>
            </w:r>
            <w:proofErr w:type="spellStart"/>
            <w:r w:rsidRPr="006024DF">
              <w:rPr>
                <w:rFonts w:ascii="Arial" w:hAnsi="Arial" w:cs="Arial"/>
                <w:b/>
              </w:rPr>
              <w:t>Luberda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37582EB4" w14:textId="77777777" w:rsidR="00EC60CA" w:rsidRDefault="00EC60CA" w:rsidP="0026003E">
            <w:pPr>
              <w:pStyle w:val="Akapitzlist"/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Przygotowanie jasełek i koncertu kolęd i pastorałek (klasy 5-8).</w:t>
            </w:r>
          </w:p>
          <w:p w14:paraId="0D6B94F4" w14:textId="733E0C76" w:rsidR="004F1835" w:rsidRDefault="004F1835" w:rsidP="0026003E">
            <w:pPr>
              <w:pStyle w:val="Akapitzlist"/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Analiza frekwencji (klasy 1-3, I okres).</w:t>
            </w:r>
          </w:p>
          <w:p w14:paraId="3EB8D4A5" w14:textId="77777777" w:rsidR="0023144A" w:rsidRPr="0023144A" w:rsidRDefault="00E60852" w:rsidP="0026003E">
            <w:pPr>
              <w:pStyle w:val="Akapitzlist"/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O</w:t>
            </w:r>
            <w:r w:rsidR="002958F2" w:rsidRPr="0023144A">
              <w:rPr>
                <w:rFonts w:ascii="Arial" w:hAnsi="Arial" w:cs="Arial"/>
                <w:shd w:val="clear" w:color="auto" w:fill="FFFFFF"/>
              </w:rPr>
              <w:t>rganizacja Dnia Osób Niepełnosprawnych</w:t>
            </w:r>
            <w:r w:rsidR="00C951FB">
              <w:rPr>
                <w:rFonts w:ascii="Arial" w:hAnsi="Arial" w:cs="Arial"/>
                <w:shd w:val="clear" w:color="auto" w:fill="FFFFFF"/>
              </w:rPr>
              <w:t xml:space="preserve"> (klasy 7-8)</w:t>
            </w:r>
            <w:r w:rsidR="002958F2" w:rsidRPr="0023144A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3C297C8" w14:textId="77777777" w:rsidR="0023144A" w:rsidRPr="0023144A" w:rsidRDefault="00EC60CA" w:rsidP="0026003E">
            <w:pPr>
              <w:pStyle w:val="Akapitzlist"/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="002958F2" w:rsidRPr="0023144A">
              <w:rPr>
                <w:rFonts w:ascii="Arial" w:hAnsi="Arial" w:cs="Arial"/>
                <w:shd w:val="clear" w:color="auto" w:fill="FFFFFF"/>
              </w:rPr>
              <w:t>pieka nad gabinetem 16D.</w:t>
            </w:r>
          </w:p>
          <w:p w14:paraId="6B45A553" w14:textId="7330C574" w:rsidR="002958F2" w:rsidRPr="00D8255D" w:rsidRDefault="002958F2" w:rsidP="0026003E">
            <w:pPr>
              <w:pStyle w:val="Akapitzlist"/>
              <w:widowControl/>
              <w:numPr>
                <w:ilvl w:val="0"/>
                <w:numId w:val="43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23144A">
              <w:rPr>
                <w:rFonts w:ascii="Arial" w:hAnsi="Arial" w:cs="Arial"/>
                <w:shd w:val="clear" w:color="auto" w:fill="FFFFFF"/>
              </w:rPr>
              <w:t>Organizacja Dnia Kota</w:t>
            </w:r>
            <w:r w:rsidR="00AF5FFD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Pr="0023144A">
              <w:rPr>
                <w:rFonts w:ascii="Arial" w:hAnsi="Arial" w:cs="Arial"/>
                <w:shd w:val="clear" w:color="auto" w:fill="FFFFFF"/>
              </w:rPr>
              <w:t>przygotowanie plakatów i pomocy plastycznych</w:t>
            </w:r>
            <w:r w:rsidR="00EC60C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460E7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66729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757AB9C0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02FC30E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5AAAFB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Marianna Łukawska</w:t>
            </w:r>
          </w:p>
        </w:tc>
        <w:tc>
          <w:tcPr>
            <w:tcW w:w="7796" w:type="dxa"/>
            <w:shd w:val="clear" w:color="auto" w:fill="auto"/>
          </w:tcPr>
          <w:p w14:paraId="385E302F" w14:textId="61D0924D" w:rsidR="002958F2" w:rsidRPr="00EC60CA" w:rsidRDefault="00534EFF" w:rsidP="0026003E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2958F2" w:rsidRPr="00EC60CA">
              <w:rPr>
                <w:rFonts w:ascii="Arial" w:eastAsia="Times New Roman" w:hAnsi="Arial" w:cs="Arial"/>
              </w:rPr>
              <w:t xml:space="preserve">rganizacja </w:t>
            </w:r>
            <w:r w:rsidR="00AF5FFD">
              <w:rPr>
                <w:rFonts w:ascii="Arial" w:eastAsia="Times New Roman" w:hAnsi="Arial" w:cs="Arial"/>
              </w:rPr>
              <w:t xml:space="preserve">Małopolskiego </w:t>
            </w:r>
            <w:r w:rsidR="002958F2" w:rsidRPr="00EC60CA">
              <w:rPr>
                <w:rFonts w:ascii="Arial" w:eastAsia="Times New Roman" w:hAnsi="Arial" w:cs="Arial"/>
                <w:highlight w:val="white"/>
              </w:rPr>
              <w:t>Konkursu Pięknego Czytania</w:t>
            </w:r>
            <w:r>
              <w:rPr>
                <w:rFonts w:ascii="Arial" w:eastAsia="Times New Roman" w:hAnsi="Arial" w:cs="Arial"/>
                <w:highlight w:val="white"/>
              </w:rPr>
              <w:t xml:space="preserve"> (etap szkolny).</w:t>
            </w:r>
          </w:p>
          <w:p w14:paraId="106B3C1D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Współorgan</w:t>
            </w:r>
            <w:r w:rsidR="00534EFF">
              <w:rPr>
                <w:rFonts w:ascii="Arial" w:eastAsia="Times New Roman" w:hAnsi="Arial" w:cs="Arial"/>
                <w:highlight w:val="white"/>
              </w:rPr>
              <w:t>izacja Festiwalu Języków Obcych.</w:t>
            </w:r>
          </w:p>
          <w:p w14:paraId="7CEDF17C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</w:rPr>
              <w:t>Testy diagnozujące</w:t>
            </w:r>
            <w:r w:rsidR="00534EFF">
              <w:rPr>
                <w:rFonts w:ascii="Arial" w:eastAsia="Times New Roman" w:hAnsi="Arial" w:cs="Arial"/>
              </w:rPr>
              <w:t xml:space="preserve"> dla klas 7-8.</w:t>
            </w:r>
          </w:p>
          <w:p w14:paraId="4F5610CA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Koordynacja akcji podręcznikowej.</w:t>
            </w:r>
          </w:p>
          <w:p w14:paraId="33CF0135" w14:textId="77777777" w:rsidR="002958F2" w:rsidRPr="00EC60CA" w:rsidRDefault="00534EFF" w:rsidP="0026003E">
            <w:pPr>
              <w:pStyle w:val="Akapitzlist"/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Opracowanie szkolnego</w:t>
            </w:r>
            <w:r>
              <w:rPr>
                <w:rFonts w:ascii="Arial" w:eastAsia="Times New Roman" w:hAnsi="Arial" w:cs="Arial"/>
                <w:highlight w:val="white"/>
              </w:rPr>
              <w:t xml:space="preserve"> wykazu podręczników.</w:t>
            </w:r>
          </w:p>
          <w:p w14:paraId="276E1058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Organizacja Międzynarodowego Dnia Książki i Praw Autorskich</w:t>
            </w:r>
            <w:r w:rsidR="00534EFF"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4475BB63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Organizacja konkursu kaligrafii w języ</w:t>
            </w:r>
            <w:r w:rsidR="00534EFF">
              <w:rPr>
                <w:rFonts w:ascii="Arial" w:eastAsia="Times New Roman" w:hAnsi="Arial" w:cs="Arial"/>
                <w:highlight w:val="white"/>
              </w:rPr>
              <w:t>ku rosyjskim.</w:t>
            </w:r>
          </w:p>
          <w:p w14:paraId="73A2A060" w14:textId="77777777" w:rsidR="002958F2" w:rsidRPr="00EC60CA" w:rsidRDefault="009068E0" w:rsidP="009068E0">
            <w:pPr>
              <w:pStyle w:val="Akapitzlist"/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2958F2" w:rsidRPr="00EC60CA">
              <w:rPr>
                <w:rFonts w:ascii="Arial" w:eastAsia="Times New Roman" w:hAnsi="Arial" w:cs="Arial"/>
              </w:rPr>
              <w:t xml:space="preserve">rganizacja </w:t>
            </w:r>
            <w:r w:rsidR="00534EFF" w:rsidRPr="00EC60CA">
              <w:rPr>
                <w:rFonts w:ascii="Arial" w:eastAsia="Times New Roman" w:hAnsi="Arial" w:cs="Arial"/>
              </w:rPr>
              <w:t xml:space="preserve">konkursu pięknego czytania </w:t>
            </w:r>
            <w:r>
              <w:rPr>
                <w:rFonts w:ascii="Arial" w:eastAsia="Times New Roman" w:hAnsi="Arial" w:cs="Arial"/>
              </w:rPr>
              <w:t>w języku rosyjskim</w:t>
            </w:r>
            <w:r w:rsidR="00534EFF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F73C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3A0265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26360127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034EB85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3C0F08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Ewa Malinowska-Pawlica</w:t>
            </w:r>
          </w:p>
        </w:tc>
        <w:tc>
          <w:tcPr>
            <w:tcW w:w="7796" w:type="dxa"/>
            <w:shd w:val="clear" w:color="auto" w:fill="auto"/>
          </w:tcPr>
          <w:p w14:paraId="601964D9" w14:textId="77777777" w:rsidR="002958F2" w:rsidRPr="00EC60CA" w:rsidRDefault="002958F2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 w:rsidRPr="00EC60CA">
              <w:rPr>
                <w:rFonts w:ascii="Arial" w:eastAsia="Times New Roman" w:hAnsi="Arial" w:cs="Arial"/>
                <w:bCs/>
                <w:lang w:eastAsia="pl-PL"/>
              </w:rPr>
              <w:t>Organizacja Dnia Orientacji Zawodowej.</w:t>
            </w:r>
          </w:p>
          <w:p w14:paraId="493EB0DD" w14:textId="77777777" w:rsidR="002958F2" w:rsidRPr="00EC60CA" w:rsidRDefault="00534EFF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Organizacja Światowego Dnia </w:t>
            </w:r>
            <w:r w:rsidR="002958F2" w:rsidRPr="00EC60CA">
              <w:rPr>
                <w:rFonts w:ascii="Arial" w:eastAsia="Times New Roman" w:hAnsi="Arial" w:cs="Arial"/>
                <w:bCs/>
                <w:lang w:eastAsia="pl-PL"/>
              </w:rPr>
              <w:t>Autyzmu.</w:t>
            </w:r>
          </w:p>
          <w:p w14:paraId="0513E941" w14:textId="77777777" w:rsidR="002958F2" w:rsidRPr="00EC60CA" w:rsidRDefault="00534EFF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Opieka nad tablicą logopedyczną</w:t>
            </w:r>
            <w:r w:rsidR="002958F2" w:rsidRPr="00EC60CA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67E8035B" w14:textId="77777777" w:rsidR="002958F2" w:rsidRPr="00EC60CA" w:rsidRDefault="002958F2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 w:rsidRPr="00EC60CA">
              <w:rPr>
                <w:rFonts w:ascii="Arial" w:eastAsia="Times New Roman" w:hAnsi="Arial" w:cs="Arial"/>
                <w:bCs/>
                <w:lang w:eastAsia="pl-PL"/>
              </w:rPr>
              <w:t>Organizacja Tygodnia Życzliwości.</w:t>
            </w:r>
          </w:p>
          <w:p w14:paraId="4AD5A25C" w14:textId="77777777" w:rsidR="002958F2" w:rsidRPr="00EC60CA" w:rsidRDefault="002958F2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 w:rsidRPr="00EC60CA">
              <w:rPr>
                <w:rFonts w:ascii="Arial" w:eastAsia="Times New Roman" w:hAnsi="Arial" w:cs="Arial"/>
                <w:bCs/>
                <w:lang w:eastAsia="pl-PL"/>
              </w:rPr>
              <w:t>Realizacja zadania Zintegrowana Polityka Bezpieczeństwa.</w:t>
            </w:r>
          </w:p>
          <w:p w14:paraId="00C27745" w14:textId="77777777" w:rsidR="002958F2" w:rsidRPr="00EC60CA" w:rsidRDefault="002958F2" w:rsidP="0026003E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17"/>
              <w:rPr>
                <w:rFonts w:ascii="Arial" w:eastAsia="Times New Roman" w:hAnsi="Arial" w:cs="Arial"/>
                <w:bCs/>
                <w:lang w:eastAsia="pl-PL"/>
              </w:rPr>
            </w:pPr>
            <w:r w:rsidRPr="00EC60CA">
              <w:rPr>
                <w:rFonts w:ascii="Arial" w:eastAsia="Times New Roman" w:hAnsi="Arial" w:cs="Arial"/>
                <w:bCs/>
                <w:lang w:eastAsia="pl-PL"/>
              </w:rPr>
              <w:t>Ewaluacja Szkolnego Programu Doradztwa Zawodowego.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64F5C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FF463A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17BB3B3D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0D70618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1180CA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Magdalena Mamczura</w:t>
            </w:r>
          </w:p>
        </w:tc>
        <w:tc>
          <w:tcPr>
            <w:tcW w:w="7796" w:type="dxa"/>
            <w:shd w:val="clear" w:color="auto" w:fill="auto"/>
          </w:tcPr>
          <w:p w14:paraId="3E869675" w14:textId="77777777" w:rsidR="00534EFF" w:rsidRDefault="00534EFF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Współorganizacja warsztatów i wyjazdu integracyjnego klas czwartych.</w:t>
            </w:r>
          </w:p>
          <w:p w14:paraId="4C46D9F9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EC60CA">
              <w:rPr>
                <w:rFonts w:ascii="Arial" w:eastAsia="Times New Roman" w:hAnsi="Arial" w:cs="Arial"/>
              </w:rPr>
              <w:t>Współorganizacja Konkursu Piosenki Anglojęzycznej</w:t>
            </w:r>
            <w:r w:rsidR="00534EFF">
              <w:rPr>
                <w:rFonts w:ascii="Arial" w:eastAsia="Times New Roman" w:hAnsi="Arial" w:cs="Arial"/>
              </w:rPr>
              <w:t>.</w:t>
            </w:r>
          </w:p>
          <w:p w14:paraId="55250CA2" w14:textId="77777777" w:rsidR="002958F2" w:rsidRPr="00EC60CA" w:rsidRDefault="00534EFF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Udział w p</w:t>
            </w:r>
            <w:r w:rsidR="002958F2" w:rsidRPr="00EC60CA">
              <w:rPr>
                <w:rFonts w:ascii="Arial" w:eastAsia="Times New Roman" w:hAnsi="Arial" w:cs="Arial"/>
              </w:rPr>
              <w:t>rojek</w:t>
            </w:r>
            <w:r>
              <w:rPr>
                <w:rFonts w:ascii="Arial" w:eastAsia="Times New Roman" w:hAnsi="Arial" w:cs="Arial"/>
              </w:rPr>
              <w:t>cie</w:t>
            </w:r>
            <w:r w:rsidR="002958F2" w:rsidRPr="00EC60CA">
              <w:rPr>
                <w:rFonts w:ascii="Arial" w:eastAsia="Times New Roman" w:hAnsi="Arial" w:cs="Arial"/>
              </w:rPr>
              <w:t xml:space="preserve"> Erasmus Plus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09628144" w14:textId="77777777" w:rsidR="002958F2" w:rsidRPr="00EC60CA" w:rsidRDefault="00534EFF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Koordynator projektu</w:t>
            </w:r>
            <w:r w:rsidR="002958F2" w:rsidRPr="00EC60CA">
              <w:rPr>
                <w:rFonts w:ascii="Arial" w:eastAsia="Times New Roman" w:hAnsi="Arial" w:cs="Arial"/>
              </w:rPr>
              <w:t xml:space="preserve"> ASD East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2305BC16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>Współorganizacja Festiwalu Języków Obcych</w:t>
            </w:r>
            <w:r w:rsidRPr="00EC60CA">
              <w:rPr>
                <w:rFonts w:ascii="Arial" w:eastAsia="Times New Roman" w:hAnsi="Arial" w:cs="Arial"/>
              </w:rPr>
              <w:t xml:space="preserve"> </w:t>
            </w:r>
          </w:p>
          <w:p w14:paraId="2E0D5C2E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EC60CA">
              <w:rPr>
                <w:rFonts w:ascii="Arial" w:eastAsia="Times New Roman" w:hAnsi="Arial" w:cs="Arial"/>
              </w:rPr>
              <w:t>Testy diagnozujące</w:t>
            </w:r>
            <w:r w:rsidR="00534EFF">
              <w:rPr>
                <w:rFonts w:ascii="Arial" w:eastAsia="Times New Roman" w:hAnsi="Arial" w:cs="Arial"/>
              </w:rPr>
              <w:t xml:space="preserve"> dla klas 7.</w:t>
            </w:r>
          </w:p>
          <w:p w14:paraId="51960F6D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 xml:space="preserve">Praca w komisji </w:t>
            </w:r>
            <w:r w:rsidR="00084E4B">
              <w:rPr>
                <w:rFonts w:ascii="Arial" w:eastAsia="Times New Roman" w:hAnsi="Arial" w:cs="Arial"/>
                <w:highlight w:val="white"/>
              </w:rPr>
              <w:t>szkolnej</w:t>
            </w:r>
            <w:r w:rsidR="00534EFF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Pr="00EC60CA">
              <w:rPr>
                <w:rFonts w:ascii="Arial" w:eastAsia="Times New Roman" w:hAnsi="Arial" w:cs="Arial"/>
                <w:highlight w:val="white"/>
              </w:rPr>
              <w:t>Małopolski</w:t>
            </w:r>
            <w:r w:rsidR="00534EFF">
              <w:rPr>
                <w:rFonts w:ascii="Arial" w:eastAsia="Times New Roman" w:hAnsi="Arial" w:cs="Arial"/>
                <w:highlight w:val="white"/>
              </w:rPr>
              <w:t>ego</w:t>
            </w:r>
            <w:r w:rsidRPr="00EC60CA">
              <w:rPr>
                <w:rFonts w:ascii="Arial" w:eastAsia="Times New Roman" w:hAnsi="Arial" w:cs="Arial"/>
                <w:highlight w:val="white"/>
              </w:rPr>
              <w:t xml:space="preserve"> Konkurs</w:t>
            </w:r>
            <w:r w:rsidR="00534EFF">
              <w:rPr>
                <w:rFonts w:ascii="Arial" w:eastAsia="Times New Roman" w:hAnsi="Arial" w:cs="Arial"/>
                <w:highlight w:val="white"/>
              </w:rPr>
              <w:t>u</w:t>
            </w:r>
            <w:r w:rsidRPr="00EC60CA">
              <w:rPr>
                <w:rFonts w:ascii="Arial" w:eastAsia="Times New Roman" w:hAnsi="Arial" w:cs="Arial"/>
                <w:highlight w:val="white"/>
              </w:rPr>
              <w:t xml:space="preserve"> </w:t>
            </w:r>
            <w:r w:rsidR="00534EFF">
              <w:rPr>
                <w:rFonts w:ascii="Arial" w:eastAsia="Times New Roman" w:hAnsi="Arial" w:cs="Arial"/>
                <w:highlight w:val="white"/>
              </w:rPr>
              <w:t>Języka Angielskiego.</w:t>
            </w:r>
          </w:p>
          <w:p w14:paraId="04DAA3B7" w14:textId="77777777" w:rsidR="002958F2" w:rsidRPr="00EC60CA" w:rsidRDefault="002958F2" w:rsidP="0026003E">
            <w:pPr>
              <w:pStyle w:val="Akapitzlist"/>
              <w:widowControl/>
              <w:numPr>
                <w:ilvl w:val="0"/>
                <w:numId w:val="47"/>
              </w:numPr>
              <w:suppressAutoHyphens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EC60CA">
              <w:rPr>
                <w:rFonts w:ascii="Arial" w:eastAsia="Times New Roman" w:hAnsi="Arial" w:cs="Arial"/>
                <w:highlight w:val="white"/>
              </w:rPr>
              <w:t xml:space="preserve">Współorganizacja </w:t>
            </w:r>
            <w:proofErr w:type="spellStart"/>
            <w:r w:rsidRPr="00EC60CA">
              <w:rPr>
                <w:rFonts w:ascii="Arial" w:eastAsia="Times New Roman" w:hAnsi="Arial" w:cs="Arial"/>
                <w:highlight w:val="white"/>
              </w:rPr>
              <w:t>St</w:t>
            </w:r>
            <w:proofErr w:type="spellEnd"/>
            <w:r w:rsidRPr="00EC60CA">
              <w:rPr>
                <w:rFonts w:ascii="Arial" w:eastAsia="Times New Roman" w:hAnsi="Arial" w:cs="Arial"/>
                <w:highlight w:val="white"/>
              </w:rPr>
              <w:t xml:space="preserve"> </w:t>
            </w:r>
            <w:proofErr w:type="spellStart"/>
            <w:r w:rsidRPr="00EC60CA">
              <w:rPr>
                <w:rFonts w:ascii="Arial" w:eastAsia="Times New Roman" w:hAnsi="Arial" w:cs="Arial"/>
                <w:highlight w:val="white"/>
              </w:rPr>
              <w:t>Patrick’s</w:t>
            </w:r>
            <w:proofErr w:type="spellEnd"/>
            <w:r w:rsidRPr="00EC60CA">
              <w:rPr>
                <w:rFonts w:ascii="Arial" w:eastAsia="Times New Roman" w:hAnsi="Arial" w:cs="Arial"/>
                <w:highlight w:val="white"/>
              </w:rPr>
              <w:t xml:space="preserve"> Day</w:t>
            </w:r>
            <w:r w:rsidR="00534EF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75229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A7CEF4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C84B14" w:rsidRPr="008C6901" w14:paraId="735DB93A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236DA799" w14:textId="77777777" w:rsidR="00C84B14" w:rsidRPr="002958F2" w:rsidRDefault="00C84B14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C34EC1" w14:textId="07193F2B" w:rsidR="00C84B14" w:rsidRPr="006024DF" w:rsidRDefault="00C84B14" w:rsidP="00BC6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Lidia Marek</w:t>
            </w:r>
          </w:p>
        </w:tc>
        <w:tc>
          <w:tcPr>
            <w:tcW w:w="7796" w:type="dxa"/>
            <w:shd w:val="clear" w:color="auto" w:fill="auto"/>
          </w:tcPr>
          <w:p w14:paraId="22D5B127" w14:textId="69FFF9B5" w:rsidR="00C84B14" w:rsidRPr="00C84B14" w:rsidRDefault="00C84B14" w:rsidP="00C84B1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23144A">
              <w:rPr>
                <w:rFonts w:ascii="Arial" w:eastAsia="Times New Roman" w:hAnsi="Arial" w:cs="Arial"/>
                <w:highlight w:val="white"/>
              </w:rPr>
              <w:t>Przewodnicząca Małopolskiego Konkursu Języka Niemieckiego</w:t>
            </w:r>
            <w:r>
              <w:rPr>
                <w:rFonts w:ascii="Arial" w:eastAsia="Times New Roman" w:hAnsi="Arial" w:cs="Arial"/>
                <w:highlight w:val="white"/>
              </w:rPr>
              <w:t xml:space="preserve"> (etap szkolny)</w:t>
            </w:r>
            <w:r w:rsidRPr="0023144A"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7E5269F9" w14:textId="05798AFD" w:rsidR="00C84B14" w:rsidRPr="0023144A" w:rsidRDefault="00C84B14" w:rsidP="00C84B1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23144A">
              <w:rPr>
                <w:rFonts w:ascii="Arial" w:eastAsia="Times New Roman" w:hAnsi="Arial" w:cs="Arial"/>
              </w:rPr>
              <w:t xml:space="preserve">rganizacja </w:t>
            </w:r>
            <w:r w:rsidRPr="009068E0">
              <w:rPr>
                <w:rFonts w:ascii="Arial" w:eastAsia="Times New Roman" w:hAnsi="Arial" w:cs="Arial"/>
              </w:rPr>
              <w:t xml:space="preserve">konkursu pięknego czytania </w:t>
            </w:r>
            <w:r w:rsidRPr="0023144A">
              <w:rPr>
                <w:rFonts w:ascii="Arial" w:eastAsia="Times New Roman" w:hAnsi="Arial" w:cs="Arial"/>
              </w:rPr>
              <w:t>w język</w:t>
            </w:r>
            <w:r>
              <w:rPr>
                <w:rFonts w:ascii="Arial" w:eastAsia="Times New Roman" w:hAnsi="Arial" w:cs="Arial"/>
              </w:rPr>
              <w:t>u niemieckim.</w:t>
            </w:r>
          </w:p>
          <w:p w14:paraId="7BEDD340" w14:textId="77777777" w:rsidR="00C84B14" w:rsidRDefault="00C84B14" w:rsidP="00C84B1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23144A">
              <w:rPr>
                <w:rFonts w:ascii="Arial" w:eastAsia="Times New Roman" w:hAnsi="Arial" w:cs="Arial"/>
              </w:rPr>
              <w:t>Testy diagnozujące</w:t>
            </w:r>
            <w:r>
              <w:rPr>
                <w:rFonts w:ascii="Arial" w:eastAsia="Times New Roman" w:hAnsi="Arial" w:cs="Arial"/>
              </w:rPr>
              <w:t xml:space="preserve"> dla klas 7-8.</w:t>
            </w:r>
          </w:p>
          <w:p w14:paraId="1FB12878" w14:textId="6F43179D" w:rsidR="00C84B14" w:rsidRPr="00C84B14" w:rsidRDefault="00C84B14" w:rsidP="00C84B14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C84B14">
              <w:rPr>
                <w:rFonts w:ascii="Arial" w:eastAsia="Times New Roman" w:hAnsi="Arial" w:cs="Arial"/>
                <w:highlight w:val="white"/>
              </w:rPr>
              <w:t>Analiza wyników egzaminu ósmoklasisty z języków obcych.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A3BB6" w14:textId="77777777" w:rsidR="00C84B14" w:rsidRPr="008C6901" w:rsidRDefault="00C84B14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81B732" w14:textId="77777777" w:rsidR="00C84B14" w:rsidRPr="008C6901" w:rsidRDefault="00C84B14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7A976171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4DC496A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F9081B" w14:textId="77777777" w:rsidR="002958F2" w:rsidRPr="006024DF" w:rsidRDefault="002958F2" w:rsidP="00BC6D28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Renata Marzec</w:t>
            </w:r>
          </w:p>
        </w:tc>
        <w:tc>
          <w:tcPr>
            <w:tcW w:w="7796" w:type="dxa"/>
            <w:shd w:val="clear" w:color="auto" w:fill="auto"/>
          </w:tcPr>
          <w:p w14:paraId="19B8A7D0" w14:textId="77777777" w:rsidR="002958F2" w:rsidRPr="00534EFF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  <w:b/>
              </w:rPr>
            </w:pPr>
            <w:r w:rsidRPr="00534EFF">
              <w:rPr>
                <w:rFonts w:ascii="Arial" w:hAnsi="Arial" w:cs="Arial"/>
                <w:b/>
              </w:rPr>
              <w:t>Koordynator zespołu wychowawców klas 1-3 i świetlicy</w:t>
            </w:r>
            <w:r w:rsidR="00534EFF" w:rsidRPr="00534EFF">
              <w:rPr>
                <w:rFonts w:ascii="Arial" w:hAnsi="Arial" w:cs="Arial"/>
                <w:b/>
              </w:rPr>
              <w:t>.</w:t>
            </w:r>
          </w:p>
          <w:p w14:paraId="5C0A8C49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 xml:space="preserve">Koordynator Dni Otwartych SP </w:t>
            </w:r>
            <w:r w:rsidR="00534EFF">
              <w:rPr>
                <w:rFonts w:ascii="Arial" w:hAnsi="Arial" w:cs="Arial"/>
              </w:rPr>
              <w:t>(7 grudnia i 7 marca).</w:t>
            </w:r>
          </w:p>
          <w:p w14:paraId="1BB4AF6D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 xml:space="preserve">Współorganizacja </w:t>
            </w:r>
            <w:r w:rsidR="00534EFF">
              <w:rPr>
                <w:rFonts w:ascii="Arial" w:hAnsi="Arial" w:cs="Arial"/>
              </w:rPr>
              <w:t>12.</w:t>
            </w:r>
            <w:r w:rsidRPr="00EC60CA">
              <w:rPr>
                <w:rFonts w:ascii="Arial" w:hAnsi="Arial" w:cs="Arial"/>
              </w:rPr>
              <w:t xml:space="preserve"> Pikniku Rodzinnego</w:t>
            </w:r>
            <w:r w:rsidR="00534EFF">
              <w:rPr>
                <w:rFonts w:ascii="Arial" w:hAnsi="Arial" w:cs="Arial"/>
              </w:rPr>
              <w:t>.</w:t>
            </w:r>
          </w:p>
          <w:p w14:paraId="7DBAB971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>Koordyn</w:t>
            </w:r>
            <w:r w:rsidR="00534EFF">
              <w:rPr>
                <w:rFonts w:ascii="Arial" w:hAnsi="Arial" w:cs="Arial"/>
              </w:rPr>
              <w:t>ator współpracy z przedszkolami.</w:t>
            </w:r>
          </w:p>
          <w:p w14:paraId="7F6923E0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 xml:space="preserve">Organizacja konkursu plastycznego „Barwy jesieni” </w:t>
            </w:r>
            <w:r w:rsidR="00534EFF">
              <w:rPr>
                <w:rFonts w:ascii="Arial" w:hAnsi="Arial" w:cs="Arial"/>
              </w:rPr>
              <w:t xml:space="preserve">(klasy </w:t>
            </w:r>
            <w:r w:rsidRPr="00EC60CA">
              <w:rPr>
                <w:rFonts w:ascii="Arial" w:hAnsi="Arial" w:cs="Arial"/>
              </w:rPr>
              <w:t>1-3</w:t>
            </w:r>
            <w:r w:rsidR="00534EFF">
              <w:rPr>
                <w:rFonts w:ascii="Arial" w:hAnsi="Arial" w:cs="Arial"/>
              </w:rPr>
              <w:t>).</w:t>
            </w:r>
          </w:p>
          <w:p w14:paraId="7F924414" w14:textId="77777777" w:rsidR="002958F2" w:rsidRPr="00EC60CA" w:rsidRDefault="00345D8A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958F2" w:rsidRPr="00EC60CA">
              <w:rPr>
                <w:rFonts w:ascii="Arial" w:hAnsi="Arial" w:cs="Arial"/>
              </w:rPr>
              <w:t xml:space="preserve">rganizacja przeglądu pieśni patriotycznych </w:t>
            </w:r>
            <w:r w:rsidR="00534EFF">
              <w:rPr>
                <w:rFonts w:ascii="Arial" w:hAnsi="Arial" w:cs="Arial"/>
              </w:rPr>
              <w:t xml:space="preserve">(klasy </w:t>
            </w:r>
            <w:r>
              <w:rPr>
                <w:rFonts w:ascii="Arial" w:hAnsi="Arial" w:cs="Arial"/>
              </w:rPr>
              <w:t>1-4</w:t>
            </w:r>
            <w:r w:rsidR="00534EFF">
              <w:rPr>
                <w:rFonts w:ascii="Arial" w:hAnsi="Arial" w:cs="Arial"/>
              </w:rPr>
              <w:t>).</w:t>
            </w:r>
          </w:p>
          <w:p w14:paraId="294AAF46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 xml:space="preserve">Współorganizacja Balu Karnawałowego </w:t>
            </w:r>
            <w:r w:rsidR="00534EFF">
              <w:rPr>
                <w:rFonts w:ascii="Arial" w:hAnsi="Arial" w:cs="Arial"/>
              </w:rPr>
              <w:t>dla klas 1-3.</w:t>
            </w:r>
          </w:p>
          <w:p w14:paraId="3132DB96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lastRenderedPageBreak/>
              <w:t xml:space="preserve">Organizacja konkursu plastycznego „Wielkanocne dekoracje” </w:t>
            </w:r>
            <w:r w:rsidR="00534EFF">
              <w:rPr>
                <w:rFonts w:ascii="Arial" w:hAnsi="Arial" w:cs="Arial"/>
              </w:rPr>
              <w:t>(</w:t>
            </w:r>
            <w:r w:rsidRPr="00EC60CA">
              <w:rPr>
                <w:rFonts w:ascii="Arial" w:hAnsi="Arial" w:cs="Arial"/>
              </w:rPr>
              <w:t>klas</w:t>
            </w:r>
            <w:r w:rsidR="00534EFF">
              <w:rPr>
                <w:rFonts w:ascii="Arial" w:hAnsi="Arial" w:cs="Arial"/>
              </w:rPr>
              <w:t>y</w:t>
            </w:r>
            <w:r w:rsidRPr="00EC60CA">
              <w:rPr>
                <w:rFonts w:ascii="Arial" w:hAnsi="Arial" w:cs="Arial"/>
              </w:rPr>
              <w:t xml:space="preserve"> 1-3</w:t>
            </w:r>
            <w:r w:rsidR="00534EFF">
              <w:rPr>
                <w:rFonts w:ascii="Arial" w:hAnsi="Arial" w:cs="Arial"/>
              </w:rPr>
              <w:t>).</w:t>
            </w:r>
          </w:p>
          <w:p w14:paraId="071EC417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>Współorganizacja Światowego Dnia Książki i Praw Autorskich</w:t>
            </w:r>
            <w:r w:rsidR="00534EFF">
              <w:rPr>
                <w:rFonts w:ascii="Arial" w:hAnsi="Arial" w:cs="Arial"/>
              </w:rPr>
              <w:t>.</w:t>
            </w:r>
          </w:p>
          <w:p w14:paraId="42555B7B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>Współorganizacja Dnia Olimpijczyka</w:t>
            </w:r>
            <w:r w:rsidR="00534EFF">
              <w:rPr>
                <w:rFonts w:ascii="Arial" w:hAnsi="Arial" w:cs="Arial"/>
              </w:rPr>
              <w:t>.</w:t>
            </w:r>
          </w:p>
          <w:p w14:paraId="5FA34F34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 xml:space="preserve">Przygotowanie badania wyników nauczania dla uczniów klas </w:t>
            </w:r>
            <w:r w:rsidR="00534EFF">
              <w:rPr>
                <w:rFonts w:ascii="Arial" w:hAnsi="Arial" w:cs="Arial"/>
              </w:rPr>
              <w:t>3.</w:t>
            </w:r>
          </w:p>
          <w:p w14:paraId="17226FB6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>Przygotowanie uczniów do przeglądu „Mały most chiński”</w:t>
            </w:r>
            <w:r w:rsidR="00534EFF">
              <w:rPr>
                <w:rFonts w:ascii="Arial" w:hAnsi="Arial" w:cs="Arial"/>
              </w:rPr>
              <w:t>.</w:t>
            </w:r>
          </w:p>
          <w:p w14:paraId="1F244939" w14:textId="77777777" w:rsidR="002958F2" w:rsidRPr="00EC60CA" w:rsidRDefault="002958F2" w:rsidP="0026003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EC60CA">
              <w:rPr>
                <w:rFonts w:ascii="Arial" w:hAnsi="Arial" w:cs="Arial"/>
              </w:rPr>
              <w:t>Przygotowanie zakończeni</w:t>
            </w:r>
            <w:r w:rsidR="00534EFF">
              <w:rPr>
                <w:rFonts w:ascii="Arial" w:hAnsi="Arial" w:cs="Arial"/>
              </w:rPr>
              <w:t>a</w:t>
            </w:r>
            <w:r w:rsidRPr="00EC60CA">
              <w:rPr>
                <w:rFonts w:ascii="Arial" w:hAnsi="Arial" w:cs="Arial"/>
              </w:rPr>
              <w:t xml:space="preserve"> roku szkolnego </w:t>
            </w:r>
            <w:r w:rsidR="00534EFF">
              <w:rPr>
                <w:rFonts w:ascii="Arial" w:hAnsi="Arial" w:cs="Arial"/>
              </w:rPr>
              <w:t>(klasy 1-4).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9DAB6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E84B23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447B981C" w14:textId="77777777" w:rsidTr="00037DCA">
        <w:trPr>
          <w:trHeight w:val="270"/>
        </w:trPr>
        <w:tc>
          <w:tcPr>
            <w:tcW w:w="719" w:type="dxa"/>
            <w:shd w:val="clear" w:color="auto" w:fill="auto"/>
            <w:vAlign w:val="center"/>
          </w:tcPr>
          <w:p w14:paraId="1C822330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8CBB15" w14:textId="77777777" w:rsidR="002958F2" w:rsidRPr="006024DF" w:rsidRDefault="002958F2" w:rsidP="00BC6D28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Magdalena Mazur</w:t>
            </w:r>
          </w:p>
        </w:tc>
        <w:tc>
          <w:tcPr>
            <w:tcW w:w="7796" w:type="dxa"/>
            <w:shd w:val="clear" w:color="auto" w:fill="auto"/>
          </w:tcPr>
          <w:p w14:paraId="7CF1FBE0" w14:textId="77777777" w:rsidR="002958F2" w:rsidRPr="00D8255D" w:rsidRDefault="00655226" w:rsidP="00534EF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958F2" w:rsidRPr="00D8255D">
              <w:rPr>
                <w:rFonts w:ascii="Arial" w:hAnsi="Arial" w:cs="Arial"/>
                <w:b/>
                <w:sz w:val="22"/>
                <w:szCs w:val="22"/>
              </w:rPr>
              <w:t>yrektor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A58CC1D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9B6B98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2958F2" w:rsidRPr="008C6901" w14:paraId="1DC48055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5487479B" w14:textId="77777777" w:rsidR="002958F2" w:rsidRPr="002958F2" w:rsidRDefault="002958F2" w:rsidP="00D701FE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D2F28D" w14:textId="77777777" w:rsidR="002958F2" w:rsidRPr="006024DF" w:rsidRDefault="002958F2" w:rsidP="007318B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Mariola Mleczko</w:t>
            </w:r>
          </w:p>
        </w:tc>
        <w:tc>
          <w:tcPr>
            <w:tcW w:w="7796" w:type="dxa"/>
            <w:shd w:val="clear" w:color="auto" w:fill="auto"/>
          </w:tcPr>
          <w:p w14:paraId="0BB004FC" w14:textId="77777777" w:rsidR="0026003E" w:rsidRDefault="00DA4283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="0026003E">
              <w:rPr>
                <w:rFonts w:ascii="Arial" w:hAnsi="Arial" w:cs="Arial"/>
                <w:shd w:val="clear" w:color="auto" w:fill="FFFFFF"/>
              </w:rPr>
              <w:t xml:space="preserve"> z okazji Narodowego Święta Niepodległości (klasy 5-8).</w:t>
            </w:r>
          </w:p>
          <w:p w14:paraId="7ABBF163" w14:textId="77777777" w:rsidR="00534EFF" w:rsidRDefault="002958F2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 xml:space="preserve">Opieka nad tablicą o integracji </w:t>
            </w:r>
            <w:r w:rsidR="00534EFF">
              <w:rPr>
                <w:rFonts w:ascii="Arial" w:hAnsi="Arial" w:cs="Arial"/>
                <w:shd w:val="clear" w:color="auto" w:fill="FFFFFF"/>
              </w:rPr>
              <w:t>(I piętro).</w:t>
            </w:r>
          </w:p>
          <w:p w14:paraId="17286BDD" w14:textId="77777777" w:rsidR="00EC60CA" w:rsidRPr="00534EFF" w:rsidRDefault="0026003E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konkursu </w:t>
            </w:r>
            <w:r w:rsidR="002958F2" w:rsidRPr="00534EFF">
              <w:rPr>
                <w:rFonts w:ascii="Arial" w:hAnsi="Arial" w:cs="Arial"/>
                <w:shd w:val="clear" w:color="auto" w:fill="FFFFFF"/>
              </w:rPr>
              <w:t>fotograficzn</w:t>
            </w:r>
            <w:r>
              <w:rPr>
                <w:rFonts w:ascii="Arial" w:hAnsi="Arial" w:cs="Arial"/>
                <w:shd w:val="clear" w:color="auto" w:fill="FFFFFF"/>
              </w:rPr>
              <w:t>ego „</w:t>
            </w:r>
            <w:r w:rsidR="002958F2" w:rsidRPr="00534EFF">
              <w:rPr>
                <w:rFonts w:ascii="Arial" w:hAnsi="Arial" w:cs="Arial"/>
                <w:shd w:val="clear" w:color="auto" w:fill="FFFFFF"/>
              </w:rPr>
              <w:t>Wiosna</w:t>
            </w:r>
            <w:r>
              <w:rPr>
                <w:rFonts w:ascii="Arial" w:hAnsi="Arial" w:cs="Arial"/>
                <w:shd w:val="clear" w:color="auto" w:fill="FFFFFF"/>
              </w:rPr>
              <w:t>” (klasy 4-8).</w:t>
            </w:r>
          </w:p>
          <w:p w14:paraId="04BEAB5F" w14:textId="77777777" w:rsidR="002958F2" w:rsidRDefault="0026003E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Dnia Osób </w:t>
            </w:r>
            <w:r w:rsidR="002958F2" w:rsidRPr="00534EFF">
              <w:rPr>
                <w:rFonts w:ascii="Arial" w:hAnsi="Arial" w:cs="Arial"/>
                <w:shd w:val="clear" w:color="auto" w:fill="FFFFFF"/>
              </w:rPr>
              <w:t>Niepełnosprawnych</w:t>
            </w:r>
            <w:r w:rsidR="00C951FB">
              <w:rPr>
                <w:rFonts w:ascii="Arial" w:hAnsi="Arial" w:cs="Arial"/>
                <w:shd w:val="clear" w:color="auto" w:fill="FFFFFF"/>
              </w:rPr>
              <w:t xml:space="preserve"> (klasy 7-8)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1DA5AD1" w14:textId="77777777" w:rsidR="0026003E" w:rsidRDefault="009A31B2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Analiza wyników zachowania (klasy 4-8, I</w:t>
            </w:r>
            <w:r w:rsidR="00CF5CCC">
              <w:rPr>
                <w:rFonts w:ascii="Arial" w:hAnsi="Arial" w:cs="Arial"/>
                <w:shd w:val="clear" w:color="auto" w:fill="FFFFFF"/>
              </w:rPr>
              <w:t>I</w:t>
            </w:r>
            <w:r>
              <w:rPr>
                <w:rFonts w:ascii="Arial" w:hAnsi="Arial" w:cs="Arial"/>
                <w:shd w:val="clear" w:color="auto" w:fill="FFFFFF"/>
              </w:rPr>
              <w:t xml:space="preserve"> okres).</w:t>
            </w:r>
          </w:p>
          <w:p w14:paraId="21C103D3" w14:textId="2D58B61C" w:rsidR="007318BA" w:rsidRPr="00534EFF" w:rsidRDefault="007318BA" w:rsidP="009A31B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Praca w komisji skrutacyjnej.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C84DB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4178CF" w14:textId="77777777" w:rsidR="002958F2" w:rsidRPr="008C6901" w:rsidRDefault="002958F2" w:rsidP="002958F2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7DEB7BD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3F56665D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A1C33E" w14:textId="5DA77613" w:rsidR="004C5EFA" w:rsidRPr="006024DF" w:rsidRDefault="004C5EFA" w:rsidP="00731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Paweł Mroziński</w:t>
            </w:r>
          </w:p>
        </w:tc>
        <w:tc>
          <w:tcPr>
            <w:tcW w:w="7796" w:type="dxa"/>
            <w:shd w:val="clear" w:color="auto" w:fill="auto"/>
          </w:tcPr>
          <w:p w14:paraId="318355C3" w14:textId="720F4A6C" w:rsidR="004C5EFA" w:rsidRDefault="004C5EFA" w:rsidP="004C5EF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</w:p>
          <w:p w14:paraId="08CC09FA" w14:textId="36B3F9CF" w:rsidR="004C5EFA" w:rsidRPr="004C5EFA" w:rsidRDefault="004C5EFA" w:rsidP="004C5EFA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7776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BFA51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508360A5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167BFC4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9B02B" w14:textId="77777777" w:rsidR="004C5EFA" w:rsidRPr="006024DF" w:rsidRDefault="004C5EFA" w:rsidP="00731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Donata Nieć-Jaremska</w:t>
            </w:r>
          </w:p>
        </w:tc>
        <w:tc>
          <w:tcPr>
            <w:tcW w:w="7796" w:type="dxa"/>
            <w:shd w:val="clear" w:color="auto" w:fill="auto"/>
          </w:tcPr>
          <w:p w14:paraId="05C6D59F" w14:textId="71BDEA2D" w:rsidR="004C5EFA" w:rsidRDefault="004C5EFA" w:rsidP="004C5EF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  <w:shd w:val="clear" w:color="auto" w:fill="FFFFFF"/>
              </w:rPr>
            </w:pPr>
            <w:r w:rsidRPr="00D8255D">
              <w:rPr>
                <w:rFonts w:ascii="Arial" w:hAnsi="Arial" w:cs="Arial"/>
                <w:shd w:val="clear" w:color="auto" w:fill="FFFFFF"/>
              </w:rPr>
              <w:t xml:space="preserve">Analiza </w:t>
            </w:r>
            <w:r>
              <w:rPr>
                <w:rFonts w:ascii="Arial" w:hAnsi="Arial" w:cs="Arial"/>
                <w:shd w:val="clear" w:color="auto" w:fill="FFFFFF"/>
              </w:rPr>
              <w:t>wyników</w:t>
            </w:r>
            <w:r w:rsidRPr="00D8255D">
              <w:rPr>
                <w:rFonts w:ascii="Arial" w:hAnsi="Arial" w:cs="Arial"/>
                <w:shd w:val="clear" w:color="auto" w:fill="FFFFFF"/>
              </w:rPr>
              <w:t xml:space="preserve"> zachowania</w:t>
            </w:r>
            <w:r>
              <w:rPr>
                <w:rFonts w:ascii="Arial" w:hAnsi="Arial" w:cs="Arial"/>
                <w:shd w:val="clear" w:color="auto" w:fill="FFFFFF"/>
              </w:rPr>
              <w:t xml:space="preserve"> (klasy 1-3, I okres).</w:t>
            </w:r>
          </w:p>
          <w:p w14:paraId="494F225E" w14:textId="77777777" w:rsidR="004C5EFA" w:rsidRPr="00EC60CA" w:rsidRDefault="004C5EFA" w:rsidP="004C5EFA">
            <w:pPr>
              <w:pStyle w:val="Akapitzlist1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Ślubowanie </w:t>
            </w:r>
            <w:r w:rsidRPr="00EC60CA">
              <w:rPr>
                <w:rFonts w:ascii="Arial" w:hAnsi="Arial" w:cs="Arial"/>
              </w:rPr>
              <w:t>uczniów klas pierwszych.</w:t>
            </w:r>
          </w:p>
          <w:p w14:paraId="7BE645B7" w14:textId="77777777" w:rsidR="004C5EFA" w:rsidRDefault="004C5EFA" w:rsidP="004C5EFA">
            <w:pPr>
              <w:pStyle w:val="Akapitzlist1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Akademia z okazji Święta Patrona Szkoły </w:t>
            </w:r>
            <w:r>
              <w:rPr>
                <w:rFonts w:ascii="Arial" w:hAnsi="Arial" w:cs="Arial"/>
              </w:rPr>
              <w:t>i Dnia KEN (klasy 1-4).</w:t>
            </w:r>
          </w:p>
          <w:p w14:paraId="5A9E4BAD" w14:textId="77777777" w:rsidR="004C5EFA" w:rsidRDefault="004C5EFA" w:rsidP="004C5EFA">
            <w:pPr>
              <w:pStyle w:val="Akapitzlist1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warsztatów i wyjazdu integracyjnego klas pierwszych.</w:t>
            </w:r>
          </w:p>
          <w:p w14:paraId="1951F05C" w14:textId="77777777" w:rsidR="007318BA" w:rsidRDefault="007318BA" w:rsidP="004C5EFA">
            <w:pPr>
              <w:pStyle w:val="Akapitzlist1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konkursu plastycznego „Wspomnienia z wakacji” (klasy 1-3).</w:t>
            </w:r>
          </w:p>
          <w:p w14:paraId="37FDE9A9" w14:textId="777EC71F" w:rsidR="00717FE5" w:rsidRPr="00447D13" w:rsidRDefault="00717FE5" w:rsidP="004C5EFA">
            <w:pPr>
              <w:pStyle w:val="Akapitzlist1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Dnia Osób Niepełnosprawnych (klasy 1-3)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9DB60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61C9B0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34E0163C" w14:textId="77777777" w:rsidTr="007318BA">
        <w:trPr>
          <w:trHeight w:val="272"/>
        </w:trPr>
        <w:tc>
          <w:tcPr>
            <w:tcW w:w="719" w:type="dxa"/>
            <w:shd w:val="clear" w:color="auto" w:fill="auto"/>
            <w:vAlign w:val="center"/>
          </w:tcPr>
          <w:p w14:paraId="5B1F6F82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05B8B3" w14:textId="3E484E1E" w:rsidR="004C5EFA" w:rsidRPr="006024DF" w:rsidRDefault="004C5EFA" w:rsidP="007318B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Grażyna Olszak</w:t>
            </w:r>
          </w:p>
        </w:tc>
        <w:tc>
          <w:tcPr>
            <w:tcW w:w="7796" w:type="dxa"/>
            <w:shd w:val="clear" w:color="auto" w:fill="auto"/>
          </w:tcPr>
          <w:p w14:paraId="568B8923" w14:textId="77777777" w:rsidR="004C5EFA" w:rsidRPr="00534EFF" w:rsidRDefault="004C5EFA" w:rsidP="004C5EFA">
            <w:pPr>
              <w:pStyle w:val="Akapitzlist"/>
              <w:numPr>
                <w:ilvl w:val="0"/>
                <w:numId w:val="50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 xml:space="preserve">Organizacja i przeprowadzenie V Turnieju Gier i Zabaw dla klas II i III szkół podstawowych w </w:t>
            </w:r>
            <w:proofErr w:type="spellStart"/>
            <w:r w:rsidRPr="00534EFF">
              <w:rPr>
                <w:rFonts w:ascii="Arial" w:hAnsi="Arial" w:cs="Arial"/>
              </w:rPr>
              <w:t>Krowodrzy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218E2F3" w14:textId="17A25DA7" w:rsidR="004C5EFA" w:rsidRPr="00534EFF" w:rsidRDefault="004C5EFA" w:rsidP="004C5EFA">
            <w:pPr>
              <w:pStyle w:val="Akapitzlist"/>
              <w:numPr>
                <w:ilvl w:val="0"/>
                <w:numId w:val="50"/>
              </w:numPr>
              <w:suppressLineNumbers/>
              <w:autoSpaceDN w:val="0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XI</w:t>
            </w:r>
            <w:r w:rsidRPr="00534EFF">
              <w:rPr>
                <w:rFonts w:ascii="Arial" w:hAnsi="Arial" w:cs="Arial"/>
              </w:rPr>
              <w:t xml:space="preserve"> Szkolnej Olimpiady Sportowej </w:t>
            </w:r>
            <w:r>
              <w:rPr>
                <w:rFonts w:ascii="Arial" w:hAnsi="Arial" w:cs="Arial"/>
              </w:rPr>
              <w:t>„</w:t>
            </w:r>
            <w:r w:rsidRPr="00534EFF">
              <w:rPr>
                <w:rFonts w:ascii="Arial" w:hAnsi="Arial" w:cs="Arial"/>
              </w:rPr>
              <w:t>Smoczuś</w:t>
            </w:r>
            <w:r>
              <w:rPr>
                <w:rFonts w:ascii="Arial" w:hAnsi="Arial" w:cs="Arial"/>
              </w:rPr>
              <w:t>”</w:t>
            </w:r>
            <w:r w:rsidRPr="00534EFF">
              <w:rPr>
                <w:rFonts w:ascii="Arial" w:hAnsi="Arial" w:cs="Arial"/>
              </w:rPr>
              <w:t xml:space="preserve"> oraz Tygodnia Kultury Fizycznej w szkole.</w:t>
            </w:r>
          </w:p>
          <w:p w14:paraId="4FC758F2" w14:textId="2E91E187" w:rsidR="004C5EFA" w:rsidRPr="00D8255D" w:rsidRDefault="004C5EFA" w:rsidP="004C5EFA">
            <w:pPr>
              <w:pStyle w:val="TableContents"/>
              <w:numPr>
                <w:ilvl w:val="0"/>
                <w:numId w:val="50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Opieka nad tablic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D8255D">
              <w:rPr>
                <w:rFonts w:ascii="Arial" w:hAnsi="Arial" w:cs="Arial"/>
                <w:sz w:val="22"/>
                <w:szCs w:val="22"/>
              </w:rPr>
              <w:t xml:space="preserve"> osiągnięć sportowych w przedsionku </w:t>
            </w:r>
            <w:proofErr w:type="spellStart"/>
            <w:r w:rsidRPr="00D8255D">
              <w:rPr>
                <w:rFonts w:ascii="Arial" w:hAnsi="Arial" w:cs="Arial"/>
                <w:sz w:val="22"/>
                <w:szCs w:val="22"/>
              </w:rPr>
              <w:t>wf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AC1F7F" w14:textId="77777777" w:rsidR="004C5EFA" w:rsidRPr="00D8255D" w:rsidRDefault="004C5EFA" w:rsidP="004C5EFA">
            <w:pPr>
              <w:pStyle w:val="TableContents"/>
              <w:numPr>
                <w:ilvl w:val="0"/>
                <w:numId w:val="50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 xml:space="preserve">Opieka nad gabinetem wychowania fizycznego. </w:t>
            </w:r>
          </w:p>
          <w:p w14:paraId="3F410DF9" w14:textId="77777777" w:rsidR="004C5EFA" w:rsidRPr="00D8255D" w:rsidRDefault="004C5EFA" w:rsidP="004C5EFA">
            <w:pPr>
              <w:pStyle w:val="Akapitzlist"/>
              <w:numPr>
                <w:ilvl w:val="0"/>
                <w:numId w:val="50"/>
              </w:numPr>
              <w:suppressLineNumbers/>
              <w:autoSpaceDN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>rganizacja Dnia Osób Niepełnosprawnych</w:t>
            </w:r>
            <w:r>
              <w:rPr>
                <w:rFonts w:ascii="Arial" w:hAnsi="Arial" w:cs="Arial"/>
              </w:rPr>
              <w:t xml:space="preserve"> (zawody sportowe).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1E43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5C2AB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F4C8C1A" w14:textId="77777777" w:rsidTr="00037DCA">
        <w:trPr>
          <w:trHeight w:val="196"/>
        </w:trPr>
        <w:tc>
          <w:tcPr>
            <w:tcW w:w="719" w:type="dxa"/>
            <w:shd w:val="clear" w:color="auto" w:fill="auto"/>
            <w:vAlign w:val="center"/>
          </w:tcPr>
          <w:p w14:paraId="13C1CE8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1C8C2D" w14:textId="77777777" w:rsidR="004C5EFA" w:rsidRPr="006024DF" w:rsidRDefault="004C5EFA" w:rsidP="007318BA">
            <w:pPr>
              <w:rPr>
                <w:rFonts w:ascii="Arial" w:hAnsi="Arial" w:cs="Arial"/>
                <w:b/>
                <w:position w:val="14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>Ksenia Onyszkanycz</w:t>
            </w:r>
            <w:r>
              <w:rPr>
                <w:rFonts w:ascii="Arial" w:hAnsi="Arial" w:cs="Arial"/>
                <w:b/>
                <w:position w:val="14"/>
              </w:rPr>
              <w:t>-Przybyła</w:t>
            </w:r>
          </w:p>
        </w:tc>
        <w:tc>
          <w:tcPr>
            <w:tcW w:w="7796" w:type="dxa"/>
            <w:shd w:val="clear" w:color="auto" w:fill="auto"/>
          </w:tcPr>
          <w:p w14:paraId="1B3A553E" w14:textId="77777777" w:rsidR="004C5EFA" w:rsidRDefault="004C5EFA" w:rsidP="004C5EFA">
            <w:pPr>
              <w:pStyle w:val="Akapitzlist1"/>
              <w:numPr>
                <w:ilvl w:val="0"/>
                <w:numId w:val="51"/>
              </w:num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Opiekun RU.</w:t>
            </w:r>
          </w:p>
          <w:p w14:paraId="27E4FC86" w14:textId="77777777" w:rsidR="004C5EFA" w:rsidRPr="00D8255D" w:rsidRDefault="004C5EFA" w:rsidP="004C5EFA">
            <w:pPr>
              <w:pStyle w:val="Akapitzlist1"/>
              <w:numPr>
                <w:ilvl w:val="0"/>
                <w:numId w:val="51"/>
              </w:num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Koordy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nator konkursów „Edi”, „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Olimpus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”, „Panda”</w:t>
            </w: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16B861B8" w14:textId="0156F1D9" w:rsidR="004C5EFA" w:rsidRPr="00D8255D" w:rsidRDefault="004C5EFA" w:rsidP="004C5EFA">
            <w:pPr>
              <w:pStyle w:val="Akapitzlist1"/>
              <w:numPr>
                <w:ilvl w:val="0"/>
                <w:numId w:val="51"/>
              </w:num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Przygotowanie uczniów MZNJU na Dzień Św. Mikołaja oraz Święta </w:t>
            </w:r>
            <w:proofErr w:type="spellStart"/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Tarasa</w:t>
            </w:r>
            <w:proofErr w:type="spellEnd"/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Szewczenki</w:t>
            </w:r>
            <w:r w:rsidR="00037C53"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oraz na piknik rodzinny.</w:t>
            </w:r>
          </w:p>
          <w:p w14:paraId="3A899CCC" w14:textId="77777777" w:rsidR="004C5EFA" w:rsidRPr="00D8255D" w:rsidRDefault="004C5EFA" w:rsidP="004C5EFA">
            <w:pPr>
              <w:pStyle w:val="Akapitzlist1"/>
              <w:numPr>
                <w:ilvl w:val="0"/>
                <w:numId w:val="51"/>
              </w:num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Koordynator akcji „Jak nie czytam, jak czytam”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(klasy 4-8)</w:t>
            </w: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4C51067D" w14:textId="77777777" w:rsidR="004C5EFA" w:rsidRPr="00D8255D" w:rsidRDefault="004C5EFA" w:rsidP="004C5EFA">
            <w:pPr>
              <w:pStyle w:val="Akapitzlist1"/>
              <w:numPr>
                <w:ilvl w:val="0"/>
                <w:numId w:val="5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>Analiza wyników zachowania (klasy 4-8, I okres).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2D515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65612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7F8D117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46A79C1C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CAFC5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Przemysław Pachołek </w:t>
            </w:r>
          </w:p>
        </w:tc>
        <w:tc>
          <w:tcPr>
            <w:tcW w:w="7796" w:type="dxa"/>
            <w:shd w:val="clear" w:color="auto" w:fill="auto"/>
          </w:tcPr>
          <w:p w14:paraId="128FEAFE" w14:textId="77777777" w:rsidR="004C5EFA" w:rsidRPr="00066C67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</w:t>
            </w:r>
            <w:r w:rsidRPr="00066C67">
              <w:rPr>
                <w:rFonts w:ascii="Arial" w:hAnsi="Arial" w:cs="Arial"/>
                <w:shd w:val="clear" w:color="auto" w:fill="FFFFFF"/>
              </w:rPr>
              <w:t xml:space="preserve"> z okazji 229. </w:t>
            </w:r>
            <w:proofErr w:type="gramStart"/>
            <w:r w:rsidRPr="00066C67">
              <w:rPr>
                <w:rFonts w:ascii="Arial" w:hAnsi="Arial" w:cs="Arial"/>
                <w:shd w:val="clear" w:color="auto" w:fill="FFFFFF"/>
              </w:rPr>
              <w:t>rocznicy</w:t>
            </w:r>
            <w:proofErr w:type="gramEnd"/>
            <w:r w:rsidRPr="00066C67">
              <w:rPr>
                <w:rFonts w:ascii="Arial" w:hAnsi="Arial" w:cs="Arial"/>
                <w:shd w:val="clear" w:color="auto" w:fill="FFFFFF"/>
              </w:rPr>
              <w:t xml:space="preserve"> uchwalenia Konstytucji 3 maja</w:t>
            </w:r>
            <w:r>
              <w:rPr>
                <w:rFonts w:ascii="Arial" w:hAnsi="Arial" w:cs="Arial"/>
                <w:shd w:val="clear" w:color="auto" w:fill="FFFFFF"/>
              </w:rPr>
              <w:t xml:space="preserve"> (klasy 1-8)</w:t>
            </w:r>
            <w:r w:rsidRPr="00066C6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636BE42" w14:textId="77777777" w:rsidR="004C5EFA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Przewodniczący Małopolskiego Konkursu Geograficznego (etap szkolny).</w:t>
            </w:r>
          </w:p>
          <w:p w14:paraId="6D2DB55A" w14:textId="77777777" w:rsidR="004C5EFA" w:rsidRPr="00534EFF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Opieka nad pocztem sztandarowym</w:t>
            </w:r>
          </w:p>
          <w:p w14:paraId="0D933390" w14:textId="77777777" w:rsidR="004C5EFA" w:rsidRPr="00534EFF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Koordynator zbiórek makulatury.</w:t>
            </w:r>
          </w:p>
          <w:p w14:paraId="632DC426" w14:textId="77777777" w:rsidR="004C5EFA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Opracowanie testów diagnozujących z geografii dla klas 5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534EFF">
              <w:rPr>
                <w:rFonts w:ascii="Arial" w:hAnsi="Arial" w:cs="Arial"/>
                <w:shd w:val="clear" w:color="auto" w:fill="FFFFFF"/>
              </w:rPr>
              <w:t>8.</w:t>
            </w:r>
          </w:p>
          <w:p w14:paraId="3D95F2E8" w14:textId="77777777" w:rsidR="004C5EFA" w:rsidRPr="00037C53" w:rsidRDefault="004C5EFA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Opieka nad gazetką geograficzną (s. 18).</w:t>
            </w:r>
          </w:p>
          <w:p w14:paraId="6DCABF6B" w14:textId="7967AD94" w:rsidR="00037C53" w:rsidRPr="00D8255D" w:rsidRDefault="00037C53" w:rsidP="004C5E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Praca w komisji wnioskowej.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E4F01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C998D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3FF77C5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BD1A3CF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861AE8" w14:textId="77777777" w:rsidR="004C5EFA" w:rsidRPr="006024DF" w:rsidRDefault="004C5EFA" w:rsidP="004C5EFA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 xml:space="preserve">Joanna </w:t>
            </w:r>
            <w:proofErr w:type="spellStart"/>
            <w:r w:rsidRPr="006024DF">
              <w:rPr>
                <w:rFonts w:ascii="Arial" w:hAnsi="Arial" w:cs="Arial"/>
                <w:b/>
              </w:rPr>
              <w:t>Panuś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07C3354A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Dekoracja dolnego korytarza (</w:t>
            </w:r>
            <w:r>
              <w:rPr>
                <w:rFonts w:ascii="Arial" w:hAnsi="Arial" w:cs="Arial"/>
              </w:rPr>
              <w:t xml:space="preserve">sale </w:t>
            </w:r>
            <w:r w:rsidRPr="00534EFF">
              <w:rPr>
                <w:rFonts w:ascii="Arial" w:hAnsi="Arial" w:cs="Arial"/>
              </w:rPr>
              <w:t>7-11)</w:t>
            </w:r>
            <w:r>
              <w:rPr>
                <w:rFonts w:ascii="Arial" w:hAnsi="Arial" w:cs="Arial"/>
              </w:rPr>
              <w:t>.</w:t>
            </w:r>
          </w:p>
          <w:p w14:paraId="66E006C9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oordynator programu dla szkół „M</w:t>
            </w:r>
            <w:r w:rsidRPr="00534EFF">
              <w:rPr>
                <w:rFonts w:ascii="Arial" w:hAnsi="Arial" w:cs="Arial"/>
              </w:rPr>
              <w:t>leko, warzywa, owoce”</w:t>
            </w:r>
            <w:r>
              <w:rPr>
                <w:rFonts w:ascii="Arial" w:hAnsi="Arial" w:cs="Arial"/>
              </w:rPr>
              <w:t>.</w:t>
            </w:r>
          </w:p>
          <w:p w14:paraId="3B7141FC" w14:textId="77777777" w:rsidR="004C5EFA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świetlicowych mikołajek.</w:t>
            </w:r>
          </w:p>
          <w:p w14:paraId="02FD28C8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świątecznych kiermaszów.</w:t>
            </w:r>
          </w:p>
          <w:p w14:paraId="45123807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konkursu plastycznego „Bezpieczne ferie”</w:t>
            </w:r>
            <w:r>
              <w:rPr>
                <w:rFonts w:ascii="Arial" w:hAnsi="Arial" w:cs="Arial"/>
              </w:rPr>
              <w:t>.</w:t>
            </w:r>
          </w:p>
          <w:p w14:paraId="66FC474C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Wykonanie statuetek Króla Maciusia</w:t>
            </w:r>
            <w:r>
              <w:rPr>
                <w:rFonts w:ascii="Arial" w:hAnsi="Arial" w:cs="Arial"/>
              </w:rPr>
              <w:t>.</w:t>
            </w:r>
          </w:p>
          <w:p w14:paraId="77482EE2" w14:textId="77777777" w:rsidR="004C5EFA" w:rsidRPr="00534EFF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 xml:space="preserve">Wykonanie upominków </w:t>
            </w:r>
            <w:r>
              <w:rPr>
                <w:rFonts w:ascii="Arial" w:hAnsi="Arial" w:cs="Arial"/>
              </w:rPr>
              <w:t>z okazji Dnia Matki i Ojca.</w:t>
            </w:r>
          </w:p>
          <w:p w14:paraId="1C37F2EA" w14:textId="77777777" w:rsidR="004C5EFA" w:rsidRDefault="004C5EFA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 xml:space="preserve">rganizacja loterii fantowej na </w:t>
            </w:r>
            <w:r>
              <w:rPr>
                <w:rFonts w:ascii="Arial" w:hAnsi="Arial" w:cs="Arial"/>
              </w:rPr>
              <w:t xml:space="preserve">12. </w:t>
            </w:r>
            <w:r w:rsidRPr="00534EFF">
              <w:rPr>
                <w:rFonts w:ascii="Arial" w:hAnsi="Arial" w:cs="Arial"/>
              </w:rPr>
              <w:t>Pikniku R</w:t>
            </w:r>
            <w:r>
              <w:rPr>
                <w:rFonts w:ascii="Arial" w:hAnsi="Arial" w:cs="Arial"/>
              </w:rPr>
              <w:t>odzinnym.</w:t>
            </w:r>
          </w:p>
          <w:p w14:paraId="273B931B" w14:textId="2E3201F7" w:rsidR="00037C53" w:rsidRPr="00D8255D" w:rsidRDefault="00037C53" w:rsidP="004C5E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Dekoracja </w:t>
            </w:r>
            <w:r w:rsidR="00600C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ali 7 na Dni Otwarte.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74827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E7D5BC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F9A178E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AA29EAD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AE3216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Małgorzata Pawłowska–</w:t>
            </w:r>
            <w:r>
              <w:rPr>
                <w:rFonts w:ascii="Arial" w:hAnsi="Arial" w:cs="Arial"/>
                <w:b/>
              </w:rPr>
              <w:t>Witczak</w:t>
            </w:r>
          </w:p>
        </w:tc>
        <w:tc>
          <w:tcPr>
            <w:tcW w:w="7796" w:type="dxa"/>
            <w:shd w:val="clear" w:color="auto" w:fill="auto"/>
          </w:tcPr>
          <w:p w14:paraId="34C4244D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</w:t>
            </w:r>
            <w:r>
              <w:rPr>
                <w:rFonts w:ascii="Arial" w:hAnsi="Arial" w:cs="Arial"/>
                <w:shd w:val="clear" w:color="auto" w:fill="FFFFFF"/>
              </w:rPr>
              <w:t>pieka nad kwiatostanem I piętra.</w:t>
            </w:r>
          </w:p>
          <w:p w14:paraId="63B15B30" w14:textId="24CBCB83" w:rsidR="004C5EFA" w:rsidRPr="00534EFF" w:rsidRDefault="004C5EFA" w:rsidP="004C5EFA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</w:t>
            </w:r>
            <w:r>
              <w:rPr>
                <w:rFonts w:ascii="Arial" w:hAnsi="Arial" w:cs="Arial"/>
                <w:shd w:val="clear" w:color="auto" w:fill="FFFFFF"/>
              </w:rPr>
              <w:t>pieka nad gabinetem rewalidacji</w:t>
            </w:r>
            <w:r w:rsidR="00037C53">
              <w:rPr>
                <w:rFonts w:ascii="Arial" w:hAnsi="Arial" w:cs="Arial"/>
                <w:shd w:val="clear" w:color="auto" w:fill="FFFFFF"/>
              </w:rPr>
              <w:t xml:space="preserve"> – 16A.</w:t>
            </w:r>
          </w:p>
          <w:p w14:paraId="260429A4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 xml:space="preserve">Analiza frekwencji </w:t>
            </w:r>
            <w:r>
              <w:rPr>
                <w:rFonts w:ascii="Arial" w:hAnsi="Arial" w:cs="Arial"/>
                <w:shd w:val="clear" w:color="auto" w:fill="FFFFFF"/>
              </w:rPr>
              <w:t>(klasy 1-3, II okres).</w:t>
            </w:r>
          </w:p>
          <w:p w14:paraId="08BE2CF5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Dnia Osób Niepełnosprawnych (klasy 1-3).</w:t>
            </w:r>
          </w:p>
          <w:p w14:paraId="02CF6536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Prowadzenie kroniki szkoły (wersja elektroniczna).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A708D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CCA4F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ADFCE76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586A12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E0B3FA" w14:textId="77777777" w:rsidR="004C5EFA" w:rsidRPr="006024DF" w:rsidRDefault="004C5EFA" w:rsidP="004C5EFA">
            <w:pPr>
              <w:pStyle w:val="Tekstpodstawowy"/>
              <w:spacing w:after="0" w:line="240" w:lineRule="auto"/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ałgorzata Piwowarczyk</w:t>
            </w:r>
          </w:p>
        </w:tc>
        <w:tc>
          <w:tcPr>
            <w:tcW w:w="7796" w:type="dxa"/>
            <w:shd w:val="clear" w:color="auto" w:fill="auto"/>
          </w:tcPr>
          <w:p w14:paraId="7F6545BF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  <w:highlight w:val="white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Przewodnicząca Małopolski</w:t>
            </w:r>
            <w:r>
              <w:rPr>
                <w:rFonts w:ascii="Arial" w:eastAsia="Times New Roman" w:hAnsi="Arial" w:cs="Arial"/>
                <w:highlight w:val="white"/>
              </w:rPr>
              <w:t>ego</w:t>
            </w:r>
            <w:r w:rsidRPr="00534EFF">
              <w:rPr>
                <w:rFonts w:ascii="Arial" w:eastAsia="Times New Roman" w:hAnsi="Arial" w:cs="Arial"/>
                <w:highlight w:val="white"/>
              </w:rPr>
              <w:t xml:space="preserve"> Konkurs</w:t>
            </w:r>
            <w:r>
              <w:rPr>
                <w:rFonts w:ascii="Arial" w:eastAsia="Times New Roman" w:hAnsi="Arial" w:cs="Arial"/>
                <w:highlight w:val="white"/>
              </w:rPr>
              <w:t>u</w:t>
            </w:r>
            <w:r w:rsidRPr="00534EFF">
              <w:rPr>
                <w:rFonts w:ascii="Arial" w:eastAsia="Times New Roman" w:hAnsi="Arial" w:cs="Arial"/>
                <w:highlight w:val="white"/>
              </w:rPr>
              <w:t xml:space="preserve"> Języka Angielskiego </w:t>
            </w:r>
            <w:r>
              <w:rPr>
                <w:rFonts w:ascii="Arial" w:eastAsia="Times New Roman" w:hAnsi="Arial" w:cs="Arial"/>
                <w:highlight w:val="white"/>
              </w:rPr>
              <w:t>(etap szkolny).</w:t>
            </w:r>
          </w:p>
          <w:p w14:paraId="6B31BEF9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Współorganizacja Festiwalu Języków Obcych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7B2F963" w14:textId="0A10CE74" w:rsidR="004C5EFA" w:rsidRPr="00534EFF" w:rsidRDefault="004C5EFA" w:rsidP="004C5EFA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ind w:left="312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Opracowanie testów </w:t>
            </w:r>
            <w:r w:rsidRPr="00534EFF">
              <w:rPr>
                <w:rFonts w:ascii="Arial" w:eastAsia="Times New Roman" w:hAnsi="Arial" w:cs="Arial"/>
              </w:rPr>
              <w:t>diagnozując</w:t>
            </w:r>
            <w:r>
              <w:rPr>
                <w:rFonts w:ascii="Arial" w:eastAsia="Times New Roman" w:hAnsi="Arial" w:cs="Arial"/>
              </w:rPr>
              <w:t>ych dla klas 4.</w:t>
            </w:r>
          </w:p>
          <w:p w14:paraId="48161751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Próbny egzamin z języka angielskiego dla klas 7.</w:t>
            </w:r>
          </w:p>
          <w:p w14:paraId="12895BCA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Opieka nad gazetką</w:t>
            </w:r>
            <w:r>
              <w:rPr>
                <w:rFonts w:ascii="Arial" w:eastAsia="Times New Roman" w:hAnsi="Arial" w:cs="Arial"/>
                <w:highlight w:val="white"/>
              </w:rPr>
              <w:t xml:space="preserve"> językową (s. 24).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3144C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7E7F20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3279AEF" w14:textId="77777777" w:rsidTr="00CF5CCC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4700448E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52E48F" w14:textId="77777777" w:rsidR="004C5EFA" w:rsidRPr="006024DF" w:rsidRDefault="004C5EFA" w:rsidP="004C5EFA">
            <w:pPr>
              <w:pStyle w:val="Tekstpodstawow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Klaudia Pogoda</w:t>
            </w:r>
          </w:p>
        </w:tc>
        <w:tc>
          <w:tcPr>
            <w:tcW w:w="7796" w:type="dxa"/>
            <w:shd w:val="clear" w:color="auto" w:fill="auto"/>
          </w:tcPr>
          <w:p w14:paraId="37172E26" w14:textId="77777777" w:rsidR="004C5EFA" w:rsidRPr="00D8255D" w:rsidRDefault="004C5EF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konkursu plastycznego „Barwy jesieni” (klasy 1-3).</w:t>
            </w:r>
          </w:p>
          <w:p w14:paraId="0F522660" w14:textId="77777777" w:rsidR="004C5EFA" w:rsidRPr="00D8255D" w:rsidRDefault="004C5EF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 xml:space="preserve">Organizacja przeglądu </w:t>
            </w:r>
            <w:r>
              <w:rPr>
                <w:rFonts w:ascii="Arial" w:hAnsi="Arial" w:cs="Arial"/>
              </w:rPr>
              <w:t>pieśni patriotycznych (klasy 1-4</w:t>
            </w:r>
            <w:r w:rsidRPr="00D8255D">
              <w:rPr>
                <w:rFonts w:ascii="Arial" w:hAnsi="Arial" w:cs="Arial"/>
              </w:rPr>
              <w:t>).</w:t>
            </w:r>
          </w:p>
          <w:p w14:paraId="7EDD5838" w14:textId="77777777" w:rsidR="004C5EFA" w:rsidRPr="00D8255D" w:rsidRDefault="004C5EF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Organizacja zakończenia roku szkolnego (klasy 1-4).</w:t>
            </w:r>
          </w:p>
          <w:p w14:paraId="0C8E6205" w14:textId="77777777" w:rsidR="004C5EFA" w:rsidRDefault="004C5EF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hAnsi="Arial" w:cs="Arial"/>
              </w:rPr>
              <w:t>Opracowanie i analiza badania wyników klas 3.</w:t>
            </w:r>
            <w:r>
              <w:rPr>
                <w:rFonts w:ascii="Arial" w:hAnsi="Arial" w:cs="Arial"/>
              </w:rPr>
              <w:t xml:space="preserve"> (uczniowie integracyjni).</w:t>
            </w:r>
          </w:p>
          <w:p w14:paraId="1E4AF777" w14:textId="77777777" w:rsidR="004C5EFA" w:rsidRDefault="004C5EF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wyników nauczania (klasy 1-3, I okres).</w:t>
            </w:r>
          </w:p>
          <w:p w14:paraId="4D530F17" w14:textId="7A66C9E7" w:rsidR="00FF75EA" w:rsidRPr="00CF5CCC" w:rsidRDefault="00FF75EA" w:rsidP="004C5EF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uczniów do przeglądu „Mały most chiński”.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6C4D1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69492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7887E841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216F86C9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29D32" w14:textId="77777777" w:rsidR="004C5EFA" w:rsidRPr="006024DF" w:rsidRDefault="004C5EFA" w:rsidP="004C5EF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24DF">
              <w:rPr>
                <w:rFonts w:ascii="Arial" w:hAnsi="Arial" w:cs="Arial"/>
                <w:b/>
                <w:sz w:val="24"/>
                <w:szCs w:val="24"/>
              </w:rPr>
              <w:t>Magdalena Popławska</w:t>
            </w:r>
          </w:p>
        </w:tc>
        <w:tc>
          <w:tcPr>
            <w:tcW w:w="7796" w:type="dxa"/>
            <w:shd w:val="clear" w:color="auto" w:fill="auto"/>
          </w:tcPr>
          <w:p w14:paraId="0DA88305" w14:textId="14B70BA5" w:rsidR="0006495F" w:rsidRDefault="0006495F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Analiza wyników nauczania (klasy 4-8, I okres)</w:t>
            </w:r>
          </w:p>
          <w:p w14:paraId="35194E40" w14:textId="77777777" w:rsidR="00FF75EA" w:rsidRPr="0023144A" w:rsidRDefault="00FF75EA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Opieka nad gabinetem psychologa szklonego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–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 s. 32</w:t>
            </w:r>
          </w:p>
          <w:p w14:paraId="1085A8AF" w14:textId="77777777" w:rsidR="009C541E" w:rsidRDefault="009C541E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Koordynator programu adaptacyjnego dla klas czwartych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  <w:p w14:paraId="72A4F400" w14:textId="77777777" w:rsidR="009C541E" w:rsidRPr="0023144A" w:rsidRDefault="009C541E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lastRenderedPageBreak/>
              <w:t xml:space="preserve">Organizacja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 xml:space="preserve">wyjazdu i 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warsztatów integracyjnych dla klas czwartych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  <w:p w14:paraId="2442D22B" w14:textId="77777777" w:rsidR="00FF75EA" w:rsidRPr="0023144A" w:rsidRDefault="00FF75EA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lang w:eastAsia="pl-PL"/>
              </w:rPr>
              <w:t>O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 xml:space="preserve">rganizacja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Tygodnia Życzliwości”</w:t>
            </w:r>
          </w:p>
          <w:p w14:paraId="32857278" w14:textId="77777777" w:rsidR="00FF75EA" w:rsidRPr="0023144A" w:rsidRDefault="00FF75EA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Ewaluacja Szkolnego Programu Doradztwa Zawodowego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  <w:p w14:paraId="0A8C8E08" w14:textId="3D318735" w:rsidR="00FF75EA" w:rsidRPr="00FF75EA" w:rsidRDefault="00FF75EA" w:rsidP="009C541E">
            <w:pPr>
              <w:pStyle w:val="Akapitzlist"/>
              <w:widowControl/>
              <w:numPr>
                <w:ilvl w:val="0"/>
                <w:numId w:val="71"/>
              </w:numPr>
              <w:shd w:val="clear" w:color="auto" w:fill="FFFFFF"/>
              <w:suppressAutoHyphens w:val="0"/>
              <w:spacing w:after="0" w:line="240" w:lineRule="auto"/>
              <w:ind w:left="317" w:hanging="357"/>
              <w:rPr>
                <w:rFonts w:ascii="Arial" w:hAnsi="Arial" w:cs="Arial"/>
              </w:rPr>
            </w:pP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Ewaluac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ja Programu Wychowawczo-P</w:t>
            </w:r>
            <w:r w:rsidRPr="0023144A">
              <w:rPr>
                <w:rFonts w:ascii="Arial" w:eastAsia="Times New Roman" w:hAnsi="Arial" w:cs="Arial"/>
                <w:color w:val="222222"/>
                <w:lang w:eastAsia="pl-PL"/>
              </w:rPr>
              <w:t>rofilaktycznego Szkoły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17C15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720DC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8E411AF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0E5F8C8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85CB2C" w14:textId="77777777" w:rsidR="004C5EFA" w:rsidRPr="006024DF" w:rsidRDefault="004C5EFA" w:rsidP="004C5EF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Renata Prus</w:t>
            </w:r>
          </w:p>
        </w:tc>
        <w:tc>
          <w:tcPr>
            <w:tcW w:w="7796" w:type="dxa"/>
            <w:shd w:val="clear" w:color="auto" w:fill="auto"/>
          </w:tcPr>
          <w:p w14:paraId="64D051DD" w14:textId="77777777" w:rsidR="004C5EFA" w:rsidRDefault="004C5EFA" w:rsidP="004C5EF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frekwencji (klasy 4-8, I okres).</w:t>
            </w:r>
          </w:p>
          <w:p w14:paraId="5594290A" w14:textId="5015C618" w:rsidR="004C5EFA" w:rsidRDefault="00B82BE3" w:rsidP="004C5EF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Dekoracja </w:t>
            </w:r>
            <w:r w:rsidR="00600CF3">
              <w:rPr>
                <w:rFonts w:ascii="Arial" w:hAnsi="Arial" w:cs="Arial"/>
              </w:rPr>
              <w:t>dolnego korytarza (sale 12-16).</w:t>
            </w:r>
          </w:p>
          <w:p w14:paraId="26E1874B" w14:textId="646D63EF" w:rsidR="004C5EFA" w:rsidRPr="00534EFF" w:rsidRDefault="00B82BE3" w:rsidP="004C5EF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Wystawa prac uczniów w świetlicy.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0135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C2312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5EB29AB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E6337C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5F5921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Mirosława Rosa</w:t>
            </w:r>
          </w:p>
        </w:tc>
        <w:tc>
          <w:tcPr>
            <w:tcW w:w="7796" w:type="dxa"/>
            <w:shd w:val="clear" w:color="auto" w:fill="auto"/>
          </w:tcPr>
          <w:p w14:paraId="07EB3BA8" w14:textId="77777777" w:rsidR="004C5EFA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Ślubowanie uczniów klas pierwszych.</w:t>
            </w:r>
          </w:p>
          <w:p w14:paraId="665C4876" w14:textId="77777777" w:rsidR="004C5EFA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z okazji Święta Patrona Szkoły i Dnia KEN (klasy 1-4).</w:t>
            </w:r>
          </w:p>
          <w:p w14:paraId="7D54CC0D" w14:textId="77777777" w:rsidR="004C5EFA" w:rsidRPr="00534EFF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warsztatów integracyjnych i wyjazdu dla uczniów klas pierwszych.</w:t>
            </w:r>
          </w:p>
          <w:p w14:paraId="39251239" w14:textId="77777777" w:rsidR="004C5EFA" w:rsidRPr="00534EFF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konkursu plas</w:t>
            </w:r>
            <w:r>
              <w:rPr>
                <w:rFonts w:ascii="Arial" w:hAnsi="Arial" w:cs="Arial"/>
              </w:rPr>
              <w:t>tycznego „Wspomnienia z wakacji” (klasy1-3).</w:t>
            </w:r>
          </w:p>
          <w:p w14:paraId="5E38E627" w14:textId="77777777" w:rsidR="004C5EFA" w:rsidRPr="00534EFF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Współorganizacja Dnia Kota wraz z konkursami</w:t>
            </w:r>
            <w:r>
              <w:rPr>
                <w:rFonts w:ascii="Arial" w:hAnsi="Arial" w:cs="Arial"/>
              </w:rPr>
              <w:t>.</w:t>
            </w:r>
          </w:p>
          <w:p w14:paraId="47E25104" w14:textId="77777777" w:rsidR="004C5EFA" w:rsidRPr="00D8255D" w:rsidRDefault="004C5EFA" w:rsidP="004C5EF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Przygotowanie uczniów do przeglądu artystycznego „Mały most chiński”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AE10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A82D9F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51E449B3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69AA5717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DC029E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Ewa Saniternik–Krewniak </w:t>
            </w:r>
          </w:p>
        </w:tc>
        <w:tc>
          <w:tcPr>
            <w:tcW w:w="7796" w:type="dxa"/>
            <w:shd w:val="clear" w:color="auto" w:fill="auto"/>
          </w:tcPr>
          <w:p w14:paraId="015D4B82" w14:textId="77777777" w:rsidR="004C5EFA" w:rsidRPr="00DA4283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b/>
              </w:rPr>
            </w:pPr>
            <w:r w:rsidRPr="00DA4283">
              <w:rPr>
                <w:rFonts w:ascii="Arial" w:hAnsi="Arial" w:cs="Arial"/>
                <w:b/>
              </w:rPr>
              <w:t>Koordynator zespołu psychologiczno-pedagogicznego.</w:t>
            </w:r>
          </w:p>
          <w:p w14:paraId="7326611D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Koordynator ds. dowozu uczniów (UMK WE Partner)</w:t>
            </w:r>
            <w:r>
              <w:rPr>
                <w:rFonts w:ascii="Arial" w:hAnsi="Arial" w:cs="Arial"/>
              </w:rPr>
              <w:t>.</w:t>
            </w:r>
          </w:p>
          <w:p w14:paraId="226879CB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warsztatów i wyja</w:t>
            </w:r>
            <w:r>
              <w:rPr>
                <w:rFonts w:ascii="Arial" w:hAnsi="Arial" w:cs="Arial"/>
              </w:rPr>
              <w:t>zdu integracyjnego dla klas pierwszych.</w:t>
            </w:r>
          </w:p>
          <w:p w14:paraId="1D15211D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 xml:space="preserve">Koordynator </w:t>
            </w:r>
            <w:r>
              <w:rPr>
                <w:rFonts w:ascii="Arial" w:hAnsi="Arial" w:cs="Arial"/>
              </w:rPr>
              <w:t>programu adaptacyjnego klas 4.</w:t>
            </w:r>
          </w:p>
          <w:p w14:paraId="4EA40A22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zacja Dnia Orientacji Zawodowej.</w:t>
            </w:r>
          </w:p>
          <w:p w14:paraId="0625A7D3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Tygodnia Życzliwości</w:t>
            </w:r>
            <w:r>
              <w:rPr>
                <w:rFonts w:ascii="Arial" w:hAnsi="Arial" w:cs="Arial"/>
              </w:rPr>
              <w:t>.</w:t>
            </w:r>
          </w:p>
          <w:p w14:paraId="6DA40B96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0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 xml:space="preserve">Opieka nad sprzętem Metoda </w:t>
            </w:r>
            <w:proofErr w:type="spellStart"/>
            <w:r w:rsidRPr="00534EFF">
              <w:rPr>
                <w:rFonts w:ascii="Arial" w:hAnsi="Arial" w:cs="Arial"/>
              </w:rPr>
              <w:t>Warnkego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95D73B3" w14:textId="77777777" w:rsidR="004C5EFA" w:rsidRPr="00534EFF" w:rsidRDefault="004C5EFA" w:rsidP="004C5EF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Koordynator Zintegrowanej Polityki Bezpieczeństwa</w:t>
            </w:r>
            <w:r>
              <w:rPr>
                <w:rFonts w:ascii="Arial" w:hAnsi="Arial" w:cs="Arial"/>
              </w:rPr>
              <w:t>.</w:t>
            </w:r>
          </w:p>
          <w:p w14:paraId="212C7DC2" w14:textId="379E8673" w:rsidR="004C5EFA" w:rsidRPr="00D8255D" w:rsidRDefault="004C5EFA" w:rsidP="004C5EF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Ewaluacja Szkolnego Programu Doradztwa Zawodowego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14C40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3705BF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17223E5A" w14:textId="77777777" w:rsidTr="00655226">
        <w:trPr>
          <w:trHeight w:val="1902"/>
        </w:trPr>
        <w:tc>
          <w:tcPr>
            <w:tcW w:w="719" w:type="dxa"/>
            <w:shd w:val="clear" w:color="auto" w:fill="auto"/>
            <w:vAlign w:val="center"/>
          </w:tcPr>
          <w:p w14:paraId="3DEC45A6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38C12E" w14:textId="77777777" w:rsidR="004C5EFA" w:rsidRPr="006024DF" w:rsidRDefault="004C5EFA" w:rsidP="004C5EFA">
            <w:pPr>
              <w:rPr>
                <w:rFonts w:ascii="Arial" w:hAnsi="Arial" w:cs="Arial"/>
                <w:b/>
                <w:position w:val="14"/>
              </w:rPr>
            </w:pPr>
            <w:r w:rsidRPr="006024DF">
              <w:rPr>
                <w:rFonts w:ascii="Arial" w:hAnsi="Arial" w:cs="Arial"/>
                <w:b/>
                <w:position w:val="14"/>
              </w:rPr>
              <w:t xml:space="preserve">Karolina </w:t>
            </w:r>
            <w:proofErr w:type="spellStart"/>
            <w:r w:rsidRPr="006024DF">
              <w:rPr>
                <w:rFonts w:ascii="Arial" w:hAnsi="Arial" w:cs="Arial"/>
                <w:b/>
                <w:position w:val="14"/>
              </w:rPr>
              <w:t>Segiet-Mrozowicz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857CD51" w14:textId="17ACD792" w:rsidR="004C5EFA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Przewodnicząca Małopolskiego Konkursu Biologicznego (etap szkolny).</w:t>
            </w:r>
          </w:p>
          <w:p w14:paraId="7B6C5A77" w14:textId="77777777" w:rsidR="004C5EFA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>Organizacja Ogólnopolskiego Konkursu Przyrodniczego „Świetlik”.</w:t>
            </w:r>
          </w:p>
          <w:p w14:paraId="06D7705C" w14:textId="77777777" w:rsidR="004C5EFA" w:rsidRPr="00534EFF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>Opra</w:t>
            </w:r>
            <w:r>
              <w:rPr>
                <w:rFonts w:ascii="Arial" w:eastAsia="Times New Roman" w:hAnsi="Arial" w:cs="Arial"/>
                <w:lang w:eastAsia="pl-PL"/>
              </w:rPr>
              <w:t xml:space="preserve">cowanie testów diagnozujących z </w:t>
            </w:r>
            <w:r w:rsidRPr="00534EFF">
              <w:rPr>
                <w:rFonts w:ascii="Arial" w:eastAsia="Times New Roman" w:hAnsi="Arial" w:cs="Arial"/>
                <w:lang w:eastAsia="pl-PL"/>
              </w:rPr>
              <w:t>przyrody dla kl. 4.</w:t>
            </w:r>
          </w:p>
          <w:p w14:paraId="11FE26E8" w14:textId="77777777" w:rsidR="004C5EFA" w:rsidRPr="00534EFF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>Opracowanie testów diagnozujących z biologii dla kl</w:t>
            </w:r>
            <w:r>
              <w:rPr>
                <w:rFonts w:ascii="Arial" w:eastAsia="Times New Roman" w:hAnsi="Arial" w:cs="Arial"/>
                <w:lang w:eastAsia="pl-PL"/>
              </w:rPr>
              <w:t>as</w:t>
            </w:r>
            <w:r w:rsidRPr="00534EFF">
              <w:rPr>
                <w:rFonts w:ascii="Arial" w:eastAsia="Times New Roman" w:hAnsi="Arial" w:cs="Arial"/>
                <w:lang w:eastAsia="pl-PL"/>
              </w:rPr>
              <w:t xml:space="preserve"> 5</w:t>
            </w: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534EFF">
              <w:rPr>
                <w:rFonts w:ascii="Arial" w:eastAsia="Times New Roman" w:hAnsi="Arial" w:cs="Arial"/>
                <w:lang w:eastAsia="pl-PL"/>
              </w:rPr>
              <w:t>8.</w:t>
            </w:r>
          </w:p>
          <w:p w14:paraId="5E274F92" w14:textId="77777777" w:rsidR="004C5EFA" w:rsidRPr="00534EFF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hAnsi="Arial" w:cs="Arial"/>
              </w:rPr>
              <w:t>Opieka nad salą 28 i gazetką przyrodniczą.</w:t>
            </w:r>
          </w:p>
          <w:p w14:paraId="25248435" w14:textId="77777777" w:rsidR="004C5EFA" w:rsidRPr="00534EFF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>Organizacja Dnia Ziemi.</w:t>
            </w:r>
          </w:p>
          <w:p w14:paraId="04F0BBE0" w14:textId="77777777" w:rsidR="004C5EFA" w:rsidRPr="00534EFF" w:rsidRDefault="004C5EFA" w:rsidP="004C5EFA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>Opieka nad dodatkowym ogródkiem sensorycznym klasy 6c (z p. A. Wideł).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432F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03856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9071480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17BECC81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8211F" w14:textId="77777777" w:rsidR="004C5EFA" w:rsidRPr="006024DF" w:rsidRDefault="004C5EFA" w:rsidP="004C5EFA">
            <w:pPr>
              <w:rPr>
                <w:rFonts w:ascii="Arial" w:hAnsi="Arial" w:cs="Arial"/>
                <w:b/>
                <w:position w:val="14"/>
              </w:rPr>
            </w:pPr>
            <w:r>
              <w:rPr>
                <w:rFonts w:ascii="Arial" w:hAnsi="Arial" w:cs="Arial"/>
                <w:b/>
                <w:position w:val="14"/>
              </w:rPr>
              <w:t>Anna Sieczkowska</w:t>
            </w:r>
          </w:p>
        </w:tc>
        <w:tc>
          <w:tcPr>
            <w:tcW w:w="7796" w:type="dxa"/>
            <w:shd w:val="clear" w:color="auto" w:fill="auto"/>
          </w:tcPr>
          <w:p w14:paraId="57765877" w14:textId="77777777" w:rsidR="004C5EF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Sprawdzian czytania ze zrozumieniem w klasach 4.</w:t>
            </w:r>
          </w:p>
          <w:p w14:paraId="6AA80AF0" w14:textId="77777777" w:rsidR="004C5EFA" w:rsidRPr="00D0283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D0283A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Współpraca ze Szkolnym Kołem Wolontariatu. </w:t>
            </w:r>
          </w:p>
          <w:p w14:paraId="27FA3988" w14:textId="77777777" w:rsidR="004C5EFA" w:rsidRPr="00D0283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Współorganizacja Światowego</w:t>
            </w:r>
            <w:r w:rsidRPr="00D0283A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 xml:space="preserve"> Dnia Książki. </w:t>
            </w:r>
          </w:p>
          <w:p w14:paraId="6A12E34F" w14:textId="77777777" w:rsidR="004C5EFA" w:rsidRPr="00D0283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D0283A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Przygotowanie i organizacja etapu szkolnego konkursu Leon.</w:t>
            </w:r>
          </w:p>
          <w:p w14:paraId="0CFDDE57" w14:textId="77777777" w:rsidR="004C5EFA" w:rsidRPr="00D0283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D0283A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Pomoc w organizacji Światowego Dnia Autyzmu.</w:t>
            </w:r>
          </w:p>
          <w:p w14:paraId="585286E2" w14:textId="41FC3D51" w:rsidR="004C5EFA" w:rsidRPr="00D0283A" w:rsidRDefault="004C5EFA" w:rsidP="004C5EFA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7"/>
              <w:rPr>
                <w:rFonts w:ascii="Arial" w:eastAsia="Times New Roman" w:hAnsi="Arial" w:cs="Arial"/>
                <w:lang w:eastAsia="pl-PL"/>
              </w:rPr>
            </w:pPr>
            <w:r w:rsidRPr="00D0283A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Organizacja Dnia Kreatywności.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D70B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AA8D9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1FAEFC30" w14:textId="77777777" w:rsidTr="00037DCA">
        <w:trPr>
          <w:trHeight w:val="273"/>
        </w:trPr>
        <w:tc>
          <w:tcPr>
            <w:tcW w:w="719" w:type="dxa"/>
            <w:shd w:val="clear" w:color="auto" w:fill="auto"/>
            <w:vAlign w:val="center"/>
          </w:tcPr>
          <w:p w14:paraId="2FAA5E40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EE785F" w14:textId="77777777" w:rsidR="004C5EFA" w:rsidRDefault="004C5EFA" w:rsidP="004C5EFA">
            <w:pPr>
              <w:rPr>
                <w:rFonts w:ascii="Arial" w:hAnsi="Arial" w:cs="Arial"/>
                <w:b/>
                <w:position w:val="14"/>
              </w:rPr>
            </w:pPr>
            <w:r>
              <w:rPr>
                <w:rFonts w:ascii="Arial" w:hAnsi="Arial" w:cs="Arial"/>
                <w:b/>
                <w:position w:val="14"/>
              </w:rPr>
              <w:t>Stanisław Sobór</w:t>
            </w:r>
          </w:p>
        </w:tc>
        <w:tc>
          <w:tcPr>
            <w:tcW w:w="7796" w:type="dxa"/>
            <w:shd w:val="clear" w:color="auto" w:fill="auto"/>
          </w:tcPr>
          <w:p w14:paraId="188C940E" w14:textId="77777777" w:rsidR="004C5EFA" w:rsidRPr="00D8255D" w:rsidRDefault="004C5EFA" w:rsidP="004C5E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proofErr w:type="gramStart"/>
            <w:r w:rsidRPr="00D8255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urlop</w:t>
            </w:r>
            <w:proofErr w:type="gramEnd"/>
            <w:r w:rsidRPr="00D8255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dla poratowania zdrowia (rehabilitacja)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891C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CB3EB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73483AE2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70D91A9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99BA29" w14:textId="77777777" w:rsidR="004C5EFA" w:rsidRPr="006024DF" w:rsidRDefault="004C5EFA" w:rsidP="004C5EFA">
            <w:pPr>
              <w:pStyle w:val="Tekstpodstawowy"/>
              <w:spacing w:after="0" w:line="240" w:lineRule="auto"/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Małgorzata Sołtys </w:t>
            </w:r>
          </w:p>
        </w:tc>
        <w:tc>
          <w:tcPr>
            <w:tcW w:w="7796" w:type="dxa"/>
            <w:shd w:val="clear" w:color="auto" w:fill="auto"/>
          </w:tcPr>
          <w:p w14:paraId="6A87B8D1" w14:textId="77777777" w:rsidR="004C5EFA" w:rsidRPr="00DA4283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DA4283">
              <w:rPr>
                <w:rFonts w:ascii="Arial" w:eastAsia="Times New Roman" w:hAnsi="Arial" w:cs="Arial"/>
                <w:b/>
              </w:rPr>
              <w:t>Koordynator Projektu Erasmus Plus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  <w:p w14:paraId="73CA28ED" w14:textId="77777777" w:rsidR="004C5EFA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Opieka nad gazetką Erasmus Plus (s. 27).</w:t>
            </w:r>
          </w:p>
          <w:p w14:paraId="2D9107BB" w14:textId="77777777" w:rsidR="004C5EFA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Organizacja wyjazdów do Sofii i Bukaresztu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2FE25FAF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 xml:space="preserve">Podsumowanie projektu Special </w:t>
            </w:r>
            <w:proofErr w:type="spellStart"/>
            <w:r w:rsidRPr="00534EFF">
              <w:rPr>
                <w:rFonts w:ascii="Arial" w:eastAsia="Times New Roman" w:hAnsi="Arial" w:cs="Arial"/>
                <w:highlight w:val="white"/>
              </w:rPr>
              <w:t>Needs</w:t>
            </w:r>
            <w:proofErr w:type="spellEnd"/>
            <w:r w:rsidRPr="00534EFF">
              <w:rPr>
                <w:rFonts w:ascii="Arial" w:eastAsia="Times New Roman" w:hAnsi="Arial" w:cs="Arial"/>
                <w:highlight w:val="whit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</w:rPr>
              <w:t>–</w:t>
            </w:r>
            <w:r w:rsidRPr="00534EFF">
              <w:rPr>
                <w:rFonts w:ascii="Arial" w:eastAsia="Times New Roman" w:hAnsi="Arial" w:cs="Arial"/>
                <w:highlight w:val="white"/>
              </w:rPr>
              <w:t xml:space="preserve"> wyjazd do Lizbony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A7D92BF" w14:textId="77777777" w:rsidR="004C5EFA" w:rsidRPr="003555C9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Akademia z okazji Narodowego Święta Niepodległości (klasy 5-8).</w:t>
            </w:r>
          </w:p>
          <w:p w14:paraId="5E735884" w14:textId="77777777" w:rsidR="004C5EFA" w:rsidRPr="00DA4283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 xml:space="preserve">Praca w komisji </w:t>
            </w:r>
            <w:r>
              <w:rPr>
                <w:rFonts w:ascii="Arial" w:eastAsia="Times New Roman" w:hAnsi="Arial" w:cs="Arial"/>
                <w:highlight w:val="white"/>
              </w:rPr>
              <w:t>szkolnej</w:t>
            </w:r>
            <w:r w:rsidRPr="00534EFF">
              <w:rPr>
                <w:rFonts w:ascii="Arial" w:eastAsia="Times New Roman" w:hAnsi="Arial" w:cs="Arial"/>
                <w:highlight w:val="white"/>
              </w:rPr>
              <w:t xml:space="preserve"> Małopolskiego Konkursu Języka Angielskiego</w:t>
            </w:r>
            <w:r>
              <w:rPr>
                <w:rFonts w:ascii="Arial" w:eastAsia="Times New Roman" w:hAnsi="Arial" w:cs="Arial"/>
                <w:highlight w:val="white"/>
              </w:rPr>
              <w:t>.</w:t>
            </w:r>
          </w:p>
          <w:p w14:paraId="0A17A376" w14:textId="77777777" w:rsidR="004C5EFA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>Współorganizacja Festiwalu Języków Obcych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7E6A1BC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534EFF">
              <w:rPr>
                <w:rFonts w:ascii="Arial" w:eastAsia="Times New Roman" w:hAnsi="Arial" w:cs="Arial"/>
              </w:rPr>
              <w:t>rganizacja kon</w:t>
            </w:r>
            <w:r>
              <w:rPr>
                <w:rFonts w:ascii="Arial" w:eastAsia="Times New Roman" w:hAnsi="Arial" w:cs="Arial"/>
              </w:rPr>
              <w:t>kursu pięknego czytania w języku angielskim.</w:t>
            </w:r>
          </w:p>
          <w:p w14:paraId="75D78827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</w:rPr>
              <w:t>Opracowanie testów diagnozujących</w:t>
            </w:r>
            <w:r>
              <w:rPr>
                <w:rFonts w:ascii="Arial" w:eastAsia="Times New Roman" w:hAnsi="Arial" w:cs="Arial"/>
              </w:rPr>
              <w:t xml:space="preserve"> dla klas 5.</w:t>
            </w:r>
          </w:p>
          <w:p w14:paraId="688F3EB8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7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 xml:space="preserve">Współorganizacja </w:t>
            </w:r>
            <w:proofErr w:type="spellStart"/>
            <w:r w:rsidRPr="00534EFF">
              <w:rPr>
                <w:rFonts w:ascii="Arial" w:eastAsia="Times New Roman" w:hAnsi="Arial" w:cs="Arial"/>
                <w:highlight w:val="white"/>
              </w:rPr>
              <w:t>St</w:t>
            </w:r>
            <w:proofErr w:type="spellEnd"/>
            <w:r w:rsidRPr="00534EFF">
              <w:rPr>
                <w:rFonts w:ascii="Arial" w:eastAsia="Times New Roman" w:hAnsi="Arial" w:cs="Arial"/>
                <w:highlight w:val="white"/>
              </w:rPr>
              <w:t xml:space="preserve"> </w:t>
            </w:r>
            <w:proofErr w:type="spellStart"/>
            <w:r w:rsidRPr="00534EFF">
              <w:rPr>
                <w:rFonts w:ascii="Arial" w:eastAsia="Times New Roman" w:hAnsi="Arial" w:cs="Arial"/>
                <w:highlight w:val="white"/>
              </w:rPr>
              <w:t>Patrick’s</w:t>
            </w:r>
            <w:proofErr w:type="spellEnd"/>
            <w:r w:rsidRPr="00534EFF">
              <w:rPr>
                <w:rFonts w:ascii="Arial" w:eastAsia="Times New Roman" w:hAnsi="Arial" w:cs="Arial"/>
                <w:highlight w:val="white"/>
              </w:rPr>
              <w:t xml:space="preserve"> Day</w:t>
            </w:r>
            <w:r>
              <w:rPr>
                <w:rFonts w:ascii="Arial" w:eastAsia="Times New Roman" w:hAnsi="Arial" w:cs="Arial"/>
                <w:highlight w:val="white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6111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AB00BE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D592D25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507E358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A96889" w14:textId="77777777" w:rsidR="004C5EFA" w:rsidRPr="006024DF" w:rsidRDefault="004C5EFA" w:rsidP="004C5EFA">
            <w:pPr>
              <w:pStyle w:val="Tekstpodstawow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Monika Sondej</w:t>
            </w:r>
          </w:p>
        </w:tc>
        <w:tc>
          <w:tcPr>
            <w:tcW w:w="7796" w:type="dxa"/>
            <w:shd w:val="clear" w:color="auto" w:fill="auto"/>
          </w:tcPr>
          <w:p w14:paraId="66ED571E" w14:textId="28600004" w:rsidR="004C5EFA" w:rsidRDefault="004C5EFA" w:rsidP="004C5EFA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 xml:space="preserve">Opieka nad sala nr 2. </w:t>
            </w:r>
          </w:p>
          <w:p w14:paraId="714FC0BB" w14:textId="536F5309" w:rsidR="004C5EFA" w:rsidRDefault="00600CF3" w:rsidP="004C5EFA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Wystawa prac uczniowskich.</w:t>
            </w:r>
          </w:p>
          <w:p w14:paraId="201C00C6" w14:textId="07532979" w:rsidR="004C5EFA" w:rsidRPr="00534EFF" w:rsidRDefault="00600CF3" w:rsidP="004C5EFA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hAnsi="Arial" w:cs="Arial"/>
              </w:rPr>
              <w:t>Dekoracja dolnego korytarza (sale 7-11).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67DD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25F5F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7178529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1258AF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509A6C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Paweł Studnicki </w:t>
            </w:r>
          </w:p>
        </w:tc>
        <w:tc>
          <w:tcPr>
            <w:tcW w:w="7796" w:type="dxa"/>
            <w:shd w:val="clear" w:color="auto" w:fill="auto"/>
          </w:tcPr>
          <w:p w14:paraId="1740C44E" w14:textId="77777777" w:rsidR="004C5EFA" w:rsidRDefault="004C5EFA" w:rsidP="004C5EFA">
            <w:pPr>
              <w:pStyle w:val="TableContents"/>
              <w:numPr>
                <w:ilvl w:val="0"/>
                <w:numId w:val="74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Opieka nad boiskiem szkolnym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7981D" w14:textId="77777777" w:rsidR="004C5EFA" w:rsidRPr="00D8255D" w:rsidRDefault="004C5EFA" w:rsidP="004C5EFA">
            <w:pPr>
              <w:pStyle w:val="TableContents"/>
              <w:numPr>
                <w:ilvl w:val="0"/>
                <w:numId w:val="74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Opieka nad pomieszczeniem z prysznicami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5357B7" w14:textId="084A7746" w:rsidR="004C5EFA" w:rsidRPr="00D8255D" w:rsidRDefault="004C5EFA" w:rsidP="004C5EFA">
            <w:pPr>
              <w:pStyle w:val="TableContents"/>
              <w:numPr>
                <w:ilvl w:val="0"/>
                <w:numId w:val="74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 xml:space="preserve">Organizacja XI Szkolnej Olimpiady Sportowej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D8255D">
              <w:rPr>
                <w:rFonts w:ascii="Arial" w:hAnsi="Arial" w:cs="Arial"/>
                <w:sz w:val="22"/>
                <w:szCs w:val="22"/>
              </w:rPr>
              <w:t>Smoczuś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D8255D">
              <w:rPr>
                <w:rFonts w:ascii="Arial" w:hAnsi="Arial" w:cs="Arial"/>
                <w:sz w:val="22"/>
                <w:szCs w:val="22"/>
              </w:rPr>
              <w:t xml:space="preserve"> oraz Tygodnia Kultury Fizycznej w szkole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58F6BF" w14:textId="77777777" w:rsidR="004C5EFA" w:rsidRPr="00D8255D" w:rsidRDefault="004C5EFA" w:rsidP="004C5EFA">
            <w:pPr>
              <w:pStyle w:val="TableContents"/>
              <w:numPr>
                <w:ilvl w:val="0"/>
                <w:numId w:val="74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Organizacja Mistrzostw Szkoły w narciarstwie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FEF37A" w14:textId="77777777" w:rsidR="004C5EFA" w:rsidRPr="00D8255D" w:rsidRDefault="004C5EFA" w:rsidP="004C5EFA">
            <w:pPr>
              <w:pStyle w:val="TableContents"/>
              <w:numPr>
                <w:ilvl w:val="0"/>
                <w:numId w:val="74"/>
              </w:numPr>
              <w:ind w:left="31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255D">
              <w:rPr>
                <w:rFonts w:ascii="Arial" w:hAnsi="Arial" w:cs="Arial"/>
                <w:sz w:val="22"/>
                <w:szCs w:val="22"/>
              </w:rPr>
              <w:t>Organizacja turnieju rugby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CF4CFC" w14:textId="77777777" w:rsidR="004C5EFA" w:rsidRPr="00534EFF" w:rsidRDefault="004C5EFA" w:rsidP="004C5EFA">
            <w:pPr>
              <w:pStyle w:val="Akapitzlist"/>
              <w:numPr>
                <w:ilvl w:val="0"/>
                <w:numId w:val="74"/>
              </w:numPr>
              <w:suppressLineNumbers/>
              <w:autoSpaceDN w:val="0"/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Współorganizacja Dni Otwartych SP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94C31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7CDC2E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583B2F2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C5C556E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62724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Dorota Styczeń </w:t>
            </w:r>
          </w:p>
        </w:tc>
        <w:tc>
          <w:tcPr>
            <w:tcW w:w="7796" w:type="dxa"/>
            <w:shd w:val="clear" w:color="auto" w:fill="auto"/>
          </w:tcPr>
          <w:p w14:paraId="1758632D" w14:textId="77777777" w:rsidR="004C5EFA" w:rsidRPr="00D8255D" w:rsidRDefault="004C5EFA" w:rsidP="004C5E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255D">
              <w:rPr>
                <w:rFonts w:ascii="Arial" w:hAnsi="Arial" w:cs="Arial"/>
                <w:b/>
                <w:sz w:val="22"/>
                <w:szCs w:val="22"/>
              </w:rPr>
              <w:t>urlop</w:t>
            </w:r>
            <w:proofErr w:type="gramEnd"/>
            <w:r w:rsidRPr="00D8255D">
              <w:rPr>
                <w:rFonts w:ascii="Arial" w:hAnsi="Arial" w:cs="Arial"/>
                <w:b/>
                <w:sz w:val="22"/>
                <w:szCs w:val="22"/>
              </w:rPr>
              <w:t xml:space="preserve"> macierzyński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179AF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05FB3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840B1A3" w14:textId="77777777" w:rsidTr="00037DCA">
        <w:trPr>
          <w:trHeight w:val="125"/>
        </w:trPr>
        <w:tc>
          <w:tcPr>
            <w:tcW w:w="719" w:type="dxa"/>
            <w:shd w:val="clear" w:color="auto" w:fill="auto"/>
            <w:vAlign w:val="center"/>
          </w:tcPr>
          <w:p w14:paraId="28749D58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C511FC" w14:textId="77777777" w:rsidR="004C5EFA" w:rsidRPr="006024DF" w:rsidRDefault="004C5EFA" w:rsidP="004C5EFA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 xml:space="preserve">Magdalena </w:t>
            </w:r>
            <w:proofErr w:type="spellStart"/>
            <w:r w:rsidRPr="006024DF">
              <w:rPr>
                <w:rFonts w:ascii="Arial" w:hAnsi="Arial" w:cs="Arial"/>
                <w:b/>
              </w:rPr>
              <w:t>Szypenbejl</w:t>
            </w:r>
            <w:proofErr w:type="spellEnd"/>
            <w:r w:rsidRPr="006024DF">
              <w:rPr>
                <w:rFonts w:ascii="Arial" w:hAnsi="Arial" w:cs="Arial"/>
                <w:b/>
              </w:rPr>
              <w:t>-Tracz</w:t>
            </w:r>
          </w:p>
        </w:tc>
        <w:tc>
          <w:tcPr>
            <w:tcW w:w="7796" w:type="dxa"/>
            <w:shd w:val="clear" w:color="auto" w:fill="auto"/>
          </w:tcPr>
          <w:p w14:paraId="4F4FC24B" w14:textId="77777777" w:rsidR="004C5EFA" w:rsidRPr="00D8255D" w:rsidRDefault="004C5EFA" w:rsidP="004C5EFA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D8255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długotrwałe</w:t>
            </w:r>
            <w:proofErr w:type="gramEnd"/>
            <w:r w:rsidRPr="00D8255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 L4 w ciąży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D979B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0DDF69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359E4C14" w14:textId="77777777" w:rsidTr="00037DCA">
        <w:trPr>
          <w:trHeight w:val="125"/>
        </w:trPr>
        <w:tc>
          <w:tcPr>
            <w:tcW w:w="719" w:type="dxa"/>
            <w:shd w:val="clear" w:color="auto" w:fill="auto"/>
            <w:vAlign w:val="center"/>
          </w:tcPr>
          <w:p w14:paraId="74EB82AB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00CCC4" w14:textId="77777777" w:rsidR="004C5EFA" w:rsidRPr="006024DF" w:rsidRDefault="004C5EFA" w:rsidP="004C5E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Anita Topór-Mądry</w:t>
            </w:r>
          </w:p>
        </w:tc>
        <w:tc>
          <w:tcPr>
            <w:tcW w:w="7796" w:type="dxa"/>
            <w:shd w:val="clear" w:color="auto" w:fill="auto"/>
          </w:tcPr>
          <w:p w14:paraId="5BBC2B61" w14:textId="77777777" w:rsidR="004C5EFA" w:rsidRPr="00D8255D" w:rsidRDefault="004C5EFA" w:rsidP="004C5EFA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D8255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oddelegowanie</w:t>
            </w:r>
            <w:proofErr w:type="gramEnd"/>
            <w:r w:rsidRPr="00D8255D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 do ZNP Krowodrza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9209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C3764E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4FE11F93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4D9688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B7434" w14:textId="77777777" w:rsidR="004C5EFA" w:rsidRPr="006024DF" w:rsidRDefault="004C5EFA" w:rsidP="004C5EFA">
            <w:pPr>
              <w:pStyle w:val="Tekstpodstawowy"/>
              <w:spacing w:after="0" w:line="240" w:lineRule="auto"/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 xml:space="preserve">Jolanta </w:t>
            </w:r>
            <w:proofErr w:type="spellStart"/>
            <w:r w:rsidRPr="006024DF">
              <w:rPr>
                <w:rFonts w:ascii="Arial" w:hAnsi="Arial" w:cs="Arial"/>
                <w:b/>
              </w:rPr>
              <w:t>Wendorff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47F5F071" w14:textId="77777777" w:rsidR="004C5EFA" w:rsidRDefault="004C5EFA" w:rsidP="004C5EFA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 xml:space="preserve">Przewodnicząca </w:t>
            </w:r>
            <w:r w:rsidRPr="00534EFF">
              <w:rPr>
                <w:rFonts w:ascii="Arial" w:eastAsia="Times New Roman" w:hAnsi="Arial" w:cs="Arial"/>
              </w:rPr>
              <w:t>Małopolskiego Konkursu Języka Francuskiego</w:t>
            </w:r>
            <w:r>
              <w:rPr>
                <w:rFonts w:ascii="Arial" w:eastAsia="Times New Roman" w:hAnsi="Arial" w:cs="Arial"/>
              </w:rPr>
              <w:t xml:space="preserve"> (etap szkolny).</w:t>
            </w:r>
          </w:p>
          <w:p w14:paraId="4115FB23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534EFF">
              <w:rPr>
                <w:rFonts w:ascii="Arial" w:eastAsia="Times New Roman" w:hAnsi="Arial" w:cs="Arial"/>
              </w:rPr>
              <w:t xml:space="preserve">rganizacja </w:t>
            </w:r>
            <w:r w:rsidRPr="00534EFF">
              <w:rPr>
                <w:rFonts w:ascii="Arial" w:eastAsia="Times New Roman" w:hAnsi="Arial" w:cs="Arial"/>
                <w:highlight w:val="white"/>
              </w:rPr>
              <w:t>konkursu pięknego czytania</w:t>
            </w:r>
            <w:r>
              <w:rPr>
                <w:rFonts w:ascii="Arial" w:eastAsia="Times New Roman" w:hAnsi="Arial" w:cs="Arial"/>
              </w:rPr>
              <w:t xml:space="preserve"> w języku francuskim.</w:t>
            </w:r>
          </w:p>
          <w:p w14:paraId="035050A0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after="0" w:line="240" w:lineRule="auto"/>
              <w:ind w:left="317"/>
              <w:rPr>
                <w:rFonts w:ascii="Arial" w:eastAsia="Times New Roman" w:hAnsi="Arial" w:cs="Arial"/>
                <w:highlight w:val="white"/>
              </w:rPr>
            </w:pPr>
            <w:r w:rsidRPr="00534EFF">
              <w:rPr>
                <w:rFonts w:ascii="Arial" w:eastAsia="Times New Roman" w:hAnsi="Arial" w:cs="Arial"/>
                <w:highlight w:val="white"/>
              </w:rPr>
              <w:t xml:space="preserve">Współorganizacja Festiwalu Języków Obcych </w:t>
            </w:r>
          </w:p>
          <w:p w14:paraId="3B31B49C" w14:textId="782F3702" w:rsidR="004C5EFA" w:rsidRPr="00D8255D" w:rsidRDefault="004C5EFA" w:rsidP="004C5EFA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</w:rPr>
              <w:t>Opracowanie t</w:t>
            </w:r>
            <w:r w:rsidRPr="00534EFF">
              <w:rPr>
                <w:rFonts w:ascii="Arial" w:eastAsia="Times New Roman" w:hAnsi="Arial" w:cs="Arial"/>
              </w:rPr>
              <w:t>est</w:t>
            </w:r>
            <w:r>
              <w:rPr>
                <w:rFonts w:ascii="Arial" w:eastAsia="Times New Roman" w:hAnsi="Arial" w:cs="Arial"/>
              </w:rPr>
              <w:t>ów</w:t>
            </w:r>
            <w:r w:rsidRPr="00534EFF">
              <w:rPr>
                <w:rFonts w:ascii="Arial" w:eastAsia="Times New Roman" w:hAnsi="Arial" w:cs="Arial"/>
              </w:rPr>
              <w:t xml:space="preserve"> diagnozując</w:t>
            </w:r>
            <w:r>
              <w:rPr>
                <w:rFonts w:ascii="Arial" w:eastAsia="Times New Roman" w:hAnsi="Arial" w:cs="Arial"/>
              </w:rPr>
              <w:t>ych dla klas 7-8.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A9E2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C190E9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75DDDF36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A85179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E6660D" w14:textId="77777777" w:rsidR="004C5EFA" w:rsidRPr="006024DF" w:rsidRDefault="004C5EFA" w:rsidP="004C5EFA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Krzysztof Wiatr</w:t>
            </w:r>
          </w:p>
        </w:tc>
        <w:tc>
          <w:tcPr>
            <w:tcW w:w="7796" w:type="dxa"/>
            <w:shd w:val="clear" w:color="auto" w:fill="auto"/>
          </w:tcPr>
          <w:p w14:paraId="57E5E008" w14:textId="77777777" w:rsidR="004C5EFA" w:rsidRPr="00D8255D" w:rsidRDefault="004C5EFA" w:rsidP="004C5EFA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</w:t>
            </w:r>
            <w:r w:rsidRPr="00D8255D">
              <w:rPr>
                <w:rFonts w:ascii="Arial" w:hAnsi="Arial" w:cs="Arial"/>
                <w:b/>
              </w:rPr>
              <w:t>icedyrektor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8D06E8C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2DA9F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06B90873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5BC91832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2207D" w14:textId="77777777" w:rsidR="004C5EFA" w:rsidRPr="006024DF" w:rsidRDefault="004C5EFA" w:rsidP="004C5EFA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Wideł</w:t>
            </w:r>
          </w:p>
        </w:tc>
        <w:tc>
          <w:tcPr>
            <w:tcW w:w="7796" w:type="dxa"/>
            <w:shd w:val="clear" w:color="auto" w:fill="auto"/>
          </w:tcPr>
          <w:p w14:paraId="68952B95" w14:textId="77777777" w:rsidR="004C5EFA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Opieka nad pokojem nauczycielskim.</w:t>
            </w:r>
          </w:p>
          <w:p w14:paraId="3DB5DA9B" w14:textId="77777777" w:rsidR="004C5EFA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 xml:space="preserve">Prowadzenie zajęć z </w:t>
            </w:r>
            <w:proofErr w:type="spellStart"/>
            <w:r w:rsidRPr="00534EFF">
              <w:rPr>
                <w:rFonts w:ascii="Arial" w:hAnsi="Arial" w:cs="Arial"/>
                <w:shd w:val="clear" w:color="auto" w:fill="FFFFFF"/>
              </w:rPr>
              <w:t>hortiterapii</w:t>
            </w:r>
            <w:proofErr w:type="spellEnd"/>
            <w:r w:rsidRPr="00534EFF">
              <w:rPr>
                <w:rFonts w:ascii="Arial" w:hAnsi="Arial" w:cs="Arial"/>
                <w:shd w:val="clear" w:color="auto" w:fill="FFFFFF"/>
              </w:rPr>
              <w:t xml:space="preserve"> we współpracy z p. </w:t>
            </w:r>
            <w:r>
              <w:rPr>
                <w:rFonts w:ascii="Arial" w:hAnsi="Arial" w:cs="Arial"/>
                <w:shd w:val="clear" w:color="auto" w:fill="FFFFFF"/>
              </w:rPr>
              <w:t>M. Jęczmionek.</w:t>
            </w:r>
          </w:p>
          <w:p w14:paraId="0490403B" w14:textId="77777777" w:rsidR="004C5EFA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Pr="00534EFF">
              <w:rPr>
                <w:rFonts w:ascii="Arial" w:hAnsi="Arial" w:cs="Arial"/>
                <w:shd w:val="clear" w:color="auto" w:fill="FFFFFF"/>
              </w:rPr>
              <w:t xml:space="preserve">rganizacja konkursu plastycznego </w:t>
            </w:r>
            <w:r>
              <w:rPr>
                <w:rFonts w:ascii="Arial" w:hAnsi="Arial" w:cs="Arial"/>
                <w:shd w:val="clear" w:color="auto" w:fill="FFFFFF"/>
              </w:rPr>
              <w:t>„</w:t>
            </w:r>
            <w:r w:rsidRPr="00534EFF">
              <w:rPr>
                <w:rFonts w:ascii="Arial" w:hAnsi="Arial" w:cs="Arial"/>
                <w:shd w:val="clear" w:color="auto" w:fill="FFFFFF"/>
              </w:rPr>
              <w:t>Anioły, aniołki, aniołeczki</w:t>
            </w:r>
            <w:r>
              <w:rPr>
                <w:rFonts w:ascii="Arial" w:hAnsi="Arial" w:cs="Arial"/>
                <w:shd w:val="clear" w:color="auto" w:fill="FFFFFF"/>
              </w:rPr>
              <w:t>” (klasy 4-8).</w:t>
            </w:r>
          </w:p>
          <w:p w14:paraId="2CFCDBB2" w14:textId="2798E2A0" w:rsidR="004C5EFA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konkursu fotograficznego „</w:t>
            </w:r>
            <w:r w:rsidRPr="00534EFF">
              <w:rPr>
                <w:rFonts w:ascii="Arial" w:hAnsi="Arial" w:cs="Arial"/>
                <w:shd w:val="clear" w:color="auto" w:fill="FFFFFF"/>
              </w:rPr>
              <w:t>Najpiękniejsze wiosenne kwiaty w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534EFF">
              <w:rPr>
                <w:rFonts w:ascii="Arial" w:hAnsi="Arial" w:cs="Arial"/>
                <w:shd w:val="clear" w:color="auto" w:fill="FFFFFF"/>
              </w:rPr>
              <w:t>obiektywie</w:t>
            </w:r>
            <w:r>
              <w:rPr>
                <w:rFonts w:ascii="Arial" w:hAnsi="Arial" w:cs="Arial"/>
                <w:shd w:val="clear" w:color="auto" w:fill="FFFFFF"/>
              </w:rPr>
              <w:t xml:space="preserve">” (klasy </w:t>
            </w:r>
            <w:r w:rsidRPr="00534EFF">
              <w:rPr>
                <w:rFonts w:ascii="Arial" w:hAnsi="Arial" w:cs="Arial"/>
                <w:shd w:val="clear" w:color="auto" w:fill="FFFFFF"/>
              </w:rPr>
              <w:t>4-8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  <w:r w:rsidRPr="00534EFF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522DC96" w14:textId="77777777" w:rsidR="004C5EFA" w:rsidRPr="005A2D9A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eastAsia="Times New Roman" w:hAnsi="Arial" w:cs="Arial"/>
                <w:lang w:eastAsia="pl-PL"/>
              </w:rPr>
              <w:t xml:space="preserve">Opieka nad dodatkowym ogródkiem sensorycznym klasy 6c (z p. </w:t>
            </w:r>
            <w:r>
              <w:rPr>
                <w:rFonts w:ascii="Arial" w:eastAsia="Times New Roman" w:hAnsi="Arial" w:cs="Arial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Segiet-Mrozowicz</w:t>
            </w:r>
            <w:proofErr w:type="spellEnd"/>
            <w:r w:rsidRPr="00534EFF">
              <w:rPr>
                <w:rFonts w:ascii="Arial" w:eastAsia="Times New Roman" w:hAnsi="Arial" w:cs="Arial"/>
                <w:lang w:eastAsia="pl-PL"/>
              </w:rPr>
              <w:t>).</w:t>
            </w:r>
          </w:p>
          <w:p w14:paraId="7B850158" w14:textId="35753EC2" w:rsidR="004C5EFA" w:rsidRPr="00655226" w:rsidRDefault="004C5EFA" w:rsidP="004C5EFA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Prowadzenie zajęć otwartych dla nauczycieli.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18A5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7467A5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6433DB3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0385DFA6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E19BCD" w14:textId="77777777" w:rsidR="004C5EFA" w:rsidRDefault="004C5EFA" w:rsidP="004C5EFA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Wojdała-Pyrchla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0722DFAB" w14:textId="77777777" w:rsidR="004C5EFA" w:rsidRPr="00D8255D" w:rsidRDefault="004C5EFA" w:rsidP="004C5EFA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gramStart"/>
            <w:r w:rsidRPr="00D8255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stan</w:t>
            </w:r>
            <w:proofErr w:type="gramEnd"/>
            <w:r w:rsidRPr="00D8255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nieczynny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B4E9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326B17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5737DEAC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3CA2EEE5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B38C20" w14:textId="77777777" w:rsidR="004C5EFA" w:rsidRDefault="004C5EFA" w:rsidP="004C5EFA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Joanna Woźniak</w:t>
            </w:r>
          </w:p>
        </w:tc>
        <w:tc>
          <w:tcPr>
            <w:tcW w:w="7796" w:type="dxa"/>
            <w:shd w:val="clear" w:color="auto" w:fill="auto"/>
          </w:tcPr>
          <w:p w14:paraId="701385A8" w14:textId="77777777" w:rsidR="004C5EFA" w:rsidRDefault="004C5EFA" w:rsidP="004C5EF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Ślubowanie uczniów klas pierwszych.</w:t>
            </w:r>
          </w:p>
          <w:p w14:paraId="37FB7CA9" w14:textId="77777777" w:rsidR="004C5EFA" w:rsidRDefault="004C5EFA" w:rsidP="004C5EF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z okazji Święta Patrona Szkoły i Dnia KEN (klasy 1-4).</w:t>
            </w:r>
          </w:p>
          <w:p w14:paraId="45EA3856" w14:textId="77777777" w:rsidR="004C5EFA" w:rsidRPr="00534EFF" w:rsidRDefault="004C5EFA" w:rsidP="004C5EF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Współorganizacja warsztatów integracyjnych i wyjazdu dla uczniów klas pierwszych.</w:t>
            </w:r>
          </w:p>
          <w:p w14:paraId="45800605" w14:textId="77777777" w:rsidR="004C5EFA" w:rsidRDefault="004C5EFA" w:rsidP="004C5EF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Organizacja konkursu plas</w:t>
            </w:r>
            <w:r>
              <w:rPr>
                <w:rFonts w:ascii="Arial" w:hAnsi="Arial" w:cs="Arial"/>
              </w:rPr>
              <w:t>tycznego „Wspomnienia z wakacji” (klasy1-3).</w:t>
            </w:r>
          </w:p>
          <w:p w14:paraId="5B73D24B" w14:textId="77777777" w:rsidR="004C5EFA" w:rsidRPr="00655226" w:rsidRDefault="004C5EFA" w:rsidP="004C5EFA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55226">
              <w:rPr>
                <w:rFonts w:ascii="Arial" w:hAnsi="Arial" w:cs="Arial"/>
              </w:rPr>
              <w:t>Przygotowanie uczniów do przeglądu artystycznego „Mały most chiński”.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77758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8A144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50E504F6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15665D41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144841" w14:textId="77777777" w:rsidR="004C5EFA" w:rsidRPr="006024DF" w:rsidRDefault="004C5EFA" w:rsidP="004C5EF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24DF">
              <w:rPr>
                <w:rFonts w:ascii="Arial" w:hAnsi="Arial" w:cs="Arial"/>
                <w:b/>
                <w:sz w:val="24"/>
                <w:szCs w:val="24"/>
              </w:rPr>
              <w:t>Marzena Zacharska</w:t>
            </w:r>
          </w:p>
        </w:tc>
        <w:tc>
          <w:tcPr>
            <w:tcW w:w="7796" w:type="dxa"/>
            <w:shd w:val="clear" w:color="auto" w:fill="auto"/>
          </w:tcPr>
          <w:p w14:paraId="0C249D97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Opieka nad gabinetem 16 B.</w:t>
            </w:r>
          </w:p>
          <w:p w14:paraId="73BE5144" w14:textId="77777777" w:rsidR="004C5EFA" w:rsidRPr="00534EFF" w:rsidRDefault="004C5EFA" w:rsidP="004C5EFA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Organizacja Dnia Osób </w:t>
            </w:r>
            <w:r w:rsidRPr="00534EFF">
              <w:rPr>
                <w:rFonts w:ascii="Arial" w:hAnsi="Arial" w:cs="Arial"/>
              </w:rPr>
              <w:t>Niepełnosprawnych</w:t>
            </w:r>
            <w:r>
              <w:rPr>
                <w:rFonts w:ascii="Arial" w:hAnsi="Arial" w:cs="Arial"/>
              </w:rPr>
              <w:t xml:space="preserve"> (klasy 4-6).</w:t>
            </w:r>
          </w:p>
          <w:p w14:paraId="67408C5F" w14:textId="77777777" w:rsidR="004C5EFA" w:rsidRDefault="004C5EFA" w:rsidP="004C5EFA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Dnia Autyzmu.</w:t>
            </w:r>
          </w:p>
          <w:p w14:paraId="226A8AAF" w14:textId="77777777" w:rsidR="004C5EFA" w:rsidRDefault="004C5EFA" w:rsidP="004C5EFA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 w:rsidRPr="00534EFF">
              <w:rPr>
                <w:rFonts w:ascii="Arial" w:hAnsi="Arial" w:cs="Arial"/>
                <w:shd w:val="clear" w:color="auto" w:fill="FFFFFF"/>
              </w:rPr>
              <w:t>Współorganizacja  Dnia Zespołu Downa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255FD4B" w14:textId="0219346C" w:rsidR="004C5EFA" w:rsidRPr="00D8255D" w:rsidRDefault="00600CF3" w:rsidP="004C5EFA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Współorganizowanie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konkursu „O czym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marzę, gdy zamykam oczy…”</w:t>
            </w:r>
            <w:r w:rsidR="00717F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17FE5">
              <w:rPr>
                <w:rFonts w:ascii="Arial" w:hAnsi="Arial" w:cs="Arial"/>
                <w:shd w:val="clear" w:color="auto" w:fill="FFFFFF"/>
              </w:rPr>
              <w:t>(</w:t>
            </w:r>
            <w:r w:rsidR="00717FE5" w:rsidRPr="00534EFF">
              <w:rPr>
                <w:rFonts w:ascii="Arial" w:hAnsi="Arial" w:cs="Arial"/>
                <w:shd w:val="clear" w:color="auto" w:fill="FFFFFF"/>
              </w:rPr>
              <w:t>zakup nagród, pakowanie</w:t>
            </w:r>
            <w:r w:rsidR="00717FE5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2E57D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8AAB9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2FA21EB" w14:textId="77777777" w:rsidTr="00037DCA">
        <w:trPr>
          <w:trHeight w:val="75"/>
        </w:trPr>
        <w:tc>
          <w:tcPr>
            <w:tcW w:w="719" w:type="dxa"/>
            <w:shd w:val="clear" w:color="auto" w:fill="auto"/>
            <w:vAlign w:val="center"/>
          </w:tcPr>
          <w:p w14:paraId="7CFC340B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592AA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>Katarzyna Zaczyńska-Szych</w:t>
            </w:r>
          </w:p>
        </w:tc>
        <w:tc>
          <w:tcPr>
            <w:tcW w:w="7796" w:type="dxa"/>
            <w:shd w:val="clear" w:color="auto" w:fill="auto"/>
          </w:tcPr>
          <w:p w14:paraId="3DB86996" w14:textId="77777777" w:rsidR="004C5EFA" w:rsidRPr="00D8255D" w:rsidRDefault="004C5EFA" w:rsidP="004C5EF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8255D">
              <w:rPr>
                <w:rFonts w:ascii="Arial" w:hAnsi="Arial" w:cs="Arial"/>
                <w:b/>
                <w:sz w:val="22"/>
                <w:szCs w:val="22"/>
              </w:rPr>
              <w:t>urlop</w:t>
            </w:r>
            <w:proofErr w:type="gramEnd"/>
            <w:r w:rsidRPr="00D8255D">
              <w:rPr>
                <w:rFonts w:ascii="Arial" w:hAnsi="Arial" w:cs="Arial"/>
                <w:b/>
                <w:sz w:val="22"/>
                <w:szCs w:val="22"/>
              </w:rPr>
              <w:t xml:space="preserve"> dla poratowania zdrowia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773A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DC0D62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7B801C71" w14:textId="77777777" w:rsidTr="00600CF3">
        <w:trPr>
          <w:trHeight w:val="274"/>
        </w:trPr>
        <w:tc>
          <w:tcPr>
            <w:tcW w:w="719" w:type="dxa"/>
            <w:shd w:val="clear" w:color="auto" w:fill="auto"/>
            <w:vAlign w:val="center"/>
          </w:tcPr>
          <w:p w14:paraId="30F432DA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4FA00D" w14:textId="77777777" w:rsidR="004C5EFA" w:rsidRPr="006024DF" w:rsidRDefault="004C5EFA" w:rsidP="004C5EFA">
            <w:pPr>
              <w:rPr>
                <w:rFonts w:ascii="Arial" w:hAnsi="Arial" w:cs="Arial"/>
                <w:b/>
              </w:rPr>
            </w:pPr>
            <w:r w:rsidRPr="006024DF">
              <w:rPr>
                <w:rFonts w:ascii="Arial" w:hAnsi="Arial" w:cs="Arial"/>
                <w:b/>
              </w:rPr>
              <w:t>Ewa Ziółkowska-Chwastek</w:t>
            </w:r>
          </w:p>
        </w:tc>
        <w:tc>
          <w:tcPr>
            <w:tcW w:w="7796" w:type="dxa"/>
            <w:shd w:val="clear" w:color="auto" w:fill="auto"/>
          </w:tcPr>
          <w:p w14:paraId="40BBD7CF" w14:textId="77777777" w:rsidR="004C5EFA" w:rsidRPr="00D8255D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Przewodnicząca Małopolskiego Konkursu Matematycznego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(etap szkolny)</w:t>
            </w: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0152E5D0" w14:textId="77777777" w:rsidR="004C5EFA" w:rsidRPr="00D8255D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Organizacja Międzynarodowego Konkursu Matematycznego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„</w:t>
            </w: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Kangur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”</w:t>
            </w: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64470639" w14:textId="77777777" w:rsidR="004C5EFA" w:rsidRPr="0017232C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0"/>
                <w:szCs w:val="20"/>
              </w:rPr>
            </w:pPr>
            <w:r w:rsidRPr="0017232C">
              <w:rPr>
                <w:rFonts w:ascii="Arial" w:hAnsi="Arial"/>
                <w:sz w:val="22"/>
                <w:szCs w:val="22"/>
              </w:rPr>
              <w:t>Akademia z okazji Święta Patrona Szkoły i Dnia KEN (klasy 5-8).</w:t>
            </w:r>
          </w:p>
          <w:p w14:paraId="13C69240" w14:textId="77777777" w:rsidR="004C5EFA" w:rsidRPr="00D8255D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Opieka nad tablicą konkursową klas 4-6, informowanie o wynikach konkursów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43E56283" w14:textId="77777777" w:rsidR="004C5EFA" w:rsidRPr="00D8255D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Organizacja Dnia Olimpijczyka dla klas 4-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8</w:t>
            </w: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  <w:p w14:paraId="52011D72" w14:textId="77777777" w:rsidR="004C5EFA" w:rsidRPr="00534EFF" w:rsidRDefault="004C5EFA" w:rsidP="004C5EFA">
            <w:pPr>
              <w:pStyle w:val="Standard"/>
              <w:numPr>
                <w:ilvl w:val="0"/>
                <w:numId w:val="67"/>
              </w:numPr>
              <w:ind w:left="317"/>
              <w:rPr>
                <w:rFonts w:ascii="Arial" w:hAnsi="Arial"/>
                <w:sz w:val="22"/>
                <w:szCs w:val="22"/>
              </w:rPr>
            </w:pPr>
            <w:r w:rsidRPr="00D8255D">
              <w:rPr>
                <w:rFonts w:ascii="Arial" w:hAnsi="Arial"/>
                <w:sz w:val="22"/>
                <w:szCs w:val="22"/>
                <w:shd w:val="clear" w:color="auto" w:fill="FFFFFF"/>
              </w:rPr>
              <w:t>Opracowanie testów diagnozujących dla klas 6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380CC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00D88B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7059145" w14:textId="77777777" w:rsidTr="00037DCA">
        <w:trPr>
          <w:trHeight w:val="902"/>
        </w:trPr>
        <w:tc>
          <w:tcPr>
            <w:tcW w:w="719" w:type="dxa"/>
            <w:shd w:val="clear" w:color="auto" w:fill="auto"/>
            <w:vAlign w:val="center"/>
          </w:tcPr>
          <w:p w14:paraId="7CD013FB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9B8AFB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Agnieszka Znojek </w:t>
            </w:r>
          </w:p>
        </w:tc>
        <w:tc>
          <w:tcPr>
            <w:tcW w:w="7796" w:type="dxa"/>
            <w:shd w:val="clear" w:color="auto" w:fill="auto"/>
          </w:tcPr>
          <w:p w14:paraId="4B2F9055" w14:textId="77777777" w:rsidR="004C5EFA" w:rsidRPr="00D8255D" w:rsidRDefault="004C5EFA" w:rsidP="004C5EF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D8255D">
              <w:rPr>
                <w:rFonts w:ascii="Arial" w:hAnsi="Arial"/>
                <w:b/>
                <w:sz w:val="22"/>
                <w:szCs w:val="22"/>
              </w:rPr>
              <w:t>urlop</w:t>
            </w:r>
            <w:proofErr w:type="gramEnd"/>
            <w:r w:rsidRPr="00D8255D">
              <w:rPr>
                <w:rFonts w:ascii="Arial" w:hAnsi="Arial"/>
                <w:b/>
                <w:sz w:val="22"/>
                <w:szCs w:val="22"/>
              </w:rPr>
              <w:t xml:space="preserve"> dla poratowania zdrowia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0DBD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BF2544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71DABBA0" w14:textId="77777777" w:rsidTr="00037DCA">
        <w:trPr>
          <w:trHeight w:val="105"/>
        </w:trPr>
        <w:tc>
          <w:tcPr>
            <w:tcW w:w="719" w:type="dxa"/>
            <w:shd w:val="clear" w:color="auto" w:fill="auto"/>
            <w:vAlign w:val="center"/>
          </w:tcPr>
          <w:p w14:paraId="5BA2EFA9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1204E" w14:textId="77777777" w:rsidR="004C5EFA" w:rsidRPr="006024DF" w:rsidRDefault="004C5EFA" w:rsidP="004C5EFA">
            <w:pPr>
              <w:rPr>
                <w:rFonts w:ascii="Arial" w:hAnsi="Arial" w:cs="Arial"/>
              </w:rPr>
            </w:pPr>
            <w:r w:rsidRPr="006024DF">
              <w:rPr>
                <w:rFonts w:ascii="Arial" w:hAnsi="Arial" w:cs="Arial"/>
                <w:b/>
              </w:rPr>
              <w:t xml:space="preserve">Ewa Żabińska–Nosal </w:t>
            </w:r>
          </w:p>
        </w:tc>
        <w:tc>
          <w:tcPr>
            <w:tcW w:w="7796" w:type="dxa"/>
            <w:shd w:val="clear" w:color="auto" w:fill="auto"/>
          </w:tcPr>
          <w:p w14:paraId="35D1181E" w14:textId="77777777" w:rsidR="004C5EFA" w:rsidRDefault="004C5EFA" w:rsidP="004C5EF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Koordynator akcji „Jak nie czytam, jak czytam”</w:t>
            </w:r>
            <w:r>
              <w:rPr>
                <w:rFonts w:ascii="Arial" w:eastAsia="Times New Roman" w:hAnsi="Arial" w:cs="Arial"/>
                <w:kern w:val="0"/>
                <w:lang w:eastAsia="pl-PL" w:bidi="ar-SA"/>
              </w:rPr>
              <w:t xml:space="preserve"> (klasy 4-8)</w:t>
            </w:r>
            <w:r w:rsidRPr="00D8255D">
              <w:rPr>
                <w:rFonts w:ascii="Arial" w:eastAsia="Times New Roman" w:hAnsi="Arial" w:cs="Arial"/>
                <w:kern w:val="0"/>
                <w:lang w:eastAsia="pl-PL" w:bidi="ar-SA"/>
              </w:rPr>
              <w:t>.</w:t>
            </w:r>
          </w:p>
          <w:p w14:paraId="31971130" w14:textId="77777777" w:rsidR="004C5EFA" w:rsidRDefault="004C5EFA" w:rsidP="004C5EF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>rganizacja konkursu plastycznego</w:t>
            </w:r>
            <w:r>
              <w:rPr>
                <w:rFonts w:ascii="Arial" w:hAnsi="Arial" w:cs="Arial"/>
              </w:rPr>
              <w:t xml:space="preserve"> „Choinka” (klasy 1-3).</w:t>
            </w:r>
          </w:p>
          <w:p w14:paraId="0B7B338F" w14:textId="77777777" w:rsidR="004C5EFA" w:rsidRPr="00534EFF" w:rsidRDefault="004C5EFA" w:rsidP="004C5EF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34EFF">
              <w:rPr>
                <w:rFonts w:ascii="Arial" w:hAnsi="Arial" w:cs="Arial"/>
              </w:rPr>
              <w:t>rzedstawieni</w:t>
            </w:r>
            <w:r>
              <w:rPr>
                <w:rFonts w:ascii="Arial" w:hAnsi="Arial" w:cs="Arial"/>
              </w:rPr>
              <w:t>e</w:t>
            </w:r>
            <w:r w:rsidRPr="00534EFF">
              <w:rPr>
                <w:rFonts w:ascii="Arial" w:hAnsi="Arial" w:cs="Arial"/>
              </w:rPr>
              <w:t xml:space="preserve"> „Powitanie wiosny i zwyczaje wielkanocne”</w:t>
            </w:r>
            <w:r>
              <w:rPr>
                <w:rFonts w:ascii="Arial" w:hAnsi="Arial" w:cs="Arial"/>
              </w:rPr>
              <w:t xml:space="preserve"> (klasy 1-4).</w:t>
            </w:r>
          </w:p>
          <w:p w14:paraId="1075B59E" w14:textId="77777777" w:rsidR="004C5EFA" w:rsidRPr="00534EFF" w:rsidRDefault="004C5EFA" w:rsidP="004C5EF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34EFF">
              <w:rPr>
                <w:rFonts w:ascii="Arial" w:hAnsi="Arial" w:cs="Arial"/>
              </w:rPr>
              <w:t>rganizacja konkursu „Nasza szkoła pisze ładnie”</w:t>
            </w:r>
            <w:r>
              <w:rPr>
                <w:rFonts w:ascii="Arial" w:hAnsi="Arial" w:cs="Arial"/>
              </w:rPr>
              <w:t xml:space="preserve"> (klasy 1-3).</w:t>
            </w:r>
          </w:p>
          <w:p w14:paraId="0EC51883" w14:textId="77777777" w:rsidR="004C5EFA" w:rsidRPr="00534EFF" w:rsidRDefault="004C5EFA" w:rsidP="004C5EFA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534EFF">
              <w:rPr>
                <w:rFonts w:ascii="Arial" w:hAnsi="Arial" w:cs="Arial"/>
              </w:rPr>
              <w:t>Przygotowanie uczniów do przeglądu „Mały most chiński”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A1037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5CD16A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67B65D29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6F5CED72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E2639" w14:textId="77777777" w:rsidR="004C5EFA" w:rsidRPr="006024DF" w:rsidRDefault="004C5EFA" w:rsidP="004C5EF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24DF">
              <w:rPr>
                <w:rFonts w:ascii="Arial" w:hAnsi="Arial" w:cs="Arial"/>
                <w:b/>
                <w:sz w:val="24"/>
                <w:szCs w:val="24"/>
              </w:rPr>
              <w:t>Alicja Żmuda</w:t>
            </w:r>
          </w:p>
        </w:tc>
        <w:tc>
          <w:tcPr>
            <w:tcW w:w="7796" w:type="dxa"/>
            <w:shd w:val="clear" w:color="auto" w:fill="auto"/>
          </w:tcPr>
          <w:p w14:paraId="48DD43A1" w14:textId="77777777" w:rsidR="004C5EFA" w:rsidRDefault="004C5EFA" w:rsidP="004C5EF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Organizacja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konkursu „</w:t>
            </w:r>
            <w:r w:rsidRPr="00534EFF">
              <w:rPr>
                <w:rFonts w:ascii="Arial" w:hAnsi="Arial" w:cs="Arial"/>
                <w:shd w:val="clear" w:color="auto" w:fill="FFFFFF"/>
              </w:rPr>
              <w:t>O czym</w:t>
            </w:r>
            <w:proofErr w:type="gramEnd"/>
            <w:r w:rsidRPr="00534EFF">
              <w:rPr>
                <w:rFonts w:ascii="Arial" w:hAnsi="Arial" w:cs="Arial"/>
                <w:shd w:val="clear" w:color="auto" w:fill="FFFFFF"/>
              </w:rPr>
              <w:t xml:space="preserve"> marzę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534EFF">
              <w:rPr>
                <w:rFonts w:ascii="Arial" w:hAnsi="Arial" w:cs="Arial"/>
                <w:shd w:val="clear" w:color="auto" w:fill="FFFFFF"/>
              </w:rPr>
              <w:t xml:space="preserve"> gdy zamykam oczy...</w:t>
            </w:r>
            <w:r>
              <w:rPr>
                <w:rFonts w:ascii="Arial" w:hAnsi="Arial" w:cs="Arial"/>
                <w:shd w:val="clear" w:color="auto" w:fill="FFFFFF"/>
              </w:rPr>
              <w:t>” (</w:t>
            </w:r>
            <w:proofErr w:type="gramStart"/>
            <w:r w:rsidRPr="00534EFF">
              <w:rPr>
                <w:rFonts w:ascii="Arial" w:hAnsi="Arial" w:cs="Arial"/>
                <w:shd w:val="clear" w:color="auto" w:fill="FFFFFF"/>
              </w:rPr>
              <w:t>zakup</w:t>
            </w:r>
            <w:proofErr w:type="gramEnd"/>
            <w:r w:rsidRPr="00534EFF">
              <w:rPr>
                <w:rFonts w:ascii="Arial" w:hAnsi="Arial" w:cs="Arial"/>
                <w:shd w:val="clear" w:color="auto" w:fill="FFFFFF"/>
              </w:rPr>
              <w:t xml:space="preserve"> nagród, pakowanie</w:t>
            </w:r>
            <w:r>
              <w:rPr>
                <w:rFonts w:ascii="Arial" w:hAnsi="Arial" w:cs="Arial"/>
                <w:shd w:val="clear" w:color="auto" w:fill="FFFFFF"/>
              </w:rPr>
              <w:t>).</w:t>
            </w:r>
          </w:p>
          <w:p w14:paraId="6B78590B" w14:textId="77777777" w:rsidR="004C5EFA" w:rsidRDefault="004C5EFA" w:rsidP="004C5EF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  <w:r w:rsidRPr="00534EFF">
              <w:rPr>
                <w:rFonts w:ascii="Arial" w:hAnsi="Arial" w:cs="Arial"/>
                <w:shd w:val="clear" w:color="auto" w:fill="FFFFFF"/>
              </w:rPr>
              <w:t>ekoracje na Dni Otwarte SP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2FCE7DF" w14:textId="77777777" w:rsidR="004C5EFA" w:rsidRDefault="004C5EFA" w:rsidP="004C5EF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Dekoracje na dolnym </w:t>
            </w:r>
            <w:r w:rsidRPr="00534EFF">
              <w:rPr>
                <w:rFonts w:ascii="Arial" w:hAnsi="Arial" w:cs="Arial"/>
                <w:shd w:val="clear" w:color="auto" w:fill="FFFFFF"/>
              </w:rPr>
              <w:t>korytarz</w:t>
            </w:r>
            <w:r>
              <w:rPr>
                <w:rFonts w:ascii="Arial" w:hAnsi="Arial" w:cs="Arial"/>
                <w:shd w:val="clear" w:color="auto" w:fill="FFFFFF"/>
              </w:rPr>
              <w:t>u</w:t>
            </w:r>
            <w:r w:rsidRPr="00534EFF">
              <w:rPr>
                <w:rFonts w:ascii="Arial" w:hAnsi="Arial" w:cs="Arial"/>
                <w:shd w:val="clear" w:color="auto" w:fill="FFFFFF"/>
              </w:rPr>
              <w:t xml:space="preserve"> (sale 12-15)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B5806A4" w14:textId="77777777" w:rsidR="004C5EFA" w:rsidRDefault="004C5EFA" w:rsidP="004C5EF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Organizacja konkursu</w:t>
            </w:r>
            <w:r w:rsidRPr="00534EFF">
              <w:rPr>
                <w:rFonts w:ascii="Arial" w:hAnsi="Arial" w:cs="Arial"/>
                <w:shd w:val="clear" w:color="auto" w:fill="FFFFFF"/>
              </w:rPr>
              <w:t xml:space="preserve"> plastyczn</w:t>
            </w:r>
            <w:r>
              <w:rPr>
                <w:rFonts w:ascii="Arial" w:hAnsi="Arial" w:cs="Arial"/>
                <w:shd w:val="clear" w:color="auto" w:fill="FFFFFF"/>
              </w:rPr>
              <w:t>ego „</w:t>
            </w:r>
            <w:r w:rsidRPr="00534EFF">
              <w:rPr>
                <w:rFonts w:ascii="Arial" w:hAnsi="Arial" w:cs="Arial"/>
                <w:shd w:val="clear" w:color="auto" w:fill="FFFFFF"/>
              </w:rPr>
              <w:t>Kraków – moje miasto” (</w:t>
            </w:r>
            <w:r>
              <w:rPr>
                <w:rFonts w:ascii="Arial" w:hAnsi="Arial" w:cs="Arial"/>
                <w:shd w:val="clear" w:color="auto" w:fill="FFFFFF"/>
              </w:rPr>
              <w:t>klasy 1-4</w:t>
            </w:r>
            <w:r w:rsidRPr="00534EFF">
              <w:rPr>
                <w:rFonts w:ascii="Arial" w:hAnsi="Arial" w:cs="Arial"/>
                <w:shd w:val="clear" w:color="auto" w:fill="FFFFFF"/>
              </w:rPr>
              <w:t>)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3B039700" w14:textId="77777777" w:rsidR="004C5EFA" w:rsidRPr="00534EFF" w:rsidRDefault="004C5EFA" w:rsidP="004C5EF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1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Opieka na salą 16C.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4A82E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74A3A1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4C5EFA" w:rsidRPr="008C6901" w14:paraId="27C133E2" w14:textId="77777777" w:rsidTr="00037DCA">
        <w:trPr>
          <w:trHeight w:val="541"/>
        </w:trPr>
        <w:tc>
          <w:tcPr>
            <w:tcW w:w="719" w:type="dxa"/>
            <w:shd w:val="clear" w:color="auto" w:fill="auto"/>
            <w:vAlign w:val="center"/>
          </w:tcPr>
          <w:p w14:paraId="5A20C988" w14:textId="77777777" w:rsidR="004C5EFA" w:rsidRPr="002958F2" w:rsidRDefault="004C5EFA" w:rsidP="004C5EFA">
            <w:pPr>
              <w:pStyle w:val="Akapitzlist"/>
              <w:numPr>
                <w:ilvl w:val="0"/>
                <w:numId w:val="2"/>
              </w:numPr>
              <w:snapToGrid w:val="0"/>
              <w:ind w:left="46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E045DE" w14:textId="77777777" w:rsidR="004C5EFA" w:rsidRPr="006024DF" w:rsidRDefault="004C5EFA" w:rsidP="004C5EF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24DF">
              <w:rPr>
                <w:rFonts w:ascii="Arial" w:hAnsi="Arial" w:cs="Arial"/>
                <w:b/>
                <w:sz w:val="24"/>
                <w:szCs w:val="24"/>
              </w:rPr>
              <w:t>Karolina Żmuda-Waśko</w:t>
            </w:r>
          </w:p>
        </w:tc>
        <w:tc>
          <w:tcPr>
            <w:tcW w:w="7796" w:type="dxa"/>
            <w:shd w:val="clear" w:color="auto" w:fill="auto"/>
          </w:tcPr>
          <w:p w14:paraId="54E518DC" w14:textId="77777777" w:rsidR="004C5EFA" w:rsidRPr="00D8255D" w:rsidRDefault="004C5EFA" w:rsidP="004C5EF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8255D">
              <w:rPr>
                <w:rFonts w:ascii="Arial" w:hAnsi="Arial" w:cs="Arial"/>
                <w:b/>
                <w:sz w:val="22"/>
                <w:szCs w:val="22"/>
              </w:rPr>
              <w:t>urlop</w:t>
            </w:r>
            <w:proofErr w:type="gramEnd"/>
            <w:r w:rsidRPr="00D8255D">
              <w:rPr>
                <w:rFonts w:ascii="Arial" w:hAnsi="Arial" w:cs="Arial"/>
                <w:b/>
                <w:sz w:val="22"/>
                <w:szCs w:val="22"/>
              </w:rPr>
              <w:t xml:space="preserve"> macierzyński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78723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083409" w14:textId="77777777" w:rsidR="004C5EFA" w:rsidRPr="008C6901" w:rsidRDefault="004C5EFA" w:rsidP="004C5EFA">
            <w:pPr>
              <w:snapToGrid w:val="0"/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F02D42" w14:textId="77777777" w:rsidR="000F0468" w:rsidRPr="008C6901" w:rsidRDefault="000F0468" w:rsidP="00E14312"/>
    <w:sectPr w:rsidR="000F0468" w:rsidRPr="008C6901" w:rsidSect="00DC6C68">
      <w:footerReference w:type="default" r:id="rId9"/>
      <w:pgSz w:w="16838" w:h="11906" w:orient="landscape"/>
      <w:pgMar w:top="1134" w:right="1134" w:bottom="1134" w:left="1134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C53" w14:textId="77777777" w:rsidR="00037C53" w:rsidRDefault="00037C53" w:rsidP="00DC6C68">
      <w:r>
        <w:separator/>
      </w:r>
    </w:p>
  </w:endnote>
  <w:endnote w:type="continuationSeparator" w:id="0">
    <w:p w14:paraId="2146A828" w14:textId="77777777" w:rsidR="00037C53" w:rsidRDefault="00037C53" w:rsidP="00D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C84E" w14:textId="77777777" w:rsidR="00037C53" w:rsidRDefault="00037C5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8494F">
      <w:rPr>
        <w:rFonts w:hint="eastAsia"/>
        <w:noProof/>
      </w:rPr>
      <w:t>15</w:t>
    </w:r>
    <w:r>
      <w:fldChar w:fldCharType="end"/>
    </w:r>
  </w:p>
  <w:p w14:paraId="19514C8D" w14:textId="77777777" w:rsidR="00037C53" w:rsidRDefault="0003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CE74" w14:textId="77777777" w:rsidR="00037C53" w:rsidRDefault="00037C53" w:rsidP="00DC6C68">
      <w:r>
        <w:separator/>
      </w:r>
    </w:p>
  </w:footnote>
  <w:footnote w:type="continuationSeparator" w:id="0">
    <w:p w14:paraId="29878833" w14:textId="77777777" w:rsidR="00037C53" w:rsidRDefault="00037C53" w:rsidP="00DC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72" w:hanging="360"/>
      </w:pPr>
      <w:rPr>
        <w:rFonts w:ascii="Arial" w:hAnsi="Arial" w:cs="Arial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0" w15:restartNumberingAfterBreak="0">
    <w:nsid w:val="00000026"/>
    <w:multiLevelType w:val="singleLevel"/>
    <w:tmpl w:val="D3D62F4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 Unicode MS" w:hAnsi="Arial" w:cs="Mangal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37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41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42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3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4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</w:abstractNum>
  <w:abstractNum w:abstractNumId="5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5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</w:rPr>
    </w:lvl>
  </w:abstractNum>
  <w:abstractNum w:abstractNumId="58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60" w15:restartNumberingAfterBreak="0">
    <w:nsid w:val="00000048"/>
    <w:multiLevelType w:val="singleLevel"/>
    <w:tmpl w:val="5BA0751A"/>
    <w:name w:val="WW8Num7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sz w:val="22"/>
        <w:szCs w:val="22"/>
      </w:rPr>
    </w:lvl>
  </w:abstractNum>
  <w:abstractNum w:abstractNumId="6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63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64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5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66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7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ascii="Arial" w:hAnsi="Arial" w:cs="Arial"/>
      </w:rPr>
    </w:lvl>
  </w:abstractNum>
  <w:abstractNum w:abstractNumId="68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9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70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7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2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3" w15:restartNumberingAfterBreak="0">
    <w:nsid w:val="001B2956"/>
    <w:multiLevelType w:val="hybridMultilevel"/>
    <w:tmpl w:val="EF16D542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4" w15:restartNumberingAfterBreak="0">
    <w:nsid w:val="01D749A3"/>
    <w:multiLevelType w:val="hybridMultilevel"/>
    <w:tmpl w:val="D3DE9F4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 w15:restartNumberingAfterBreak="0">
    <w:nsid w:val="038C30E7"/>
    <w:multiLevelType w:val="hybridMultilevel"/>
    <w:tmpl w:val="B8F07E62"/>
    <w:lvl w:ilvl="0" w:tplc="625CDCB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43E7863"/>
    <w:multiLevelType w:val="hybridMultilevel"/>
    <w:tmpl w:val="7B8E59CA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7" w15:restartNumberingAfterBreak="0">
    <w:nsid w:val="05EB3175"/>
    <w:multiLevelType w:val="hybridMultilevel"/>
    <w:tmpl w:val="0232B0CC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8" w15:restartNumberingAfterBreak="0">
    <w:nsid w:val="07044453"/>
    <w:multiLevelType w:val="hybridMultilevel"/>
    <w:tmpl w:val="E75A2D8C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" w15:restartNumberingAfterBreak="0">
    <w:nsid w:val="084D2A41"/>
    <w:multiLevelType w:val="hybridMultilevel"/>
    <w:tmpl w:val="01707234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0" w15:restartNumberingAfterBreak="0">
    <w:nsid w:val="09790D52"/>
    <w:multiLevelType w:val="hybridMultilevel"/>
    <w:tmpl w:val="78CED3B4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" w15:restartNumberingAfterBreak="0">
    <w:nsid w:val="099006EA"/>
    <w:multiLevelType w:val="hybridMultilevel"/>
    <w:tmpl w:val="011CEBF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0BA6091F"/>
    <w:multiLevelType w:val="hybridMultilevel"/>
    <w:tmpl w:val="2FFEB07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" w15:restartNumberingAfterBreak="0">
    <w:nsid w:val="11407C07"/>
    <w:multiLevelType w:val="hybridMultilevel"/>
    <w:tmpl w:val="D17C050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4" w15:restartNumberingAfterBreak="0">
    <w:nsid w:val="12806CF2"/>
    <w:multiLevelType w:val="hybridMultilevel"/>
    <w:tmpl w:val="B72806B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5" w15:restartNumberingAfterBreak="0">
    <w:nsid w:val="14D27D80"/>
    <w:multiLevelType w:val="hybridMultilevel"/>
    <w:tmpl w:val="BFD619F6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" w15:restartNumberingAfterBreak="0">
    <w:nsid w:val="15701A58"/>
    <w:multiLevelType w:val="hybridMultilevel"/>
    <w:tmpl w:val="A128EB6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7" w15:restartNumberingAfterBreak="0">
    <w:nsid w:val="17CD3E4C"/>
    <w:multiLevelType w:val="hybridMultilevel"/>
    <w:tmpl w:val="6A269DEC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" w15:restartNumberingAfterBreak="0">
    <w:nsid w:val="19F747C5"/>
    <w:multiLevelType w:val="hybridMultilevel"/>
    <w:tmpl w:val="05BE88E4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9" w15:restartNumberingAfterBreak="0">
    <w:nsid w:val="1A8D3705"/>
    <w:multiLevelType w:val="hybridMultilevel"/>
    <w:tmpl w:val="B44EAAB2"/>
    <w:name w:val="WW8Num722"/>
    <w:lvl w:ilvl="0" w:tplc="604CB04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BE73D5"/>
    <w:multiLevelType w:val="hybridMultilevel"/>
    <w:tmpl w:val="F32A59C6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1" w15:restartNumberingAfterBreak="0">
    <w:nsid w:val="1FBF17E9"/>
    <w:multiLevelType w:val="hybridMultilevel"/>
    <w:tmpl w:val="F8847062"/>
    <w:lvl w:ilvl="0" w:tplc="E55ECAB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7F4496"/>
    <w:multiLevelType w:val="hybridMultilevel"/>
    <w:tmpl w:val="EA0667C0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3" w15:restartNumberingAfterBreak="0">
    <w:nsid w:val="23A659D8"/>
    <w:multiLevelType w:val="hybridMultilevel"/>
    <w:tmpl w:val="FBE8776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 w15:restartNumberingAfterBreak="0">
    <w:nsid w:val="23E96381"/>
    <w:multiLevelType w:val="hybridMultilevel"/>
    <w:tmpl w:val="1264DD9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5" w15:restartNumberingAfterBreak="0">
    <w:nsid w:val="25137165"/>
    <w:multiLevelType w:val="hybridMultilevel"/>
    <w:tmpl w:val="F90A8708"/>
    <w:lvl w:ilvl="0" w:tplc="CE7E61E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9E5081"/>
    <w:multiLevelType w:val="hybridMultilevel"/>
    <w:tmpl w:val="338831B8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 w15:restartNumberingAfterBreak="0">
    <w:nsid w:val="268B4BA3"/>
    <w:multiLevelType w:val="hybridMultilevel"/>
    <w:tmpl w:val="05C234D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8" w15:restartNumberingAfterBreak="0">
    <w:nsid w:val="26983DA1"/>
    <w:multiLevelType w:val="hybridMultilevel"/>
    <w:tmpl w:val="1F86A20C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9" w15:restartNumberingAfterBreak="0">
    <w:nsid w:val="2968377C"/>
    <w:multiLevelType w:val="hybridMultilevel"/>
    <w:tmpl w:val="7CD6A6D2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0" w15:restartNumberingAfterBreak="0">
    <w:nsid w:val="2998557D"/>
    <w:multiLevelType w:val="hybridMultilevel"/>
    <w:tmpl w:val="E55C8C9E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1" w15:restartNumberingAfterBreak="0">
    <w:nsid w:val="2A6F2083"/>
    <w:multiLevelType w:val="hybridMultilevel"/>
    <w:tmpl w:val="D6F410E8"/>
    <w:lvl w:ilvl="0" w:tplc="2684EB1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7C163A"/>
    <w:multiLevelType w:val="hybridMultilevel"/>
    <w:tmpl w:val="A29A74B6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3" w15:restartNumberingAfterBreak="0">
    <w:nsid w:val="2EF52924"/>
    <w:multiLevelType w:val="hybridMultilevel"/>
    <w:tmpl w:val="FAC4FE24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4" w15:restartNumberingAfterBreak="0">
    <w:nsid w:val="34820C48"/>
    <w:multiLevelType w:val="hybridMultilevel"/>
    <w:tmpl w:val="8AE4ADDE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 w15:restartNumberingAfterBreak="0">
    <w:nsid w:val="3736637D"/>
    <w:multiLevelType w:val="hybridMultilevel"/>
    <w:tmpl w:val="0F6E2D00"/>
    <w:lvl w:ilvl="0" w:tplc="58DC8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FC716F"/>
    <w:multiLevelType w:val="hybridMultilevel"/>
    <w:tmpl w:val="DA186C90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7" w15:restartNumberingAfterBreak="0">
    <w:nsid w:val="3F655203"/>
    <w:multiLevelType w:val="hybridMultilevel"/>
    <w:tmpl w:val="1F0686FE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8" w15:restartNumberingAfterBreak="0">
    <w:nsid w:val="3FF7390F"/>
    <w:multiLevelType w:val="hybridMultilevel"/>
    <w:tmpl w:val="42C025B6"/>
    <w:lvl w:ilvl="0" w:tplc="86B653F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4D13B2"/>
    <w:multiLevelType w:val="hybridMultilevel"/>
    <w:tmpl w:val="857430A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0" w15:restartNumberingAfterBreak="0">
    <w:nsid w:val="45273647"/>
    <w:multiLevelType w:val="hybridMultilevel"/>
    <w:tmpl w:val="03E84FC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1" w15:restartNumberingAfterBreak="0">
    <w:nsid w:val="45D427BE"/>
    <w:multiLevelType w:val="hybridMultilevel"/>
    <w:tmpl w:val="B4DAB8E0"/>
    <w:lvl w:ilvl="0" w:tplc="774299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62130E"/>
    <w:multiLevelType w:val="hybridMultilevel"/>
    <w:tmpl w:val="75E2D2A0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3" w15:restartNumberingAfterBreak="0">
    <w:nsid w:val="49521763"/>
    <w:multiLevelType w:val="hybridMultilevel"/>
    <w:tmpl w:val="E5F6A4B2"/>
    <w:name w:val="WW8Num242"/>
    <w:lvl w:ilvl="0" w:tplc="3E4AF9D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772B38"/>
    <w:multiLevelType w:val="hybridMultilevel"/>
    <w:tmpl w:val="C3E6E9CC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5" w15:restartNumberingAfterBreak="0">
    <w:nsid w:val="49FF0D32"/>
    <w:multiLevelType w:val="multilevel"/>
    <w:tmpl w:val="E0861224"/>
    <w:styleLink w:val="WW8Num5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6" w15:restartNumberingAfterBreak="0">
    <w:nsid w:val="4EA42BE4"/>
    <w:multiLevelType w:val="hybridMultilevel"/>
    <w:tmpl w:val="269A551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7" w15:restartNumberingAfterBreak="0">
    <w:nsid w:val="50C26F81"/>
    <w:multiLevelType w:val="hybridMultilevel"/>
    <w:tmpl w:val="0882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00221B"/>
    <w:multiLevelType w:val="hybridMultilevel"/>
    <w:tmpl w:val="4306C06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9" w15:restartNumberingAfterBreak="0">
    <w:nsid w:val="513C3062"/>
    <w:multiLevelType w:val="hybridMultilevel"/>
    <w:tmpl w:val="A63E1396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0" w15:restartNumberingAfterBreak="0">
    <w:nsid w:val="572448BC"/>
    <w:multiLevelType w:val="hybridMultilevel"/>
    <w:tmpl w:val="01BCEEC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1" w15:restartNumberingAfterBreak="0">
    <w:nsid w:val="592E0FE0"/>
    <w:multiLevelType w:val="hybridMultilevel"/>
    <w:tmpl w:val="3EEA1AB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2" w15:restartNumberingAfterBreak="0">
    <w:nsid w:val="59EC6AE5"/>
    <w:multiLevelType w:val="hybridMultilevel"/>
    <w:tmpl w:val="01BCEEC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3" w15:restartNumberingAfterBreak="0">
    <w:nsid w:val="5B0776B0"/>
    <w:multiLevelType w:val="hybridMultilevel"/>
    <w:tmpl w:val="DA4E731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4" w15:restartNumberingAfterBreak="0">
    <w:nsid w:val="5BE8219B"/>
    <w:multiLevelType w:val="hybridMultilevel"/>
    <w:tmpl w:val="C104512E"/>
    <w:lvl w:ilvl="0" w:tplc="BA2219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882840"/>
    <w:multiLevelType w:val="hybridMultilevel"/>
    <w:tmpl w:val="B990825C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6" w15:restartNumberingAfterBreak="0">
    <w:nsid w:val="5D9E4C87"/>
    <w:multiLevelType w:val="hybridMultilevel"/>
    <w:tmpl w:val="3EEA1AB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7" w15:restartNumberingAfterBreak="0">
    <w:nsid w:val="5FE634F2"/>
    <w:multiLevelType w:val="hybridMultilevel"/>
    <w:tmpl w:val="E8D267C2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8" w15:restartNumberingAfterBreak="0">
    <w:nsid w:val="60BC4AD7"/>
    <w:multiLevelType w:val="hybridMultilevel"/>
    <w:tmpl w:val="ADE6CF74"/>
    <w:lvl w:ilvl="0" w:tplc="95E624B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780508"/>
    <w:multiLevelType w:val="hybridMultilevel"/>
    <w:tmpl w:val="749AA77C"/>
    <w:name w:val="WW8Num762"/>
    <w:lvl w:ilvl="0" w:tplc="F5847F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822EBC"/>
    <w:multiLevelType w:val="hybridMultilevel"/>
    <w:tmpl w:val="334C559E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1" w15:restartNumberingAfterBreak="0">
    <w:nsid w:val="655F440C"/>
    <w:multiLevelType w:val="hybridMultilevel"/>
    <w:tmpl w:val="C2AA9452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2" w15:restartNumberingAfterBreak="0">
    <w:nsid w:val="67C405B0"/>
    <w:multiLevelType w:val="hybridMultilevel"/>
    <w:tmpl w:val="DA4E7316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3" w15:restartNumberingAfterBreak="0">
    <w:nsid w:val="69687D56"/>
    <w:multiLevelType w:val="hybridMultilevel"/>
    <w:tmpl w:val="60561D4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4" w15:restartNumberingAfterBreak="0">
    <w:nsid w:val="6A940386"/>
    <w:multiLevelType w:val="hybridMultilevel"/>
    <w:tmpl w:val="B78CF8C0"/>
    <w:lvl w:ilvl="0" w:tplc="774299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6B6F46B0"/>
    <w:multiLevelType w:val="hybridMultilevel"/>
    <w:tmpl w:val="40462572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6" w15:restartNumberingAfterBreak="0">
    <w:nsid w:val="6D732B94"/>
    <w:multiLevelType w:val="hybridMultilevel"/>
    <w:tmpl w:val="05BE88E4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7" w15:restartNumberingAfterBreak="0">
    <w:nsid w:val="6D7610DC"/>
    <w:multiLevelType w:val="hybridMultilevel"/>
    <w:tmpl w:val="EC68D02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8" w15:restartNumberingAfterBreak="0">
    <w:nsid w:val="6DC43D1C"/>
    <w:multiLevelType w:val="hybridMultilevel"/>
    <w:tmpl w:val="ABF68FF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9" w15:restartNumberingAfterBreak="0">
    <w:nsid w:val="6F711B87"/>
    <w:multiLevelType w:val="hybridMultilevel"/>
    <w:tmpl w:val="97E49A98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0" w15:restartNumberingAfterBreak="0">
    <w:nsid w:val="70787DFC"/>
    <w:multiLevelType w:val="hybridMultilevel"/>
    <w:tmpl w:val="E1980D78"/>
    <w:lvl w:ilvl="0" w:tplc="8382842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1" w15:restartNumberingAfterBreak="0">
    <w:nsid w:val="719829C4"/>
    <w:multiLevelType w:val="hybridMultilevel"/>
    <w:tmpl w:val="14E28950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2" w15:restartNumberingAfterBreak="0">
    <w:nsid w:val="7211426F"/>
    <w:multiLevelType w:val="hybridMultilevel"/>
    <w:tmpl w:val="D3DE9F4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3" w15:restartNumberingAfterBreak="0">
    <w:nsid w:val="732934E8"/>
    <w:multiLevelType w:val="hybridMultilevel"/>
    <w:tmpl w:val="C7DE35C4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4" w15:restartNumberingAfterBreak="0">
    <w:nsid w:val="73E61FB4"/>
    <w:multiLevelType w:val="hybridMultilevel"/>
    <w:tmpl w:val="CC6A91A6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5" w15:restartNumberingAfterBreak="0">
    <w:nsid w:val="78176238"/>
    <w:multiLevelType w:val="hybridMultilevel"/>
    <w:tmpl w:val="B71C23D2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6" w15:restartNumberingAfterBreak="0">
    <w:nsid w:val="78FB02A4"/>
    <w:multiLevelType w:val="hybridMultilevel"/>
    <w:tmpl w:val="EDD48EFA"/>
    <w:lvl w:ilvl="0" w:tplc="774299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7" w15:restartNumberingAfterBreak="0">
    <w:nsid w:val="7BDE5362"/>
    <w:multiLevelType w:val="hybridMultilevel"/>
    <w:tmpl w:val="28883CAC"/>
    <w:lvl w:ilvl="0" w:tplc="8382842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2859DC"/>
    <w:multiLevelType w:val="hybridMultilevel"/>
    <w:tmpl w:val="29DC670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9" w15:restartNumberingAfterBreak="0">
    <w:nsid w:val="7DA279D8"/>
    <w:multiLevelType w:val="hybridMultilevel"/>
    <w:tmpl w:val="ABF68FF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0" w15:restartNumberingAfterBreak="0">
    <w:nsid w:val="7EAD1888"/>
    <w:multiLevelType w:val="hybridMultilevel"/>
    <w:tmpl w:val="94367358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1" w15:restartNumberingAfterBreak="0">
    <w:nsid w:val="7EC817FD"/>
    <w:multiLevelType w:val="hybridMultilevel"/>
    <w:tmpl w:val="F6F82FC0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2" w15:restartNumberingAfterBreak="0">
    <w:nsid w:val="7F064C5A"/>
    <w:multiLevelType w:val="hybridMultilevel"/>
    <w:tmpl w:val="AE08058A"/>
    <w:lvl w:ilvl="0" w:tplc="58DC84E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5"/>
  </w:num>
  <w:num w:numId="2">
    <w:abstractNumId w:val="117"/>
  </w:num>
  <w:num w:numId="3">
    <w:abstractNumId w:val="105"/>
  </w:num>
  <w:num w:numId="4">
    <w:abstractNumId w:val="143"/>
  </w:num>
  <w:num w:numId="5">
    <w:abstractNumId w:val="145"/>
  </w:num>
  <w:num w:numId="6">
    <w:abstractNumId w:val="97"/>
  </w:num>
  <w:num w:numId="7">
    <w:abstractNumId w:val="116"/>
  </w:num>
  <w:num w:numId="8">
    <w:abstractNumId w:val="118"/>
  </w:num>
  <w:num w:numId="9">
    <w:abstractNumId w:val="133"/>
  </w:num>
  <w:num w:numId="10">
    <w:abstractNumId w:val="98"/>
  </w:num>
  <w:num w:numId="11">
    <w:abstractNumId w:val="122"/>
  </w:num>
  <w:num w:numId="12">
    <w:abstractNumId w:val="110"/>
  </w:num>
  <w:num w:numId="13">
    <w:abstractNumId w:val="120"/>
  </w:num>
  <w:num w:numId="14">
    <w:abstractNumId w:val="87"/>
  </w:num>
  <w:num w:numId="15">
    <w:abstractNumId w:val="84"/>
  </w:num>
  <w:num w:numId="16">
    <w:abstractNumId w:val="150"/>
  </w:num>
  <w:num w:numId="17">
    <w:abstractNumId w:val="137"/>
  </w:num>
  <w:num w:numId="18">
    <w:abstractNumId w:val="151"/>
  </w:num>
  <w:num w:numId="19">
    <w:abstractNumId w:val="109"/>
  </w:num>
  <w:num w:numId="20">
    <w:abstractNumId w:val="104"/>
  </w:num>
  <w:num w:numId="21">
    <w:abstractNumId w:val="142"/>
  </w:num>
  <w:num w:numId="22">
    <w:abstractNumId w:val="74"/>
  </w:num>
  <w:num w:numId="23">
    <w:abstractNumId w:val="83"/>
  </w:num>
  <w:num w:numId="24">
    <w:abstractNumId w:val="107"/>
  </w:num>
  <w:num w:numId="25">
    <w:abstractNumId w:val="100"/>
  </w:num>
  <w:num w:numId="26">
    <w:abstractNumId w:val="79"/>
  </w:num>
  <w:num w:numId="27">
    <w:abstractNumId w:val="132"/>
  </w:num>
  <w:num w:numId="28">
    <w:abstractNumId w:val="123"/>
  </w:num>
  <w:num w:numId="29">
    <w:abstractNumId w:val="78"/>
  </w:num>
  <w:num w:numId="30">
    <w:abstractNumId w:val="149"/>
  </w:num>
  <w:num w:numId="31">
    <w:abstractNumId w:val="138"/>
  </w:num>
  <w:num w:numId="32">
    <w:abstractNumId w:val="93"/>
  </w:num>
  <w:num w:numId="33">
    <w:abstractNumId w:val="94"/>
  </w:num>
  <w:num w:numId="34">
    <w:abstractNumId w:val="152"/>
  </w:num>
  <w:num w:numId="35">
    <w:abstractNumId w:val="121"/>
  </w:num>
  <w:num w:numId="36">
    <w:abstractNumId w:val="126"/>
  </w:num>
  <w:num w:numId="37">
    <w:abstractNumId w:val="82"/>
  </w:num>
  <w:num w:numId="38">
    <w:abstractNumId w:val="81"/>
  </w:num>
  <w:num w:numId="39">
    <w:abstractNumId w:val="135"/>
  </w:num>
  <w:num w:numId="40">
    <w:abstractNumId w:val="148"/>
  </w:num>
  <w:num w:numId="41">
    <w:abstractNumId w:val="136"/>
  </w:num>
  <w:num w:numId="42">
    <w:abstractNumId w:val="88"/>
  </w:num>
  <w:num w:numId="43">
    <w:abstractNumId w:val="86"/>
  </w:num>
  <w:num w:numId="44">
    <w:abstractNumId w:val="147"/>
  </w:num>
  <w:num w:numId="45">
    <w:abstractNumId w:val="77"/>
  </w:num>
  <w:num w:numId="46">
    <w:abstractNumId w:val="102"/>
  </w:num>
  <w:num w:numId="47">
    <w:abstractNumId w:val="76"/>
  </w:num>
  <w:num w:numId="48">
    <w:abstractNumId w:val="140"/>
  </w:num>
  <w:num w:numId="49">
    <w:abstractNumId w:val="119"/>
  </w:num>
  <w:num w:numId="50">
    <w:abstractNumId w:val="92"/>
  </w:num>
  <w:num w:numId="51">
    <w:abstractNumId w:val="80"/>
  </w:num>
  <w:num w:numId="52">
    <w:abstractNumId w:val="134"/>
  </w:num>
  <w:num w:numId="53">
    <w:abstractNumId w:val="139"/>
  </w:num>
  <w:num w:numId="54">
    <w:abstractNumId w:val="73"/>
  </w:num>
  <w:num w:numId="55">
    <w:abstractNumId w:val="146"/>
  </w:num>
  <w:num w:numId="56">
    <w:abstractNumId w:val="112"/>
  </w:num>
  <w:num w:numId="57">
    <w:abstractNumId w:val="90"/>
  </w:num>
  <w:num w:numId="58">
    <w:abstractNumId w:val="99"/>
  </w:num>
  <w:num w:numId="59">
    <w:abstractNumId w:val="125"/>
  </w:num>
  <w:num w:numId="60">
    <w:abstractNumId w:val="103"/>
  </w:num>
  <w:num w:numId="61">
    <w:abstractNumId w:val="96"/>
  </w:num>
  <w:num w:numId="62">
    <w:abstractNumId w:val="131"/>
  </w:num>
  <w:num w:numId="63">
    <w:abstractNumId w:val="114"/>
  </w:num>
  <w:num w:numId="64">
    <w:abstractNumId w:val="85"/>
  </w:num>
  <w:num w:numId="65">
    <w:abstractNumId w:val="127"/>
  </w:num>
  <w:num w:numId="66">
    <w:abstractNumId w:val="141"/>
  </w:num>
  <w:num w:numId="67">
    <w:abstractNumId w:val="106"/>
  </w:num>
  <w:num w:numId="68">
    <w:abstractNumId w:val="130"/>
  </w:num>
  <w:num w:numId="69">
    <w:abstractNumId w:val="144"/>
  </w:num>
  <w:num w:numId="70">
    <w:abstractNumId w:val="111"/>
  </w:num>
  <w:num w:numId="71">
    <w:abstractNumId w:val="124"/>
  </w:num>
  <w:num w:numId="72">
    <w:abstractNumId w:val="91"/>
  </w:num>
  <w:num w:numId="73">
    <w:abstractNumId w:val="128"/>
  </w:num>
  <w:num w:numId="74">
    <w:abstractNumId w:val="108"/>
  </w:num>
  <w:num w:numId="75">
    <w:abstractNumId w:val="101"/>
  </w:num>
  <w:num w:numId="76">
    <w:abstractNumId w:val="75"/>
  </w:num>
  <w:num w:numId="77">
    <w:abstractNumId w:val="9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1E"/>
    <w:rsid w:val="000031D7"/>
    <w:rsid w:val="00020667"/>
    <w:rsid w:val="00020DDF"/>
    <w:rsid w:val="00024F37"/>
    <w:rsid w:val="00026684"/>
    <w:rsid w:val="00037C53"/>
    <w:rsid w:val="00037DCA"/>
    <w:rsid w:val="00042888"/>
    <w:rsid w:val="00045BC6"/>
    <w:rsid w:val="00047AD3"/>
    <w:rsid w:val="0005281E"/>
    <w:rsid w:val="0006495F"/>
    <w:rsid w:val="00066C67"/>
    <w:rsid w:val="0007057B"/>
    <w:rsid w:val="00070D9E"/>
    <w:rsid w:val="00084E4B"/>
    <w:rsid w:val="000A2BC5"/>
    <w:rsid w:val="000B138E"/>
    <w:rsid w:val="000B313A"/>
    <w:rsid w:val="000B34B1"/>
    <w:rsid w:val="000B352A"/>
    <w:rsid w:val="000B3FC1"/>
    <w:rsid w:val="000B73D1"/>
    <w:rsid w:val="000B77E5"/>
    <w:rsid w:val="000C09E7"/>
    <w:rsid w:val="000C13E8"/>
    <w:rsid w:val="000C4537"/>
    <w:rsid w:val="000C661C"/>
    <w:rsid w:val="000C6B3A"/>
    <w:rsid w:val="000D0F84"/>
    <w:rsid w:val="000D48BA"/>
    <w:rsid w:val="000D7FA8"/>
    <w:rsid w:val="000E45E5"/>
    <w:rsid w:val="000E5103"/>
    <w:rsid w:val="000E66E6"/>
    <w:rsid w:val="000F0468"/>
    <w:rsid w:val="000F2DBA"/>
    <w:rsid w:val="00100F9A"/>
    <w:rsid w:val="00105807"/>
    <w:rsid w:val="00117ED4"/>
    <w:rsid w:val="001236C5"/>
    <w:rsid w:val="0013119F"/>
    <w:rsid w:val="00131D00"/>
    <w:rsid w:val="00132520"/>
    <w:rsid w:val="0013335B"/>
    <w:rsid w:val="00133EA9"/>
    <w:rsid w:val="00134D31"/>
    <w:rsid w:val="00135A2B"/>
    <w:rsid w:val="00143B0D"/>
    <w:rsid w:val="001451E7"/>
    <w:rsid w:val="00150643"/>
    <w:rsid w:val="00153E8F"/>
    <w:rsid w:val="00156817"/>
    <w:rsid w:val="00164957"/>
    <w:rsid w:val="00166CC5"/>
    <w:rsid w:val="001713C2"/>
    <w:rsid w:val="0017232C"/>
    <w:rsid w:val="001742F0"/>
    <w:rsid w:val="001768CF"/>
    <w:rsid w:val="0018441F"/>
    <w:rsid w:val="001858CD"/>
    <w:rsid w:val="001925DF"/>
    <w:rsid w:val="00193D6A"/>
    <w:rsid w:val="00195FE5"/>
    <w:rsid w:val="001A4287"/>
    <w:rsid w:val="001A651E"/>
    <w:rsid w:val="001A6947"/>
    <w:rsid w:val="001B1C9E"/>
    <w:rsid w:val="001B38F5"/>
    <w:rsid w:val="001B72E8"/>
    <w:rsid w:val="001C2215"/>
    <w:rsid w:val="001C3B76"/>
    <w:rsid w:val="001C4AEA"/>
    <w:rsid w:val="001C50CA"/>
    <w:rsid w:val="001C6DC8"/>
    <w:rsid w:val="001D1FC9"/>
    <w:rsid w:val="001D2FCD"/>
    <w:rsid w:val="001D43B9"/>
    <w:rsid w:val="001D6145"/>
    <w:rsid w:val="001E35F7"/>
    <w:rsid w:val="001E5AE9"/>
    <w:rsid w:val="001F2F2B"/>
    <w:rsid w:val="002153C6"/>
    <w:rsid w:val="00217547"/>
    <w:rsid w:val="002272E2"/>
    <w:rsid w:val="00230044"/>
    <w:rsid w:val="0023144A"/>
    <w:rsid w:val="002354E5"/>
    <w:rsid w:val="002417C7"/>
    <w:rsid w:val="002442B6"/>
    <w:rsid w:val="00256EFB"/>
    <w:rsid w:val="0026003E"/>
    <w:rsid w:val="002602AF"/>
    <w:rsid w:val="00263C68"/>
    <w:rsid w:val="00265485"/>
    <w:rsid w:val="00277ADE"/>
    <w:rsid w:val="0028049D"/>
    <w:rsid w:val="002844C3"/>
    <w:rsid w:val="002857CB"/>
    <w:rsid w:val="00285FD5"/>
    <w:rsid w:val="00290D3E"/>
    <w:rsid w:val="002945C9"/>
    <w:rsid w:val="002958F2"/>
    <w:rsid w:val="0029641E"/>
    <w:rsid w:val="002A3A54"/>
    <w:rsid w:val="002A5D5F"/>
    <w:rsid w:val="002B6368"/>
    <w:rsid w:val="002B7A60"/>
    <w:rsid w:val="002C55EF"/>
    <w:rsid w:val="002D782E"/>
    <w:rsid w:val="002D7DA0"/>
    <w:rsid w:val="002E33C6"/>
    <w:rsid w:val="002E7B15"/>
    <w:rsid w:val="002F1D0B"/>
    <w:rsid w:val="00317BF2"/>
    <w:rsid w:val="00317D3E"/>
    <w:rsid w:val="0032780D"/>
    <w:rsid w:val="0033346F"/>
    <w:rsid w:val="00334754"/>
    <w:rsid w:val="00335C04"/>
    <w:rsid w:val="0033632A"/>
    <w:rsid w:val="00345D8A"/>
    <w:rsid w:val="003555C9"/>
    <w:rsid w:val="00357D90"/>
    <w:rsid w:val="00363E20"/>
    <w:rsid w:val="0037371A"/>
    <w:rsid w:val="003778EA"/>
    <w:rsid w:val="0039760B"/>
    <w:rsid w:val="00397B08"/>
    <w:rsid w:val="003A13D3"/>
    <w:rsid w:val="003A341A"/>
    <w:rsid w:val="003A623A"/>
    <w:rsid w:val="003B5D3D"/>
    <w:rsid w:val="003B7CFD"/>
    <w:rsid w:val="003C7C6B"/>
    <w:rsid w:val="003D7803"/>
    <w:rsid w:val="003E3019"/>
    <w:rsid w:val="00403747"/>
    <w:rsid w:val="00406C2E"/>
    <w:rsid w:val="00413F12"/>
    <w:rsid w:val="00414670"/>
    <w:rsid w:val="00425749"/>
    <w:rsid w:val="00426CDE"/>
    <w:rsid w:val="00430B2C"/>
    <w:rsid w:val="004447BC"/>
    <w:rsid w:val="0044593E"/>
    <w:rsid w:val="00447D13"/>
    <w:rsid w:val="00455268"/>
    <w:rsid w:val="00456F62"/>
    <w:rsid w:val="00457AF4"/>
    <w:rsid w:val="00461E85"/>
    <w:rsid w:val="004661DB"/>
    <w:rsid w:val="004665DC"/>
    <w:rsid w:val="00472F52"/>
    <w:rsid w:val="00475F3B"/>
    <w:rsid w:val="00477D1B"/>
    <w:rsid w:val="00483BA3"/>
    <w:rsid w:val="00486B15"/>
    <w:rsid w:val="004968EB"/>
    <w:rsid w:val="004B5FD6"/>
    <w:rsid w:val="004B6130"/>
    <w:rsid w:val="004B63C6"/>
    <w:rsid w:val="004C5C93"/>
    <w:rsid w:val="004C5EFA"/>
    <w:rsid w:val="004C7337"/>
    <w:rsid w:val="004C7D49"/>
    <w:rsid w:val="004C7D89"/>
    <w:rsid w:val="004D0001"/>
    <w:rsid w:val="004E2C65"/>
    <w:rsid w:val="004F15A7"/>
    <w:rsid w:val="004F1835"/>
    <w:rsid w:val="0050250B"/>
    <w:rsid w:val="00505589"/>
    <w:rsid w:val="00505F05"/>
    <w:rsid w:val="00507F29"/>
    <w:rsid w:val="00532672"/>
    <w:rsid w:val="00534EFF"/>
    <w:rsid w:val="00537E55"/>
    <w:rsid w:val="00543FE9"/>
    <w:rsid w:val="0054412A"/>
    <w:rsid w:val="005464FD"/>
    <w:rsid w:val="005525FE"/>
    <w:rsid w:val="0055284D"/>
    <w:rsid w:val="0055385C"/>
    <w:rsid w:val="005557BC"/>
    <w:rsid w:val="005630B0"/>
    <w:rsid w:val="0056384C"/>
    <w:rsid w:val="005703B6"/>
    <w:rsid w:val="0057188D"/>
    <w:rsid w:val="00573AD7"/>
    <w:rsid w:val="005A2D9A"/>
    <w:rsid w:val="005B2BF6"/>
    <w:rsid w:val="005B2F0E"/>
    <w:rsid w:val="005B333B"/>
    <w:rsid w:val="005C02EC"/>
    <w:rsid w:val="005C2491"/>
    <w:rsid w:val="005C4EDC"/>
    <w:rsid w:val="005C6D94"/>
    <w:rsid w:val="005D0E6F"/>
    <w:rsid w:val="005D123F"/>
    <w:rsid w:val="005D5B66"/>
    <w:rsid w:val="005E0091"/>
    <w:rsid w:val="005E01C1"/>
    <w:rsid w:val="005E15C5"/>
    <w:rsid w:val="005E44C9"/>
    <w:rsid w:val="005E7D74"/>
    <w:rsid w:val="005E7E90"/>
    <w:rsid w:val="005F53DE"/>
    <w:rsid w:val="005F6611"/>
    <w:rsid w:val="00600CF3"/>
    <w:rsid w:val="006024DF"/>
    <w:rsid w:val="00603A2F"/>
    <w:rsid w:val="00603FF8"/>
    <w:rsid w:val="00607DEF"/>
    <w:rsid w:val="00610B92"/>
    <w:rsid w:val="00612201"/>
    <w:rsid w:val="00612CC5"/>
    <w:rsid w:val="006209F1"/>
    <w:rsid w:val="00622A3B"/>
    <w:rsid w:val="00633BD6"/>
    <w:rsid w:val="00634358"/>
    <w:rsid w:val="00637738"/>
    <w:rsid w:val="00641CE5"/>
    <w:rsid w:val="006461FA"/>
    <w:rsid w:val="00655226"/>
    <w:rsid w:val="00656ED9"/>
    <w:rsid w:val="00657942"/>
    <w:rsid w:val="006720DB"/>
    <w:rsid w:val="0067235D"/>
    <w:rsid w:val="006726CB"/>
    <w:rsid w:val="00682051"/>
    <w:rsid w:val="00683A07"/>
    <w:rsid w:val="00684AF6"/>
    <w:rsid w:val="00687002"/>
    <w:rsid w:val="006B0895"/>
    <w:rsid w:val="006B4710"/>
    <w:rsid w:val="006D5B85"/>
    <w:rsid w:val="006E32C4"/>
    <w:rsid w:val="006E5EBB"/>
    <w:rsid w:val="006F72E2"/>
    <w:rsid w:val="006F7DE5"/>
    <w:rsid w:val="007071C3"/>
    <w:rsid w:val="00711F40"/>
    <w:rsid w:val="00717643"/>
    <w:rsid w:val="00717FE5"/>
    <w:rsid w:val="00722A1C"/>
    <w:rsid w:val="00725D10"/>
    <w:rsid w:val="007318BA"/>
    <w:rsid w:val="00733EB1"/>
    <w:rsid w:val="0073590F"/>
    <w:rsid w:val="00740431"/>
    <w:rsid w:val="00742A7D"/>
    <w:rsid w:val="007561B6"/>
    <w:rsid w:val="00761E26"/>
    <w:rsid w:val="00775ACD"/>
    <w:rsid w:val="0077780A"/>
    <w:rsid w:val="007874A0"/>
    <w:rsid w:val="007909FD"/>
    <w:rsid w:val="007A62EE"/>
    <w:rsid w:val="007B2D5E"/>
    <w:rsid w:val="007C18BE"/>
    <w:rsid w:val="007C2F03"/>
    <w:rsid w:val="007C3104"/>
    <w:rsid w:val="007E3C21"/>
    <w:rsid w:val="007F2006"/>
    <w:rsid w:val="007F4684"/>
    <w:rsid w:val="007F7808"/>
    <w:rsid w:val="00800E38"/>
    <w:rsid w:val="00803C01"/>
    <w:rsid w:val="00806833"/>
    <w:rsid w:val="00807C83"/>
    <w:rsid w:val="008171E2"/>
    <w:rsid w:val="00822C05"/>
    <w:rsid w:val="00831C3A"/>
    <w:rsid w:val="0083345E"/>
    <w:rsid w:val="008543ED"/>
    <w:rsid w:val="00854FAB"/>
    <w:rsid w:val="008577A7"/>
    <w:rsid w:val="00877E95"/>
    <w:rsid w:val="00880316"/>
    <w:rsid w:val="00884C4A"/>
    <w:rsid w:val="0089413F"/>
    <w:rsid w:val="008A08B0"/>
    <w:rsid w:val="008C0A7D"/>
    <w:rsid w:val="008C6901"/>
    <w:rsid w:val="008D3331"/>
    <w:rsid w:val="008D7DF8"/>
    <w:rsid w:val="008E1BC7"/>
    <w:rsid w:val="008E2B1C"/>
    <w:rsid w:val="008F03D6"/>
    <w:rsid w:val="009068E0"/>
    <w:rsid w:val="00907871"/>
    <w:rsid w:val="00923960"/>
    <w:rsid w:val="00944A9B"/>
    <w:rsid w:val="009459B6"/>
    <w:rsid w:val="00945A22"/>
    <w:rsid w:val="00956967"/>
    <w:rsid w:val="009655D0"/>
    <w:rsid w:val="0097383B"/>
    <w:rsid w:val="0097558C"/>
    <w:rsid w:val="009762CA"/>
    <w:rsid w:val="00982509"/>
    <w:rsid w:val="00990399"/>
    <w:rsid w:val="009916C2"/>
    <w:rsid w:val="00991853"/>
    <w:rsid w:val="00992D11"/>
    <w:rsid w:val="00994EAC"/>
    <w:rsid w:val="00997AFB"/>
    <w:rsid w:val="009A2C44"/>
    <w:rsid w:val="009A31B2"/>
    <w:rsid w:val="009A57A6"/>
    <w:rsid w:val="009B52EE"/>
    <w:rsid w:val="009C541E"/>
    <w:rsid w:val="009C677D"/>
    <w:rsid w:val="009D45D6"/>
    <w:rsid w:val="009E0610"/>
    <w:rsid w:val="009E57DC"/>
    <w:rsid w:val="009E7ABC"/>
    <w:rsid w:val="009E7B6C"/>
    <w:rsid w:val="009F27D5"/>
    <w:rsid w:val="009F458A"/>
    <w:rsid w:val="00A020D2"/>
    <w:rsid w:val="00A02A8B"/>
    <w:rsid w:val="00A068BE"/>
    <w:rsid w:val="00A06F40"/>
    <w:rsid w:val="00A20E4D"/>
    <w:rsid w:val="00A22AAB"/>
    <w:rsid w:val="00A32789"/>
    <w:rsid w:val="00A372F1"/>
    <w:rsid w:val="00A448B9"/>
    <w:rsid w:val="00A550FE"/>
    <w:rsid w:val="00A57C73"/>
    <w:rsid w:val="00A60204"/>
    <w:rsid w:val="00A70F5F"/>
    <w:rsid w:val="00A72BA7"/>
    <w:rsid w:val="00A73020"/>
    <w:rsid w:val="00A80803"/>
    <w:rsid w:val="00A832B4"/>
    <w:rsid w:val="00A9247B"/>
    <w:rsid w:val="00AA0C86"/>
    <w:rsid w:val="00AA2712"/>
    <w:rsid w:val="00AB5800"/>
    <w:rsid w:val="00AB5A7A"/>
    <w:rsid w:val="00AD2F0F"/>
    <w:rsid w:val="00AD7559"/>
    <w:rsid w:val="00AF5FFD"/>
    <w:rsid w:val="00AF6B2A"/>
    <w:rsid w:val="00B03E14"/>
    <w:rsid w:val="00B07022"/>
    <w:rsid w:val="00B15FC9"/>
    <w:rsid w:val="00B17E53"/>
    <w:rsid w:val="00B17F7A"/>
    <w:rsid w:val="00B25467"/>
    <w:rsid w:val="00B404D8"/>
    <w:rsid w:val="00B57EAA"/>
    <w:rsid w:val="00B64EF6"/>
    <w:rsid w:val="00B65A0D"/>
    <w:rsid w:val="00B66EF2"/>
    <w:rsid w:val="00B721B1"/>
    <w:rsid w:val="00B7465B"/>
    <w:rsid w:val="00B82BE3"/>
    <w:rsid w:val="00B86C02"/>
    <w:rsid w:val="00B92758"/>
    <w:rsid w:val="00B943FC"/>
    <w:rsid w:val="00BA05C8"/>
    <w:rsid w:val="00BA5A6B"/>
    <w:rsid w:val="00BA6DF9"/>
    <w:rsid w:val="00BB4031"/>
    <w:rsid w:val="00BC46BF"/>
    <w:rsid w:val="00BC6D28"/>
    <w:rsid w:val="00BC7313"/>
    <w:rsid w:val="00BC78E5"/>
    <w:rsid w:val="00BD3836"/>
    <w:rsid w:val="00BD3BD2"/>
    <w:rsid w:val="00BD4BF7"/>
    <w:rsid w:val="00BD7C8A"/>
    <w:rsid w:val="00BE0B66"/>
    <w:rsid w:val="00BE3481"/>
    <w:rsid w:val="00BE71FA"/>
    <w:rsid w:val="00BF6641"/>
    <w:rsid w:val="00C02107"/>
    <w:rsid w:val="00C04F75"/>
    <w:rsid w:val="00C1392E"/>
    <w:rsid w:val="00C15C8F"/>
    <w:rsid w:val="00C21EC8"/>
    <w:rsid w:val="00C22C66"/>
    <w:rsid w:val="00C34134"/>
    <w:rsid w:val="00C34B0F"/>
    <w:rsid w:val="00C44420"/>
    <w:rsid w:val="00C506A1"/>
    <w:rsid w:val="00C5453D"/>
    <w:rsid w:val="00C5795E"/>
    <w:rsid w:val="00C618D8"/>
    <w:rsid w:val="00C737CA"/>
    <w:rsid w:val="00C801C8"/>
    <w:rsid w:val="00C80627"/>
    <w:rsid w:val="00C8494F"/>
    <w:rsid w:val="00C84B14"/>
    <w:rsid w:val="00C86642"/>
    <w:rsid w:val="00C9008B"/>
    <w:rsid w:val="00C951FB"/>
    <w:rsid w:val="00C9612E"/>
    <w:rsid w:val="00CA1916"/>
    <w:rsid w:val="00CB0F55"/>
    <w:rsid w:val="00CB2F94"/>
    <w:rsid w:val="00CB334A"/>
    <w:rsid w:val="00CB3C2C"/>
    <w:rsid w:val="00CB6CFD"/>
    <w:rsid w:val="00CD05FF"/>
    <w:rsid w:val="00CD2977"/>
    <w:rsid w:val="00CD34D7"/>
    <w:rsid w:val="00CD48F9"/>
    <w:rsid w:val="00CF5CCC"/>
    <w:rsid w:val="00D0283A"/>
    <w:rsid w:val="00D072F1"/>
    <w:rsid w:val="00D14A79"/>
    <w:rsid w:val="00D21945"/>
    <w:rsid w:val="00D22612"/>
    <w:rsid w:val="00D319FA"/>
    <w:rsid w:val="00D33A53"/>
    <w:rsid w:val="00D3714D"/>
    <w:rsid w:val="00D40313"/>
    <w:rsid w:val="00D404AD"/>
    <w:rsid w:val="00D4310D"/>
    <w:rsid w:val="00D45C5F"/>
    <w:rsid w:val="00D53E4D"/>
    <w:rsid w:val="00D572EC"/>
    <w:rsid w:val="00D64EE7"/>
    <w:rsid w:val="00D67B93"/>
    <w:rsid w:val="00D701FE"/>
    <w:rsid w:val="00D72B9B"/>
    <w:rsid w:val="00D80217"/>
    <w:rsid w:val="00D80C0A"/>
    <w:rsid w:val="00D8255D"/>
    <w:rsid w:val="00D90930"/>
    <w:rsid w:val="00D9329B"/>
    <w:rsid w:val="00D95F17"/>
    <w:rsid w:val="00DA4283"/>
    <w:rsid w:val="00DA611F"/>
    <w:rsid w:val="00DA77E6"/>
    <w:rsid w:val="00DB3487"/>
    <w:rsid w:val="00DB69D6"/>
    <w:rsid w:val="00DC0007"/>
    <w:rsid w:val="00DC3390"/>
    <w:rsid w:val="00DC400D"/>
    <w:rsid w:val="00DC6C68"/>
    <w:rsid w:val="00DD0999"/>
    <w:rsid w:val="00DD65AC"/>
    <w:rsid w:val="00DE26EF"/>
    <w:rsid w:val="00DE31DF"/>
    <w:rsid w:val="00DF3EFE"/>
    <w:rsid w:val="00E122B3"/>
    <w:rsid w:val="00E14175"/>
    <w:rsid w:val="00E14312"/>
    <w:rsid w:val="00E1712F"/>
    <w:rsid w:val="00E23EF5"/>
    <w:rsid w:val="00E264FC"/>
    <w:rsid w:val="00E3191F"/>
    <w:rsid w:val="00E31A5A"/>
    <w:rsid w:val="00E3606D"/>
    <w:rsid w:val="00E409FD"/>
    <w:rsid w:val="00E411A7"/>
    <w:rsid w:val="00E44313"/>
    <w:rsid w:val="00E550F0"/>
    <w:rsid w:val="00E55CCD"/>
    <w:rsid w:val="00E55EAF"/>
    <w:rsid w:val="00E560E4"/>
    <w:rsid w:val="00E60852"/>
    <w:rsid w:val="00E7799B"/>
    <w:rsid w:val="00E8324A"/>
    <w:rsid w:val="00E86C59"/>
    <w:rsid w:val="00E966C8"/>
    <w:rsid w:val="00E97167"/>
    <w:rsid w:val="00EA0045"/>
    <w:rsid w:val="00EA4B1F"/>
    <w:rsid w:val="00EA4B55"/>
    <w:rsid w:val="00EA5047"/>
    <w:rsid w:val="00EA6467"/>
    <w:rsid w:val="00EB6DC1"/>
    <w:rsid w:val="00EC17F6"/>
    <w:rsid w:val="00EC60CA"/>
    <w:rsid w:val="00ED3F1E"/>
    <w:rsid w:val="00ED725E"/>
    <w:rsid w:val="00EE452D"/>
    <w:rsid w:val="00EE5219"/>
    <w:rsid w:val="00EF3B63"/>
    <w:rsid w:val="00EF4604"/>
    <w:rsid w:val="00F01AFE"/>
    <w:rsid w:val="00F10072"/>
    <w:rsid w:val="00F13F43"/>
    <w:rsid w:val="00F15987"/>
    <w:rsid w:val="00F20086"/>
    <w:rsid w:val="00F46145"/>
    <w:rsid w:val="00F53143"/>
    <w:rsid w:val="00F5649B"/>
    <w:rsid w:val="00F5768A"/>
    <w:rsid w:val="00F576EF"/>
    <w:rsid w:val="00F6107A"/>
    <w:rsid w:val="00F62F6A"/>
    <w:rsid w:val="00F64FD9"/>
    <w:rsid w:val="00F720E6"/>
    <w:rsid w:val="00F73AB3"/>
    <w:rsid w:val="00F81D16"/>
    <w:rsid w:val="00FA0BAC"/>
    <w:rsid w:val="00FB21FF"/>
    <w:rsid w:val="00FB3787"/>
    <w:rsid w:val="00FB57DA"/>
    <w:rsid w:val="00FB6C74"/>
    <w:rsid w:val="00FC47F9"/>
    <w:rsid w:val="00FC6D17"/>
    <w:rsid w:val="00FD34B2"/>
    <w:rsid w:val="00FF22F8"/>
    <w:rsid w:val="00FF281E"/>
    <w:rsid w:val="00FF2D2C"/>
    <w:rsid w:val="00FF3F3B"/>
    <w:rsid w:val="00FF75E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8253"/>
  <w15:docId w15:val="{C267840F-365D-4679-9BCD-1EC3CEE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1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81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F281E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FF2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281E"/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FF28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FF281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FF28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F281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1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F72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rsid w:val="00D67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7B9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ny"/>
    <w:rsid w:val="00D67B93"/>
    <w:pPr>
      <w:suppressLineNumber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Domylnaczcionkaakapitu"/>
    <w:rsid w:val="00E55CCD"/>
  </w:style>
  <w:style w:type="paragraph" w:styleId="Lista">
    <w:name w:val="List"/>
    <w:basedOn w:val="Tekstpodstawowy"/>
    <w:rsid w:val="00BB4031"/>
    <w:pPr>
      <w:widowControl/>
    </w:pPr>
    <w:rPr>
      <w:rFonts w:ascii="Calibri" w:eastAsia="Calibri" w:hAnsi="Calibri" w:cs="FreeSans"/>
      <w:kern w:val="0"/>
      <w:sz w:val="22"/>
      <w:szCs w:val="22"/>
      <w:lang w:bidi="ar-SA"/>
    </w:rPr>
  </w:style>
  <w:style w:type="numbering" w:customStyle="1" w:styleId="WW8Num59">
    <w:name w:val="WW8Num59"/>
    <w:rsid w:val="003737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9617-4C1E-481F-AF59-2DA9B53B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3460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Krzysztof Wiatr</cp:lastModifiedBy>
  <cp:revision>152</cp:revision>
  <cp:lastPrinted>2018-08-30T05:24:00Z</cp:lastPrinted>
  <dcterms:created xsi:type="dcterms:W3CDTF">2019-06-27T23:17:00Z</dcterms:created>
  <dcterms:modified xsi:type="dcterms:W3CDTF">2019-09-05T11:34:00Z</dcterms:modified>
</cp:coreProperties>
</file>