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FC2" w:rsidRPr="001E7A25" w:rsidRDefault="00842FC2" w:rsidP="00842FC2">
      <w:pPr>
        <w:rPr>
          <w:rFonts w:ascii="Calibri" w:hAnsi="Calibri" w:cs="Calibri"/>
          <w:b/>
          <w:sz w:val="32"/>
          <w:szCs w:val="32"/>
        </w:rPr>
      </w:pPr>
      <w:r w:rsidRPr="004C6BD8">
        <w:rPr>
          <w:rFonts w:ascii="Calibri" w:hAnsi="Calibri" w:cs="Calibri"/>
        </w:rPr>
        <w:t>TYTUŁ INNOWACJI:</w:t>
      </w:r>
      <w:r>
        <w:rPr>
          <w:rFonts w:ascii="Calibri" w:hAnsi="Calibri" w:cs="Calibri"/>
        </w:rPr>
        <w:t xml:space="preserve"> </w:t>
      </w:r>
      <w:r>
        <w:rPr>
          <w:rFonts w:ascii="Calibri" w:hAnsi="Calibri" w:cs="Calibri"/>
          <w:b/>
          <w:sz w:val="32"/>
          <w:szCs w:val="32"/>
        </w:rPr>
        <w:t>Zajęcia terenowe w poznawaniu tajemnic przyrody</w:t>
      </w:r>
      <w:r w:rsidRPr="001E7A25">
        <w:rPr>
          <w:rFonts w:ascii="Calibri" w:hAnsi="Calibri" w:cs="Calibri"/>
          <w:b/>
          <w:sz w:val="32"/>
          <w:szCs w:val="32"/>
        </w:rPr>
        <w:t>.</w:t>
      </w:r>
    </w:p>
    <w:p w:rsidR="00842FC2" w:rsidRPr="004C6BD8" w:rsidRDefault="00842FC2" w:rsidP="00842FC2">
      <w:pPr>
        <w:rPr>
          <w:rFonts w:ascii="Calibri" w:hAnsi="Calibri" w:cs="Calibri"/>
        </w:rPr>
      </w:pPr>
    </w:p>
    <w:p w:rsidR="00842FC2" w:rsidRPr="004C6BD8" w:rsidRDefault="00842FC2" w:rsidP="00842FC2">
      <w:pPr>
        <w:rPr>
          <w:rFonts w:ascii="Calibri" w:hAnsi="Calibri" w:cs="Calibri"/>
        </w:rPr>
      </w:pPr>
      <w:r w:rsidRPr="004C6BD8">
        <w:rPr>
          <w:rFonts w:ascii="Calibri" w:hAnsi="Calibri" w:cs="Calibri"/>
        </w:rPr>
        <w:t xml:space="preserve">RODZAJ INNOWACJI:  </w:t>
      </w:r>
      <w:proofErr w:type="spellStart"/>
      <w:r w:rsidRPr="004C6BD8">
        <w:rPr>
          <w:rFonts w:ascii="Calibri" w:hAnsi="Calibri" w:cs="Calibri"/>
        </w:rPr>
        <w:t>organizacyjno</w:t>
      </w:r>
      <w:proofErr w:type="spellEnd"/>
      <w:r w:rsidRPr="004C6BD8">
        <w:rPr>
          <w:rFonts w:ascii="Calibri" w:hAnsi="Calibri" w:cs="Calibri"/>
        </w:rPr>
        <w:t xml:space="preserve"> – metodyczna</w:t>
      </w:r>
    </w:p>
    <w:p w:rsidR="00842FC2" w:rsidRPr="004C6BD8" w:rsidRDefault="00842FC2" w:rsidP="00842FC2">
      <w:pPr>
        <w:rPr>
          <w:rFonts w:ascii="Calibri" w:hAnsi="Calibri" w:cs="Calibri"/>
        </w:rPr>
      </w:pPr>
    </w:p>
    <w:p w:rsidR="00842FC2" w:rsidRPr="004C6BD8" w:rsidRDefault="00842FC2" w:rsidP="00842FC2">
      <w:pPr>
        <w:rPr>
          <w:rFonts w:ascii="Calibri" w:hAnsi="Calibri" w:cs="Calibri"/>
        </w:rPr>
      </w:pPr>
      <w:r>
        <w:rPr>
          <w:rFonts w:ascii="Calibri" w:hAnsi="Calibri" w:cs="Calibri"/>
        </w:rPr>
        <w:t>AUTORZY: Maria Chowaniec, Stanisł</w:t>
      </w:r>
      <w:r>
        <w:rPr>
          <w:rFonts w:ascii="Calibri" w:hAnsi="Calibri" w:cs="Calibri"/>
        </w:rPr>
        <w:t>a</w:t>
      </w:r>
      <w:r>
        <w:rPr>
          <w:rFonts w:ascii="Calibri" w:hAnsi="Calibri" w:cs="Calibri"/>
        </w:rPr>
        <w:t>wa</w:t>
      </w:r>
      <w:r w:rsidRPr="004C6BD8">
        <w:rPr>
          <w:rFonts w:ascii="Calibri" w:hAnsi="Calibri" w:cs="Calibri"/>
        </w:rPr>
        <w:t xml:space="preserve"> Janyga</w:t>
      </w:r>
    </w:p>
    <w:p w:rsidR="00842FC2" w:rsidRPr="004C6BD8" w:rsidRDefault="00842FC2" w:rsidP="00842FC2">
      <w:pPr>
        <w:rPr>
          <w:rFonts w:ascii="Calibri" w:hAnsi="Calibri" w:cs="Calibri"/>
        </w:rPr>
      </w:pPr>
    </w:p>
    <w:p w:rsidR="00842FC2" w:rsidRPr="004C6BD8" w:rsidRDefault="00842FC2" w:rsidP="00842FC2">
      <w:pPr>
        <w:rPr>
          <w:rFonts w:ascii="Calibri" w:hAnsi="Calibri" w:cs="Calibri"/>
        </w:rPr>
      </w:pPr>
      <w:r w:rsidRPr="004C6BD8">
        <w:rPr>
          <w:rFonts w:ascii="Calibri" w:hAnsi="Calibri" w:cs="Calibri"/>
        </w:rPr>
        <w:t xml:space="preserve">MIEJSCE I </w:t>
      </w:r>
      <w:r>
        <w:rPr>
          <w:rFonts w:ascii="Calibri" w:hAnsi="Calibri" w:cs="Calibri"/>
        </w:rPr>
        <w:t>CZAS INNOWACJI: D</w:t>
      </w:r>
      <w:r w:rsidRPr="004C6BD8">
        <w:rPr>
          <w:rFonts w:ascii="Calibri" w:hAnsi="Calibri" w:cs="Calibri"/>
        </w:rPr>
        <w:t xml:space="preserve">ziałalność innowacyjna wdrażana będzie w Szkole Podstawowej im. Tadeusza Kościuszki w Gaszowicach. Biorą w niej udział uczniowie kl. III c i IV a. Czas realizacji od marca 2018 r. do </w:t>
      </w:r>
      <w:r w:rsidRPr="00C051DD">
        <w:rPr>
          <w:rFonts w:ascii="Calibri" w:hAnsi="Calibri" w:cs="Calibri"/>
        </w:rPr>
        <w:t>października</w:t>
      </w:r>
      <w:r w:rsidRPr="004C6BD8">
        <w:rPr>
          <w:rFonts w:ascii="Calibri" w:hAnsi="Calibri" w:cs="Calibri"/>
        </w:rPr>
        <w:t xml:space="preserve"> 2018r. Będzie realizowana w ramach lekcji</w:t>
      </w:r>
      <w:r>
        <w:rPr>
          <w:rFonts w:ascii="Calibri" w:hAnsi="Calibri" w:cs="Calibri"/>
        </w:rPr>
        <w:t xml:space="preserve"> przyrody oraz zajęć </w:t>
      </w:r>
      <w:r w:rsidRPr="00C051DD">
        <w:rPr>
          <w:rFonts w:ascii="Calibri" w:hAnsi="Calibri" w:cs="Calibri"/>
        </w:rPr>
        <w:t>pozalekcyjnych</w:t>
      </w:r>
      <w:r w:rsidRPr="004C6BD8">
        <w:rPr>
          <w:rFonts w:ascii="Calibri" w:hAnsi="Calibri" w:cs="Calibri"/>
        </w:rPr>
        <w:t>, których czas realizacji przekracza godzinę lekcyjną. Innowacja nie wymaga przyznania dodatkowych środków budżetowych.</w:t>
      </w:r>
    </w:p>
    <w:p w:rsidR="00842FC2" w:rsidRPr="004C6BD8" w:rsidRDefault="00842FC2" w:rsidP="00842FC2">
      <w:pPr>
        <w:rPr>
          <w:rFonts w:ascii="Calibri" w:hAnsi="Calibri" w:cs="Calibri"/>
        </w:rPr>
      </w:pPr>
    </w:p>
    <w:p w:rsidR="00842FC2" w:rsidRPr="004C6BD8" w:rsidRDefault="00842FC2" w:rsidP="00842FC2">
      <w:pPr>
        <w:rPr>
          <w:rFonts w:ascii="Calibri" w:hAnsi="Calibri" w:cs="Calibri"/>
        </w:rPr>
      </w:pPr>
    </w:p>
    <w:p w:rsidR="00842FC2" w:rsidRPr="004C6BD8" w:rsidRDefault="00842FC2" w:rsidP="00842FC2">
      <w:pPr>
        <w:rPr>
          <w:rFonts w:ascii="Calibri" w:hAnsi="Calibri" w:cs="Calibri"/>
        </w:rPr>
      </w:pPr>
      <w:r w:rsidRPr="004C6BD8">
        <w:rPr>
          <w:rFonts w:ascii="Calibri" w:hAnsi="Calibri" w:cs="Calibri"/>
        </w:rPr>
        <w:t xml:space="preserve">      I.   WSTĘP;</w:t>
      </w:r>
    </w:p>
    <w:p w:rsidR="00842FC2" w:rsidRPr="004C6BD8" w:rsidRDefault="00842FC2" w:rsidP="00842FC2">
      <w:pPr>
        <w:rPr>
          <w:rFonts w:ascii="Calibri" w:hAnsi="Calibri" w:cs="Calibri"/>
        </w:rPr>
      </w:pPr>
    </w:p>
    <w:p w:rsidR="00842FC2" w:rsidRPr="004C6BD8" w:rsidRDefault="00842FC2" w:rsidP="00842FC2">
      <w:pPr>
        <w:rPr>
          <w:rFonts w:ascii="Calibri" w:hAnsi="Calibri" w:cs="Calibri"/>
        </w:rPr>
      </w:pPr>
      <w:r w:rsidRPr="004C6BD8">
        <w:rPr>
          <w:rFonts w:ascii="Calibri" w:hAnsi="Calibri" w:cs="Calibri"/>
        </w:rPr>
        <w:t xml:space="preserve">Przyrody nie można nauczać wyłącznie w klasie. Wychodząc z tego oczywistego stwierdzenia i analiz treści nowej podstawy programowej dla przedmiotu przyroda w szkole podstawowej w klasie 4, gdzie obszarem poznania jest najbliższe otoczenie i jego środowisko oraz bezpieczne zachowanie w tym środowisku, a wiedzę o tym środowisku dziecko powinno zdobywać  w terenie powstał pomysł innowacji pedagogicznej. Nowatorstwo polegać będzie na innowacyjnej formie organizacji zajęć. Uwzględniając realia naszej szkoły: małe </w:t>
      </w:r>
      <w:r>
        <w:rPr>
          <w:rFonts w:ascii="Calibri" w:hAnsi="Calibri" w:cs="Calibri"/>
        </w:rPr>
        <w:t>boisko z wąskim pasem zieleni,</w:t>
      </w:r>
      <w:r w:rsidRPr="004C6BD8">
        <w:rPr>
          <w:rFonts w:ascii="Calibri" w:hAnsi="Calibri" w:cs="Calibri"/>
        </w:rPr>
        <w:t xml:space="preserve"> znaczna odległość do lasu czy nad staw, a wąski rów melioracyjny często wysychający nie można nazwać nawet strumykiem postanowiłyśmy zrobić coś, co da uczniom możliwość aktywnego i kreatywnego udziału w zajęciach z edukacji przyrodniczej. Zostanie do tego celu wykorzystane pole, gdzie uczniowie będą prowadzili ogródek. To tutaj będą się uczyć obserwacji środowiska, poznawać tajniki przyrody na łonie natury, odkrywać jej prawa, zdobywać umiejętności praktyczne. Uczyć się pracy w grupie, kształtować swoją wrażliwość. To nie tylko grządki, ale wycieczki i wyjścia połączone z zajęciami, które można  przeprowadzić tylko w terenie np. zajęcia w cegielni, wycieczka do oczyszczalni ścieków. Efekty pracy uczniów  kl. III c i IV a będą mogli obserwować uczniowie całej szkoły, a także rodzice poprzez stronę internetową. Z przygotowanych scenariuszy zajęć będą mogli korzystać inni nauczyciele. Te wszystkie uwarunkowania zadecydowały o powstaniu innowacji „</w:t>
      </w:r>
      <w:r>
        <w:rPr>
          <w:rFonts w:ascii="Calibri" w:hAnsi="Calibri" w:cs="Calibri"/>
        </w:rPr>
        <w:t>Zajęcia terenowe w poznawaniu tajemnic przyrody”.</w:t>
      </w:r>
    </w:p>
    <w:p w:rsidR="00842FC2" w:rsidRPr="004C6BD8" w:rsidRDefault="00842FC2" w:rsidP="00842FC2">
      <w:pPr>
        <w:rPr>
          <w:rFonts w:ascii="Calibri" w:hAnsi="Calibri" w:cs="Calibri"/>
        </w:rPr>
      </w:pPr>
    </w:p>
    <w:p w:rsidR="00842FC2" w:rsidRPr="004C6BD8" w:rsidRDefault="00842FC2" w:rsidP="00842FC2">
      <w:pPr>
        <w:rPr>
          <w:rFonts w:ascii="Calibri" w:hAnsi="Calibri" w:cs="Calibri"/>
        </w:rPr>
      </w:pPr>
      <w:r w:rsidRPr="004C6BD8">
        <w:rPr>
          <w:rFonts w:ascii="Calibri" w:hAnsi="Calibri" w:cs="Calibri"/>
        </w:rPr>
        <w:t xml:space="preserve">                                             </w:t>
      </w:r>
    </w:p>
    <w:p w:rsidR="00842FC2" w:rsidRPr="004C6BD8" w:rsidRDefault="00842FC2" w:rsidP="00842FC2">
      <w:pPr>
        <w:rPr>
          <w:rFonts w:ascii="Calibri" w:hAnsi="Calibri" w:cs="Calibri"/>
        </w:rPr>
      </w:pPr>
    </w:p>
    <w:p w:rsidR="00842FC2" w:rsidRPr="004C6BD8" w:rsidRDefault="00842FC2" w:rsidP="00842FC2">
      <w:pPr>
        <w:rPr>
          <w:rFonts w:ascii="Calibri" w:hAnsi="Calibri" w:cs="Calibri"/>
        </w:rPr>
      </w:pPr>
      <w:r w:rsidRPr="004C6BD8">
        <w:rPr>
          <w:rFonts w:ascii="Calibri" w:hAnsi="Calibri" w:cs="Calibri"/>
        </w:rPr>
        <w:t xml:space="preserve">                                            </w:t>
      </w:r>
      <w:r w:rsidRPr="004C6BD8">
        <w:rPr>
          <w:rFonts w:ascii="Calibri" w:hAnsi="Calibri" w:cs="Calibri"/>
        </w:rPr>
        <w:tab/>
        <w:t>CELE   OGÓLNE</w:t>
      </w:r>
    </w:p>
    <w:p w:rsidR="00842FC2" w:rsidRDefault="00842FC2" w:rsidP="00842FC2">
      <w:pPr>
        <w:numPr>
          <w:ilvl w:val="0"/>
          <w:numId w:val="6"/>
        </w:numPr>
        <w:rPr>
          <w:rFonts w:ascii="Calibri" w:hAnsi="Calibri" w:cs="Calibri"/>
        </w:rPr>
      </w:pPr>
      <w:r w:rsidRPr="00314DE1">
        <w:rPr>
          <w:rFonts w:ascii="Calibri" w:hAnsi="Calibri" w:cs="Calibri"/>
        </w:rPr>
        <w:t xml:space="preserve">Rozwijanie </w:t>
      </w:r>
      <w:r>
        <w:rPr>
          <w:rFonts w:ascii="Calibri" w:hAnsi="Calibri" w:cs="Calibri"/>
        </w:rPr>
        <w:t xml:space="preserve">i pogłębianie wiedzy przyrodniczej poprzez praktyczne działanie i bezpośredni kontakt z przyrodą. </w:t>
      </w:r>
    </w:p>
    <w:p w:rsidR="00842FC2" w:rsidRDefault="00842FC2" w:rsidP="00842FC2">
      <w:pPr>
        <w:numPr>
          <w:ilvl w:val="0"/>
          <w:numId w:val="6"/>
        </w:numPr>
        <w:rPr>
          <w:rFonts w:ascii="Calibri" w:hAnsi="Calibri" w:cs="Calibri"/>
        </w:rPr>
      </w:pPr>
      <w:r>
        <w:rPr>
          <w:rFonts w:ascii="Calibri" w:hAnsi="Calibri" w:cs="Calibri"/>
        </w:rPr>
        <w:t>Stworzenie ogródka jako miejsca do przeprowadzania obserwacji.</w:t>
      </w:r>
    </w:p>
    <w:p w:rsidR="00842FC2" w:rsidRPr="00314DE1" w:rsidRDefault="00842FC2" w:rsidP="00842FC2">
      <w:pPr>
        <w:numPr>
          <w:ilvl w:val="0"/>
          <w:numId w:val="6"/>
        </w:numPr>
        <w:rPr>
          <w:rFonts w:ascii="Calibri" w:hAnsi="Calibri" w:cs="Calibri"/>
        </w:rPr>
      </w:pPr>
      <w:r>
        <w:rPr>
          <w:rFonts w:ascii="Calibri" w:hAnsi="Calibri" w:cs="Calibri"/>
        </w:rPr>
        <w:t>Uatrakcyjnienie zajęć z edukacji przyrodniczej.</w:t>
      </w:r>
    </w:p>
    <w:p w:rsidR="00842FC2" w:rsidRPr="004C6BD8" w:rsidRDefault="00842FC2" w:rsidP="00842FC2">
      <w:pPr>
        <w:numPr>
          <w:ilvl w:val="0"/>
          <w:numId w:val="6"/>
        </w:numPr>
        <w:rPr>
          <w:rFonts w:ascii="Calibri" w:hAnsi="Calibri" w:cs="Calibri"/>
        </w:rPr>
      </w:pPr>
      <w:r w:rsidRPr="004C6BD8">
        <w:rPr>
          <w:rFonts w:ascii="Calibri" w:hAnsi="Calibri" w:cs="Calibri"/>
        </w:rPr>
        <w:t>Kształtowanie postawy proekologicznej i budzenie szacunku do przyrody.</w:t>
      </w:r>
    </w:p>
    <w:p w:rsidR="00842FC2" w:rsidRPr="00EF0246" w:rsidRDefault="00842FC2" w:rsidP="00842FC2">
      <w:pPr>
        <w:numPr>
          <w:ilvl w:val="0"/>
          <w:numId w:val="6"/>
        </w:numPr>
        <w:rPr>
          <w:rFonts w:ascii="Calibri" w:hAnsi="Calibri" w:cs="Calibri"/>
        </w:rPr>
      </w:pPr>
      <w:r w:rsidRPr="004C6BD8">
        <w:rPr>
          <w:rFonts w:ascii="Calibri" w:hAnsi="Calibri" w:cs="Calibri"/>
        </w:rPr>
        <w:t>Na</w:t>
      </w:r>
      <w:r>
        <w:rPr>
          <w:rFonts w:ascii="Calibri" w:hAnsi="Calibri" w:cs="Calibri"/>
        </w:rPr>
        <w:t>wiązanie współpracy z</w:t>
      </w:r>
      <w:r w:rsidRPr="004C6BD8">
        <w:rPr>
          <w:rFonts w:ascii="Calibri" w:hAnsi="Calibri" w:cs="Calibri"/>
        </w:rPr>
        <w:t xml:space="preserve"> </w:t>
      </w:r>
      <w:r>
        <w:rPr>
          <w:rFonts w:ascii="Calibri" w:hAnsi="Calibri" w:cs="Calibri"/>
        </w:rPr>
        <w:t xml:space="preserve">Nadleśnictwem w Rybniku i </w:t>
      </w:r>
      <w:r w:rsidRPr="00EF0246">
        <w:rPr>
          <w:rFonts w:ascii="Calibri" w:hAnsi="Calibri" w:cs="Calibri"/>
        </w:rPr>
        <w:t xml:space="preserve">ŚOB </w:t>
      </w:r>
      <w:r>
        <w:rPr>
          <w:rFonts w:ascii="Calibri" w:hAnsi="Calibri" w:cs="Calibri"/>
        </w:rPr>
        <w:t>w Mikołowie.</w:t>
      </w:r>
    </w:p>
    <w:p w:rsidR="00842FC2" w:rsidRDefault="00842FC2" w:rsidP="00842FC2">
      <w:pPr>
        <w:numPr>
          <w:ilvl w:val="0"/>
          <w:numId w:val="6"/>
        </w:numPr>
        <w:rPr>
          <w:rFonts w:ascii="Calibri" w:hAnsi="Calibri" w:cs="Calibri"/>
        </w:rPr>
      </w:pPr>
      <w:r>
        <w:rPr>
          <w:rFonts w:ascii="Calibri" w:hAnsi="Calibri" w:cs="Calibri"/>
        </w:rPr>
        <w:t>Podniesienie jakości pracy</w:t>
      </w:r>
      <w:r w:rsidRPr="004C6BD8">
        <w:rPr>
          <w:rFonts w:ascii="Calibri" w:hAnsi="Calibri" w:cs="Calibri"/>
        </w:rPr>
        <w:t xml:space="preserve"> szkoły.</w:t>
      </w:r>
    </w:p>
    <w:p w:rsidR="00842FC2" w:rsidRDefault="00842FC2" w:rsidP="00842FC2">
      <w:pPr>
        <w:ind w:left="720"/>
        <w:rPr>
          <w:rFonts w:ascii="Calibri" w:hAnsi="Calibri" w:cs="Calibri"/>
        </w:rPr>
      </w:pPr>
    </w:p>
    <w:p w:rsidR="00842FC2" w:rsidRPr="004C6BD8" w:rsidRDefault="00842FC2" w:rsidP="00842FC2">
      <w:pPr>
        <w:ind w:left="720"/>
        <w:rPr>
          <w:rFonts w:ascii="Calibri" w:hAnsi="Calibri" w:cs="Calibri"/>
        </w:rPr>
      </w:pPr>
      <w:bookmarkStart w:id="0" w:name="_GoBack"/>
      <w:bookmarkEnd w:id="0"/>
    </w:p>
    <w:p w:rsidR="00842FC2" w:rsidRPr="004C6BD8" w:rsidRDefault="00842FC2" w:rsidP="00842FC2">
      <w:pPr>
        <w:rPr>
          <w:rFonts w:ascii="Calibri" w:hAnsi="Calibri" w:cs="Calibri"/>
        </w:rPr>
      </w:pPr>
    </w:p>
    <w:p w:rsidR="00842FC2" w:rsidRPr="004C6BD8" w:rsidRDefault="00842FC2" w:rsidP="00842FC2">
      <w:pPr>
        <w:rPr>
          <w:rFonts w:ascii="Calibri" w:hAnsi="Calibri" w:cs="Calibri"/>
        </w:rPr>
      </w:pPr>
      <w:r w:rsidRPr="004C6BD8">
        <w:rPr>
          <w:rFonts w:ascii="Calibri" w:hAnsi="Calibri" w:cs="Calibri"/>
        </w:rPr>
        <w:lastRenderedPageBreak/>
        <w:t xml:space="preserve">                                       CELE    SZCZEGÓŁOWE</w:t>
      </w:r>
    </w:p>
    <w:p w:rsidR="00842FC2" w:rsidRPr="004C6BD8" w:rsidRDefault="00842FC2" w:rsidP="00842FC2">
      <w:pPr>
        <w:rPr>
          <w:rFonts w:ascii="Calibri" w:hAnsi="Calibri" w:cs="Calibri"/>
        </w:rPr>
      </w:pPr>
    </w:p>
    <w:p w:rsidR="00842FC2" w:rsidRPr="00314DE1" w:rsidRDefault="00842FC2" w:rsidP="00842FC2">
      <w:pPr>
        <w:numPr>
          <w:ilvl w:val="0"/>
          <w:numId w:val="7"/>
        </w:numPr>
        <w:rPr>
          <w:rFonts w:ascii="Calibri" w:hAnsi="Calibri" w:cs="Calibri"/>
        </w:rPr>
      </w:pPr>
      <w:r w:rsidRPr="004C6BD8">
        <w:rPr>
          <w:rFonts w:ascii="Calibri" w:hAnsi="Calibri" w:cs="Calibri"/>
        </w:rPr>
        <w:t>Obserwacja zjawisk i procesów przyrodniczych w be</w:t>
      </w:r>
      <w:r>
        <w:rPr>
          <w:rFonts w:ascii="Calibri" w:hAnsi="Calibri" w:cs="Calibri"/>
        </w:rPr>
        <w:t>zpośrednim kontakcie z przyrodą.</w:t>
      </w:r>
    </w:p>
    <w:p w:rsidR="00842FC2" w:rsidRPr="00314DE1" w:rsidRDefault="00842FC2" w:rsidP="00842FC2">
      <w:pPr>
        <w:numPr>
          <w:ilvl w:val="0"/>
          <w:numId w:val="7"/>
        </w:numPr>
        <w:rPr>
          <w:rFonts w:ascii="Calibri" w:hAnsi="Calibri" w:cs="Calibri"/>
        </w:rPr>
      </w:pPr>
      <w:r w:rsidRPr="004C6BD8">
        <w:rPr>
          <w:rFonts w:ascii="Calibri" w:hAnsi="Calibri" w:cs="Calibri"/>
        </w:rPr>
        <w:t xml:space="preserve">Poznanie warunków panujących </w:t>
      </w:r>
      <w:r w:rsidRPr="00314DE1">
        <w:rPr>
          <w:rFonts w:ascii="Calibri" w:hAnsi="Calibri" w:cs="Calibri"/>
        </w:rPr>
        <w:t>w lesie oraz wpływu człowieka na to środowisko.</w:t>
      </w:r>
    </w:p>
    <w:p w:rsidR="00842FC2" w:rsidRPr="004C6BD8" w:rsidRDefault="00842FC2" w:rsidP="00842FC2">
      <w:pPr>
        <w:numPr>
          <w:ilvl w:val="0"/>
          <w:numId w:val="7"/>
        </w:numPr>
        <w:rPr>
          <w:rFonts w:ascii="Calibri" w:hAnsi="Calibri" w:cs="Calibri"/>
        </w:rPr>
      </w:pPr>
      <w:r w:rsidRPr="004C6BD8">
        <w:rPr>
          <w:rFonts w:ascii="Calibri" w:hAnsi="Calibri" w:cs="Calibri"/>
        </w:rPr>
        <w:t>Rozpoznawanie zapachów, kolorów i odgłosów przyrody za pomocą narządów zmysłu.</w:t>
      </w:r>
    </w:p>
    <w:p w:rsidR="00842FC2" w:rsidRPr="004C6BD8" w:rsidRDefault="00842FC2" w:rsidP="00842FC2">
      <w:pPr>
        <w:numPr>
          <w:ilvl w:val="0"/>
          <w:numId w:val="7"/>
        </w:numPr>
        <w:rPr>
          <w:rFonts w:ascii="Calibri" w:hAnsi="Calibri" w:cs="Calibri"/>
        </w:rPr>
      </w:pPr>
      <w:r w:rsidRPr="004C6BD8">
        <w:rPr>
          <w:rFonts w:ascii="Calibri" w:hAnsi="Calibri" w:cs="Calibri"/>
        </w:rPr>
        <w:t>Dostrzeganie zależności między poszczególnymi elementami ekosystemu  pola, łąki, lasu.</w:t>
      </w:r>
    </w:p>
    <w:p w:rsidR="00842FC2" w:rsidRPr="004C6BD8" w:rsidRDefault="00842FC2" w:rsidP="00842FC2">
      <w:pPr>
        <w:numPr>
          <w:ilvl w:val="0"/>
          <w:numId w:val="7"/>
        </w:numPr>
        <w:rPr>
          <w:rFonts w:ascii="Calibri" w:hAnsi="Calibri" w:cs="Calibri"/>
        </w:rPr>
      </w:pPr>
      <w:r w:rsidRPr="004C6BD8">
        <w:rPr>
          <w:rFonts w:ascii="Calibri" w:hAnsi="Calibri" w:cs="Calibri"/>
        </w:rPr>
        <w:t>Zapoznanie z warunkami życia organizmów żyjących w stawie.</w:t>
      </w:r>
    </w:p>
    <w:p w:rsidR="00842FC2" w:rsidRPr="004C6BD8" w:rsidRDefault="00842FC2" w:rsidP="00842FC2">
      <w:pPr>
        <w:numPr>
          <w:ilvl w:val="0"/>
          <w:numId w:val="7"/>
        </w:numPr>
        <w:rPr>
          <w:rFonts w:ascii="Calibri" w:hAnsi="Calibri" w:cs="Calibri"/>
        </w:rPr>
      </w:pPr>
      <w:r w:rsidRPr="004C6BD8">
        <w:rPr>
          <w:rFonts w:ascii="Calibri" w:hAnsi="Calibri" w:cs="Calibri"/>
        </w:rPr>
        <w:t>Obserwacja faz rozwojowych roślin uprawnych i dziko rosnących.</w:t>
      </w:r>
    </w:p>
    <w:p w:rsidR="00842FC2" w:rsidRPr="004C6BD8" w:rsidRDefault="00842FC2" w:rsidP="00842FC2">
      <w:pPr>
        <w:numPr>
          <w:ilvl w:val="0"/>
          <w:numId w:val="7"/>
        </w:numPr>
        <w:rPr>
          <w:rFonts w:ascii="Calibri" w:hAnsi="Calibri" w:cs="Calibri"/>
        </w:rPr>
      </w:pPr>
      <w:r w:rsidRPr="004C6BD8">
        <w:rPr>
          <w:rFonts w:ascii="Calibri" w:hAnsi="Calibri" w:cs="Calibri"/>
        </w:rPr>
        <w:t>Poznanie właściwości g</w:t>
      </w:r>
      <w:r>
        <w:rPr>
          <w:rFonts w:ascii="Calibri" w:hAnsi="Calibri" w:cs="Calibri"/>
        </w:rPr>
        <w:t>leby oraz organizm</w:t>
      </w:r>
      <w:r w:rsidRPr="004C6BD8">
        <w:rPr>
          <w:rFonts w:ascii="Calibri" w:hAnsi="Calibri" w:cs="Calibri"/>
        </w:rPr>
        <w:t>ów w niej żyjących.</w:t>
      </w:r>
    </w:p>
    <w:p w:rsidR="00842FC2" w:rsidRPr="004C6BD8" w:rsidRDefault="00842FC2" w:rsidP="00842FC2">
      <w:pPr>
        <w:numPr>
          <w:ilvl w:val="0"/>
          <w:numId w:val="7"/>
        </w:numPr>
        <w:rPr>
          <w:rFonts w:ascii="Calibri" w:hAnsi="Calibri" w:cs="Calibri"/>
        </w:rPr>
      </w:pPr>
      <w:r w:rsidRPr="004C6BD8">
        <w:rPr>
          <w:rFonts w:ascii="Calibri" w:hAnsi="Calibri" w:cs="Calibri"/>
        </w:rPr>
        <w:t>Aktywne uczestnictwo w pracach w ogródku szkolnym.</w:t>
      </w:r>
    </w:p>
    <w:p w:rsidR="00842FC2" w:rsidRPr="004C6BD8" w:rsidRDefault="00842FC2" w:rsidP="00842FC2">
      <w:pPr>
        <w:numPr>
          <w:ilvl w:val="0"/>
          <w:numId w:val="7"/>
        </w:numPr>
        <w:rPr>
          <w:rFonts w:ascii="Calibri" w:hAnsi="Calibri" w:cs="Calibri"/>
        </w:rPr>
      </w:pPr>
      <w:r w:rsidRPr="004C6BD8">
        <w:rPr>
          <w:rFonts w:ascii="Calibri" w:hAnsi="Calibri" w:cs="Calibri"/>
        </w:rPr>
        <w:t>Poznanie typowych roślin łąkowych, uprawnych, chwastów i drzew charakterystycznych dla naszej miejscowości.</w:t>
      </w:r>
    </w:p>
    <w:p w:rsidR="00842FC2" w:rsidRPr="004C6BD8" w:rsidRDefault="00842FC2" w:rsidP="00842FC2">
      <w:pPr>
        <w:numPr>
          <w:ilvl w:val="0"/>
          <w:numId w:val="7"/>
        </w:numPr>
        <w:rPr>
          <w:rFonts w:ascii="Calibri" w:hAnsi="Calibri" w:cs="Calibri"/>
        </w:rPr>
      </w:pPr>
      <w:r w:rsidRPr="004C6BD8">
        <w:rPr>
          <w:rFonts w:ascii="Calibri" w:hAnsi="Calibri" w:cs="Calibri"/>
        </w:rPr>
        <w:t>Kształtowanie poczucia odpowiedzialności za stan środowiska przyrodniczego.</w:t>
      </w:r>
    </w:p>
    <w:p w:rsidR="00842FC2" w:rsidRPr="004C6BD8" w:rsidRDefault="00842FC2" w:rsidP="00842FC2">
      <w:pPr>
        <w:numPr>
          <w:ilvl w:val="0"/>
          <w:numId w:val="7"/>
        </w:numPr>
        <w:rPr>
          <w:rFonts w:ascii="Calibri" w:hAnsi="Calibri" w:cs="Calibri"/>
        </w:rPr>
      </w:pPr>
      <w:r>
        <w:rPr>
          <w:rFonts w:ascii="Calibri" w:hAnsi="Calibri" w:cs="Calibri"/>
        </w:rPr>
        <w:t xml:space="preserve">Wdrażanie do efektywnej pracy zespołowej, kształtowanie takich cech jak: odpowiedzialność, dociekliwość oraz planowanie i organizacja własnej pracy. </w:t>
      </w:r>
    </w:p>
    <w:p w:rsidR="00842FC2" w:rsidRDefault="00842FC2" w:rsidP="00842FC2">
      <w:pPr>
        <w:numPr>
          <w:ilvl w:val="0"/>
          <w:numId w:val="7"/>
        </w:numPr>
        <w:rPr>
          <w:rFonts w:ascii="Calibri" w:hAnsi="Calibri" w:cs="Calibri"/>
        </w:rPr>
      </w:pPr>
      <w:r w:rsidRPr="004C6BD8">
        <w:rPr>
          <w:rFonts w:ascii="Calibri" w:hAnsi="Calibri" w:cs="Calibri"/>
        </w:rPr>
        <w:t>Doskonalenie umiejętności korzystania z różnych źródeł informacji.</w:t>
      </w:r>
    </w:p>
    <w:p w:rsidR="00842FC2" w:rsidRDefault="00842FC2" w:rsidP="00842FC2">
      <w:pPr>
        <w:rPr>
          <w:rFonts w:ascii="Calibri" w:hAnsi="Calibri" w:cs="Calibri"/>
        </w:rPr>
      </w:pPr>
    </w:p>
    <w:p w:rsidR="00842FC2" w:rsidRDefault="00842FC2" w:rsidP="00842FC2">
      <w:pPr>
        <w:rPr>
          <w:rFonts w:ascii="Calibri" w:hAnsi="Calibri" w:cs="Calibri"/>
        </w:rPr>
      </w:pPr>
    </w:p>
    <w:p w:rsidR="00842FC2" w:rsidRDefault="00842FC2" w:rsidP="00842FC2">
      <w:pPr>
        <w:rPr>
          <w:rFonts w:ascii="Calibri" w:hAnsi="Calibri" w:cs="Calibri"/>
        </w:rPr>
      </w:pPr>
      <w:r>
        <w:rPr>
          <w:rFonts w:ascii="Calibri" w:hAnsi="Calibri" w:cs="Calibri"/>
        </w:rPr>
        <w:t>METODY  PRACY:</w:t>
      </w:r>
    </w:p>
    <w:p w:rsidR="00842FC2" w:rsidRDefault="00842FC2" w:rsidP="00842FC2">
      <w:pPr>
        <w:numPr>
          <w:ilvl w:val="0"/>
          <w:numId w:val="8"/>
        </w:numPr>
        <w:rPr>
          <w:rFonts w:ascii="Calibri" w:hAnsi="Calibri" w:cs="Calibri"/>
        </w:rPr>
      </w:pPr>
      <w:r>
        <w:rPr>
          <w:rFonts w:ascii="Calibri" w:hAnsi="Calibri" w:cs="Calibri"/>
        </w:rPr>
        <w:t>Obserwacja</w:t>
      </w:r>
    </w:p>
    <w:p w:rsidR="00842FC2" w:rsidRDefault="00842FC2" w:rsidP="00842FC2">
      <w:pPr>
        <w:numPr>
          <w:ilvl w:val="0"/>
          <w:numId w:val="8"/>
        </w:numPr>
        <w:rPr>
          <w:rFonts w:ascii="Calibri" w:hAnsi="Calibri" w:cs="Calibri"/>
        </w:rPr>
      </w:pPr>
      <w:r>
        <w:rPr>
          <w:rFonts w:ascii="Calibri" w:hAnsi="Calibri" w:cs="Calibri"/>
        </w:rPr>
        <w:t>Wykład i pogadanka</w:t>
      </w:r>
    </w:p>
    <w:p w:rsidR="00842FC2" w:rsidRDefault="00842FC2" w:rsidP="00842FC2">
      <w:pPr>
        <w:numPr>
          <w:ilvl w:val="0"/>
          <w:numId w:val="8"/>
        </w:numPr>
        <w:rPr>
          <w:rFonts w:ascii="Calibri" w:hAnsi="Calibri" w:cs="Calibri"/>
        </w:rPr>
      </w:pPr>
      <w:r>
        <w:rPr>
          <w:rFonts w:ascii="Calibri" w:hAnsi="Calibri" w:cs="Calibri"/>
        </w:rPr>
        <w:t>Metoda praktycznego działania, ćwiczeniowa</w:t>
      </w:r>
    </w:p>
    <w:p w:rsidR="00842FC2" w:rsidRDefault="00842FC2" w:rsidP="00842FC2">
      <w:pPr>
        <w:numPr>
          <w:ilvl w:val="0"/>
          <w:numId w:val="8"/>
        </w:numPr>
        <w:rPr>
          <w:rFonts w:ascii="Calibri" w:hAnsi="Calibri" w:cs="Calibri"/>
        </w:rPr>
      </w:pPr>
      <w:r>
        <w:rPr>
          <w:rFonts w:ascii="Calibri" w:hAnsi="Calibri" w:cs="Calibri"/>
        </w:rPr>
        <w:t>Metoda projektu</w:t>
      </w:r>
    </w:p>
    <w:p w:rsidR="00842FC2" w:rsidRDefault="00842FC2" w:rsidP="00842FC2">
      <w:pPr>
        <w:numPr>
          <w:ilvl w:val="0"/>
          <w:numId w:val="8"/>
        </w:numPr>
        <w:rPr>
          <w:rFonts w:ascii="Calibri" w:hAnsi="Calibri" w:cs="Calibri"/>
        </w:rPr>
      </w:pPr>
      <w:r>
        <w:rPr>
          <w:rFonts w:ascii="Calibri" w:hAnsi="Calibri" w:cs="Calibri"/>
        </w:rPr>
        <w:t>Metody aktywizujące nauczanie</w:t>
      </w:r>
    </w:p>
    <w:p w:rsidR="00842FC2" w:rsidRDefault="00842FC2" w:rsidP="00842FC2">
      <w:pPr>
        <w:numPr>
          <w:ilvl w:val="0"/>
          <w:numId w:val="8"/>
        </w:numPr>
        <w:rPr>
          <w:rFonts w:ascii="Calibri" w:hAnsi="Calibri" w:cs="Calibri"/>
        </w:rPr>
      </w:pPr>
      <w:r>
        <w:rPr>
          <w:rFonts w:ascii="Calibri" w:hAnsi="Calibri" w:cs="Calibri"/>
        </w:rPr>
        <w:t>Wystawa połączona z prezentacją prac</w:t>
      </w:r>
    </w:p>
    <w:p w:rsidR="00842FC2" w:rsidRPr="004C6BD8" w:rsidRDefault="00842FC2" w:rsidP="00842FC2">
      <w:pPr>
        <w:rPr>
          <w:rFonts w:ascii="Calibri" w:hAnsi="Calibri" w:cs="Calibri"/>
        </w:rPr>
      </w:pPr>
    </w:p>
    <w:p w:rsidR="00842FC2" w:rsidRPr="004C6BD8" w:rsidRDefault="00842FC2" w:rsidP="00842FC2">
      <w:pPr>
        <w:rPr>
          <w:rFonts w:ascii="Calibri" w:hAnsi="Calibri" w:cs="Calibri"/>
        </w:rPr>
      </w:pPr>
      <w:r>
        <w:rPr>
          <w:rFonts w:ascii="Calibri" w:hAnsi="Calibri" w:cs="Calibri"/>
        </w:rPr>
        <w:t>FORMY PRACY:   indywidualna, grupowa, zespołowa,</w:t>
      </w:r>
    </w:p>
    <w:p w:rsidR="00842FC2" w:rsidRPr="004C6BD8" w:rsidRDefault="00842FC2" w:rsidP="00842FC2">
      <w:pPr>
        <w:rPr>
          <w:rFonts w:ascii="Calibri" w:hAnsi="Calibri" w:cs="Calibri"/>
        </w:rPr>
      </w:pPr>
    </w:p>
    <w:p w:rsidR="00842FC2" w:rsidRDefault="00842FC2" w:rsidP="00842FC2">
      <w:pPr>
        <w:rPr>
          <w:rFonts w:ascii="Calibri" w:hAnsi="Calibri" w:cs="Calibri"/>
        </w:rPr>
      </w:pPr>
      <w:r w:rsidRPr="004C6BD8">
        <w:rPr>
          <w:rFonts w:ascii="Calibri" w:hAnsi="Calibri" w:cs="Calibri"/>
        </w:rPr>
        <w:t xml:space="preserve">                             II.  OPIS ZASAD INNOWACJI:</w:t>
      </w:r>
    </w:p>
    <w:p w:rsidR="00842FC2" w:rsidRPr="004C6BD8" w:rsidRDefault="00842FC2" w:rsidP="00842FC2">
      <w:pPr>
        <w:rPr>
          <w:rFonts w:ascii="Calibri" w:hAnsi="Calibri" w:cs="Calibri"/>
        </w:rPr>
      </w:pPr>
    </w:p>
    <w:p w:rsidR="00842FC2" w:rsidRDefault="00842FC2" w:rsidP="00842FC2">
      <w:pPr>
        <w:numPr>
          <w:ilvl w:val="0"/>
          <w:numId w:val="1"/>
        </w:numPr>
        <w:rPr>
          <w:rFonts w:ascii="Calibri" w:hAnsi="Calibri" w:cs="Calibri"/>
        </w:rPr>
      </w:pPr>
      <w:r>
        <w:rPr>
          <w:rFonts w:ascii="Calibri" w:hAnsi="Calibri" w:cs="Calibri"/>
        </w:rPr>
        <w:t xml:space="preserve">Innowacja będzie realizowana na zajęciach lekcyjnych z edukacji przyrodniczej i biologii oraz na zajęciach pozalekcyjnych wynikających z potrzeb i warunków pogodowych. Tematykę terminy zajęć można dowolnie modyfikować. </w:t>
      </w:r>
    </w:p>
    <w:p w:rsidR="00842FC2" w:rsidRPr="004C6BD8" w:rsidRDefault="00842FC2" w:rsidP="00842FC2">
      <w:pPr>
        <w:numPr>
          <w:ilvl w:val="0"/>
          <w:numId w:val="1"/>
        </w:numPr>
        <w:rPr>
          <w:rFonts w:ascii="Calibri" w:hAnsi="Calibri" w:cs="Calibri"/>
        </w:rPr>
      </w:pPr>
      <w:r w:rsidRPr="004C6BD8">
        <w:rPr>
          <w:rFonts w:ascii="Calibri" w:hAnsi="Calibri" w:cs="Calibri"/>
        </w:rPr>
        <w:t>Nowatorstwo polegać będzie na innowacyjnej formie organizacji zajęć ( zajęcia terenowe, wycie</w:t>
      </w:r>
      <w:r>
        <w:rPr>
          <w:rFonts w:ascii="Calibri" w:hAnsi="Calibri" w:cs="Calibri"/>
        </w:rPr>
        <w:t>czki dydaktyczne, spotkania z „</w:t>
      </w:r>
      <w:r w:rsidRPr="004C6BD8">
        <w:rPr>
          <w:rFonts w:ascii="Calibri" w:hAnsi="Calibri" w:cs="Calibri"/>
        </w:rPr>
        <w:t>ekspertami” )</w:t>
      </w:r>
    </w:p>
    <w:p w:rsidR="00842FC2" w:rsidRPr="00314DE1" w:rsidRDefault="00842FC2" w:rsidP="00842FC2">
      <w:pPr>
        <w:numPr>
          <w:ilvl w:val="0"/>
          <w:numId w:val="1"/>
        </w:numPr>
        <w:rPr>
          <w:rFonts w:ascii="Calibri" w:hAnsi="Calibri" w:cs="Calibri"/>
        </w:rPr>
      </w:pPr>
      <w:r>
        <w:rPr>
          <w:rFonts w:ascii="Calibri" w:hAnsi="Calibri" w:cs="Calibri"/>
        </w:rPr>
        <w:t>Proces</w:t>
      </w:r>
      <w:r w:rsidRPr="004C6BD8">
        <w:rPr>
          <w:rFonts w:ascii="Calibri" w:hAnsi="Calibri" w:cs="Calibri"/>
        </w:rPr>
        <w:t xml:space="preserve"> ed</w:t>
      </w:r>
      <w:r>
        <w:rPr>
          <w:rFonts w:ascii="Calibri" w:hAnsi="Calibri" w:cs="Calibri"/>
        </w:rPr>
        <w:t>ukacyjny urozmaicony będzie poprzez praktyczne działania w ogródku szkolnym i na wycieczkach tematycznych.</w:t>
      </w:r>
    </w:p>
    <w:p w:rsidR="00842FC2" w:rsidRPr="00EF0246" w:rsidRDefault="00842FC2" w:rsidP="00842FC2">
      <w:pPr>
        <w:numPr>
          <w:ilvl w:val="0"/>
          <w:numId w:val="1"/>
        </w:numPr>
        <w:rPr>
          <w:rFonts w:ascii="Calibri" w:hAnsi="Calibri" w:cs="Calibri"/>
        </w:rPr>
      </w:pPr>
      <w:r w:rsidRPr="00EF0246">
        <w:rPr>
          <w:rFonts w:ascii="Calibri" w:hAnsi="Calibri" w:cs="Calibri"/>
        </w:rPr>
        <w:t xml:space="preserve">Wybrane cele będą realizowane metodą projektu. </w:t>
      </w:r>
    </w:p>
    <w:p w:rsidR="00842FC2" w:rsidRPr="00314DE1" w:rsidRDefault="00842FC2" w:rsidP="00842FC2">
      <w:pPr>
        <w:ind w:left="360"/>
        <w:rPr>
          <w:rFonts w:ascii="Calibri" w:hAnsi="Calibri" w:cs="Calibri"/>
          <w:color w:val="92D050"/>
        </w:rPr>
      </w:pPr>
    </w:p>
    <w:p w:rsidR="00842FC2" w:rsidRPr="00314DE1" w:rsidRDefault="00842FC2" w:rsidP="00842FC2">
      <w:pPr>
        <w:rPr>
          <w:rFonts w:ascii="Calibri" w:hAnsi="Calibri" w:cs="Calibri"/>
        </w:rPr>
      </w:pPr>
    </w:p>
    <w:p w:rsidR="00842FC2" w:rsidRPr="004C6BD8" w:rsidRDefault="00842FC2" w:rsidP="00842FC2">
      <w:pPr>
        <w:numPr>
          <w:ilvl w:val="4"/>
          <w:numId w:val="2"/>
        </w:numPr>
        <w:rPr>
          <w:rFonts w:ascii="Calibri" w:hAnsi="Calibri" w:cs="Calibri"/>
        </w:rPr>
      </w:pPr>
      <w:r w:rsidRPr="004C6BD8">
        <w:rPr>
          <w:rFonts w:ascii="Calibri" w:hAnsi="Calibri" w:cs="Calibri"/>
        </w:rPr>
        <w:t>EWALUACJA:</w:t>
      </w:r>
    </w:p>
    <w:p w:rsidR="00842FC2" w:rsidRPr="004C6BD8" w:rsidRDefault="00842FC2" w:rsidP="00842FC2">
      <w:pPr>
        <w:rPr>
          <w:rFonts w:ascii="Calibri" w:hAnsi="Calibri" w:cs="Calibri"/>
        </w:rPr>
      </w:pPr>
    </w:p>
    <w:p w:rsidR="00842FC2" w:rsidRPr="00EF0246" w:rsidRDefault="00842FC2" w:rsidP="00842FC2">
      <w:pPr>
        <w:numPr>
          <w:ilvl w:val="0"/>
          <w:numId w:val="3"/>
        </w:numPr>
        <w:rPr>
          <w:rFonts w:ascii="Calibri" w:hAnsi="Calibri" w:cs="Calibri"/>
        </w:rPr>
      </w:pPr>
      <w:r w:rsidRPr="00EF0246">
        <w:rPr>
          <w:rFonts w:ascii="Calibri" w:hAnsi="Calibri" w:cs="Calibri"/>
        </w:rPr>
        <w:t>Analiza i weryfikacja zgromadzonych informacji zostanie przeprowadzona w październiku. Wyniki zostaną przedstawione Radzie Pedagogicznej na konferencji.</w:t>
      </w:r>
    </w:p>
    <w:p w:rsidR="00842FC2" w:rsidRPr="004C6BD8" w:rsidRDefault="00842FC2" w:rsidP="00842FC2">
      <w:pPr>
        <w:numPr>
          <w:ilvl w:val="0"/>
          <w:numId w:val="3"/>
        </w:numPr>
        <w:rPr>
          <w:rFonts w:ascii="Calibri" w:hAnsi="Calibri" w:cs="Calibri"/>
        </w:rPr>
      </w:pPr>
      <w:r w:rsidRPr="004C6BD8">
        <w:rPr>
          <w:rFonts w:ascii="Calibri" w:hAnsi="Calibri" w:cs="Calibri"/>
        </w:rPr>
        <w:t xml:space="preserve">Przed rozpoczęciem innowacji zostanie przeprowadzona ankieta wśród uczniów i rodziców klasy III c i IV a dotycząca zasadności wprowadzania innowacji z przyrody. Po </w:t>
      </w:r>
      <w:r w:rsidRPr="004C6BD8">
        <w:rPr>
          <w:rFonts w:ascii="Calibri" w:hAnsi="Calibri" w:cs="Calibri"/>
        </w:rPr>
        <w:lastRenderedPageBreak/>
        <w:t>zakończeniu innowacji zostanie również przeprowadzona ankieta oceniająca efektywność podjętych działań.</w:t>
      </w:r>
    </w:p>
    <w:p w:rsidR="00842FC2" w:rsidRPr="004C6BD8" w:rsidRDefault="00842FC2" w:rsidP="00842FC2">
      <w:pPr>
        <w:numPr>
          <w:ilvl w:val="0"/>
          <w:numId w:val="3"/>
        </w:numPr>
        <w:rPr>
          <w:rFonts w:ascii="Calibri" w:hAnsi="Calibri" w:cs="Calibri"/>
        </w:rPr>
      </w:pPr>
      <w:r w:rsidRPr="004C6BD8">
        <w:rPr>
          <w:rFonts w:ascii="Calibri" w:hAnsi="Calibri" w:cs="Calibri"/>
        </w:rPr>
        <w:t xml:space="preserve">Badanie efektów zakładanych zmian będzie przeprowadzane pod koniec każdego miesiąca trwania innowacji. Będą temu służyć: karty pracy, quizy, ankiety. </w:t>
      </w:r>
    </w:p>
    <w:p w:rsidR="00842FC2" w:rsidRPr="004C6BD8" w:rsidRDefault="00842FC2" w:rsidP="00842FC2">
      <w:pPr>
        <w:numPr>
          <w:ilvl w:val="0"/>
          <w:numId w:val="3"/>
        </w:numPr>
        <w:rPr>
          <w:rFonts w:ascii="Calibri" w:hAnsi="Calibri" w:cs="Calibri"/>
        </w:rPr>
      </w:pPr>
      <w:r w:rsidRPr="004C6BD8">
        <w:rPr>
          <w:rFonts w:ascii="Calibri" w:hAnsi="Calibri" w:cs="Calibri"/>
        </w:rPr>
        <w:t xml:space="preserve">Po każdych zajęciach terenowych wymiana spostrzeżeń dokonanych przez uczniów, omówienie wyników obserwacji i pomiarów oraz </w:t>
      </w:r>
      <w:r>
        <w:rPr>
          <w:rFonts w:ascii="Calibri" w:hAnsi="Calibri" w:cs="Calibri"/>
        </w:rPr>
        <w:t>zostaną sformułowane wnioski</w:t>
      </w:r>
      <w:r w:rsidRPr="004C6BD8">
        <w:rPr>
          <w:rFonts w:ascii="Calibri" w:hAnsi="Calibri" w:cs="Calibri"/>
        </w:rPr>
        <w:t>.</w:t>
      </w:r>
    </w:p>
    <w:p w:rsidR="00842FC2" w:rsidRPr="00314DE1" w:rsidRDefault="00842FC2" w:rsidP="00842FC2">
      <w:pPr>
        <w:numPr>
          <w:ilvl w:val="0"/>
          <w:numId w:val="3"/>
        </w:numPr>
        <w:rPr>
          <w:rFonts w:ascii="Calibri" w:hAnsi="Calibri" w:cs="Calibri"/>
        </w:rPr>
      </w:pPr>
      <w:r w:rsidRPr="004C6BD8">
        <w:rPr>
          <w:rFonts w:ascii="Calibri" w:hAnsi="Calibri" w:cs="Calibri"/>
        </w:rPr>
        <w:t>W trakcie prowadzenia innowacji dokonywana będzie systematyczna ocena osiągnięć pracy uczniów. Działania będą odzwierciedlane w postaci:</w:t>
      </w:r>
    </w:p>
    <w:p w:rsidR="00842FC2" w:rsidRDefault="00842FC2" w:rsidP="00842FC2">
      <w:pPr>
        <w:numPr>
          <w:ilvl w:val="0"/>
          <w:numId w:val="9"/>
        </w:numPr>
        <w:rPr>
          <w:rFonts w:ascii="Calibri" w:hAnsi="Calibri" w:cs="Calibri"/>
        </w:rPr>
      </w:pPr>
      <w:r>
        <w:rPr>
          <w:rFonts w:ascii="Calibri" w:hAnsi="Calibri" w:cs="Calibri"/>
        </w:rPr>
        <w:t>kart pracy, testów, ankiet,</w:t>
      </w:r>
    </w:p>
    <w:p w:rsidR="00842FC2" w:rsidRPr="004C6BD8" w:rsidRDefault="00842FC2" w:rsidP="00842FC2">
      <w:pPr>
        <w:numPr>
          <w:ilvl w:val="0"/>
          <w:numId w:val="9"/>
        </w:numPr>
        <w:rPr>
          <w:rFonts w:ascii="Calibri" w:hAnsi="Calibri" w:cs="Calibri"/>
        </w:rPr>
      </w:pPr>
      <w:r>
        <w:rPr>
          <w:rFonts w:ascii="Calibri" w:hAnsi="Calibri" w:cs="Calibri"/>
        </w:rPr>
        <w:t>wystaw</w:t>
      </w:r>
      <w:r w:rsidRPr="004C6BD8">
        <w:rPr>
          <w:rFonts w:ascii="Calibri" w:hAnsi="Calibri" w:cs="Calibri"/>
        </w:rPr>
        <w:t xml:space="preserve"> prac uczniów ( rysunki, zielniki, </w:t>
      </w:r>
      <w:r w:rsidRPr="00EF0246">
        <w:rPr>
          <w:rFonts w:ascii="Calibri" w:hAnsi="Calibri" w:cs="Calibri"/>
        </w:rPr>
        <w:t>zdjęcia i filmy,</w:t>
      </w:r>
      <w:r w:rsidRPr="004C6BD8">
        <w:rPr>
          <w:rFonts w:ascii="Calibri" w:hAnsi="Calibri" w:cs="Calibri"/>
        </w:rPr>
        <w:t xml:space="preserve"> makiety )</w:t>
      </w:r>
      <w:r w:rsidRPr="004C6BD8">
        <w:rPr>
          <w:rFonts w:ascii="Calibri" w:hAnsi="Calibri" w:cs="Calibri"/>
          <w:color w:val="FF0000"/>
        </w:rPr>
        <w:t xml:space="preserve"> </w:t>
      </w:r>
    </w:p>
    <w:p w:rsidR="00842FC2" w:rsidRPr="004C6BD8" w:rsidRDefault="00842FC2" w:rsidP="00842FC2">
      <w:pPr>
        <w:numPr>
          <w:ilvl w:val="0"/>
          <w:numId w:val="9"/>
        </w:numPr>
        <w:rPr>
          <w:rFonts w:ascii="Calibri" w:hAnsi="Calibri" w:cs="Calibri"/>
        </w:rPr>
      </w:pPr>
      <w:r w:rsidRPr="004C6BD8">
        <w:rPr>
          <w:rFonts w:ascii="Calibri" w:hAnsi="Calibri" w:cs="Calibri"/>
        </w:rPr>
        <w:t>gazetki ściennej</w:t>
      </w:r>
    </w:p>
    <w:p w:rsidR="00842FC2" w:rsidRPr="004C6BD8" w:rsidRDefault="00842FC2" w:rsidP="00842FC2">
      <w:pPr>
        <w:numPr>
          <w:ilvl w:val="0"/>
          <w:numId w:val="9"/>
        </w:numPr>
        <w:rPr>
          <w:rFonts w:ascii="Calibri" w:hAnsi="Calibri" w:cs="Calibri"/>
        </w:rPr>
      </w:pPr>
      <w:r w:rsidRPr="004C6BD8">
        <w:rPr>
          <w:rFonts w:ascii="Calibri" w:hAnsi="Calibri" w:cs="Calibri"/>
        </w:rPr>
        <w:t>bieżącej dokumentacji prowadzonej przez nauczyciela</w:t>
      </w:r>
    </w:p>
    <w:p w:rsidR="00842FC2" w:rsidRDefault="00842FC2" w:rsidP="00842FC2">
      <w:pPr>
        <w:numPr>
          <w:ilvl w:val="0"/>
          <w:numId w:val="9"/>
        </w:numPr>
        <w:rPr>
          <w:rFonts w:ascii="Calibri" w:hAnsi="Calibri" w:cs="Calibri"/>
        </w:rPr>
      </w:pPr>
      <w:r>
        <w:rPr>
          <w:rFonts w:ascii="Calibri" w:hAnsi="Calibri" w:cs="Calibri"/>
        </w:rPr>
        <w:t>bieżących informacji</w:t>
      </w:r>
      <w:r w:rsidRPr="004C6BD8">
        <w:rPr>
          <w:rFonts w:ascii="Calibri" w:hAnsi="Calibri" w:cs="Calibri"/>
        </w:rPr>
        <w:t xml:space="preserve"> na stronie szk</w:t>
      </w:r>
      <w:r>
        <w:rPr>
          <w:rFonts w:ascii="Calibri" w:hAnsi="Calibri" w:cs="Calibri"/>
        </w:rPr>
        <w:t>oły</w:t>
      </w:r>
    </w:p>
    <w:p w:rsidR="00842FC2" w:rsidRPr="004C6BD8" w:rsidRDefault="00842FC2" w:rsidP="00842FC2">
      <w:pPr>
        <w:numPr>
          <w:ilvl w:val="0"/>
          <w:numId w:val="9"/>
        </w:numPr>
        <w:rPr>
          <w:rFonts w:ascii="Calibri" w:hAnsi="Calibri" w:cs="Calibri"/>
        </w:rPr>
      </w:pPr>
      <w:r>
        <w:rPr>
          <w:rFonts w:ascii="Calibri" w:hAnsi="Calibri" w:cs="Calibri"/>
        </w:rPr>
        <w:t>prezentacji efektów pracy rodzicom uczniów.</w:t>
      </w:r>
    </w:p>
    <w:p w:rsidR="00842FC2" w:rsidRPr="004C6BD8" w:rsidRDefault="00842FC2" w:rsidP="00842FC2">
      <w:pPr>
        <w:rPr>
          <w:rFonts w:ascii="Calibri" w:hAnsi="Calibri" w:cs="Calibri"/>
        </w:rPr>
      </w:pPr>
    </w:p>
    <w:p w:rsidR="00842FC2" w:rsidRDefault="00842FC2" w:rsidP="00842FC2">
      <w:pPr>
        <w:rPr>
          <w:rFonts w:ascii="Calibri" w:hAnsi="Calibri" w:cs="Calibri"/>
        </w:rPr>
      </w:pPr>
      <w:r>
        <w:rPr>
          <w:rFonts w:ascii="Calibri" w:hAnsi="Calibri" w:cs="Calibri"/>
        </w:rPr>
        <w:t>PRZEWIDYWANE OSIĄGNIĘCIA</w:t>
      </w:r>
    </w:p>
    <w:p w:rsidR="00842FC2" w:rsidRDefault="00842FC2" w:rsidP="00842FC2">
      <w:pPr>
        <w:rPr>
          <w:rFonts w:ascii="Calibri" w:hAnsi="Calibri" w:cs="Calibri"/>
        </w:rPr>
      </w:pPr>
    </w:p>
    <w:p w:rsidR="00842FC2" w:rsidRDefault="00842FC2" w:rsidP="00842FC2">
      <w:pPr>
        <w:rPr>
          <w:rFonts w:ascii="Calibri" w:hAnsi="Calibri" w:cs="Calibri"/>
        </w:rPr>
      </w:pPr>
      <w:r>
        <w:rPr>
          <w:rFonts w:ascii="Calibri" w:hAnsi="Calibri" w:cs="Calibri"/>
        </w:rPr>
        <w:t>Innowacja spowoduje, że uczeń będzie potrafił:</w:t>
      </w:r>
    </w:p>
    <w:p w:rsidR="00842FC2" w:rsidRDefault="00842FC2" w:rsidP="00842FC2">
      <w:pPr>
        <w:rPr>
          <w:rFonts w:ascii="Calibri" w:hAnsi="Calibri" w:cs="Calibri"/>
        </w:rPr>
      </w:pPr>
      <w:r>
        <w:rPr>
          <w:rFonts w:ascii="Calibri" w:hAnsi="Calibri" w:cs="Calibri"/>
        </w:rPr>
        <w:t xml:space="preserve">- formułować wnioski oparte na obserwacjach empirycznych dotyczących przyrody, </w:t>
      </w:r>
    </w:p>
    <w:p w:rsidR="00842FC2" w:rsidRDefault="00842FC2" w:rsidP="00842FC2">
      <w:pPr>
        <w:rPr>
          <w:rFonts w:ascii="Calibri" w:hAnsi="Calibri" w:cs="Calibri"/>
        </w:rPr>
      </w:pPr>
      <w:r>
        <w:rPr>
          <w:rFonts w:ascii="Calibri" w:hAnsi="Calibri" w:cs="Calibri"/>
        </w:rPr>
        <w:t>- pracować w grupie,  wykazywać poczucie odpowiedzialności za wynik zespołu,</w:t>
      </w:r>
    </w:p>
    <w:p w:rsidR="00842FC2" w:rsidRDefault="00842FC2" w:rsidP="00842FC2">
      <w:pPr>
        <w:rPr>
          <w:rFonts w:ascii="Calibri" w:hAnsi="Calibri" w:cs="Calibri"/>
        </w:rPr>
      </w:pPr>
      <w:r>
        <w:rPr>
          <w:rFonts w:ascii="Calibri" w:hAnsi="Calibri" w:cs="Calibri"/>
        </w:rPr>
        <w:t>- dokumentować swoją pracę,</w:t>
      </w:r>
    </w:p>
    <w:p w:rsidR="00842FC2" w:rsidRDefault="00842FC2" w:rsidP="00842FC2">
      <w:pPr>
        <w:rPr>
          <w:rFonts w:ascii="Calibri" w:hAnsi="Calibri" w:cs="Calibri"/>
        </w:rPr>
      </w:pPr>
      <w:r>
        <w:rPr>
          <w:rFonts w:ascii="Calibri" w:hAnsi="Calibri" w:cs="Calibri"/>
        </w:rPr>
        <w:t>- wykorzystać wiedzę przyrodniczą do rozwiązywania zadań praktycznych</w:t>
      </w:r>
    </w:p>
    <w:p w:rsidR="00842FC2" w:rsidRDefault="00842FC2" w:rsidP="00842FC2">
      <w:pPr>
        <w:rPr>
          <w:rFonts w:ascii="Calibri" w:hAnsi="Calibri" w:cs="Calibri"/>
        </w:rPr>
      </w:pPr>
      <w:r>
        <w:rPr>
          <w:rFonts w:ascii="Calibri" w:hAnsi="Calibri" w:cs="Calibri"/>
        </w:rPr>
        <w:t>- zastosować zdobytą wiedze i umiejętności.</w:t>
      </w:r>
    </w:p>
    <w:p w:rsidR="00842FC2" w:rsidRPr="004C6BD8" w:rsidRDefault="00842FC2" w:rsidP="00842FC2">
      <w:pPr>
        <w:rPr>
          <w:rFonts w:ascii="Calibri" w:hAnsi="Calibri" w:cs="Calibri"/>
        </w:rPr>
      </w:pPr>
    </w:p>
    <w:p w:rsidR="00842FC2" w:rsidRPr="004C6BD8" w:rsidRDefault="00842FC2" w:rsidP="00842FC2">
      <w:pPr>
        <w:numPr>
          <w:ilvl w:val="3"/>
          <w:numId w:val="4"/>
        </w:numPr>
        <w:rPr>
          <w:rFonts w:ascii="Calibri" w:hAnsi="Calibri" w:cs="Calibri"/>
        </w:rPr>
      </w:pPr>
      <w:r w:rsidRPr="004C6BD8">
        <w:rPr>
          <w:rFonts w:ascii="Calibri" w:hAnsi="Calibri" w:cs="Calibri"/>
        </w:rPr>
        <w:t>ZAŁĄCZNIKI</w:t>
      </w:r>
    </w:p>
    <w:p w:rsidR="00842FC2" w:rsidRPr="004C6BD8" w:rsidRDefault="00842FC2" w:rsidP="00842FC2">
      <w:pPr>
        <w:rPr>
          <w:rFonts w:ascii="Calibri" w:hAnsi="Calibri" w:cs="Calibri"/>
        </w:rPr>
      </w:pPr>
    </w:p>
    <w:p w:rsidR="00842FC2" w:rsidRPr="004C6BD8" w:rsidRDefault="00842FC2" w:rsidP="00842FC2">
      <w:pPr>
        <w:numPr>
          <w:ilvl w:val="0"/>
          <w:numId w:val="5"/>
        </w:numPr>
        <w:rPr>
          <w:rFonts w:ascii="Calibri" w:hAnsi="Calibri" w:cs="Calibri"/>
        </w:rPr>
      </w:pPr>
      <w:r w:rsidRPr="004C6BD8">
        <w:rPr>
          <w:rFonts w:ascii="Calibri" w:hAnsi="Calibri" w:cs="Calibri"/>
        </w:rPr>
        <w:t>Przykładowe scenariusze zajęć.</w:t>
      </w:r>
    </w:p>
    <w:p w:rsidR="00842FC2" w:rsidRPr="004C6BD8" w:rsidRDefault="00842FC2" w:rsidP="00842FC2">
      <w:pPr>
        <w:numPr>
          <w:ilvl w:val="0"/>
          <w:numId w:val="5"/>
        </w:numPr>
        <w:rPr>
          <w:rFonts w:ascii="Calibri" w:hAnsi="Calibri" w:cs="Calibri"/>
        </w:rPr>
      </w:pPr>
      <w:r w:rsidRPr="004C6BD8">
        <w:rPr>
          <w:rFonts w:ascii="Calibri" w:hAnsi="Calibri" w:cs="Calibri"/>
        </w:rPr>
        <w:t>Przykładowe środki i pomoce dydaktyczne.</w:t>
      </w:r>
    </w:p>
    <w:p w:rsidR="00842FC2" w:rsidRPr="004C6BD8" w:rsidRDefault="00842FC2" w:rsidP="00842FC2">
      <w:pPr>
        <w:numPr>
          <w:ilvl w:val="0"/>
          <w:numId w:val="5"/>
        </w:numPr>
        <w:rPr>
          <w:rFonts w:ascii="Calibri" w:hAnsi="Calibri" w:cs="Calibri"/>
        </w:rPr>
      </w:pPr>
      <w:r w:rsidRPr="004C6BD8">
        <w:rPr>
          <w:rFonts w:ascii="Calibri" w:hAnsi="Calibri" w:cs="Calibri"/>
        </w:rPr>
        <w:t>Narzędzia badawcze adekwatne do celów innowacji.</w:t>
      </w:r>
    </w:p>
    <w:p w:rsidR="00842FC2" w:rsidRPr="004C6BD8" w:rsidRDefault="00842FC2" w:rsidP="00842FC2">
      <w:pPr>
        <w:numPr>
          <w:ilvl w:val="0"/>
          <w:numId w:val="5"/>
        </w:numPr>
        <w:rPr>
          <w:rFonts w:ascii="Calibri" w:hAnsi="Calibri" w:cs="Calibri"/>
        </w:rPr>
      </w:pPr>
      <w:r>
        <w:rPr>
          <w:rFonts w:ascii="Calibri" w:hAnsi="Calibri" w:cs="Calibri"/>
        </w:rPr>
        <w:t>B</w:t>
      </w:r>
      <w:r w:rsidRPr="004C6BD8">
        <w:rPr>
          <w:rFonts w:ascii="Calibri" w:hAnsi="Calibri" w:cs="Calibri"/>
        </w:rPr>
        <w:t>ibliografia</w:t>
      </w:r>
    </w:p>
    <w:p w:rsidR="006B07CB" w:rsidRDefault="006B07CB"/>
    <w:sectPr w:rsidR="006B07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E98328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3"/>
      <w:numFmt w:val="upp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4"/>
      <w:numFmt w:val="upperRoman"/>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F6A00D6"/>
    <w:multiLevelType w:val="hybridMultilevel"/>
    <w:tmpl w:val="9BC8C88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F0017B"/>
    <w:multiLevelType w:val="multilevel"/>
    <w:tmpl w:val="A1F239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3"/>
      <w:numFmt w:val="upp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FC2"/>
    <w:rsid w:val="006B07CB"/>
    <w:rsid w:val="00842F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CD6B8-7785-436F-AF9A-2193E3AE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2FC2"/>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5250</Characters>
  <Application>Microsoft Office Word</Application>
  <DocSecurity>0</DocSecurity>
  <Lines>43</Lines>
  <Paragraphs>12</Paragraphs>
  <ScaleCrop>false</ScaleCrop>
  <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cp:revision>
  <dcterms:created xsi:type="dcterms:W3CDTF">2018-09-28T13:56:00Z</dcterms:created>
  <dcterms:modified xsi:type="dcterms:W3CDTF">2018-09-28T13:58:00Z</dcterms:modified>
</cp:coreProperties>
</file>