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B5" w:rsidRDefault="00B92AB5" w:rsidP="00B92AB5">
      <w:pPr>
        <w:spacing w:after="200"/>
        <w:jc w:val="center"/>
        <w:rPr>
          <w:rFonts w:ascii="Arial"/>
          <w:b/>
          <w:bCs/>
        </w:rPr>
      </w:pPr>
      <w:r>
        <w:rPr>
          <w:rFonts w:ascii="Arial" w:eastAsia="Times New Roman"/>
          <w:b/>
          <w:bCs/>
        </w:rPr>
        <w:t>KRYTERIA REKRUTACJI</w:t>
      </w:r>
      <w:r w:rsidR="008427A8">
        <w:rPr>
          <w:rFonts w:ascii="Arial" w:eastAsia="Times New Roman"/>
          <w:b/>
          <w:bCs/>
        </w:rPr>
        <w:t xml:space="preserve"> </w:t>
      </w:r>
      <w:r>
        <w:rPr>
          <w:rFonts w:ascii="Arial" w:eastAsia="Times New Roman"/>
          <w:b/>
          <w:bCs/>
        </w:rPr>
        <w:t xml:space="preserve">DO PUBLICZNEGO PRZEDSZKOLA    </w:t>
      </w:r>
    </w:p>
    <w:p w:rsidR="00B92AB5" w:rsidRDefault="00B92AB5" w:rsidP="00B92AB5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W PORĄBCE IWKOWSKIEJ</w:t>
      </w:r>
      <w:r w:rsidR="008427A8">
        <w:rPr>
          <w:rFonts w:ascii="Arial" w:hAnsi="Arial" w:cs="Arial"/>
          <w:b/>
          <w:bCs/>
        </w:rPr>
        <w:t xml:space="preserve"> NA ROK SZKOLNY 2019/2020</w:t>
      </w:r>
      <w:bookmarkStart w:id="0" w:name="_GoBack"/>
      <w:bookmarkEnd w:id="0"/>
    </w:p>
    <w:p w:rsidR="00B92AB5" w:rsidRDefault="00B92AB5" w:rsidP="00B92AB5">
      <w:pPr>
        <w:spacing w:after="200" w:line="276" w:lineRule="auto"/>
        <w:jc w:val="center"/>
        <w:rPr>
          <w:rFonts w:ascii="Arial" w:hAnsi="Arial" w:cs="Arial"/>
          <w:b/>
        </w:rPr>
      </w:pPr>
    </w:p>
    <w:p w:rsidR="00B92AB5" w:rsidRDefault="00B92AB5" w:rsidP="00B92AB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postępowaniu rekrutacyjnym do publicznych przedszkoli w gminie Iwkowa  na rok szkolny 201</w:t>
      </w:r>
      <w:r w:rsidR="004E684B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4E684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obowiązują:</w:t>
      </w:r>
    </w:p>
    <w:p w:rsidR="00B92AB5" w:rsidRDefault="00B92AB5" w:rsidP="00B92AB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kryteria określone w art.131 ust. 2 ustawy z dnia 14 grudnia 2016r. Prawo oświatowe ( Dz. U. z 2017r. , poz. 59) tzw. </w:t>
      </w:r>
      <w:r>
        <w:rPr>
          <w:rFonts w:ascii="Arial" w:hAnsi="Arial" w:cs="Arial"/>
          <w:b/>
        </w:rPr>
        <w:t>kryteria ustawowe,</w:t>
      </w:r>
    </w:p>
    <w:p w:rsidR="00B92AB5" w:rsidRDefault="00B92AB5" w:rsidP="00B92AB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B92AB5" w:rsidRDefault="00B92AB5" w:rsidP="00B92AB5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kryteria określone w Uchwale Nr  </w:t>
      </w:r>
      <w:r w:rsidR="004E684B">
        <w:rPr>
          <w:rFonts w:ascii="Arial" w:hAnsi="Arial" w:cs="Arial"/>
        </w:rPr>
        <w:t>V</w:t>
      </w:r>
      <w:r>
        <w:rPr>
          <w:rFonts w:ascii="Arial" w:hAnsi="Arial" w:cs="Arial"/>
        </w:rPr>
        <w:t>/</w:t>
      </w:r>
      <w:r w:rsidR="004E684B">
        <w:rPr>
          <w:rFonts w:ascii="Arial" w:hAnsi="Arial" w:cs="Arial"/>
        </w:rPr>
        <w:t>40</w:t>
      </w:r>
      <w:r>
        <w:rPr>
          <w:rFonts w:ascii="Arial" w:hAnsi="Arial" w:cs="Arial"/>
        </w:rPr>
        <w:t>/1</w:t>
      </w:r>
      <w:r w:rsidR="004E684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Rady Gminy w Iwkowej z dnia </w:t>
      </w:r>
      <w:r w:rsidR="004E684B">
        <w:rPr>
          <w:rFonts w:ascii="Arial" w:hAnsi="Arial" w:cs="Arial"/>
        </w:rPr>
        <w:t>25 lutego</w:t>
      </w:r>
      <w:r>
        <w:rPr>
          <w:rFonts w:ascii="Arial" w:hAnsi="Arial" w:cs="Arial"/>
        </w:rPr>
        <w:t xml:space="preserve"> 201</w:t>
      </w:r>
      <w:r w:rsidR="004E684B">
        <w:rPr>
          <w:rFonts w:ascii="Arial" w:hAnsi="Arial" w:cs="Arial"/>
        </w:rPr>
        <w:t>9</w:t>
      </w:r>
      <w:r>
        <w:rPr>
          <w:rFonts w:ascii="Arial" w:hAnsi="Arial" w:cs="Arial"/>
        </w:rPr>
        <w:t>r. tzw.</w:t>
      </w:r>
      <w:r>
        <w:rPr>
          <w:rFonts w:ascii="Arial" w:hAnsi="Arial" w:cs="Arial"/>
          <w:b/>
        </w:rPr>
        <w:t xml:space="preserve"> kryteria samorządowe.</w:t>
      </w:r>
    </w:p>
    <w:p w:rsidR="00B92AB5" w:rsidRDefault="00B92AB5" w:rsidP="00B92AB5">
      <w:pPr>
        <w:spacing w:after="200" w:line="276" w:lineRule="auto"/>
        <w:rPr>
          <w:rFonts w:ascii="Arial" w:hAnsi="Arial" w:cs="Arial"/>
        </w:rPr>
      </w:pP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liczby kandydatów większej niż liczba wolnych miejsc, w pierwszej kolejności brane są pod uwagę kryteria ustawowe ( pierwszy etap), a następnie kryteria samorządowe (drugi etap).</w:t>
      </w: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Każdemu kryterium przypisana jest określona liczba punktów.</w:t>
      </w: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Spełnianie kryteriów należy potwierdzić, dołączając do wniosku określone niżej dokumenty.</w:t>
      </w: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nieprzedłożenia dokumentów potwierdzających spełnianie kryteriów, komisja rekrutacyjna  w przedszkolu rozpatrując wniosek, nie uwzględnia danego kryterium.</w:t>
      </w: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Wielodzietność rodziny kandydata oznacza rodzinę, która wychowuje troje i więcej dzieci (art.4 pkt 42 ustawy Prawo oświatowe).</w:t>
      </w:r>
    </w:p>
    <w:p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rodzicami  (art.4     pkt 43 ustawy Prawo oświatowe).</w:t>
      </w:r>
    </w:p>
    <w:p w:rsidR="00B92AB5" w:rsidRDefault="00B92AB5" w:rsidP="00B92AB5">
      <w:pPr>
        <w:spacing w:after="20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49"/>
        <w:gridCol w:w="2963"/>
      </w:tblGrid>
      <w:tr w:rsidR="00B92AB5" w:rsidTr="0044631B">
        <w:tc>
          <w:tcPr>
            <w:tcW w:w="576" w:type="dxa"/>
          </w:tcPr>
          <w:p w:rsidR="00B92AB5" w:rsidRPr="00B92AB5" w:rsidRDefault="00B9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79" w:type="dxa"/>
          </w:tcPr>
          <w:p w:rsidR="00B92AB5" w:rsidRPr="00B92AB5" w:rsidRDefault="00B9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3118" w:type="dxa"/>
          </w:tcPr>
          <w:p w:rsidR="00B92AB5" w:rsidRPr="00B92AB5" w:rsidRDefault="00B9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</w:t>
            </w:r>
          </w:p>
        </w:tc>
      </w:tr>
      <w:tr w:rsidR="00B92AB5" w:rsidTr="0044631B">
        <w:tc>
          <w:tcPr>
            <w:tcW w:w="9773" w:type="dxa"/>
            <w:gridSpan w:val="3"/>
          </w:tcPr>
          <w:p w:rsidR="00B92AB5" w:rsidRPr="00B92AB5" w:rsidRDefault="00B92AB5" w:rsidP="00B92AB5">
            <w:pPr>
              <w:jc w:val="center"/>
              <w:rPr>
                <w:rFonts w:ascii="Arial" w:hAnsi="Arial" w:cs="Arial"/>
                <w:kern w:val="0"/>
                <w:lang w:eastAsia="pl-PL" w:bidi="ar-SA"/>
              </w:rPr>
            </w:pPr>
            <w:r w:rsidRPr="00B92AB5">
              <w:rPr>
                <w:rFonts w:ascii="Arial" w:hAnsi="Arial" w:cs="Arial"/>
                <w:b/>
                <w:kern w:val="0"/>
                <w:lang w:eastAsia="pl-PL" w:bidi="ar-SA"/>
              </w:rPr>
              <w:t>Kryteria ustawowe –</w:t>
            </w:r>
          </w:p>
          <w:p w:rsidR="00B92AB5" w:rsidRDefault="00B92AB5">
            <w:r w:rsidRPr="00B92AB5">
              <w:rPr>
                <w:rFonts w:ascii="Arial" w:hAnsi="Arial" w:cs="Arial"/>
                <w:b/>
                <w:kern w:val="1"/>
              </w:rPr>
              <w:t xml:space="preserve"> brane pod uwagę na pierwszym etapie postępowania rekrutacyjnego</w:t>
            </w:r>
          </w:p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1.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 xml:space="preserve"> Wielodzietno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rodziny kandydata </w:t>
            </w:r>
          </w:p>
        </w:tc>
        <w:tc>
          <w:tcPr>
            <w:tcW w:w="3118" w:type="dxa"/>
            <w:vMerge w:val="restart"/>
          </w:tcPr>
          <w:p w:rsidR="00B92AB5" w:rsidRPr="00B92AB5" w:rsidRDefault="00B92AB5" w:rsidP="00B92AB5">
            <w:pPr>
              <w:rPr>
                <w:rFonts w:cs="Times New Roman"/>
                <w:kern w:val="0"/>
                <w:lang w:eastAsia="pl-PL" w:bidi="ar-SA"/>
              </w:rPr>
            </w:pPr>
            <w:r w:rsidRPr="00B92AB5">
              <w:rPr>
                <w:rFonts w:ascii="Arial" w:cs="Times New Roman"/>
                <w:kern w:val="0"/>
                <w:lang w:eastAsia="pl-PL" w:bidi="ar-SA"/>
              </w:rPr>
              <w:t>Zgodnie z art.131  ust.3 ustawy Prawo 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wiatowe kryteria ustawowe maj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ą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 xml:space="preserve"> jednakow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ą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 xml:space="preserve"> warto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ść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.</w:t>
            </w:r>
          </w:p>
          <w:p w:rsidR="00B92AB5" w:rsidRPr="00B92AB5" w:rsidRDefault="00B92AB5" w:rsidP="00B92AB5">
            <w:pPr>
              <w:rPr>
                <w:rFonts w:ascii="Arial" w:cs="Times New Roman"/>
                <w:kern w:val="0"/>
                <w:lang w:eastAsia="pl-PL" w:bidi="ar-SA"/>
              </w:rPr>
            </w:pPr>
          </w:p>
          <w:p w:rsidR="00B92AB5" w:rsidRPr="00B92AB5" w:rsidRDefault="00B92AB5" w:rsidP="00B92AB5">
            <w:pPr>
              <w:rPr>
                <w:rFonts w:cs="Times New Roman"/>
                <w:kern w:val="0"/>
                <w:lang w:eastAsia="pl-PL" w:bidi="ar-SA"/>
              </w:rPr>
            </w:pPr>
            <w:r w:rsidRPr="00B92AB5">
              <w:rPr>
                <w:rFonts w:ascii="Arial" w:cs="Times New Roman"/>
                <w:kern w:val="0"/>
                <w:lang w:eastAsia="pl-PL" w:bidi="ar-SA"/>
              </w:rPr>
              <w:t>Na potrzeby rekrutacji ka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ż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demu z tych kryteri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ó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w nadano warto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ść</w:t>
            </w:r>
            <w:r>
              <w:rPr>
                <w:rFonts w:ascii="Arial" w:cs="Times New Roman"/>
                <w:kern w:val="0"/>
                <w:lang w:eastAsia="pl-PL" w:bidi="ar-SA"/>
              </w:rPr>
              <w:t xml:space="preserve">  </w:t>
            </w:r>
          </w:p>
          <w:p w:rsidR="00B92AB5" w:rsidRDefault="00B92AB5" w:rsidP="00B92AB5">
            <w:r w:rsidRPr="00B92AB5">
              <w:rPr>
                <w:rFonts w:ascii="Arial"/>
                <w:kern w:val="1"/>
              </w:rPr>
              <w:t xml:space="preserve">                   </w:t>
            </w:r>
            <w:r w:rsidRPr="00B92AB5">
              <w:rPr>
                <w:rFonts w:ascii="Arial"/>
                <w:b/>
                <w:kern w:val="1"/>
              </w:rPr>
              <w:t>50 pkt.</w:t>
            </w:r>
          </w:p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2.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kandydata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3.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jednego z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kandydata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4.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obojga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kandydata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576" w:type="dxa"/>
          </w:tcPr>
          <w:p w:rsidR="00B92AB5" w:rsidRDefault="00B92AB5">
            <w:r>
              <w:lastRenderedPageBreak/>
              <w:t>5.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rodze</w:t>
            </w:r>
            <w:r w:rsidRPr="000A6B28">
              <w:rPr>
                <w:rFonts w:ascii="Arial"/>
              </w:rPr>
              <w:t>ń</w:t>
            </w:r>
            <w:r w:rsidRPr="000A6B28">
              <w:rPr>
                <w:rFonts w:ascii="Arial"/>
              </w:rPr>
              <w:t>stwa kandydata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6.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 xml:space="preserve">Samotne wychowywanie kandydata w rodzinie 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576" w:type="dxa"/>
          </w:tcPr>
          <w:p w:rsidR="00B92AB5" w:rsidRDefault="00B92AB5">
            <w:r>
              <w:t>7.</w:t>
            </w:r>
          </w:p>
        </w:tc>
        <w:tc>
          <w:tcPr>
            <w:tcW w:w="6079" w:type="dxa"/>
          </w:tcPr>
          <w:p w:rsidR="00B92AB5" w:rsidRPr="000A6B28" w:rsidRDefault="00B92AB5" w:rsidP="006A555F">
            <w:pPr>
              <w:pStyle w:val="Zawarto9ce6tabeli"/>
              <w:rPr>
                <w:rFonts w:ascii="Arial" w:hAnsi="Arial" w:cs="Arial"/>
              </w:rPr>
            </w:pPr>
            <w:r w:rsidRPr="000A6B28"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3118" w:type="dxa"/>
            <w:vMerge/>
          </w:tcPr>
          <w:p w:rsidR="00B92AB5" w:rsidRDefault="00B92AB5"/>
        </w:tc>
      </w:tr>
      <w:tr w:rsidR="00B92AB5" w:rsidTr="0044631B">
        <w:tc>
          <w:tcPr>
            <w:tcW w:w="9773" w:type="dxa"/>
            <w:gridSpan w:val="3"/>
          </w:tcPr>
          <w:p w:rsidR="00B92AB5" w:rsidRPr="00B92AB5" w:rsidRDefault="00B92AB5" w:rsidP="00B92AB5">
            <w:pPr>
              <w:jc w:val="center"/>
              <w:rPr>
                <w:rFonts w:ascii="Arial" w:hAnsi="Arial" w:cs="Arial"/>
                <w:kern w:val="0"/>
                <w:lang w:eastAsia="pl-PL" w:bidi="ar-SA"/>
              </w:rPr>
            </w:pPr>
            <w:r w:rsidRPr="00B92AB5">
              <w:rPr>
                <w:rFonts w:ascii="Arial" w:hAnsi="Arial" w:cs="Arial"/>
                <w:b/>
                <w:kern w:val="0"/>
                <w:lang w:eastAsia="pl-PL" w:bidi="ar-SA"/>
              </w:rPr>
              <w:t>Kryteria samorządowe</w:t>
            </w:r>
          </w:p>
          <w:p w:rsidR="00B92AB5" w:rsidRDefault="00B92AB5" w:rsidP="00B92AB5">
            <w:pPr>
              <w:jc w:val="center"/>
            </w:pPr>
            <w:r w:rsidRPr="00B92AB5">
              <w:rPr>
                <w:rFonts w:ascii="Arial" w:hAnsi="Arial" w:cs="Arial"/>
                <w:b/>
                <w:kern w:val="1"/>
              </w:rPr>
              <w:t xml:space="preserve"> – brane pod uwagę na drugim etapie postępowania rekrutacyjnego</w:t>
            </w:r>
          </w:p>
        </w:tc>
      </w:tr>
      <w:tr w:rsidR="0044631B" w:rsidTr="0044631B">
        <w:tc>
          <w:tcPr>
            <w:tcW w:w="576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1.</w:t>
            </w:r>
          </w:p>
        </w:tc>
        <w:tc>
          <w:tcPr>
            <w:tcW w:w="6079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Dziecko, kt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rego oboje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/ opiekun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prawnych pracuj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>, wykonuj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prac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na podstawie umowy cywilnoprawnej, ucz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si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w trybie dziennym, prowadz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gospodarstwo rolne lub dzia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alno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gospodarcz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</w:t>
            </w:r>
            <w:r w:rsidRPr="000A6B28">
              <w:rPr>
                <w:rFonts w:ascii="Arial"/>
              </w:rPr>
              <w:t>–</w:t>
            </w:r>
            <w:r w:rsidRPr="000A6B28">
              <w:rPr>
                <w:rFonts w:ascii="Arial"/>
              </w:rPr>
              <w:t xml:space="preserve"> kryterium stosuje si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r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wnie</w:t>
            </w:r>
            <w:r w:rsidRPr="000A6B28">
              <w:rPr>
                <w:rFonts w:ascii="Arial"/>
              </w:rPr>
              <w:t>ż</w:t>
            </w:r>
            <w:r w:rsidRPr="000A6B28">
              <w:rPr>
                <w:rFonts w:ascii="Arial"/>
              </w:rPr>
              <w:t xml:space="preserve"> do rodzica / opiekuna prawnego samotnie wychowuj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>cego dziecko</w:t>
            </w:r>
          </w:p>
        </w:tc>
        <w:tc>
          <w:tcPr>
            <w:tcW w:w="3118" w:type="dxa"/>
          </w:tcPr>
          <w:p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</w:t>
            </w:r>
          </w:p>
          <w:p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50 pkt.</w:t>
            </w:r>
          </w:p>
          <w:p w:rsidR="0044631B" w:rsidRPr="000A6B28" w:rsidRDefault="0044631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</w:tc>
      </w:tr>
      <w:tr w:rsidR="0044631B" w:rsidTr="0044631B">
        <w:tc>
          <w:tcPr>
            <w:tcW w:w="576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2.</w:t>
            </w:r>
          </w:p>
        </w:tc>
        <w:tc>
          <w:tcPr>
            <w:tcW w:w="6079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Dziecko kt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rego rodze</w:t>
            </w:r>
            <w:r w:rsidRPr="000A6B28">
              <w:rPr>
                <w:rFonts w:ascii="Arial"/>
              </w:rPr>
              <w:t>ń</w:t>
            </w:r>
            <w:r w:rsidRPr="000A6B28">
              <w:rPr>
                <w:rFonts w:ascii="Arial"/>
              </w:rPr>
              <w:t>stwo w kolejnym roku szkolnym b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>dzie kontynuowa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o edukacj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przedszkoln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w przedszkolu</w:t>
            </w:r>
          </w:p>
        </w:tc>
        <w:tc>
          <w:tcPr>
            <w:tcW w:w="3118" w:type="dxa"/>
          </w:tcPr>
          <w:p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 </w:t>
            </w:r>
            <w:r w:rsidR="004E684B">
              <w:rPr>
                <w:rFonts w:ascii="Arial"/>
                <w:b/>
              </w:rPr>
              <w:t>3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44631B" w:rsidTr="0044631B">
        <w:tc>
          <w:tcPr>
            <w:tcW w:w="576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3.</w:t>
            </w:r>
          </w:p>
        </w:tc>
        <w:tc>
          <w:tcPr>
            <w:tcW w:w="6079" w:type="dxa"/>
          </w:tcPr>
          <w:p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Dziecko z rodziny obj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>tej opiek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spo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eczn</w:t>
            </w:r>
            <w:r w:rsidRPr="000A6B28">
              <w:rPr>
                <w:rFonts w:ascii="Arial"/>
              </w:rPr>
              <w:t>ą</w:t>
            </w:r>
            <w:r>
              <w:rPr>
                <w:rFonts w:ascii="Arial"/>
              </w:rPr>
              <w:t>.</w:t>
            </w:r>
          </w:p>
        </w:tc>
        <w:tc>
          <w:tcPr>
            <w:tcW w:w="3118" w:type="dxa"/>
          </w:tcPr>
          <w:p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 </w:t>
            </w:r>
            <w:r w:rsidR="004E684B">
              <w:rPr>
                <w:rFonts w:ascii="Arial"/>
                <w:b/>
              </w:rPr>
              <w:t>2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4E684B" w:rsidTr="0044631B">
        <w:tc>
          <w:tcPr>
            <w:tcW w:w="576" w:type="dxa"/>
          </w:tcPr>
          <w:p w:rsidR="004E684B" w:rsidRPr="000A6B28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6079" w:type="dxa"/>
          </w:tcPr>
          <w:p w:rsidR="004E684B" w:rsidRPr="000A6B28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Dziecko kt</w:t>
            </w:r>
            <w:r>
              <w:rPr>
                <w:rFonts w:ascii="Arial"/>
              </w:rPr>
              <w:t>ó</w:t>
            </w:r>
            <w:r>
              <w:rPr>
                <w:rFonts w:ascii="Arial"/>
              </w:rPr>
              <w:t>re uczestniczy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 w ubieg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orocznym post</w:t>
            </w:r>
            <w:r>
              <w:rPr>
                <w:rFonts w:ascii="Arial"/>
              </w:rPr>
              <w:t>ę</w:t>
            </w:r>
            <w:r>
              <w:rPr>
                <w:rFonts w:ascii="Arial"/>
              </w:rPr>
              <w:t>powaniu rekrutacyjnym do przedszkola wskazanego we wniosku jako pierwsze na li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>cie  wybranych przedszkoli i nie zosta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 przyj</w:t>
            </w:r>
            <w:r>
              <w:rPr>
                <w:rFonts w:ascii="Arial"/>
              </w:rPr>
              <w:t>ę</w:t>
            </w:r>
            <w:r>
              <w:rPr>
                <w:rFonts w:ascii="Arial"/>
              </w:rPr>
              <w:t>te  do tego przedszkola</w:t>
            </w:r>
          </w:p>
        </w:tc>
        <w:tc>
          <w:tcPr>
            <w:tcW w:w="3118" w:type="dxa"/>
          </w:tcPr>
          <w:p w:rsidR="004E684B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  <w:p w:rsidR="004E684B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  <w:p w:rsidR="004E684B" w:rsidRPr="000A6B28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4E684B" w:rsidTr="0044631B">
        <w:tc>
          <w:tcPr>
            <w:tcW w:w="576" w:type="dxa"/>
          </w:tcPr>
          <w:p w:rsidR="004E684B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6079" w:type="dxa"/>
          </w:tcPr>
          <w:p w:rsidR="004E684B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Dziecko zg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oszone jest na pobyt w przedszkolu d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u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>szy ni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 xml:space="preserve"> godziny realizacji bezp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 xml:space="preserve">atnego nauczania, wychowania i opieki </w:t>
            </w:r>
            <w:r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w zale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>no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>ci od zadeklarowanej ilo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 xml:space="preserve">ci godzin </w:t>
            </w:r>
            <w:r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</w:t>
            </w:r>
            <w:r w:rsidRPr="008427A8">
              <w:rPr>
                <w:rFonts w:ascii="Arial"/>
                <w:b/>
              </w:rPr>
              <w:t>2 pkt., za ka</w:t>
            </w:r>
            <w:r w:rsidRPr="008427A8">
              <w:rPr>
                <w:rFonts w:ascii="Arial"/>
                <w:b/>
              </w:rPr>
              <w:t>ż</w:t>
            </w:r>
            <w:r w:rsidRPr="008427A8">
              <w:rPr>
                <w:rFonts w:ascii="Arial"/>
                <w:b/>
              </w:rPr>
              <w:t>d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 xml:space="preserve"> godzin</w:t>
            </w:r>
            <w:r w:rsidRPr="008427A8">
              <w:rPr>
                <w:rFonts w:ascii="Arial"/>
                <w:b/>
              </w:rPr>
              <w:t>ę</w:t>
            </w:r>
            <w:r w:rsidRPr="008427A8">
              <w:rPr>
                <w:rFonts w:ascii="Arial"/>
                <w:b/>
              </w:rPr>
              <w:t xml:space="preserve"> przekraczaj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>c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 xml:space="preserve"> wymiar godzin zaj</w:t>
            </w:r>
            <w:r w:rsidRPr="008427A8">
              <w:rPr>
                <w:rFonts w:ascii="Arial"/>
                <w:b/>
              </w:rPr>
              <w:t>ęć</w:t>
            </w:r>
            <w:r w:rsidRPr="008427A8">
              <w:rPr>
                <w:rFonts w:ascii="Arial"/>
                <w:b/>
              </w:rPr>
              <w:t xml:space="preserve"> bezp</w:t>
            </w:r>
            <w:r w:rsidRPr="008427A8">
              <w:rPr>
                <w:rFonts w:ascii="Arial"/>
                <w:b/>
              </w:rPr>
              <w:t>ł</w:t>
            </w:r>
            <w:r w:rsidRPr="008427A8">
              <w:rPr>
                <w:rFonts w:ascii="Arial"/>
                <w:b/>
              </w:rPr>
              <w:t>atnych.</w:t>
            </w:r>
          </w:p>
        </w:tc>
        <w:tc>
          <w:tcPr>
            <w:tcW w:w="3118" w:type="dxa"/>
          </w:tcPr>
          <w:p w:rsidR="004E684B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</w:tc>
      </w:tr>
    </w:tbl>
    <w:p w:rsidR="001F118A" w:rsidRDefault="001F118A"/>
    <w:p w:rsidR="0044631B" w:rsidRDefault="0044631B"/>
    <w:p w:rsidR="0044631B" w:rsidRDefault="0044631B"/>
    <w:p w:rsidR="0044631B" w:rsidRPr="0044631B" w:rsidRDefault="0044631B" w:rsidP="0044631B">
      <w:pPr>
        <w:spacing w:after="200" w:line="276" w:lineRule="auto"/>
        <w:rPr>
          <w:rFonts w:ascii="Arial" w:cs="Times New Roman"/>
          <w:kern w:val="1"/>
          <w:sz w:val="28"/>
        </w:rPr>
      </w:pPr>
    </w:p>
    <w:p w:rsidR="0044631B" w:rsidRPr="0044631B" w:rsidRDefault="0044631B" w:rsidP="0044631B">
      <w:pPr>
        <w:spacing w:after="200" w:line="276" w:lineRule="auto"/>
        <w:jc w:val="center"/>
        <w:rPr>
          <w:rFonts w:ascii="Arial" w:cs="Times New Roman"/>
          <w:b/>
          <w:kern w:val="1"/>
        </w:rPr>
      </w:pPr>
      <w:r w:rsidRPr="0044631B">
        <w:rPr>
          <w:rFonts w:ascii="Arial" w:cs="Times New Roman"/>
          <w:b/>
          <w:kern w:val="1"/>
        </w:rPr>
        <w:t>Dokumenty, kt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re rodzice / prawni opiekunowie do</w:t>
      </w:r>
      <w:r w:rsidRPr="0044631B">
        <w:rPr>
          <w:rFonts w:ascii="Arial" w:cs="Times New Roman"/>
          <w:b/>
          <w:kern w:val="1"/>
        </w:rPr>
        <w:t>łą</w:t>
      </w:r>
      <w:r w:rsidRPr="0044631B">
        <w:rPr>
          <w:rFonts w:ascii="Arial" w:cs="Times New Roman"/>
          <w:b/>
          <w:kern w:val="1"/>
        </w:rPr>
        <w:t>czaj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 xml:space="preserve"> do wniosku:</w:t>
      </w:r>
    </w:p>
    <w:p w:rsidR="0044631B" w:rsidRPr="0044631B" w:rsidRDefault="0044631B" w:rsidP="0044631B">
      <w:pPr>
        <w:numPr>
          <w:ilvl w:val="0"/>
          <w:numId w:val="4"/>
        </w:numPr>
        <w:spacing w:after="200" w:line="276" w:lineRule="auto"/>
        <w:rPr>
          <w:rFonts w:ascii="Arial" w:cs="Times New Roman"/>
          <w:b/>
          <w:kern w:val="1"/>
        </w:rPr>
      </w:pPr>
      <w:r w:rsidRPr="0044631B">
        <w:rPr>
          <w:rFonts w:ascii="Arial" w:cs="Times New Roman"/>
          <w:b/>
          <w:kern w:val="1"/>
        </w:rPr>
        <w:t>Dokumenty potwierdzaj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>ce spe</w:t>
      </w:r>
      <w:r w:rsidRPr="0044631B">
        <w:rPr>
          <w:rFonts w:ascii="Arial" w:cs="Times New Roman"/>
          <w:b/>
          <w:kern w:val="1"/>
        </w:rPr>
        <w:t>ł</w:t>
      </w:r>
      <w:r w:rsidRPr="0044631B">
        <w:rPr>
          <w:rFonts w:ascii="Arial" w:cs="Times New Roman"/>
          <w:b/>
          <w:kern w:val="1"/>
        </w:rPr>
        <w:t>nianie kryteri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w ustawowych (art. 150 ust.2 pkt 1ustawy Prawo o</w:t>
      </w:r>
      <w:r w:rsidRPr="0044631B">
        <w:rPr>
          <w:rFonts w:ascii="Arial" w:cs="Times New Roman"/>
          <w:b/>
          <w:kern w:val="1"/>
        </w:rPr>
        <w:t>ś</w:t>
      </w:r>
      <w:r w:rsidRPr="0044631B">
        <w:rPr>
          <w:rFonts w:ascii="Arial" w:cs="Times New Roman"/>
          <w:b/>
          <w:kern w:val="1"/>
        </w:rPr>
        <w:t>wiatowe)</w:t>
      </w:r>
    </w:p>
    <w:p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wielodzietno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rodziny kandydata.</w:t>
      </w:r>
    </w:p>
    <w:p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Orzeczenie o potrzebie kszta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cenia specjalnego wydane ze wzgl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du na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ść</w:t>
      </w:r>
      <w:r w:rsidRPr="0044631B">
        <w:rPr>
          <w:rFonts w:ascii="Arial" w:cs="Times New Roman"/>
          <w:kern w:val="1"/>
        </w:rPr>
        <w:t>, orzeczenie o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lub o stopniu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ci, lub orzeczenie r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wnowa</w:t>
      </w:r>
      <w:r w:rsidRPr="0044631B">
        <w:rPr>
          <w:rFonts w:ascii="Arial" w:cs="Times New Roman"/>
          <w:kern w:val="1"/>
        </w:rPr>
        <w:t>ż</w:t>
      </w:r>
      <w:r w:rsidRPr="0044631B">
        <w:rPr>
          <w:rFonts w:ascii="Arial" w:cs="Times New Roman"/>
          <w:kern w:val="1"/>
        </w:rPr>
        <w:t>ne w rozumieniu przepis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w ustawy z dnia 27sierpnia 1997r. o rehabilitacji zawodowej i spo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ecznej  oraz zatrudnianiu os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b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nosprawnych  (</w:t>
      </w:r>
      <w:proofErr w:type="spellStart"/>
      <w:r w:rsidRPr="0044631B">
        <w:rPr>
          <w:rFonts w:ascii="Arial" w:cs="Times New Roman"/>
          <w:kern w:val="1"/>
        </w:rPr>
        <w:t>t.j</w:t>
      </w:r>
      <w:proofErr w:type="spellEnd"/>
      <w:r w:rsidRPr="0044631B">
        <w:rPr>
          <w:rFonts w:ascii="Arial" w:cs="Times New Roman"/>
          <w:kern w:val="1"/>
        </w:rPr>
        <w:t>. D. U. z 2016r. poz.2046).</w:t>
      </w:r>
    </w:p>
    <w:p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Prawomocny wyrok s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du rodzinnego orzekaj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cy rozw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d lub separacj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 lub akt zgonu oraz 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samotnym wychowywaniu dziecka.</w:t>
      </w:r>
    </w:p>
    <w:p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lastRenderedPageBreak/>
        <w:t>Dokument po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cy obj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cie dziecka piecz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zast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pcz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zgodnie z ustaw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 dnia 9 czerwca 2011 r. o wspieraniu rodziny i pieczy zast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pczej ( Dz. U. z 2016 r. poz. 575  z </w:t>
      </w:r>
      <w:proofErr w:type="spellStart"/>
      <w:r w:rsidRPr="0044631B">
        <w:rPr>
          <w:rFonts w:ascii="Arial" w:cs="Times New Roman"/>
          <w:kern w:val="1"/>
        </w:rPr>
        <w:t>p</w:t>
      </w:r>
      <w:r w:rsidRPr="0044631B">
        <w:rPr>
          <w:rFonts w:ascii="Arial" w:cs="Times New Roman"/>
          <w:kern w:val="1"/>
        </w:rPr>
        <w:t>óź</w:t>
      </w:r>
      <w:proofErr w:type="spellEnd"/>
      <w:r w:rsidRPr="0044631B">
        <w:rPr>
          <w:rFonts w:ascii="Arial" w:cs="Times New Roman"/>
          <w:kern w:val="1"/>
        </w:rPr>
        <w:t>. zm.).</w:t>
      </w:r>
    </w:p>
    <w:p w:rsidR="0044631B" w:rsidRPr="0044631B" w:rsidRDefault="0044631B" w:rsidP="0044631B">
      <w:pPr>
        <w:spacing w:after="200" w:line="276" w:lineRule="auto"/>
        <w:rPr>
          <w:rFonts w:ascii="Arial" w:cs="Times New Roman"/>
          <w:i/>
          <w:kern w:val="1"/>
        </w:rPr>
      </w:pPr>
      <w:r w:rsidRPr="0044631B">
        <w:rPr>
          <w:rFonts w:ascii="Arial" w:cs="Times New Roman"/>
          <w:i/>
          <w:kern w:val="1"/>
        </w:rPr>
        <w:t>Dokumenty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 si</w:t>
      </w:r>
      <w:r w:rsidRPr="0044631B">
        <w:rPr>
          <w:rFonts w:ascii="Arial" w:cs="Times New Roman"/>
          <w:i/>
          <w:kern w:val="1"/>
        </w:rPr>
        <w:t>ę</w:t>
      </w:r>
      <w:r w:rsidRPr="0044631B">
        <w:rPr>
          <w:rFonts w:ascii="Arial" w:cs="Times New Roman"/>
          <w:i/>
          <w:kern w:val="1"/>
        </w:rPr>
        <w:t xml:space="preserve"> pod rygorem odpowiedzialno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ci karnej za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adanie fa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szywych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</w:t>
      </w:r>
      <w:r w:rsidRPr="0044631B">
        <w:rPr>
          <w:rFonts w:ascii="Arial" w:cs="Times New Roman"/>
          <w:i/>
          <w:kern w:val="1"/>
        </w:rPr>
        <w:t>ń</w:t>
      </w:r>
      <w:r w:rsidRPr="0044631B">
        <w:rPr>
          <w:rFonts w:ascii="Arial" w:cs="Times New Roman"/>
          <w:i/>
          <w:kern w:val="1"/>
        </w:rPr>
        <w:t>.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adaj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cy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wiadczenie obowi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zany jest do zawarcia w nim klauzuli nast</w:t>
      </w:r>
      <w:r w:rsidRPr="0044631B">
        <w:rPr>
          <w:rFonts w:ascii="Arial" w:cs="Times New Roman"/>
          <w:i/>
          <w:kern w:val="1"/>
        </w:rPr>
        <w:t>ę</w:t>
      </w:r>
      <w:r w:rsidRPr="0044631B">
        <w:rPr>
          <w:rFonts w:ascii="Arial" w:cs="Times New Roman"/>
          <w:i/>
          <w:kern w:val="1"/>
        </w:rPr>
        <w:t>puj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cej tre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 xml:space="preserve">ci </w:t>
      </w:r>
      <w:r w:rsidRPr="0044631B">
        <w:rPr>
          <w:rFonts w:ascii="Arial" w:cs="Times New Roman"/>
          <w:i/>
          <w:kern w:val="1"/>
        </w:rPr>
        <w:t>„</w:t>
      </w:r>
      <w:r w:rsidRPr="0044631B">
        <w:rPr>
          <w:rFonts w:ascii="Arial" w:cs="Times New Roman"/>
          <w:i/>
          <w:kern w:val="1"/>
        </w:rPr>
        <w:t xml:space="preserve"> Jestem 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wiadomy odpowiedzialno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ci karnej za z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o</w:t>
      </w:r>
      <w:r w:rsidRPr="0044631B">
        <w:rPr>
          <w:rFonts w:ascii="Arial" w:cs="Times New Roman"/>
          <w:i/>
          <w:kern w:val="1"/>
        </w:rPr>
        <w:t>ż</w:t>
      </w:r>
      <w:r w:rsidRPr="0044631B">
        <w:rPr>
          <w:rFonts w:ascii="Arial" w:cs="Times New Roman"/>
          <w:i/>
          <w:kern w:val="1"/>
        </w:rPr>
        <w:t>enie fa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szywego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wiadczenia</w:t>
      </w:r>
      <w:r w:rsidRPr="0044631B">
        <w:rPr>
          <w:rFonts w:ascii="Arial" w:cs="Times New Roman"/>
          <w:i/>
          <w:kern w:val="1"/>
        </w:rPr>
        <w:t>”</w:t>
      </w:r>
    </w:p>
    <w:p w:rsidR="0044631B" w:rsidRPr="0044631B" w:rsidRDefault="0044631B" w:rsidP="0044631B">
      <w:pPr>
        <w:numPr>
          <w:ilvl w:val="0"/>
          <w:numId w:val="6"/>
        </w:numPr>
        <w:spacing w:after="200" w:line="276" w:lineRule="auto"/>
        <w:ind w:left="426"/>
        <w:rPr>
          <w:rFonts w:ascii="Arial" w:cs="Times New Roman"/>
          <w:kern w:val="1"/>
        </w:rPr>
      </w:pPr>
      <w:r w:rsidRPr="0044631B">
        <w:rPr>
          <w:rFonts w:ascii="Arial" w:cs="Times New Roman"/>
          <w:b/>
          <w:kern w:val="1"/>
        </w:rPr>
        <w:t>Dokumenty potwierdzaj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>ce spe</w:t>
      </w:r>
      <w:r w:rsidRPr="0044631B">
        <w:rPr>
          <w:rFonts w:ascii="Arial" w:cs="Times New Roman"/>
          <w:b/>
          <w:kern w:val="1"/>
        </w:rPr>
        <w:t>ł</w:t>
      </w:r>
      <w:r w:rsidRPr="0044631B">
        <w:rPr>
          <w:rFonts w:ascii="Arial" w:cs="Times New Roman"/>
          <w:b/>
          <w:kern w:val="1"/>
        </w:rPr>
        <w:t>nianie przez kandydata kryteri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w samorz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 xml:space="preserve">dowych                </w:t>
      </w:r>
      <w:r>
        <w:rPr>
          <w:rFonts w:ascii="Arial" w:cs="Times New Roman"/>
          <w:b/>
          <w:kern w:val="1"/>
        </w:rPr>
        <w:t xml:space="preserve">                                                                  </w:t>
      </w:r>
      <w:r w:rsidRPr="0044631B">
        <w:rPr>
          <w:rFonts w:ascii="Arial" w:cs="Times New Roman"/>
          <w:b/>
          <w:kern w:val="1"/>
        </w:rPr>
        <w:t xml:space="preserve">                                                                           </w:t>
      </w:r>
      <w:r w:rsidRPr="0044631B">
        <w:rPr>
          <w:rFonts w:ascii="Arial" w:cs="Times New Roman"/>
          <w:kern w:val="1"/>
        </w:rPr>
        <w:t>(</w:t>
      </w:r>
      <w:r w:rsidRPr="0044631B">
        <w:rPr>
          <w:rFonts w:ascii="Arial" w:hAnsi="Arial" w:cs="Arial"/>
          <w:kern w:val="1"/>
        </w:rPr>
        <w:t xml:space="preserve">uchwała Nr  </w:t>
      </w:r>
      <w:r w:rsidR="00A91FEE">
        <w:rPr>
          <w:rFonts w:ascii="Arial" w:hAnsi="Arial" w:cs="Arial"/>
          <w:kern w:val="1"/>
        </w:rPr>
        <w:t xml:space="preserve">V </w:t>
      </w:r>
      <w:r w:rsidRPr="0044631B">
        <w:rPr>
          <w:rFonts w:ascii="Arial" w:hAnsi="Arial" w:cs="Arial"/>
          <w:kern w:val="1"/>
        </w:rPr>
        <w:t>/</w:t>
      </w:r>
      <w:r w:rsidR="00A91FEE">
        <w:rPr>
          <w:rFonts w:ascii="Arial" w:hAnsi="Arial" w:cs="Arial"/>
          <w:kern w:val="1"/>
        </w:rPr>
        <w:t>40</w:t>
      </w:r>
      <w:r w:rsidRPr="0044631B">
        <w:rPr>
          <w:rFonts w:ascii="Arial" w:hAnsi="Arial" w:cs="Arial"/>
          <w:kern w:val="1"/>
        </w:rPr>
        <w:t>/1</w:t>
      </w:r>
      <w:r w:rsidR="00A91FEE"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 xml:space="preserve"> Rady Gminy w Iwkowej z dnia </w:t>
      </w:r>
      <w:r w:rsidR="00A91FEE">
        <w:rPr>
          <w:rFonts w:ascii="Arial" w:hAnsi="Arial" w:cs="Arial"/>
          <w:kern w:val="1"/>
        </w:rPr>
        <w:t>25 lutego</w:t>
      </w:r>
      <w:r w:rsidRPr="0044631B">
        <w:rPr>
          <w:rFonts w:ascii="Arial" w:hAnsi="Arial" w:cs="Arial"/>
          <w:kern w:val="1"/>
        </w:rPr>
        <w:t xml:space="preserve"> 201</w:t>
      </w:r>
      <w:r w:rsidR="00A91FEE"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>r.)</w:t>
      </w:r>
    </w:p>
    <w:p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pracodawcy o zatrudnieniu albo 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wykonywaniu pracy na podstawie umowy cywilnoprawnej.</w:t>
      </w:r>
    </w:p>
    <w:p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szko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y / uczelni potwierdzaj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ce nauk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 w trybie dziennym.</w:t>
      </w:r>
    </w:p>
    <w:p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Wydruk ze strony internetowej  Centralnej Ewidencji i Informacji o Dzia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alno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Gospodarczej albo informacja z Krajowego Rejestru S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dowego.</w:t>
      </w:r>
    </w:p>
    <w:p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</w:t>
      </w:r>
      <w:r w:rsidR="00A91FEE">
        <w:rPr>
          <w:rFonts w:ascii="Arial" w:cs="Times New Roman"/>
          <w:kern w:val="1"/>
        </w:rPr>
        <w:t xml:space="preserve"> wielko</w:t>
      </w:r>
      <w:r w:rsidR="00A91FEE">
        <w:rPr>
          <w:rFonts w:ascii="Arial" w:cs="Times New Roman"/>
          <w:kern w:val="1"/>
        </w:rPr>
        <w:t>ś</w:t>
      </w:r>
      <w:r w:rsidR="00A91FEE">
        <w:rPr>
          <w:rFonts w:ascii="Arial" w:cs="Times New Roman"/>
          <w:kern w:val="1"/>
        </w:rPr>
        <w:t>ci</w:t>
      </w:r>
      <w:r w:rsidRPr="0044631B">
        <w:rPr>
          <w:rFonts w:ascii="Arial" w:cs="Times New Roman"/>
          <w:kern w:val="1"/>
        </w:rPr>
        <w:t xml:space="preserve"> gospodarstwa rolnego</w:t>
      </w:r>
      <w:r w:rsidR="00A91FEE">
        <w:rPr>
          <w:rFonts w:ascii="Arial" w:cs="Times New Roman"/>
          <w:kern w:val="1"/>
        </w:rPr>
        <w:t xml:space="preserve"> lub nakaz p</w:t>
      </w:r>
      <w:r w:rsidR="00A91FEE">
        <w:rPr>
          <w:rFonts w:ascii="Arial" w:cs="Times New Roman"/>
          <w:kern w:val="1"/>
        </w:rPr>
        <w:t>ł</w:t>
      </w:r>
      <w:r w:rsidR="00A91FEE">
        <w:rPr>
          <w:rFonts w:ascii="Arial" w:cs="Times New Roman"/>
          <w:kern w:val="1"/>
        </w:rPr>
        <w:t>atniczy</w:t>
      </w:r>
      <w:r w:rsidRPr="0044631B">
        <w:rPr>
          <w:rFonts w:ascii="Arial" w:cs="Times New Roman"/>
          <w:kern w:val="1"/>
        </w:rPr>
        <w:t>.</w:t>
      </w:r>
    </w:p>
    <w:p w:rsid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wydane przez 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rodek pomocy spo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ecznej o obj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ciu rodziny </w:t>
      </w:r>
      <w:r w:rsidR="00A91FEE">
        <w:rPr>
          <w:rFonts w:ascii="Arial" w:cs="Times New Roman"/>
          <w:kern w:val="1"/>
        </w:rPr>
        <w:t>opiek</w:t>
      </w:r>
      <w:r w:rsidR="00A91FEE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.</w:t>
      </w:r>
    </w:p>
    <w:p w:rsidR="00A91FEE" w:rsidRPr="00A91FEE" w:rsidRDefault="00A91FEE" w:rsidP="00A91FEE">
      <w:pPr>
        <w:numPr>
          <w:ilvl w:val="0"/>
          <w:numId w:val="7"/>
        </w:numPr>
        <w:spacing w:after="200" w:line="276" w:lineRule="auto"/>
        <w:rPr>
          <w:rFonts w:ascii="Arial" w:cs="Times New Roman"/>
          <w:bCs/>
          <w:kern w:val="1"/>
        </w:rPr>
      </w:pPr>
      <w:r>
        <w:rPr>
          <w:rFonts w:ascii="Arial" w:cs="Times New Roman"/>
          <w:kern w:val="1"/>
        </w:rPr>
        <w:t>Uprawnienie do skorzystania przez rodzic</w:t>
      </w:r>
      <w:r>
        <w:rPr>
          <w:rFonts w:ascii="Arial" w:cs="Times New Roman"/>
          <w:kern w:val="1"/>
        </w:rPr>
        <w:t>ó</w:t>
      </w:r>
      <w:r>
        <w:rPr>
          <w:rFonts w:ascii="Arial" w:cs="Times New Roman"/>
          <w:kern w:val="1"/>
        </w:rPr>
        <w:t>w z kryterium okre</w:t>
      </w:r>
      <w:r>
        <w:rPr>
          <w:rFonts w:ascii="Arial" w:cs="Times New Roman"/>
          <w:kern w:val="1"/>
        </w:rPr>
        <w:t>ś</w:t>
      </w:r>
      <w:r>
        <w:rPr>
          <w:rFonts w:ascii="Arial" w:cs="Times New Roman"/>
          <w:kern w:val="1"/>
        </w:rPr>
        <w:t xml:space="preserve">lonego </w:t>
      </w:r>
      <w:r w:rsidRPr="00A91FEE">
        <w:rPr>
          <w:rFonts w:ascii="Arial" w:cs="Times New Roman"/>
          <w:kern w:val="1"/>
        </w:rPr>
        <w:t xml:space="preserve">w  </w:t>
      </w:r>
      <w:r w:rsidRPr="00A91FEE">
        <w:rPr>
          <w:rFonts w:ascii="Arial" w:cs="Times New Roman"/>
          <w:bCs/>
          <w:kern w:val="1"/>
        </w:rPr>
        <w:t>§</w:t>
      </w:r>
      <w:r w:rsidRPr="00A91FEE">
        <w:rPr>
          <w:rFonts w:ascii="Arial" w:cs="Times New Roman"/>
          <w:bCs/>
          <w:kern w:val="1"/>
        </w:rPr>
        <w:t xml:space="preserve"> 1</w:t>
      </w:r>
      <w:r w:rsidRPr="00A91FEE">
        <w:rPr>
          <w:rFonts w:ascii="Arial" w:cs="Times New Roman"/>
          <w:bCs/>
          <w:kern w:val="1"/>
        </w:rPr>
        <w:t xml:space="preserve"> pkt</w:t>
      </w:r>
      <w:r>
        <w:rPr>
          <w:rFonts w:ascii="Arial" w:cs="Times New Roman"/>
          <w:bCs/>
          <w:kern w:val="1"/>
        </w:rPr>
        <w:t>.2 i 4, potwierdza na wniosku dyrektor przedszkola.</w:t>
      </w:r>
    </w:p>
    <w:p w:rsidR="00A91FEE" w:rsidRPr="0044631B" w:rsidRDefault="00A91FEE" w:rsidP="00A91FEE">
      <w:pPr>
        <w:spacing w:after="200" w:line="276" w:lineRule="auto"/>
        <w:ind w:left="1068"/>
        <w:rPr>
          <w:rFonts w:ascii="Arial" w:cs="Times New Roman"/>
          <w:kern w:val="1"/>
        </w:rPr>
      </w:pPr>
    </w:p>
    <w:p w:rsidR="0044631B" w:rsidRPr="0044631B" w:rsidRDefault="0044631B" w:rsidP="0044631B">
      <w:pPr>
        <w:spacing w:after="200" w:line="276" w:lineRule="auto"/>
        <w:rPr>
          <w:rFonts w:ascii="Arial" w:cs="Times New Roman"/>
          <w:b/>
          <w:kern w:val="1"/>
          <w:sz w:val="28"/>
        </w:rPr>
      </w:pPr>
    </w:p>
    <w:p w:rsidR="0044631B" w:rsidRDefault="0044631B"/>
    <w:p w:rsidR="0044631B" w:rsidRDefault="0044631B"/>
    <w:sectPr w:rsidR="0044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AB5"/>
    <w:rsid w:val="001F118A"/>
    <w:rsid w:val="0044631B"/>
    <w:rsid w:val="004E684B"/>
    <w:rsid w:val="008427A8"/>
    <w:rsid w:val="00A91FEE"/>
    <w:rsid w:val="00B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2CED"/>
  <w15:docId w15:val="{B9FE7DE2-4D28-430F-8208-2016A50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AB5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tabeli">
    <w:name w:val="Zawartoś9cće6 tabeli"/>
    <w:basedOn w:val="Normalny"/>
    <w:uiPriority w:val="99"/>
    <w:rsid w:val="00B92AB5"/>
    <w:rPr>
      <w:rFonts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EE"/>
    <w:rPr>
      <w:rFonts w:ascii="Segoe UI" w:eastAsiaTheme="minorEastAsia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3</cp:revision>
  <cp:lastPrinted>2019-03-05T12:56:00Z</cp:lastPrinted>
  <dcterms:created xsi:type="dcterms:W3CDTF">2018-02-26T21:44:00Z</dcterms:created>
  <dcterms:modified xsi:type="dcterms:W3CDTF">2019-03-05T13:01:00Z</dcterms:modified>
</cp:coreProperties>
</file>