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9" w:rsidRDefault="00B13AB9" w:rsidP="002E08CA">
      <w:pPr>
        <w:pStyle w:val="Nzov"/>
        <w:pBdr>
          <w:bottom w:val="single" w:sz="12" w:space="1" w:color="auto"/>
        </w:pBdr>
        <w:jc w:val="left"/>
        <w:rPr>
          <w:b/>
          <w:bCs/>
          <w:sz w:val="24"/>
        </w:rPr>
      </w:pPr>
    </w:p>
    <w:p w:rsidR="00B13AB9" w:rsidRDefault="0051158C" w:rsidP="00B13AB9">
      <w:pPr>
        <w:pStyle w:val="Nzov"/>
        <w:pBdr>
          <w:bottom w:val="single" w:sz="12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>Základná škol</w:t>
      </w:r>
      <w:r w:rsidR="00B13AB9">
        <w:rPr>
          <w:b/>
          <w:bCs/>
          <w:sz w:val="24"/>
        </w:rPr>
        <w:t>a</w:t>
      </w:r>
      <w:r w:rsidR="002E08CA">
        <w:rPr>
          <w:b/>
          <w:bCs/>
          <w:sz w:val="24"/>
        </w:rPr>
        <w:t xml:space="preserve"> s VJM Alberta Molnára </w:t>
      </w:r>
      <w:proofErr w:type="spellStart"/>
      <w:r w:rsidR="002E08CA">
        <w:rPr>
          <w:b/>
          <w:bCs/>
          <w:sz w:val="24"/>
        </w:rPr>
        <w:t>Szencziho</w:t>
      </w:r>
      <w:proofErr w:type="spellEnd"/>
      <w:r w:rsidR="002E08CA">
        <w:rPr>
          <w:b/>
          <w:bCs/>
          <w:sz w:val="24"/>
        </w:rPr>
        <w:t xml:space="preserve"> v Senci – </w:t>
      </w:r>
      <w:proofErr w:type="spellStart"/>
      <w:r w:rsidR="002E08CA">
        <w:rPr>
          <w:b/>
          <w:bCs/>
          <w:sz w:val="24"/>
        </w:rPr>
        <w:t>Szenczi</w:t>
      </w:r>
      <w:proofErr w:type="spellEnd"/>
      <w:r w:rsidR="002E08CA">
        <w:rPr>
          <w:b/>
          <w:bCs/>
          <w:sz w:val="24"/>
        </w:rPr>
        <w:t xml:space="preserve"> Molnár Albert </w:t>
      </w:r>
      <w:proofErr w:type="spellStart"/>
      <w:r w:rsidR="002E08CA">
        <w:rPr>
          <w:b/>
          <w:bCs/>
          <w:sz w:val="24"/>
        </w:rPr>
        <w:t>Alapiskola</w:t>
      </w:r>
      <w:proofErr w:type="spellEnd"/>
      <w:r w:rsidR="00B13AB9">
        <w:rPr>
          <w:b/>
          <w:bCs/>
          <w:sz w:val="24"/>
        </w:rPr>
        <w:t xml:space="preserve">, </w:t>
      </w:r>
      <w:r w:rsidR="002E08CA">
        <w:rPr>
          <w:b/>
          <w:bCs/>
          <w:sz w:val="24"/>
        </w:rPr>
        <w:t>Námestie Alberta Molnára</w:t>
      </w:r>
      <w:r w:rsidR="00B13AB9">
        <w:rPr>
          <w:b/>
          <w:bCs/>
          <w:sz w:val="24"/>
        </w:rPr>
        <w:t xml:space="preserve"> č.</w:t>
      </w:r>
      <w:r w:rsidR="002E08CA">
        <w:rPr>
          <w:b/>
          <w:bCs/>
          <w:sz w:val="24"/>
        </w:rPr>
        <w:t>2</w:t>
      </w:r>
      <w:r w:rsidR="00B13AB9">
        <w:rPr>
          <w:b/>
          <w:bCs/>
          <w:sz w:val="24"/>
        </w:rPr>
        <w:t>, 903 01Senec</w:t>
      </w:r>
    </w:p>
    <w:p w:rsidR="00B13AB9" w:rsidRDefault="00B13AB9" w:rsidP="00B13AB9">
      <w:pPr>
        <w:pStyle w:val="Nzov"/>
        <w:rPr>
          <w:b/>
          <w:bCs/>
          <w:sz w:val="24"/>
        </w:rPr>
      </w:pPr>
    </w:p>
    <w:p w:rsidR="00B13AB9" w:rsidRDefault="00B13AB9" w:rsidP="00B13AB9">
      <w:pPr>
        <w:pStyle w:val="Nzov"/>
        <w:jc w:val="left"/>
        <w:rPr>
          <w:b/>
          <w:bCs/>
          <w:sz w:val="24"/>
        </w:rPr>
      </w:pPr>
    </w:p>
    <w:p w:rsidR="00B13AB9" w:rsidRDefault="00B13AB9" w:rsidP="00B13AB9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Správa </w:t>
      </w:r>
    </w:p>
    <w:p w:rsidR="00B13AB9" w:rsidRDefault="00B13AB9" w:rsidP="00B13AB9">
      <w:pPr>
        <w:pStyle w:val="Zkladntext"/>
      </w:pPr>
      <w:r>
        <w:t xml:space="preserve">o výsledkoch a podmienkach výchovno-vzdelávacej činnosti  za školský rok </w:t>
      </w:r>
      <w:r w:rsidR="00403713">
        <w:t>2017</w:t>
      </w:r>
      <w:r w:rsidR="00BE6EC2">
        <w:t>/</w:t>
      </w:r>
      <w:r w:rsidR="00403713">
        <w:t>2018</w:t>
      </w:r>
      <w:r>
        <w:t>.</w:t>
      </w: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  <w:rPr>
          <w:b/>
          <w:bCs/>
        </w:rPr>
      </w:pPr>
      <w:proofErr w:type="spellStart"/>
      <w:r>
        <w:rPr>
          <w:b/>
          <w:bCs/>
          <w:u w:val="single"/>
        </w:rPr>
        <w:t>Predkladá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ab/>
      </w:r>
    </w:p>
    <w:p w:rsidR="00B13AB9" w:rsidRDefault="00B13AB9" w:rsidP="00B13AB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B13AB9" w:rsidRDefault="002E08CA" w:rsidP="00B13AB9">
      <w:pPr>
        <w:jc w:val="both"/>
      </w:pPr>
      <w:proofErr w:type="spellStart"/>
      <w:proofErr w:type="gramStart"/>
      <w:r>
        <w:t>Mgr.Matus</w:t>
      </w:r>
      <w:proofErr w:type="spellEnd"/>
      <w:proofErr w:type="gramEnd"/>
      <w:r>
        <w:t xml:space="preserve"> </w:t>
      </w:r>
      <w:proofErr w:type="spellStart"/>
      <w:r>
        <w:t>Mónika</w:t>
      </w:r>
      <w:proofErr w:type="spellEnd"/>
    </w:p>
    <w:p w:rsidR="00B13AB9" w:rsidRDefault="00B13AB9" w:rsidP="00B13AB9">
      <w:pPr>
        <w:jc w:val="both"/>
      </w:pPr>
      <w:proofErr w:type="spellStart"/>
      <w:r>
        <w:t>riaditeľ</w:t>
      </w:r>
      <w:r w:rsidR="002963C0">
        <w:t>ka</w:t>
      </w:r>
      <w:proofErr w:type="spellEnd"/>
      <w:r>
        <w:t xml:space="preserve"> ZŠ</w:t>
      </w:r>
      <w:r>
        <w:tab/>
      </w:r>
      <w:r>
        <w:tab/>
      </w:r>
      <w:r>
        <w:tab/>
      </w:r>
      <w:r>
        <w:tab/>
      </w:r>
    </w:p>
    <w:p w:rsidR="00B13AB9" w:rsidRDefault="00B13AB9" w:rsidP="00B13AB9">
      <w:pPr>
        <w:jc w:val="both"/>
      </w:pPr>
      <w:r>
        <w:tab/>
      </w: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Prerokované</w:t>
      </w:r>
      <w:proofErr w:type="spellEnd"/>
      <w:r>
        <w:t xml:space="preserve"> v </w:t>
      </w:r>
      <w:proofErr w:type="spellStart"/>
      <w:r>
        <w:t>Rade</w:t>
      </w:r>
      <w:proofErr w:type="spellEnd"/>
      <w:r>
        <w:t xml:space="preserve"> školy </w:t>
      </w:r>
      <w:proofErr w:type="spellStart"/>
      <w:r>
        <w:t>pri</w:t>
      </w:r>
      <w:proofErr w:type="spellEnd"/>
      <w:r>
        <w:t xml:space="preserve"> ZŠ...................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dňa</w:t>
      </w:r>
      <w:proofErr w:type="spellEnd"/>
      <w:r w:rsidR="002B554F">
        <w:t xml:space="preserve"> </w:t>
      </w:r>
      <w:proofErr w:type="gramStart"/>
      <w:r w:rsidR="006E163E">
        <w:t>05</w:t>
      </w:r>
      <w:r w:rsidR="002B554F">
        <w:t>.</w:t>
      </w:r>
      <w:r w:rsidR="006E163E">
        <w:t>09</w:t>
      </w:r>
      <w:r w:rsidR="002B554F">
        <w:t>.</w:t>
      </w:r>
      <w:r w:rsidR="00F32EA1">
        <w:t>2018</w:t>
      </w:r>
      <w:proofErr w:type="gramEnd"/>
    </w:p>
    <w:p w:rsidR="00B13AB9" w:rsidRDefault="00B13AB9" w:rsidP="00B13AB9">
      <w:pPr>
        <w:jc w:val="both"/>
      </w:pPr>
    </w:p>
    <w:p w:rsidR="00B13AB9" w:rsidRDefault="00B13AB9" w:rsidP="00B13AB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Stanovisko rady školy: 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Rada školy </w:t>
      </w:r>
      <w:proofErr w:type="spellStart"/>
      <w:r>
        <w:t>odporúča</w:t>
      </w:r>
      <w:proofErr w:type="spellEnd"/>
    </w:p>
    <w:p w:rsidR="00B13AB9" w:rsidRDefault="00B13AB9" w:rsidP="00B13AB9">
      <w:pPr>
        <w:jc w:val="both"/>
      </w:pPr>
      <w:r>
        <w:t xml:space="preserve">                                                                      </w:t>
      </w:r>
      <w:proofErr w:type="spellStart"/>
      <w:r>
        <w:t>Mestu</w:t>
      </w:r>
      <w:proofErr w:type="spellEnd"/>
      <w:r>
        <w:t xml:space="preserve"> Senec</w:t>
      </w:r>
    </w:p>
    <w:p w:rsidR="00B13AB9" w:rsidRDefault="00B13AB9" w:rsidP="00B13AB9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 c h v á l i ť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2E08CA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ZŠ </w:t>
      </w:r>
      <w:r w:rsidR="002E08CA">
        <w:rPr>
          <w:sz w:val="24"/>
        </w:rPr>
        <w:t xml:space="preserve">s VJM </w:t>
      </w:r>
      <w:proofErr w:type="spellStart"/>
      <w:r w:rsidR="002E08CA">
        <w:rPr>
          <w:sz w:val="24"/>
        </w:rPr>
        <w:t>A.M.Szencziho</w:t>
      </w:r>
      <w:proofErr w:type="spellEnd"/>
      <w:r w:rsidR="002E08CA">
        <w:rPr>
          <w:sz w:val="24"/>
        </w:rPr>
        <w:t xml:space="preserve"> v Senci </w:t>
      </w:r>
    </w:p>
    <w:p w:rsidR="00B13AB9" w:rsidRDefault="00B13AB9" w:rsidP="00B13AB9">
      <w:pPr>
        <w:pStyle w:val="Nzov"/>
        <w:ind w:left="3540" w:firstLine="708"/>
        <w:jc w:val="left"/>
        <w:rPr>
          <w:b/>
          <w:bCs/>
        </w:rPr>
      </w:pPr>
      <w:r>
        <w:rPr>
          <w:sz w:val="24"/>
        </w:rPr>
        <w:t xml:space="preserve">za školský rok </w:t>
      </w:r>
      <w:r w:rsidR="00F32EA1">
        <w:rPr>
          <w:sz w:val="24"/>
        </w:rPr>
        <w:t>2017</w:t>
      </w:r>
      <w:r w:rsidR="00BE6EC2">
        <w:rPr>
          <w:sz w:val="24"/>
        </w:rPr>
        <w:t>/</w:t>
      </w:r>
      <w:r w:rsidR="00F32EA1">
        <w:rPr>
          <w:sz w:val="24"/>
        </w:rPr>
        <w:t>2018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2E08CA">
        <w:t>JUDr.Oravec</w:t>
      </w:r>
      <w:proofErr w:type="spellEnd"/>
      <w:proofErr w:type="gramEnd"/>
      <w:r w:rsidR="002E08CA">
        <w:t xml:space="preserve"> Michal</w:t>
      </w:r>
    </w:p>
    <w:p w:rsidR="00B13AB9" w:rsidRDefault="00B13AB9" w:rsidP="00B13AB9">
      <w:pPr>
        <w:ind w:left="3540" w:firstLine="708"/>
        <w:jc w:val="both"/>
      </w:pPr>
      <w:proofErr w:type="spellStart"/>
      <w:r>
        <w:t>predseda</w:t>
      </w:r>
      <w:proofErr w:type="spellEnd"/>
      <w:r>
        <w:t xml:space="preserve"> Rady školy </w:t>
      </w:r>
      <w:proofErr w:type="spellStart"/>
      <w:r>
        <w:t>pri</w:t>
      </w:r>
      <w:proofErr w:type="spellEnd"/>
      <w:r>
        <w:t xml:space="preserve"> </w:t>
      </w:r>
      <w:proofErr w:type="gramStart"/>
      <w:r>
        <w:t>ZŠ .................</w:t>
      </w:r>
      <w:proofErr w:type="gramEnd"/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pStyle w:val="Podtitul"/>
        <w:rPr>
          <w:b/>
          <w:bCs/>
          <w:sz w:val="24"/>
        </w:rPr>
      </w:pPr>
    </w:p>
    <w:p w:rsidR="00B13AB9" w:rsidRDefault="00B13AB9" w:rsidP="00B13AB9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B13AB9" w:rsidRDefault="00B13AB9" w:rsidP="00B13AB9">
      <w:pPr>
        <w:pStyle w:val="Podtitul"/>
        <w:ind w:left="3540" w:firstLine="708"/>
        <w:rPr>
          <w:sz w:val="24"/>
        </w:rPr>
      </w:pPr>
      <w:r>
        <w:rPr>
          <w:sz w:val="24"/>
        </w:rPr>
        <w:t xml:space="preserve">Mesto Senec </w:t>
      </w:r>
    </w:p>
    <w:p w:rsidR="00B13AB9" w:rsidRDefault="00B13AB9" w:rsidP="00B13AB9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2E08CA" w:rsidRDefault="00B13AB9" w:rsidP="00B13AB9">
      <w:pPr>
        <w:pStyle w:val="Nzov"/>
        <w:ind w:left="4248"/>
        <w:jc w:val="left"/>
        <w:rPr>
          <w:sz w:val="24"/>
        </w:rPr>
      </w:pPr>
      <w:r>
        <w:rPr>
          <w:sz w:val="24"/>
        </w:rPr>
        <w:t>ZŠ</w:t>
      </w:r>
      <w:r w:rsidR="002E08CA">
        <w:rPr>
          <w:sz w:val="24"/>
        </w:rPr>
        <w:t xml:space="preserve"> s VJM </w:t>
      </w:r>
      <w:proofErr w:type="spellStart"/>
      <w:r w:rsidR="002E08CA">
        <w:rPr>
          <w:sz w:val="24"/>
        </w:rPr>
        <w:t>A.M.Szencziho</w:t>
      </w:r>
      <w:proofErr w:type="spellEnd"/>
      <w:r w:rsidR="002E08CA">
        <w:rPr>
          <w:sz w:val="24"/>
        </w:rPr>
        <w:t xml:space="preserve"> v Senci </w:t>
      </w:r>
    </w:p>
    <w:p w:rsidR="00B13AB9" w:rsidRDefault="00B13AB9" w:rsidP="00B13AB9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za školský rok </w:t>
      </w:r>
      <w:r w:rsidR="00F32EA1">
        <w:rPr>
          <w:sz w:val="24"/>
        </w:rPr>
        <w:t>2017</w:t>
      </w:r>
      <w:r w:rsidR="00BE6EC2">
        <w:rPr>
          <w:sz w:val="24"/>
        </w:rPr>
        <w:t>/</w:t>
      </w:r>
      <w:r w:rsidR="00F32EA1">
        <w:rPr>
          <w:sz w:val="24"/>
        </w:rPr>
        <w:t>2018</w:t>
      </w:r>
    </w:p>
    <w:p w:rsidR="00B13AB9" w:rsidRDefault="00B13AB9" w:rsidP="00B13AB9">
      <w:pPr>
        <w:jc w:val="both"/>
        <w:rPr>
          <w:sz w:val="28"/>
        </w:rPr>
      </w:pPr>
    </w:p>
    <w:p w:rsidR="00B13AB9" w:rsidRDefault="00B13AB9" w:rsidP="00B13AB9">
      <w:pPr>
        <w:jc w:val="both"/>
        <w:rPr>
          <w:sz w:val="28"/>
        </w:rPr>
      </w:pPr>
    </w:p>
    <w:p w:rsidR="00B13AB9" w:rsidRDefault="00B13AB9" w:rsidP="00B13AB9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B13AB9" w:rsidRDefault="00B13AB9" w:rsidP="00B13AB9">
      <w:pPr>
        <w:pStyle w:val="Zarkazkladnhotextu"/>
        <w:ind w:left="4956"/>
      </w:pPr>
      <w:r>
        <w:t xml:space="preserve">   za zriaďovateľa</w:t>
      </w:r>
      <w:r>
        <w:tab/>
      </w:r>
    </w:p>
    <w:p w:rsidR="00B13AB9" w:rsidRDefault="00B13AB9" w:rsidP="00B13AB9">
      <w:pPr>
        <w:pStyle w:val="Zarkazkladnhotextu"/>
        <w:ind w:left="0"/>
      </w:pPr>
    </w:p>
    <w:p w:rsidR="00B13AB9" w:rsidRDefault="00B13AB9" w:rsidP="00B13AB9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215E31" w:rsidRDefault="00215E31" w:rsidP="00215E31">
      <w:pPr>
        <w:jc w:val="center"/>
        <w:rPr>
          <w:b/>
          <w:sz w:val="36"/>
          <w:szCs w:val="36"/>
        </w:rPr>
      </w:pPr>
    </w:p>
    <w:p w:rsidR="00215E31" w:rsidRDefault="00215E31" w:rsidP="00B13AB9">
      <w:pPr>
        <w:rPr>
          <w:b/>
          <w:sz w:val="36"/>
          <w:szCs w:val="36"/>
        </w:rPr>
      </w:pPr>
    </w:p>
    <w:p w:rsidR="00215E31" w:rsidRPr="0030541E" w:rsidRDefault="00215E31" w:rsidP="00215E31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sk-SK" w:eastAsia="en-US"/>
        </w:rPr>
      </w:pPr>
    </w:p>
    <w:p w:rsidR="00215E31" w:rsidRDefault="00215E31" w:rsidP="00215E31">
      <w:r>
        <w:t xml:space="preserve">Správa </w:t>
      </w:r>
      <w:proofErr w:type="gramStart"/>
      <w:r>
        <w:t xml:space="preserve">bola </w:t>
      </w:r>
      <w:r w:rsidRPr="0082701E">
        <w:t xml:space="preserve"> vypracovaná</w:t>
      </w:r>
      <w:proofErr w:type="gramEnd"/>
      <w:r w:rsidRPr="0082701E">
        <w:t xml:space="preserve"> v </w:t>
      </w:r>
      <w:proofErr w:type="spellStart"/>
      <w:r w:rsidRPr="0082701E">
        <w:t>zmysle</w:t>
      </w:r>
      <w:proofErr w:type="spellEnd"/>
      <w:r w:rsidRPr="0082701E">
        <w:t>:</w:t>
      </w:r>
    </w:p>
    <w:p w:rsidR="00215E31" w:rsidRDefault="00215E31" w:rsidP="00215E31"/>
    <w:p w:rsidR="00215E31" w:rsidRDefault="00215E31" w:rsidP="001C5E07">
      <w:pPr>
        <w:numPr>
          <w:ilvl w:val="0"/>
          <w:numId w:val="9"/>
        </w:numPr>
      </w:pPr>
      <w:r>
        <w:t xml:space="preserve">Zákona NR SR č. </w:t>
      </w:r>
      <w:proofErr w:type="gramStart"/>
      <w:r>
        <w:t xml:space="preserve">596/2003 Z. z. o </w:t>
      </w:r>
      <w:proofErr w:type="spellStart"/>
      <w:r>
        <w:t>štátnej</w:t>
      </w:r>
      <w:proofErr w:type="spellEnd"/>
      <w:proofErr w:type="gramEnd"/>
      <w:r>
        <w:t xml:space="preserve"> </w:t>
      </w:r>
      <w:proofErr w:type="spellStart"/>
      <w:r>
        <w:t>správe</w:t>
      </w:r>
      <w:proofErr w:type="spellEnd"/>
      <w:r>
        <w:t xml:space="preserve"> v </w:t>
      </w:r>
      <w:proofErr w:type="spellStart"/>
      <w:r>
        <w:t>školstve</w:t>
      </w:r>
      <w:proofErr w:type="spellEnd"/>
      <w:r>
        <w:t xml:space="preserve"> a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samospráve</w:t>
      </w:r>
      <w:proofErr w:type="spellEnd"/>
      <w:r>
        <w:t xml:space="preserve">    /§ 5/  </w:t>
      </w:r>
    </w:p>
    <w:p w:rsidR="00215E31" w:rsidRDefault="00215E31" w:rsidP="001C5E07">
      <w:pPr>
        <w:numPr>
          <w:ilvl w:val="0"/>
          <w:numId w:val="9"/>
        </w:numPr>
      </w:pPr>
      <w:r>
        <w:t xml:space="preserve">Vyhlášky Ministerstva </w:t>
      </w:r>
      <w:proofErr w:type="spellStart"/>
      <w:r>
        <w:t>školstva</w:t>
      </w:r>
      <w:proofErr w:type="spellEnd"/>
      <w:r>
        <w:t xml:space="preserve"> SR č. </w:t>
      </w:r>
      <w:proofErr w:type="gramStart"/>
      <w:r>
        <w:t xml:space="preserve">9/2006  </w:t>
      </w:r>
      <w:proofErr w:type="spellStart"/>
      <w:r>
        <w:t>Z.z</w:t>
      </w:r>
      <w:proofErr w:type="spellEnd"/>
      <w:r>
        <w:t xml:space="preserve">. </w:t>
      </w:r>
      <w:proofErr w:type="spellStart"/>
      <w:r>
        <w:t>zo</w:t>
      </w:r>
      <w:proofErr w:type="spellEnd"/>
      <w:proofErr w:type="gramEnd"/>
      <w:r>
        <w:t xml:space="preserve"> 16. 12. 2005 o </w:t>
      </w:r>
      <w:proofErr w:type="spellStart"/>
      <w:r>
        <w:t>štruktúre</w:t>
      </w:r>
      <w:proofErr w:type="spellEnd"/>
      <w:r>
        <w:t xml:space="preserve"> a obsahu správ o výchovno-</w:t>
      </w:r>
      <w:proofErr w:type="spellStart"/>
      <w:r>
        <w:t>vzdelávacej</w:t>
      </w:r>
      <w:proofErr w:type="spellEnd"/>
      <w:r>
        <w:t xml:space="preserve"> činnosti, jej </w:t>
      </w:r>
      <w:proofErr w:type="spellStart"/>
      <w:r>
        <w:t>výsledkoch</w:t>
      </w:r>
      <w:proofErr w:type="spellEnd"/>
      <w:r>
        <w:t xml:space="preserve"> a </w:t>
      </w:r>
      <w:proofErr w:type="spellStart"/>
      <w:r>
        <w:t>podmienkach</w:t>
      </w:r>
      <w:proofErr w:type="spellEnd"/>
      <w:r>
        <w:t xml:space="preserve"> </w:t>
      </w:r>
      <w:proofErr w:type="spellStart"/>
      <w:r>
        <w:t>škôl</w:t>
      </w:r>
      <w:proofErr w:type="spellEnd"/>
      <w:r>
        <w:t xml:space="preserve"> a školských </w:t>
      </w:r>
      <w:proofErr w:type="spellStart"/>
      <w:r>
        <w:t>zariadení</w:t>
      </w:r>
      <w:proofErr w:type="spellEnd"/>
    </w:p>
    <w:p w:rsidR="00EB1748" w:rsidRDefault="00215E31" w:rsidP="001C5E07">
      <w:pPr>
        <w:numPr>
          <w:ilvl w:val="0"/>
          <w:numId w:val="9"/>
        </w:numPr>
      </w:pPr>
      <w:r>
        <w:t xml:space="preserve">Metodického  </w:t>
      </w:r>
      <w:proofErr w:type="spellStart"/>
      <w:r>
        <w:t>usmernenia</w:t>
      </w:r>
      <w:proofErr w:type="spellEnd"/>
      <w:r>
        <w:t xml:space="preserve"> MŠ SR č. 10/2006-R k </w:t>
      </w:r>
      <w:proofErr w:type="spellStart"/>
      <w:r>
        <w:t>vyhláške</w:t>
      </w:r>
      <w:proofErr w:type="spellEnd"/>
      <w:r>
        <w:t xml:space="preserve"> MŠ SR č. </w:t>
      </w:r>
      <w:proofErr w:type="gramStart"/>
      <w:r>
        <w:t xml:space="preserve">9/ 2006 </w:t>
      </w:r>
      <w:proofErr w:type="spellStart"/>
      <w:r>
        <w:t>Z.z</w:t>
      </w:r>
      <w:proofErr w:type="spellEnd"/>
      <w:r>
        <w:t>.</w:t>
      </w:r>
      <w:proofErr w:type="gramEnd"/>
    </w:p>
    <w:p w:rsidR="006030F1" w:rsidRPr="006030F1" w:rsidRDefault="006030F1" w:rsidP="000941C7">
      <w:pPr>
        <w:ind w:left="720"/>
      </w:pPr>
    </w:p>
    <w:p w:rsidR="00215E31" w:rsidRPr="0044342B" w:rsidRDefault="00215E31" w:rsidP="00215E31">
      <w:pPr>
        <w:jc w:val="center"/>
        <w:rPr>
          <w:b/>
          <w:bCs/>
          <w:sz w:val="40"/>
          <w:szCs w:val="40"/>
          <w:lang w:eastAsia="sk-SK"/>
        </w:rPr>
      </w:pPr>
      <w:r w:rsidRPr="0044342B">
        <w:rPr>
          <w:b/>
          <w:bCs/>
          <w:sz w:val="40"/>
          <w:szCs w:val="40"/>
          <w:lang w:eastAsia="sk-SK"/>
        </w:rPr>
        <w:t xml:space="preserve">Základné školy </w:t>
      </w:r>
    </w:p>
    <w:p w:rsidR="002B5919" w:rsidRPr="0044342B" w:rsidRDefault="00215E31" w:rsidP="00215E31">
      <w:pPr>
        <w:rPr>
          <w:rFonts w:ascii="Bookman Old Style" w:hAnsi="Bookman Old Style"/>
          <w:b/>
          <w:bCs/>
          <w:sz w:val="32"/>
          <w:szCs w:val="32"/>
          <w:lang w:eastAsia="sk-SK"/>
        </w:rPr>
      </w:pPr>
      <w:r>
        <w:rPr>
          <w:rFonts w:ascii="Bookman Old Style" w:hAnsi="Bookman Old Style"/>
          <w:b/>
          <w:bCs/>
          <w:sz w:val="32"/>
          <w:szCs w:val="32"/>
          <w:lang w:eastAsia="sk-SK"/>
        </w:rPr>
        <w:t>       </w:t>
      </w:r>
    </w:p>
    <w:p w:rsidR="00215E31" w:rsidRDefault="00215E31" w:rsidP="00215E31">
      <w:pPr>
        <w:rPr>
          <w:b/>
          <w:bCs/>
          <w:sz w:val="32"/>
          <w:szCs w:val="32"/>
          <w:lang w:eastAsia="sk-SK"/>
        </w:rPr>
      </w:pPr>
    </w:p>
    <w:p w:rsidR="00215E31" w:rsidRPr="00FB3A5B" w:rsidRDefault="00215E31" w:rsidP="001C5E0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FB3A5B">
        <w:rPr>
          <w:b/>
          <w:sz w:val="28"/>
          <w:szCs w:val="28"/>
        </w:rPr>
        <w:t xml:space="preserve"> Základné identifikačné údaje o škole </w:t>
      </w:r>
      <w:r w:rsidRPr="00FB3A5B">
        <w:rPr>
          <w:b/>
          <w:bCs/>
          <w:sz w:val="28"/>
          <w:szCs w:val="28"/>
        </w:rPr>
        <w:t>(§ 2 ods. 1 písm. a)</w:t>
      </w:r>
    </w:p>
    <w:p w:rsidR="00EB1748" w:rsidRPr="0051158C" w:rsidRDefault="00215E31" w:rsidP="00EB174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</w:t>
      </w:r>
      <w:r w:rsidRPr="00244AAE">
        <w:rPr>
          <w:lang w:val="sk-SK"/>
        </w:rPr>
        <w:t xml:space="preserve"> </w:t>
      </w:r>
    </w:p>
    <w:p w:rsidR="00EB1748" w:rsidRPr="00F2220D" w:rsidRDefault="00EB1748" w:rsidP="00EB1748">
      <w:r w:rsidRPr="00F2220D">
        <w:t xml:space="preserve">   Adresa:</w:t>
      </w:r>
      <w:r w:rsidRPr="00F2220D">
        <w:tab/>
      </w:r>
      <w:r w:rsidRPr="00F2220D">
        <w:tab/>
      </w:r>
      <w:proofErr w:type="spellStart"/>
      <w:r w:rsidR="002E08CA" w:rsidRPr="002E08CA">
        <w:rPr>
          <w:i/>
        </w:rPr>
        <w:t>Námestie</w:t>
      </w:r>
      <w:proofErr w:type="spellEnd"/>
      <w:r w:rsidR="002E08CA" w:rsidRPr="002E08CA">
        <w:rPr>
          <w:i/>
        </w:rPr>
        <w:t xml:space="preserve"> Alberta Molnára </w:t>
      </w:r>
      <w:proofErr w:type="gramStart"/>
      <w:r w:rsidR="002E08CA" w:rsidRPr="002E08CA">
        <w:rPr>
          <w:i/>
        </w:rPr>
        <w:t>č.2., Senec</w:t>
      </w:r>
      <w:proofErr w:type="gramEnd"/>
    </w:p>
    <w:p w:rsidR="00EB1748" w:rsidRPr="00F2220D" w:rsidRDefault="00EB1748" w:rsidP="00EB1748">
      <w:r w:rsidRPr="00F2220D">
        <w:t xml:space="preserve">   </w:t>
      </w:r>
      <w:proofErr w:type="spellStart"/>
      <w:r w:rsidRPr="00F2220D">
        <w:t>Telefónne</w:t>
      </w:r>
      <w:proofErr w:type="spellEnd"/>
      <w:r w:rsidRPr="00F2220D">
        <w:t xml:space="preserve"> číslo:       </w:t>
      </w:r>
      <w:r w:rsidR="002E08CA" w:rsidRPr="002E08CA">
        <w:rPr>
          <w:i/>
        </w:rPr>
        <w:t>02</w:t>
      </w:r>
      <w:r w:rsidR="00F32EA1">
        <w:rPr>
          <w:i/>
        </w:rPr>
        <w:t>/</w:t>
      </w:r>
      <w:r w:rsidR="002E08CA" w:rsidRPr="002E08CA">
        <w:rPr>
          <w:i/>
        </w:rPr>
        <w:t>45923229</w:t>
      </w:r>
    </w:p>
    <w:p w:rsidR="00EB1748" w:rsidRPr="00F2220D" w:rsidRDefault="00EB1748" w:rsidP="00EB1748">
      <w:r w:rsidRPr="00F2220D">
        <w:t xml:space="preserve">   Internetová </w:t>
      </w:r>
      <w:proofErr w:type="gramStart"/>
      <w:r w:rsidRPr="00F2220D">
        <w:t xml:space="preserve">adresa : </w:t>
      </w:r>
      <w:r w:rsidR="002E08CA" w:rsidRPr="002E08CA">
        <w:rPr>
          <w:i/>
        </w:rPr>
        <w:t>zsamszencziho</w:t>
      </w:r>
      <w:proofErr w:type="gramEnd"/>
      <w:r w:rsidR="002E08CA" w:rsidRPr="002E08CA">
        <w:rPr>
          <w:i/>
        </w:rPr>
        <w:t>.edupage.org</w:t>
      </w:r>
    </w:p>
    <w:p w:rsidR="00EB1748" w:rsidRPr="00F2220D" w:rsidRDefault="00EB1748" w:rsidP="00EB1748">
      <w:r w:rsidRPr="00F2220D">
        <w:t xml:space="preserve">   E-mail : </w:t>
      </w:r>
      <w:r w:rsidRPr="00F2220D">
        <w:tab/>
      </w:r>
      <w:r w:rsidRPr="00F2220D">
        <w:tab/>
      </w:r>
      <w:r w:rsidR="002E08CA" w:rsidRPr="002E08CA">
        <w:rPr>
          <w:i/>
        </w:rPr>
        <w:t>szencziai@gmail.com</w:t>
      </w:r>
    </w:p>
    <w:p w:rsidR="00EB1748" w:rsidRPr="00F2220D" w:rsidRDefault="00EB1748" w:rsidP="00EB1748">
      <w:r w:rsidRPr="00F2220D">
        <w:t xml:space="preserve">   </w:t>
      </w:r>
      <w:proofErr w:type="spellStart"/>
      <w:r w:rsidRPr="00F2220D">
        <w:t>Zriaďovateľ</w:t>
      </w:r>
      <w:proofErr w:type="spellEnd"/>
      <w:r w:rsidRPr="00F2220D">
        <w:t xml:space="preserve"> :</w:t>
      </w:r>
      <w:r w:rsidRPr="00F2220D">
        <w:tab/>
      </w:r>
      <w:proofErr w:type="spellStart"/>
      <w:r w:rsidRPr="002E08CA">
        <w:rPr>
          <w:i/>
        </w:rPr>
        <w:t>Mesto</w:t>
      </w:r>
      <w:proofErr w:type="spellEnd"/>
      <w:r w:rsidRPr="002E08CA">
        <w:rPr>
          <w:i/>
        </w:rPr>
        <w:t xml:space="preserve"> Senec</w:t>
      </w:r>
    </w:p>
    <w:p w:rsidR="00EB1748" w:rsidRPr="00F2220D" w:rsidRDefault="00EB1748" w:rsidP="00EB1748"/>
    <w:p w:rsidR="00EB1748" w:rsidRPr="00F2220D" w:rsidRDefault="00EB1748" w:rsidP="00EB1748">
      <w:pPr>
        <w:jc w:val="both"/>
      </w:pPr>
    </w:p>
    <w:p w:rsidR="00EB1748" w:rsidRPr="00F2220D" w:rsidRDefault="00EB1748" w:rsidP="00EB1748">
      <w:pPr>
        <w:jc w:val="both"/>
        <w:rPr>
          <w:b/>
        </w:rPr>
      </w:pPr>
      <w:proofErr w:type="spellStart"/>
      <w:r w:rsidRPr="00F2220D">
        <w:rPr>
          <w:b/>
        </w:rPr>
        <w:t>Vedúci</w:t>
      </w:r>
      <w:proofErr w:type="spellEnd"/>
      <w:r w:rsidRPr="00F2220D">
        <w:rPr>
          <w:b/>
        </w:rPr>
        <w:t xml:space="preserve"> </w:t>
      </w:r>
      <w:proofErr w:type="spellStart"/>
      <w:r w:rsidRPr="00F2220D">
        <w:rPr>
          <w:b/>
        </w:rPr>
        <w:t>zamestnanci</w:t>
      </w:r>
      <w:proofErr w:type="spellEnd"/>
      <w:r w:rsidRPr="00F2220D">
        <w:rPr>
          <w:b/>
        </w:rPr>
        <w:t xml:space="preserve"> </w:t>
      </w:r>
      <w:proofErr w:type="gramStart"/>
      <w:r w:rsidRPr="00F2220D">
        <w:rPr>
          <w:b/>
        </w:rPr>
        <w:t>školy :</w:t>
      </w:r>
      <w:proofErr w:type="gramEnd"/>
    </w:p>
    <w:p w:rsidR="00EB1748" w:rsidRPr="00F2220D" w:rsidRDefault="00EB1748" w:rsidP="00EB1748">
      <w:pPr>
        <w:rPr>
          <w:b/>
        </w:rPr>
      </w:pPr>
    </w:p>
    <w:p w:rsidR="00EB1748" w:rsidRPr="00F2220D" w:rsidRDefault="00EB1748" w:rsidP="00EB1748">
      <w:proofErr w:type="spellStart"/>
      <w:r w:rsidRPr="00F2220D">
        <w:rPr>
          <w:b/>
        </w:rPr>
        <w:t>Riaditeľka</w:t>
      </w:r>
      <w:proofErr w:type="spellEnd"/>
      <w:r w:rsidRPr="00F2220D">
        <w:rPr>
          <w:b/>
        </w:rPr>
        <w:t xml:space="preserve"> školy :</w:t>
      </w:r>
      <w:r w:rsidRPr="00F2220D">
        <w:rPr>
          <w:b/>
        </w:rPr>
        <w:tab/>
      </w:r>
      <w:r w:rsidRPr="00F2220D">
        <w:rPr>
          <w:b/>
        </w:rPr>
        <w:tab/>
      </w:r>
      <w:r w:rsidR="00C20C6E">
        <w:rPr>
          <w:b/>
        </w:rPr>
        <w:t xml:space="preserve">            </w:t>
      </w:r>
      <w:proofErr w:type="spellStart"/>
      <w:proofErr w:type="gramStart"/>
      <w:r w:rsidR="002E08CA" w:rsidRPr="002E08CA">
        <w:rPr>
          <w:i/>
        </w:rPr>
        <w:t>Mgr.Matus</w:t>
      </w:r>
      <w:proofErr w:type="spellEnd"/>
      <w:proofErr w:type="gramEnd"/>
      <w:r w:rsidR="002E08CA" w:rsidRPr="002E08CA">
        <w:rPr>
          <w:i/>
        </w:rPr>
        <w:t xml:space="preserve"> </w:t>
      </w:r>
      <w:proofErr w:type="spellStart"/>
      <w:r w:rsidR="002E08CA" w:rsidRPr="002E08CA">
        <w:rPr>
          <w:i/>
        </w:rPr>
        <w:t>Mónika</w:t>
      </w:r>
      <w:proofErr w:type="spellEnd"/>
    </w:p>
    <w:p w:rsidR="00EB1748" w:rsidRPr="002E08CA" w:rsidRDefault="00C20C6E" w:rsidP="00EB1748">
      <w:pPr>
        <w:rPr>
          <w:i/>
        </w:rPr>
      </w:pPr>
      <w:proofErr w:type="spellStart"/>
      <w:r>
        <w:rPr>
          <w:b/>
        </w:rPr>
        <w:t>Zástupkyňa</w:t>
      </w:r>
      <w:proofErr w:type="spellEnd"/>
      <w:r w:rsidR="00EB1748" w:rsidRPr="00F2220D">
        <w:rPr>
          <w:b/>
        </w:rPr>
        <w:t xml:space="preserve"> </w:t>
      </w:r>
      <w:proofErr w:type="spellStart"/>
      <w:r w:rsidR="00EB1748" w:rsidRPr="00F2220D">
        <w:rPr>
          <w:b/>
        </w:rPr>
        <w:t>riaditeľa</w:t>
      </w:r>
      <w:proofErr w:type="spellEnd"/>
      <w:r w:rsidR="00EB1748" w:rsidRPr="00F2220D">
        <w:rPr>
          <w:b/>
        </w:rPr>
        <w:t xml:space="preserve">  :</w:t>
      </w:r>
      <w:r w:rsidR="00EB1748" w:rsidRPr="00F2220D">
        <w:rPr>
          <w:b/>
        </w:rPr>
        <w:tab/>
      </w:r>
      <w:r w:rsidR="00EB1748" w:rsidRPr="00F2220D">
        <w:rPr>
          <w:b/>
        </w:rPr>
        <w:tab/>
      </w:r>
      <w:proofErr w:type="spellStart"/>
      <w:r w:rsidR="002E08CA" w:rsidRPr="002E08CA">
        <w:rPr>
          <w:i/>
        </w:rPr>
        <w:t>Ing.Párkányová</w:t>
      </w:r>
      <w:proofErr w:type="spellEnd"/>
      <w:r w:rsidR="002E08CA" w:rsidRPr="002E08CA">
        <w:rPr>
          <w:i/>
        </w:rPr>
        <w:t xml:space="preserve"> Antónia</w:t>
      </w:r>
    </w:p>
    <w:p w:rsidR="00EB1748" w:rsidRPr="00F2220D" w:rsidRDefault="00EB1748" w:rsidP="002E08CA">
      <w:r w:rsidRPr="00F2220D">
        <w:tab/>
      </w:r>
      <w:r w:rsidRPr="00F2220D">
        <w:tab/>
      </w:r>
      <w:r w:rsidRPr="00F2220D">
        <w:tab/>
      </w:r>
      <w:r w:rsidRPr="00F2220D">
        <w:tab/>
      </w:r>
    </w:p>
    <w:p w:rsidR="00EB1748" w:rsidRPr="00F2220D" w:rsidRDefault="00EB1748" w:rsidP="00EB1748"/>
    <w:p w:rsidR="00EB1748" w:rsidRPr="00F9132B" w:rsidRDefault="00EB1748" w:rsidP="00876C8A">
      <w:r w:rsidRPr="00F2220D">
        <w:rPr>
          <w:b/>
        </w:rPr>
        <w:t>Rada školy :</w:t>
      </w:r>
      <w:r w:rsidRPr="00F2220D">
        <w:rPr>
          <w:b/>
        </w:rPr>
        <w:tab/>
      </w:r>
      <w:r w:rsidRPr="00F2220D">
        <w:rPr>
          <w:b/>
        </w:rPr>
        <w:tab/>
      </w:r>
      <w:r w:rsidRPr="00F2220D">
        <w:rPr>
          <w:b/>
        </w:rPr>
        <w:tab/>
      </w:r>
      <w:proofErr w:type="spellStart"/>
      <w:proofErr w:type="gramStart"/>
      <w:r w:rsidR="002E08CA" w:rsidRPr="002E08CA">
        <w:rPr>
          <w:i/>
        </w:rPr>
        <w:t>JUDr.Oravec</w:t>
      </w:r>
      <w:proofErr w:type="spellEnd"/>
      <w:proofErr w:type="gramEnd"/>
      <w:r w:rsidR="002E08CA" w:rsidRPr="002E08CA">
        <w:rPr>
          <w:i/>
        </w:rPr>
        <w:t xml:space="preserve"> Michal</w:t>
      </w:r>
      <w:r w:rsidR="00F9132B">
        <w:rPr>
          <w:i/>
        </w:rPr>
        <w:t xml:space="preserve"> </w:t>
      </w:r>
      <w:r w:rsidR="00F9132B">
        <w:t>-</w:t>
      </w:r>
      <w:proofErr w:type="spellStart"/>
      <w:r w:rsidR="00F9132B">
        <w:t>predseda</w:t>
      </w:r>
      <w:proofErr w:type="spellEnd"/>
    </w:p>
    <w:p w:rsidR="002E08CA" w:rsidRPr="00F9132B" w:rsidRDefault="002E08CA" w:rsidP="00876C8A">
      <w:pPr>
        <w:rPr>
          <w:i/>
        </w:rPr>
      </w:pPr>
      <w:r>
        <w:t xml:space="preserve">                                               </w:t>
      </w:r>
      <w:proofErr w:type="spellStart"/>
      <w:r w:rsidR="00F9132B" w:rsidRPr="00F9132B">
        <w:rPr>
          <w:i/>
        </w:rPr>
        <w:t>Mudr.Fehérová</w:t>
      </w:r>
      <w:proofErr w:type="spellEnd"/>
      <w:r w:rsidR="00F9132B" w:rsidRPr="00F9132B">
        <w:rPr>
          <w:i/>
        </w:rPr>
        <w:t xml:space="preserve"> Denisa</w:t>
      </w:r>
    </w:p>
    <w:p w:rsid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r w:rsidRPr="00F9132B">
        <w:rPr>
          <w:i/>
        </w:rPr>
        <w:t>Ing.Straňáková</w:t>
      </w:r>
      <w:proofErr w:type="spellEnd"/>
      <w:r w:rsidRPr="00F9132B">
        <w:rPr>
          <w:i/>
        </w:rPr>
        <w:t xml:space="preserve"> Andrea</w:t>
      </w:r>
    </w:p>
    <w:p w:rsidR="00F9132B" w:rsidRDefault="00F9132B" w:rsidP="00876C8A">
      <w:pPr>
        <w:rPr>
          <w:i/>
        </w:rPr>
      </w:pPr>
      <w:r>
        <w:rPr>
          <w:i/>
        </w:rPr>
        <w:t xml:space="preserve">                                                </w:t>
      </w:r>
      <w:proofErr w:type="spellStart"/>
      <w:r>
        <w:rPr>
          <w:i/>
        </w:rPr>
        <w:t>Izsák</w:t>
      </w:r>
      <w:proofErr w:type="spellEnd"/>
      <w:r>
        <w:rPr>
          <w:i/>
        </w:rPr>
        <w:t xml:space="preserve"> Attila</w:t>
      </w:r>
    </w:p>
    <w:p w:rsidR="00F9132B" w:rsidRPr="00E93EEA" w:rsidRDefault="00F9132B" w:rsidP="00876C8A">
      <w:r>
        <w:rPr>
          <w:i/>
        </w:rPr>
        <w:t xml:space="preserve">                                                 </w:t>
      </w:r>
      <w:proofErr w:type="spellStart"/>
      <w:r>
        <w:rPr>
          <w:i/>
        </w:rPr>
        <w:t>Mgr.Bárdos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Gyula</w:t>
      </w:r>
      <w:proofErr w:type="spellEnd"/>
      <w:r>
        <w:rPr>
          <w:i/>
        </w:rPr>
        <w:t xml:space="preserve"> </w:t>
      </w:r>
      <w:r w:rsidR="00E93EEA">
        <w:t>-</w:t>
      </w:r>
      <w:proofErr w:type="spellStart"/>
      <w:r w:rsidR="00E93EEA">
        <w:t>podpredseda</w:t>
      </w:r>
      <w:proofErr w:type="spellEnd"/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r w:rsidRPr="00F9132B">
        <w:rPr>
          <w:i/>
        </w:rPr>
        <w:t>Ing.Bertok</w:t>
      </w:r>
      <w:proofErr w:type="spellEnd"/>
      <w:r w:rsidRPr="00F9132B">
        <w:rPr>
          <w:i/>
        </w:rPr>
        <w:t xml:space="preserve"> Mikuláš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r w:rsidRPr="00F9132B">
        <w:rPr>
          <w:i/>
        </w:rPr>
        <w:t>Ing.Agárdy</w:t>
      </w:r>
      <w:proofErr w:type="spellEnd"/>
      <w:r w:rsidRPr="00F9132B">
        <w:rPr>
          <w:i/>
        </w:rPr>
        <w:t xml:space="preserve"> Gábor</w:t>
      </w:r>
    </w:p>
    <w:p w:rsidR="00F9132B" w:rsidRPr="00E93EEA" w:rsidRDefault="00F9132B" w:rsidP="00876C8A">
      <w:r w:rsidRPr="00F9132B">
        <w:rPr>
          <w:i/>
        </w:rPr>
        <w:t xml:space="preserve">                                               </w:t>
      </w:r>
      <w:proofErr w:type="spellStart"/>
      <w:proofErr w:type="gramStart"/>
      <w:r w:rsidRPr="00F9132B">
        <w:rPr>
          <w:i/>
        </w:rPr>
        <w:t>Mgr.Takács</w:t>
      </w:r>
      <w:proofErr w:type="spellEnd"/>
      <w:proofErr w:type="gramEnd"/>
      <w:r w:rsidRPr="00F9132B">
        <w:rPr>
          <w:i/>
        </w:rPr>
        <w:t xml:space="preserve"> </w:t>
      </w:r>
      <w:proofErr w:type="spellStart"/>
      <w:r w:rsidRPr="00F9132B">
        <w:rPr>
          <w:i/>
        </w:rPr>
        <w:t>Róbert</w:t>
      </w:r>
      <w:proofErr w:type="spellEnd"/>
      <w:r w:rsidR="00E93EEA">
        <w:t xml:space="preserve">  - </w:t>
      </w:r>
      <w:proofErr w:type="spellStart"/>
      <w:r w:rsidR="00E93EEA">
        <w:t>zápisnica</w:t>
      </w:r>
      <w:proofErr w:type="spellEnd"/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proofErr w:type="gramStart"/>
      <w:r w:rsidRPr="00F9132B">
        <w:rPr>
          <w:i/>
        </w:rPr>
        <w:t>Mgr.Schultz</w:t>
      </w:r>
      <w:proofErr w:type="spellEnd"/>
      <w:proofErr w:type="gramEnd"/>
      <w:r w:rsidRPr="00F9132B">
        <w:rPr>
          <w:i/>
        </w:rPr>
        <w:t xml:space="preserve"> István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</w:t>
      </w:r>
      <w:proofErr w:type="spellStart"/>
      <w:r w:rsidRPr="00F9132B">
        <w:rPr>
          <w:i/>
        </w:rPr>
        <w:t>Strešňáková</w:t>
      </w:r>
      <w:proofErr w:type="spellEnd"/>
      <w:r w:rsidRPr="00F9132B">
        <w:rPr>
          <w:i/>
        </w:rPr>
        <w:t xml:space="preserve"> Eva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</w:t>
      </w:r>
      <w:proofErr w:type="spellStart"/>
      <w:proofErr w:type="gramStart"/>
      <w:r w:rsidRPr="00F9132B">
        <w:rPr>
          <w:i/>
        </w:rPr>
        <w:t>PaedDr.Szabó</w:t>
      </w:r>
      <w:proofErr w:type="spellEnd"/>
      <w:proofErr w:type="gramEnd"/>
      <w:r w:rsidRPr="00F9132B">
        <w:rPr>
          <w:i/>
        </w:rPr>
        <w:t xml:space="preserve"> Edit</w:t>
      </w:r>
    </w:p>
    <w:p w:rsidR="00876C8A" w:rsidRPr="00F2220D" w:rsidRDefault="00F9132B" w:rsidP="00876C8A">
      <w:r>
        <w:t xml:space="preserve">                                                </w:t>
      </w:r>
    </w:p>
    <w:p w:rsidR="00EB1748" w:rsidRPr="00F2220D" w:rsidRDefault="00EB1748" w:rsidP="00EB1748">
      <w:pPr>
        <w:rPr>
          <w:b/>
        </w:rPr>
      </w:pPr>
    </w:p>
    <w:p w:rsidR="0044342B" w:rsidRDefault="00EB1748" w:rsidP="00EB1748">
      <w:r w:rsidRPr="00F2220D">
        <w:rPr>
          <w:b/>
        </w:rPr>
        <w:t xml:space="preserve">Rada </w:t>
      </w:r>
      <w:proofErr w:type="spellStart"/>
      <w:r w:rsidRPr="00F2220D">
        <w:rPr>
          <w:b/>
        </w:rPr>
        <w:t>rodičov</w:t>
      </w:r>
      <w:proofErr w:type="spellEnd"/>
      <w:r w:rsidRPr="00F2220D">
        <w:rPr>
          <w:b/>
        </w:rPr>
        <w:t xml:space="preserve"> :</w:t>
      </w:r>
      <w:r w:rsidRPr="00F2220D">
        <w:rPr>
          <w:b/>
        </w:rPr>
        <w:tab/>
      </w:r>
      <w:r w:rsidRPr="00F2220D">
        <w:rPr>
          <w:b/>
        </w:rPr>
        <w:tab/>
      </w:r>
      <w:proofErr w:type="spellStart"/>
      <w:r w:rsidR="00F9132B" w:rsidRPr="00F9132B">
        <w:rPr>
          <w:i/>
        </w:rPr>
        <w:t>Izsáková</w:t>
      </w:r>
      <w:proofErr w:type="spellEnd"/>
      <w:r w:rsidR="00F9132B" w:rsidRPr="00F9132B">
        <w:rPr>
          <w:i/>
        </w:rPr>
        <w:t xml:space="preserve"> Nora</w:t>
      </w:r>
      <w:r w:rsidR="00C20C6E">
        <w:rPr>
          <w:i/>
        </w:rPr>
        <w:t xml:space="preserve"> </w:t>
      </w:r>
      <w:proofErr w:type="spellStart"/>
      <w:r w:rsidR="00C20C6E">
        <w:t>predsedkyňa</w:t>
      </w:r>
      <w:proofErr w:type="spellEnd"/>
    </w:p>
    <w:p w:rsidR="00C20C6E" w:rsidRPr="00C20C6E" w:rsidRDefault="00C20C6E" w:rsidP="00EB1748">
      <w:r>
        <w:t xml:space="preserve">                                               </w:t>
      </w:r>
      <w:proofErr w:type="spellStart"/>
      <w:r>
        <w:rPr>
          <w:i/>
        </w:rPr>
        <w:t>Ing.Straňáková</w:t>
      </w:r>
      <w:proofErr w:type="spellEnd"/>
      <w:r>
        <w:rPr>
          <w:i/>
        </w:rPr>
        <w:t xml:space="preserve"> Andrea </w:t>
      </w:r>
      <w:proofErr w:type="spellStart"/>
      <w:r>
        <w:t>podpredsedkyňa</w:t>
      </w:r>
      <w:proofErr w:type="spellEnd"/>
    </w:p>
    <w:p w:rsidR="002B5919" w:rsidRDefault="002B5919" w:rsidP="00EB1748"/>
    <w:p w:rsidR="00C10351" w:rsidRPr="00F2220D" w:rsidRDefault="00C10351" w:rsidP="00EB1748"/>
    <w:p w:rsidR="00C10351" w:rsidRDefault="00EB1748" w:rsidP="00EB1748">
      <w:pPr>
        <w:rPr>
          <w:b/>
        </w:rPr>
      </w:pPr>
      <w:r w:rsidRPr="00F2220D">
        <w:rPr>
          <w:b/>
        </w:rPr>
        <w:lastRenderedPageBreak/>
        <w:t xml:space="preserve">Metodické </w:t>
      </w:r>
      <w:proofErr w:type="gramStart"/>
      <w:r w:rsidRPr="00F2220D">
        <w:rPr>
          <w:b/>
        </w:rPr>
        <w:t>orgány :</w:t>
      </w:r>
      <w:proofErr w:type="gramEnd"/>
    </w:p>
    <w:p w:rsidR="00EB1748" w:rsidRPr="00F2220D" w:rsidRDefault="00EB1748" w:rsidP="00EB1748">
      <w:pPr>
        <w:rPr>
          <w:b/>
        </w:rPr>
      </w:pPr>
    </w:p>
    <w:p w:rsidR="00EB1748" w:rsidRPr="00F2220D" w:rsidRDefault="00EB1748" w:rsidP="00EB1748">
      <w:pPr>
        <w:rPr>
          <w:b/>
        </w:rPr>
      </w:pPr>
      <w:r w:rsidRPr="00F2220D">
        <w:rPr>
          <w:b/>
        </w:rPr>
        <w:t xml:space="preserve">Externí metodici </w:t>
      </w:r>
      <w:proofErr w:type="spellStart"/>
      <w:r w:rsidRPr="00F2220D">
        <w:rPr>
          <w:b/>
        </w:rPr>
        <w:t>pri</w:t>
      </w:r>
      <w:proofErr w:type="spellEnd"/>
      <w:r w:rsidRPr="00F2220D">
        <w:rPr>
          <w:b/>
        </w:rPr>
        <w:t xml:space="preserve"> ŠÚ Senec</w:t>
      </w:r>
    </w:p>
    <w:p w:rsidR="00EB1748" w:rsidRDefault="00C10351" w:rsidP="00EB1748">
      <w:pPr>
        <w:rPr>
          <w:i/>
        </w:rPr>
      </w:pPr>
      <w:proofErr w:type="spellStart"/>
      <w:proofErr w:type="gramStart"/>
      <w:r>
        <w:rPr>
          <w:i/>
        </w:rPr>
        <w:t>Mgr.Nora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Mériová</w:t>
      </w:r>
      <w:proofErr w:type="spellEnd"/>
      <w:r>
        <w:rPr>
          <w:i/>
        </w:rPr>
        <w:t xml:space="preserve"> matematika</w:t>
      </w:r>
    </w:p>
    <w:p w:rsidR="00C10351" w:rsidRDefault="00C10351" w:rsidP="00EB1748">
      <w:pPr>
        <w:rPr>
          <w:i/>
        </w:rPr>
      </w:pPr>
      <w:proofErr w:type="spellStart"/>
      <w:proofErr w:type="gramStart"/>
      <w:r>
        <w:rPr>
          <w:i/>
        </w:rPr>
        <w:t>Mgr.Beatrix</w:t>
      </w:r>
      <w:proofErr w:type="spellEnd"/>
      <w:proofErr w:type="gramEnd"/>
      <w:r>
        <w:rPr>
          <w:i/>
        </w:rPr>
        <w:t xml:space="preserve"> Hlaváčová CO</w:t>
      </w:r>
    </w:p>
    <w:p w:rsidR="00C10351" w:rsidRPr="00C10351" w:rsidRDefault="00C10351" w:rsidP="00EB1748">
      <w:pPr>
        <w:rPr>
          <w:i/>
        </w:rPr>
      </w:pPr>
      <w:proofErr w:type="spellStart"/>
      <w:r>
        <w:rPr>
          <w:i/>
        </w:rPr>
        <w:t>Strešňáková</w:t>
      </w:r>
      <w:proofErr w:type="spellEnd"/>
      <w:r>
        <w:rPr>
          <w:i/>
        </w:rPr>
        <w:t xml:space="preserve"> Eva – školské </w:t>
      </w:r>
      <w:proofErr w:type="spellStart"/>
      <w:r>
        <w:rPr>
          <w:i/>
        </w:rPr>
        <w:t>jedálne</w:t>
      </w:r>
      <w:proofErr w:type="spellEnd"/>
    </w:p>
    <w:p w:rsidR="00EB1748" w:rsidRPr="00F2220D" w:rsidRDefault="00EB1748" w:rsidP="00EB1748">
      <w:pPr>
        <w:rPr>
          <w:b/>
        </w:rPr>
      </w:pPr>
    </w:p>
    <w:p w:rsidR="00EB1748" w:rsidRPr="00876C8A" w:rsidRDefault="00EB1748" w:rsidP="00EB1748">
      <w:pPr>
        <w:rPr>
          <w:b/>
        </w:rPr>
      </w:pPr>
      <w:r w:rsidRPr="00F2220D">
        <w:rPr>
          <w:b/>
        </w:rPr>
        <w:t>Interní metodici (MZ a PK)</w:t>
      </w:r>
      <w:r w:rsidRPr="00F2220D">
        <w:tab/>
      </w:r>
      <w:r w:rsidRPr="00F2220D">
        <w:tab/>
      </w:r>
    </w:p>
    <w:p w:rsidR="00C10351" w:rsidRDefault="00C10351" w:rsidP="00C10351">
      <w:pPr>
        <w:rPr>
          <w:i/>
        </w:rPr>
      </w:pPr>
      <w:proofErr w:type="gramStart"/>
      <w:r w:rsidRPr="00C10351">
        <w:rPr>
          <w:i/>
        </w:rPr>
        <w:t>MZ 1.-4.</w:t>
      </w:r>
      <w:proofErr w:type="gramEnd"/>
      <w:r w:rsidRPr="00C10351">
        <w:rPr>
          <w:i/>
        </w:rPr>
        <w:t xml:space="preserve"> </w:t>
      </w:r>
      <w:proofErr w:type="spellStart"/>
      <w:r w:rsidRPr="00C10351">
        <w:rPr>
          <w:i/>
        </w:rPr>
        <w:t>Klenovičová</w:t>
      </w:r>
      <w:proofErr w:type="spellEnd"/>
      <w:r w:rsidRPr="00C10351">
        <w:rPr>
          <w:i/>
        </w:rPr>
        <w:t xml:space="preserve"> Eva</w:t>
      </w:r>
    </w:p>
    <w:p w:rsidR="00C10351" w:rsidRDefault="00C10351" w:rsidP="00C10351">
      <w:pPr>
        <w:rPr>
          <w:i/>
        </w:rPr>
      </w:pPr>
      <w:r>
        <w:rPr>
          <w:i/>
        </w:rPr>
        <w:t xml:space="preserve">PZ </w:t>
      </w:r>
      <w:proofErr w:type="spellStart"/>
      <w:r>
        <w:rPr>
          <w:i/>
        </w:rPr>
        <w:t>humánne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predmety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Mgr.Takács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Róbert</w:t>
      </w:r>
      <w:proofErr w:type="spellEnd"/>
    </w:p>
    <w:p w:rsidR="00C10351" w:rsidRDefault="00C10351" w:rsidP="00C10351">
      <w:pPr>
        <w:rPr>
          <w:i/>
        </w:rPr>
      </w:pPr>
      <w:r>
        <w:rPr>
          <w:i/>
        </w:rPr>
        <w:t xml:space="preserve">PZ </w:t>
      </w:r>
      <w:proofErr w:type="spellStart"/>
      <w:r>
        <w:rPr>
          <w:i/>
        </w:rPr>
        <w:t>prírodovedné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predmety</w:t>
      </w:r>
      <w:proofErr w:type="spellEnd"/>
      <w:r>
        <w:rPr>
          <w:i/>
        </w:rPr>
        <w:t xml:space="preserve">: </w:t>
      </w:r>
      <w:proofErr w:type="spellStart"/>
      <w:proofErr w:type="gramStart"/>
      <w:r>
        <w:rPr>
          <w:i/>
        </w:rPr>
        <w:t>Mgr.Nora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Mériová</w:t>
      </w:r>
      <w:proofErr w:type="spellEnd"/>
    </w:p>
    <w:p w:rsidR="00C10351" w:rsidRPr="00C10351" w:rsidRDefault="00C10351" w:rsidP="00C10351">
      <w:pPr>
        <w:rPr>
          <w:i/>
        </w:rPr>
      </w:pPr>
      <w:r>
        <w:rPr>
          <w:i/>
        </w:rPr>
        <w:t xml:space="preserve">PZ výchovné </w:t>
      </w:r>
      <w:proofErr w:type="spellStart"/>
      <w:r>
        <w:rPr>
          <w:i/>
        </w:rPr>
        <w:t>predmety</w:t>
      </w:r>
      <w:proofErr w:type="spellEnd"/>
      <w:r>
        <w:rPr>
          <w:i/>
        </w:rPr>
        <w:t xml:space="preserve">: </w:t>
      </w:r>
      <w:proofErr w:type="spellStart"/>
      <w:proofErr w:type="gramStart"/>
      <w:r>
        <w:rPr>
          <w:i/>
        </w:rPr>
        <w:t>Mgr.Beatrix</w:t>
      </w:r>
      <w:proofErr w:type="spellEnd"/>
      <w:proofErr w:type="gramEnd"/>
      <w:r>
        <w:rPr>
          <w:i/>
        </w:rPr>
        <w:t xml:space="preserve"> Hlaváčová</w:t>
      </w:r>
    </w:p>
    <w:p w:rsidR="00EB1748" w:rsidRPr="00F2220D" w:rsidRDefault="00EB1748" w:rsidP="00EB1748"/>
    <w:p w:rsidR="00EB1748" w:rsidRDefault="00EB1748" w:rsidP="00EB1748">
      <w:r w:rsidRPr="00F2220D">
        <w:rPr>
          <w:b/>
        </w:rPr>
        <w:t xml:space="preserve">Výchovná </w:t>
      </w:r>
      <w:proofErr w:type="spellStart"/>
      <w:r w:rsidRPr="00F2220D">
        <w:rPr>
          <w:b/>
        </w:rPr>
        <w:t>poradkyňa</w:t>
      </w:r>
      <w:proofErr w:type="spellEnd"/>
      <w:r w:rsidRPr="00F2220D">
        <w:rPr>
          <w:b/>
        </w:rPr>
        <w:t xml:space="preserve"> :</w:t>
      </w:r>
      <w:r w:rsidRPr="00F2220D">
        <w:t xml:space="preserve"> </w:t>
      </w:r>
      <w:r w:rsidRPr="00F2220D">
        <w:tab/>
      </w:r>
      <w:r w:rsidRPr="00F2220D">
        <w:tab/>
      </w:r>
      <w:r w:rsidRPr="00F2220D">
        <w:tab/>
      </w:r>
    </w:p>
    <w:p w:rsidR="00C10351" w:rsidRPr="00C10351" w:rsidRDefault="00C10351" w:rsidP="00EB1748">
      <w:pPr>
        <w:rPr>
          <w:i/>
          <w:lang w:val="sk-SK"/>
        </w:rPr>
      </w:pPr>
      <w:proofErr w:type="spellStart"/>
      <w:proofErr w:type="gramStart"/>
      <w:r>
        <w:rPr>
          <w:i/>
        </w:rPr>
        <w:t>Mgr.Rebeka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Seb</w:t>
      </w:r>
      <w:proofErr w:type="spellEnd"/>
      <w:r>
        <w:rPr>
          <w:i/>
          <w:lang w:val="hu-HU"/>
        </w:rPr>
        <w:t>ő</w:t>
      </w:r>
      <w:r>
        <w:rPr>
          <w:i/>
          <w:lang w:val="sk-SK"/>
        </w:rPr>
        <w:t>ková</w:t>
      </w:r>
    </w:p>
    <w:p w:rsidR="0068225E" w:rsidRDefault="0068225E" w:rsidP="00876C8A">
      <w:pPr>
        <w:rPr>
          <w:lang w:val="sk-SK"/>
        </w:rPr>
      </w:pPr>
    </w:p>
    <w:p w:rsidR="0068225E" w:rsidRDefault="0068225E" w:rsidP="0068225E">
      <w:pPr>
        <w:rPr>
          <w:b/>
          <w:bCs/>
          <w:sz w:val="28"/>
          <w:szCs w:val="28"/>
          <w:lang w:eastAsia="sk-SK"/>
        </w:rPr>
      </w:pPr>
    </w:p>
    <w:p w:rsidR="00215E31" w:rsidRPr="00BD5E0B" w:rsidRDefault="00215E31" w:rsidP="001C5E07">
      <w:pPr>
        <w:pStyle w:val="Odsekzoznamu"/>
        <w:numPr>
          <w:ilvl w:val="0"/>
          <w:numId w:val="10"/>
        </w:numPr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</w:pPr>
      <w:r w:rsidRPr="00FB3A5B"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  <w:t xml:space="preserve">Údaje o počte žiakov </w:t>
      </w:r>
      <w:r w:rsidRPr="00FB3A5B">
        <w:rPr>
          <w:b/>
          <w:bCs/>
          <w:sz w:val="28"/>
          <w:szCs w:val="28"/>
        </w:rPr>
        <w:t>(§ 2 ods. 1 písm. b)</w:t>
      </w:r>
    </w:p>
    <w:p w:rsidR="00215E31" w:rsidRDefault="00215E31" w:rsidP="00876C8A">
      <w:pPr>
        <w:rPr>
          <w:b/>
        </w:rPr>
      </w:pPr>
      <w:r w:rsidRPr="00160846">
        <w:rPr>
          <w:b/>
          <w:sz w:val="32"/>
          <w:szCs w:val="32"/>
        </w:rPr>
        <w:t> </w:t>
      </w:r>
    </w:p>
    <w:p w:rsidR="00215E31" w:rsidRDefault="00215E31" w:rsidP="00215E3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431"/>
        <w:gridCol w:w="1385"/>
        <w:gridCol w:w="1739"/>
        <w:gridCol w:w="1739"/>
      </w:tblGrid>
      <w:tr w:rsidR="00215E31" w:rsidTr="007C4732"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začiatku</w:t>
            </w:r>
            <w:proofErr w:type="spellEnd"/>
            <w:r>
              <w:rPr>
                <w:b/>
              </w:rPr>
              <w:t xml:space="preserve"> školského roka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konci  </w:t>
            </w:r>
            <w:proofErr w:type="spellStart"/>
            <w:r>
              <w:rPr>
                <w:b/>
              </w:rPr>
              <w:t>šk</w:t>
            </w:r>
            <w:proofErr w:type="spellEnd"/>
            <w:r>
              <w:rPr>
                <w:b/>
              </w:rPr>
              <w:t>. roka</w:t>
            </w:r>
          </w:p>
        </w:tc>
      </w:tr>
      <w:tr w:rsidR="00215E31" w:rsidTr="007C473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ZŠ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tried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integ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</w:tr>
      <w:tr w:rsidR="00215E31" w:rsidTr="007C473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4C6" w:rsidRDefault="002B356B" w:rsidP="007C4732">
            <w:pPr>
              <w:spacing w:line="276" w:lineRule="auto"/>
              <w:jc w:val="center"/>
            </w:pPr>
            <w:r>
              <w:t>214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75977" w:rsidP="007C473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75977" w:rsidP="007C473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F32EA1" w:rsidP="007C4732">
            <w:pPr>
              <w:spacing w:line="276" w:lineRule="auto"/>
              <w:jc w:val="center"/>
            </w:pPr>
            <w:r>
              <w:t>212</w:t>
            </w:r>
          </w:p>
        </w:tc>
      </w:tr>
    </w:tbl>
    <w:p w:rsidR="00215E31" w:rsidRDefault="00215E31" w:rsidP="00215E31">
      <w:pPr>
        <w:rPr>
          <w:b/>
        </w:rPr>
      </w:pPr>
    </w:p>
    <w:p w:rsidR="00215E31" w:rsidRPr="00FC6737" w:rsidRDefault="00215E31" w:rsidP="00215E3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5E31" w:rsidTr="007C4732"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začiatku</w:t>
            </w:r>
            <w:proofErr w:type="spellEnd"/>
            <w:r>
              <w:rPr>
                <w:b/>
              </w:rPr>
              <w:t xml:space="preserve"> školského roka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Na konci školského roka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Ročník/</w:t>
            </w:r>
            <w:proofErr w:type="spellStart"/>
            <w:r>
              <w:rPr>
                <w:b/>
              </w:rPr>
              <w:t>Trieda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integr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integr</w:t>
            </w:r>
            <w:proofErr w:type="spellEnd"/>
            <w:r>
              <w:rPr>
                <w:b/>
              </w:rPr>
              <w:t>.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1.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1731E2" w:rsidP="007C473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2.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3.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4.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1731E2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93458F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A52A5E" w:rsidP="007C4732">
            <w:pPr>
              <w:spacing w:line="276" w:lineRule="auto"/>
            </w:pPr>
            <w:proofErr w:type="gramStart"/>
            <w:r>
              <w:t>5.A</w:t>
            </w:r>
            <w:proofErr w:type="gramEnd"/>
          </w:p>
          <w:p w:rsidR="0093458F" w:rsidRDefault="0093458F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A52A5E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A52A5E" w:rsidP="007C47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A52A5E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A52A5E" w:rsidP="007C4732">
            <w:pPr>
              <w:spacing w:line="276" w:lineRule="auto"/>
              <w:jc w:val="center"/>
            </w:pPr>
            <w:r>
              <w:t>2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gramStart"/>
            <w:r>
              <w:t>5.</w:t>
            </w:r>
            <w:r w:rsidR="00A52A5E">
              <w:t>B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6.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1731E2" w:rsidP="007C473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B20D12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3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7.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lastRenderedPageBreak/>
              <w:t>8.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3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9.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4D0A5C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93458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A52A5E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1158C" w:rsidRDefault="0051158C" w:rsidP="00215E31">
      <w:pPr>
        <w:rPr>
          <w:b/>
          <w:bCs/>
          <w:sz w:val="28"/>
          <w:szCs w:val="28"/>
          <w:lang w:eastAsia="sk-SK"/>
        </w:rPr>
      </w:pPr>
    </w:p>
    <w:p w:rsidR="0051158C" w:rsidRDefault="0051158C" w:rsidP="00215E31">
      <w:pPr>
        <w:rPr>
          <w:b/>
          <w:bCs/>
          <w:sz w:val="28"/>
          <w:szCs w:val="28"/>
          <w:lang w:eastAsia="sk-SK"/>
        </w:rPr>
      </w:pPr>
    </w:p>
    <w:p w:rsidR="00215E31" w:rsidRDefault="00215E31" w:rsidP="00215E31">
      <w:pPr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ŠKD</w:t>
      </w:r>
    </w:p>
    <w:p w:rsidR="00215E31" w:rsidRDefault="00215E31" w:rsidP="00215E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1"/>
        <w:gridCol w:w="1620"/>
        <w:gridCol w:w="1505"/>
        <w:gridCol w:w="1666"/>
        <w:gridCol w:w="1636"/>
      </w:tblGrid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ŠKD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A52A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E6EC2">
              <w:rPr>
                <w:b/>
              </w:rPr>
              <w:t>/</w:t>
            </w:r>
            <w:r>
              <w:rPr>
                <w:b/>
              </w:rPr>
              <w:t>2018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A52A5E">
            <w:pPr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  <w:r w:rsidR="00215E31">
              <w:rPr>
                <w:b/>
              </w:rPr>
              <w:t>/</w:t>
            </w:r>
            <w:r>
              <w:rPr>
                <w:b/>
              </w:rPr>
              <w:t>2017</w:t>
            </w:r>
          </w:p>
        </w:tc>
      </w:tr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oddelení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Oddelenie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</w:tr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  <w:p w:rsidR="00876C8A" w:rsidRDefault="00876C8A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5060A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A52A5E" w:rsidP="007C4732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5060A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52A5E" w:rsidP="007C4732">
            <w:pPr>
              <w:spacing w:line="276" w:lineRule="auto"/>
              <w:jc w:val="center"/>
            </w:pPr>
            <w:r>
              <w:t>87</w:t>
            </w:r>
          </w:p>
        </w:tc>
      </w:tr>
    </w:tbl>
    <w:p w:rsidR="00215E31" w:rsidRDefault="00215E31" w:rsidP="00215E31">
      <w:pPr>
        <w:rPr>
          <w:rFonts w:ascii="Book Antiqua" w:hAnsi="Book Antiqua"/>
          <w:lang w:eastAsia="sk-SK"/>
        </w:rPr>
      </w:pPr>
    </w:p>
    <w:p w:rsidR="00215E31" w:rsidRDefault="00215E31" w:rsidP="00215E31">
      <w:pPr>
        <w:rPr>
          <w:rFonts w:ascii="Book Antiqua" w:hAnsi="Book Antiqua"/>
          <w:lang w:eastAsia="sk-SK"/>
        </w:rPr>
      </w:pPr>
    </w:p>
    <w:p w:rsidR="00215E31" w:rsidRDefault="00215E31" w:rsidP="00215E31">
      <w:pPr>
        <w:jc w:val="both"/>
        <w:rPr>
          <w:b/>
          <w:bCs/>
          <w:color w:val="000000"/>
          <w:lang w:eastAsia="sk-SK"/>
        </w:rPr>
      </w:pPr>
      <w:proofErr w:type="spellStart"/>
      <w:r>
        <w:rPr>
          <w:b/>
          <w:bCs/>
          <w:color w:val="000000"/>
          <w:lang w:eastAsia="sk-SK"/>
        </w:rPr>
        <w:t>Správanie</w:t>
      </w:r>
      <w:proofErr w:type="spellEnd"/>
      <w:r>
        <w:rPr>
          <w:b/>
          <w:bCs/>
          <w:color w:val="000000"/>
          <w:lang w:eastAsia="sk-SK"/>
        </w:rPr>
        <w:t xml:space="preserve"> </w:t>
      </w:r>
      <w:proofErr w:type="spellStart"/>
      <w:r>
        <w:rPr>
          <w:b/>
          <w:bCs/>
          <w:color w:val="000000"/>
          <w:lang w:eastAsia="sk-SK"/>
        </w:rPr>
        <w:t>žiakov</w:t>
      </w:r>
      <w:proofErr w:type="spellEnd"/>
      <w:r>
        <w:rPr>
          <w:b/>
          <w:bCs/>
          <w:color w:val="000000"/>
          <w:lang w:eastAsia="sk-SK"/>
        </w:rPr>
        <w:t xml:space="preserve">  </w:t>
      </w:r>
    </w:p>
    <w:p w:rsidR="00215E31" w:rsidRDefault="00215E31" w:rsidP="00215E31">
      <w:pPr>
        <w:rPr>
          <w:color w:val="000000"/>
          <w:lang w:eastAsia="sk-SK"/>
        </w:rPr>
      </w:pPr>
    </w:p>
    <w:tbl>
      <w:tblPr>
        <w:tblW w:w="1013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215E31" w:rsidTr="007C4732">
        <w:trPr>
          <w:trHeight w:val="315"/>
        </w:trPr>
        <w:tc>
          <w:tcPr>
            <w:tcW w:w="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E31" w:rsidRDefault="00215E31" w:rsidP="007C4732">
            <w:pPr>
              <w:spacing w:line="276" w:lineRule="auto"/>
              <w:rPr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1888"/>
              <w:gridCol w:w="1603"/>
              <w:gridCol w:w="1243"/>
            </w:tblGrid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1A5FCC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A5FCC">
                    <w:rPr>
                      <w:b/>
                    </w:rPr>
                    <w:t>ZŠ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Znížená</w:t>
                  </w:r>
                  <w:proofErr w:type="spellEnd"/>
                  <w:r>
                    <w:rPr>
                      <w:b/>
                    </w:rPr>
                    <w:t xml:space="preserve"> známka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4E74C6" w:rsidP="00A52A5E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Šk</w:t>
                  </w:r>
                  <w:proofErr w:type="spellEnd"/>
                  <w:r>
                    <w:rPr>
                      <w:b/>
                    </w:rPr>
                    <w:t xml:space="preserve">. r. </w:t>
                  </w:r>
                  <w:r w:rsidR="00A52A5E">
                    <w:rPr>
                      <w:b/>
                    </w:rPr>
                    <w:t>2017</w:t>
                  </w:r>
                  <w:r w:rsidR="00BE6EC2">
                    <w:rPr>
                      <w:b/>
                    </w:rPr>
                    <w:t>/</w:t>
                  </w:r>
                  <w:r w:rsidR="00A52A5E">
                    <w:rPr>
                      <w:b/>
                    </w:rPr>
                    <w:t>2018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Šk</w:t>
                  </w:r>
                  <w:proofErr w:type="spellEnd"/>
                  <w:r>
                    <w:rPr>
                      <w:b/>
                    </w:rPr>
                    <w:t>. r.</w:t>
                  </w:r>
                </w:p>
                <w:p w:rsidR="00215E31" w:rsidRDefault="00A52A5E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2016</w:t>
                  </w:r>
                  <w:r w:rsidR="00215E31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2017</w:t>
                  </w: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2.stupeň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656F4F" w:rsidP="007C4732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3.stupeň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4.stupeň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A5FCC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1A5FCC" w:rsidRDefault="003F2B84" w:rsidP="007C4732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60846">
                    <w:rPr>
                      <w:b/>
                    </w:rPr>
                    <w:t>Spolu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60846">
                    <w:rPr>
                      <w:b/>
                    </w:rPr>
                    <w:t>2/3/4 stupeň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6973B9" w:rsidRDefault="00656F4F" w:rsidP="007C473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6973B9" w:rsidRDefault="00674603" w:rsidP="00A45819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215E31" w:rsidRDefault="00215E31" w:rsidP="007C4732">
            <w:pPr>
              <w:spacing w:line="276" w:lineRule="auto"/>
              <w:rPr>
                <w:b/>
                <w:bCs/>
                <w:color w:val="FF0000"/>
                <w:lang w:eastAsia="sk-SK"/>
              </w:rPr>
            </w:pPr>
          </w:p>
        </w:tc>
      </w:tr>
    </w:tbl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215E31" w:rsidRPr="00BD5E0B" w:rsidRDefault="00215E31" w:rsidP="00215E31">
      <w:pPr>
        <w:rPr>
          <w:color w:val="000000"/>
          <w:lang w:eastAsia="sk-SK"/>
        </w:rPr>
      </w:pPr>
      <w:proofErr w:type="spellStart"/>
      <w:r>
        <w:rPr>
          <w:b/>
          <w:bCs/>
          <w:color w:val="000000"/>
          <w:lang w:eastAsia="sk-SK"/>
        </w:rPr>
        <w:t>Dochádzka</w:t>
      </w:r>
      <w:proofErr w:type="spellEnd"/>
      <w:r>
        <w:rPr>
          <w:b/>
          <w:bCs/>
          <w:color w:val="000000"/>
          <w:lang w:eastAsia="sk-SK"/>
        </w:rPr>
        <w:t xml:space="preserve"> </w:t>
      </w:r>
      <w:proofErr w:type="spellStart"/>
      <w:r>
        <w:rPr>
          <w:b/>
          <w:bCs/>
          <w:color w:val="000000"/>
          <w:lang w:eastAsia="sk-SK"/>
        </w:rPr>
        <w:t>žiakov</w:t>
      </w:r>
      <w:proofErr w:type="spellEnd"/>
      <w:r>
        <w:rPr>
          <w:b/>
          <w:bCs/>
          <w:color w:val="000000"/>
          <w:lang w:eastAsia="sk-SK"/>
        </w:rPr>
        <w:t xml:space="preserve"> </w:t>
      </w:r>
    </w:p>
    <w:p w:rsidR="00215E31" w:rsidRDefault="00215E31" w:rsidP="00215E3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2032"/>
        <w:gridCol w:w="1476"/>
        <w:gridCol w:w="992"/>
        <w:gridCol w:w="1417"/>
        <w:gridCol w:w="1843"/>
      </w:tblGrid>
      <w:tr w:rsidR="00215E31" w:rsidTr="007C4732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Vymeškané</w:t>
            </w:r>
            <w:proofErr w:type="spellEnd"/>
            <w:r>
              <w:rPr>
                <w:b/>
              </w:rPr>
              <w:t xml:space="preserve"> </w:t>
            </w:r>
            <w:r w:rsidR="004E74C6">
              <w:rPr>
                <w:b/>
              </w:rPr>
              <w:t>hodiny v </w:t>
            </w:r>
            <w:proofErr w:type="spellStart"/>
            <w:r w:rsidR="004E74C6">
              <w:rPr>
                <w:b/>
              </w:rPr>
              <w:t>školskom</w:t>
            </w:r>
            <w:proofErr w:type="spellEnd"/>
            <w:r w:rsidR="004E74C6">
              <w:rPr>
                <w:b/>
              </w:rPr>
              <w:t xml:space="preserve"> roku </w:t>
            </w:r>
            <w:r w:rsidR="00367B56">
              <w:rPr>
                <w:b/>
              </w:rPr>
              <w:t>2017</w:t>
            </w:r>
            <w:r w:rsidR="00BE6EC2">
              <w:rPr>
                <w:b/>
              </w:rPr>
              <w:t>/</w:t>
            </w:r>
            <w:r w:rsidR="00367B56">
              <w:rPr>
                <w:b/>
              </w:rPr>
              <w:t>2018</w:t>
            </w:r>
          </w:p>
          <w:p w:rsidR="00215E31" w:rsidRDefault="00215E31" w:rsidP="007C4732">
            <w:pPr>
              <w:tabs>
                <w:tab w:val="left" w:pos="29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 xml:space="preserve">       </w:t>
            </w:r>
            <w:proofErr w:type="spellStart"/>
            <w:r>
              <w:rPr>
                <w:b/>
              </w:rPr>
              <w:t>priemer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Vymeškané</w:t>
            </w:r>
            <w:proofErr w:type="spellEnd"/>
            <w:r>
              <w:rPr>
                <w:b/>
              </w:rPr>
              <w:t xml:space="preserve"> hodiny v </w:t>
            </w:r>
            <w:proofErr w:type="spellStart"/>
            <w:r>
              <w:rPr>
                <w:b/>
              </w:rPr>
              <w:t>školskom</w:t>
            </w:r>
            <w:proofErr w:type="spellEnd"/>
            <w:r>
              <w:rPr>
                <w:b/>
              </w:rPr>
              <w:t xml:space="preserve"> roku</w:t>
            </w:r>
          </w:p>
          <w:p w:rsidR="00215E31" w:rsidRDefault="00367B56" w:rsidP="00367B56">
            <w:pPr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  <w:r w:rsidR="00215E31">
              <w:rPr>
                <w:b/>
              </w:rPr>
              <w:t>/</w:t>
            </w:r>
            <w:r>
              <w:rPr>
                <w:b/>
              </w:rPr>
              <w:t>2017</w:t>
            </w:r>
            <w:r w:rsidR="00215E31">
              <w:rPr>
                <w:b/>
              </w:rPr>
              <w:t xml:space="preserve">            </w:t>
            </w:r>
            <w:proofErr w:type="spellStart"/>
            <w:r w:rsidR="00215E31">
              <w:rPr>
                <w:b/>
              </w:rPr>
              <w:t>priemer</w:t>
            </w:r>
            <w:proofErr w:type="spellEnd"/>
            <w:r w:rsidR="00215E31">
              <w:rPr>
                <w:b/>
              </w:rPr>
              <w:t xml:space="preserve">                                                     </w:t>
            </w:r>
          </w:p>
        </w:tc>
      </w:tr>
      <w:tr w:rsidR="00215E31" w:rsidTr="007C4732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20A6A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20A6A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67B56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67B56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85,37</w:t>
            </w:r>
          </w:p>
        </w:tc>
      </w:tr>
      <w:tr w:rsidR="00215E31" w:rsidTr="007C4732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spellStart"/>
            <w:r>
              <w:t>Ospravedlnené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20A6A" w:rsidP="007C4732">
            <w:pPr>
              <w:spacing w:line="276" w:lineRule="auto"/>
              <w:jc w:val="center"/>
            </w:pPr>
            <w:r>
              <w:rPr>
                <w:b/>
              </w:rPr>
              <w:t>17343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20A6A" w:rsidP="007C4732">
            <w:pPr>
              <w:spacing w:line="276" w:lineRule="auto"/>
              <w:jc w:val="center"/>
            </w:pPr>
            <w:r>
              <w:rPr>
                <w:b/>
              </w:rPr>
              <w:t>81,8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67B56" w:rsidP="007C4732">
            <w:pPr>
              <w:spacing w:line="276" w:lineRule="auto"/>
              <w:jc w:val="center"/>
            </w:pPr>
            <w:r>
              <w:t>1737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67B56" w:rsidP="007C4732">
            <w:pPr>
              <w:spacing w:line="276" w:lineRule="auto"/>
              <w:jc w:val="center"/>
            </w:pPr>
            <w:r>
              <w:t>85,14</w:t>
            </w:r>
          </w:p>
        </w:tc>
      </w:tr>
      <w:tr w:rsidR="00215E31" w:rsidTr="007C4732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spellStart"/>
            <w:r>
              <w:t>Neospravedlnené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20A6A" w:rsidP="007C4732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20A6A" w:rsidP="007C4732">
            <w:pPr>
              <w:spacing w:line="276" w:lineRule="auto"/>
              <w:jc w:val="center"/>
            </w:pPr>
            <w:r>
              <w:t>0,32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367B56" w:rsidP="007C4732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A50AF" w:rsidP="00367B56">
            <w:pPr>
              <w:spacing w:line="276" w:lineRule="auto"/>
              <w:jc w:val="center"/>
            </w:pPr>
            <w:r>
              <w:t>0,</w:t>
            </w:r>
            <w:r w:rsidR="00367B56">
              <w:t>328</w:t>
            </w:r>
          </w:p>
        </w:tc>
      </w:tr>
    </w:tbl>
    <w:p w:rsidR="00215E31" w:rsidRDefault="00215E31" w:rsidP="00215E31"/>
    <w:p w:rsidR="00215E31" w:rsidRDefault="00215E31" w:rsidP="00215E31">
      <w:pPr>
        <w:jc w:val="both"/>
        <w:rPr>
          <w:b/>
          <w:lang w:eastAsia="sk-SK"/>
        </w:rPr>
      </w:pPr>
    </w:p>
    <w:p w:rsidR="009F3B9A" w:rsidRPr="00515CEE" w:rsidRDefault="00215E31" w:rsidP="00215E31">
      <w:pPr>
        <w:pStyle w:val="Odsekzoznamu"/>
        <w:numPr>
          <w:ilvl w:val="0"/>
          <w:numId w:val="10"/>
        </w:numPr>
        <w:jc w:val="both"/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</w:t>
      </w:r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daje o počte prijatých žiakov do prvého ročníka ZŠ </w:t>
      </w:r>
      <w:r w:rsidR="00515CEE">
        <w:rPr>
          <w:b/>
          <w:bCs/>
          <w:sz w:val="28"/>
          <w:szCs w:val="28"/>
        </w:rPr>
        <w:t>(§ 2 ods. 1 písm. c</w:t>
      </w:r>
    </w:p>
    <w:p w:rsidR="009F3B9A" w:rsidRDefault="009F3B9A" w:rsidP="00215E31">
      <w:pPr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</w:p>
    <w:p w:rsidR="00215E31" w:rsidRDefault="00215E31" w:rsidP="00215E31">
      <w:pPr>
        <w:rPr>
          <w:rFonts w:ascii="Book Antiqua" w:hAnsi="Book Antiqua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 </w:t>
      </w:r>
      <w:r>
        <w:rPr>
          <w:rFonts w:ascii="Book Antiqua" w:hAnsi="Book Antiqua"/>
          <w:b/>
          <w:bCs/>
          <w:u w:val="single"/>
          <w:lang w:eastAsia="sk-SK"/>
        </w:rPr>
        <w:t xml:space="preserve">Zápis </w:t>
      </w:r>
      <w:proofErr w:type="spellStart"/>
      <w:r>
        <w:rPr>
          <w:rFonts w:ascii="Book Antiqua" w:hAnsi="Book Antiqua"/>
          <w:b/>
          <w:bCs/>
          <w:u w:val="single"/>
          <w:lang w:eastAsia="sk-SK"/>
        </w:rPr>
        <w:t>žiakov</w:t>
      </w:r>
      <w:proofErr w:type="spellEnd"/>
      <w:r>
        <w:rPr>
          <w:rFonts w:ascii="Book Antiqua" w:hAnsi="Book Antiqua"/>
          <w:b/>
          <w:bCs/>
          <w:u w:val="single"/>
          <w:lang w:eastAsia="sk-SK"/>
        </w:rPr>
        <w:t xml:space="preserve"> do 1.ročníka  </w:t>
      </w:r>
      <w:r w:rsidR="001817E4">
        <w:rPr>
          <w:rFonts w:ascii="Book Antiqua" w:hAnsi="Book Antiqua"/>
          <w:b/>
          <w:u w:val="single"/>
          <w:lang w:eastAsia="sk-SK"/>
        </w:rPr>
        <w:t>na škols</w:t>
      </w:r>
      <w:r w:rsidR="009F3B9A">
        <w:rPr>
          <w:rFonts w:ascii="Book Antiqua" w:hAnsi="Book Antiqua"/>
          <w:b/>
          <w:u w:val="single"/>
          <w:lang w:eastAsia="sk-SK"/>
        </w:rPr>
        <w:t xml:space="preserve">ký rok </w:t>
      </w:r>
      <w:r w:rsidR="008D6CEE">
        <w:rPr>
          <w:rFonts w:ascii="Book Antiqua" w:hAnsi="Book Antiqua"/>
          <w:b/>
          <w:u w:val="single"/>
          <w:lang w:eastAsia="sk-SK"/>
        </w:rPr>
        <w:t>2018</w:t>
      </w:r>
      <w:r w:rsidR="00BE6EC2">
        <w:rPr>
          <w:rFonts w:ascii="Book Antiqua" w:hAnsi="Book Antiqua"/>
          <w:b/>
          <w:u w:val="single"/>
          <w:lang w:eastAsia="sk-SK"/>
        </w:rPr>
        <w:t>/</w:t>
      </w:r>
      <w:r w:rsidR="008D6CEE">
        <w:rPr>
          <w:rFonts w:ascii="Book Antiqua" w:hAnsi="Book Antiqua"/>
          <w:b/>
          <w:u w:val="single"/>
          <w:lang w:eastAsia="sk-SK"/>
        </w:rPr>
        <w:t>2019</w:t>
      </w:r>
    </w:p>
    <w:p w:rsidR="00215E31" w:rsidRDefault="00215E31" w:rsidP="00215E31">
      <w:pPr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032"/>
        <w:gridCol w:w="1110"/>
        <w:gridCol w:w="1297"/>
        <w:gridCol w:w="1574"/>
      </w:tblGrid>
      <w:tr w:rsidR="00215E31" w:rsidTr="007C473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 xml:space="preserve">Počet </w:t>
            </w:r>
            <w:proofErr w:type="spellStart"/>
            <w:r w:rsidRPr="00160846">
              <w:t>zapísaných</w:t>
            </w:r>
            <w:proofErr w:type="spellEnd"/>
            <w:r w:rsidRPr="00160846">
              <w:t xml:space="preserve"> </w:t>
            </w:r>
            <w:proofErr w:type="spellStart"/>
            <w:r w:rsidRPr="00160846">
              <w:t>prvákov</w:t>
            </w:r>
            <w:proofErr w:type="spellEnd"/>
            <w:r w:rsidRPr="00160846">
              <w:t xml:space="preserve"> k novému </w:t>
            </w:r>
            <w:proofErr w:type="spellStart"/>
            <w:r w:rsidRPr="00160846">
              <w:t>šk</w:t>
            </w:r>
            <w:proofErr w:type="spellEnd"/>
            <w:r w:rsidRPr="00160846">
              <w:t>. roku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 xml:space="preserve">Z toho </w:t>
            </w:r>
            <w:proofErr w:type="spellStart"/>
            <w:r w:rsidRPr="00160846">
              <w:t>odkladov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 xml:space="preserve">Do školy </w:t>
            </w:r>
            <w:proofErr w:type="spellStart"/>
            <w:r w:rsidRPr="00160846">
              <w:t>nastúpi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proofErr w:type="spellStart"/>
            <w:r w:rsidRPr="00160846">
              <w:t>Zapísaných</w:t>
            </w:r>
            <w:proofErr w:type="spellEnd"/>
            <w:r w:rsidRPr="00160846">
              <w:t xml:space="preserve"> </w:t>
            </w:r>
            <w:proofErr w:type="spellStart"/>
            <w:r w:rsidRPr="00160846">
              <w:t>prvákov</w:t>
            </w:r>
            <w:proofErr w:type="spellEnd"/>
            <w:r w:rsidRPr="00160846">
              <w:t xml:space="preserve"> </w:t>
            </w:r>
            <w:proofErr w:type="spellStart"/>
            <w:r w:rsidRPr="00160846">
              <w:t>vlani</w:t>
            </w:r>
            <w:proofErr w:type="spellEnd"/>
          </w:p>
        </w:tc>
      </w:tr>
      <w:tr w:rsidR="00215E31" w:rsidTr="007C473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2E65B6" w:rsidP="007C473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2E65B6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2E65B6" w:rsidP="007C47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515CEE" w:rsidP="007C4732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215E31" w:rsidRPr="00290CFD" w:rsidRDefault="00215E31" w:rsidP="001C5E07">
      <w:pPr>
        <w:pStyle w:val="Odsekzoznamu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</w:t>
      </w:r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daje o počtoch a </w:t>
      </w:r>
      <w:proofErr w:type="spellStart"/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úspešposti</w:t>
      </w:r>
      <w:proofErr w:type="spellEnd"/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 žiakov na prijímacích skúškach a ich následnom prijatí na stredné školy</w:t>
      </w:r>
      <w:r w:rsidRPr="00FB3A5B">
        <w:rPr>
          <w:b/>
          <w:bCs/>
          <w:sz w:val="28"/>
          <w:szCs w:val="28"/>
        </w:rPr>
        <w:t>(§ 2 ods. 1 písm. d)</w:t>
      </w:r>
    </w:p>
    <w:p w:rsidR="00215E31" w:rsidRDefault="00215E31" w:rsidP="00215E31">
      <w:pPr>
        <w:rPr>
          <w:b/>
          <w:u w:val="single"/>
        </w:rPr>
      </w:pPr>
      <w:r>
        <w:rPr>
          <w:b/>
          <w:u w:val="single"/>
        </w:rPr>
        <w:t xml:space="preserve">Celkový počet </w:t>
      </w:r>
      <w:proofErr w:type="spellStart"/>
      <w:r>
        <w:rPr>
          <w:b/>
          <w:u w:val="single"/>
        </w:rPr>
        <w:t>žiakov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prijatých</w:t>
      </w:r>
      <w:proofErr w:type="spellEnd"/>
      <w:r>
        <w:rPr>
          <w:b/>
          <w:u w:val="single"/>
        </w:rPr>
        <w:t xml:space="preserve"> na vyšší typ školy na školský rok </w:t>
      </w:r>
      <w:r w:rsidR="00BE6EC2">
        <w:rPr>
          <w:b/>
          <w:u w:val="single"/>
        </w:rPr>
        <w:t>201</w:t>
      </w:r>
      <w:r w:rsidR="00904379">
        <w:rPr>
          <w:b/>
          <w:u w:val="single"/>
        </w:rPr>
        <w:t>8</w:t>
      </w:r>
      <w:r w:rsidR="00BE6EC2">
        <w:rPr>
          <w:b/>
          <w:u w:val="single"/>
        </w:rPr>
        <w:t>/201</w:t>
      </w:r>
      <w:r w:rsidR="00904379">
        <w:rPr>
          <w:b/>
          <w:u w:val="single"/>
        </w:rPr>
        <w:t>9</w:t>
      </w:r>
    </w:p>
    <w:p w:rsidR="00215E31" w:rsidRDefault="00215E31" w:rsidP="00215E31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00"/>
      </w:tblGrid>
      <w:tr w:rsidR="00215E31" w:rsidTr="007C4732">
        <w:trPr>
          <w:trHeight w:val="181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prijatých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</w:tr>
      <w:tr w:rsidR="00215E31" w:rsidTr="007C4732">
        <w:trPr>
          <w:trHeight w:val="1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Stredné</w:t>
            </w:r>
            <w:proofErr w:type="spellEnd"/>
            <w:r>
              <w:rPr>
                <w:b/>
              </w:rPr>
              <w:t xml:space="preserve"> školy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Gymnázium - 4 roč.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B0FB7" w:rsidP="007C4732">
            <w:pPr>
              <w:spacing w:line="276" w:lineRule="auto"/>
              <w:jc w:val="center"/>
            </w:pPr>
            <w:r>
              <w:t>9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8 </w:t>
            </w:r>
            <w:proofErr w:type="spellStart"/>
            <w:r>
              <w:t>roč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B0FB7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 5 roč.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515CEE">
            <w:pPr>
              <w:spacing w:line="276" w:lineRule="auto"/>
            </w:pPr>
            <w:proofErr w:type="gramStart"/>
            <w:r>
              <w:t>SO</w:t>
            </w:r>
            <w:r w:rsidR="00515CEE">
              <w:t>Š</w:t>
            </w:r>
            <w:r>
              <w:t xml:space="preserve">                   4 roč.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B0FB7" w:rsidP="005B48C4">
            <w:pPr>
              <w:spacing w:line="276" w:lineRule="auto"/>
              <w:jc w:val="center"/>
            </w:pPr>
            <w:r>
              <w:t>10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3 roč.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SOU             - 3 roč.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B0FB7" w:rsidP="007C4732">
            <w:pPr>
              <w:spacing w:line="276" w:lineRule="auto"/>
              <w:jc w:val="center"/>
            </w:pPr>
            <w:r>
              <w:t>2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OU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Obchodná </w:t>
            </w:r>
            <w:proofErr w:type="spellStart"/>
            <w:r>
              <w:t>akadémia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proofErr w:type="spellStart"/>
            <w:r>
              <w:t>Stredná</w:t>
            </w:r>
            <w:proofErr w:type="spellEnd"/>
            <w:r>
              <w:t xml:space="preserve"> um. škola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Hotelová </w:t>
            </w:r>
            <w:proofErr w:type="spellStart"/>
            <w:r>
              <w:t>akadémia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>Spoj</w:t>
            </w:r>
            <w:r w:rsidR="00515CEE">
              <w:t>e</w:t>
            </w:r>
            <w:r>
              <w:t>ná SŠ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spellStart"/>
            <w:r>
              <w:lastRenderedPageBreak/>
              <w:t>Iné</w:t>
            </w:r>
            <w:proofErr w:type="spell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AB0FB7" w:rsidP="005B48C4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>spolu:</w:t>
            </w:r>
          </w:p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AB0FB7" w:rsidP="007C4732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215E31" w:rsidRDefault="00215E31" w:rsidP="00215E31">
      <w:pPr>
        <w:rPr>
          <w:b/>
          <w:sz w:val="28"/>
          <w:szCs w:val="28"/>
          <w:lang w:eastAsia="sk-SK"/>
        </w:rPr>
      </w:pPr>
    </w:p>
    <w:p w:rsidR="00D87A98" w:rsidRDefault="00D87A98" w:rsidP="00215E31">
      <w:pPr>
        <w:rPr>
          <w:b/>
          <w:sz w:val="28"/>
          <w:szCs w:val="28"/>
          <w:lang w:eastAsia="sk-SK"/>
        </w:rPr>
      </w:pPr>
    </w:p>
    <w:p w:rsidR="00215E31" w:rsidRPr="0044342B" w:rsidRDefault="00215E31" w:rsidP="001C5E07">
      <w:pPr>
        <w:pStyle w:val="Odsekzoznamu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 w:rsidRPr="00FB3A5B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Údaje o výsledkoch hodnotenia a klasifikácie</w:t>
      </w:r>
      <w:r w:rsidRPr="00FB3A5B">
        <w:rPr>
          <w:rFonts w:ascii="Times New Roman" w:hAnsi="Times New Roman"/>
          <w:b/>
          <w:bCs/>
          <w:sz w:val="28"/>
          <w:szCs w:val="28"/>
        </w:rPr>
        <w:t>(§ 2 ods. 1 písm. e)</w:t>
      </w:r>
    </w:p>
    <w:p w:rsidR="00215E31" w:rsidRDefault="00215E31" w:rsidP="00215E31"/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12"/>
        <w:gridCol w:w="1308"/>
        <w:gridCol w:w="1308"/>
      </w:tblGrid>
      <w:tr w:rsidR="00A26AC2" w:rsidTr="00A26AC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Prospeli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Neprosp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toho opravné </w:t>
            </w:r>
            <w:proofErr w:type="spellStart"/>
            <w:r>
              <w:rPr>
                <w:b/>
              </w:rPr>
              <w:t>skúšky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Neklasif</w:t>
            </w:r>
            <w:proofErr w:type="spellEnd"/>
            <w:r>
              <w:rPr>
                <w:b/>
              </w:rPr>
              <w:t>.</w:t>
            </w:r>
          </w:p>
        </w:tc>
      </w:tr>
      <w:tr w:rsidR="00A26AC2" w:rsidTr="00A26AC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03361E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2017/2018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03361E" w:rsidP="006A43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560EB3" w:rsidP="006A4357">
            <w:pPr>
              <w:spacing w:line="276" w:lineRule="auto"/>
              <w:jc w:val="right"/>
            </w:pPr>
            <w:r>
              <w:t>210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560EB3" w:rsidP="006A4357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C2" w:rsidRDefault="00560EB3" w:rsidP="006A4357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3F2B84" w:rsidP="006A4357">
            <w:pPr>
              <w:spacing w:line="276" w:lineRule="auto"/>
              <w:jc w:val="right"/>
            </w:pPr>
            <w:r>
              <w:t>0</w:t>
            </w:r>
          </w:p>
        </w:tc>
      </w:tr>
    </w:tbl>
    <w:p w:rsidR="00215E31" w:rsidRDefault="00215E31" w:rsidP="00215E31">
      <w:pPr>
        <w:rPr>
          <w:rFonts w:ascii="Book Antiqua" w:hAnsi="Book Antiqua"/>
          <w:b/>
          <w:bCs/>
          <w:lang w:eastAsia="sk-SK"/>
        </w:rPr>
      </w:pPr>
      <w:r>
        <w:rPr>
          <w:b/>
          <w:bCs/>
          <w:lang w:val="sk-SK" w:eastAsia="sk-SK"/>
        </w:rPr>
        <w:t xml:space="preserve"> </w:t>
      </w:r>
    </w:p>
    <w:p w:rsidR="00215E31" w:rsidRPr="00EF65A8" w:rsidRDefault="00215E31" w:rsidP="00215E3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</w:p>
    <w:p w:rsidR="00215E31" w:rsidRDefault="00215E31" w:rsidP="00215E31">
      <w:pPr>
        <w:rPr>
          <w:rFonts w:ascii="Book Antiqua" w:hAnsi="Book Antiqua"/>
          <w:b/>
          <w:bCs/>
          <w:sz w:val="28"/>
          <w:szCs w:val="28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Celoplošné </w:t>
      </w:r>
      <w:proofErr w:type="spellStart"/>
      <w:r>
        <w:rPr>
          <w:rFonts w:ascii="Book Antiqua" w:hAnsi="Book Antiqua"/>
          <w:b/>
          <w:bCs/>
          <w:sz w:val="28"/>
          <w:szCs w:val="28"/>
          <w:lang w:eastAsia="sk-SK"/>
        </w:rPr>
        <w:t>testovanie</w:t>
      </w:r>
      <w:proofErr w:type="spellEnd"/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lang w:eastAsia="sk-SK"/>
        </w:rPr>
        <w:t>žiakov</w:t>
      </w:r>
      <w:proofErr w:type="spellEnd"/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 9.ročníka</w:t>
      </w:r>
      <w:r w:rsidR="003C471E">
        <w:rPr>
          <w:rFonts w:ascii="Book Antiqua" w:hAnsi="Book Antiqua"/>
          <w:b/>
          <w:bCs/>
          <w:sz w:val="28"/>
          <w:szCs w:val="28"/>
          <w:lang w:eastAsia="sk-SK"/>
        </w:rPr>
        <w:t xml:space="preserve"> T9-2018</w:t>
      </w:r>
    </w:p>
    <w:p w:rsidR="00215E31" w:rsidRDefault="00215E31" w:rsidP="00215E31"/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776"/>
        <w:gridCol w:w="1354"/>
        <w:gridCol w:w="776"/>
        <w:gridCol w:w="1394"/>
        <w:gridCol w:w="1091"/>
        <w:gridCol w:w="1501"/>
      </w:tblGrid>
      <w:tr w:rsidR="00215E31" w:rsidTr="007C4732"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rPr>
                <w:b/>
              </w:rPr>
              <w:t>Školy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 xml:space="preserve">Celoslovenský </w:t>
            </w:r>
            <w:proofErr w:type="spellStart"/>
            <w:r w:rsidRPr="00160846">
              <w:rPr>
                <w:b/>
              </w:rPr>
              <w:t>priemer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proofErr w:type="spellStart"/>
            <w:r w:rsidRPr="00160846">
              <w:rPr>
                <w:b/>
              </w:rPr>
              <w:t>Výsledok</w:t>
            </w:r>
            <w:proofErr w:type="spellEnd"/>
            <w:r w:rsidRPr="00160846">
              <w:rPr>
                <w:b/>
              </w:rPr>
              <w:t xml:space="preserve"> za školu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160846">
              <w:rPr>
                <w:b/>
              </w:rPr>
              <w:t>Úspešnosť</w:t>
            </w:r>
            <w:proofErr w:type="spellEnd"/>
            <w:r w:rsidRPr="00160846">
              <w:rPr>
                <w:b/>
              </w:rPr>
              <w:t xml:space="preserve">   + , -</w:t>
            </w:r>
            <w:proofErr w:type="gramEnd"/>
          </w:p>
        </w:tc>
      </w:tr>
      <w:tr w:rsidR="00C2544E" w:rsidTr="007C47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 w:rsidR="00D42430">
              <w:rPr>
                <w:b/>
              </w:rPr>
              <w:t>AT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60846">
              <w:rPr>
                <w:b/>
              </w:rPr>
              <w:t>SJ    /   MJ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 w:rsidR="00D42430">
              <w:rPr>
                <w:b/>
              </w:rPr>
              <w:t>AT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60846">
              <w:rPr>
                <w:b/>
              </w:rPr>
              <w:t>SJ   /   MJ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 w:rsidR="00D42430">
              <w:rPr>
                <w:b/>
              </w:rPr>
              <w:t>AT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60846">
              <w:rPr>
                <w:b/>
              </w:rPr>
              <w:t>SJ    /   MJ</w:t>
            </w:r>
            <w:proofErr w:type="gramEnd"/>
          </w:p>
          <w:p w:rsidR="009F3B9A" w:rsidRPr="00160846" w:rsidRDefault="009F3B9A" w:rsidP="007C4732">
            <w:pPr>
              <w:spacing w:line="276" w:lineRule="auto"/>
              <w:jc w:val="center"/>
              <w:rPr>
                <w:b/>
              </w:rPr>
            </w:pPr>
          </w:p>
        </w:tc>
      </w:tr>
      <w:tr w:rsidR="00C2544E" w:rsidTr="007C473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D42430" w:rsidRDefault="00D42430" w:rsidP="006A4357">
            <w:pPr>
              <w:spacing w:line="276" w:lineRule="auto"/>
              <w:jc w:val="right"/>
            </w:pPr>
            <w:r>
              <w:t>55,9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D42430" w:rsidP="00D42430">
            <w:pPr>
              <w:spacing w:line="276" w:lineRule="auto"/>
              <w:jc w:val="right"/>
              <w:rPr>
                <w:b/>
              </w:rPr>
            </w:pPr>
            <w:r>
              <w:t>61,1</w:t>
            </w:r>
            <w:r w:rsidR="007643D8">
              <w:rPr>
                <w:b/>
              </w:rPr>
              <w:t>/</w:t>
            </w:r>
            <w:r>
              <w:t>60,6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D42430" w:rsidRDefault="00D42430" w:rsidP="006A4357">
            <w:pPr>
              <w:spacing w:line="276" w:lineRule="auto"/>
              <w:jc w:val="right"/>
              <w:rPr>
                <w:b/>
              </w:rPr>
            </w:pPr>
            <w:r w:rsidRPr="00D42430">
              <w:rPr>
                <w:b/>
              </w:rPr>
              <w:t>56,9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D42430" w:rsidP="00D42430">
            <w:pPr>
              <w:spacing w:line="276" w:lineRule="auto"/>
              <w:jc w:val="right"/>
            </w:pPr>
            <w:r>
              <w:rPr>
                <w:b/>
              </w:rPr>
              <w:t>76,9</w:t>
            </w:r>
            <w:r w:rsidR="007643D8">
              <w:t>/</w:t>
            </w:r>
            <w:r>
              <w:rPr>
                <w:b/>
              </w:rPr>
              <w:t>61,7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D42430" w:rsidRDefault="00D42430" w:rsidP="003C47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D42430" w:rsidRDefault="00D42430" w:rsidP="006A43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+15,8 /+1,1</w:t>
            </w:r>
          </w:p>
        </w:tc>
      </w:tr>
    </w:tbl>
    <w:p w:rsidR="00215E31" w:rsidRDefault="00215E31" w:rsidP="00215E31">
      <w:pPr>
        <w:rPr>
          <w:b/>
          <w:sz w:val="28"/>
          <w:szCs w:val="28"/>
          <w:lang w:val="sk-SK"/>
        </w:rPr>
      </w:pPr>
    </w:p>
    <w:p w:rsidR="003C471E" w:rsidRDefault="003C471E" w:rsidP="003C471E">
      <w:pPr>
        <w:rPr>
          <w:rFonts w:ascii="Book Antiqua" w:hAnsi="Book Antiqua"/>
          <w:b/>
          <w:bCs/>
          <w:sz w:val="28"/>
          <w:szCs w:val="28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Celoplošné </w:t>
      </w:r>
      <w:proofErr w:type="spellStart"/>
      <w:r>
        <w:rPr>
          <w:rFonts w:ascii="Book Antiqua" w:hAnsi="Book Antiqua"/>
          <w:b/>
          <w:bCs/>
          <w:sz w:val="28"/>
          <w:szCs w:val="28"/>
          <w:lang w:eastAsia="sk-SK"/>
        </w:rPr>
        <w:t>testovanie</w:t>
      </w:r>
      <w:proofErr w:type="spellEnd"/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lang w:eastAsia="sk-SK"/>
        </w:rPr>
        <w:t>žiakov</w:t>
      </w:r>
      <w:proofErr w:type="spellEnd"/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 5.ročníka T5-2018</w:t>
      </w:r>
    </w:p>
    <w:p w:rsidR="003C471E" w:rsidRDefault="003C471E" w:rsidP="003C471E"/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776"/>
        <w:gridCol w:w="1348"/>
        <w:gridCol w:w="776"/>
        <w:gridCol w:w="1379"/>
        <w:gridCol w:w="1095"/>
        <w:gridCol w:w="1501"/>
      </w:tblGrid>
      <w:tr w:rsidR="003C471E" w:rsidTr="00E17038"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Default="003C471E" w:rsidP="00E17038">
            <w:pPr>
              <w:spacing w:line="276" w:lineRule="auto"/>
            </w:pPr>
            <w:r>
              <w:rPr>
                <w:b/>
              </w:rPr>
              <w:t>Školy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 xml:space="preserve">Celoslovenský </w:t>
            </w:r>
            <w:proofErr w:type="spellStart"/>
            <w:r w:rsidRPr="00160846">
              <w:rPr>
                <w:b/>
              </w:rPr>
              <w:t>priemer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rPr>
                <w:b/>
              </w:rPr>
            </w:pPr>
            <w:proofErr w:type="spellStart"/>
            <w:r w:rsidRPr="00160846">
              <w:rPr>
                <w:b/>
              </w:rPr>
              <w:t>Výsledok</w:t>
            </w:r>
            <w:proofErr w:type="spellEnd"/>
            <w:r w:rsidRPr="00160846">
              <w:rPr>
                <w:b/>
              </w:rPr>
              <w:t xml:space="preserve"> za školu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160846">
              <w:rPr>
                <w:b/>
              </w:rPr>
              <w:t>Úspešnosť</w:t>
            </w:r>
            <w:proofErr w:type="spellEnd"/>
            <w:r w:rsidRPr="00160846">
              <w:rPr>
                <w:b/>
              </w:rPr>
              <w:t xml:space="preserve">   + , -</w:t>
            </w:r>
            <w:proofErr w:type="gramEnd"/>
          </w:p>
        </w:tc>
      </w:tr>
      <w:tr w:rsidR="003C471E" w:rsidTr="00E170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1E" w:rsidRDefault="003C471E" w:rsidP="00E17038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MJ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MJ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Default="003C471E" w:rsidP="00E17038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MJ</w:t>
            </w:r>
          </w:p>
          <w:p w:rsidR="003C471E" w:rsidRPr="00160846" w:rsidRDefault="003C471E" w:rsidP="00E17038">
            <w:pPr>
              <w:spacing w:line="276" w:lineRule="auto"/>
              <w:jc w:val="center"/>
              <w:rPr>
                <w:b/>
              </w:rPr>
            </w:pPr>
          </w:p>
        </w:tc>
      </w:tr>
      <w:tr w:rsidR="003C471E" w:rsidTr="00E17038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Default="003C471E" w:rsidP="00E17038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3C471E" w:rsidP="00E17038">
            <w:pPr>
              <w:spacing w:line="276" w:lineRule="auto"/>
              <w:jc w:val="right"/>
            </w:pPr>
            <w:r>
              <w:t>64,7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3C471E">
            <w:pPr>
              <w:spacing w:line="276" w:lineRule="auto"/>
              <w:jc w:val="center"/>
              <w:rPr>
                <w:b/>
              </w:rPr>
            </w:pPr>
            <w:r>
              <w:t>64,2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3C471E" w:rsidP="00E1703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58,2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160846" w:rsidRDefault="003C471E" w:rsidP="003C471E">
            <w:pPr>
              <w:spacing w:line="276" w:lineRule="auto"/>
              <w:jc w:val="center"/>
            </w:pPr>
            <w:r>
              <w:rPr>
                <w:b/>
              </w:rPr>
              <w:t>64,2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3C471E" w:rsidP="003C47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-6,5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1E" w:rsidRPr="00D42430" w:rsidRDefault="003C471E" w:rsidP="003C47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3414E" w:rsidRDefault="00D3414E" w:rsidP="00215E31">
      <w:pPr>
        <w:rPr>
          <w:b/>
          <w:lang w:val="sk-SK"/>
        </w:rPr>
      </w:pPr>
    </w:p>
    <w:p w:rsidR="00D87A98" w:rsidRDefault="00D87A98" w:rsidP="00D87A98">
      <w:pPr>
        <w:rPr>
          <w:b/>
          <w:lang w:val="sk-SK"/>
        </w:rPr>
      </w:pPr>
      <w:r>
        <w:rPr>
          <w:b/>
          <w:lang w:val="sk-SK"/>
        </w:rPr>
        <w:t xml:space="preserve">Výsledky externých meraní – ZŠ s VJM A. M. </w:t>
      </w:r>
      <w:proofErr w:type="spellStart"/>
      <w:r>
        <w:rPr>
          <w:b/>
          <w:lang w:val="sk-SK"/>
        </w:rPr>
        <w:t>Szencziho</w:t>
      </w:r>
      <w:proofErr w:type="spellEnd"/>
      <w:r w:rsidR="00E65AB9">
        <w:rPr>
          <w:b/>
          <w:lang w:val="sk-SK"/>
        </w:rPr>
        <w:t xml:space="preserve"> T5</w:t>
      </w:r>
    </w:p>
    <w:p w:rsidR="00D87A98" w:rsidRDefault="00D87A98" w:rsidP="00D87A98">
      <w:pPr>
        <w:rPr>
          <w:b/>
          <w:sz w:val="28"/>
          <w:szCs w:val="28"/>
          <w:lang w:val="sk-SK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68"/>
        <w:gridCol w:w="2234"/>
        <w:gridCol w:w="2566"/>
      </w:tblGrid>
      <w:tr w:rsidR="00D87A98" w:rsidTr="00D87A98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Počet žiakov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Úspešnosť v %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Celoslovenský priemer</w:t>
            </w:r>
          </w:p>
        </w:tc>
      </w:tr>
      <w:tr w:rsidR="00D87A98" w:rsidTr="00D87A9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42430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Generálna skúška testovania zo SJSL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E65AB9" w:rsidP="000E0123">
            <w:pPr>
              <w:spacing w:line="276" w:lineRule="auto"/>
              <w:jc w:val="center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22</w:t>
            </w:r>
          </w:p>
          <w:p w:rsidR="00E65AB9" w:rsidRDefault="00E65AB9" w:rsidP="00403DCC">
            <w:pPr>
              <w:spacing w:line="276" w:lineRule="auto"/>
              <w:jc w:val="right"/>
              <w:rPr>
                <w:color w:val="000000"/>
                <w:lang w:val="sk-SK" w:eastAsia="sk-SK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Pr="000E0123" w:rsidRDefault="00D42430" w:rsidP="000E0123">
            <w:pPr>
              <w:spacing w:line="276" w:lineRule="auto"/>
              <w:jc w:val="center"/>
              <w:rPr>
                <w:b/>
                <w:color w:val="000000"/>
                <w:lang w:val="sk-SK" w:eastAsia="sk-SK"/>
              </w:rPr>
            </w:pPr>
            <w:r w:rsidRPr="000E0123">
              <w:rPr>
                <w:b/>
                <w:color w:val="000000"/>
                <w:lang w:val="sk-SK" w:eastAsia="sk-SK"/>
              </w:rPr>
              <w:t>60,8</w:t>
            </w:r>
          </w:p>
          <w:p w:rsidR="00E65AB9" w:rsidRDefault="00635CC0" w:rsidP="000E0123">
            <w:pPr>
              <w:spacing w:line="276" w:lineRule="auto"/>
              <w:jc w:val="center"/>
              <w:rPr>
                <w:color w:val="000000"/>
                <w:lang w:val="sk-SK" w:eastAsia="sk-SK"/>
              </w:rPr>
            </w:pPr>
            <w:r w:rsidRPr="00635CC0">
              <w:rPr>
                <w:b/>
                <w:color w:val="000000"/>
                <w:lang w:val="sk-SK" w:eastAsia="sk-SK"/>
              </w:rPr>
              <w:t>+11,7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42430" w:rsidP="000E0123">
            <w:pPr>
              <w:spacing w:line="276" w:lineRule="auto"/>
              <w:jc w:val="center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49,1</w:t>
            </w:r>
          </w:p>
          <w:p w:rsidR="00E65AB9" w:rsidRPr="00635CC0" w:rsidRDefault="00E65AB9" w:rsidP="00403DCC">
            <w:pPr>
              <w:spacing w:line="276" w:lineRule="auto"/>
              <w:jc w:val="right"/>
              <w:rPr>
                <w:b/>
                <w:color w:val="000000"/>
                <w:lang w:val="sk-SK" w:eastAsia="sk-SK"/>
              </w:rPr>
            </w:pP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44342B" w:rsidRPr="00D3414E" w:rsidRDefault="003C471E" w:rsidP="00215E31">
      <w:pPr>
        <w:rPr>
          <w:bCs/>
          <w:sz w:val="28"/>
          <w:szCs w:val="28"/>
          <w:lang w:eastAsia="sk-SK"/>
        </w:rPr>
      </w:pPr>
      <w:proofErr w:type="spellStart"/>
      <w:r w:rsidRPr="00D3414E">
        <w:rPr>
          <w:bCs/>
          <w:sz w:val="28"/>
          <w:szCs w:val="28"/>
          <w:lang w:eastAsia="sk-SK"/>
        </w:rPr>
        <w:t>Naša</w:t>
      </w:r>
      <w:proofErr w:type="spellEnd"/>
      <w:r w:rsidRPr="00D3414E">
        <w:rPr>
          <w:bCs/>
          <w:sz w:val="28"/>
          <w:szCs w:val="28"/>
          <w:lang w:eastAsia="sk-SK"/>
        </w:rPr>
        <w:t xml:space="preserve"> škola </w:t>
      </w:r>
      <w:proofErr w:type="spellStart"/>
      <w:r w:rsidRPr="00D3414E">
        <w:rPr>
          <w:bCs/>
          <w:sz w:val="28"/>
          <w:szCs w:val="28"/>
          <w:lang w:eastAsia="sk-SK"/>
        </w:rPr>
        <w:t>sa</w:t>
      </w:r>
      <w:proofErr w:type="spellEnd"/>
      <w:r w:rsidRPr="00D3414E">
        <w:rPr>
          <w:bCs/>
          <w:sz w:val="28"/>
          <w:szCs w:val="28"/>
          <w:lang w:eastAsia="sk-SK"/>
        </w:rPr>
        <w:t xml:space="preserve"> zúčastnila </w:t>
      </w:r>
      <w:proofErr w:type="spellStart"/>
      <w:r w:rsidRPr="00D3414E">
        <w:rPr>
          <w:bCs/>
          <w:sz w:val="28"/>
          <w:szCs w:val="28"/>
          <w:lang w:eastAsia="sk-SK"/>
        </w:rPr>
        <w:t>medzinárodného</w:t>
      </w:r>
      <w:proofErr w:type="spellEnd"/>
      <w:r w:rsidRPr="00D3414E">
        <w:rPr>
          <w:bCs/>
          <w:sz w:val="28"/>
          <w:szCs w:val="28"/>
          <w:lang w:eastAsia="sk-SK"/>
        </w:rPr>
        <w:t xml:space="preserve"> </w:t>
      </w:r>
      <w:proofErr w:type="spellStart"/>
      <w:r w:rsidRPr="00D3414E">
        <w:rPr>
          <w:bCs/>
          <w:sz w:val="28"/>
          <w:szCs w:val="28"/>
          <w:lang w:eastAsia="sk-SK"/>
        </w:rPr>
        <w:t>štúdia</w:t>
      </w:r>
      <w:proofErr w:type="spellEnd"/>
      <w:r w:rsidRPr="00D3414E">
        <w:rPr>
          <w:bCs/>
          <w:sz w:val="28"/>
          <w:szCs w:val="28"/>
          <w:lang w:eastAsia="sk-SK"/>
        </w:rPr>
        <w:t xml:space="preserve"> </w:t>
      </w:r>
      <w:r w:rsidRPr="00D3414E">
        <w:rPr>
          <w:b/>
          <w:bCs/>
          <w:sz w:val="28"/>
          <w:szCs w:val="28"/>
          <w:lang w:eastAsia="sk-SK"/>
        </w:rPr>
        <w:t>TALIS 2018</w:t>
      </w:r>
      <w:r w:rsidRPr="00D3414E">
        <w:rPr>
          <w:bCs/>
          <w:sz w:val="28"/>
          <w:szCs w:val="28"/>
          <w:lang w:eastAsia="sk-SK"/>
        </w:rPr>
        <w:t xml:space="preserve">, na </w:t>
      </w:r>
      <w:r w:rsidRPr="00D3414E">
        <w:rPr>
          <w:b/>
          <w:bCs/>
          <w:sz w:val="28"/>
          <w:szCs w:val="28"/>
          <w:lang w:eastAsia="sk-SK"/>
        </w:rPr>
        <w:t xml:space="preserve">Dotazníku </w:t>
      </w:r>
      <w:proofErr w:type="spellStart"/>
      <w:r w:rsidRPr="00D3414E">
        <w:rPr>
          <w:b/>
          <w:bCs/>
          <w:sz w:val="28"/>
          <w:szCs w:val="28"/>
          <w:lang w:eastAsia="sk-SK"/>
        </w:rPr>
        <w:t>zameraného</w:t>
      </w:r>
      <w:proofErr w:type="spellEnd"/>
      <w:r w:rsidRPr="00D3414E">
        <w:rPr>
          <w:b/>
          <w:bCs/>
          <w:sz w:val="28"/>
          <w:szCs w:val="28"/>
          <w:lang w:eastAsia="sk-SK"/>
        </w:rPr>
        <w:t xml:space="preserve"> na </w:t>
      </w:r>
      <w:proofErr w:type="spellStart"/>
      <w:r w:rsidRPr="00D3414E">
        <w:rPr>
          <w:b/>
          <w:bCs/>
          <w:sz w:val="28"/>
          <w:szCs w:val="28"/>
          <w:lang w:eastAsia="sk-SK"/>
        </w:rPr>
        <w:t>aplikáciu</w:t>
      </w:r>
      <w:proofErr w:type="spellEnd"/>
      <w:r w:rsidRPr="00D3414E">
        <w:rPr>
          <w:b/>
          <w:bCs/>
          <w:sz w:val="28"/>
          <w:szCs w:val="28"/>
          <w:lang w:eastAsia="sk-SK"/>
        </w:rPr>
        <w:t xml:space="preserve"> </w:t>
      </w:r>
      <w:proofErr w:type="spellStart"/>
      <w:r w:rsidRPr="00D3414E">
        <w:rPr>
          <w:b/>
          <w:bCs/>
          <w:sz w:val="28"/>
          <w:szCs w:val="28"/>
          <w:lang w:eastAsia="sk-SK"/>
        </w:rPr>
        <w:t>vzdelávacieho</w:t>
      </w:r>
      <w:proofErr w:type="spellEnd"/>
      <w:r w:rsidRPr="00D3414E">
        <w:rPr>
          <w:b/>
          <w:bCs/>
          <w:sz w:val="28"/>
          <w:szCs w:val="28"/>
          <w:lang w:eastAsia="sk-SK"/>
        </w:rPr>
        <w:t xml:space="preserve"> programu </w:t>
      </w:r>
      <w:proofErr w:type="spellStart"/>
      <w:r w:rsidRPr="00D3414E">
        <w:rPr>
          <w:b/>
          <w:bCs/>
          <w:sz w:val="28"/>
          <w:szCs w:val="28"/>
          <w:lang w:eastAsia="sk-SK"/>
        </w:rPr>
        <w:t>pre</w:t>
      </w:r>
      <w:proofErr w:type="spellEnd"/>
      <w:r w:rsidRPr="00D3414E">
        <w:rPr>
          <w:b/>
          <w:bCs/>
          <w:sz w:val="28"/>
          <w:szCs w:val="28"/>
          <w:lang w:eastAsia="sk-SK"/>
        </w:rPr>
        <w:t xml:space="preserve"> </w:t>
      </w:r>
      <w:proofErr w:type="spellStart"/>
      <w:r w:rsidRPr="00D3414E">
        <w:rPr>
          <w:b/>
          <w:bCs/>
          <w:sz w:val="28"/>
          <w:szCs w:val="28"/>
          <w:lang w:eastAsia="sk-SK"/>
        </w:rPr>
        <w:t>žiakov</w:t>
      </w:r>
      <w:proofErr w:type="spellEnd"/>
      <w:r w:rsidRPr="00D3414E">
        <w:rPr>
          <w:b/>
          <w:bCs/>
          <w:sz w:val="28"/>
          <w:szCs w:val="28"/>
          <w:lang w:eastAsia="sk-SK"/>
        </w:rPr>
        <w:t xml:space="preserve"> s poruchou aktivity a pozornosti</w:t>
      </w:r>
      <w:r w:rsidRPr="00D3414E">
        <w:rPr>
          <w:bCs/>
          <w:sz w:val="28"/>
          <w:szCs w:val="28"/>
          <w:lang w:eastAsia="sk-SK"/>
        </w:rPr>
        <w:t xml:space="preserve">, na </w:t>
      </w:r>
      <w:proofErr w:type="spellStart"/>
      <w:r w:rsidRPr="00D3414E">
        <w:rPr>
          <w:bCs/>
          <w:sz w:val="28"/>
          <w:szCs w:val="28"/>
          <w:lang w:eastAsia="sk-SK"/>
        </w:rPr>
        <w:t>meraní</w:t>
      </w:r>
      <w:proofErr w:type="spellEnd"/>
      <w:r w:rsidRPr="00D3414E">
        <w:rPr>
          <w:bCs/>
          <w:sz w:val="28"/>
          <w:szCs w:val="28"/>
          <w:lang w:eastAsia="sk-SK"/>
        </w:rPr>
        <w:t xml:space="preserve"> </w:t>
      </w:r>
      <w:proofErr w:type="spellStart"/>
      <w:r w:rsidRPr="00D3414E">
        <w:rPr>
          <w:b/>
          <w:bCs/>
          <w:sz w:val="28"/>
          <w:szCs w:val="28"/>
          <w:lang w:eastAsia="sk-SK"/>
        </w:rPr>
        <w:t>čitateľskej</w:t>
      </w:r>
      <w:proofErr w:type="spellEnd"/>
      <w:r w:rsidRPr="00D3414E">
        <w:rPr>
          <w:b/>
          <w:bCs/>
          <w:sz w:val="28"/>
          <w:szCs w:val="28"/>
          <w:lang w:eastAsia="sk-SK"/>
        </w:rPr>
        <w:t xml:space="preserve"> gramotnosti </w:t>
      </w:r>
      <w:proofErr w:type="spellStart"/>
      <w:r w:rsidRPr="00D3414E">
        <w:rPr>
          <w:b/>
          <w:bCs/>
          <w:sz w:val="28"/>
          <w:szCs w:val="28"/>
          <w:lang w:eastAsia="sk-SK"/>
        </w:rPr>
        <w:t>žiakov</w:t>
      </w:r>
      <w:proofErr w:type="spellEnd"/>
      <w:r w:rsidRPr="00D3414E">
        <w:rPr>
          <w:b/>
          <w:bCs/>
          <w:sz w:val="28"/>
          <w:szCs w:val="28"/>
          <w:lang w:eastAsia="sk-SK"/>
        </w:rPr>
        <w:t xml:space="preserve"> 5.ročníka</w:t>
      </w:r>
      <w:r w:rsidRPr="00D3414E">
        <w:rPr>
          <w:bCs/>
          <w:sz w:val="28"/>
          <w:szCs w:val="28"/>
          <w:lang w:eastAsia="sk-SK"/>
        </w:rPr>
        <w:t xml:space="preserve"> v spolupráci s </w:t>
      </w:r>
      <w:proofErr w:type="spellStart"/>
      <w:r w:rsidRPr="00D3414E">
        <w:rPr>
          <w:bCs/>
          <w:sz w:val="28"/>
          <w:szCs w:val="28"/>
          <w:lang w:eastAsia="sk-SK"/>
        </w:rPr>
        <w:t>Výskumným</w:t>
      </w:r>
      <w:proofErr w:type="spellEnd"/>
      <w:r w:rsidRPr="00D3414E">
        <w:rPr>
          <w:bCs/>
          <w:sz w:val="28"/>
          <w:szCs w:val="28"/>
          <w:lang w:eastAsia="sk-SK"/>
        </w:rPr>
        <w:t xml:space="preserve"> </w:t>
      </w:r>
      <w:proofErr w:type="spellStart"/>
      <w:r w:rsidR="00D3414E">
        <w:rPr>
          <w:bCs/>
          <w:sz w:val="28"/>
          <w:szCs w:val="28"/>
          <w:lang w:eastAsia="sk-SK"/>
        </w:rPr>
        <w:t>ú</w:t>
      </w:r>
      <w:r w:rsidRPr="00D3414E">
        <w:rPr>
          <w:bCs/>
          <w:sz w:val="28"/>
          <w:szCs w:val="28"/>
          <w:lang w:eastAsia="sk-SK"/>
        </w:rPr>
        <w:t>stavom</w:t>
      </w:r>
      <w:proofErr w:type="spellEnd"/>
      <w:r w:rsidRPr="00D3414E">
        <w:rPr>
          <w:bCs/>
          <w:sz w:val="28"/>
          <w:szCs w:val="28"/>
          <w:lang w:eastAsia="sk-SK"/>
        </w:rPr>
        <w:t xml:space="preserve"> </w:t>
      </w:r>
      <w:proofErr w:type="spellStart"/>
      <w:r w:rsidRPr="00D3414E">
        <w:rPr>
          <w:bCs/>
          <w:sz w:val="28"/>
          <w:szCs w:val="28"/>
          <w:lang w:eastAsia="sk-SK"/>
        </w:rPr>
        <w:t>detskej</w:t>
      </w:r>
      <w:proofErr w:type="spellEnd"/>
      <w:r w:rsidRPr="00D3414E">
        <w:rPr>
          <w:bCs/>
          <w:sz w:val="28"/>
          <w:szCs w:val="28"/>
          <w:lang w:eastAsia="sk-SK"/>
        </w:rPr>
        <w:t xml:space="preserve"> </w:t>
      </w:r>
      <w:proofErr w:type="spellStart"/>
      <w:r w:rsidRPr="00D3414E">
        <w:rPr>
          <w:bCs/>
          <w:sz w:val="28"/>
          <w:szCs w:val="28"/>
          <w:lang w:eastAsia="sk-SK"/>
        </w:rPr>
        <w:t>psychológie</w:t>
      </w:r>
      <w:proofErr w:type="spellEnd"/>
      <w:r w:rsidRPr="00D3414E">
        <w:rPr>
          <w:bCs/>
          <w:sz w:val="28"/>
          <w:szCs w:val="28"/>
          <w:lang w:eastAsia="sk-SK"/>
        </w:rPr>
        <w:t xml:space="preserve"> a patopsychologie.</w:t>
      </w:r>
    </w:p>
    <w:p w:rsidR="009F3B9A" w:rsidRDefault="009F3B9A" w:rsidP="00215E31">
      <w:pPr>
        <w:rPr>
          <w:b/>
          <w:bCs/>
          <w:sz w:val="28"/>
          <w:szCs w:val="28"/>
          <w:lang w:eastAsia="sk-SK"/>
        </w:rPr>
      </w:pPr>
    </w:p>
    <w:p w:rsidR="009F3B9A" w:rsidRDefault="009F3B9A" w:rsidP="00215E31">
      <w:pPr>
        <w:rPr>
          <w:b/>
          <w:bCs/>
          <w:sz w:val="28"/>
          <w:szCs w:val="28"/>
          <w:lang w:eastAsia="sk-SK"/>
        </w:rPr>
      </w:pPr>
    </w:p>
    <w:p w:rsidR="006C024C" w:rsidRDefault="006C024C" w:rsidP="00215E31">
      <w:pPr>
        <w:rPr>
          <w:b/>
          <w:bCs/>
          <w:sz w:val="28"/>
          <w:szCs w:val="28"/>
          <w:lang w:eastAsia="sk-SK"/>
        </w:rPr>
      </w:pPr>
    </w:p>
    <w:p w:rsidR="006C024C" w:rsidRDefault="006C024C" w:rsidP="00215E31">
      <w:pPr>
        <w:rPr>
          <w:b/>
          <w:bCs/>
          <w:sz w:val="28"/>
          <w:szCs w:val="28"/>
          <w:lang w:eastAsia="sk-SK"/>
        </w:rPr>
      </w:pPr>
    </w:p>
    <w:p w:rsidR="00215E31" w:rsidRPr="0044342B" w:rsidRDefault="00215E31" w:rsidP="001C5E07">
      <w:pPr>
        <w:pStyle w:val="Odsekzoznamu"/>
        <w:numPr>
          <w:ilvl w:val="0"/>
          <w:numId w:val="10"/>
        </w:numPr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</w:pPr>
      <w:r w:rsidRPr="00FB3A5B"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  <w:t xml:space="preserve">Údaje o zamestnancoch </w:t>
      </w:r>
      <w:r w:rsidRPr="00FB3A5B">
        <w:rPr>
          <w:b/>
          <w:bCs/>
          <w:sz w:val="28"/>
          <w:szCs w:val="28"/>
        </w:rPr>
        <w:t>(§ 2 ods. 1 písm. g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013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215E31" w:rsidTr="007C4732">
        <w:trPr>
          <w:trHeight w:val="315"/>
        </w:trPr>
        <w:tc>
          <w:tcPr>
            <w:tcW w:w="10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Personálne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obsadenie</w:t>
            </w:r>
            <w:proofErr w:type="spellEnd"/>
            <w:r>
              <w:rPr>
                <w:b/>
              </w:rPr>
              <w:t xml:space="preserve"> školy (bez ŠJ)</w:t>
            </w:r>
          </w:p>
          <w:p w:rsidR="00215E31" w:rsidRDefault="00215E31" w:rsidP="007C4732">
            <w:pPr>
              <w:spacing w:line="276" w:lineRule="auto"/>
              <w:rPr>
                <w:b/>
                <w:i/>
              </w:rPr>
            </w:pPr>
          </w:p>
          <w:tbl>
            <w:tblPr>
              <w:tblW w:w="9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839"/>
              <w:gridCol w:w="876"/>
              <w:gridCol w:w="993"/>
              <w:gridCol w:w="995"/>
              <w:gridCol w:w="1072"/>
              <w:gridCol w:w="847"/>
              <w:gridCol w:w="1108"/>
              <w:gridCol w:w="796"/>
            </w:tblGrid>
            <w:tr w:rsidR="00215E31" w:rsidTr="009F3B9A"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Škola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Počet </w:t>
                  </w:r>
                  <w:proofErr w:type="spellStart"/>
                  <w:r>
                    <w:t>zam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Z toho </w:t>
                  </w:r>
                  <w:proofErr w:type="spellStart"/>
                  <w:r>
                    <w:t>pedag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Kva</w:t>
                  </w:r>
                  <w:proofErr w:type="spellEnd"/>
                </w:p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Nekval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Dopĺňa</w:t>
                  </w:r>
                  <w:proofErr w:type="spellEnd"/>
                  <w:r>
                    <w:t xml:space="preserve"> si </w:t>
                  </w:r>
                  <w:proofErr w:type="spellStart"/>
                  <w:r>
                    <w:t>kvalif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Dôch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Správni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zamestn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Dôch</w:t>
                  </w:r>
                  <w:proofErr w:type="spellEnd"/>
                  <w:r>
                    <w:t>.</w:t>
                  </w:r>
                </w:p>
              </w:tc>
            </w:tr>
            <w:tr w:rsidR="00215E31" w:rsidTr="009F3B9A"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9F3B9A" w:rsidRDefault="009F3B9A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9868F7" w:rsidP="006A4357">
                  <w:pPr>
                    <w:spacing w:line="276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B61650" w:rsidP="006A4357">
                  <w:pPr>
                    <w:spacing w:line="276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B61650" w:rsidP="006A4357">
                  <w:pPr>
                    <w:spacing w:line="276" w:lineRule="auto"/>
                    <w:jc w:val="right"/>
                  </w:pPr>
                  <w:r>
                    <w:t>21</w:t>
                  </w:r>
                </w:p>
                <w:p w:rsidR="00B61650" w:rsidRPr="000061EC" w:rsidRDefault="00B61650" w:rsidP="006A4357">
                  <w:pPr>
                    <w:spacing w:line="276" w:lineRule="auto"/>
                    <w:jc w:val="right"/>
                  </w:pPr>
                  <w:r>
                    <w:t>16+5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A14EE3" w:rsidP="006A4357">
                  <w:pPr>
                    <w:spacing w:line="276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A14EE3" w:rsidP="006A4357">
                  <w:pPr>
                    <w:spacing w:line="276" w:lineRule="auto"/>
                    <w:jc w:val="right"/>
                  </w:pPr>
                  <w:r>
                    <w:t>3</w:t>
                  </w:r>
                </w:p>
              </w:tc>
            </w:tr>
          </w:tbl>
          <w:p w:rsidR="0051158C" w:rsidRDefault="0051158C" w:rsidP="007C4732">
            <w:pPr>
              <w:spacing w:line="276" w:lineRule="auto"/>
              <w:rPr>
                <w:b/>
              </w:rPr>
            </w:pPr>
          </w:p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Personálne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obsadenie</w:t>
            </w:r>
            <w:proofErr w:type="spellEnd"/>
            <w:r>
              <w:rPr>
                <w:b/>
              </w:rPr>
              <w:t xml:space="preserve"> ŠJ</w:t>
            </w:r>
          </w:p>
          <w:p w:rsidR="00215E31" w:rsidRDefault="00215E31" w:rsidP="007C4732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7"/>
              <w:gridCol w:w="849"/>
              <w:gridCol w:w="990"/>
              <w:gridCol w:w="992"/>
              <w:gridCol w:w="992"/>
              <w:gridCol w:w="849"/>
              <w:gridCol w:w="1417"/>
              <w:gridCol w:w="1417"/>
            </w:tblGrid>
            <w:tr w:rsidR="00215E31" w:rsidTr="007C4732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Školská </w:t>
                  </w:r>
                  <w:proofErr w:type="spellStart"/>
                  <w:r>
                    <w:rPr>
                      <w:b/>
                    </w:rPr>
                    <w:t>jedáleň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Počet </w:t>
                  </w:r>
                  <w:proofErr w:type="spellStart"/>
                  <w:r>
                    <w:t>zam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Kvalif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Nekval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Dopl.si </w:t>
                  </w:r>
                  <w:proofErr w:type="spellStart"/>
                  <w:r>
                    <w:t>kvalif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Dôch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Priem.počet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stravníkov</w:t>
                  </w:r>
                  <w:proofErr w:type="spellEnd"/>
                </w:p>
                <w:p w:rsidR="00215E31" w:rsidRDefault="00456799" w:rsidP="007C4732">
                  <w:pPr>
                    <w:spacing w:line="276" w:lineRule="auto"/>
                  </w:pPr>
                  <w:r>
                    <w:t>2017/2018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Priem.počet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stravníkov</w:t>
                  </w:r>
                  <w:proofErr w:type="spellEnd"/>
                </w:p>
                <w:p w:rsidR="00215E31" w:rsidRDefault="00A75774" w:rsidP="00A75774">
                  <w:pPr>
                    <w:spacing w:line="276" w:lineRule="auto"/>
                  </w:pPr>
                  <w:r>
                    <w:t>2016</w:t>
                  </w:r>
                  <w:r w:rsidR="00C2544E">
                    <w:t>/</w:t>
                  </w:r>
                  <w:r>
                    <w:t>2017</w:t>
                  </w:r>
                </w:p>
              </w:tc>
            </w:tr>
            <w:tr w:rsidR="00215E31" w:rsidTr="007C4732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9F3B9A" w:rsidRDefault="009F3B9A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4,5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A75774" w:rsidP="006A4357">
                  <w:pPr>
                    <w:spacing w:line="276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0061EC" w:rsidRDefault="009E1E5C" w:rsidP="00456799">
                  <w:pPr>
                    <w:spacing w:line="276" w:lineRule="auto"/>
                    <w:jc w:val="right"/>
                  </w:pPr>
                  <w:r>
                    <w:t>2</w:t>
                  </w:r>
                  <w:r w:rsidR="00456799">
                    <w:t>9</w:t>
                  </w:r>
                  <w: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A75774" w:rsidP="006A4357">
                  <w:pPr>
                    <w:spacing w:line="276" w:lineRule="auto"/>
                    <w:jc w:val="right"/>
                  </w:pPr>
                  <w:r>
                    <w:t>275</w:t>
                  </w:r>
                </w:p>
              </w:tc>
            </w:tr>
          </w:tbl>
          <w:p w:rsidR="00215E31" w:rsidRDefault="00215E31" w:rsidP="007C4732">
            <w:pPr>
              <w:spacing w:line="276" w:lineRule="auto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 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44342B" w:rsidRPr="0044342B" w:rsidRDefault="00215E31" w:rsidP="001C5E07">
      <w:pPr>
        <w:pStyle w:val="Odsekzoznamu"/>
        <w:numPr>
          <w:ilvl w:val="0"/>
          <w:numId w:val="10"/>
        </w:numPr>
        <w:rPr>
          <w:b/>
          <w:bCs/>
          <w:color w:val="000000"/>
          <w:sz w:val="28"/>
          <w:szCs w:val="28"/>
          <w:lang w:eastAsia="sk-SK"/>
        </w:rPr>
      </w:pPr>
      <w:r w:rsidRPr="00FB3A5B">
        <w:rPr>
          <w:b/>
          <w:bCs/>
          <w:color w:val="000000"/>
          <w:sz w:val="28"/>
          <w:szCs w:val="28"/>
          <w:lang w:eastAsia="sk-SK"/>
        </w:rPr>
        <w:t xml:space="preserve"> Ďalšie vzdelávanie pedagogických pracovníkov</w:t>
      </w:r>
      <w:r w:rsidRPr="00FB3A5B">
        <w:rPr>
          <w:b/>
          <w:bCs/>
          <w:sz w:val="28"/>
          <w:szCs w:val="28"/>
        </w:rPr>
        <w:t>(§ 2 ods. 1 písm. h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6924A6" w:rsidRPr="0044342B" w:rsidRDefault="006924A6" w:rsidP="0044342B">
      <w:pPr>
        <w:pStyle w:val="Odsekzoznamu"/>
        <w:ind w:left="1080"/>
        <w:rPr>
          <w:b/>
          <w:bCs/>
          <w:color w:val="000000"/>
          <w:sz w:val="28"/>
          <w:szCs w:val="28"/>
          <w:lang w:eastAsia="sk-SK"/>
        </w:rPr>
      </w:pPr>
      <w:r>
        <w:t xml:space="preserve">za školský rok </w:t>
      </w:r>
      <w:r w:rsidR="00BE1F5F">
        <w:t>2017</w:t>
      </w:r>
      <w:r w:rsidR="00BE6EC2">
        <w:t>/</w:t>
      </w:r>
      <w:r w:rsidR="00BE1F5F">
        <w:t>2018</w:t>
      </w:r>
      <w:bookmarkStart w:id="0" w:name="_GoBack"/>
      <w:bookmarkEnd w:id="0"/>
    </w:p>
    <w:tbl>
      <w:tblPr>
        <w:tblW w:w="4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3545"/>
      </w:tblGrid>
      <w:tr w:rsidR="006924A6" w:rsidRPr="008E20ED" w:rsidTr="006924A6">
        <w:trPr>
          <w:trHeight w:val="276"/>
        </w:trPr>
        <w:tc>
          <w:tcPr>
            <w:tcW w:w="2717" w:type="pct"/>
            <w:vMerge w:val="restart"/>
            <w:shd w:val="clear" w:color="auto" w:fill="FDE9D9"/>
            <w:vAlign w:val="center"/>
          </w:tcPr>
          <w:p w:rsidR="006924A6" w:rsidRPr="008E20ED" w:rsidRDefault="006924A6" w:rsidP="006924A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</w:t>
            </w:r>
            <w:r w:rsidRPr="008E20ED">
              <w:rPr>
                <w:b/>
                <w:lang w:val="sk-SK"/>
              </w:rPr>
              <w:t xml:space="preserve"> vzdelávania</w:t>
            </w:r>
          </w:p>
        </w:tc>
        <w:tc>
          <w:tcPr>
            <w:tcW w:w="2283" w:type="pct"/>
            <w:vMerge w:val="restart"/>
            <w:shd w:val="clear" w:color="auto" w:fill="FDE9D9"/>
          </w:tcPr>
          <w:p w:rsidR="006924A6" w:rsidRPr="008E20ED" w:rsidRDefault="006924A6" w:rsidP="006924A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Forma vzdelávania</w:t>
            </w:r>
          </w:p>
        </w:tc>
      </w:tr>
      <w:tr w:rsidR="006924A6" w:rsidRPr="008E20ED" w:rsidTr="006924A6">
        <w:trPr>
          <w:trHeight w:val="276"/>
        </w:trPr>
        <w:tc>
          <w:tcPr>
            <w:tcW w:w="2717" w:type="pct"/>
            <w:vMerge/>
            <w:shd w:val="clear" w:color="auto" w:fill="FDE9D9"/>
          </w:tcPr>
          <w:p w:rsidR="006924A6" w:rsidRPr="008E20ED" w:rsidRDefault="006924A6" w:rsidP="006924A6">
            <w:pPr>
              <w:rPr>
                <w:lang w:val="sk-SK"/>
              </w:rPr>
            </w:pPr>
          </w:p>
        </w:tc>
        <w:tc>
          <w:tcPr>
            <w:tcW w:w="2283" w:type="pct"/>
            <w:vMerge/>
            <w:shd w:val="clear" w:color="auto" w:fill="FDE9D9"/>
          </w:tcPr>
          <w:p w:rsidR="006924A6" w:rsidRPr="008E20ED" w:rsidRDefault="006924A6" w:rsidP="006924A6">
            <w:pPr>
              <w:jc w:val="center"/>
              <w:rPr>
                <w:b/>
                <w:lang w:val="sk-SK"/>
              </w:rPr>
            </w:pPr>
          </w:p>
        </w:tc>
      </w:tr>
      <w:tr w:rsidR="006924A6" w:rsidRPr="008E20ED" w:rsidTr="006924A6">
        <w:trPr>
          <w:trHeight w:val="851"/>
        </w:trPr>
        <w:tc>
          <w:tcPr>
            <w:tcW w:w="2717" w:type="pct"/>
            <w:vAlign w:val="center"/>
          </w:tcPr>
          <w:p w:rsidR="006924A6" w:rsidRPr="002B5919" w:rsidRDefault="002D0295" w:rsidP="00CF26D8">
            <w:pPr>
              <w:rPr>
                <w:lang w:val="sk-SK"/>
              </w:rPr>
            </w:pPr>
            <w:r w:rsidRPr="002D0295">
              <w:rPr>
                <w:lang w:val="sk-SK"/>
              </w:rPr>
              <w:t>Zážitková pedagogika vo výchovno-vzdelávacom procese</w:t>
            </w:r>
          </w:p>
        </w:tc>
        <w:tc>
          <w:tcPr>
            <w:tcW w:w="2283" w:type="pct"/>
            <w:vAlign w:val="center"/>
          </w:tcPr>
          <w:p w:rsidR="006924A6" w:rsidRPr="00CF26D8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  <w:tr w:rsidR="006924A6" w:rsidRPr="008E20ED" w:rsidTr="006924A6">
        <w:tc>
          <w:tcPr>
            <w:tcW w:w="2717" w:type="pct"/>
            <w:vAlign w:val="center"/>
          </w:tcPr>
          <w:p w:rsidR="006924A6" w:rsidRDefault="002D0295" w:rsidP="006924A6">
            <w:pPr>
              <w:rPr>
                <w:lang w:val="sk-SK"/>
              </w:rPr>
            </w:pPr>
            <w:r w:rsidRPr="002D0295">
              <w:rPr>
                <w:lang w:val="sk-SK"/>
              </w:rPr>
              <w:t>Interaktívna tabuľa a multimédia vo vzdelávaní</w:t>
            </w:r>
          </w:p>
          <w:p w:rsidR="009F3B9A" w:rsidRPr="009B74A8" w:rsidRDefault="009F3B9A" w:rsidP="006924A6">
            <w:pPr>
              <w:rPr>
                <w:lang w:val="sk-SK"/>
              </w:rPr>
            </w:pPr>
          </w:p>
        </w:tc>
        <w:tc>
          <w:tcPr>
            <w:tcW w:w="2283" w:type="pct"/>
            <w:vAlign w:val="center"/>
          </w:tcPr>
          <w:p w:rsidR="006924A6" w:rsidRPr="008E20ED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  <w:tr w:rsidR="006924A6" w:rsidRPr="008E20ED" w:rsidTr="006924A6">
        <w:trPr>
          <w:trHeight w:val="570"/>
        </w:trPr>
        <w:tc>
          <w:tcPr>
            <w:tcW w:w="2717" w:type="pct"/>
          </w:tcPr>
          <w:p w:rsidR="006924A6" w:rsidRPr="00CF26D8" w:rsidRDefault="00A75774" w:rsidP="002D0295">
            <w:proofErr w:type="spellStart"/>
            <w:r>
              <w:t>Finančná</w:t>
            </w:r>
            <w:proofErr w:type="spellEnd"/>
            <w:r>
              <w:t xml:space="preserve"> </w:t>
            </w:r>
            <w:proofErr w:type="spellStart"/>
            <w:r>
              <w:t>gramotnosť</w:t>
            </w:r>
            <w:proofErr w:type="spellEnd"/>
          </w:p>
        </w:tc>
        <w:tc>
          <w:tcPr>
            <w:tcW w:w="2283" w:type="pct"/>
            <w:vAlign w:val="center"/>
          </w:tcPr>
          <w:p w:rsidR="006924A6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  <w:tr w:rsidR="00A75774" w:rsidRPr="008E20ED" w:rsidTr="006924A6">
        <w:trPr>
          <w:trHeight w:val="570"/>
        </w:trPr>
        <w:tc>
          <w:tcPr>
            <w:tcW w:w="2717" w:type="pct"/>
          </w:tcPr>
          <w:p w:rsidR="00A75774" w:rsidRDefault="00A75774" w:rsidP="002D0295">
            <w:proofErr w:type="spellStart"/>
            <w:r>
              <w:t>Čitateľská</w:t>
            </w:r>
            <w:proofErr w:type="spellEnd"/>
            <w:r>
              <w:t xml:space="preserve"> </w:t>
            </w:r>
            <w:proofErr w:type="spellStart"/>
            <w:r>
              <w:t>gramotnosť</w:t>
            </w:r>
            <w:proofErr w:type="spellEnd"/>
          </w:p>
        </w:tc>
        <w:tc>
          <w:tcPr>
            <w:tcW w:w="2283" w:type="pct"/>
            <w:vAlign w:val="center"/>
          </w:tcPr>
          <w:p w:rsidR="00A75774" w:rsidRDefault="00A75774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</w:tbl>
    <w:p w:rsidR="00CF26D8" w:rsidRDefault="00CF26D8" w:rsidP="00CF26D8">
      <w:pPr>
        <w:rPr>
          <w:bCs/>
        </w:rPr>
      </w:pPr>
    </w:p>
    <w:p w:rsidR="00303445" w:rsidRPr="00F2220D" w:rsidRDefault="00303445" w:rsidP="00CF26D8">
      <w:pPr>
        <w:rPr>
          <w:bCs/>
          <w:color w:val="000000"/>
          <w:lang w:eastAsia="sk-SK"/>
        </w:rPr>
      </w:pPr>
    </w:p>
    <w:p w:rsidR="00215E31" w:rsidRDefault="00215E31" w:rsidP="00C53693">
      <w:pPr>
        <w:jc w:val="both"/>
        <w:rPr>
          <w:color w:val="FF0000"/>
          <w:lang w:eastAsia="sk-SK"/>
        </w:rPr>
      </w:pPr>
      <w:r>
        <w:rPr>
          <w:color w:val="FF0000"/>
          <w:lang w:eastAsia="sk-SK"/>
        </w:rPr>
        <w:t xml:space="preserve">   </w:t>
      </w:r>
    </w:p>
    <w:p w:rsidR="00CF26D8" w:rsidRPr="0044342B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FB3A5B">
        <w:rPr>
          <w:b/>
          <w:sz w:val="28"/>
          <w:szCs w:val="28"/>
        </w:rPr>
        <w:t>Aktivity a prezentácia školy</w:t>
      </w:r>
      <w:r>
        <w:rPr>
          <w:b/>
          <w:sz w:val="28"/>
          <w:szCs w:val="28"/>
        </w:rPr>
        <w:t xml:space="preserve"> </w:t>
      </w:r>
      <w:r w:rsidRPr="00FB3A5B">
        <w:rPr>
          <w:b/>
          <w:bCs/>
          <w:sz w:val="28"/>
          <w:szCs w:val="28"/>
        </w:rPr>
        <w:t>(§ 2 ods. 1 písm. i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CF26D8" w:rsidRPr="00276F00" w:rsidRDefault="00CF26D8" w:rsidP="00CF26D8">
      <w:pPr>
        <w:rPr>
          <w:b/>
        </w:rPr>
      </w:pPr>
      <w:proofErr w:type="spellStart"/>
      <w:r w:rsidRPr="00276F00">
        <w:rPr>
          <w:b/>
        </w:rPr>
        <w:t>Pre</w:t>
      </w:r>
      <w:r w:rsidR="0044342B" w:rsidRPr="00276F00">
        <w:rPr>
          <w:b/>
        </w:rPr>
        <w:t>hľad</w:t>
      </w:r>
      <w:proofErr w:type="spellEnd"/>
      <w:r w:rsidR="0044342B" w:rsidRPr="00276F00">
        <w:rPr>
          <w:b/>
        </w:rPr>
        <w:t xml:space="preserve"> </w:t>
      </w:r>
      <w:proofErr w:type="spellStart"/>
      <w:r w:rsidR="0044342B" w:rsidRPr="00276F00">
        <w:rPr>
          <w:b/>
        </w:rPr>
        <w:t>aktivít</w:t>
      </w:r>
      <w:proofErr w:type="spellEnd"/>
      <w:r w:rsidR="0044342B" w:rsidRPr="00276F00">
        <w:rPr>
          <w:b/>
        </w:rPr>
        <w:t xml:space="preserve">  Z</w:t>
      </w:r>
      <w:r w:rsidRPr="00276F00">
        <w:rPr>
          <w:b/>
        </w:rPr>
        <w:t xml:space="preserve">Š za školský rok </w:t>
      </w:r>
      <w:r w:rsidR="00A75774">
        <w:rPr>
          <w:b/>
        </w:rPr>
        <w:t>2017</w:t>
      </w:r>
      <w:r w:rsidR="00BE6EC2" w:rsidRPr="00276F00">
        <w:rPr>
          <w:b/>
        </w:rPr>
        <w:t>/</w:t>
      </w:r>
      <w:r w:rsidR="00A75774">
        <w:rPr>
          <w:b/>
        </w:rPr>
        <w:t>2018</w:t>
      </w:r>
    </w:p>
    <w:p w:rsidR="009F3B9A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Tvorivé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dielne-mesačne</w:t>
      </w:r>
      <w:proofErr w:type="spellEnd"/>
      <w:r w:rsidRPr="00E05BAC">
        <w:rPr>
          <w:i/>
        </w:rPr>
        <w:t xml:space="preserve"> raz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Výchovné koncerty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Divadelné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predstavenia</w:t>
      </w:r>
      <w:proofErr w:type="spellEnd"/>
      <w:r w:rsidRPr="00E05BAC">
        <w:rPr>
          <w:i/>
        </w:rPr>
        <w:t>-permanentka v</w:t>
      </w:r>
      <w:r w:rsidR="00A75774">
        <w:rPr>
          <w:i/>
        </w:rPr>
        <w:t> </w:t>
      </w:r>
      <w:proofErr w:type="spellStart"/>
      <w:r w:rsidRPr="00E05BAC">
        <w:rPr>
          <w:i/>
        </w:rPr>
        <w:t>Komárne</w:t>
      </w:r>
      <w:proofErr w:type="spellEnd"/>
      <w:r w:rsidR="00A75774">
        <w:rPr>
          <w:i/>
        </w:rPr>
        <w:t xml:space="preserve"> 102 </w:t>
      </w:r>
      <w:proofErr w:type="spellStart"/>
      <w:r w:rsidR="00A75774">
        <w:rPr>
          <w:i/>
        </w:rPr>
        <w:t>žiakov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Dni Alberta Molnára </w:t>
      </w:r>
      <w:proofErr w:type="spellStart"/>
      <w:r w:rsidRPr="00E05BAC">
        <w:rPr>
          <w:i/>
        </w:rPr>
        <w:t>Szencziho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lastRenderedPageBreak/>
        <w:t>Zber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papiera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Koncerty</w:t>
      </w:r>
    </w:p>
    <w:p w:rsidR="00276F00" w:rsidRPr="00E05BAC" w:rsidRDefault="00A75774" w:rsidP="00CF26D8">
      <w:pPr>
        <w:rPr>
          <w:i/>
        </w:rPr>
      </w:pPr>
      <w:proofErr w:type="spellStart"/>
      <w:r>
        <w:rPr>
          <w:i/>
        </w:rPr>
        <w:t>Vianočné</w:t>
      </w:r>
      <w:proofErr w:type="spellEnd"/>
      <w:r>
        <w:rPr>
          <w:i/>
        </w:rPr>
        <w:t xml:space="preserve"> trhy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Karnevál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Veľký</w:t>
      </w:r>
      <w:proofErr w:type="spellEnd"/>
      <w:r w:rsidRPr="00E05BAC">
        <w:rPr>
          <w:i/>
        </w:rPr>
        <w:t xml:space="preserve"> senecký karneval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Lyžiarsky</w:t>
      </w:r>
      <w:proofErr w:type="spellEnd"/>
      <w:r w:rsidRPr="00E05BAC">
        <w:rPr>
          <w:i/>
        </w:rPr>
        <w:t xml:space="preserve"> výcvik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Pamätné</w:t>
      </w:r>
      <w:proofErr w:type="spellEnd"/>
      <w:r w:rsidRPr="00E05BAC">
        <w:rPr>
          <w:i/>
        </w:rPr>
        <w:t xml:space="preserve"> akcie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Besiedky</w:t>
      </w:r>
      <w:proofErr w:type="spellEnd"/>
    </w:p>
    <w:p w:rsidR="00276F00" w:rsidRDefault="00276F00" w:rsidP="00CF26D8">
      <w:pPr>
        <w:rPr>
          <w:i/>
        </w:rPr>
      </w:pPr>
      <w:proofErr w:type="spellStart"/>
      <w:r w:rsidRPr="00E05BAC">
        <w:rPr>
          <w:i/>
        </w:rPr>
        <w:t>Deň</w:t>
      </w:r>
      <w:proofErr w:type="spellEnd"/>
      <w:r w:rsidRPr="00E05BAC">
        <w:rPr>
          <w:i/>
        </w:rPr>
        <w:t xml:space="preserve"> </w:t>
      </w:r>
      <w:proofErr w:type="spellStart"/>
      <w:r w:rsidR="00C536E0">
        <w:rPr>
          <w:i/>
        </w:rPr>
        <w:t>Zeme</w:t>
      </w:r>
      <w:proofErr w:type="spellEnd"/>
    </w:p>
    <w:p w:rsidR="00C536E0" w:rsidRPr="00E05BAC" w:rsidRDefault="00C536E0" w:rsidP="00CF26D8">
      <w:pPr>
        <w:rPr>
          <w:i/>
        </w:rPr>
      </w:pPr>
      <w:proofErr w:type="spellStart"/>
      <w:r>
        <w:rPr>
          <w:i/>
        </w:rPr>
        <w:t>Deň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narcisov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Deň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matiek</w:t>
      </w:r>
      <w:proofErr w:type="spellEnd"/>
      <w:r w:rsidRPr="00E05BAC">
        <w:rPr>
          <w:i/>
        </w:rPr>
        <w:t>- MSKS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Škola v </w:t>
      </w:r>
      <w:proofErr w:type="spellStart"/>
      <w:r w:rsidRPr="00E05BAC">
        <w:rPr>
          <w:i/>
        </w:rPr>
        <w:t>prírode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Protidrogová </w:t>
      </w:r>
      <w:proofErr w:type="spellStart"/>
      <w:r w:rsidRPr="00E05BAC">
        <w:rPr>
          <w:i/>
        </w:rPr>
        <w:t>prevencia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Prevencia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šikanovania</w:t>
      </w:r>
      <w:proofErr w:type="spellEnd"/>
      <w:r w:rsidR="00A75774">
        <w:rPr>
          <w:i/>
        </w:rPr>
        <w:t xml:space="preserve"> v spolupráci s </w:t>
      </w:r>
      <w:proofErr w:type="spellStart"/>
      <w:r w:rsidR="00A75774">
        <w:rPr>
          <w:i/>
        </w:rPr>
        <w:t>CPPPaP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Ochrana </w:t>
      </w:r>
      <w:proofErr w:type="spellStart"/>
      <w:r w:rsidRPr="00E05BAC">
        <w:rPr>
          <w:i/>
        </w:rPr>
        <w:t>človeka</w:t>
      </w:r>
      <w:proofErr w:type="spellEnd"/>
      <w:r w:rsidRPr="00E05BAC">
        <w:rPr>
          <w:i/>
        </w:rPr>
        <w:t xml:space="preserve"> a </w:t>
      </w:r>
      <w:proofErr w:type="spellStart"/>
      <w:r w:rsidRPr="00E05BAC">
        <w:rPr>
          <w:i/>
        </w:rPr>
        <w:t>prírody</w:t>
      </w:r>
      <w:proofErr w:type="spellEnd"/>
    </w:p>
    <w:p w:rsidR="009F3B9A" w:rsidRPr="00E05BAC" w:rsidRDefault="00276F00" w:rsidP="00CF26D8">
      <w:pPr>
        <w:rPr>
          <w:i/>
        </w:rPr>
      </w:pPr>
      <w:r w:rsidRPr="00E05BAC">
        <w:rPr>
          <w:i/>
        </w:rPr>
        <w:t>Cvičné poplachy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Konferencia</w:t>
      </w:r>
      <w:proofErr w:type="spellEnd"/>
      <w:r w:rsidRPr="00E05BAC">
        <w:rPr>
          <w:i/>
        </w:rPr>
        <w:t xml:space="preserve"> </w:t>
      </w:r>
      <w:proofErr w:type="spellStart"/>
      <w:r w:rsidR="00F53D2B" w:rsidRPr="00E05BAC">
        <w:rPr>
          <w:i/>
        </w:rPr>
        <w:t>regionálny</w:t>
      </w:r>
      <w:r w:rsidRPr="00E05BAC">
        <w:rPr>
          <w:i/>
        </w:rPr>
        <w:t>ch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dejín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Konferencia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príro</w:t>
      </w:r>
      <w:r w:rsidR="00F53D2B" w:rsidRPr="00E05BAC">
        <w:rPr>
          <w:i/>
        </w:rPr>
        <w:t>d</w:t>
      </w:r>
      <w:r w:rsidRPr="00E05BAC">
        <w:rPr>
          <w:i/>
        </w:rPr>
        <w:t>ovedecká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De</w:t>
      </w:r>
      <w:r w:rsidR="00A75774">
        <w:rPr>
          <w:i/>
        </w:rPr>
        <w:t>ň</w:t>
      </w:r>
      <w:proofErr w:type="spellEnd"/>
      <w:r w:rsidR="00A75774">
        <w:rPr>
          <w:i/>
        </w:rPr>
        <w:t xml:space="preserve"> talentovaných </w:t>
      </w:r>
      <w:proofErr w:type="spellStart"/>
      <w:r w:rsidR="00A75774">
        <w:rPr>
          <w:i/>
        </w:rPr>
        <w:t>žiakov</w:t>
      </w:r>
      <w:proofErr w:type="spellEnd"/>
      <w:r w:rsidR="00A75774">
        <w:rPr>
          <w:i/>
        </w:rPr>
        <w:t xml:space="preserve"> v Budapešti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Jablkové </w:t>
      </w:r>
      <w:proofErr w:type="spellStart"/>
      <w:r w:rsidRPr="00E05BAC">
        <w:rPr>
          <w:i/>
        </w:rPr>
        <w:t>hodovanie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2x do roka časopis </w:t>
      </w:r>
      <w:proofErr w:type="spellStart"/>
      <w:r w:rsidRPr="00E05BAC">
        <w:rPr>
          <w:i/>
        </w:rPr>
        <w:t>Maszat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Rôzne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súťaže</w:t>
      </w:r>
      <w:proofErr w:type="spellEnd"/>
    </w:p>
    <w:p w:rsidR="00276F00" w:rsidRPr="00E05BAC" w:rsidRDefault="00276F00" w:rsidP="00CF26D8">
      <w:pPr>
        <w:rPr>
          <w:i/>
          <w:lang w:val="sk-SK"/>
        </w:rPr>
      </w:pPr>
      <w:proofErr w:type="spellStart"/>
      <w:r w:rsidRPr="00E05BAC">
        <w:rPr>
          <w:i/>
        </w:rPr>
        <w:t>Vystupovanie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ľudového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folklórneho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súboru</w:t>
      </w:r>
      <w:proofErr w:type="spellEnd"/>
      <w:r w:rsidRPr="00E05BAC">
        <w:rPr>
          <w:i/>
        </w:rPr>
        <w:t xml:space="preserve"> školy M</w:t>
      </w:r>
      <w:r w:rsidRPr="00E05BAC">
        <w:rPr>
          <w:i/>
          <w:lang w:val="hu-HU"/>
        </w:rPr>
        <w:t>ö</w:t>
      </w:r>
      <w:proofErr w:type="spellStart"/>
      <w:r w:rsidRPr="00E05BAC">
        <w:rPr>
          <w:i/>
          <w:lang w:val="sk-SK"/>
        </w:rPr>
        <w:t>ggyes</w:t>
      </w:r>
      <w:proofErr w:type="spellEnd"/>
    </w:p>
    <w:p w:rsidR="00276F00" w:rsidRDefault="0005373A" w:rsidP="00CF26D8">
      <w:pPr>
        <w:rPr>
          <w:i/>
          <w:lang w:val="sk-SK"/>
        </w:rPr>
      </w:pPr>
      <w:r w:rsidRPr="00E05BAC">
        <w:rPr>
          <w:i/>
          <w:lang w:val="sk-SK"/>
        </w:rPr>
        <w:t>Regionálny deň pedagógov</w:t>
      </w:r>
    </w:p>
    <w:p w:rsidR="00A75774" w:rsidRDefault="00A75774" w:rsidP="00CF26D8">
      <w:pPr>
        <w:rPr>
          <w:i/>
          <w:lang w:val="sk-SK"/>
        </w:rPr>
      </w:pPr>
      <w:r>
        <w:rPr>
          <w:i/>
          <w:lang w:val="sk-SK"/>
        </w:rPr>
        <w:t>Juniáles</w:t>
      </w:r>
    </w:p>
    <w:p w:rsidR="00E05BAC" w:rsidRDefault="00E05BAC" w:rsidP="00CF26D8">
      <w:pPr>
        <w:rPr>
          <w:i/>
          <w:lang w:val="sk-SK"/>
        </w:rPr>
      </w:pPr>
    </w:p>
    <w:p w:rsidR="00E05BAC" w:rsidRDefault="00E05BAC" w:rsidP="00CF26D8">
      <w:pPr>
        <w:rPr>
          <w:b/>
          <w:lang w:val="sk-SK"/>
        </w:rPr>
      </w:pPr>
      <w:r>
        <w:rPr>
          <w:b/>
          <w:lang w:val="sk-SK"/>
        </w:rPr>
        <w:t>Prehľad prezentácií ZŠ v </w:t>
      </w:r>
      <w:proofErr w:type="spellStart"/>
      <w:r>
        <w:rPr>
          <w:b/>
          <w:lang w:val="sk-SK"/>
        </w:rPr>
        <w:t>mediách</w:t>
      </w:r>
      <w:proofErr w:type="spellEnd"/>
      <w:r>
        <w:rPr>
          <w:b/>
          <w:lang w:val="sk-SK"/>
        </w:rPr>
        <w:t>:</w:t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1. </w:t>
      </w:r>
      <w:hyperlink r:id="rId9" w:anchor="!prettyPhoto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www.szenc.sk/</w:t>
        </w:r>
        <w:r w:rsidRPr="004E1417">
          <w:rPr>
            <w:rStyle w:val="Hypertextovprepojenie"/>
            <w:i/>
            <w:lang w:val="en-GB"/>
          </w:rPr>
          <w:t>hu/Mult-esemenyek/2017/tanevnyito-az-alapiskolaban-es-a-gimiben.alej#!prettyPhoto</w:t>
        </w:r>
      </w:hyperlink>
      <w:r w:rsidRPr="004E1417">
        <w:rPr>
          <w:i/>
          <w:lang w:val="en-GB"/>
        </w:rPr>
        <w:t> tanévnyitónk</w:t>
      </w:r>
    </w:p>
    <w:p w:rsidR="004E1417" w:rsidRPr="004E1417" w:rsidRDefault="004E1417" w:rsidP="004E1417">
      <w:pPr>
        <w:rPr>
          <w:i/>
          <w:lang w:val="en-GB"/>
        </w:rPr>
      </w:pPr>
      <w:proofErr w:type="gramStart"/>
      <w:r w:rsidRPr="004E1417">
        <w:rPr>
          <w:i/>
          <w:lang w:val="en-GB"/>
        </w:rPr>
        <w:t>2.</w:t>
      </w:r>
      <w:proofErr w:type="gramEnd"/>
      <w:r w:rsidRPr="004E1417">
        <w:rPr>
          <w:i/>
          <w:lang w:val="en-GB"/>
        </w:rPr>
        <w:fldChar w:fldCharType="begin"/>
      </w:r>
      <w:r w:rsidRPr="004E1417">
        <w:rPr>
          <w:i/>
          <w:lang w:val="en-GB"/>
        </w:rPr>
        <w:instrText xml:space="preserve"> HYPERLINK "http://parameter.sk/megall-az-esz-ilyen-lepcson-setalnak-nap-mint-nap-szenci-iskola-diakjai" </w:instrText>
      </w:r>
      <w:r w:rsidRPr="004E1417">
        <w:rPr>
          <w:i/>
          <w:lang w:val="en-GB"/>
        </w:rPr>
        <w:fldChar w:fldCharType="separate"/>
      </w:r>
      <w:r w:rsidRPr="004E1417">
        <w:rPr>
          <w:rStyle w:val="Hypertextovprepojenie"/>
          <w:i/>
          <w:lang w:val="en-GB"/>
        </w:rPr>
        <w:t>http:/</w:t>
      </w:r>
      <w:r w:rsidRPr="004E1417">
        <w:rPr>
          <w:rStyle w:val="Hypertextovprepojenie"/>
          <w:b/>
          <w:bCs/>
          <w:i/>
          <w:lang w:val="en-GB"/>
        </w:rPr>
        <w:t>/parameter.sk</w:t>
      </w:r>
      <w:r w:rsidRPr="004E1417">
        <w:rPr>
          <w:rStyle w:val="Hypertextovprepojenie"/>
          <w:i/>
          <w:lang w:val="en-GB"/>
        </w:rPr>
        <w:t>/megall-az-esz-ilyen-lepcson-setalnak-nap-mint-nap-szenci-iskola-diakjai</w:t>
      </w:r>
      <w:r w:rsidRPr="004E1417">
        <w:rPr>
          <w:i/>
          <w:lang w:val="sk-SK"/>
        </w:rPr>
        <w:fldChar w:fldCharType="end"/>
      </w:r>
      <w:r w:rsidRPr="004E1417">
        <w:rPr>
          <w:i/>
          <w:lang w:val="en-GB"/>
        </w:rPr>
        <w:t> lépcsőink</w:t>
      </w:r>
    </w:p>
    <w:p w:rsidR="004E1417" w:rsidRPr="004E1417" w:rsidRDefault="004E1417" w:rsidP="004E1417">
      <w:pPr>
        <w:rPr>
          <w:i/>
          <w:lang w:val="en-GB"/>
        </w:rPr>
      </w:pPr>
      <w:proofErr w:type="gramStart"/>
      <w:r w:rsidRPr="004E1417">
        <w:rPr>
          <w:i/>
          <w:lang w:val="en-GB"/>
        </w:rPr>
        <w:t>3.in</w:t>
      </w:r>
      <w:proofErr w:type="gramEnd"/>
      <w:r w:rsidRPr="004E1417">
        <w:rPr>
          <w:i/>
          <w:lang w:val="en-GB"/>
        </w:rPr>
        <w:t> </w:t>
      </w:r>
      <w:proofErr w:type="spellStart"/>
      <w:r w:rsidRPr="004E1417">
        <w:rPr>
          <w:b/>
          <w:bCs/>
          <w:i/>
          <w:lang w:val="en-GB"/>
        </w:rPr>
        <w:t>Új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Szó</w:t>
      </w:r>
      <w:proofErr w:type="spellEnd"/>
      <w:r w:rsidRPr="004E1417">
        <w:rPr>
          <w:i/>
          <w:lang w:val="en-GB"/>
        </w:rPr>
        <w:t>, 2017. IX. 9., 2.oldal: </w:t>
      </w:r>
      <w:proofErr w:type="spellStart"/>
      <w:r w:rsidRPr="004E1417">
        <w:rPr>
          <w:i/>
          <w:iCs/>
          <w:lang w:val="en-GB"/>
        </w:rPr>
        <w:t>Idén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nem</w:t>
      </w:r>
      <w:proofErr w:type="spellEnd"/>
      <w:r w:rsidRPr="004E1417">
        <w:rPr>
          <w:i/>
          <w:iCs/>
          <w:lang w:val="en-GB"/>
        </w:rPr>
        <w:t xml:space="preserve">, </w:t>
      </w:r>
      <w:proofErr w:type="spellStart"/>
      <w:r w:rsidRPr="004E1417">
        <w:rPr>
          <w:i/>
          <w:iCs/>
          <w:lang w:val="en-GB"/>
        </w:rPr>
        <w:t>jövőre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újra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tesztelnének</w:t>
      </w:r>
      <w:proofErr w:type="spellEnd"/>
      <w:r w:rsidRPr="004E1417">
        <w:rPr>
          <w:i/>
          <w:lang w:val="en-GB"/>
        </w:rPr>
        <w:t xml:space="preserve">- </w:t>
      </w:r>
      <w:proofErr w:type="spellStart"/>
      <w:r w:rsidRPr="004E1417">
        <w:rPr>
          <w:i/>
          <w:lang w:val="en-GB"/>
        </w:rPr>
        <w:t>Matus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Mónika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igazgató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véleménye</w:t>
      </w:r>
      <w:proofErr w:type="spellEnd"/>
      <w:r w:rsidRPr="004E1417">
        <w:rPr>
          <w:i/>
          <w:lang w:val="en-GB"/>
        </w:rPr>
        <w:t xml:space="preserve"> a </w:t>
      </w:r>
      <w:proofErr w:type="spellStart"/>
      <w:r w:rsidRPr="004E1417">
        <w:rPr>
          <w:i/>
          <w:lang w:val="en-GB"/>
        </w:rPr>
        <w:t>tesztelés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elmaradásáról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4. </w:t>
      </w:r>
      <w:hyperlink r:id="rId10" w:history="1">
        <w:r w:rsidRPr="004E1417">
          <w:rPr>
            <w:rStyle w:val="Hypertextovprepojenie"/>
            <w:i/>
            <w:lang w:val="en-GB"/>
          </w:rPr>
          <w:t>https://www.facebook.com/senectv/?hc_ref=ARRwjEMLbAOhwXDAjjjHFk_574evWBY6FzntxaEG90BKpZ8Um8HvbfwKLKEWW-uBlBQ&amp;fref=nf</w:t>
        </w:r>
      </w:hyperlink>
      <w:r w:rsidRPr="004E1417">
        <w:rPr>
          <w:i/>
          <w:lang w:val="en-GB"/>
        </w:rPr>
        <w:t>    </w:t>
      </w:r>
      <w:r w:rsidRPr="004E1417">
        <w:rPr>
          <w:b/>
          <w:bCs/>
          <w:i/>
          <w:lang w:val="en-GB"/>
        </w:rPr>
        <w:t>SENEC TV</w:t>
      </w:r>
    </w:p>
    <w:p w:rsidR="004E1417" w:rsidRPr="004E1417" w:rsidRDefault="004E1417" w:rsidP="004E1417">
      <w:pPr>
        <w:rPr>
          <w:i/>
          <w:lang w:val="en-GB"/>
        </w:rPr>
      </w:pPr>
      <w:proofErr w:type="gramStart"/>
      <w:r w:rsidRPr="004E1417">
        <w:rPr>
          <w:i/>
          <w:lang w:val="en-GB"/>
        </w:rPr>
        <w:t>5.in</w:t>
      </w:r>
      <w:proofErr w:type="gramEnd"/>
      <w:r w:rsidRPr="004E1417">
        <w:rPr>
          <w:i/>
          <w:lang w:val="en-GB"/>
        </w:rPr>
        <w:t>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b/>
          <w:bCs/>
          <w:i/>
          <w:lang w:val="en-GB"/>
        </w:rPr>
        <w:t> </w:t>
      </w:r>
      <w:proofErr w:type="spellStart"/>
      <w:r w:rsidRPr="004E1417">
        <w:rPr>
          <w:i/>
          <w:lang w:val="en-GB"/>
        </w:rPr>
        <w:t>október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Hajózzunk</w:t>
      </w:r>
      <w:proofErr w:type="spellEnd"/>
      <w:r w:rsidRPr="004E1417">
        <w:rPr>
          <w:i/>
          <w:lang w:val="en-GB"/>
        </w:rPr>
        <w:t xml:space="preserve">! - </w:t>
      </w:r>
      <w:proofErr w:type="spellStart"/>
      <w:proofErr w:type="gramStart"/>
      <w:r w:rsidRPr="004E1417">
        <w:rPr>
          <w:i/>
          <w:lang w:val="en-GB"/>
        </w:rPr>
        <w:t>hajókirándulás</w:t>
      </w:r>
      <w:proofErr w:type="spellEnd"/>
      <w:proofErr w:type="gramEnd"/>
      <w:r w:rsidRPr="004E1417">
        <w:rPr>
          <w:i/>
          <w:lang w:val="en-GB"/>
        </w:rPr>
        <w:t xml:space="preserve"> a </w:t>
      </w:r>
      <w:proofErr w:type="spellStart"/>
      <w:r w:rsidRPr="004E1417">
        <w:rPr>
          <w:i/>
          <w:lang w:val="en-GB"/>
        </w:rPr>
        <w:t>Dunán</w:t>
      </w:r>
      <w:proofErr w:type="spellEnd"/>
      <w:r w:rsidRPr="004E1417">
        <w:rPr>
          <w:i/>
          <w:lang w:val="en-GB"/>
        </w:rPr>
        <w:t xml:space="preserve"> a </w:t>
      </w:r>
      <w:proofErr w:type="spellStart"/>
      <w:r w:rsidRPr="004E1417">
        <w:rPr>
          <w:i/>
          <w:lang w:val="en-GB"/>
        </w:rPr>
        <w:t>Vízgazdálkodási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Művekkel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 xml:space="preserve">6. </w:t>
      </w:r>
      <w:proofErr w:type="spellStart"/>
      <w:proofErr w:type="gramStart"/>
      <w:r w:rsidRPr="004E1417">
        <w:rPr>
          <w:i/>
          <w:lang w:val="en-GB"/>
        </w:rPr>
        <w:t>beszélgetés</w:t>
      </w:r>
      <w:proofErr w:type="spellEnd"/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Matus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Mónika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igazgatóval</w:t>
      </w:r>
      <w:proofErr w:type="spellEnd"/>
      <w:r w:rsidRPr="004E1417">
        <w:rPr>
          <w:i/>
          <w:lang w:val="en-GB"/>
        </w:rPr>
        <w:t xml:space="preserve"> a </w:t>
      </w:r>
      <w:proofErr w:type="spellStart"/>
      <w:r w:rsidRPr="004E1417">
        <w:rPr>
          <w:b/>
          <w:bCs/>
          <w:i/>
          <w:lang w:val="en-GB"/>
        </w:rPr>
        <w:t>Kossuth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Rádió</w:t>
      </w:r>
      <w:r w:rsidRPr="004E1417">
        <w:rPr>
          <w:i/>
          <w:lang w:val="en-GB"/>
        </w:rPr>
        <w:t>ban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Haják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Szabó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Mária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interjúja</w:t>
      </w:r>
      <w:proofErr w:type="spellEnd"/>
      <w:r w:rsidRPr="004E1417">
        <w:rPr>
          <w:i/>
          <w:lang w:val="en-GB"/>
        </w:rPr>
        <w:t xml:space="preserve">, 2O17. </w:t>
      </w:r>
      <w:proofErr w:type="spellStart"/>
      <w:proofErr w:type="gramStart"/>
      <w:r w:rsidRPr="004E1417">
        <w:rPr>
          <w:i/>
          <w:lang w:val="en-GB"/>
        </w:rPr>
        <w:t>október</w:t>
      </w:r>
      <w:proofErr w:type="spellEnd"/>
      <w:proofErr w:type="gramEnd"/>
      <w:r w:rsidRPr="004E1417">
        <w:rPr>
          <w:i/>
          <w:lang w:val="en-GB"/>
        </w:rPr>
        <w:t xml:space="preserve"> 15., 19 </w:t>
      </w:r>
      <w:proofErr w:type="spellStart"/>
      <w:r w:rsidRPr="004E1417">
        <w:rPr>
          <w:i/>
          <w:lang w:val="en-GB"/>
        </w:rPr>
        <w:t>óra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7. </w:t>
      </w:r>
      <w:hyperlink r:id="rId11" w:anchor="!prettyPhoto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www.szenc.sk</w:t>
        </w:r>
        <w:r w:rsidRPr="004E1417">
          <w:rPr>
            <w:rStyle w:val="Hypertextovprepojenie"/>
            <w:i/>
            <w:lang w:val="en-GB"/>
          </w:rPr>
          <w:t>/hu/Mult-esemenyek/2017/jarasunk-elsoseinek-koszontese.alej#!prettyPhoto</w:t>
        </w:r>
      </w:hyperlink>
      <w:r w:rsidRPr="004E1417">
        <w:rPr>
          <w:i/>
          <w:lang w:val="en-GB"/>
        </w:rPr>
        <w:t> </w:t>
      </w:r>
      <w:proofErr w:type="spellStart"/>
      <w:proofErr w:type="gramStart"/>
      <w:r w:rsidRPr="004E1417">
        <w:rPr>
          <w:i/>
          <w:lang w:val="en-GB"/>
        </w:rPr>
        <w:t>az</w:t>
      </w:r>
      <w:proofErr w:type="spellEnd"/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elsősök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köszöntése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8. </w:t>
      </w:r>
      <w:hyperlink r:id="rId12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www.hirek.sk</w:t>
        </w:r>
        <w:r w:rsidRPr="004E1417">
          <w:rPr>
            <w:rStyle w:val="Hypertextovprepojenie"/>
            <w:i/>
            <w:lang w:val="en-GB"/>
          </w:rPr>
          <w:t>/video/20171024195134/Iskolakezdesi-tamogatas-a-Rakoczi-Szovetsegtol.html</w:t>
        </w:r>
      </w:hyperlink>
    </w:p>
    <w:p w:rsidR="004E1417" w:rsidRPr="004E1417" w:rsidRDefault="004E1417" w:rsidP="004E1417">
      <w:pPr>
        <w:rPr>
          <w:i/>
          <w:lang w:val="en-GB"/>
        </w:rPr>
      </w:pPr>
      <w:proofErr w:type="gramStart"/>
      <w:r w:rsidRPr="004E1417">
        <w:rPr>
          <w:i/>
          <w:lang w:val="en-GB"/>
        </w:rPr>
        <w:t>9.</w:t>
      </w:r>
      <w:proofErr w:type="gramEnd"/>
      <w:r w:rsidRPr="004E1417">
        <w:rPr>
          <w:i/>
          <w:lang w:val="en-GB"/>
        </w:rPr>
        <w:fldChar w:fldCharType="begin"/>
      </w:r>
      <w:r w:rsidRPr="004E1417">
        <w:rPr>
          <w:i/>
          <w:lang w:val="en-GB"/>
        </w:rPr>
        <w:instrText xml:space="preserve"> HYPERLINK "http://www.szenc.sk/hu/Mult-esemenyek/2017/xlviii-szenczi-molnar-albert-napok-zarorendezveny.alej" \l "!prettyPhoto" </w:instrText>
      </w:r>
      <w:r w:rsidRPr="004E1417">
        <w:rPr>
          <w:i/>
          <w:lang w:val="en-GB"/>
        </w:rPr>
        <w:fldChar w:fldCharType="separate"/>
      </w:r>
      <w:r w:rsidRPr="004E1417">
        <w:rPr>
          <w:rStyle w:val="Hypertextovprepojenie"/>
          <w:i/>
          <w:lang w:val="en-GB"/>
        </w:rPr>
        <w:t>http://</w:t>
      </w:r>
      <w:r w:rsidRPr="004E1417">
        <w:rPr>
          <w:rStyle w:val="Hypertextovprepojenie"/>
          <w:b/>
          <w:bCs/>
          <w:i/>
          <w:lang w:val="en-GB"/>
        </w:rPr>
        <w:t>www.szenc.sk</w:t>
      </w:r>
      <w:r w:rsidRPr="004E1417">
        <w:rPr>
          <w:rStyle w:val="Hypertextovprepojenie"/>
          <w:i/>
          <w:lang w:val="en-GB"/>
        </w:rPr>
        <w:t>/hu/Mult-esemenyek/2017/xlviii-szenczi-molnar-albert-napok-zarorendezveny.alej#!prettyPhoto</w:t>
      </w:r>
      <w:r w:rsidRPr="004E1417">
        <w:rPr>
          <w:i/>
          <w:lang w:val="sk-SK"/>
        </w:rPr>
        <w:fldChar w:fldCharType="end"/>
      </w:r>
      <w:r w:rsidRPr="004E1417">
        <w:rPr>
          <w:i/>
          <w:lang w:val="en-GB"/>
        </w:rPr>
        <w:t xml:space="preserve"> a SZMA </w:t>
      </w:r>
      <w:proofErr w:type="spellStart"/>
      <w:r w:rsidRPr="004E1417">
        <w:rPr>
          <w:i/>
          <w:lang w:val="en-GB"/>
        </w:rPr>
        <w:t>Napok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zárórendevényéről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10. in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proofErr w:type="gramStart"/>
      <w:r w:rsidRPr="004E1417">
        <w:rPr>
          <w:i/>
          <w:lang w:val="en-GB"/>
        </w:rPr>
        <w:t>november</w:t>
      </w:r>
      <w:proofErr w:type="spellEnd"/>
      <w:proofErr w:type="gramEnd"/>
      <w:r w:rsidRPr="004E1417">
        <w:rPr>
          <w:i/>
          <w:lang w:val="en-GB"/>
        </w:rPr>
        <w:t xml:space="preserve">: </w:t>
      </w:r>
      <w:proofErr w:type="spellStart"/>
      <w:r w:rsidRPr="004E1417">
        <w:rPr>
          <w:i/>
          <w:lang w:val="en-GB"/>
        </w:rPr>
        <w:t>Arany-út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11. </w:t>
      </w:r>
      <w:proofErr w:type="spellStart"/>
      <w:r w:rsidRPr="004E1417">
        <w:rPr>
          <w:b/>
          <w:bCs/>
          <w:i/>
          <w:lang w:val="en-GB"/>
        </w:rPr>
        <w:t>Pátria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Rádió</w:t>
      </w:r>
      <w:proofErr w:type="spellEnd"/>
      <w:r w:rsidRPr="004E1417">
        <w:rPr>
          <w:i/>
          <w:lang w:val="en-GB"/>
        </w:rPr>
        <w:t xml:space="preserve">, 10:20 perc, </w:t>
      </w:r>
      <w:proofErr w:type="spellStart"/>
      <w:r w:rsidRPr="004E1417">
        <w:rPr>
          <w:i/>
          <w:lang w:val="en-GB"/>
        </w:rPr>
        <w:t>beszélgetés</w:t>
      </w:r>
      <w:proofErr w:type="spellEnd"/>
      <w:r w:rsidRPr="004E1417">
        <w:rPr>
          <w:i/>
          <w:lang w:val="en-GB"/>
        </w:rPr>
        <w:t xml:space="preserve"> </w:t>
      </w:r>
      <w:proofErr w:type="gramStart"/>
      <w:r w:rsidRPr="004E1417">
        <w:rPr>
          <w:i/>
          <w:lang w:val="en-GB"/>
        </w:rPr>
        <w:t xml:space="preserve">a </w:t>
      </w:r>
      <w:proofErr w:type="spellStart"/>
      <w:r w:rsidRPr="004E1417">
        <w:rPr>
          <w:i/>
          <w:lang w:val="en-GB"/>
        </w:rPr>
        <w:t>tudomány</w:t>
      </w:r>
      <w:proofErr w:type="spellEnd"/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hetéről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és</w:t>
      </w:r>
      <w:proofErr w:type="spellEnd"/>
      <w:r w:rsidRPr="004E1417">
        <w:rPr>
          <w:i/>
          <w:lang w:val="en-GB"/>
        </w:rPr>
        <w:t xml:space="preserve"> a II. </w:t>
      </w:r>
      <w:proofErr w:type="spellStart"/>
      <w:proofErr w:type="gramStart"/>
      <w:r w:rsidRPr="004E1417">
        <w:rPr>
          <w:i/>
          <w:lang w:val="en-GB"/>
        </w:rPr>
        <w:t>természettudományi</w:t>
      </w:r>
      <w:proofErr w:type="spellEnd"/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konferenciáról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Párkány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Antónia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helyettessel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Récsei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Noémi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interjúja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12. </w:t>
      </w:r>
      <w:hyperlink r:id="rId13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www.szenc.sk</w:t>
        </w:r>
        <w:r w:rsidRPr="004E1417">
          <w:rPr>
            <w:rStyle w:val="Hypertextovprepojenie"/>
            <w:i/>
            <w:lang w:val="en-GB"/>
          </w:rPr>
          <w:t>/hu/Mult-esemenyek/2017/tudomanyos-diakkonferencia-az-alapiskolaban.alej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13. </w:t>
      </w:r>
      <w:hyperlink r:id="rId14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www.senec.sk</w:t>
        </w:r>
        <w:r w:rsidRPr="004E1417">
          <w:rPr>
            <w:rStyle w:val="Hypertextovprepojenie"/>
            <w:i/>
            <w:lang w:val="en-GB"/>
          </w:rPr>
          <w:t>/sk/aktualita/skoncili-sa-xlviii-dni-alberta-molnara-szencziho</w:t>
        </w:r>
      </w:hyperlink>
      <w:r w:rsidRPr="004E1417">
        <w:rPr>
          <w:i/>
          <w:lang w:val="en-GB"/>
        </w:rPr>
        <w:t> </w:t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lastRenderedPageBreak/>
        <w:t>14. </w:t>
      </w:r>
      <w:hyperlink r:id="rId15" w:history="1">
        <w:r w:rsidRPr="004E1417">
          <w:rPr>
            <w:rStyle w:val="Hypertextovprepojenie"/>
            <w:i/>
            <w:lang w:val="en-GB"/>
          </w:rPr>
          <w:t>https://www.facebook.com/senectv/?hc_ref=ARQuMeY3VdaRAHtOT8GREHahAB-xLL2fBkE_0seAbsydj8PJ6QOjULYyGcbo1xoimMo&amp;fref=nf&amp;ft[tn]=kC-R-R-R-R&amp;ft[qid]=6490223643498557899&amp;ft[mf_story_key]=-7223691474779955400&amp;ft[is_sponsored]=1&amp;ft[ei]=AI%4068ffee153edf5fffbf4a961668a1f125&amp;ft[top_level_post_id]=1461118600670323&amp;ft[call_to_action_type]=LEARN_MORE&amp;ft[page_id]=1057144577734396&amp;ft[fbfeed_location]=1&amp;ft[insertion_position]=1&amp;__md__=1</w:t>
        </w:r>
      </w:hyperlink>
      <w:r w:rsidRPr="004E1417">
        <w:rPr>
          <w:i/>
          <w:lang w:val="en-GB"/>
        </w:rPr>
        <w:t xml:space="preserve"> - </w:t>
      </w:r>
      <w:proofErr w:type="spellStart"/>
      <w:r w:rsidRPr="004E1417">
        <w:rPr>
          <w:i/>
          <w:lang w:val="en-GB"/>
        </w:rPr>
        <w:t>beszélgetés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iskolánkban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Dragomán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Györggyel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Lévárdy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Annával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Fülöp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Líviával</w:t>
      </w:r>
      <w:proofErr w:type="spellEnd"/>
      <w:r w:rsidRPr="004E1417">
        <w:rPr>
          <w:i/>
          <w:lang w:val="en-GB"/>
        </w:rPr>
        <w:t> </w:t>
      </w:r>
      <w:r w:rsidRPr="004E1417">
        <w:rPr>
          <w:b/>
          <w:bCs/>
          <w:i/>
          <w:lang w:val="en-GB"/>
        </w:rPr>
        <w:t>SENEC TV</w:t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15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proofErr w:type="spellStart"/>
      <w:r w:rsidRPr="004E1417">
        <w:rPr>
          <w:b/>
          <w:bCs/>
          <w:i/>
          <w:lang w:val="en-GB"/>
        </w:rPr>
        <w:t>Új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Szó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Iskola</w:t>
      </w:r>
      <w:proofErr w:type="spellEnd"/>
      <w:r w:rsidRPr="004E1417">
        <w:rPr>
          <w:i/>
          <w:lang w:val="en-GB"/>
        </w:rPr>
        <w:t xml:space="preserve"> utca: </w:t>
      </w:r>
      <w:hyperlink r:id="rId16" w:history="1">
        <w:r w:rsidRPr="004E1417">
          <w:rPr>
            <w:rStyle w:val="Hypertextovprepojenie"/>
            <w:i/>
            <w:lang w:val="en-GB"/>
          </w:rPr>
          <w:t>http://https://ujszo.com/napilap/iskola-utca/2017/11/02/nyelvek-europai-napja-a-szenci-alapsuliban-0</w:t>
        </w:r>
      </w:hyperlink>
      <w:r w:rsidRPr="004E1417">
        <w:rPr>
          <w:i/>
          <w:lang w:val="en-GB"/>
        </w:rPr>
        <w:t xml:space="preserve"> az </w:t>
      </w:r>
      <w:proofErr w:type="spellStart"/>
      <w:r w:rsidRPr="004E1417">
        <w:rPr>
          <w:i/>
          <w:lang w:val="en-GB"/>
        </w:rPr>
        <w:t>európai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nyelvek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napjáról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16. in </w:t>
      </w:r>
      <w:proofErr w:type="spellStart"/>
      <w:r w:rsidRPr="004E1417">
        <w:rPr>
          <w:b/>
          <w:bCs/>
          <w:i/>
          <w:lang w:val="en-GB"/>
        </w:rPr>
        <w:t>Új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Szó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iskola</w:t>
      </w:r>
      <w:proofErr w:type="spellEnd"/>
      <w:r w:rsidRPr="004E1417">
        <w:rPr>
          <w:i/>
          <w:lang w:val="en-GB"/>
        </w:rPr>
        <w:t xml:space="preserve"> utca: </w:t>
      </w:r>
      <w:hyperlink r:id="rId17" w:history="1">
        <w:r w:rsidRPr="004E1417">
          <w:rPr>
            <w:rStyle w:val="Hypertextovprepojenie"/>
            <w:i/>
            <w:lang w:val="en-GB"/>
          </w:rPr>
          <w:t>https://ujszo.com/napilap/iskola-utca/2017/11/09/arany-200-szenci-diakok-a-kolto-nyomaban</w:t>
        </w:r>
      </w:hyperlink>
      <w:r w:rsidRPr="004E1417">
        <w:rPr>
          <w:i/>
          <w:lang w:val="en-GB"/>
        </w:rPr>
        <w:t xml:space="preserve"> a </w:t>
      </w:r>
      <w:proofErr w:type="spellStart"/>
      <w:r w:rsidRPr="004E1417">
        <w:rPr>
          <w:i/>
          <w:lang w:val="en-GB"/>
        </w:rPr>
        <w:t>budapesti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Arany-útról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proofErr w:type="gramStart"/>
      <w:r w:rsidRPr="004E1417">
        <w:rPr>
          <w:i/>
          <w:lang w:val="en-GB"/>
        </w:rPr>
        <w:t>17 . </w:t>
      </w:r>
      <w:proofErr w:type="gramEnd"/>
      <w:r w:rsidRPr="004E1417">
        <w:rPr>
          <w:b/>
          <w:bCs/>
          <w:i/>
          <w:lang w:val="en-GB"/>
        </w:rPr>
        <w:t>SENEC TV</w:t>
      </w:r>
      <w:r w:rsidRPr="004E1417">
        <w:rPr>
          <w:i/>
          <w:lang w:val="en-GB"/>
        </w:rPr>
        <w:t> </w:t>
      </w:r>
      <w:hyperlink r:id="rId18" w:history="1">
        <w:r w:rsidRPr="004E1417">
          <w:rPr>
            <w:rStyle w:val="Hypertextovprepojenie"/>
            <w:i/>
            <w:lang w:val="en-GB"/>
          </w:rPr>
          <w:t>https://www.facebook.com/senectv/?hc_ref=ARQuMeY3VdaRAHtOT8GREHahAB-xLL2fBkE_0seAbsydj8PJ6QOjULYyGcbo1xoimMo&amp;fref=nf&amp;ft[tn]=kC-R-R-R-R&amp;ft[qid]=6490223643498557899&amp;ft[mf_story_key]=-7223691474779955400&amp;ft[is_sponsored]=1&amp;ft[ei]=AI%4068ffee153edf5fffbf4a961668a1f125&amp;ft[top_level_post_id]=1461118600670323&amp;ft[call_to_action_type]=LEARN_MORE&amp;ft[page_id]=1057144577734396&amp;ft[fbfeed_location]=1&amp;ft[insertion_position]=1&amp;__md__=1</w:t>
        </w:r>
      </w:hyperlink>
      <w:r w:rsidRPr="004E1417">
        <w:rPr>
          <w:i/>
          <w:lang w:val="en-GB"/>
        </w:rPr>
        <w:t xml:space="preserve"> riport a </w:t>
      </w:r>
      <w:proofErr w:type="spellStart"/>
      <w:r w:rsidRPr="004E1417">
        <w:rPr>
          <w:i/>
          <w:lang w:val="en-GB"/>
        </w:rPr>
        <w:t>természettudománzi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konferenciánkról</w:t>
      </w:r>
      <w:proofErr w:type="spellEnd"/>
      <w:r w:rsidRPr="004E1417">
        <w:rPr>
          <w:i/>
          <w:lang w:val="en-GB"/>
        </w:rPr>
        <w:t xml:space="preserve">, benne </w:t>
      </w:r>
      <w:proofErr w:type="spellStart"/>
      <w:r w:rsidRPr="004E1417">
        <w:rPr>
          <w:i/>
          <w:lang w:val="en-GB"/>
        </w:rPr>
        <w:t>beszélgetés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Oravec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Dáviddal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Sándor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Áronnal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18. </w:t>
      </w:r>
      <w:hyperlink r:id="rId19" w:anchor="!prettyPhoto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www.szenc.sk</w:t>
        </w:r>
        <w:r w:rsidRPr="004E1417">
          <w:rPr>
            <w:rStyle w:val="Hypertextovprepojenie"/>
            <w:i/>
            <w:lang w:val="en-GB"/>
          </w:rPr>
          <w:t>/hu/Mult-esemenyek/2017/ghymes-koncert-alapiskolank-enekkaraval.alej#!prettyPhoto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19. </w:t>
      </w:r>
      <w:hyperlink r:id="rId20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www.hirek.sk/</w:t>
        </w:r>
        <w:r w:rsidRPr="004E1417">
          <w:rPr>
            <w:rStyle w:val="Hypertextovprepojenie"/>
            <w:i/>
            <w:lang w:val="en-GB"/>
          </w:rPr>
          <w:t>itthon/20171128104038/V4-es-koncertnek-adott-otthont-Pozsony.html</w:t>
        </w:r>
      </w:hyperlink>
      <w:r w:rsidRPr="004E1417">
        <w:rPr>
          <w:i/>
          <w:lang w:val="en-GB"/>
        </w:rPr>
        <w:t xml:space="preserve"> a </w:t>
      </w:r>
      <w:proofErr w:type="spellStart"/>
      <w:r w:rsidRPr="004E1417">
        <w:rPr>
          <w:i/>
          <w:lang w:val="en-GB"/>
        </w:rPr>
        <w:t>Ghymes-koncert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20. </w:t>
      </w:r>
      <w:hyperlink r:id="rId21" w:history="1">
        <w:r w:rsidRPr="004E1417">
          <w:rPr>
            <w:rStyle w:val="Hypertextovprepojenie"/>
            <w:i/>
            <w:lang w:val="en-GB"/>
          </w:rPr>
          <w:t>http:/</w:t>
        </w:r>
        <w:r w:rsidRPr="004E1417">
          <w:rPr>
            <w:rStyle w:val="Hypertextovprepojenie"/>
            <w:b/>
            <w:bCs/>
            <w:i/>
            <w:lang w:val="en-GB"/>
          </w:rPr>
          <w:t>/felvidek.ma/</w:t>
        </w:r>
        <w:r w:rsidRPr="004E1417">
          <w:rPr>
            <w:rStyle w:val="Hypertextovprepojenie"/>
            <w:i/>
            <w:lang w:val="en-GB"/>
          </w:rPr>
          <w:t>2017/11/unnepvaro-hangverseny-a-visegradi-egyuttmukodes-jegyeben/</w:t>
        </w:r>
      </w:hyperlink>
      <w:r w:rsidRPr="004E1417">
        <w:rPr>
          <w:i/>
          <w:lang w:val="en-GB"/>
        </w:rPr>
        <w:t xml:space="preserve"> a </w:t>
      </w:r>
      <w:proofErr w:type="spellStart"/>
      <w:r w:rsidRPr="004E1417">
        <w:rPr>
          <w:i/>
          <w:lang w:val="en-GB"/>
        </w:rPr>
        <w:t>Ghymes-koncert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21. </w:t>
      </w:r>
      <w:hyperlink r:id="rId22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www.hirek.sk/</w:t>
        </w:r>
        <w:r w:rsidRPr="004E1417">
          <w:rPr>
            <w:rStyle w:val="Hypertextovprepojenie"/>
            <w:i/>
            <w:lang w:val="en-GB"/>
          </w:rPr>
          <w:t>kultura/20171128181111/A-2017-es-Kulcsar-Tibor-Szavaloverseny-ertekelese.html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22. </w:t>
      </w:r>
      <w:hyperlink r:id="rId23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www.szenc.sk/</w:t>
        </w:r>
        <w:r w:rsidRPr="004E1417">
          <w:rPr>
            <w:rStyle w:val="Hypertextovprepojenie"/>
            <w:i/>
            <w:lang w:val="en-GB"/>
          </w:rPr>
          <w:t>hu/Mult-esemenyek/2017/karacsonyi-vasar-az-alapiskolaban.alej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23. </w:t>
      </w:r>
      <w:hyperlink r:id="rId24" w:history="1">
        <w:r w:rsidRPr="004E1417">
          <w:rPr>
            <w:rStyle w:val="Hypertextovprepojenie"/>
            <w:i/>
            <w:lang w:val="en-GB"/>
          </w:rPr>
          <w:t>https://www.facebook.com</w:t>
        </w:r>
        <w:r w:rsidRPr="004E1417">
          <w:rPr>
            <w:rStyle w:val="Hypertextovprepojenie"/>
            <w:b/>
            <w:bCs/>
            <w:i/>
            <w:lang w:val="en-GB"/>
          </w:rPr>
          <w:t>/senectv</w:t>
        </w:r>
        <w:r w:rsidRPr="004E1417">
          <w:rPr>
            <w:rStyle w:val="Hypertextovprepojenie"/>
            <w:i/>
            <w:lang w:val="en-GB"/>
          </w:rPr>
          <w:t>/videos/1473945009387682/</w:t>
        </w:r>
      </w:hyperlink>
      <w:r w:rsidRPr="004E1417">
        <w:rPr>
          <w:i/>
          <w:lang w:val="en-GB"/>
        </w:rPr>
        <w:t>   </w:t>
      </w:r>
      <w:proofErr w:type="spellStart"/>
      <w:r w:rsidRPr="004E1417">
        <w:rPr>
          <w:i/>
          <w:lang w:val="en-GB"/>
        </w:rPr>
        <w:t>riport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akarácsonyi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vásárról</w:t>
      </w:r>
      <w:proofErr w:type="spellEnd"/>
      <w:r w:rsidRPr="004E1417">
        <w:rPr>
          <w:i/>
          <w:lang w:val="en-GB"/>
        </w:rPr>
        <w:t xml:space="preserve">, benne: </w:t>
      </w:r>
      <w:proofErr w:type="spellStart"/>
      <w:r w:rsidRPr="004E1417">
        <w:rPr>
          <w:i/>
          <w:lang w:val="en-GB"/>
        </w:rPr>
        <w:t>Tóth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Julcsi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Szkurák</w:t>
      </w:r>
      <w:proofErr w:type="spellEnd"/>
      <w:r w:rsidRPr="004E1417">
        <w:rPr>
          <w:i/>
          <w:lang w:val="en-GB"/>
        </w:rPr>
        <w:t xml:space="preserve"> Nicolas, </w:t>
      </w:r>
      <w:proofErr w:type="spellStart"/>
      <w:r w:rsidRPr="004E1417">
        <w:rPr>
          <w:i/>
          <w:lang w:val="en-GB"/>
        </w:rPr>
        <w:t>Vojtek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Márton</w:t>
      </w:r>
      <w:proofErr w:type="spellEnd"/>
      <w:r w:rsidRPr="004E1417">
        <w:rPr>
          <w:i/>
          <w:lang w:val="en-GB"/>
        </w:rPr>
        <w:t xml:space="preserve">, Sipos Nancy </w:t>
      </w:r>
      <w:proofErr w:type="spellStart"/>
      <w:r w:rsidRPr="004E1417">
        <w:rPr>
          <w:i/>
          <w:lang w:val="en-GB"/>
        </w:rPr>
        <w:t>tanulók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Németh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Mónika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szülő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24. </w:t>
      </w:r>
      <w:hyperlink r:id="rId25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www.mediaklikk.hu</w:t>
        </w:r>
        <w:r w:rsidRPr="004E1417">
          <w:rPr>
            <w:rStyle w:val="Hypertextovprepojenie"/>
            <w:i/>
            <w:lang w:val="en-GB"/>
          </w:rPr>
          <w:t>/video/2017/11/28/pozsonyban-kezdodott-a-ghymes-adventi-turneja/#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25. </w:t>
      </w:r>
      <w:proofErr w:type="spellStart"/>
      <w:r w:rsidRPr="004E1417">
        <w:rPr>
          <w:b/>
          <w:bCs/>
          <w:i/>
          <w:lang w:val="en-GB"/>
        </w:rPr>
        <w:t>Kossuth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Rádió</w:t>
      </w:r>
      <w:proofErr w:type="spellEnd"/>
      <w:r w:rsidRPr="004E1417">
        <w:rPr>
          <w:i/>
          <w:lang w:val="en-GB"/>
        </w:rPr>
        <w:t xml:space="preserve">, A </w:t>
      </w:r>
      <w:proofErr w:type="spellStart"/>
      <w:r w:rsidRPr="004E1417">
        <w:rPr>
          <w:i/>
          <w:lang w:val="en-GB"/>
        </w:rPr>
        <w:t>hely</w:t>
      </w:r>
      <w:proofErr w:type="spellEnd"/>
      <w:r w:rsidRPr="004E1417">
        <w:rPr>
          <w:i/>
          <w:lang w:val="en-GB"/>
        </w:rPr>
        <w:t>, 2017.december 7.</w:t>
      </w:r>
      <w:proofErr w:type="gramStart"/>
      <w:r w:rsidRPr="004E1417">
        <w:rPr>
          <w:i/>
          <w:lang w:val="en-GB"/>
        </w:rPr>
        <w:t>,13</w:t>
      </w:r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óra</w:t>
      </w:r>
      <w:proofErr w:type="spellEnd"/>
      <w:r w:rsidRPr="004E1417">
        <w:rPr>
          <w:i/>
          <w:lang w:val="en-GB"/>
        </w:rPr>
        <w:t xml:space="preserve">: </w:t>
      </w:r>
      <w:proofErr w:type="spellStart"/>
      <w:r w:rsidRPr="004E1417">
        <w:rPr>
          <w:i/>
          <w:lang w:val="en-GB"/>
        </w:rPr>
        <w:t>Kincskeresők</w:t>
      </w:r>
      <w:proofErr w:type="spellEnd"/>
      <w:r w:rsidRPr="004E1417">
        <w:rPr>
          <w:i/>
          <w:lang w:val="en-GB"/>
        </w:rPr>
        <w:t xml:space="preserve">- </w:t>
      </w:r>
      <w:proofErr w:type="spellStart"/>
      <w:r w:rsidRPr="004E1417">
        <w:rPr>
          <w:i/>
          <w:lang w:val="en-GB"/>
        </w:rPr>
        <w:t>Matus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Mónika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Strešňák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Adél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Oravec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Dávid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és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Sofka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Leó</w:t>
      </w:r>
      <w:proofErr w:type="spellEnd"/>
      <w:r w:rsidRPr="004E1417">
        <w:rPr>
          <w:i/>
          <w:lang w:val="en-GB"/>
        </w:rPr>
        <w:t>: </w:t>
      </w:r>
      <w:hyperlink r:id="rId26" w:anchor="!#2017-12-07" w:history="1">
        <w:r w:rsidRPr="004E1417">
          <w:rPr>
            <w:rStyle w:val="Hypertextovprepojenie"/>
            <w:i/>
            <w:lang w:val="en-GB"/>
          </w:rPr>
          <w:t>http://hangtar.radio.hu/kossuth#!#2017-12-07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26. </w:t>
      </w:r>
      <w:hyperlink r:id="rId27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www.senec.sk/</w:t>
        </w:r>
        <w:r w:rsidRPr="004E1417">
          <w:rPr>
            <w:rStyle w:val="Hypertextovprepojenie"/>
            <w:i/>
            <w:lang w:val="en-GB"/>
          </w:rPr>
          <w:t>sk/aktualita/vyhodnotenie-viii-rocnika-celomestskej-vytvarnej-sutaze-maria-terezia-300</w:t>
        </w:r>
      </w:hyperlink>
      <w:r w:rsidRPr="004E1417">
        <w:rPr>
          <w:i/>
          <w:lang w:val="en-GB"/>
        </w:rPr>
        <w:t> </w:t>
      </w:r>
      <w:proofErr w:type="spellStart"/>
      <w:r w:rsidRPr="004E1417">
        <w:rPr>
          <w:i/>
          <w:lang w:val="en-GB"/>
        </w:rPr>
        <w:t>tanulóink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díjátadója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27. </w:t>
      </w:r>
      <w:hyperlink r:id="rId28" w:history="1">
        <w:r w:rsidRPr="004E1417">
          <w:rPr>
            <w:rStyle w:val="Hypertextovprepojenie"/>
            <w:i/>
            <w:lang w:val="en-GB"/>
          </w:rPr>
          <w:t>https:</w:t>
        </w:r>
        <w:r w:rsidRPr="004E1417">
          <w:rPr>
            <w:rStyle w:val="Hypertextovprepojenie"/>
            <w:b/>
            <w:bCs/>
            <w:i/>
            <w:lang w:val="en-GB"/>
          </w:rPr>
          <w:t>//varmin.eu/</w:t>
        </w:r>
        <w:r w:rsidRPr="004E1417">
          <w:rPr>
            <w:rStyle w:val="Hypertextovprepojenie"/>
            <w:i/>
            <w:lang w:val="en-GB"/>
          </w:rPr>
          <w:t>index.php/osztalyok-hirei/hireink</w:t>
        </w:r>
      </w:hyperlink>
      <w:r w:rsidRPr="004E1417">
        <w:rPr>
          <w:i/>
          <w:lang w:val="en-GB"/>
        </w:rPr>
        <w:t xml:space="preserve"> a TUDOK </w:t>
      </w:r>
      <w:proofErr w:type="spellStart"/>
      <w:r w:rsidRPr="004E1417">
        <w:rPr>
          <w:i/>
          <w:lang w:val="en-GB"/>
        </w:rPr>
        <w:t>első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helye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Stranák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Emmáé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28. </w:t>
      </w:r>
      <w:hyperlink r:id="rId29" w:history="1">
        <w:r w:rsidRPr="004E1417">
          <w:rPr>
            <w:rStyle w:val="Hypertextovprepojenie"/>
            <w:i/>
            <w:lang w:val="en-GB"/>
          </w:rPr>
          <w:t>http:/</w:t>
        </w:r>
        <w:r w:rsidRPr="004E1417">
          <w:rPr>
            <w:rStyle w:val="Hypertextovprepojenie"/>
            <w:b/>
            <w:bCs/>
            <w:i/>
            <w:lang w:val="en-GB"/>
          </w:rPr>
          <w:t>/dunaszerdahelyi.sk</w:t>
        </w:r>
        <w:r w:rsidRPr="004E1417">
          <w:rPr>
            <w:rStyle w:val="Hypertextovprepojenie"/>
            <w:i/>
            <w:lang w:val="en-GB"/>
          </w:rPr>
          <w:t>/ertekes-palyamunkak-az-idei-tudok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29. </w:t>
      </w:r>
      <w:hyperlink r:id="rId30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www.senec.sk</w:t>
        </w:r>
        <w:r w:rsidRPr="004E1417">
          <w:rPr>
            <w:rStyle w:val="Hypertextovprepojenie"/>
            <w:i/>
            <w:lang w:val="en-GB"/>
          </w:rPr>
          <w:t>/sk/aktualita/csemadok-koncert-v-znameni-ocakavania-vianoc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30. in </w:t>
      </w:r>
      <w:proofErr w:type="spellStart"/>
      <w:r w:rsidRPr="004E1417">
        <w:rPr>
          <w:b/>
          <w:bCs/>
          <w:i/>
          <w:lang w:val="en-GB"/>
        </w:rPr>
        <w:t>Katedra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XXV.évfolyam</w:t>
      </w:r>
      <w:proofErr w:type="spellEnd"/>
      <w:r w:rsidRPr="004E1417">
        <w:rPr>
          <w:i/>
          <w:lang w:val="en-GB"/>
        </w:rPr>
        <w:t xml:space="preserve">, 4.szám, 2017 </w:t>
      </w:r>
      <w:proofErr w:type="spellStart"/>
      <w:r w:rsidRPr="004E1417">
        <w:rPr>
          <w:i/>
          <w:lang w:val="en-GB"/>
        </w:rPr>
        <w:t>decembere</w:t>
      </w:r>
      <w:proofErr w:type="spellEnd"/>
      <w:r w:rsidRPr="004E1417">
        <w:rPr>
          <w:i/>
          <w:lang w:val="en-GB"/>
        </w:rPr>
        <w:t xml:space="preserve">, 35.oldal: </w:t>
      </w:r>
      <w:proofErr w:type="spellStart"/>
      <w:r w:rsidRPr="004E1417">
        <w:rPr>
          <w:i/>
          <w:lang w:val="en-GB"/>
        </w:rPr>
        <w:t>Arany</w:t>
      </w:r>
      <w:proofErr w:type="spellEnd"/>
      <w:r w:rsidRPr="004E1417">
        <w:rPr>
          <w:i/>
          <w:lang w:val="en-GB"/>
        </w:rPr>
        <w:t xml:space="preserve"> 200</w:t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31. in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b/>
          <w:bCs/>
          <w:i/>
          <w:lang w:val="en-GB"/>
        </w:rPr>
        <w:t> </w:t>
      </w:r>
      <w:proofErr w:type="spellStart"/>
      <w:r w:rsidRPr="004E1417">
        <w:rPr>
          <w:i/>
          <w:lang w:val="en-GB"/>
        </w:rPr>
        <w:t>január</w:t>
      </w:r>
      <w:proofErr w:type="spellEnd"/>
      <w:r w:rsidRPr="004E1417">
        <w:rPr>
          <w:i/>
          <w:lang w:val="en-GB"/>
        </w:rPr>
        <w:t xml:space="preserve"> 2018: A </w:t>
      </w:r>
      <w:proofErr w:type="spellStart"/>
      <w:r w:rsidRPr="004E1417">
        <w:rPr>
          <w:i/>
          <w:lang w:val="en-GB"/>
        </w:rPr>
        <w:t>Ghymes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proofErr w:type="gramStart"/>
      <w:r w:rsidRPr="004E1417">
        <w:rPr>
          <w:i/>
          <w:lang w:val="en-GB"/>
        </w:rPr>
        <w:t>az</w:t>
      </w:r>
      <w:proofErr w:type="spellEnd"/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alapiskola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énekkarával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koncertezett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32. in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b/>
          <w:bCs/>
          <w:i/>
          <w:lang w:val="en-GB"/>
        </w:rPr>
        <w:t> </w:t>
      </w:r>
      <w:proofErr w:type="spellStart"/>
      <w:r w:rsidRPr="004E1417">
        <w:rPr>
          <w:i/>
          <w:lang w:val="en-GB"/>
        </w:rPr>
        <w:t>február</w:t>
      </w:r>
      <w:proofErr w:type="spellEnd"/>
      <w:r w:rsidRPr="004E1417">
        <w:rPr>
          <w:i/>
          <w:lang w:val="en-GB"/>
        </w:rPr>
        <w:t xml:space="preserve"> 2018: </w:t>
      </w:r>
      <w:proofErr w:type="spellStart"/>
      <w:r w:rsidRPr="004E1417">
        <w:rPr>
          <w:i/>
          <w:lang w:val="en-GB"/>
        </w:rPr>
        <w:t>Tudok-Viem</w:t>
      </w:r>
      <w:proofErr w:type="spellEnd"/>
      <w:r w:rsidRPr="004E1417">
        <w:rPr>
          <w:i/>
          <w:lang w:val="en-GB"/>
        </w:rPr>
        <w:t xml:space="preserve">, ZŠ Alberta </w:t>
      </w:r>
      <w:proofErr w:type="spellStart"/>
      <w:r w:rsidRPr="004E1417">
        <w:rPr>
          <w:i/>
          <w:lang w:val="en-GB"/>
        </w:rPr>
        <w:t>Molnára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nastavuje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zrkadlo</w:t>
      </w:r>
      <w:proofErr w:type="gramStart"/>
      <w:r w:rsidRPr="004E1417">
        <w:rPr>
          <w:i/>
          <w:lang w:val="en-GB"/>
        </w:rPr>
        <w:t>,Ples</w:t>
      </w:r>
      <w:proofErr w:type="spellEnd"/>
      <w:proofErr w:type="gramEnd"/>
      <w:r w:rsidRPr="004E1417">
        <w:rPr>
          <w:i/>
          <w:lang w:val="en-GB"/>
        </w:rPr>
        <w:t xml:space="preserve"> v </w:t>
      </w:r>
      <w:proofErr w:type="spellStart"/>
      <w:r w:rsidRPr="004E1417">
        <w:rPr>
          <w:i/>
          <w:lang w:val="en-GB"/>
        </w:rPr>
        <w:t>znamení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benátskeho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karnevalu</w:t>
      </w:r>
      <w:proofErr w:type="spellEnd"/>
      <w:r w:rsidRPr="004E1417">
        <w:rPr>
          <w:i/>
          <w:lang w:val="en-GB"/>
        </w:rPr>
        <w:t xml:space="preserve">- </w:t>
      </w:r>
      <w:proofErr w:type="spellStart"/>
      <w:r w:rsidRPr="004E1417">
        <w:rPr>
          <w:i/>
          <w:lang w:val="en-GB"/>
        </w:rPr>
        <w:t>Karnaváli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hangulat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az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alapiskola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bálján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33. </w:t>
      </w:r>
      <w:hyperlink r:id="rId31" w:history="1">
        <w:r w:rsidRPr="004E1417">
          <w:rPr>
            <w:rStyle w:val="Hypertextovprepojenie"/>
            <w:i/>
            <w:lang w:val="en-GB"/>
          </w:rPr>
          <w:t>http://www.szenc.sk/hu/Mult-esemenyek/2018/alapiskolank-farsangi-mulatsaga.alej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34. </w:t>
      </w:r>
      <w:hyperlink r:id="rId32" w:history="1">
        <w:r w:rsidRPr="004E1417">
          <w:rPr>
            <w:rStyle w:val="Hypertextovprepojenie"/>
            <w:i/>
            <w:lang w:val="en-GB"/>
          </w:rPr>
          <w:t>http://www.szenc.sk/hu/Esemenynaptar/alapiskolank-kulturalis-egyuttmukodese-meghivo.alej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35. in </w:t>
      </w:r>
      <w:proofErr w:type="spellStart"/>
      <w:r w:rsidRPr="004E1417">
        <w:rPr>
          <w:b/>
          <w:bCs/>
          <w:i/>
          <w:lang w:val="en-GB"/>
        </w:rPr>
        <w:t>Új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Szó</w:t>
      </w:r>
      <w:proofErr w:type="spellEnd"/>
      <w:r w:rsidRPr="004E1417">
        <w:rPr>
          <w:i/>
          <w:lang w:val="en-GB"/>
        </w:rPr>
        <w:t xml:space="preserve">, 2018.2.21., 11.oldal: </w:t>
      </w:r>
      <w:proofErr w:type="spellStart"/>
      <w:r w:rsidRPr="004E1417">
        <w:rPr>
          <w:i/>
          <w:lang w:val="en-GB"/>
        </w:rPr>
        <w:t>Szencen</w:t>
      </w:r>
      <w:proofErr w:type="spellEnd"/>
      <w:r w:rsidRPr="004E1417">
        <w:rPr>
          <w:i/>
          <w:lang w:val="en-GB"/>
        </w:rPr>
        <w:t xml:space="preserve"> a </w:t>
      </w:r>
      <w:proofErr w:type="spellStart"/>
      <w:r w:rsidRPr="004E1417">
        <w:rPr>
          <w:i/>
          <w:lang w:val="en-GB"/>
        </w:rPr>
        <w:t>virtuális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zaklatás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proofErr w:type="gramStart"/>
      <w:r w:rsidRPr="004E1417">
        <w:rPr>
          <w:i/>
          <w:lang w:val="en-GB"/>
        </w:rPr>
        <w:t>ellen</w:t>
      </w:r>
      <w:proofErr w:type="spellEnd"/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kampányolnak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lastRenderedPageBreak/>
        <w:t>36. </w:t>
      </w:r>
      <w:hyperlink r:id="rId33" w:history="1">
        <w:r w:rsidRPr="004E1417">
          <w:rPr>
            <w:rStyle w:val="Hypertextovprepojenie"/>
            <w:i/>
            <w:lang w:val="en-GB"/>
          </w:rPr>
          <w:t>http://www.szenc.sk/hu/Mult-esemenyek/2018/mosonmagyarovari-piaristak-alapiskolankban.alej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 xml:space="preserve">37. </w:t>
      </w:r>
      <w:proofErr w:type="gramStart"/>
      <w:r w:rsidRPr="004E1417">
        <w:rPr>
          <w:i/>
          <w:lang w:val="en-GB"/>
        </w:rPr>
        <w:t>in</w:t>
      </w:r>
      <w:proofErr w:type="gramEnd"/>
      <w:r w:rsidRPr="004E1417">
        <w:rPr>
          <w:i/>
          <w:lang w:val="en-GB"/>
        </w:rPr>
        <w:t>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b/>
          <w:bCs/>
          <w:i/>
          <w:lang w:val="en-GB"/>
        </w:rPr>
        <w:t> </w:t>
      </w:r>
      <w:proofErr w:type="spellStart"/>
      <w:r w:rsidRPr="004E1417">
        <w:rPr>
          <w:i/>
          <w:lang w:val="en-GB"/>
        </w:rPr>
        <w:t>marec</w:t>
      </w:r>
      <w:proofErr w:type="spellEnd"/>
      <w:r w:rsidRPr="004E1417">
        <w:rPr>
          <w:i/>
          <w:lang w:val="en-GB"/>
        </w:rPr>
        <w:t xml:space="preserve"> 2018: 14.oldal-strana: ZŠ </w:t>
      </w:r>
      <w:proofErr w:type="spellStart"/>
      <w:r w:rsidRPr="004E1417">
        <w:rPr>
          <w:i/>
          <w:lang w:val="en-GB"/>
        </w:rPr>
        <w:t>A.M.Szencziho</w:t>
      </w:r>
      <w:proofErr w:type="spellEnd"/>
      <w:r w:rsidRPr="004E1417">
        <w:rPr>
          <w:i/>
          <w:lang w:val="en-GB"/>
        </w:rPr>
        <w:t xml:space="preserve"> je </w:t>
      </w:r>
      <w:proofErr w:type="spellStart"/>
      <w:r w:rsidRPr="004E1417">
        <w:rPr>
          <w:i/>
          <w:lang w:val="en-GB"/>
        </w:rPr>
        <w:t>Európskym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strediskom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talentu</w:t>
      </w:r>
      <w:proofErr w:type="spellEnd"/>
      <w:r w:rsidRPr="004E1417">
        <w:rPr>
          <w:i/>
          <w:lang w:val="en-GB"/>
        </w:rPr>
        <w:t xml:space="preserve"> - </w:t>
      </w:r>
      <w:proofErr w:type="spellStart"/>
      <w:r w:rsidRPr="004E1417">
        <w:rPr>
          <w:i/>
          <w:lang w:val="en-GB"/>
        </w:rPr>
        <w:t>Európai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Tehteségpont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lett</w:t>
      </w:r>
      <w:proofErr w:type="spellEnd"/>
      <w:r w:rsidRPr="004E1417">
        <w:rPr>
          <w:i/>
          <w:lang w:val="en-GB"/>
        </w:rPr>
        <w:t xml:space="preserve"> a </w:t>
      </w:r>
      <w:proofErr w:type="spellStart"/>
      <w:r w:rsidRPr="004E1417">
        <w:rPr>
          <w:i/>
          <w:lang w:val="en-GB"/>
        </w:rPr>
        <w:t>Szenczi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Molnár</w:t>
      </w:r>
      <w:proofErr w:type="spellEnd"/>
      <w:r w:rsidRPr="004E1417">
        <w:rPr>
          <w:i/>
          <w:lang w:val="en-GB"/>
        </w:rPr>
        <w:t xml:space="preserve"> Albert </w:t>
      </w:r>
      <w:proofErr w:type="spellStart"/>
      <w:r w:rsidRPr="004E1417">
        <w:rPr>
          <w:i/>
          <w:lang w:val="en-GB"/>
        </w:rPr>
        <w:t>Alapiskola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38. </w:t>
      </w:r>
      <w:hyperlink r:id="rId34" w:anchor="!prettyPhoto" w:history="1">
        <w:r w:rsidRPr="004E1417">
          <w:rPr>
            <w:rStyle w:val="Hypertextovprepojenie"/>
            <w:i/>
            <w:lang w:val="en-GB"/>
          </w:rPr>
          <w:t>http://www.</w:t>
        </w:r>
        <w:r w:rsidRPr="004E1417">
          <w:rPr>
            <w:rStyle w:val="Hypertextovprepojenie"/>
            <w:b/>
            <w:bCs/>
            <w:i/>
            <w:lang w:val="en-GB"/>
          </w:rPr>
          <w:t>szenc.sk</w:t>
        </w:r>
        <w:r w:rsidRPr="004E1417">
          <w:rPr>
            <w:rStyle w:val="Hypertextovprepojenie"/>
            <w:i/>
            <w:lang w:val="en-GB"/>
          </w:rPr>
          <w:t>/hu/Mult-esemenyek/2018/szabadsagharcunkra-emlekeztunk-szencen-es-pozsonyban.alej#!prettyPhoto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39. in </w:t>
      </w:r>
      <w:proofErr w:type="spellStart"/>
      <w:r w:rsidRPr="004E1417">
        <w:rPr>
          <w:b/>
          <w:bCs/>
          <w:i/>
          <w:lang w:val="en-GB"/>
        </w:rPr>
        <w:t>Pátria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Rádió</w:t>
      </w:r>
      <w:proofErr w:type="spellEnd"/>
      <w:r w:rsidRPr="004E1417">
        <w:rPr>
          <w:i/>
          <w:lang w:val="en-GB"/>
        </w:rPr>
        <w:t xml:space="preserve">, 2018.03.21. 16:15 </w:t>
      </w:r>
      <w:proofErr w:type="spellStart"/>
      <w:r w:rsidRPr="004E1417">
        <w:rPr>
          <w:i/>
          <w:lang w:val="en-GB"/>
        </w:rPr>
        <w:t>beszélgetés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Sebők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Rebeka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tanító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nénivel</w:t>
      </w:r>
      <w:proofErr w:type="spellEnd"/>
      <w:r w:rsidRPr="004E1417">
        <w:rPr>
          <w:i/>
          <w:lang w:val="en-GB"/>
        </w:rPr>
        <w:t xml:space="preserve"> a Down-</w:t>
      </w:r>
      <w:proofErr w:type="spellStart"/>
      <w:r w:rsidRPr="004E1417">
        <w:rPr>
          <w:i/>
          <w:lang w:val="en-GB"/>
        </w:rPr>
        <w:t>szindrómások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világnapja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alkalmából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40. </w:t>
      </w:r>
      <w:hyperlink r:id="rId35" w:history="1">
        <w:r w:rsidRPr="004E1417">
          <w:rPr>
            <w:rStyle w:val="Hypertextovprepojenie"/>
            <w:i/>
            <w:lang w:val="en-GB"/>
          </w:rPr>
          <w:t>https://www.senec.sk/sk/aktualita/mesto-ocenilo-pedagogov-pri-prilezitosti-dna-ucitelov</w:t>
        </w:r>
      </w:hyperlink>
      <w:r w:rsidRPr="004E1417">
        <w:rPr>
          <w:i/>
          <w:lang w:val="en-GB"/>
        </w:rPr>
        <w:t xml:space="preserve"> a </w:t>
      </w:r>
      <w:proofErr w:type="spellStart"/>
      <w:r w:rsidRPr="004E1417">
        <w:rPr>
          <w:i/>
          <w:lang w:val="en-GB"/>
        </w:rPr>
        <w:t>városi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pedagógusnapról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41</w:t>
      </w:r>
      <w:proofErr w:type="gramStart"/>
      <w:r w:rsidRPr="004E1417">
        <w:rPr>
          <w:i/>
          <w:lang w:val="en-GB"/>
        </w:rPr>
        <w:t>.</w:t>
      </w:r>
      <w:proofErr w:type="gramEnd"/>
      <w:r w:rsidRPr="004E1417">
        <w:rPr>
          <w:i/>
          <w:lang w:val="en-GB"/>
        </w:rPr>
        <w:fldChar w:fldCharType="begin"/>
      </w:r>
      <w:r w:rsidRPr="004E1417">
        <w:rPr>
          <w:i/>
          <w:lang w:val="en-GB"/>
        </w:rPr>
        <w:instrText xml:space="preserve"> HYPERLINK "http://senec.tv/senec-tv-ocenenie-ucitelovv/" </w:instrText>
      </w:r>
      <w:r w:rsidRPr="004E1417">
        <w:rPr>
          <w:i/>
          <w:lang w:val="en-GB"/>
        </w:rPr>
        <w:fldChar w:fldCharType="separate"/>
      </w:r>
      <w:r w:rsidRPr="004E1417">
        <w:rPr>
          <w:rStyle w:val="Hypertextovprepojenie"/>
          <w:i/>
          <w:lang w:val="en-GB"/>
        </w:rPr>
        <w:t>http://senec.tv/senec-tv-ocenenie-ucitelovv/</w:t>
      </w:r>
      <w:r w:rsidRPr="004E1417">
        <w:rPr>
          <w:i/>
          <w:lang w:val="sk-SK"/>
        </w:rPr>
        <w:fldChar w:fldCharType="end"/>
      </w:r>
      <w:r w:rsidRPr="004E1417">
        <w:rPr>
          <w:i/>
          <w:lang w:val="en-GB"/>
        </w:rPr>
        <w:t xml:space="preserve"> interjú </w:t>
      </w:r>
      <w:proofErr w:type="spellStart"/>
      <w:r w:rsidRPr="004E1417">
        <w:rPr>
          <w:i/>
          <w:lang w:val="en-GB"/>
        </w:rPr>
        <w:t>Németh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Hedvig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tanító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nénivel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42. </w:t>
      </w:r>
      <w:hyperlink r:id="rId36" w:history="1">
        <w:r w:rsidRPr="004E1417">
          <w:rPr>
            <w:rStyle w:val="Hypertextovprepojenie"/>
            <w:i/>
            <w:lang w:val="en-GB"/>
          </w:rPr>
          <w:t>http://www.hirek.sk/itthon/20180330092841/Helyesirasbol-egyesre-vizsgaztak.html</w:t>
        </w:r>
      </w:hyperlink>
      <w:r w:rsidRPr="004E1417">
        <w:rPr>
          <w:i/>
          <w:lang w:val="en-GB"/>
        </w:rPr>
        <w:t xml:space="preserve"> Korpás Lilla </w:t>
      </w:r>
      <w:proofErr w:type="spellStart"/>
      <w:r w:rsidRPr="004E1417">
        <w:rPr>
          <w:i/>
          <w:lang w:val="en-GB"/>
        </w:rPr>
        <w:t>első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helye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43. </w:t>
      </w:r>
      <w:proofErr w:type="spellStart"/>
      <w:r w:rsidRPr="004E1417">
        <w:rPr>
          <w:b/>
          <w:bCs/>
          <w:i/>
          <w:lang w:val="en-GB"/>
        </w:rPr>
        <w:t>Pátria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Rádió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beszélgetés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Matus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Mónika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igazgatónővel</w:t>
      </w:r>
      <w:proofErr w:type="spellEnd"/>
      <w:r w:rsidRPr="004E1417">
        <w:rPr>
          <w:i/>
          <w:lang w:val="en-GB"/>
        </w:rPr>
        <w:t xml:space="preserve"> a </w:t>
      </w:r>
      <w:proofErr w:type="spellStart"/>
      <w:r w:rsidRPr="004E1417">
        <w:rPr>
          <w:i/>
          <w:lang w:val="en-GB"/>
        </w:rPr>
        <w:t>könyvekről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olvasásról</w:t>
      </w:r>
      <w:proofErr w:type="spellEnd"/>
      <w:r w:rsidRPr="004E1417">
        <w:rPr>
          <w:i/>
          <w:lang w:val="en-GB"/>
        </w:rPr>
        <w:t xml:space="preserve"> 11 </w:t>
      </w:r>
      <w:proofErr w:type="spellStart"/>
      <w:r w:rsidRPr="004E1417">
        <w:rPr>
          <w:i/>
          <w:lang w:val="en-GB"/>
        </w:rPr>
        <w:t>órától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Récsei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Noémival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44. in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áprilisi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szám</w:t>
      </w:r>
      <w:proofErr w:type="spellEnd"/>
      <w:r w:rsidRPr="004E1417">
        <w:rPr>
          <w:i/>
          <w:lang w:val="en-GB"/>
        </w:rPr>
        <w:t>, 15.oldal: </w:t>
      </w:r>
      <w:r w:rsidRPr="004E1417">
        <w:rPr>
          <w:i/>
          <w:iCs/>
          <w:lang w:val="en-GB"/>
        </w:rPr>
        <w:t xml:space="preserve">170 </w:t>
      </w:r>
      <w:proofErr w:type="spellStart"/>
      <w:r w:rsidRPr="004E1417">
        <w:rPr>
          <w:i/>
          <w:iCs/>
          <w:lang w:val="en-GB"/>
        </w:rPr>
        <w:t>éve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március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idusán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tört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ki</w:t>
      </w:r>
      <w:proofErr w:type="spellEnd"/>
      <w:r w:rsidRPr="004E1417">
        <w:rPr>
          <w:i/>
          <w:iCs/>
          <w:lang w:val="en-GB"/>
        </w:rPr>
        <w:t xml:space="preserve"> a </w:t>
      </w:r>
      <w:proofErr w:type="spellStart"/>
      <w:r w:rsidRPr="004E1417">
        <w:rPr>
          <w:i/>
          <w:iCs/>
          <w:lang w:val="en-GB"/>
        </w:rPr>
        <w:t>forradalom</w:t>
      </w:r>
      <w:proofErr w:type="spellEnd"/>
      <w:r w:rsidRPr="004E1417">
        <w:rPr>
          <w:i/>
          <w:iCs/>
          <w:lang w:val="en-GB"/>
        </w:rPr>
        <w:t xml:space="preserve"> </w:t>
      </w:r>
      <w:proofErr w:type="spellStart"/>
      <w:r w:rsidRPr="004E1417">
        <w:rPr>
          <w:i/>
          <w:iCs/>
          <w:lang w:val="en-GB"/>
        </w:rPr>
        <w:t>és</w:t>
      </w:r>
      <w:proofErr w:type="spellEnd"/>
      <w:r w:rsidRPr="004E1417">
        <w:rPr>
          <w:i/>
          <w:iCs/>
          <w:lang w:val="en-GB"/>
        </w:rPr>
        <w:t xml:space="preserve"> a </w:t>
      </w:r>
      <w:proofErr w:type="spellStart"/>
      <w:r w:rsidRPr="004E1417">
        <w:rPr>
          <w:i/>
          <w:iCs/>
          <w:lang w:val="en-GB"/>
        </w:rPr>
        <w:t>szabadságharc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45</w:t>
      </w:r>
      <w:r w:rsidRPr="004E1417">
        <w:rPr>
          <w:i/>
          <w:iCs/>
          <w:lang w:val="en-GB"/>
        </w:rPr>
        <w:t>.</w:t>
      </w:r>
      <w:r w:rsidRPr="004E1417">
        <w:rPr>
          <w:i/>
          <w:lang w:val="en-GB"/>
        </w:rPr>
        <w:t> in </w:t>
      </w:r>
      <w:proofErr w:type="spellStart"/>
      <w:r w:rsidRPr="004E1417">
        <w:rPr>
          <w:b/>
          <w:bCs/>
          <w:i/>
          <w:lang w:val="en-GB"/>
        </w:rPr>
        <w:t>Senecko</w:t>
      </w:r>
      <w:proofErr w:type="spellEnd"/>
      <w:r w:rsidRPr="004E1417">
        <w:rPr>
          <w:i/>
          <w:lang w:val="en-GB"/>
        </w:rPr>
        <w:t>, č.13/30.marec 2018/22.ročník/ str.14./</w:t>
      </w:r>
      <w:proofErr w:type="spellStart"/>
      <w:r w:rsidRPr="004E1417">
        <w:rPr>
          <w:i/>
          <w:lang w:val="en-GB"/>
        </w:rPr>
        <w:t>Mesto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Senec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aj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tento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rok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ocenilo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výnimočných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pedagógov</w:t>
      </w:r>
      <w:proofErr w:type="spellEnd"/>
      <w:r w:rsidRPr="004E1417">
        <w:rPr>
          <w:i/>
          <w:lang w:val="en-GB"/>
        </w:rPr>
        <w:t xml:space="preserve"> - </w:t>
      </w:r>
      <w:proofErr w:type="spellStart"/>
      <w:r w:rsidRPr="004E1417">
        <w:rPr>
          <w:i/>
          <w:lang w:val="en-GB"/>
        </w:rPr>
        <w:t>Hedviga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Némethová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46. in </w:t>
      </w:r>
      <w:hyperlink r:id="rId37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szmpsz.sk</w:t>
        </w:r>
        <w:r w:rsidRPr="004E1417">
          <w:rPr>
            <w:rStyle w:val="Hypertextovprepojenie"/>
            <w:i/>
            <w:lang w:val="en-GB"/>
          </w:rPr>
          <w:t>/a-simonyi-zsigmond-helyesirasi-verseny-orszagos-dontoje/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47. in </w:t>
      </w:r>
      <w:hyperlink r:id="rId38" w:history="1">
        <w:r w:rsidRPr="004E1417">
          <w:rPr>
            <w:rStyle w:val="Hypertextovprepojenie"/>
            <w:i/>
            <w:lang w:val="en-GB"/>
          </w:rPr>
          <w:t>https://www.youtube.com/watch?time_continue=88&amp;v=BgLqYZcWyak</w:t>
        </w:r>
      </w:hyperlink>
      <w:r w:rsidRPr="004E1417">
        <w:rPr>
          <w:i/>
          <w:lang w:val="en-GB"/>
        </w:rPr>
        <w:t> </w:t>
      </w:r>
      <w:r w:rsidRPr="004E1417">
        <w:rPr>
          <w:b/>
          <w:bCs/>
          <w:i/>
          <w:lang w:val="en-GB"/>
        </w:rPr>
        <w:t>hirek.sk</w:t>
      </w:r>
      <w:r w:rsidRPr="004E1417">
        <w:rPr>
          <w:i/>
          <w:lang w:val="en-GB"/>
        </w:rPr>
        <w:t> </w:t>
      </w:r>
      <w:proofErr w:type="spellStart"/>
      <w:proofErr w:type="gramStart"/>
      <w:r w:rsidRPr="004E1417">
        <w:rPr>
          <w:i/>
          <w:lang w:val="en-GB"/>
        </w:rPr>
        <w:t>az</w:t>
      </w:r>
      <w:proofErr w:type="spellEnd"/>
      <w:proofErr w:type="gram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országos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Szép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magyar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beszéd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döntő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Korpás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Lillával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48. in </w:t>
      </w:r>
      <w:hyperlink r:id="rId39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www.televizio.sk</w:t>
        </w:r>
        <w:r w:rsidRPr="004E1417">
          <w:rPr>
            <w:rStyle w:val="Hypertextovprepojenie"/>
            <w:i/>
            <w:lang w:val="en-GB"/>
          </w:rPr>
          <w:t>/2018/04/kincskeresok-xiii-%E2%80%A2-a-moggyes-neptanccsoport/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49</w:t>
      </w:r>
      <w:proofErr w:type="gramStart"/>
      <w:r w:rsidRPr="004E1417">
        <w:rPr>
          <w:i/>
          <w:lang w:val="en-GB"/>
        </w:rPr>
        <w:t>.</w:t>
      </w:r>
      <w:proofErr w:type="gramEnd"/>
      <w:r w:rsidRPr="004E1417">
        <w:rPr>
          <w:i/>
          <w:lang w:val="en-GB"/>
        </w:rPr>
        <w:fldChar w:fldCharType="begin"/>
      </w:r>
      <w:r w:rsidRPr="004E1417">
        <w:rPr>
          <w:i/>
          <w:lang w:val="en-GB"/>
        </w:rPr>
        <w:instrText xml:space="preserve"> HYPERLINK "http://www.szenc.sk/hu/Mult-esemenyek/2018/megnott-az-alapiskolanka-beiratott-gyemekek-szama.alej" </w:instrText>
      </w:r>
      <w:r w:rsidRPr="004E1417">
        <w:rPr>
          <w:i/>
          <w:lang w:val="en-GB"/>
        </w:rPr>
        <w:fldChar w:fldCharType="separate"/>
      </w:r>
      <w:r w:rsidRPr="004E1417">
        <w:rPr>
          <w:rStyle w:val="Hypertextovprepojenie"/>
          <w:i/>
          <w:lang w:val="en-GB"/>
        </w:rPr>
        <w:t>http://www.szenc.sk/hu/Mult-esemenyek/2018/megnott-az-alapiskolanka-beiratott-gyemekek-szama.alej</w:t>
      </w:r>
      <w:r w:rsidRPr="004E1417">
        <w:rPr>
          <w:i/>
          <w:lang w:val="sk-SK"/>
        </w:rPr>
        <w:fldChar w:fldCharType="end"/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50. in </w:t>
      </w:r>
      <w:hyperlink r:id="rId40" w:history="1">
        <w:r w:rsidRPr="004E1417">
          <w:rPr>
            <w:rStyle w:val="Hypertextovprepojenie"/>
            <w:i/>
            <w:lang w:val="en-GB"/>
          </w:rPr>
          <w:t>https://parameter.sk/szencen-31-gyereket-irattak-be-magyar-alapsuliba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51</w:t>
      </w:r>
      <w:proofErr w:type="gramStart"/>
      <w:r w:rsidRPr="004E1417">
        <w:rPr>
          <w:i/>
          <w:lang w:val="en-GB"/>
        </w:rPr>
        <w:t>.</w:t>
      </w:r>
      <w:proofErr w:type="gramEnd"/>
      <w:r w:rsidRPr="004E1417">
        <w:rPr>
          <w:i/>
          <w:lang w:val="en-GB"/>
        </w:rPr>
        <w:fldChar w:fldCharType="begin"/>
      </w:r>
      <w:r w:rsidRPr="004E1417">
        <w:rPr>
          <w:i/>
          <w:lang w:val="en-GB"/>
        </w:rPr>
        <w:instrText xml:space="preserve"> HYPERLINK "http://felvidek.ma/2018/04/a-szenci-jarasban-emelkedhet-a-magyar-elsosok-szama/" </w:instrText>
      </w:r>
      <w:r w:rsidRPr="004E1417">
        <w:rPr>
          <w:i/>
          <w:lang w:val="en-GB"/>
        </w:rPr>
        <w:fldChar w:fldCharType="separate"/>
      </w:r>
      <w:r w:rsidRPr="004E1417">
        <w:rPr>
          <w:rStyle w:val="Hypertextovprepojenie"/>
          <w:i/>
          <w:lang w:val="en-GB"/>
        </w:rPr>
        <w:t>http://felvidek.ma/2018/04/a-szenci-jarasban-emelkedhet-a-magyar-elsosok-szama/</w:t>
      </w:r>
      <w:r w:rsidRPr="004E1417">
        <w:rPr>
          <w:i/>
          <w:lang w:val="sk-SK"/>
        </w:rPr>
        <w:fldChar w:fldCharType="end"/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52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hyperlink r:id="rId41" w:history="1">
        <w:r w:rsidRPr="004E1417">
          <w:rPr>
            <w:rStyle w:val="Hypertextovprepojenie"/>
            <w:i/>
            <w:lang w:val="en-GB"/>
          </w:rPr>
          <w:t>http://www.szenc.sk/hu/Mult-esemenyek/2018/vii-helytorteneti-diakkonferencia-a-muzeumban.alej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53</w:t>
      </w:r>
      <w:proofErr w:type="gramStart"/>
      <w:r w:rsidRPr="004E1417">
        <w:rPr>
          <w:i/>
          <w:lang w:val="en-GB"/>
        </w:rPr>
        <w:t>.</w:t>
      </w:r>
      <w:proofErr w:type="gramEnd"/>
      <w:r w:rsidRPr="004E1417">
        <w:rPr>
          <w:i/>
          <w:lang w:val="en-GB"/>
        </w:rPr>
        <w:fldChar w:fldCharType="begin"/>
      </w:r>
      <w:r w:rsidRPr="004E1417">
        <w:rPr>
          <w:i/>
          <w:lang w:val="en-GB"/>
        </w:rPr>
        <w:instrText xml:space="preserve"> HYPERLINK "http://felvidek.ma/2018/04/elo-emlekekbol-szott-helytortenet/" </w:instrText>
      </w:r>
      <w:r w:rsidRPr="004E1417">
        <w:rPr>
          <w:i/>
          <w:lang w:val="en-GB"/>
        </w:rPr>
        <w:fldChar w:fldCharType="separate"/>
      </w:r>
      <w:r w:rsidRPr="004E1417">
        <w:rPr>
          <w:rStyle w:val="Hypertextovprepojenie"/>
          <w:i/>
          <w:lang w:val="en-GB"/>
        </w:rPr>
        <w:t>http://felvidek.ma/2018/04/elo-emlekekbol-szott-helytortenet/</w:t>
      </w:r>
      <w:r w:rsidRPr="004E1417">
        <w:rPr>
          <w:i/>
          <w:lang w:val="sk-SK"/>
        </w:rPr>
        <w:fldChar w:fldCharType="end"/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54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máj</w:t>
      </w:r>
      <w:proofErr w:type="spellEnd"/>
      <w:r w:rsidRPr="004E1417">
        <w:rPr>
          <w:i/>
          <w:lang w:val="en-GB"/>
        </w:rPr>
        <w:t xml:space="preserve">, 2018:ZŠ s VJM </w:t>
      </w:r>
      <w:proofErr w:type="spellStart"/>
      <w:r w:rsidRPr="004E1417">
        <w:rPr>
          <w:i/>
          <w:lang w:val="en-GB"/>
        </w:rPr>
        <w:t>úspešná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na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biologickej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olympiáde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Deň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maďarskej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poézie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55. </w:t>
      </w:r>
      <w:hyperlink r:id="rId42" w:history="1">
        <w:r w:rsidRPr="004E1417">
          <w:rPr>
            <w:rStyle w:val="Hypertextovprepojenie"/>
            <w:i/>
            <w:lang w:val="en-GB"/>
          </w:rPr>
          <w:t>https://www.youtube.com/watch?v=Q5Q27758PR4</w:t>
        </w:r>
      </w:hyperlink>
      <w:r w:rsidRPr="004E1417">
        <w:rPr>
          <w:i/>
          <w:lang w:val="en-GB"/>
        </w:rPr>
        <w:t> </w:t>
      </w:r>
      <w:proofErr w:type="spellStart"/>
      <w:r w:rsidRPr="004E1417">
        <w:rPr>
          <w:i/>
          <w:lang w:val="en-GB"/>
        </w:rPr>
        <w:t>Bohony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Izsák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díjátadója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56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hyperlink r:id="rId43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www.senec.sk</w:t>
        </w:r>
        <w:r w:rsidRPr="004E1417">
          <w:rPr>
            <w:rStyle w:val="Hypertextovprepojenie"/>
            <w:i/>
            <w:lang w:val="en-GB"/>
          </w:rPr>
          <w:t>/sk/aktualita/senecka-olympiada-ziakov-strelby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57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hyperlink r:id="rId44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www.petofiprogram.hu</w:t>
        </w:r>
        <w:r w:rsidRPr="004E1417">
          <w:rPr>
            <w:rStyle w:val="Hypertextovprepojenie"/>
            <w:i/>
            <w:lang w:val="en-GB"/>
          </w:rPr>
          <w:t>/hirek/emlekekbolszotthelytortenet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58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proofErr w:type="spellStart"/>
      <w:r w:rsidRPr="004E1417">
        <w:rPr>
          <w:b/>
          <w:bCs/>
          <w:i/>
          <w:lang w:val="en-GB"/>
        </w:rPr>
        <w:t>Új</w:t>
      </w:r>
      <w:proofErr w:type="spellEnd"/>
      <w:r w:rsidRPr="004E1417">
        <w:rPr>
          <w:b/>
          <w:bCs/>
          <w:i/>
          <w:lang w:val="en-GB"/>
        </w:rPr>
        <w:t xml:space="preserve"> </w:t>
      </w:r>
      <w:proofErr w:type="spellStart"/>
      <w:r w:rsidRPr="004E1417">
        <w:rPr>
          <w:b/>
          <w:bCs/>
          <w:i/>
          <w:lang w:val="en-GB"/>
        </w:rPr>
        <w:t>Szó</w:t>
      </w:r>
      <w:proofErr w:type="spellEnd"/>
      <w:r w:rsidRPr="004E1417">
        <w:rPr>
          <w:i/>
          <w:lang w:val="en-GB"/>
        </w:rPr>
        <w:t xml:space="preserve">, 2018.május 10., </w:t>
      </w:r>
      <w:proofErr w:type="spellStart"/>
      <w:r w:rsidRPr="004E1417">
        <w:rPr>
          <w:i/>
          <w:lang w:val="en-GB"/>
        </w:rPr>
        <w:t>Iskola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utca</w:t>
      </w:r>
      <w:proofErr w:type="spellEnd"/>
      <w:r w:rsidRPr="004E1417">
        <w:rPr>
          <w:i/>
          <w:lang w:val="en-GB"/>
        </w:rPr>
        <w:t xml:space="preserve">: </w:t>
      </w:r>
      <w:proofErr w:type="spellStart"/>
      <w:r w:rsidRPr="004E1417">
        <w:rPr>
          <w:i/>
          <w:lang w:val="en-GB"/>
        </w:rPr>
        <w:t>VII.helytörténeti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diákkonferencia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Szencen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59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hyperlink r:id="rId45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ma7.sk</w:t>
        </w:r>
        <w:r w:rsidRPr="004E1417">
          <w:rPr>
            <w:rStyle w:val="Hypertextovprepojenie"/>
            <w:i/>
            <w:lang w:val="en-GB"/>
          </w:rPr>
          <w:t>/kozelet/oktatas/feltartak-a-mult-esemenyeit-es-titkait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6o. in </w:t>
      </w:r>
      <w:hyperlink r:id="rId46" w:anchor="&amp;gid=1&amp;pid=173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www.hirek.sk</w:t>
        </w:r>
        <w:r w:rsidRPr="004E1417">
          <w:rPr>
            <w:rStyle w:val="Hypertextovprepojenie"/>
            <w:i/>
            <w:lang w:val="en-GB"/>
          </w:rPr>
          <w:t>/videok?op=173#&amp;gid=1&amp;pid=173</w:t>
        </w:r>
      </w:hyperlink>
      <w:r w:rsidRPr="004E1417">
        <w:rPr>
          <w:i/>
          <w:lang w:val="en-GB"/>
        </w:rPr>
        <w:t xml:space="preserve">  </w:t>
      </w:r>
      <w:proofErr w:type="spellStart"/>
      <w:r w:rsidRPr="004E1417">
        <w:rPr>
          <w:i/>
          <w:lang w:val="en-GB"/>
        </w:rPr>
        <w:t>Vox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Iuventutis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61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hyperlink r:id="rId47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www.szenc.sk</w:t>
        </w:r>
        <w:r w:rsidRPr="004E1417">
          <w:rPr>
            <w:rStyle w:val="Hypertextovprepojenie"/>
            <w:i/>
            <w:lang w:val="en-GB"/>
          </w:rPr>
          <w:t>/hu/Mult-esemenyek/2018/enekkarok-seregszemleje-ersekujvarban.alej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62. </w:t>
      </w:r>
      <w:hyperlink r:id="rId48" w:history="1">
        <w:r w:rsidRPr="004E1417">
          <w:rPr>
            <w:rStyle w:val="Hypertextovprepojenie"/>
            <w:i/>
            <w:lang w:val="en-GB"/>
          </w:rPr>
          <w:t>http://</w:t>
        </w:r>
        <w:r w:rsidRPr="004E1417">
          <w:rPr>
            <w:rStyle w:val="Hypertextovprepojenie"/>
            <w:b/>
            <w:bCs/>
            <w:i/>
            <w:lang w:val="en-GB"/>
          </w:rPr>
          <w:t>felvidek.ma</w:t>
        </w:r>
        <w:r w:rsidRPr="004E1417">
          <w:rPr>
            <w:rStyle w:val="Hypertextovprepojenie"/>
            <w:i/>
            <w:lang w:val="en-GB"/>
          </w:rPr>
          <w:t>/2018/05/dunaszerdahely-mesevarossa-valtozik-negy-napra/</w:t>
        </w:r>
      </w:hyperlink>
      <w:r w:rsidRPr="004E1417">
        <w:rPr>
          <w:i/>
          <w:lang w:val="en-GB"/>
        </w:rPr>
        <w:t xml:space="preserve"> a </w:t>
      </w:r>
      <w:proofErr w:type="spellStart"/>
      <w:r w:rsidRPr="004E1417">
        <w:rPr>
          <w:i/>
          <w:lang w:val="en-GB"/>
        </w:rPr>
        <w:t>Szönci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Kakaskák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előadásáról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63</w:t>
      </w:r>
      <w:proofErr w:type="gramStart"/>
      <w:r w:rsidRPr="004E1417">
        <w:rPr>
          <w:i/>
          <w:lang w:val="en-GB"/>
        </w:rPr>
        <w:t>.in</w:t>
      </w:r>
      <w:proofErr w:type="gramEnd"/>
      <w:r w:rsidRPr="004E1417">
        <w:rPr>
          <w:i/>
          <w:lang w:val="en-GB"/>
        </w:rPr>
        <w:t> </w:t>
      </w:r>
      <w:proofErr w:type="spellStart"/>
      <w:r w:rsidRPr="004E1417">
        <w:rPr>
          <w:b/>
          <w:bCs/>
          <w:i/>
          <w:lang w:val="en-GB"/>
        </w:rPr>
        <w:t>Senčan</w:t>
      </w:r>
      <w:proofErr w:type="spellEnd"/>
      <w:r w:rsidRPr="004E1417">
        <w:rPr>
          <w:i/>
          <w:lang w:val="en-GB"/>
        </w:rPr>
        <w:t xml:space="preserve">, 18.str.old: </w:t>
      </w:r>
      <w:proofErr w:type="spellStart"/>
      <w:r w:rsidRPr="004E1417">
        <w:rPr>
          <w:i/>
          <w:lang w:val="en-GB"/>
        </w:rPr>
        <w:t>VII.helytörténeti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diákkonferencia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Szencen</w:t>
      </w:r>
      <w:proofErr w:type="spellEnd"/>
      <w:r w:rsidRPr="004E1417">
        <w:rPr>
          <w:i/>
          <w:lang w:val="en-GB"/>
        </w:rPr>
        <w:t xml:space="preserve">- </w:t>
      </w:r>
      <w:proofErr w:type="spellStart"/>
      <w:r w:rsidRPr="004E1417">
        <w:rPr>
          <w:i/>
          <w:lang w:val="en-GB"/>
        </w:rPr>
        <w:t>VII.žiacka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konferencia</w:t>
      </w:r>
      <w:proofErr w:type="spellEnd"/>
      <w:r w:rsidRPr="004E1417">
        <w:rPr>
          <w:i/>
          <w:lang w:val="en-GB"/>
        </w:rPr>
        <w:t xml:space="preserve"> o </w:t>
      </w:r>
      <w:proofErr w:type="spellStart"/>
      <w:r w:rsidRPr="004E1417">
        <w:rPr>
          <w:i/>
          <w:lang w:val="en-GB"/>
        </w:rPr>
        <w:t>regionálnej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histórii</w:t>
      </w:r>
      <w:proofErr w:type="spellEnd"/>
      <w:r w:rsidRPr="004E1417">
        <w:rPr>
          <w:i/>
          <w:lang w:val="en-GB"/>
        </w:rPr>
        <w:t xml:space="preserve"> v </w:t>
      </w:r>
      <w:proofErr w:type="spellStart"/>
      <w:r w:rsidRPr="004E1417">
        <w:rPr>
          <w:i/>
          <w:lang w:val="en-GB"/>
        </w:rPr>
        <w:t>Senci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64</w:t>
      </w:r>
      <w:proofErr w:type="gramStart"/>
      <w:r w:rsidRPr="004E1417">
        <w:rPr>
          <w:i/>
          <w:lang w:val="en-GB"/>
        </w:rPr>
        <w:t>.</w:t>
      </w:r>
      <w:proofErr w:type="gramEnd"/>
      <w:r w:rsidRPr="004E1417">
        <w:rPr>
          <w:i/>
          <w:lang w:val="en-GB"/>
        </w:rPr>
        <w:fldChar w:fldCharType="begin"/>
      </w:r>
      <w:r w:rsidRPr="004E1417">
        <w:rPr>
          <w:i/>
          <w:lang w:val="en-GB"/>
        </w:rPr>
        <w:instrText xml:space="preserve"> HYPERLINK "http://parameter.sk/dijeso-duna-menti-tavaszon-csak-ugy-osztogattak-gyemantsavot" </w:instrText>
      </w:r>
      <w:r w:rsidRPr="004E1417">
        <w:rPr>
          <w:i/>
          <w:lang w:val="en-GB"/>
        </w:rPr>
        <w:fldChar w:fldCharType="separate"/>
      </w:r>
      <w:r w:rsidRPr="004E1417">
        <w:rPr>
          <w:rStyle w:val="Hypertextovprepojenie"/>
          <w:i/>
          <w:lang w:val="en-GB"/>
        </w:rPr>
        <w:t>http://</w:t>
      </w:r>
      <w:r w:rsidRPr="004E1417">
        <w:rPr>
          <w:rStyle w:val="Hypertextovprepojenie"/>
          <w:b/>
          <w:bCs/>
          <w:i/>
          <w:lang w:val="en-GB"/>
        </w:rPr>
        <w:t>parameter.sk</w:t>
      </w:r>
      <w:r w:rsidRPr="004E1417">
        <w:rPr>
          <w:rStyle w:val="Hypertextovprepojenie"/>
          <w:i/>
          <w:lang w:val="en-GB"/>
        </w:rPr>
        <w:t>/dijeso-duna-menti-tavaszon-csak-ugy-osztogattak-gyemantsavot</w:t>
      </w:r>
      <w:r w:rsidRPr="004E1417">
        <w:rPr>
          <w:i/>
          <w:lang w:val="sk-SK"/>
        </w:rPr>
        <w:fldChar w:fldCharType="end"/>
      </w:r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65. in </w:t>
      </w:r>
      <w:hyperlink r:id="rId49" w:history="1">
        <w:r w:rsidRPr="004E1417">
          <w:rPr>
            <w:rStyle w:val="Hypertextovprepojenie"/>
            <w:i/>
            <w:lang w:val="en-GB"/>
          </w:rPr>
          <w:t>http:/</w:t>
        </w:r>
        <w:r w:rsidRPr="004E1417">
          <w:rPr>
            <w:rStyle w:val="Hypertextovprepojenie"/>
            <w:b/>
            <w:bCs/>
            <w:i/>
            <w:lang w:val="en-GB"/>
          </w:rPr>
          <w:t>/felvidek.ma</w:t>
        </w:r>
        <w:r w:rsidRPr="004E1417">
          <w:rPr>
            <w:rStyle w:val="Hypertextovprepojenie"/>
            <w:i/>
            <w:lang w:val="en-GB"/>
          </w:rPr>
          <w:t>/2018/06/a-mesevaros-bezarta-kapuit/</w:t>
        </w:r>
      </w:hyperlink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 xml:space="preserve">66. Magyar </w:t>
      </w:r>
      <w:proofErr w:type="spellStart"/>
      <w:r w:rsidRPr="004E1417">
        <w:rPr>
          <w:i/>
          <w:lang w:val="en-GB"/>
        </w:rPr>
        <w:t>Magazin</w:t>
      </w:r>
      <w:proofErr w:type="spellEnd"/>
      <w:r w:rsidRPr="004E1417">
        <w:rPr>
          <w:i/>
          <w:lang w:val="en-GB"/>
        </w:rPr>
        <w:t xml:space="preserve">, 2018.június </w:t>
      </w:r>
      <w:proofErr w:type="gramStart"/>
      <w:r w:rsidRPr="004E1417">
        <w:rPr>
          <w:i/>
          <w:lang w:val="en-GB"/>
        </w:rPr>
        <w:t>6.,</w:t>
      </w:r>
      <w:proofErr w:type="gramEnd"/>
      <w:r w:rsidRPr="004E1417">
        <w:rPr>
          <w:i/>
          <w:lang w:val="en-GB"/>
        </w:rPr>
        <w:t> </w:t>
      </w:r>
      <w:r w:rsidRPr="004E1417">
        <w:rPr>
          <w:b/>
          <w:bCs/>
          <w:i/>
          <w:lang w:val="en-GB"/>
        </w:rPr>
        <w:t>STV2</w:t>
      </w:r>
      <w:r w:rsidRPr="004E1417">
        <w:rPr>
          <w:i/>
          <w:lang w:val="en-GB"/>
        </w:rPr>
        <w:t xml:space="preserve">, 15:35, </w:t>
      </w:r>
      <w:proofErr w:type="spellStart"/>
      <w:r w:rsidRPr="004E1417">
        <w:rPr>
          <w:i/>
          <w:lang w:val="en-GB"/>
        </w:rPr>
        <w:t>Gombocska</w:t>
      </w:r>
      <w:proofErr w:type="spellEnd"/>
      <w:r w:rsidRPr="004E1417">
        <w:rPr>
          <w:i/>
          <w:lang w:val="en-GB"/>
        </w:rPr>
        <w:t xml:space="preserve">, </w:t>
      </w:r>
      <w:proofErr w:type="spellStart"/>
      <w:r w:rsidRPr="004E1417">
        <w:rPr>
          <w:i/>
          <w:lang w:val="en-GB"/>
        </w:rPr>
        <w:t>interjú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Tóth</w:t>
      </w:r>
      <w:proofErr w:type="spellEnd"/>
      <w:r w:rsidRPr="004E1417">
        <w:rPr>
          <w:i/>
          <w:lang w:val="en-GB"/>
        </w:rPr>
        <w:t xml:space="preserve"> </w:t>
      </w:r>
      <w:proofErr w:type="spellStart"/>
      <w:r w:rsidRPr="004E1417">
        <w:rPr>
          <w:i/>
          <w:lang w:val="en-GB"/>
        </w:rPr>
        <w:t>Katalinnal</w:t>
      </w:r>
      <w:proofErr w:type="spellEnd"/>
    </w:p>
    <w:p w:rsidR="004E1417" w:rsidRPr="004E1417" w:rsidRDefault="004E1417" w:rsidP="004E1417">
      <w:pPr>
        <w:rPr>
          <w:i/>
          <w:lang w:val="en-GB"/>
        </w:rPr>
      </w:pPr>
      <w:r w:rsidRPr="004E1417">
        <w:rPr>
          <w:i/>
          <w:lang w:val="en-GB"/>
        </w:rPr>
        <w:t>67. </w:t>
      </w:r>
      <w:hyperlink r:id="rId50" w:history="1">
        <w:r w:rsidRPr="004E1417">
          <w:rPr>
            <w:rStyle w:val="Hypertextovprepojenie"/>
            <w:i/>
            <w:lang w:val="en-GB"/>
          </w:rPr>
          <w:t>https://</w:t>
        </w:r>
        <w:r w:rsidRPr="004E1417">
          <w:rPr>
            <w:rStyle w:val="Hypertextovprepojenie"/>
            <w:b/>
            <w:bCs/>
            <w:i/>
            <w:lang w:val="en-GB"/>
          </w:rPr>
          <w:t>ujszo.com</w:t>
        </w:r>
        <w:r w:rsidRPr="004E1417">
          <w:rPr>
            <w:rStyle w:val="Hypertextovprepojenie"/>
            <w:i/>
            <w:lang w:val="en-GB"/>
          </w:rPr>
          <w:t>/regio/csallokozben-stabil-szenc-kornyeken-csokken-magyar-elsosok-letszama</w:t>
        </w:r>
      </w:hyperlink>
    </w:p>
    <w:p w:rsidR="00E05BAC" w:rsidRPr="00E05BAC" w:rsidRDefault="00E05BAC" w:rsidP="00CF26D8">
      <w:pPr>
        <w:rPr>
          <w:i/>
          <w:lang w:val="sk-SK"/>
        </w:rPr>
      </w:pPr>
    </w:p>
    <w:p w:rsidR="009F3B9A" w:rsidRDefault="009F3B9A" w:rsidP="00CF26D8"/>
    <w:p w:rsidR="00215E31" w:rsidRPr="00FB3A5B" w:rsidRDefault="0044342B" w:rsidP="001C5E07">
      <w:pPr>
        <w:pStyle w:val="Odsekzoznamu"/>
        <w:numPr>
          <w:ilvl w:val="0"/>
          <w:numId w:val="10"/>
        </w:numPr>
        <w:ind w:left="0"/>
        <w:jc w:val="both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Ú</w:t>
      </w:r>
      <w:r w:rsidR="00CD0DFF">
        <w:rPr>
          <w:b/>
          <w:bCs/>
          <w:sz w:val="28"/>
          <w:szCs w:val="28"/>
          <w:lang w:eastAsia="sk-SK"/>
        </w:rPr>
        <w:t>daje o projektoch do ktorých sú</w:t>
      </w:r>
      <w:r w:rsidR="00215E31" w:rsidRPr="00FB3A5B">
        <w:rPr>
          <w:b/>
          <w:bCs/>
          <w:sz w:val="28"/>
          <w:szCs w:val="28"/>
          <w:lang w:eastAsia="sk-SK"/>
        </w:rPr>
        <w:t xml:space="preserve"> škol</w:t>
      </w:r>
      <w:r w:rsidR="00CD0DFF">
        <w:rPr>
          <w:b/>
          <w:bCs/>
          <w:sz w:val="28"/>
          <w:szCs w:val="28"/>
          <w:lang w:eastAsia="sk-SK"/>
        </w:rPr>
        <w:t>y</w:t>
      </w:r>
      <w:r w:rsidR="00215E31" w:rsidRPr="00FB3A5B">
        <w:rPr>
          <w:b/>
          <w:bCs/>
          <w:sz w:val="28"/>
          <w:szCs w:val="28"/>
          <w:lang w:eastAsia="sk-SK"/>
        </w:rPr>
        <w:t xml:space="preserve"> zapojen</w:t>
      </w:r>
      <w:r w:rsidR="00CD0DFF">
        <w:rPr>
          <w:b/>
          <w:bCs/>
          <w:sz w:val="28"/>
          <w:szCs w:val="28"/>
          <w:lang w:eastAsia="sk-SK"/>
        </w:rPr>
        <w:t>é</w:t>
      </w:r>
      <w:r w:rsidR="00215E31" w:rsidRPr="00FB3A5B">
        <w:rPr>
          <w:b/>
          <w:bCs/>
          <w:sz w:val="28"/>
          <w:szCs w:val="28"/>
        </w:rPr>
        <w:t>(§ 2 ods. 1 písm. j</w:t>
      </w:r>
      <w:r w:rsidR="00215E31"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9E1E5C" w:rsidRPr="002B0DBA" w:rsidRDefault="00C714A5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proofErr w:type="spellStart"/>
      <w:r w:rsidRPr="002B0DBA">
        <w:rPr>
          <w:bCs/>
          <w:i/>
          <w:sz w:val="24"/>
          <w:szCs w:val="24"/>
          <w:lang w:eastAsia="sk-SK"/>
        </w:rPr>
        <w:t>Educate</w:t>
      </w:r>
      <w:proofErr w:type="spellEnd"/>
      <w:r w:rsidRPr="002B0DBA">
        <w:rPr>
          <w:bCs/>
          <w:i/>
          <w:sz w:val="24"/>
          <w:szCs w:val="24"/>
          <w:lang w:eastAsia="sk-SK"/>
        </w:rPr>
        <w:t xml:space="preserve"> program – </w:t>
      </w:r>
      <w:r w:rsidR="002B0DBA">
        <w:rPr>
          <w:bCs/>
          <w:i/>
          <w:sz w:val="24"/>
          <w:szCs w:val="24"/>
          <w:lang w:eastAsia="sk-SK"/>
        </w:rPr>
        <w:t xml:space="preserve">2 študentov z Brazílie a z Ukrajiny </w:t>
      </w:r>
      <w:r w:rsidRPr="002B0DBA">
        <w:rPr>
          <w:bCs/>
          <w:i/>
          <w:sz w:val="24"/>
          <w:szCs w:val="24"/>
          <w:lang w:eastAsia="sk-SK"/>
        </w:rPr>
        <w:t>na škole v období 12-16.02.2018</w:t>
      </w:r>
    </w:p>
    <w:p w:rsidR="00C714A5" w:rsidRPr="002B0DBA" w:rsidRDefault="00C714A5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Projekt Gesto pre Mesto – 1000.- eur na kúpu hudobných nástrojov od </w:t>
      </w:r>
      <w:proofErr w:type="spellStart"/>
      <w:r w:rsidRPr="002B0DBA">
        <w:rPr>
          <w:bCs/>
          <w:i/>
          <w:sz w:val="24"/>
          <w:szCs w:val="24"/>
          <w:lang w:eastAsia="sk-SK"/>
        </w:rPr>
        <w:t>Raiffeisen</w:t>
      </w:r>
      <w:proofErr w:type="spellEnd"/>
      <w:r w:rsidRPr="002B0DBA">
        <w:rPr>
          <w:bCs/>
          <w:i/>
          <w:sz w:val="24"/>
          <w:szCs w:val="24"/>
          <w:lang w:eastAsia="sk-SK"/>
        </w:rPr>
        <w:t xml:space="preserve"> Banky</w:t>
      </w:r>
    </w:p>
    <w:p w:rsidR="00046747" w:rsidRPr="002B0DBA" w:rsidRDefault="00046747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Od </w:t>
      </w:r>
      <w:r w:rsidR="00C714A5" w:rsidRPr="002B0DBA">
        <w:rPr>
          <w:bCs/>
          <w:i/>
          <w:sz w:val="24"/>
          <w:szCs w:val="24"/>
          <w:lang w:eastAsia="sk-SK"/>
        </w:rPr>
        <w:t xml:space="preserve">Literárneho Múzea </w:t>
      </w:r>
      <w:proofErr w:type="spellStart"/>
      <w:r w:rsidR="00C714A5" w:rsidRPr="002B0DBA">
        <w:rPr>
          <w:bCs/>
          <w:i/>
          <w:sz w:val="24"/>
          <w:szCs w:val="24"/>
          <w:lang w:eastAsia="sk-SK"/>
        </w:rPr>
        <w:t>Pet</w:t>
      </w:r>
      <w:proofErr w:type="spellEnd"/>
      <w:r w:rsidR="00C714A5" w:rsidRPr="002B0DBA">
        <w:rPr>
          <w:bCs/>
          <w:i/>
          <w:sz w:val="24"/>
          <w:szCs w:val="24"/>
          <w:lang w:val="hu-HU" w:eastAsia="sk-SK"/>
        </w:rPr>
        <w:t>ő</w:t>
      </w:r>
      <w:proofErr w:type="spellStart"/>
      <w:r w:rsidR="00C714A5" w:rsidRPr="002B0DBA">
        <w:rPr>
          <w:bCs/>
          <w:i/>
          <w:sz w:val="24"/>
          <w:szCs w:val="24"/>
          <w:lang w:eastAsia="sk-SK"/>
        </w:rPr>
        <w:t>fi</w:t>
      </w:r>
      <w:proofErr w:type="spellEnd"/>
      <w:r w:rsidR="00C714A5" w:rsidRPr="002B0DBA">
        <w:rPr>
          <w:bCs/>
          <w:i/>
          <w:sz w:val="24"/>
          <w:szCs w:val="24"/>
          <w:lang w:eastAsia="sk-SK"/>
        </w:rPr>
        <w:t xml:space="preserve"> sme získali projekt na 3dňovú literárnu návštevu Budapešti pre celú 6.triedu</w:t>
      </w:r>
    </w:p>
    <w:p w:rsidR="00046747" w:rsidRPr="002B0DBA" w:rsidRDefault="00C714A5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Zapojili sme sa do medzinárodného projektu </w:t>
      </w:r>
      <w:proofErr w:type="spellStart"/>
      <w:r w:rsidRPr="002B0DBA">
        <w:rPr>
          <w:bCs/>
          <w:i/>
          <w:sz w:val="24"/>
          <w:szCs w:val="24"/>
          <w:lang w:eastAsia="sk-SK"/>
        </w:rPr>
        <w:t>Krokus</w:t>
      </w:r>
      <w:proofErr w:type="spellEnd"/>
      <w:r w:rsidRPr="002B0DBA">
        <w:rPr>
          <w:bCs/>
          <w:i/>
          <w:sz w:val="24"/>
          <w:szCs w:val="24"/>
          <w:lang w:eastAsia="sk-SK"/>
        </w:rPr>
        <w:t xml:space="preserve"> na uctenie pamiatky holokaustu – predstavenie sa v Budapešti, v Bratislave, návšteva Múzea holokaustu v Seredi</w:t>
      </w:r>
    </w:p>
    <w:p w:rsidR="00046747" w:rsidRPr="002B0DBA" w:rsidRDefault="00046747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Na projekte BGA sme získali finančné prostriedky </w:t>
      </w:r>
      <w:r w:rsidR="00C714A5" w:rsidRPr="002B0DBA">
        <w:rPr>
          <w:bCs/>
          <w:i/>
          <w:sz w:val="24"/>
          <w:szCs w:val="24"/>
          <w:lang w:eastAsia="sk-SK"/>
        </w:rPr>
        <w:t>700</w:t>
      </w:r>
      <w:r w:rsidRPr="002B0DBA">
        <w:rPr>
          <w:bCs/>
          <w:i/>
          <w:sz w:val="24"/>
          <w:szCs w:val="24"/>
          <w:lang w:eastAsia="sk-SK"/>
        </w:rPr>
        <w:t xml:space="preserve">.000,- HUF na </w:t>
      </w:r>
      <w:r w:rsidR="002B0DBA">
        <w:rPr>
          <w:bCs/>
          <w:i/>
          <w:sz w:val="24"/>
          <w:szCs w:val="24"/>
          <w:lang w:eastAsia="sk-SK"/>
        </w:rPr>
        <w:t xml:space="preserve">položenie </w:t>
      </w:r>
      <w:proofErr w:type="spellStart"/>
      <w:r w:rsidR="002B0DBA">
        <w:rPr>
          <w:bCs/>
          <w:i/>
          <w:sz w:val="24"/>
          <w:szCs w:val="24"/>
          <w:lang w:eastAsia="sk-SK"/>
        </w:rPr>
        <w:t>baletiz</w:t>
      </w:r>
      <w:r w:rsidR="00C714A5" w:rsidRPr="002B0DBA">
        <w:rPr>
          <w:bCs/>
          <w:i/>
          <w:sz w:val="24"/>
          <w:szCs w:val="24"/>
          <w:lang w:eastAsia="sk-SK"/>
        </w:rPr>
        <w:t>olu</w:t>
      </w:r>
      <w:proofErr w:type="spellEnd"/>
      <w:r w:rsidR="00C714A5" w:rsidRPr="002B0DBA">
        <w:rPr>
          <w:bCs/>
          <w:i/>
          <w:sz w:val="24"/>
          <w:szCs w:val="24"/>
          <w:lang w:eastAsia="sk-SK"/>
        </w:rPr>
        <w:t xml:space="preserve"> v novo vytvorenej tanečnej sále v pivnici.</w:t>
      </w:r>
    </w:p>
    <w:p w:rsidR="00046747" w:rsidRPr="002B0DBA" w:rsidRDefault="00046747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V spolupráci s BVS sme získali jednodňový výlet do </w:t>
      </w:r>
      <w:proofErr w:type="spellStart"/>
      <w:r w:rsidR="00137650" w:rsidRPr="002B0DBA">
        <w:rPr>
          <w:bCs/>
          <w:i/>
          <w:sz w:val="24"/>
          <w:szCs w:val="24"/>
          <w:lang w:eastAsia="sk-SK"/>
        </w:rPr>
        <w:t>Vodáreňského</w:t>
      </w:r>
      <w:proofErr w:type="spellEnd"/>
      <w:r w:rsidR="00137650" w:rsidRPr="002B0DBA">
        <w:rPr>
          <w:bCs/>
          <w:i/>
          <w:sz w:val="24"/>
          <w:szCs w:val="24"/>
          <w:lang w:eastAsia="sk-SK"/>
        </w:rPr>
        <w:t xml:space="preserve"> múzea v Bratislave </w:t>
      </w:r>
      <w:r w:rsidRPr="002B0DBA">
        <w:rPr>
          <w:bCs/>
          <w:i/>
          <w:sz w:val="24"/>
          <w:szCs w:val="24"/>
          <w:lang w:eastAsia="sk-SK"/>
        </w:rPr>
        <w:t>pre 55 žiakov.</w:t>
      </w:r>
    </w:p>
    <w:p w:rsidR="00046747" w:rsidRPr="002B0DBA" w:rsidRDefault="00046747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>V spolupráci s </w:t>
      </w:r>
      <w:proofErr w:type="spellStart"/>
      <w:r w:rsidRPr="002B0DBA">
        <w:rPr>
          <w:bCs/>
          <w:i/>
          <w:sz w:val="24"/>
          <w:szCs w:val="24"/>
          <w:lang w:eastAsia="sk-SK"/>
        </w:rPr>
        <w:t>ÚPSVaR</w:t>
      </w:r>
      <w:proofErr w:type="spellEnd"/>
      <w:r w:rsidRPr="002B0DBA">
        <w:rPr>
          <w:bCs/>
          <w:i/>
          <w:sz w:val="24"/>
          <w:szCs w:val="24"/>
          <w:lang w:eastAsia="sk-SK"/>
        </w:rPr>
        <w:t xml:space="preserve"> Pezinok sme vytvorili pracovné miesto vrátnik.</w:t>
      </w:r>
    </w:p>
    <w:p w:rsidR="00046747" w:rsidRPr="002B0DBA" w:rsidRDefault="00046747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>V</w:t>
      </w:r>
      <w:r w:rsidR="004F3FCA" w:rsidRPr="002B0DBA">
        <w:rPr>
          <w:bCs/>
          <w:i/>
          <w:sz w:val="24"/>
          <w:szCs w:val="24"/>
          <w:lang w:eastAsia="sk-SK"/>
        </w:rPr>
        <w:t> spolupráci s VVW sme získali Vedomostný ostrov – interaktívna konzola.</w:t>
      </w:r>
    </w:p>
    <w:p w:rsidR="00FB24F6" w:rsidRPr="002B0DBA" w:rsidRDefault="00FB24F6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Na obohatenie finančnej gramotnosti sme sa zapojili do projektu </w:t>
      </w:r>
      <w:proofErr w:type="spellStart"/>
      <w:r w:rsidRPr="002B0DBA">
        <w:rPr>
          <w:bCs/>
          <w:i/>
          <w:sz w:val="24"/>
          <w:szCs w:val="24"/>
          <w:lang w:eastAsia="sk-SK"/>
        </w:rPr>
        <w:t>Új</w:t>
      </w:r>
      <w:proofErr w:type="spellEnd"/>
      <w:r w:rsidRPr="002B0DBA">
        <w:rPr>
          <w:bCs/>
          <w:i/>
          <w:sz w:val="24"/>
          <w:szCs w:val="24"/>
          <w:lang w:eastAsia="sk-SK"/>
        </w:rPr>
        <w:t xml:space="preserve"> </w:t>
      </w:r>
      <w:proofErr w:type="spellStart"/>
      <w:r w:rsidRPr="002B0DBA">
        <w:rPr>
          <w:bCs/>
          <w:i/>
          <w:sz w:val="24"/>
          <w:szCs w:val="24"/>
          <w:lang w:eastAsia="sk-SK"/>
        </w:rPr>
        <w:t>Szó</w:t>
      </w:r>
      <w:proofErr w:type="spellEnd"/>
      <w:r w:rsidRPr="002B0DBA">
        <w:rPr>
          <w:bCs/>
          <w:i/>
          <w:sz w:val="24"/>
          <w:szCs w:val="24"/>
          <w:lang w:eastAsia="sk-SK"/>
        </w:rPr>
        <w:t>, mesiac dostávali tento denník zadarmo naši žiaci spolu s pracovným zošitom.</w:t>
      </w:r>
    </w:p>
    <w:p w:rsidR="00FB24F6" w:rsidRPr="002B0DBA" w:rsidRDefault="00FB24F6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Vyhrali sme projekt </w:t>
      </w:r>
      <w:r w:rsidR="004F3FCA" w:rsidRPr="002B0DBA">
        <w:rPr>
          <w:bCs/>
          <w:i/>
          <w:sz w:val="24"/>
          <w:szCs w:val="24"/>
          <w:lang w:eastAsia="sk-SK"/>
        </w:rPr>
        <w:t xml:space="preserve">od </w:t>
      </w:r>
      <w:proofErr w:type="spellStart"/>
      <w:r w:rsidR="004F3FCA" w:rsidRPr="002B0DBA">
        <w:rPr>
          <w:bCs/>
          <w:i/>
          <w:sz w:val="24"/>
          <w:szCs w:val="24"/>
          <w:lang w:eastAsia="sk-SK"/>
        </w:rPr>
        <w:t>Tesca</w:t>
      </w:r>
      <w:proofErr w:type="spellEnd"/>
      <w:r w:rsidR="004F3FCA" w:rsidRPr="002B0DBA">
        <w:rPr>
          <w:bCs/>
          <w:i/>
          <w:sz w:val="24"/>
          <w:szCs w:val="24"/>
          <w:lang w:eastAsia="sk-SK"/>
        </w:rPr>
        <w:t xml:space="preserve"> </w:t>
      </w:r>
      <w:r w:rsidR="005F0BF3" w:rsidRPr="002B0DBA">
        <w:rPr>
          <w:rFonts w:ascii="inherit" w:eastAsia="Times New Roman" w:hAnsi="inherit" w:cs="Arial"/>
          <w:bCs/>
          <w:color w:val="2F2F2F"/>
          <w:sz w:val="24"/>
          <w:szCs w:val="24"/>
          <w:lang w:val="en-GB" w:eastAsia="en-GB"/>
        </w:rPr>
        <w:t>"</w:t>
      </w:r>
      <w:proofErr w:type="spellStart"/>
      <w:r w:rsidR="005F0BF3" w:rsidRPr="002B0DBA">
        <w:rPr>
          <w:rFonts w:ascii="inherit" w:eastAsia="Times New Roman" w:hAnsi="inherit" w:cs="Arial"/>
          <w:bCs/>
          <w:color w:val="2F2F2F"/>
          <w:sz w:val="24"/>
          <w:szCs w:val="24"/>
          <w:lang w:val="en-GB" w:eastAsia="en-GB"/>
        </w:rPr>
        <w:t>Vy</w:t>
      </w:r>
      <w:proofErr w:type="spellEnd"/>
      <w:r w:rsidR="005F0BF3" w:rsidRPr="002B0DBA">
        <w:rPr>
          <w:rFonts w:ascii="inherit" w:eastAsia="Times New Roman" w:hAnsi="inherit" w:cs="Arial"/>
          <w:bCs/>
          <w:color w:val="2F2F2F"/>
          <w:sz w:val="24"/>
          <w:szCs w:val="24"/>
          <w:lang w:val="en-GB" w:eastAsia="en-GB"/>
        </w:rPr>
        <w:t xml:space="preserve"> </w:t>
      </w:r>
      <w:proofErr w:type="spellStart"/>
      <w:r w:rsidR="005F0BF3" w:rsidRPr="002B0DBA">
        <w:rPr>
          <w:rFonts w:ascii="inherit" w:eastAsia="Times New Roman" w:hAnsi="inherit" w:cs="Arial"/>
          <w:bCs/>
          <w:color w:val="2F2F2F"/>
          <w:sz w:val="24"/>
          <w:szCs w:val="24"/>
          <w:lang w:val="en-GB" w:eastAsia="en-GB"/>
        </w:rPr>
        <w:t>rozhodujete</w:t>
      </w:r>
      <w:proofErr w:type="spellEnd"/>
      <w:r w:rsidR="005F0BF3" w:rsidRPr="002B0DBA">
        <w:rPr>
          <w:rFonts w:ascii="inherit" w:eastAsia="Times New Roman" w:hAnsi="inherit" w:cs="Arial"/>
          <w:bCs/>
          <w:color w:val="2F2F2F"/>
          <w:sz w:val="24"/>
          <w:szCs w:val="24"/>
          <w:lang w:val="en-GB" w:eastAsia="en-GB"/>
        </w:rPr>
        <w:t xml:space="preserve">, my </w:t>
      </w:r>
      <w:proofErr w:type="spellStart"/>
      <w:r w:rsidR="005F0BF3" w:rsidRPr="002B0DBA">
        <w:rPr>
          <w:rFonts w:ascii="inherit" w:eastAsia="Times New Roman" w:hAnsi="inherit" w:cs="Arial"/>
          <w:bCs/>
          <w:color w:val="2F2F2F"/>
          <w:sz w:val="24"/>
          <w:szCs w:val="24"/>
          <w:lang w:val="en-GB" w:eastAsia="en-GB"/>
        </w:rPr>
        <w:t>pomáhame</w:t>
      </w:r>
      <w:proofErr w:type="spellEnd"/>
      <w:r w:rsidR="005F0BF3" w:rsidRPr="002B0DBA">
        <w:rPr>
          <w:rFonts w:ascii="inherit" w:eastAsia="Times New Roman" w:hAnsi="inherit" w:cs="Arial"/>
          <w:bCs/>
          <w:color w:val="2F2F2F"/>
          <w:sz w:val="24"/>
          <w:szCs w:val="24"/>
          <w:lang w:val="en-GB" w:eastAsia="en-GB"/>
        </w:rPr>
        <w:t>"</w:t>
      </w:r>
      <w:r w:rsidR="005F0BF3" w:rsidRPr="00C714A5">
        <w:rPr>
          <w:rFonts w:ascii="Arial" w:hAnsi="Arial" w:cs="Arial"/>
          <w:color w:val="2F2F2F"/>
          <w:sz w:val="24"/>
          <w:szCs w:val="24"/>
          <w:lang w:val="en-GB" w:eastAsia="en-GB"/>
        </w:rPr>
        <w:t> </w:t>
      </w:r>
      <w:r w:rsidR="004F3FCA" w:rsidRPr="002B0DBA">
        <w:rPr>
          <w:bCs/>
          <w:i/>
          <w:sz w:val="24"/>
          <w:szCs w:val="24"/>
          <w:lang w:eastAsia="sk-SK"/>
        </w:rPr>
        <w:t>1300.- eur na kúpu prvkov vonkajšieho ihriska.</w:t>
      </w:r>
    </w:p>
    <w:p w:rsidR="00FB24F6" w:rsidRPr="002B0DBA" w:rsidRDefault="00FB24F6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>Modrá škola</w:t>
      </w:r>
    </w:p>
    <w:p w:rsidR="00FB24F6" w:rsidRPr="002B0DBA" w:rsidRDefault="00FB24F6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>Deň narcisov</w:t>
      </w:r>
      <w:r w:rsidR="005F0BF3" w:rsidRPr="002B0DBA">
        <w:rPr>
          <w:bCs/>
          <w:i/>
          <w:sz w:val="24"/>
          <w:szCs w:val="24"/>
          <w:lang w:eastAsia="sk-SK"/>
        </w:rPr>
        <w:t xml:space="preserve"> – zozbierali sme 300 eur.</w:t>
      </w:r>
    </w:p>
    <w:p w:rsidR="00FB24F6" w:rsidRPr="002B0DBA" w:rsidRDefault="00FB24F6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Žiačik </w:t>
      </w:r>
      <w:proofErr w:type="spellStart"/>
      <w:r w:rsidRPr="002B0DBA">
        <w:rPr>
          <w:bCs/>
          <w:i/>
          <w:sz w:val="24"/>
          <w:szCs w:val="24"/>
          <w:lang w:eastAsia="sk-SK"/>
        </w:rPr>
        <w:t>sepráčik</w:t>
      </w:r>
      <w:proofErr w:type="spellEnd"/>
      <w:r w:rsidRPr="002B0DBA">
        <w:rPr>
          <w:bCs/>
          <w:i/>
          <w:sz w:val="24"/>
          <w:szCs w:val="24"/>
          <w:lang w:eastAsia="sk-SK"/>
        </w:rPr>
        <w:t>- 1.miesto v Bratislavskom kraji</w:t>
      </w:r>
    </w:p>
    <w:p w:rsidR="009E1E5C" w:rsidRPr="002B0DBA" w:rsidRDefault="00FB24F6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 xml:space="preserve">Bod </w:t>
      </w:r>
      <w:proofErr w:type="spellStart"/>
      <w:r w:rsidRPr="002B0DBA">
        <w:rPr>
          <w:bCs/>
          <w:i/>
          <w:sz w:val="24"/>
          <w:szCs w:val="24"/>
          <w:lang w:eastAsia="sk-SK"/>
        </w:rPr>
        <w:t>talentov-akreditovaný</w:t>
      </w:r>
      <w:proofErr w:type="spellEnd"/>
    </w:p>
    <w:p w:rsidR="005F0BF3" w:rsidRPr="002B0DBA" w:rsidRDefault="005F0BF3" w:rsidP="009E1E5C">
      <w:pPr>
        <w:pStyle w:val="Odsekzoznamu"/>
        <w:numPr>
          <w:ilvl w:val="0"/>
          <w:numId w:val="43"/>
        </w:numPr>
        <w:rPr>
          <w:bCs/>
          <w:i/>
          <w:sz w:val="24"/>
          <w:szCs w:val="24"/>
          <w:lang w:eastAsia="sk-SK"/>
        </w:rPr>
      </w:pPr>
      <w:r w:rsidRPr="002B0DBA">
        <w:rPr>
          <w:bCs/>
          <w:i/>
          <w:sz w:val="24"/>
          <w:szCs w:val="24"/>
          <w:lang w:eastAsia="sk-SK"/>
        </w:rPr>
        <w:t>V spolupráci s Mestom Senec sme podali projekt na zateplenie budovy.</w:t>
      </w:r>
    </w:p>
    <w:p w:rsidR="006A3C98" w:rsidRPr="005F0BF3" w:rsidRDefault="006A3C98" w:rsidP="005F0BF3">
      <w:pPr>
        <w:pStyle w:val="Odsekzoznamu"/>
        <w:rPr>
          <w:bCs/>
          <w:i/>
          <w:lang w:eastAsia="sk-SK"/>
        </w:rPr>
      </w:pPr>
    </w:p>
    <w:p w:rsidR="006A3C98" w:rsidRPr="009E1E5C" w:rsidRDefault="006A3C98" w:rsidP="00CD0DFF">
      <w:pPr>
        <w:rPr>
          <w:bCs/>
          <w:i/>
          <w:lang w:eastAsia="sk-SK"/>
        </w:rPr>
      </w:pPr>
    </w:p>
    <w:p w:rsidR="00215E31" w:rsidRPr="00345DDD" w:rsidRDefault="00215E31" w:rsidP="00215E31">
      <w:pPr>
        <w:jc w:val="both"/>
        <w:rPr>
          <w:b/>
          <w:bCs/>
          <w:sz w:val="28"/>
          <w:szCs w:val="28"/>
          <w:lang w:eastAsia="sk-SK"/>
        </w:rPr>
      </w:pPr>
    </w:p>
    <w:p w:rsidR="00215E31" w:rsidRPr="00036CC5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bCs/>
          <w:u w:val="single"/>
          <w:lang w:eastAsia="sk-SK"/>
        </w:rPr>
      </w:pPr>
      <w:r w:rsidRPr="00345DDD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Kontrolná činnosť, rezervy a odporúčania pre budúci školský rok</w:t>
      </w:r>
      <w:r w:rsidRPr="00FB3A5B">
        <w:rPr>
          <w:b/>
          <w:bCs/>
          <w:sz w:val="28"/>
          <w:szCs w:val="28"/>
        </w:rPr>
        <w:t>(§ 2 ods. 1 písm. k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A42DF9" w:rsidRPr="00A42DF9" w:rsidRDefault="00680C07" w:rsidP="00A40F0B">
      <w:pPr>
        <w:rPr>
          <w:i/>
          <w:lang w:eastAsia="sk-SK"/>
        </w:rPr>
      </w:pPr>
      <w:r w:rsidRPr="00680C07">
        <w:rPr>
          <w:i/>
          <w:lang w:eastAsia="sk-SK"/>
        </w:rPr>
        <w:t>V</w:t>
      </w:r>
      <w:r>
        <w:rPr>
          <w:i/>
          <w:lang w:eastAsia="sk-SK"/>
        </w:rPr>
        <w:t> </w:t>
      </w:r>
      <w:proofErr w:type="spellStart"/>
      <w:r>
        <w:rPr>
          <w:i/>
          <w:lang w:eastAsia="sk-SK"/>
        </w:rPr>
        <w:t>školskom</w:t>
      </w:r>
      <w:proofErr w:type="spellEnd"/>
      <w:r>
        <w:rPr>
          <w:i/>
          <w:lang w:eastAsia="sk-SK"/>
        </w:rPr>
        <w:t xml:space="preserve"> roku </w:t>
      </w:r>
      <w:r w:rsidR="00A40F0B">
        <w:rPr>
          <w:i/>
          <w:lang w:eastAsia="sk-SK"/>
        </w:rPr>
        <w:t>2017</w:t>
      </w:r>
      <w:r>
        <w:rPr>
          <w:i/>
          <w:lang w:eastAsia="sk-SK"/>
        </w:rPr>
        <w:t>/</w:t>
      </w:r>
      <w:r w:rsidR="00A40F0B">
        <w:rPr>
          <w:i/>
          <w:lang w:eastAsia="sk-SK"/>
        </w:rPr>
        <w:t>18</w:t>
      </w:r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sme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mali</w:t>
      </w:r>
      <w:proofErr w:type="spellEnd"/>
      <w:r>
        <w:rPr>
          <w:i/>
          <w:lang w:eastAsia="sk-SK"/>
        </w:rPr>
        <w:t xml:space="preserve"> </w:t>
      </w:r>
      <w:proofErr w:type="spellStart"/>
      <w:r w:rsidR="00A40F0B">
        <w:rPr>
          <w:i/>
          <w:lang w:eastAsia="sk-SK"/>
        </w:rPr>
        <w:t>opätovnú</w:t>
      </w:r>
      <w:proofErr w:type="spellEnd"/>
      <w:r w:rsidR="00A40F0B"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tematickú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školskú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inšpekciu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zameranú</w:t>
      </w:r>
      <w:proofErr w:type="spellEnd"/>
      <w:r>
        <w:rPr>
          <w:i/>
          <w:lang w:eastAsia="sk-SK"/>
        </w:rPr>
        <w:t xml:space="preserve"> na výučbu </w:t>
      </w:r>
      <w:proofErr w:type="spellStart"/>
      <w:r>
        <w:rPr>
          <w:i/>
          <w:lang w:eastAsia="sk-SK"/>
        </w:rPr>
        <w:t>finančnej</w:t>
      </w:r>
      <w:proofErr w:type="spellEnd"/>
      <w:r w:rsidR="00A40F0B">
        <w:rPr>
          <w:i/>
          <w:lang w:eastAsia="sk-SK"/>
        </w:rPr>
        <w:t xml:space="preserve"> gramotnosti na </w:t>
      </w:r>
      <w:proofErr w:type="spellStart"/>
      <w:r w:rsidR="00A40F0B">
        <w:rPr>
          <w:i/>
          <w:lang w:eastAsia="sk-SK"/>
        </w:rPr>
        <w:t>našej</w:t>
      </w:r>
      <w:proofErr w:type="spellEnd"/>
      <w:r w:rsidR="00A40F0B">
        <w:rPr>
          <w:i/>
          <w:lang w:eastAsia="sk-SK"/>
        </w:rPr>
        <w:t xml:space="preserve"> </w:t>
      </w:r>
      <w:proofErr w:type="spellStart"/>
      <w:r w:rsidR="00A40F0B">
        <w:rPr>
          <w:i/>
          <w:lang w:eastAsia="sk-SK"/>
        </w:rPr>
        <w:t>škole.ŠŠI</w:t>
      </w:r>
      <w:proofErr w:type="spellEnd"/>
      <w:r w:rsidR="00A40F0B">
        <w:rPr>
          <w:i/>
          <w:lang w:eastAsia="sk-SK"/>
        </w:rPr>
        <w:t xml:space="preserve"> našla </w:t>
      </w:r>
      <w:proofErr w:type="spellStart"/>
      <w:r w:rsidR="00A40F0B">
        <w:rPr>
          <w:i/>
          <w:lang w:eastAsia="sk-SK"/>
        </w:rPr>
        <w:t>všetko</w:t>
      </w:r>
      <w:proofErr w:type="spellEnd"/>
      <w:r w:rsidR="00A40F0B">
        <w:rPr>
          <w:i/>
          <w:lang w:eastAsia="sk-SK"/>
        </w:rPr>
        <w:t xml:space="preserve"> v </w:t>
      </w:r>
      <w:proofErr w:type="spellStart"/>
      <w:r w:rsidR="00A40F0B">
        <w:rPr>
          <w:i/>
          <w:lang w:eastAsia="sk-SK"/>
        </w:rPr>
        <w:t>poriadku</w:t>
      </w:r>
      <w:proofErr w:type="spellEnd"/>
      <w:r w:rsidR="00A40F0B">
        <w:rPr>
          <w:i/>
          <w:lang w:eastAsia="sk-SK"/>
        </w:rPr>
        <w:t xml:space="preserve">, upozornili na </w:t>
      </w:r>
      <w:proofErr w:type="spellStart"/>
      <w:r w:rsidR="00A40F0B">
        <w:rPr>
          <w:i/>
          <w:lang w:eastAsia="sk-SK"/>
        </w:rPr>
        <w:t>dodržiavanie</w:t>
      </w:r>
      <w:proofErr w:type="spellEnd"/>
      <w:r w:rsidR="00A40F0B">
        <w:rPr>
          <w:i/>
          <w:lang w:eastAsia="sk-SK"/>
        </w:rPr>
        <w:t xml:space="preserve"> platných </w:t>
      </w:r>
      <w:proofErr w:type="spellStart"/>
      <w:r w:rsidR="00A40F0B">
        <w:rPr>
          <w:i/>
          <w:lang w:eastAsia="sk-SK"/>
        </w:rPr>
        <w:t>predpisov</w:t>
      </w:r>
      <w:proofErr w:type="spellEnd"/>
      <w:r w:rsidR="00A40F0B">
        <w:rPr>
          <w:i/>
          <w:lang w:eastAsia="sk-SK"/>
        </w:rPr>
        <w:t xml:space="preserve"> </w:t>
      </w:r>
      <w:proofErr w:type="spellStart"/>
      <w:r w:rsidR="00A40F0B">
        <w:rPr>
          <w:i/>
          <w:lang w:eastAsia="sk-SK"/>
        </w:rPr>
        <w:t>rozdelania</w:t>
      </w:r>
      <w:proofErr w:type="spellEnd"/>
      <w:r w:rsidR="00A40F0B">
        <w:rPr>
          <w:i/>
          <w:lang w:eastAsia="sk-SK"/>
        </w:rPr>
        <w:t xml:space="preserve"> </w:t>
      </w:r>
      <w:proofErr w:type="spellStart"/>
      <w:r w:rsidR="00A40F0B">
        <w:rPr>
          <w:i/>
          <w:lang w:eastAsia="sk-SK"/>
        </w:rPr>
        <w:t>skupín</w:t>
      </w:r>
      <w:proofErr w:type="spellEnd"/>
      <w:r w:rsidR="00A40F0B">
        <w:rPr>
          <w:i/>
          <w:lang w:eastAsia="sk-SK"/>
        </w:rPr>
        <w:t xml:space="preserve"> v jednotlivých </w:t>
      </w:r>
      <w:proofErr w:type="spellStart"/>
      <w:r w:rsidR="00A40F0B">
        <w:rPr>
          <w:i/>
          <w:lang w:eastAsia="sk-SK"/>
        </w:rPr>
        <w:t>triedach</w:t>
      </w:r>
      <w:proofErr w:type="spellEnd"/>
      <w:r w:rsidR="00A40F0B">
        <w:rPr>
          <w:i/>
          <w:lang w:eastAsia="sk-SK"/>
        </w:rPr>
        <w:t>.</w:t>
      </w:r>
    </w:p>
    <w:p w:rsidR="0044342B" w:rsidRPr="00CE599F" w:rsidRDefault="0044342B" w:rsidP="00CE599F">
      <w:pPr>
        <w:rPr>
          <w:b/>
          <w:lang w:eastAsia="sk-SK"/>
        </w:rPr>
      </w:pPr>
    </w:p>
    <w:p w:rsidR="00215E31" w:rsidRPr="00FB3A5B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FB3A5B">
        <w:rPr>
          <w:b/>
          <w:sz w:val="28"/>
          <w:szCs w:val="28"/>
        </w:rPr>
        <w:t xml:space="preserve"> Priestorové a materiálno – technické zabezpečenie</w:t>
      </w:r>
      <w:r w:rsidRPr="00FB3A5B">
        <w:rPr>
          <w:b/>
          <w:bCs/>
          <w:sz w:val="28"/>
          <w:szCs w:val="28"/>
        </w:rPr>
        <w:t>(§ 2 ods. 1 písm. l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071EF7" w:rsidRDefault="00153B89" w:rsidP="00153B89">
      <w:pPr>
        <w:rPr>
          <w:i/>
        </w:rPr>
      </w:pPr>
      <w:r w:rsidRPr="00153B89">
        <w:rPr>
          <w:i/>
          <w:lang w:val="sk-SK"/>
        </w:rPr>
        <w:t xml:space="preserve">Na ZŠ </w:t>
      </w:r>
      <w:r w:rsidR="00215E31" w:rsidRPr="00153B89">
        <w:rPr>
          <w:b/>
          <w:i/>
          <w:lang w:val="sk-SK"/>
        </w:rPr>
        <w:tab/>
      </w:r>
      <w:proofErr w:type="spellStart"/>
      <w:r w:rsidR="002C3BE7">
        <w:rPr>
          <w:i/>
        </w:rPr>
        <w:t>sa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nac</w:t>
      </w:r>
      <w:r w:rsidRPr="00153B89">
        <w:rPr>
          <w:i/>
        </w:rPr>
        <w:t>hádzajú</w:t>
      </w:r>
      <w:proofErr w:type="spellEnd"/>
      <w:r w:rsidRPr="00153B89">
        <w:rPr>
          <w:i/>
        </w:rPr>
        <w:t xml:space="preserve"> dobré </w:t>
      </w:r>
      <w:proofErr w:type="spellStart"/>
      <w:r w:rsidRPr="00153B89">
        <w:rPr>
          <w:i/>
        </w:rPr>
        <w:t>priestorové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podmienky</w:t>
      </w:r>
      <w:proofErr w:type="spellEnd"/>
      <w:r w:rsidRPr="00153B89">
        <w:rPr>
          <w:i/>
        </w:rPr>
        <w:t xml:space="preserve">, máme </w:t>
      </w:r>
      <w:proofErr w:type="spellStart"/>
      <w:r w:rsidRPr="00153B89">
        <w:rPr>
          <w:i/>
        </w:rPr>
        <w:t>vlastnú</w:t>
      </w:r>
      <w:proofErr w:type="spellEnd"/>
      <w:r w:rsidRPr="00153B89">
        <w:rPr>
          <w:i/>
        </w:rPr>
        <w:t xml:space="preserve">, </w:t>
      </w:r>
      <w:proofErr w:type="spellStart"/>
      <w:r w:rsidRPr="00153B89">
        <w:rPr>
          <w:i/>
        </w:rPr>
        <w:t>teraz</w:t>
      </w:r>
      <w:proofErr w:type="spellEnd"/>
      <w:r w:rsidRPr="00153B89">
        <w:rPr>
          <w:i/>
        </w:rPr>
        <w:t xml:space="preserve"> už </w:t>
      </w:r>
      <w:proofErr w:type="spellStart"/>
      <w:r w:rsidRPr="00153B89">
        <w:rPr>
          <w:i/>
        </w:rPr>
        <w:t>vynovovanú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telocvičňu</w:t>
      </w:r>
      <w:proofErr w:type="spellEnd"/>
      <w:r w:rsidRPr="00153B89">
        <w:rPr>
          <w:i/>
        </w:rPr>
        <w:t xml:space="preserve">, </w:t>
      </w:r>
      <w:proofErr w:type="spellStart"/>
      <w:r w:rsidRPr="00153B89">
        <w:rPr>
          <w:i/>
        </w:rPr>
        <w:t>ktorú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vo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voľných</w:t>
      </w:r>
      <w:proofErr w:type="spellEnd"/>
      <w:r w:rsidRPr="00153B89">
        <w:rPr>
          <w:i/>
        </w:rPr>
        <w:t xml:space="preserve"> hodinách poskytneme aj </w:t>
      </w:r>
      <w:proofErr w:type="spellStart"/>
      <w:r w:rsidRPr="00153B89">
        <w:rPr>
          <w:i/>
        </w:rPr>
        <w:t>pre</w:t>
      </w:r>
      <w:proofErr w:type="spellEnd"/>
      <w:r w:rsidRPr="00153B89">
        <w:rPr>
          <w:i/>
        </w:rPr>
        <w:t xml:space="preserve"> ZŠ Tajovského a </w:t>
      </w:r>
      <w:proofErr w:type="spellStart"/>
      <w:r w:rsidRPr="00153B89">
        <w:rPr>
          <w:i/>
        </w:rPr>
        <w:t>Š</w:t>
      </w:r>
      <w:r w:rsidR="00DD02BB">
        <w:rPr>
          <w:i/>
        </w:rPr>
        <w:t>peciálnej</w:t>
      </w:r>
      <w:proofErr w:type="spellEnd"/>
      <w:r w:rsidR="00DD02BB">
        <w:rPr>
          <w:i/>
        </w:rPr>
        <w:t xml:space="preserve"> </w:t>
      </w:r>
      <w:r w:rsidRPr="00153B89">
        <w:rPr>
          <w:i/>
        </w:rPr>
        <w:t>ZŠ.  Máme vhodné</w:t>
      </w:r>
      <w:r w:rsidR="00215E31" w:rsidRPr="00153B89">
        <w:rPr>
          <w:i/>
        </w:rPr>
        <w:tab/>
      </w:r>
      <w:r>
        <w:rPr>
          <w:i/>
        </w:rPr>
        <w:t xml:space="preserve"> </w:t>
      </w:r>
      <w:proofErr w:type="spellStart"/>
      <w:r>
        <w:rPr>
          <w:i/>
        </w:rPr>
        <w:t>priestory</w:t>
      </w:r>
      <w:proofErr w:type="spellEnd"/>
      <w:r>
        <w:rPr>
          <w:i/>
        </w:rPr>
        <w:t xml:space="preserve"> na ŠKD, </w:t>
      </w:r>
      <w:proofErr w:type="spellStart"/>
      <w:r>
        <w:rPr>
          <w:i/>
        </w:rPr>
        <w:t>ktoré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obedom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slúžia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učebne</w:t>
      </w:r>
      <w:proofErr w:type="spellEnd"/>
      <w:r>
        <w:rPr>
          <w:i/>
        </w:rPr>
        <w:t xml:space="preserve"> SJL na </w:t>
      </w:r>
      <w:proofErr w:type="spellStart"/>
      <w:r>
        <w:rPr>
          <w:i/>
        </w:rPr>
        <w:t>skupinovú</w:t>
      </w:r>
      <w:proofErr w:type="spellEnd"/>
      <w:r>
        <w:rPr>
          <w:i/>
        </w:rPr>
        <w:t xml:space="preserve"> výučbu </w:t>
      </w:r>
      <w:proofErr w:type="spellStart"/>
      <w:r>
        <w:rPr>
          <w:i/>
        </w:rPr>
        <w:t>slovenčiny.</w:t>
      </w:r>
      <w:r w:rsidR="00DD02BB">
        <w:rPr>
          <w:i/>
        </w:rPr>
        <w:t>Žiaľ</w:t>
      </w:r>
      <w:proofErr w:type="spellEnd"/>
      <w:r w:rsidR="00DD02BB">
        <w:rPr>
          <w:i/>
        </w:rPr>
        <w:t xml:space="preserve">, so zvýšením počtu </w:t>
      </w:r>
      <w:proofErr w:type="spellStart"/>
      <w:r w:rsidR="00DD02BB">
        <w:rPr>
          <w:i/>
        </w:rPr>
        <w:t>žiakov</w:t>
      </w:r>
      <w:proofErr w:type="spellEnd"/>
      <w:r w:rsidR="00DD02BB">
        <w:rPr>
          <w:i/>
        </w:rPr>
        <w:t xml:space="preserve"> a při </w:t>
      </w:r>
      <w:proofErr w:type="spellStart"/>
      <w:r w:rsidR="00DD02BB">
        <w:rPr>
          <w:i/>
        </w:rPr>
        <w:t>dodržiavaní</w:t>
      </w:r>
      <w:proofErr w:type="spellEnd"/>
      <w:r w:rsidR="00DD02BB">
        <w:rPr>
          <w:i/>
        </w:rPr>
        <w:t xml:space="preserve"> platných </w:t>
      </w:r>
      <w:proofErr w:type="spellStart"/>
      <w:r w:rsidR="00DD02BB">
        <w:rPr>
          <w:i/>
        </w:rPr>
        <w:t>predpisov</w:t>
      </w:r>
      <w:proofErr w:type="spellEnd"/>
      <w:r w:rsidR="00DD02BB">
        <w:rPr>
          <w:i/>
        </w:rPr>
        <w:t xml:space="preserve"> o počte </w:t>
      </w:r>
      <w:proofErr w:type="spellStart"/>
      <w:r w:rsidR="00DD02BB">
        <w:rPr>
          <w:i/>
        </w:rPr>
        <w:t>žiakov</w:t>
      </w:r>
      <w:proofErr w:type="spellEnd"/>
      <w:r w:rsidR="00DD02BB">
        <w:rPr>
          <w:i/>
        </w:rPr>
        <w:t xml:space="preserve"> v jednotlivých </w:t>
      </w:r>
      <w:proofErr w:type="spellStart"/>
      <w:r w:rsidR="00DD02BB">
        <w:rPr>
          <w:i/>
        </w:rPr>
        <w:t>triedach</w:t>
      </w:r>
      <w:proofErr w:type="spellEnd"/>
      <w:r w:rsidR="00637F24">
        <w:rPr>
          <w:i/>
        </w:rPr>
        <w:t xml:space="preserve"> </w:t>
      </w:r>
      <w:proofErr w:type="spellStart"/>
      <w:r w:rsidR="00DD02BB">
        <w:rPr>
          <w:i/>
        </w:rPr>
        <w:t>ako</w:t>
      </w:r>
      <w:proofErr w:type="spellEnd"/>
      <w:r w:rsidR="00DD02BB">
        <w:rPr>
          <w:i/>
        </w:rPr>
        <w:t xml:space="preserve"> aj </w:t>
      </w:r>
      <w:proofErr w:type="spellStart"/>
      <w:r w:rsidR="00637F24">
        <w:rPr>
          <w:i/>
        </w:rPr>
        <w:t>pr</w:t>
      </w:r>
      <w:r w:rsidR="00DD02BB">
        <w:rPr>
          <w:i/>
        </w:rPr>
        <w:t>i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rozdelovaní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skupín</w:t>
      </w:r>
      <w:proofErr w:type="spellEnd"/>
      <w:r w:rsidR="00DD02BB">
        <w:rPr>
          <w:i/>
        </w:rPr>
        <w:t>, v </w:t>
      </w:r>
      <w:proofErr w:type="spellStart"/>
      <w:r w:rsidR="00DD02BB">
        <w:rPr>
          <w:i/>
        </w:rPr>
        <w:t>budúcnosti</w:t>
      </w:r>
      <w:proofErr w:type="spellEnd"/>
      <w:r w:rsidR="00DD02BB">
        <w:rPr>
          <w:i/>
        </w:rPr>
        <w:t xml:space="preserve"> budeme </w:t>
      </w:r>
      <w:proofErr w:type="spellStart"/>
      <w:r w:rsidR="00DD02BB">
        <w:rPr>
          <w:i/>
        </w:rPr>
        <w:t>musieť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zrušiť</w:t>
      </w:r>
      <w:proofErr w:type="spellEnd"/>
      <w:r w:rsidR="00DD02BB">
        <w:rPr>
          <w:i/>
        </w:rPr>
        <w:t xml:space="preserve"> samostatné ŠKD a </w:t>
      </w:r>
      <w:proofErr w:type="spellStart"/>
      <w:r w:rsidR="00DD02BB">
        <w:rPr>
          <w:i/>
        </w:rPr>
        <w:t>vytvoriť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im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priestor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poobede</w:t>
      </w:r>
      <w:proofErr w:type="spellEnd"/>
      <w:r w:rsidR="00DD02BB">
        <w:rPr>
          <w:i/>
        </w:rPr>
        <w:t xml:space="preserve"> v jednotlivých </w:t>
      </w:r>
      <w:proofErr w:type="spellStart"/>
      <w:r w:rsidR="00DD02BB">
        <w:rPr>
          <w:i/>
        </w:rPr>
        <w:t>triedach</w:t>
      </w:r>
      <w:proofErr w:type="spellEnd"/>
      <w:r w:rsidR="00DD02BB">
        <w:rPr>
          <w:i/>
        </w:rPr>
        <w:t>.</w:t>
      </w:r>
      <w:r>
        <w:rPr>
          <w:i/>
        </w:rPr>
        <w:t xml:space="preserve"> </w:t>
      </w:r>
    </w:p>
    <w:p w:rsidR="002C3BE7" w:rsidRDefault="00153B89" w:rsidP="00153B89">
      <w:pPr>
        <w:rPr>
          <w:i/>
        </w:rPr>
      </w:pPr>
      <w:proofErr w:type="gramStart"/>
      <w:r>
        <w:rPr>
          <w:i/>
        </w:rPr>
        <w:lastRenderedPageBreak/>
        <w:t>Bolo</w:t>
      </w:r>
      <w:r w:rsidR="002C3BE7">
        <w:rPr>
          <w:i/>
        </w:rPr>
        <w:t xml:space="preserve"> </w:t>
      </w:r>
      <w:r>
        <w:rPr>
          <w:i/>
        </w:rPr>
        <w:t>by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veľmi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vonkajšie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zat</w:t>
      </w:r>
      <w:r w:rsidR="002C3BE7">
        <w:rPr>
          <w:i/>
        </w:rPr>
        <w:t>e</w:t>
      </w:r>
      <w:r>
        <w:rPr>
          <w:i/>
        </w:rPr>
        <w:t>plenie</w:t>
      </w:r>
      <w:proofErr w:type="spellEnd"/>
      <w:r>
        <w:rPr>
          <w:i/>
        </w:rPr>
        <w:t xml:space="preserve"> budovy školy, </w:t>
      </w:r>
      <w:proofErr w:type="spellStart"/>
      <w:r w:rsidR="00DD02BB">
        <w:rPr>
          <w:i/>
        </w:rPr>
        <w:t>ktoré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sa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uskutoční</w:t>
      </w:r>
      <w:proofErr w:type="spellEnd"/>
      <w:r w:rsidR="00DD02BB">
        <w:rPr>
          <w:i/>
        </w:rPr>
        <w:t xml:space="preserve"> v </w:t>
      </w:r>
      <w:proofErr w:type="spellStart"/>
      <w:r w:rsidR="00DD02BB">
        <w:rPr>
          <w:i/>
        </w:rPr>
        <w:t>šk</w:t>
      </w:r>
      <w:proofErr w:type="spellEnd"/>
      <w:r w:rsidR="00DD02BB">
        <w:rPr>
          <w:i/>
        </w:rPr>
        <w:t xml:space="preserve"> roku 2018/19 v spolupráci s </w:t>
      </w:r>
      <w:proofErr w:type="spellStart"/>
      <w:r w:rsidR="00DD02BB">
        <w:rPr>
          <w:i/>
        </w:rPr>
        <w:t>Mestom</w:t>
      </w:r>
      <w:proofErr w:type="spellEnd"/>
      <w:r w:rsidR="00DD02BB">
        <w:rPr>
          <w:i/>
        </w:rPr>
        <w:t xml:space="preserve"> Senec</w:t>
      </w:r>
      <w:r w:rsidR="001331CE">
        <w:rPr>
          <w:i/>
        </w:rPr>
        <w:t xml:space="preserve"> z </w:t>
      </w:r>
      <w:proofErr w:type="spellStart"/>
      <w:r w:rsidR="001331CE">
        <w:rPr>
          <w:i/>
        </w:rPr>
        <w:t>prostriedkov</w:t>
      </w:r>
      <w:proofErr w:type="spellEnd"/>
      <w:r w:rsidR="001331CE">
        <w:rPr>
          <w:i/>
        </w:rPr>
        <w:t xml:space="preserve"> projektu z </w:t>
      </w:r>
      <w:proofErr w:type="spellStart"/>
      <w:r w:rsidR="001331CE">
        <w:rPr>
          <w:i/>
        </w:rPr>
        <w:t>Envirofondu</w:t>
      </w:r>
      <w:proofErr w:type="spellEnd"/>
      <w:r w:rsidR="00DD02BB">
        <w:rPr>
          <w:i/>
        </w:rPr>
        <w:t xml:space="preserve">. </w:t>
      </w:r>
      <w:r w:rsidR="002C3BE7">
        <w:rPr>
          <w:i/>
        </w:rPr>
        <w:t xml:space="preserve">Tým </w:t>
      </w:r>
      <w:proofErr w:type="gramStart"/>
      <w:r w:rsidR="002C3BE7">
        <w:rPr>
          <w:i/>
        </w:rPr>
        <w:t xml:space="preserve">by </w:t>
      </w:r>
      <w:proofErr w:type="spellStart"/>
      <w:r w:rsidR="002C3BE7">
        <w:rPr>
          <w:i/>
        </w:rPr>
        <w:t>sme</w:t>
      </w:r>
      <w:proofErr w:type="spellEnd"/>
      <w:proofErr w:type="gramEnd"/>
      <w:r w:rsidR="002C3BE7">
        <w:rPr>
          <w:i/>
        </w:rPr>
        <w:t xml:space="preserve"> </w:t>
      </w:r>
      <w:proofErr w:type="spellStart"/>
      <w:r w:rsidR="002C3BE7">
        <w:rPr>
          <w:i/>
        </w:rPr>
        <w:t>mali</w:t>
      </w:r>
      <w:proofErr w:type="spellEnd"/>
      <w:r w:rsidR="002C3BE7">
        <w:rPr>
          <w:i/>
        </w:rPr>
        <w:t xml:space="preserve"> zabezpečené </w:t>
      </w:r>
      <w:proofErr w:type="spellStart"/>
      <w:r w:rsidR="002C3BE7">
        <w:rPr>
          <w:i/>
        </w:rPr>
        <w:t>odstránenie</w:t>
      </w:r>
      <w:proofErr w:type="spellEnd"/>
      <w:r w:rsidR="002C3BE7">
        <w:rPr>
          <w:i/>
        </w:rPr>
        <w:t xml:space="preserve"> tepelných </w:t>
      </w:r>
      <w:proofErr w:type="spellStart"/>
      <w:r w:rsidR="002C3BE7">
        <w:rPr>
          <w:i/>
        </w:rPr>
        <w:t>mostíkov</w:t>
      </w:r>
      <w:proofErr w:type="spellEnd"/>
      <w:r w:rsidR="002C3BE7">
        <w:rPr>
          <w:i/>
        </w:rPr>
        <w:t xml:space="preserve"> na </w:t>
      </w:r>
      <w:proofErr w:type="spellStart"/>
      <w:r w:rsidR="002C3BE7">
        <w:rPr>
          <w:i/>
        </w:rPr>
        <w:t>novej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budove</w:t>
      </w:r>
      <w:proofErr w:type="spellEnd"/>
      <w:r w:rsidR="002C3BE7">
        <w:rPr>
          <w:i/>
        </w:rPr>
        <w:t xml:space="preserve"> /</w:t>
      </w:r>
      <w:proofErr w:type="spellStart"/>
      <w:r w:rsidR="002C3BE7">
        <w:rPr>
          <w:i/>
        </w:rPr>
        <w:t>plesne</w:t>
      </w:r>
      <w:proofErr w:type="spellEnd"/>
      <w:r w:rsidR="002C3BE7">
        <w:rPr>
          <w:i/>
        </w:rPr>
        <w:t xml:space="preserve">/. Bude </w:t>
      </w:r>
      <w:proofErr w:type="spellStart"/>
      <w:r w:rsidR="002C3BE7">
        <w:rPr>
          <w:i/>
        </w:rPr>
        <w:t>treba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namontovať</w:t>
      </w:r>
      <w:proofErr w:type="spellEnd"/>
      <w:r w:rsidR="002C3BE7">
        <w:rPr>
          <w:i/>
        </w:rPr>
        <w:t xml:space="preserve"> aj zateplené hliníkové rolety na </w:t>
      </w:r>
      <w:proofErr w:type="spellStart"/>
      <w:r w:rsidR="002C3BE7">
        <w:rPr>
          <w:i/>
        </w:rPr>
        <w:t>okná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novej</w:t>
      </w:r>
      <w:proofErr w:type="spellEnd"/>
      <w:r w:rsidR="002C3BE7">
        <w:rPr>
          <w:i/>
        </w:rPr>
        <w:t xml:space="preserve"> budovy, </w:t>
      </w:r>
      <w:proofErr w:type="spellStart"/>
      <w:r w:rsidR="002C3BE7">
        <w:rPr>
          <w:i/>
        </w:rPr>
        <w:t>lebo</w:t>
      </w:r>
      <w:proofErr w:type="spellEnd"/>
      <w:r w:rsidR="002C3BE7">
        <w:rPr>
          <w:i/>
        </w:rPr>
        <w:t xml:space="preserve"> od </w:t>
      </w:r>
      <w:proofErr w:type="spellStart"/>
      <w:r w:rsidR="002C3BE7">
        <w:rPr>
          <w:i/>
        </w:rPr>
        <w:t>konca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mája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majú</w:t>
      </w:r>
      <w:proofErr w:type="spellEnd"/>
      <w:r w:rsidR="002C3BE7">
        <w:rPr>
          <w:i/>
        </w:rPr>
        <w:t xml:space="preserve"> v </w:t>
      </w:r>
      <w:proofErr w:type="spellStart"/>
      <w:r w:rsidR="002C3BE7">
        <w:rPr>
          <w:i/>
        </w:rPr>
        <w:t>triedach</w:t>
      </w:r>
      <w:proofErr w:type="spellEnd"/>
      <w:r w:rsidR="002C3BE7">
        <w:rPr>
          <w:i/>
        </w:rPr>
        <w:t xml:space="preserve"> často aj nad 32-34 </w:t>
      </w:r>
      <w:proofErr w:type="spellStart"/>
      <w:r w:rsidR="002C3BE7">
        <w:rPr>
          <w:i/>
        </w:rPr>
        <w:t>stupňov</w:t>
      </w:r>
      <w:proofErr w:type="spellEnd"/>
      <w:r w:rsidR="002C3BE7">
        <w:rPr>
          <w:i/>
        </w:rPr>
        <w:t>.</w:t>
      </w:r>
    </w:p>
    <w:p w:rsidR="00A26AC2" w:rsidRDefault="001331CE" w:rsidP="00153B89">
      <w:pPr>
        <w:rPr>
          <w:i/>
        </w:rPr>
      </w:pPr>
      <w:r>
        <w:rPr>
          <w:i/>
        </w:rPr>
        <w:t xml:space="preserve">Dokončili </w:t>
      </w:r>
      <w:proofErr w:type="spellStart"/>
      <w:r>
        <w:rPr>
          <w:i/>
        </w:rPr>
        <w:t>sme</w:t>
      </w:r>
      <w:proofErr w:type="spellEnd"/>
      <w:r>
        <w:rPr>
          <w:i/>
        </w:rPr>
        <w:t xml:space="preserve"> aj</w:t>
      </w:r>
      <w:r w:rsidR="002C3BE7">
        <w:rPr>
          <w:i/>
        </w:rPr>
        <w:t xml:space="preserve"> </w:t>
      </w:r>
      <w:proofErr w:type="spellStart"/>
      <w:r w:rsidR="002C3BE7">
        <w:rPr>
          <w:i/>
        </w:rPr>
        <w:t>revitalizáciu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vnútorného</w:t>
      </w:r>
      <w:proofErr w:type="spellEnd"/>
      <w:r w:rsidR="002C3BE7">
        <w:rPr>
          <w:i/>
        </w:rPr>
        <w:t xml:space="preserve"> dvoru, </w:t>
      </w:r>
      <w:proofErr w:type="spellStart"/>
      <w:r w:rsidR="002C3BE7">
        <w:rPr>
          <w:i/>
        </w:rPr>
        <w:t>lebo</w:t>
      </w:r>
      <w:proofErr w:type="spellEnd"/>
      <w:r w:rsidR="002C3BE7">
        <w:rPr>
          <w:i/>
        </w:rPr>
        <w:t xml:space="preserve"> asfalt aj </w:t>
      </w:r>
      <w:proofErr w:type="spellStart"/>
      <w:r w:rsidR="002C3BE7">
        <w:rPr>
          <w:i/>
        </w:rPr>
        <w:t>betón</w:t>
      </w:r>
      <w:proofErr w:type="spellEnd"/>
      <w:r w:rsidR="002C3BE7">
        <w:rPr>
          <w:i/>
        </w:rPr>
        <w:t xml:space="preserve"> </w:t>
      </w:r>
      <w:proofErr w:type="spellStart"/>
      <w:r>
        <w:rPr>
          <w:i/>
        </w:rPr>
        <w:t>boli</w:t>
      </w:r>
      <w:proofErr w:type="spellEnd"/>
      <w:r>
        <w:rPr>
          <w:i/>
        </w:rPr>
        <w:t xml:space="preserve"> tak </w:t>
      </w:r>
      <w:proofErr w:type="spellStart"/>
      <w:r>
        <w:rPr>
          <w:i/>
        </w:rPr>
        <w:t>veľmi</w:t>
      </w:r>
      <w:proofErr w:type="spellEnd"/>
      <w:r>
        <w:rPr>
          <w:i/>
        </w:rPr>
        <w:t xml:space="preserve"> zničené, že z </w:t>
      </w:r>
      <w:proofErr w:type="spellStart"/>
      <w:r>
        <w:rPr>
          <w:i/>
        </w:rPr>
        <w:t>bezpečnostného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hľadiska</w:t>
      </w:r>
      <w:proofErr w:type="spellEnd"/>
      <w:r>
        <w:rPr>
          <w:i/>
        </w:rPr>
        <w:t xml:space="preserve"> už představovalo</w:t>
      </w:r>
      <w:r w:rsidR="002C3BE7">
        <w:rPr>
          <w:i/>
        </w:rPr>
        <w:t xml:space="preserve"> riziko úrazu. </w:t>
      </w:r>
      <w:proofErr w:type="spellStart"/>
      <w:r w:rsidR="00DD02BB">
        <w:rPr>
          <w:i/>
        </w:rPr>
        <w:t>Revitalizácia</w:t>
      </w:r>
      <w:proofErr w:type="spellEnd"/>
      <w:r w:rsidR="00DD02BB">
        <w:rPr>
          <w:i/>
        </w:rPr>
        <w:t xml:space="preserve"> </w:t>
      </w:r>
      <w:proofErr w:type="spellStart"/>
      <w:r>
        <w:rPr>
          <w:i/>
        </w:rPr>
        <w:t>bolaa</w:t>
      </w:r>
      <w:proofErr w:type="spellEnd"/>
      <w:r w:rsidR="00DD02BB">
        <w:rPr>
          <w:i/>
        </w:rPr>
        <w:t xml:space="preserve"> spravená v spolupráci s </w:t>
      </w:r>
      <w:proofErr w:type="spellStart"/>
      <w:r w:rsidR="00DD02BB">
        <w:rPr>
          <w:i/>
        </w:rPr>
        <w:t>Mestom</w:t>
      </w:r>
      <w:proofErr w:type="spellEnd"/>
      <w:r w:rsidR="00DD02BB">
        <w:rPr>
          <w:i/>
        </w:rPr>
        <w:t xml:space="preserve"> Senec </w:t>
      </w:r>
      <w:proofErr w:type="spellStart"/>
      <w:r w:rsidR="00DD02BB">
        <w:rPr>
          <w:i/>
        </w:rPr>
        <w:t>počas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letných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prázdnín</w:t>
      </w:r>
      <w:proofErr w:type="spellEnd"/>
      <w:r w:rsidR="00DD02BB">
        <w:rPr>
          <w:i/>
        </w:rPr>
        <w:t xml:space="preserve"> v roku 2018. </w:t>
      </w:r>
      <w:proofErr w:type="spellStart"/>
      <w:r w:rsidR="004F68B9">
        <w:rPr>
          <w:i/>
        </w:rPr>
        <w:t>Zadný</w:t>
      </w:r>
      <w:proofErr w:type="spellEnd"/>
      <w:r w:rsidR="004F68B9">
        <w:rPr>
          <w:i/>
        </w:rPr>
        <w:t xml:space="preserve"> </w:t>
      </w:r>
      <w:proofErr w:type="spellStart"/>
      <w:r w:rsidR="004F68B9">
        <w:rPr>
          <w:i/>
        </w:rPr>
        <w:t>dvor</w:t>
      </w:r>
      <w:proofErr w:type="spellEnd"/>
      <w:r w:rsidR="004F68B9">
        <w:rPr>
          <w:i/>
        </w:rPr>
        <w:t xml:space="preserve"> stále revitalizujeme z </w:t>
      </w:r>
      <w:proofErr w:type="spellStart"/>
      <w:r w:rsidR="004F68B9">
        <w:rPr>
          <w:i/>
        </w:rPr>
        <w:t>projektov</w:t>
      </w:r>
      <w:proofErr w:type="spellEnd"/>
      <w:r w:rsidR="004F68B9">
        <w:rPr>
          <w:i/>
        </w:rPr>
        <w:t xml:space="preserve"> a s </w:t>
      </w:r>
      <w:proofErr w:type="spellStart"/>
      <w:r w:rsidR="004F68B9">
        <w:rPr>
          <w:i/>
        </w:rPr>
        <w:t>pomocou</w:t>
      </w:r>
      <w:proofErr w:type="spellEnd"/>
      <w:r w:rsidR="004F68B9">
        <w:rPr>
          <w:i/>
        </w:rPr>
        <w:t xml:space="preserve"> Rady </w:t>
      </w:r>
      <w:proofErr w:type="spellStart"/>
      <w:r w:rsidR="004F68B9">
        <w:rPr>
          <w:i/>
        </w:rPr>
        <w:t>rodičov</w:t>
      </w:r>
      <w:proofErr w:type="spellEnd"/>
      <w:r w:rsidR="00DD02BB">
        <w:rPr>
          <w:i/>
        </w:rPr>
        <w:t xml:space="preserve">, dali </w:t>
      </w:r>
      <w:proofErr w:type="spellStart"/>
      <w:r w:rsidR="00DD02BB">
        <w:rPr>
          <w:i/>
        </w:rPr>
        <w:t>sme</w:t>
      </w:r>
      <w:proofErr w:type="spellEnd"/>
      <w:r w:rsidR="00DD02BB">
        <w:rPr>
          <w:i/>
        </w:rPr>
        <w:t xml:space="preserve"> si </w:t>
      </w:r>
      <w:proofErr w:type="spellStart"/>
      <w:r w:rsidR="00DD02BB">
        <w:rPr>
          <w:i/>
        </w:rPr>
        <w:t>položiť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dopadovú</w:t>
      </w:r>
      <w:proofErr w:type="spellEnd"/>
      <w:r w:rsidR="00DD02BB">
        <w:rPr>
          <w:i/>
        </w:rPr>
        <w:t xml:space="preserve"> plochu pod </w:t>
      </w:r>
      <w:proofErr w:type="spellStart"/>
      <w:r w:rsidR="00DD02BB">
        <w:rPr>
          <w:i/>
        </w:rPr>
        <w:t>ihrisko</w:t>
      </w:r>
      <w:r w:rsidR="00071EF7">
        <w:rPr>
          <w:i/>
        </w:rPr>
        <w:t>m</w:t>
      </w:r>
      <w:proofErr w:type="spellEnd"/>
      <w:r w:rsidR="00071EF7">
        <w:rPr>
          <w:i/>
        </w:rPr>
        <w:t xml:space="preserve">, čím </w:t>
      </w:r>
      <w:proofErr w:type="spellStart"/>
      <w:r w:rsidR="00071EF7">
        <w:rPr>
          <w:i/>
        </w:rPr>
        <w:t>sme</w:t>
      </w:r>
      <w:proofErr w:type="spellEnd"/>
      <w:r w:rsidR="00071EF7">
        <w:rPr>
          <w:i/>
        </w:rPr>
        <w:t xml:space="preserve"> </w:t>
      </w:r>
      <w:proofErr w:type="spellStart"/>
      <w:r w:rsidR="00071EF7">
        <w:rPr>
          <w:i/>
        </w:rPr>
        <w:t>dosiahli</w:t>
      </w:r>
      <w:proofErr w:type="spellEnd"/>
      <w:r w:rsidR="00071EF7">
        <w:rPr>
          <w:i/>
        </w:rPr>
        <w:t xml:space="preserve"> </w:t>
      </w:r>
      <w:proofErr w:type="spellStart"/>
      <w:r w:rsidR="00071EF7">
        <w:rPr>
          <w:i/>
        </w:rPr>
        <w:t>súhlas</w:t>
      </w:r>
      <w:proofErr w:type="spellEnd"/>
      <w:r w:rsidR="00071EF7">
        <w:rPr>
          <w:i/>
        </w:rPr>
        <w:t xml:space="preserve"> </w:t>
      </w:r>
      <w:proofErr w:type="spellStart"/>
      <w:r w:rsidR="00071EF7">
        <w:rPr>
          <w:i/>
        </w:rPr>
        <w:t>použí</w:t>
      </w:r>
      <w:r w:rsidR="00DD02BB">
        <w:rPr>
          <w:i/>
        </w:rPr>
        <w:t>vania</w:t>
      </w:r>
      <w:proofErr w:type="spellEnd"/>
      <w:r w:rsidR="00DD02BB">
        <w:rPr>
          <w:i/>
        </w:rPr>
        <w:t xml:space="preserve"> a </w:t>
      </w:r>
      <w:proofErr w:type="spellStart"/>
      <w:r w:rsidR="00DD02BB">
        <w:rPr>
          <w:i/>
        </w:rPr>
        <w:t>splnenú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revíziu</w:t>
      </w:r>
      <w:proofErr w:type="spellEnd"/>
      <w:r w:rsidR="004F68B9">
        <w:rPr>
          <w:i/>
        </w:rPr>
        <w:t xml:space="preserve">. </w:t>
      </w:r>
      <w:r w:rsidR="00DD02BB">
        <w:rPr>
          <w:i/>
        </w:rPr>
        <w:t xml:space="preserve">Budeme </w:t>
      </w:r>
      <w:proofErr w:type="spellStart"/>
      <w:r w:rsidR="00DD02BB">
        <w:rPr>
          <w:i/>
        </w:rPr>
        <w:t>musieť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dokončiť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revitaizáciu</w:t>
      </w:r>
      <w:proofErr w:type="spellEnd"/>
      <w:r w:rsidR="00DD02BB">
        <w:rPr>
          <w:i/>
        </w:rPr>
        <w:t xml:space="preserve"> pivnice, aby mohla </w:t>
      </w:r>
      <w:proofErr w:type="spellStart"/>
      <w:r w:rsidR="00DD02BB">
        <w:rPr>
          <w:i/>
        </w:rPr>
        <w:t>slúžiť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žiakom</w:t>
      </w:r>
      <w:proofErr w:type="spellEnd"/>
      <w:r w:rsidR="008A4CFC">
        <w:rPr>
          <w:i/>
        </w:rPr>
        <w:t>,</w:t>
      </w:r>
      <w:r w:rsidR="00DD02BB">
        <w:rPr>
          <w:i/>
        </w:rPr>
        <w:t xml:space="preserve"> a</w:t>
      </w:r>
      <w:r w:rsidR="00071EF7">
        <w:rPr>
          <w:i/>
        </w:rPr>
        <w:t xml:space="preserve">j </w:t>
      </w:r>
      <w:proofErr w:type="spellStart"/>
      <w:r w:rsidR="00DD02BB">
        <w:rPr>
          <w:i/>
        </w:rPr>
        <w:t>ako</w:t>
      </w:r>
      <w:proofErr w:type="spellEnd"/>
      <w:r w:rsidR="00DD02BB">
        <w:rPr>
          <w:i/>
        </w:rPr>
        <w:t xml:space="preserve"> skladovací </w:t>
      </w:r>
      <w:proofErr w:type="spellStart"/>
      <w:r w:rsidR="00DD02BB">
        <w:rPr>
          <w:i/>
        </w:rPr>
        <w:t>priestor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odbremeniť</w:t>
      </w:r>
      <w:proofErr w:type="spellEnd"/>
      <w:r w:rsidR="00DD02BB">
        <w:rPr>
          <w:i/>
        </w:rPr>
        <w:t xml:space="preserve"> </w:t>
      </w:r>
      <w:proofErr w:type="spellStart"/>
      <w:r w:rsidR="00DD02BB">
        <w:rPr>
          <w:i/>
        </w:rPr>
        <w:t>školskú</w:t>
      </w:r>
      <w:proofErr w:type="spellEnd"/>
      <w:r w:rsidR="00DD02BB">
        <w:rPr>
          <w:i/>
        </w:rPr>
        <w:t xml:space="preserve"> budovu.</w:t>
      </w:r>
    </w:p>
    <w:p w:rsidR="00DD02BB" w:rsidRPr="00637F24" w:rsidRDefault="00DD02BB" w:rsidP="00153B89">
      <w:pPr>
        <w:rPr>
          <w:i/>
          <w:lang w:val="hu-HU"/>
        </w:rPr>
      </w:pPr>
      <w:proofErr w:type="spellStart"/>
      <w:r>
        <w:rPr>
          <w:i/>
        </w:rPr>
        <w:t>Najväčším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problémom</w:t>
      </w:r>
      <w:proofErr w:type="spellEnd"/>
      <w:r>
        <w:rPr>
          <w:i/>
        </w:rPr>
        <w:t xml:space="preserve"> je zastaralá </w:t>
      </w:r>
      <w:proofErr w:type="spellStart"/>
      <w:r>
        <w:rPr>
          <w:i/>
        </w:rPr>
        <w:t>kotoľňa</w:t>
      </w:r>
      <w:proofErr w:type="spellEnd"/>
      <w:r>
        <w:rPr>
          <w:i/>
        </w:rPr>
        <w:t xml:space="preserve">, jeden /15 ročný/ </w:t>
      </w:r>
      <w:proofErr w:type="spellStart"/>
      <w:r>
        <w:rPr>
          <w:i/>
        </w:rPr>
        <w:t>kotol</w:t>
      </w:r>
      <w:proofErr w:type="spellEnd"/>
      <w:r>
        <w:rPr>
          <w:i/>
        </w:rPr>
        <w:t xml:space="preserve"> je prasknutý,</w:t>
      </w:r>
      <w:r w:rsidR="008A4CFC">
        <w:rPr>
          <w:i/>
        </w:rPr>
        <w:t xml:space="preserve"> </w:t>
      </w:r>
      <w:r>
        <w:rPr>
          <w:i/>
        </w:rPr>
        <w:t xml:space="preserve">do druhého /25 ročného/ už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sú </w:t>
      </w:r>
      <w:proofErr w:type="spellStart"/>
      <w:r>
        <w:rPr>
          <w:i/>
        </w:rPr>
        <w:t>náhradné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diely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Pokúsime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kúpu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kotla</w:t>
      </w:r>
      <w:proofErr w:type="spellEnd"/>
      <w:r>
        <w:rPr>
          <w:i/>
        </w:rPr>
        <w:t xml:space="preserve"> z </w:t>
      </w:r>
      <w:proofErr w:type="spellStart"/>
      <w:r>
        <w:rPr>
          <w:i/>
        </w:rPr>
        <w:t>vlastných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ušetrených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finančných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zdrojov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prenájom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telocvične</w:t>
      </w:r>
      <w:proofErr w:type="spellEnd"/>
      <w:r>
        <w:rPr>
          <w:i/>
        </w:rPr>
        <w:t xml:space="preserve">/, avšak bolo by </w:t>
      </w:r>
      <w:proofErr w:type="spellStart"/>
      <w:r>
        <w:rPr>
          <w:i/>
        </w:rPr>
        <w:t>veľmi</w:t>
      </w:r>
      <w:proofErr w:type="spellEnd"/>
      <w:r>
        <w:rPr>
          <w:i/>
        </w:rPr>
        <w:t xml:space="preserve"> vhodné </w:t>
      </w:r>
      <w:proofErr w:type="spellStart"/>
      <w:r>
        <w:rPr>
          <w:i/>
        </w:rPr>
        <w:t>riešiť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túto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situáciu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</w:t>
      </w:r>
      <w:r w:rsidR="008A4CFC">
        <w:rPr>
          <w:i/>
        </w:rPr>
        <w:t>o</w:t>
      </w:r>
      <w:r>
        <w:rPr>
          <w:i/>
        </w:rPr>
        <w:t>m</w:t>
      </w:r>
      <w:r w:rsidR="008A4CFC">
        <w:rPr>
          <w:i/>
        </w:rPr>
        <w:t>p</w:t>
      </w:r>
      <w:r>
        <w:rPr>
          <w:i/>
        </w:rPr>
        <w:t>lexne</w:t>
      </w:r>
      <w:proofErr w:type="spellEnd"/>
      <w:r>
        <w:rPr>
          <w:i/>
        </w:rPr>
        <w:t xml:space="preserve"> s obnovou </w:t>
      </w:r>
      <w:proofErr w:type="spellStart"/>
      <w:r>
        <w:rPr>
          <w:i/>
        </w:rPr>
        <w:t>celej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kotolne</w:t>
      </w:r>
      <w:proofErr w:type="spellEnd"/>
      <w:r>
        <w:rPr>
          <w:i/>
        </w:rPr>
        <w:t xml:space="preserve">. Snažíme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riešenie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tejto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neúnosnej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situácie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nájdením</w:t>
      </w:r>
      <w:proofErr w:type="spellEnd"/>
      <w:r>
        <w:rPr>
          <w:i/>
        </w:rPr>
        <w:t xml:space="preserve"> </w:t>
      </w:r>
      <w:r w:rsidR="001331CE">
        <w:rPr>
          <w:i/>
        </w:rPr>
        <w:t xml:space="preserve">vhodného </w:t>
      </w:r>
      <w:r>
        <w:rPr>
          <w:i/>
        </w:rPr>
        <w:t>projektu.</w:t>
      </w:r>
    </w:p>
    <w:p w:rsidR="009F3B9A" w:rsidRDefault="009F3B9A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6A3C98" w:rsidRDefault="006A3C98" w:rsidP="00303445">
      <w:pPr>
        <w:jc w:val="both"/>
      </w:pPr>
    </w:p>
    <w:p w:rsidR="006A3C98" w:rsidRDefault="006A3C98" w:rsidP="00303445">
      <w:pPr>
        <w:jc w:val="both"/>
      </w:pPr>
    </w:p>
    <w:p w:rsidR="006A3C98" w:rsidRDefault="006A3C98" w:rsidP="00303445">
      <w:pPr>
        <w:jc w:val="both"/>
      </w:pPr>
    </w:p>
    <w:p w:rsidR="006A3C98" w:rsidRDefault="006A3C98" w:rsidP="00303445">
      <w:pPr>
        <w:jc w:val="both"/>
      </w:pPr>
    </w:p>
    <w:p w:rsidR="00E14A5D" w:rsidRDefault="00E14A5D">
      <w:pPr>
        <w:spacing w:after="200" w:line="276" w:lineRule="auto"/>
      </w:pPr>
      <w:r>
        <w:br w:type="page"/>
      </w:r>
    </w:p>
    <w:p w:rsidR="006A3C98" w:rsidRDefault="006A3C98" w:rsidP="00303445">
      <w:pPr>
        <w:jc w:val="both"/>
      </w:pPr>
    </w:p>
    <w:p w:rsidR="000E7824" w:rsidRDefault="00215E31" w:rsidP="000E7824">
      <w:pPr>
        <w:ind w:left="360"/>
        <w:jc w:val="center"/>
        <w:rPr>
          <w:sz w:val="28"/>
          <w:szCs w:val="28"/>
          <w:lang w:eastAsia="sk-SK"/>
        </w:rPr>
      </w:pPr>
      <w:r>
        <w:rPr>
          <w:lang w:eastAsia="sk-SK"/>
        </w:rPr>
        <w:t>V</w:t>
      </w:r>
      <w:r>
        <w:rPr>
          <w:b/>
          <w:sz w:val="28"/>
          <w:szCs w:val="28"/>
          <w:lang w:eastAsia="sk-SK"/>
        </w:rPr>
        <w:t xml:space="preserve">ýsledky </w:t>
      </w:r>
      <w:proofErr w:type="spellStart"/>
      <w:r>
        <w:rPr>
          <w:b/>
          <w:sz w:val="28"/>
          <w:szCs w:val="28"/>
          <w:lang w:eastAsia="sk-SK"/>
        </w:rPr>
        <w:t>žiakov</w:t>
      </w:r>
      <w:proofErr w:type="spellEnd"/>
      <w:r>
        <w:rPr>
          <w:b/>
          <w:sz w:val="28"/>
          <w:szCs w:val="28"/>
          <w:lang w:eastAsia="sk-SK"/>
        </w:rPr>
        <w:t xml:space="preserve"> ZŠ </w:t>
      </w:r>
      <w:proofErr w:type="spellStart"/>
      <w:r w:rsidR="00265ACE">
        <w:rPr>
          <w:b/>
          <w:sz w:val="28"/>
          <w:szCs w:val="28"/>
          <w:lang w:eastAsia="sk-SK"/>
        </w:rPr>
        <w:t>A.M.Szencziho</w:t>
      </w:r>
      <w:proofErr w:type="spellEnd"/>
      <w:r w:rsidR="000E7824" w:rsidRPr="000E7824">
        <w:rPr>
          <w:sz w:val="28"/>
          <w:szCs w:val="28"/>
          <w:lang w:eastAsia="sk-SK"/>
        </w:rPr>
        <w:t xml:space="preserve"> </w:t>
      </w:r>
    </w:p>
    <w:p w:rsidR="00265ACE" w:rsidRDefault="00265ACE" w:rsidP="000E7824">
      <w:pPr>
        <w:ind w:left="360"/>
        <w:jc w:val="center"/>
        <w:rPr>
          <w:sz w:val="28"/>
          <w:szCs w:val="28"/>
          <w:lang w:eastAsia="sk-SK"/>
        </w:rPr>
      </w:pPr>
    </w:p>
    <w:tbl>
      <w:tblPr>
        <w:tblW w:w="9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621"/>
        <w:gridCol w:w="621"/>
        <w:gridCol w:w="621"/>
        <w:gridCol w:w="487"/>
        <w:gridCol w:w="621"/>
        <w:gridCol w:w="621"/>
        <w:gridCol w:w="621"/>
        <w:gridCol w:w="640"/>
        <w:gridCol w:w="621"/>
        <w:gridCol w:w="621"/>
        <w:gridCol w:w="621"/>
        <w:gridCol w:w="520"/>
      </w:tblGrid>
      <w:tr w:rsidR="000E7824" w:rsidTr="000E7824">
        <w:trPr>
          <w:trHeight w:val="31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Súťaž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okresné</w:t>
            </w:r>
            <w:proofErr w:type="spellEnd"/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krajské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celoslov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</w:tr>
      <w:tr w:rsidR="000E7824" w:rsidTr="000E7824">
        <w:trPr>
          <w:trHeight w:val="33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olympiáda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</w:tr>
      <w:tr w:rsidR="000E7824" w:rsidTr="000E7824">
        <w:trPr>
          <w:trHeight w:val="33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Matematická </w:t>
            </w:r>
            <w:proofErr w:type="spellStart"/>
            <w:r>
              <w:rPr>
                <w:sz w:val="18"/>
                <w:szCs w:val="18"/>
              </w:rPr>
              <w:t>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12F83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Fyzikálnaolymp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Geografická </w:t>
            </w:r>
            <w:proofErr w:type="spellStart"/>
            <w:r>
              <w:rPr>
                <w:sz w:val="18"/>
                <w:szCs w:val="18"/>
              </w:rPr>
              <w:t>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Olympiáda z Aj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Olympiáda z </w:t>
            </w:r>
            <w:proofErr w:type="spellStart"/>
            <w:r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Biologická </w:t>
            </w:r>
            <w:proofErr w:type="spellStart"/>
            <w:r>
              <w:rPr>
                <w:sz w:val="18"/>
                <w:szCs w:val="18"/>
              </w:rPr>
              <w:t>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6038E6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6038E6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6038E6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A4CFC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TUDOK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Dejepisná</w:t>
            </w:r>
            <w:proofErr w:type="spellEnd"/>
            <w:r>
              <w:rPr>
                <w:sz w:val="18"/>
                <w:szCs w:val="18"/>
              </w:rPr>
              <w:t xml:space="preserve">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Technická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Pytagoriáda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6038E6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6038E6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Biblická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12F83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12F83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512F83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Hviezdoslavov</w:t>
            </w:r>
            <w:proofErr w:type="spellEnd"/>
            <w:r>
              <w:rPr>
                <w:sz w:val="18"/>
                <w:szCs w:val="18"/>
              </w:rPr>
              <w:t xml:space="preserve"> Kubín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FF4C1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Súťaž</w:t>
            </w:r>
            <w:proofErr w:type="spellEnd"/>
            <w:r>
              <w:rPr>
                <w:sz w:val="18"/>
                <w:szCs w:val="18"/>
              </w:rPr>
              <w:t xml:space="preserve"> v pravopise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E106A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E106AC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FF4C1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Bíborpiros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szép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rózsa-ľudové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piesne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56488A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Európa</w:t>
            </w:r>
            <w:proofErr w:type="spellEnd"/>
            <w:r>
              <w:rPr>
                <w:sz w:val="18"/>
                <w:szCs w:val="18"/>
              </w:rPr>
              <w:t xml:space="preserve"> v škole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 M. </w:t>
            </w:r>
            <w:proofErr w:type="spellStart"/>
            <w:r>
              <w:rPr>
                <w:sz w:val="18"/>
                <w:szCs w:val="18"/>
              </w:rPr>
              <w:t>Tompu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93B0E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93B0E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93B0E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6038E6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6038E6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6038E6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6038E6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6038E6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4CFC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Rec.súťaž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T.Kulcsára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CFC" w:rsidRPr="0089021F" w:rsidRDefault="008A4CFC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6700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046700" w:rsidRDefault="00046700" w:rsidP="000E7824">
            <w:pPr>
              <w:rPr>
                <w:sz w:val="18"/>
                <w:szCs w:val="18"/>
                <w:lang w:val="sk-SK"/>
              </w:rPr>
            </w:pPr>
            <w:proofErr w:type="spellStart"/>
            <w:r>
              <w:rPr>
                <w:sz w:val="18"/>
                <w:szCs w:val="18"/>
              </w:rPr>
              <w:t>Rec.s</w:t>
            </w:r>
            <w:r>
              <w:rPr>
                <w:sz w:val="18"/>
                <w:szCs w:val="18"/>
                <w:lang w:val="sk-SK"/>
              </w:rPr>
              <w:t>úťaž</w:t>
            </w:r>
            <w:proofErr w:type="spellEnd"/>
            <w:r>
              <w:rPr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k-SK"/>
              </w:rPr>
              <w:t>A.Kaszása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Default="0004670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700" w:rsidRPr="0089021F" w:rsidRDefault="0004670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Pekná</w:t>
            </w:r>
            <w:proofErr w:type="spellEnd"/>
            <w:r>
              <w:rPr>
                <w:sz w:val="18"/>
                <w:szCs w:val="18"/>
              </w:rPr>
              <w:t xml:space="preserve"> maďarská </w:t>
            </w:r>
            <w:proofErr w:type="spellStart"/>
            <w:r>
              <w:rPr>
                <w:sz w:val="18"/>
                <w:szCs w:val="18"/>
              </w:rPr>
              <w:t>reč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414CD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414CD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414CD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2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Poznaj</w:t>
            </w:r>
            <w:proofErr w:type="spellEnd"/>
            <w:r>
              <w:rPr>
                <w:sz w:val="18"/>
                <w:szCs w:val="18"/>
              </w:rPr>
              <w:t xml:space="preserve"> slov. </w:t>
            </w:r>
            <w:proofErr w:type="spellStart"/>
            <w:r>
              <w:rPr>
                <w:sz w:val="18"/>
                <w:szCs w:val="18"/>
              </w:rPr>
              <w:t>reč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12F83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12F83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61D10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512F83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4A2438" w:rsidRDefault="000E7824" w:rsidP="000E782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Matem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klokan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5-násobný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62941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562941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4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Šach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62941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62941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62941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62941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62941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Volejbal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Ľahká</w:t>
            </w:r>
            <w:proofErr w:type="spellEnd"/>
            <w:r>
              <w:rPr>
                <w:sz w:val="18"/>
                <w:szCs w:val="18"/>
              </w:rPr>
              <w:t xml:space="preserve"> atletika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562941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562941">
            <w:pPr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62941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Florbal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4D5040">
        <w:trPr>
          <w:trHeight w:val="270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Streľbazo</w:t>
            </w:r>
            <w:proofErr w:type="spellEnd"/>
            <w:r>
              <w:rPr>
                <w:sz w:val="18"/>
                <w:szCs w:val="18"/>
              </w:rPr>
              <w:t xml:space="preserve"> vzduch.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5040" w:rsidRPr="004D5040" w:rsidTr="000E7824">
        <w:trPr>
          <w:trHeight w:val="27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rPr>
                <w:b/>
                <w:sz w:val="18"/>
                <w:szCs w:val="18"/>
              </w:rPr>
            </w:pPr>
            <w:r w:rsidRPr="004D5040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5414CD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5414CD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5414CD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56488A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56488A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4670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4670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5040" w:rsidRPr="004D5040" w:rsidRDefault="0004670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:rsidR="000E7824" w:rsidRDefault="000E7824" w:rsidP="000E7824">
      <w:pPr>
        <w:rPr>
          <w:lang w:eastAsia="sk-SK"/>
        </w:rPr>
      </w:pPr>
    </w:p>
    <w:p w:rsidR="00215E31" w:rsidRDefault="00215E31" w:rsidP="00215E31">
      <w:pPr>
        <w:rPr>
          <w:b/>
          <w:sz w:val="28"/>
          <w:szCs w:val="28"/>
          <w:lang w:val="sk-SK"/>
        </w:rPr>
      </w:pPr>
    </w:p>
    <w:p w:rsidR="00215E31" w:rsidRDefault="00F65F7D" w:rsidP="00215E3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Spolupráca škôl</w:t>
      </w:r>
      <w:r w:rsidR="00215E31">
        <w:rPr>
          <w:b/>
          <w:sz w:val="28"/>
          <w:szCs w:val="28"/>
          <w:lang w:val="sk-SK"/>
        </w:rPr>
        <w:t xml:space="preserve"> s inými organizáciami, s rodičmi a s odborníkmi</w:t>
      </w:r>
    </w:p>
    <w:p w:rsidR="00215E31" w:rsidRDefault="00215E31" w:rsidP="000E7824">
      <w:pPr>
        <w:pStyle w:val="Bezriadkovania"/>
        <w:rPr>
          <w:lang w:val="sk-SK"/>
        </w:rPr>
      </w:pPr>
    </w:p>
    <w:p w:rsidR="00E05BAC" w:rsidRPr="00E05BAC" w:rsidRDefault="00265ACE" w:rsidP="000E7824">
      <w:pPr>
        <w:pStyle w:val="Bezriadkovania"/>
        <w:rPr>
          <w:i/>
          <w:lang w:val="sk-SK"/>
        </w:rPr>
      </w:pPr>
      <w:r>
        <w:rPr>
          <w:i/>
          <w:lang w:val="sk-SK"/>
        </w:rPr>
        <w:t>M</w:t>
      </w:r>
      <w:r w:rsidR="00E05BAC" w:rsidRPr="00E05BAC">
        <w:rPr>
          <w:i/>
          <w:lang w:val="sk-SK"/>
        </w:rPr>
        <w:t>úzeum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proofErr w:type="spellStart"/>
      <w:r w:rsidRPr="00E05BAC">
        <w:rPr>
          <w:i/>
          <w:lang w:val="sk-SK"/>
        </w:rPr>
        <w:t>Csemadok</w:t>
      </w:r>
      <w:proofErr w:type="spellEnd"/>
    </w:p>
    <w:p w:rsidR="00E05BAC" w:rsidRPr="00E05BAC" w:rsidRDefault="00E05BAC" w:rsidP="000E7824">
      <w:pPr>
        <w:pStyle w:val="Bezriadkovania"/>
        <w:rPr>
          <w:i/>
          <w:lang w:val="sk-SK"/>
        </w:rPr>
      </w:pPr>
      <w:proofErr w:type="spellStart"/>
      <w:r w:rsidRPr="00E05BAC">
        <w:rPr>
          <w:i/>
          <w:lang w:val="sk-SK"/>
        </w:rPr>
        <w:t>SZMPSZ-Zväz</w:t>
      </w:r>
      <w:proofErr w:type="spellEnd"/>
      <w:r w:rsidRPr="00E05BAC">
        <w:rPr>
          <w:i/>
          <w:lang w:val="sk-SK"/>
        </w:rPr>
        <w:t xml:space="preserve"> maďarských pedagógov na Slovensku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NÚCEM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Združenie Senec a okolie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Mestská polícia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 xml:space="preserve">Materská škôlka </w:t>
      </w:r>
      <w:proofErr w:type="spellStart"/>
      <w:r w:rsidRPr="00E05BAC">
        <w:rPr>
          <w:i/>
          <w:lang w:val="sk-SK"/>
        </w:rPr>
        <w:t>A.M.Szencziho</w:t>
      </w:r>
      <w:proofErr w:type="spellEnd"/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Gymnázium s </w:t>
      </w:r>
      <w:proofErr w:type="spellStart"/>
      <w:r w:rsidRPr="00E05BAC">
        <w:rPr>
          <w:i/>
          <w:lang w:val="sk-SK"/>
        </w:rPr>
        <w:t>VJmM</w:t>
      </w:r>
      <w:proofErr w:type="spellEnd"/>
      <w:r w:rsidRPr="00E05BAC">
        <w:rPr>
          <w:i/>
          <w:lang w:val="sk-SK"/>
        </w:rPr>
        <w:t xml:space="preserve"> </w:t>
      </w:r>
      <w:proofErr w:type="spellStart"/>
      <w:r w:rsidRPr="00E05BAC">
        <w:rPr>
          <w:i/>
          <w:lang w:val="sk-SK"/>
        </w:rPr>
        <w:t>A.M.Szencziho</w:t>
      </w:r>
      <w:proofErr w:type="spellEnd"/>
    </w:p>
    <w:p w:rsidR="006924A6" w:rsidRDefault="00E05BAC" w:rsidP="000E7824">
      <w:pPr>
        <w:pStyle w:val="Bezriadkovania"/>
        <w:rPr>
          <w:lang w:val="sk-SK"/>
        </w:rPr>
      </w:pPr>
      <w:r w:rsidRPr="00E05BAC">
        <w:rPr>
          <w:i/>
          <w:lang w:val="sk-SK"/>
        </w:rPr>
        <w:t>Dobrá škola</w:t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</w:p>
    <w:p w:rsidR="00E17038" w:rsidRPr="00E17038" w:rsidRDefault="00E17038" w:rsidP="000E7824">
      <w:pPr>
        <w:pStyle w:val="Bezriadkovania"/>
        <w:rPr>
          <w:i/>
          <w:lang w:val="sk-SK"/>
        </w:rPr>
      </w:pPr>
      <w:proofErr w:type="spellStart"/>
      <w:r w:rsidRPr="00E17038">
        <w:rPr>
          <w:i/>
          <w:lang w:val="sk-SK"/>
        </w:rPr>
        <w:t>CPPPaP</w:t>
      </w:r>
      <w:proofErr w:type="spellEnd"/>
    </w:p>
    <w:p w:rsidR="009F3B9A" w:rsidRDefault="009F3B9A" w:rsidP="00265ACE">
      <w:pPr>
        <w:pStyle w:val="Zkladntext"/>
        <w:spacing w:after="0"/>
        <w:contextualSpacing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sectPr w:rsidR="00570AA9" w:rsidSect="00433C05">
      <w:foot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F2" w:rsidRDefault="009325F2" w:rsidP="00E75F96">
      <w:r>
        <w:separator/>
      </w:r>
    </w:p>
  </w:endnote>
  <w:endnote w:type="continuationSeparator" w:id="0">
    <w:p w:rsidR="009325F2" w:rsidRDefault="009325F2" w:rsidP="00E7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158"/>
      <w:docPartObj>
        <w:docPartGallery w:val="Page Numbers (Bottom of Page)"/>
        <w:docPartUnique/>
      </w:docPartObj>
    </w:sdtPr>
    <w:sdtEndPr/>
    <w:sdtContent>
      <w:p w:rsidR="003F2B84" w:rsidRDefault="003F2B8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F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2B84" w:rsidRDefault="003F2B84" w:rsidP="00E75F9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F2" w:rsidRDefault="009325F2" w:rsidP="00E75F96">
      <w:r>
        <w:separator/>
      </w:r>
    </w:p>
  </w:footnote>
  <w:footnote w:type="continuationSeparator" w:id="0">
    <w:p w:rsidR="009325F2" w:rsidRDefault="009325F2" w:rsidP="00E7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pStyle w:val="Nadpis2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8B0277"/>
    <w:multiLevelType w:val="hybridMultilevel"/>
    <w:tmpl w:val="5616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D4B3A"/>
    <w:multiLevelType w:val="hybridMultilevel"/>
    <w:tmpl w:val="EDAEAE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346853"/>
    <w:multiLevelType w:val="hybridMultilevel"/>
    <w:tmpl w:val="6CDC8CDC"/>
    <w:lvl w:ilvl="0" w:tplc="2CB206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686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2C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669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36A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2B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3A8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121B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4D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8880CCC"/>
    <w:multiLevelType w:val="hybridMultilevel"/>
    <w:tmpl w:val="6F92C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9332DD"/>
    <w:multiLevelType w:val="hybridMultilevel"/>
    <w:tmpl w:val="A9CCA09E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164F55"/>
    <w:multiLevelType w:val="hybridMultilevel"/>
    <w:tmpl w:val="8FD69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66F94"/>
    <w:multiLevelType w:val="hybridMultilevel"/>
    <w:tmpl w:val="CCE29294"/>
    <w:lvl w:ilvl="0" w:tplc="609E2A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B0FE0"/>
    <w:multiLevelType w:val="hybridMultilevel"/>
    <w:tmpl w:val="8E469AC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00D76"/>
    <w:multiLevelType w:val="hybridMultilevel"/>
    <w:tmpl w:val="392EF25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97AB1"/>
    <w:multiLevelType w:val="hybridMultilevel"/>
    <w:tmpl w:val="DAE6416A"/>
    <w:lvl w:ilvl="0" w:tplc="041B0001">
      <w:start w:val="1"/>
      <w:numFmt w:val="upperRoman"/>
      <w:lvlText w:val="%1."/>
      <w:lvlJc w:val="left"/>
      <w:pPr>
        <w:ind w:left="1429" w:hanging="72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E5D71"/>
    <w:multiLevelType w:val="hybridMultilevel"/>
    <w:tmpl w:val="FF8C3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8B4851"/>
    <w:multiLevelType w:val="hybridMultilevel"/>
    <w:tmpl w:val="17D82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56154"/>
    <w:multiLevelType w:val="hybridMultilevel"/>
    <w:tmpl w:val="5D38A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45D43"/>
    <w:multiLevelType w:val="hybridMultilevel"/>
    <w:tmpl w:val="4CA00C2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64EF8"/>
    <w:multiLevelType w:val="hybridMultilevel"/>
    <w:tmpl w:val="9CA29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750D0"/>
    <w:multiLevelType w:val="hybridMultilevel"/>
    <w:tmpl w:val="BBE01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97C87"/>
    <w:multiLevelType w:val="hybridMultilevel"/>
    <w:tmpl w:val="4F303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3547A"/>
    <w:multiLevelType w:val="hybridMultilevel"/>
    <w:tmpl w:val="C506EB32"/>
    <w:lvl w:ilvl="0" w:tplc="A4666EF4">
      <w:start w:val="1"/>
      <w:numFmt w:val="decimal"/>
      <w:lvlText w:val="%1."/>
      <w:lvlJc w:val="left"/>
      <w:pPr>
        <w:ind w:left="720" w:hanging="360"/>
      </w:pPr>
    </w:lvl>
    <w:lvl w:ilvl="1" w:tplc="DF38E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03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8C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8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2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E4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C0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65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10A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4">
    <w:nsid w:val="4C8C5E50"/>
    <w:multiLevelType w:val="hybridMultilevel"/>
    <w:tmpl w:val="C7AC9C3C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8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D5437"/>
    <w:multiLevelType w:val="hybridMultilevel"/>
    <w:tmpl w:val="46C2DA68"/>
    <w:lvl w:ilvl="0" w:tplc="041B000F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7446F"/>
    <w:multiLevelType w:val="hybridMultilevel"/>
    <w:tmpl w:val="179AD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E2020"/>
    <w:multiLevelType w:val="hybridMultilevel"/>
    <w:tmpl w:val="3EF0D54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C4050"/>
    <w:multiLevelType w:val="hybridMultilevel"/>
    <w:tmpl w:val="1408D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1604D"/>
    <w:multiLevelType w:val="hybridMultilevel"/>
    <w:tmpl w:val="55562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E38BA"/>
    <w:multiLevelType w:val="hybridMultilevel"/>
    <w:tmpl w:val="98380FDE"/>
    <w:lvl w:ilvl="0" w:tplc="041B0001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B000F" w:tentative="1">
      <w:start w:val="1"/>
      <w:numFmt w:val="lowerLetter"/>
      <w:lvlText w:val="%2."/>
      <w:lvlJc w:val="left"/>
      <w:pPr>
        <w:ind w:left="1440" w:hanging="360"/>
      </w:pPr>
    </w:lvl>
    <w:lvl w:ilvl="2" w:tplc="041B0001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06D8C"/>
    <w:multiLevelType w:val="hybridMultilevel"/>
    <w:tmpl w:val="D0CCB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B4B7B"/>
    <w:multiLevelType w:val="hybridMultilevel"/>
    <w:tmpl w:val="A364C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93740"/>
    <w:multiLevelType w:val="hybridMultilevel"/>
    <w:tmpl w:val="50FC5030"/>
    <w:lvl w:ilvl="0" w:tplc="E3AE4E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06FDB"/>
    <w:multiLevelType w:val="hybridMultilevel"/>
    <w:tmpl w:val="3A02B922"/>
    <w:lvl w:ilvl="0" w:tplc="041B0001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14F46"/>
    <w:multiLevelType w:val="hybridMultilevel"/>
    <w:tmpl w:val="DACE9BDA"/>
    <w:lvl w:ilvl="0" w:tplc="322E5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C652D"/>
    <w:multiLevelType w:val="hybridMultilevel"/>
    <w:tmpl w:val="B936C9EA"/>
    <w:lvl w:ilvl="0" w:tplc="041B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B0003">
      <w:start w:val="9"/>
      <w:numFmt w:val="upperRoman"/>
      <w:lvlText w:val="%5."/>
      <w:lvlJc w:val="left"/>
      <w:pPr>
        <w:ind w:left="3960" w:hanging="720"/>
      </w:pPr>
      <w:rPr>
        <w:sz w:val="28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2532C"/>
    <w:multiLevelType w:val="hybridMultilevel"/>
    <w:tmpl w:val="1AF20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C0764"/>
    <w:multiLevelType w:val="hybridMultilevel"/>
    <w:tmpl w:val="59B6F338"/>
    <w:lvl w:ilvl="0" w:tplc="041B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31E9C"/>
    <w:multiLevelType w:val="hybridMultilevel"/>
    <w:tmpl w:val="0BC4C012"/>
    <w:lvl w:ilvl="0" w:tplc="040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28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1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84702"/>
    <w:multiLevelType w:val="hybridMultilevel"/>
    <w:tmpl w:val="D0943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B608E"/>
    <w:multiLevelType w:val="hybridMultilevel"/>
    <w:tmpl w:val="0962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55315F"/>
    <w:multiLevelType w:val="hybridMultilevel"/>
    <w:tmpl w:val="8E70F3DE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25CB0"/>
    <w:multiLevelType w:val="hybridMultilevel"/>
    <w:tmpl w:val="46302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4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31"/>
    <w:rsid w:val="00004B58"/>
    <w:rsid w:val="00010895"/>
    <w:rsid w:val="00014F2A"/>
    <w:rsid w:val="00023991"/>
    <w:rsid w:val="00025BB4"/>
    <w:rsid w:val="0003361E"/>
    <w:rsid w:val="00046700"/>
    <w:rsid w:val="00046747"/>
    <w:rsid w:val="0005373A"/>
    <w:rsid w:val="00054B2B"/>
    <w:rsid w:val="00071EF7"/>
    <w:rsid w:val="00090AD3"/>
    <w:rsid w:val="00092D0B"/>
    <w:rsid w:val="000941C7"/>
    <w:rsid w:val="00096133"/>
    <w:rsid w:val="000E0123"/>
    <w:rsid w:val="000E7824"/>
    <w:rsid w:val="000F2A5D"/>
    <w:rsid w:val="001227F6"/>
    <w:rsid w:val="001258FC"/>
    <w:rsid w:val="00131CF1"/>
    <w:rsid w:val="00132D64"/>
    <w:rsid w:val="001331CE"/>
    <w:rsid w:val="00137650"/>
    <w:rsid w:val="00153B89"/>
    <w:rsid w:val="001731E2"/>
    <w:rsid w:val="001817E4"/>
    <w:rsid w:val="00181974"/>
    <w:rsid w:val="001C085F"/>
    <w:rsid w:val="001C5E07"/>
    <w:rsid w:val="001C7188"/>
    <w:rsid w:val="00212A26"/>
    <w:rsid w:val="00214F90"/>
    <w:rsid w:val="00215E31"/>
    <w:rsid w:val="002568B7"/>
    <w:rsid w:val="00265ACE"/>
    <w:rsid w:val="0027451D"/>
    <w:rsid w:val="00276F00"/>
    <w:rsid w:val="00284154"/>
    <w:rsid w:val="002938C7"/>
    <w:rsid w:val="002963C0"/>
    <w:rsid w:val="002A049A"/>
    <w:rsid w:val="002B0DBA"/>
    <w:rsid w:val="002B22B4"/>
    <w:rsid w:val="002B356B"/>
    <w:rsid w:val="002B554F"/>
    <w:rsid w:val="002B5919"/>
    <w:rsid w:val="002C1C5C"/>
    <w:rsid w:val="002C3BE7"/>
    <w:rsid w:val="002C6795"/>
    <w:rsid w:val="002D0295"/>
    <w:rsid w:val="002D7233"/>
    <w:rsid w:val="002E08CA"/>
    <w:rsid w:val="002E6012"/>
    <w:rsid w:val="002E65B6"/>
    <w:rsid w:val="002F197E"/>
    <w:rsid w:val="00303445"/>
    <w:rsid w:val="00316601"/>
    <w:rsid w:val="00320E4F"/>
    <w:rsid w:val="00325574"/>
    <w:rsid w:val="00345DDD"/>
    <w:rsid w:val="00353403"/>
    <w:rsid w:val="00367B56"/>
    <w:rsid w:val="00394E4E"/>
    <w:rsid w:val="003B5245"/>
    <w:rsid w:val="003C471E"/>
    <w:rsid w:val="003C7552"/>
    <w:rsid w:val="003D5546"/>
    <w:rsid w:val="003F2B84"/>
    <w:rsid w:val="00403713"/>
    <w:rsid w:val="00403DCC"/>
    <w:rsid w:val="00404E16"/>
    <w:rsid w:val="00417186"/>
    <w:rsid w:val="00417419"/>
    <w:rsid w:val="00433811"/>
    <w:rsid w:val="00433C05"/>
    <w:rsid w:val="0043413C"/>
    <w:rsid w:val="0044342B"/>
    <w:rsid w:val="004527E0"/>
    <w:rsid w:val="00456799"/>
    <w:rsid w:val="00481CF1"/>
    <w:rsid w:val="00486BFA"/>
    <w:rsid w:val="00490577"/>
    <w:rsid w:val="00496DC1"/>
    <w:rsid w:val="004A2A96"/>
    <w:rsid w:val="004D0A5C"/>
    <w:rsid w:val="004D5040"/>
    <w:rsid w:val="004E1417"/>
    <w:rsid w:val="004E2F97"/>
    <w:rsid w:val="004E74C6"/>
    <w:rsid w:val="004F3FCA"/>
    <w:rsid w:val="004F68B9"/>
    <w:rsid w:val="005045D5"/>
    <w:rsid w:val="0051158C"/>
    <w:rsid w:val="00512F83"/>
    <w:rsid w:val="00515CEE"/>
    <w:rsid w:val="005177D8"/>
    <w:rsid w:val="00520389"/>
    <w:rsid w:val="005414CD"/>
    <w:rsid w:val="00542ABD"/>
    <w:rsid w:val="00560EB3"/>
    <w:rsid w:val="00562941"/>
    <w:rsid w:val="005639B7"/>
    <w:rsid w:val="0056488A"/>
    <w:rsid w:val="00570AA9"/>
    <w:rsid w:val="005927B4"/>
    <w:rsid w:val="00593B0E"/>
    <w:rsid w:val="00597FAB"/>
    <w:rsid w:val="005A32F4"/>
    <w:rsid w:val="005A60E3"/>
    <w:rsid w:val="005A7A75"/>
    <w:rsid w:val="005B08C2"/>
    <w:rsid w:val="005B48C4"/>
    <w:rsid w:val="005F005A"/>
    <w:rsid w:val="005F0BF3"/>
    <w:rsid w:val="006030F1"/>
    <w:rsid w:val="006038E6"/>
    <w:rsid w:val="0061496C"/>
    <w:rsid w:val="00620A6A"/>
    <w:rsid w:val="00627D00"/>
    <w:rsid w:val="00635CC0"/>
    <w:rsid w:val="00637F24"/>
    <w:rsid w:val="00642534"/>
    <w:rsid w:val="0065060A"/>
    <w:rsid w:val="00656F4F"/>
    <w:rsid w:val="0066106F"/>
    <w:rsid w:val="0066148D"/>
    <w:rsid w:val="0066316E"/>
    <w:rsid w:val="00674603"/>
    <w:rsid w:val="00675977"/>
    <w:rsid w:val="00677861"/>
    <w:rsid w:val="00677D10"/>
    <w:rsid w:val="00680C07"/>
    <w:rsid w:val="0068225E"/>
    <w:rsid w:val="0068288B"/>
    <w:rsid w:val="006924A6"/>
    <w:rsid w:val="006973B9"/>
    <w:rsid w:val="006A0616"/>
    <w:rsid w:val="006A188F"/>
    <w:rsid w:val="006A3C98"/>
    <w:rsid w:val="006A4357"/>
    <w:rsid w:val="006B2943"/>
    <w:rsid w:val="006B603F"/>
    <w:rsid w:val="006C024C"/>
    <w:rsid w:val="006C59C2"/>
    <w:rsid w:val="006E0853"/>
    <w:rsid w:val="006E163E"/>
    <w:rsid w:val="006E214F"/>
    <w:rsid w:val="006E551C"/>
    <w:rsid w:val="00701263"/>
    <w:rsid w:val="00724B15"/>
    <w:rsid w:val="00726FBE"/>
    <w:rsid w:val="00747645"/>
    <w:rsid w:val="007479D7"/>
    <w:rsid w:val="007643D8"/>
    <w:rsid w:val="007764C7"/>
    <w:rsid w:val="007C4732"/>
    <w:rsid w:val="007F5F5C"/>
    <w:rsid w:val="00811833"/>
    <w:rsid w:val="00813F48"/>
    <w:rsid w:val="008367DE"/>
    <w:rsid w:val="00845136"/>
    <w:rsid w:val="00851494"/>
    <w:rsid w:val="00876C8A"/>
    <w:rsid w:val="00881767"/>
    <w:rsid w:val="00883190"/>
    <w:rsid w:val="00883339"/>
    <w:rsid w:val="0089021F"/>
    <w:rsid w:val="00891760"/>
    <w:rsid w:val="008A4CFC"/>
    <w:rsid w:val="008B3832"/>
    <w:rsid w:val="008C3A3F"/>
    <w:rsid w:val="008D0241"/>
    <w:rsid w:val="008D6CEE"/>
    <w:rsid w:val="008E54DB"/>
    <w:rsid w:val="008E66C4"/>
    <w:rsid w:val="009040FA"/>
    <w:rsid w:val="00904379"/>
    <w:rsid w:val="0091680F"/>
    <w:rsid w:val="00925DFF"/>
    <w:rsid w:val="009325F2"/>
    <w:rsid w:val="0093458F"/>
    <w:rsid w:val="009531AA"/>
    <w:rsid w:val="00962BFA"/>
    <w:rsid w:val="0096776F"/>
    <w:rsid w:val="00980B13"/>
    <w:rsid w:val="009857A7"/>
    <w:rsid w:val="009868F7"/>
    <w:rsid w:val="0099375F"/>
    <w:rsid w:val="009A50AF"/>
    <w:rsid w:val="009B341D"/>
    <w:rsid w:val="009B3C16"/>
    <w:rsid w:val="009E1E5C"/>
    <w:rsid w:val="009F3B9A"/>
    <w:rsid w:val="009F7B0E"/>
    <w:rsid w:val="00A11D7F"/>
    <w:rsid w:val="00A14EE3"/>
    <w:rsid w:val="00A26AC2"/>
    <w:rsid w:val="00A3475C"/>
    <w:rsid w:val="00A40F0B"/>
    <w:rsid w:val="00A42DF9"/>
    <w:rsid w:val="00A45819"/>
    <w:rsid w:val="00A52A5E"/>
    <w:rsid w:val="00A57ABE"/>
    <w:rsid w:val="00A75774"/>
    <w:rsid w:val="00A80A80"/>
    <w:rsid w:val="00A9489F"/>
    <w:rsid w:val="00AB0FB7"/>
    <w:rsid w:val="00AB4C3D"/>
    <w:rsid w:val="00AD1A3C"/>
    <w:rsid w:val="00AE1E11"/>
    <w:rsid w:val="00AE1F2C"/>
    <w:rsid w:val="00AE252B"/>
    <w:rsid w:val="00AE725A"/>
    <w:rsid w:val="00AF1300"/>
    <w:rsid w:val="00B11EBC"/>
    <w:rsid w:val="00B13AB9"/>
    <w:rsid w:val="00B17F31"/>
    <w:rsid w:val="00B20D12"/>
    <w:rsid w:val="00B26098"/>
    <w:rsid w:val="00B61650"/>
    <w:rsid w:val="00B87103"/>
    <w:rsid w:val="00B90A04"/>
    <w:rsid w:val="00BA2718"/>
    <w:rsid w:val="00BA5FC5"/>
    <w:rsid w:val="00BC4C0B"/>
    <w:rsid w:val="00BC6B1A"/>
    <w:rsid w:val="00BD0630"/>
    <w:rsid w:val="00BE111B"/>
    <w:rsid w:val="00BE1F5F"/>
    <w:rsid w:val="00BE6EC2"/>
    <w:rsid w:val="00BF4F1C"/>
    <w:rsid w:val="00C063E7"/>
    <w:rsid w:val="00C10351"/>
    <w:rsid w:val="00C155EF"/>
    <w:rsid w:val="00C2028D"/>
    <w:rsid w:val="00C20C6E"/>
    <w:rsid w:val="00C21AEA"/>
    <w:rsid w:val="00C2544E"/>
    <w:rsid w:val="00C26228"/>
    <w:rsid w:val="00C455C1"/>
    <w:rsid w:val="00C53693"/>
    <w:rsid w:val="00C536E0"/>
    <w:rsid w:val="00C65880"/>
    <w:rsid w:val="00C70C05"/>
    <w:rsid w:val="00C714A5"/>
    <w:rsid w:val="00C7282F"/>
    <w:rsid w:val="00C765F9"/>
    <w:rsid w:val="00C803A9"/>
    <w:rsid w:val="00C822C2"/>
    <w:rsid w:val="00CA4D00"/>
    <w:rsid w:val="00CD0DFF"/>
    <w:rsid w:val="00CD58D6"/>
    <w:rsid w:val="00CD7788"/>
    <w:rsid w:val="00CE599F"/>
    <w:rsid w:val="00CF26D8"/>
    <w:rsid w:val="00CF2B05"/>
    <w:rsid w:val="00CF2C57"/>
    <w:rsid w:val="00D1064F"/>
    <w:rsid w:val="00D24039"/>
    <w:rsid w:val="00D25DDD"/>
    <w:rsid w:val="00D27DA5"/>
    <w:rsid w:val="00D337E5"/>
    <w:rsid w:val="00D3414E"/>
    <w:rsid w:val="00D3662D"/>
    <w:rsid w:val="00D42430"/>
    <w:rsid w:val="00D45C17"/>
    <w:rsid w:val="00D5215E"/>
    <w:rsid w:val="00D61D10"/>
    <w:rsid w:val="00D64723"/>
    <w:rsid w:val="00D64CF5"/>
    <w:rsid w:val="00D747C4"/>
    <w:rsid w:val="00D811A5"/>
    <w:rsid w:val="00D87A98"/>
    <w:rsid w:val="00D94D59"/>
    <w:rsid w:val="00DA23CB"/>
    <w:rsid w:val="00DB622F"/>
    <w:rsid w:val="00DC3576"/>
    <w:rsid w:val="00DD02BB"/>
    <w:rsid w:val="00DE494D"/>
    <w:rsid w:val="00DF72C7"/>
    <w:rsid w:val="00E03EF8"/>
    <w:rsid w:val="00E043A5"/>
    <w:rsid w:val="00E05BAC"/>
    <w:rsid w:val="00E106AC"/>
    <w:rsid w:val="00E12B07"/>
    <w:rsid w:val="00E14A5D"/>
    <w:rsid w:val="00E17038"/>
    <w:rsid w:val="00E21592"/>
    <w:rsid w:val="00E228BC"/>
    <w:rsid w:val="00E319DA"/>
    <w:rsid w:val="00E37C3C"/>
    <w:rsid w:val="00E60AF6"/>
    <w:rsid w:val="00E65AB9"/>
    <w:rsid w:val="00E70DE0"/>
    <w:rsid w:val="00E75F96"/>
    <w:rsid w:val="00E870DB"/>
    <w:rsid w:val="00E93EEA"/>
    <w:rsid w:val="00E971EC"/>
    <w:rsid w:val="00EA0F46"/>
    <w:rsid w:val="00EB1748"/>
    <w:rsid w:val="00EC5EAB"/>
    <w:rsid w:val="00ED61BD"/>
    <w:rsid w:val="00EE03F7"/>
    <w:rsid w:val="00EE4FD0"/>
    <w:rsid w:val="00EF5D14"/>
    <w:rsid w:val="00F07DF4"/>
    <w:rsid w:val="00F2343D"/>
    <w:rsid w:val="00F24EA2"/>
    <w:rsid w:val="00F255AC"/>
    <w:rsid w:val="00F32EA1"/>
    <w:rsid w:val="00F33EF9"/>
    <w:rsid w:val="00F53D2B"/>
    <w:rsid w:val="00F6144F"/>
    <w:rsid w:val="00F65F7D"/>
    <w:rsid w:val="00F9132B"/>
    <w:rsid w:val="00F93EAE"/>
    <w:rsid w:val="00FB24F6"/>
    <w:rsid w:val="00FC49C3"/>
    <w:rsid w:val="00FE18CA"/>
    <w:rsid w:val="00FE4A5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"/>
    <w:next w:val="Zkladntext"/>
    <w:link w:val="Nadpis2Char"/>
    <w:qFormat/>
    <w:rsid w:val="00215E31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15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5E31"/>
    <w:pPr>
      <w:keepNext/>
      <w:jc w:val="both"/>
      <w:outlineLvl w:val="3"/>
    </w:pPr>
    <w:rPr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15E31"/>
    <w:pPr>
      <w:keepNext/>
      <w:jc w:val="center"/>
      <w:outlineLvl w:val="4"/>
    </w:pPr>
    <w:rPr>
      <w:b/>
      <w:bCs/>
      <w:sz w:val="22"/>
      <w:lang w:val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15E31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215E31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215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215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31"/>
    <w:rPr>
      <w:rFonts w:ascii="Tahoma" w:eastAsia="Calibri" w:hAnsi="Tahoma" w:cs="Times New Roman"/>
      <w:sz w:val="16"/>
      <w:szCs w:val="16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31"/>
    <w:rPr>
      <w:rFonts w:ascii="Tahoma" w:eastAsia="Calibri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semiHidden/>
    <w:rsid w:val="00215E3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215E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WW8Num7z0">
    <w:name w:val="WW8Num7z0"/>
    <w:rsid w:val="00215E3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215E3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215E3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15E31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215E3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15E3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15E31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15E3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15E3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15E31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215E3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215E3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15E31"/>
  </w:style>
  <w:style w:type="character" w:customStyle="1" w:styleId="WW-Absatz-Standardschriftart">
    <w:name w:val="WW-Absatz-Standardschriftart"/>
    <w:rsid w:val="00215E31"/>
  </w:style>
  <w:style w:type="character" w:customStyle="1" w:styleId="WW8Num3z0">
    <w:name w:val="WW8Num3z0"/>
    <w:rsid w:val="00215E3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15E31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215E31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215E3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15E31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15E3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15E3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215E31"/>
  </w:style>
  <w:style w:type="character" w:customStyle="1" w:styleId="WW-Absatz-Standardschriftart11">
    <w:name w:val="WW-Absatz-Standardschriftart11"/>
    <w:rsid w:val="00215E31"/>
  </w:style>
  <w:style w:type="character" w:customStyle="1" w:styleId="WW8Num14z0">
    <w:name w:val="WW8Num14z0"/>
    <w:rsid w:val="00215E31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215E3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215E31"/>
  </w:style>
  <w:style w:type="character" w:customStyle="1" w:styleId="WW8Num13z1">
    <w:name w:val="WW8Num13z1"/>
    <w:rsid w:val="00215E3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15E31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15E3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15E3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15E3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15E31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15E3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15E31"/>
  </w:style>
  <w:style w:type="character" w:customStyle="1" w:styleId="WW-Absatz-Standardschriftart11111">
    <w:name w:val="WW-Absatz-Standardschriftart11111"/>
    <w:rsid w:val="00215E31"/>
  </w:style>
  <w:style w:type="character" w:customStyle="1" w:styleId="WW-Absatz-Standardschriftart111111">
    <w:name w:val="WW-Absatz-Standardschriftart111111"/>
    <w:rsid w:val="00215E31"/>
  </w:style>
  <w:style w:type="character" w:customStyle="1" w:styleId="WW-Absatz-Standardschriftart1111111">
    <w:name w:val="WW-Absatz-Standardschriftart1111111"/>
    <w:rsid w:val="00215E31"/>
  </w:style>
  <w:style w:type="character" w:customStyle="1" w:styleId="Standardnpsmoodstavce">
    <w:name w:val="Standardní písmo odstavce"/>
    <w:rsid w:val="00215E31"/>
  </w:style>
  <w:style w:type="character" w:customStyle="1" w:styleId="WW-Absatz-Standardschriftart11111111">
    <w:name w:val="WW-Absatz-Standardschriftart11111111"/>
    <w:rsid w:val="00215E31"/>
  </w:style>
  <w:style w:type="character" w:customStyle="1" w:styleId="WW8Num14z1">
    <w:name w:val="WW8Num14z1"/>
    <w:rsid w:val="00215E3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15E31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215E3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15E31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215E3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15E31"/>
    <w:rPr>
      <w:rFonts w:ascii="StarSymbol" w:hAnsi="StarSymbol" w:cs="StarSymbol"/>
      <w:sz w:val="18"/>
      <w:szCs w:val="18"/>
    </w:rPr>
  </w:style>
  <w:style w:type="character" w:customStyle="1" w:styleId="Standardnpsmoodstavce3">
    <w:name w:val="Standardní písmo odstavce3"/>
    <w:rsid w:val="00215E31"/>
  </w:style>
  <w:style w:type="character" w:customStyle="1" w:styleId="WW-Absatz-Standardschriftart111111111">
    <w:name w:val="WW-Absatz-Standardschriftart111111111"/>
    <w:rsid w:val="00215E31"/>
  </w:style>
  <w:style w:type="character" w:customStyle="1" w:styleId="WW-Absatz-Standardschriftart1111111111">
    <w:name w:val="WW-Absatz-Standardschriftart1111111111"/>
    <w:rsid w:val="00215E31"/>
  </w:style>
  <w:style w:type="character" w:customStyle="1" w:styleId="WW8Num5z0">
    <w:name w:val="WW8Num5z0"/>
    <w:rsid w:val="00215E31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215E31"/>
  </w:style>
  <w:style w:type="character" w:customStyle="1" w:styleId="Standardnpsmoodstavce1">
    <w:name w:val="Standardní písmo odstavce1"/>
    <w:rsid w:val="00215E31"/>
  </w:style>
  <w:style w:type="character" w:customStyle="1" w:styleId="Symbolypreslovanie">
    <w:name w:val="Symboly pre číslovanie"/>
    <w:rsid w:val="00215E31"/>
  </w:style>
  <w:style w:type="character" w:customStyle="1" w:styleId="Odrky">
    <w:name w:val="Odrážky"/>
    <w:rsid w:val="00215E3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215E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rsid w:val="00215E31"/>
    <w:pPr>
      <w:suppressAutoHyphens/>
      <w:spacing w:after="120"/>
    </w:pPr>
    <w:rPr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semiHidden/>
    <w:rsid w:val="00215E31"/>
    <w:rPr>
      <w:rFonts w:cs="Tahoma"/>
    </w:rPr>
  </w:style>
  <w:style w:type="paragraph" w:customStyle="1" w:styleId="Popisok">
    <w:name w:val="Popisok"/>
    <w:basedOn w:val="Normlny"/>
    <w:rsid w:val="00215E31"/>
    <w:pPr>
      <w:suppressLineNumbers/>
      <w:suppressAutoHyphens/>
      <w:spacing w:before="120" w:after="120"/>
    </w:pPr>
    <w:rPr>
      <w:rFonts w:cs="Tahoma"/>
      <w:i/>
      <w:iCs/>
      <w:lang w:val="sk-SK" w:eastAsia="ar-SA"/>
    </w:rPr>
  </w:style>
  <w:style w:type="paragraph" w:customStyle="1" w:styleId="Index">
    <w:name w:val="Index"/>
    <w:basedOn w:val="Normlny"/>
    <w:rsid w:val="00215E31"/>
    <w:pPr>
      <w:suppressLineNumbers/>
      <w:suppressAutoHyphens/>
    </w:pPr>
    <w:rPr>
      <w:rFonts w:cs="Tahoma"/>
      <w:lang w:val="sk-SK" w:eastAsia="ar-SA"/>
    </w:rPr>
  </w:style>
  <w:style w:type="paragraph" w:customStyle="1" w:styleId="Obsahtabuky">
    <w:name w:val="Obsah tabuľky"/>
    <w:basedOn w:val="Normlny"/>
    <w:rsid w:val="00215E31"/>
    <w:pPr>
      <w:suppressLineNumbers/>
      <w:suppressAutoHyphens/>
    </w:pPr>
    <w:rPr>
      <w:lang w:val="sk-SK" w:eastAsia="ar-SA"/>
    </w:rPr>
  </w:style>
  <w:style w:type="paragraph" w:customStyle="1" w:styleId="Nadpistabuky">
    <w:name w:val="Nadpis tabuľky"/>
    <w:basedOn w:val="Obsahtabuky"/>
    <w:rsid w:val="00215E31"/>
    <w:pPr>
      <w:jc w:val="center"/>
    </w:pPr>
    <w:rPr>
      <w:b/>
      <w:bCs/>
    </w:rPr>
  </w:style>
  <w:style w:type="table" w:styleId="Mriekatabuky">
    <w:name w:val="Table Grid"/>
    <w:basedOn w:val="Normlnatabuka"/>
    <w:rsid w:val="0021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unhideWhenUsed/>
    <w:rsid w:val="00215E31"/>
    <w:pPr>
      <w:spacing w:before="100" w:beforeAutospacing="1" w:after="119"/>
    </w:pPr>
    <w:rPr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215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E31"/>
    <w:rPr>
      <w:color w:val="800080" w:themeColor="followedHyperlink"/>
      <w:u w:val="single"/>
    </w:rPr>
  </w:style>
  <w:style w:type="paragraph" w:styleId="Hlavika">
    <w:name w:val="header"/>
    <w:basedOn w:val="Normlny"/>
    <w:link w:val="HlavikaChar1"/>
    <w:uiPriority w:val="99"/>
    <w:semiHidden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1"/>
    <w:uiPriority w:val="99"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uiPriority w:val="99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215E31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15E31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5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215E31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1"/>
    <w:semiHidden/>
    <w:unhideWhenUsed/>
    <w:rsid w:val="00215E31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215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1">
    <w:name w:val="Päta Char1"/>
    <w:basedOn w:val="Predvolenpsmoodseku"/>
    <w:link w:val="Pta"/>
    <w:uiPriority w:val="99"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15E31"/>
    <w:rPr>
      <w:b/>
      <w:bCs/>
    </w:rPr>
  </w:style>
  <w:style w:type="character" w:styleId="Zvraznenie">
    <w:name w:val="Emphasis"/>
    <w:basedOn w:val="Predvolenpsmoodseku"/>
    <w:uiPriority w:val="20"/>
    <w:qFormat/>
    <w:rsid w:val="00677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"/>
    <w:next w:val="Zkladntext"/>
    <w:link w:val="Nadpis2Char"/>
    <w:qFormat/>
    <w:rsid w:val="00215E31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15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5E31"/>
    <w:pPr>
      <w:keepNext/>
      <w:jc w:val="both"/>
      <w:outlineLvl w:val="3"/>
    </w:pPr>
    <w:rPr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15E31"/>
    <w:pPr>
      <w:keepNext/>
      <w:jc w:val="center"/>
      <w:outlineLvl w:val="4"/>
    </w:pPr>
    <w:rPr>
      <w:b/>
      <w:bCs/>
      <w:sz w:val="22"/>
      <w:lang w:val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15E31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215E31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215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215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31"/>
    <w:rPr>
      <w:rFonts w:ascii="Tahoma" w:eastAsia="Calibri" w:hAnsi="Tahoma" w:cs="Times New Roman"/>
      <w:sz w:val="16"/>
      <w:szCs w:val="16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31"/>
    <w:rPr>
      <w:rFonts w:ascii="Tahoma" w:eastAsia="Calibri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semiHidden/>
    <w:rsid w:val="00215E3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215E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WW8Num7z0">
    <w:name w:val="WW8Num7z0"/>
    <w:rsid w:val="00215E3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215E3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215E3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15E31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215E3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15E3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15E31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15E3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15E3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15E31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215E3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215E3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15E31"/>
  </w:style>
  <w:style w:type="character" w:customStyle="1" w:styleId="WW-Absatz-Standardschriftart">
    <w:name w:val="WW-Absatz-Standardschriftart"/>
    <w:rsid w:val="00215E31"/>
  </w:style>
  <w:style w:type="character" w:customStyle="1" w:styleId="WW8Num3z0">
    <w:name w:val="WW8Num3z0"/>
    <w:rsid w:val="00215E3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15E31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215E31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215E3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15E31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15E3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15E3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215E31"/>
  </w:style>
  <w:style w:type="character" w:customStyle="1" w:styleId="WW-Absatz-Standardschriftart11">
    <w:name w:val="WW-Absatz-Standardschriftart11"/>
    <w:rsid w:val="00215E31"/>
  </w:style>
  <w:style w:type="character" w:customStyle="1" w:styleId="WW8Num14z0">
    <w:name w:val="WW8Num14z0"/>
    <w:rsid w:val="00215E31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215E3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215E31"/>
  </w:style>
  <w:style w:type="character" w:customStyle="1" w:styleId="WW8Num13z1">
    <w:name w:val="WW8Num13z1"/>
    <w:rsid w:val="00215E3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15E31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15E3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15E3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15E3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15E31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15E3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15E31"/>
  </w:style>
  <w:style w:type="character" w:customStyle="1" w:styleId="WW-Absatz-Standardschriftart11111">
    <w:name w:val="WW-Absatz-Standardschriftart11111"/>
    <w:rsid w:val="00215E31"/>
  </w:style>
  <w:style w:type="character" w:customStyle="1" w:styleId="WW-Absatz-Standardschriftart111111">
    <w:name w:val="WW-Absatz-Standardschriftart111111"/>
    <w:rsid w:val="00215E31"/>
  </w:style>
  <w:style w:type="character" w:customStyle="1" w:styleId="WW-Absatz-Standardschriftart1111111">
    <w:name w:val="WW-Absatz-Standardschriftart1111111"/>
    <w:rsid w:val="00215E31"/>
  </w:style>
  <w:style w:type="character" w:customStyle="1" w:styleId="Standardnpsmoodstavce">
    <w:name w:val="Standardní písmo odstavce"/>
    <w:rsid w:val="00215E31"/>
  </w:style>
  <w:style w:type="character" w:customStyle="1" w:styleId="WW-Absatz-Standardschriftart11111111">
    <w:name w:val="WW-Absatz-Standardschriftart11111111"/>
    <w:rsid w:val="00215E31"/>
  </w:style>
  <w:style w:type="character" w:customStyle="1" w:styleId="WW8Num14z1">
    <w:name w:val="WW8Num14z1"/>
    <w:rsid w:val="00215E3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15E31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215E3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15E31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215E3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15E31"/>
    <w:rPr>
      <w:rFonts w:ascii="StarSymbol" w:hAnsi="StarSymbol" w:cs="StarSymbol"/>
      <w:sz w:val="18"/>
      <w:szCs w:val="18"/>
    </w:rPr>
  </w:style>
  <w:style w:type="character" w:customStyle="1" w:styleId="Standardnpsmoodstavce3">
    <w:name w:val="Standardní písmo odstavce3"/>
    <w:rsid w:val="00215E31"/>
  </w:style>
  <w:style w:type="character" w:customStyle="1" w:styleId="WW-Absatz-Standardschriftart111111111">
    <w:name w:val="WW-Absatz-Standardschriftart111111111"/>
    <w:rsid w:val="00215E31"/>
  </w:style>
  <w:style w:type="character" w:customStyle="1" w:styleId="WW-Absatz-Standardschriftart1111111111">
    <w:name w:val="WW-Absatz-Standardschriftart1111111111"/>
    <w:rsid w:val="00215E31"/>
  </w:style>
  <w:style w:type="character" w:customStyle="1" w:styleId="WW8Num5z0">
    <w:name w:val="WW8Num5z0"/>
    <w:rsid w:val="00215E31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215E31"/>
  </w:style>
  <w:style w:type="character" w:customStyle="1" w:styleId="Standardnpsmoodstavce1">
    <w:name w:val="Standardní písmo odstavce1"/>
    <w:rsid w:val="00215E31"/>
  </w:style>
  <w:style w:type="character" w:customStyle="1" w:styleId="Symbolypreslovanie">
    <w:name w:val="Symboly pre číslovanie"/>
    <w:rsid w:val="00215E31"/>
  </w:style>
  <w:style w:type="character" w:customStyle="1" w:styleId="Odrky">
    <w:name w:val="Odrážky"/>
    <w:rsid w:val="00215E3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215E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rsid w:val="00215E31"/>
    <w:pPr>
      <w:suppressAutoHyphens/>
      <w:spacing w:after="120"/>
    </w:pPr>
    <w:rPr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semiHidden/>
    <w:rsid w:val="00215E31"/>
    <w:rPr>
      <w:rFonts w:cs="Tahoma"/>
    </w:rPr>
  </w:style>
  <w:style w:type="paragraph" w:customStyle="1" w:styleId="Popisok">
    <w:name w:val="Popisok"/>
    <w:basedOn w:val="Normlny"/>
    <w:rsid w:val="00215E31"/>
    <w:pPr>
      <w:suppressLineNumbers/>
      <w:suppressAutoHyphens/>
      <w:spacing w:before="120" w:after="120"/>
    </w:pPr>
    <w:rPr>
      <w:rFonts w:cs="Tahoma"/>
      <w:i/>
      <w:iCs/>
      <w:lang w:val="sk-SK" w:eastAsia="ar-SA"/>
    </w:rPr>
  </w:style>
  <w:style w:type="paragraph" w:customStyle="1" w:styleId="Index">
    <w:name w:val="Index"/>
    <w:basedOn w:val="Normlny"/>
    <w:rsid w:val="00215E31"/>
    <w:pPr>
      <w:suppressLineNumbers/>
      <w:suppressAutoHyphens/>
    </w:pPr>
    <w:rPr>
      <w:rFonts w:cs="Tahoma"/>
      <w:lang w:val="sk-SK" w:eastAsia="ar-SA"/>
    </w:rPr>
  </w:style>
  <w:style w:type="paragraph" w:customStyle="1" w:styleId="Obsahtabuky">
    <w:name w:val="Obsah tabuľky"/>
    <w:basedOn w:val="Normlny"/>
    <w:rsid w:val="00215E31"/>
    <w:pPr>
      <w:suppressLineNumbers/>
      <w:suppressAutoHyphens/>
    </w:pPr>
    <w:rPr>
      <w:lang w:val="sk-SK" w:eastAsia="ar-SA"/>
    </w:rPr>
  </w:style>
  <w:style w:type="paragraph" w:customStyle="1" w:styleId="Nadpistabuky">
    <w:name w:val="Nadpis tabuľky"/>
    <w:basedOn w:val="Obsahtabuky"/>
    <w:rsid w:val="00215E31"/>
    <w:pPr>
      <w:jc w:val="center"/>
    </w:pPr>
    <w:rPr>
      <w:b/>
      <w:bCs/>
    </w:rPr>
  </w:style>
  <w:style w:type="table" w:styleId="Mriekatabuky">
    <w:name w:val="Table Grid"/>
    <w:basedOn w:val="Normlnatabuka"/>
    <w:rsid w:val="0021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unhideWhenUsed/>
    <w:rsid w:val="00215E31"/>
    <w:pPr>
      <w:spacing w:before="100" w:beforeAutospacing="1" w:after="119"/>
    </w:pPr>
    <w:rPr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215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E31"/>
    <w:rPr>
      <w:color w:val="800080" w:themeColor="followedHyperlink"/>
      <w:u w:val="single"/>
    </w:rPr>
  </w:style>
  <w:style w:type="paragraph" w:styleId="Hlavika">
    <w:name w:val="header"/>
    <w:basedOn w:val="Normlny"/>
    <w:link w:val="HlavikaChar1"/>
    <w:uiPriority w:val="99"/>
    <w:semiHidden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1"/>
    <w:uiPriority w:val="99"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uiPriority w:val="99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215E31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15E31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5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215E31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1"/>
    <w:semiHidden/>
    <w:unhideWhenUsed/>
    <w:rsid w:val="00215E31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215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1">
    <w:name w:val="Päta Char1"/>
    <w:basedOn w:val="Predvolenpsmoodseku"/>
    <w:link w:val="Pta"/>
    <w:uiPriority w:val="99"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15E31"/>
    <w:rPr>
      <w:b/>
      <w:bCs/>
    </w:rPr>
  </w:style>
  <w:style w:type="character" w:styleId="Zvraznenie">
    <w:name w:val="Emphasis"/>
    <w:basedOn w:val="Predvolenpsmoodseku"/>
    <w:uiPriority w:val="20"/>
    <w:qFormat/>
    <w:rsid w:val="00677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enc.sk/hu/Mult-esemenyek/2017/tudomanyos-diakkonferencia-az-alapiskolaban.alej" TargetMode="External"/><Relationship Id="rId18" Type="http://schemas.openxmlformats.org/officeDocument/2006/relationships/hyperlink" Target="https://www.facebook.com/senectv/?hc_ref=ARQuMeY3VdaRAHtOT8GREHahAB-xLL2fBkE_0seAbsydj8PJ6QOjULYyGcbo1xoimMo&amp;fref=nf&amp;ft%5btn%5d=kC-R-R-R-R&amp;ft%5bqid%5d=6490223643498557899&amp;ft%5bmf_story_key%5d=-7223691474779955400&amp;ft%5bis_sponsored%5d=1&amp;ft%5bei%5d=AI%4068ffee153edf5fffbf4a961668a1f125&amp;ft%5btop_level_post_id%5d=1461118600670323&amp;ft%5bcall_to_action_type%5d=LEARN_MORE&amp;ft%5bpage_id%5d=1057144577734396&amp;ft%5bfbfeed_location%5d=1&amp;ft%5binsertion_position%5d=1&amp;__md__=1" TargetMode="External"/><Relationship Id="rId26" Type="http://schemas.openxmlformats.org/officeDocument/2006/relationships/hyperlink" Target="http://hangtar.radio.hu/kossuth" TargetMode="External"/><Relationship Id="rId39" Type="http://schemas.openxmlformats.org/officeDocument/2006/relationships/hyperlink" Target="https://www.televizio.sk/2018/04/kincskeresok-xiii-%E2%80%A2-a-moggyes-neptanccsoport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lvidek.ma/2017/11/unnepvaro-hangverseny-a-visegradi-egyuttmukodes-jegyeben/" TargetMode="External"/><Relationship Id="rId34" Type="http://schemas.openxmlformats.org/officeDocument/2006/relationships/hyperlink" Target="http://www.szenc.sk/hu/Mult-esemenyek/2018/szabadsagharcunkra-emlekeztunk-szencen-es-pozsonyban.alej" TargetMode="External"/><Relationship Id="rId42" Type="http://schemas.openxmlformats.org/officeDocument/2006/relationships/hyperlink" Target="https://www.youtube.com/watch?v=Q5Q27758PR4" TargetMode="External"/><Relationship Id="rId47" Type="http://schemas.openxmlformats.org/officeDocument/2006/relationships/hyperlink" Target="http://www.szenc.sk/hu/Mult-esemenyek/2018/enekkarok-seregszemleje-ersekujvarban.alej" TargetMode="External"/><Relationship Id="rId50" Type="http://schemas.openxmlformats.org/officeDocument/2006/relationships/hyperlink" Target="https://ujszo.com/regio/csallokozben-stabil-szenc-kornyeken-csokken-magyar-elsosok-letszam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irek.sk/video/20171024195134/Iskolakezdesi-tamogatas-a-Rakoczi-Szovetsegtol.html" TargetMode="External"/><Relationship Id="rId17" Type="http://schemas.openxmlformats.org/officeDocument/2006/relationships/hyperlink" Target="https://ujszo.com/napilap/iskola-utca/2017/11/09/arany-200-szenci-diakok-a-kolto-nyomaban" TargetMode="External"/><Relationship Id="rId25" Type="http://schemas.openxmlformats.org/officeDocument/2006/relationships/hyperlink" Target="https://www.mediaklikk.hu/video/2017/11/28/pozsonyban-kezdodott-a-ghymes-adventi-turneja/" TargetMode="External"/><Relationship Id="rId33" Type="http://schemas.openxmlformats.org/officeDocument/2006/relationships/hyperlink" Target="http://www.szenc.sk/hu/Mult-esemenyek/2018/mosonmagyarovari-piaristak-alapiskolankban.alej" TargetMode="External"/><Relationship Id="rId38" Type="http://schemas.openxmlformats.org/officeDocument/2006/relationships/hyperlink" Target="https://www.youtube.com/watch?time_continue=88&amp;v=BgLqYZcWyak" TargetMode="External"/><Relationship Id="rId46" Type="http://schemas.openxmlformats.org/officeDocument/2006/relationships/hyperlink" Target="https://www.hirek.sk/videok?op=1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ttps/ujszo.com/napilap/iskola-utca/2017/11/02/nyelvek-europai-napja-a-szenci-alapsuliban-0" TargetMode="External"/><Relationship Id="rId20" Type="http://schemas.openxmlformats.org/officeDocument/2006/relationships/hyperlink" Target="http://www.hirek.sk/itthon/20171128104038/V4-es-koncertnek-adott-otthont-Pozsony.html" TargetMode="External"/><Relationship Id="rId29" Type="http://schemas.openxmlformats.org/officeDocument/2006/relationships/hyperlink" Target="http://dunaszerdahelyi.sk/ertekes-palyamunkak-az-idei-tudok" TargetMode="External"/><Relationship Id="rId41" Type="http://schemas.openxmlformats.org/officeDocument/2006/relationships/hyperlink" Target="http://www.szenc.sk/hu/Mult-esemenyek/2018/vii-helytorteneti-diakkonferencia-a-muzeumban.al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nc.sk/hu/Mult-esemenyek/2017/jarasunk-elsoseinek-koszontese.alej" TargetMode="External"/><Relationship Id="rId24" Type="http://schemas.openxmlformats.org/officeDocument/2006/relationships/hyperlink" Target="https://www.facebook.com/senectv/videos/1473945009387682/" TargetMode="External"/><Relationship Id="rId32" Type="http://schemas.openxmlformats.org/officeDocument/2006/relationships/hyperlink" Target="http://www.szenc.sk/hu/Esemenynaptar/alapiskolank-kulturalis-egyuttmukodese-meghivo.alej" TargetMode="External"/><Relationship Id="rId37" Type="http://schemas.openxmlformats.org/officeDocument/2006/relationships/hyperlink" Target="http://szmpsz.sk/a-simonyi-zsigmond-helyesirasi-verseny-orszagos-dontoje/" TargetMode="External"/><Relationship Id="rId40" Type="http://schemas.openxmlformats.org/officeDocument/2006/relationships/hyperlink" Target="https://parameter.sk/szencen-31-gyereket-irattak-be-magyar-alapsuliba" TargetMode="External"/><Relationship Id="rId45" Type="http://schemas.openxmlformats.org/officeDocument/2006/relationships/hyperlink" Target="https://ma7.sk/kozelet/oktatas/feltartak-a-mult-esemenyeit-es-titkait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enectv/?hc_ref=ARQuMeY3VdaRAHtOT8GREHahAB-xLL2fBkE_0seAbsydj8PJ6QOjULYyGcbo1xoimMo&amp;fref=nf&amp;ft%5btn%5d=kC-R-R-R-R&amp;ft%5bqid%5d=6490223643498557899&amp;ft%5bmf_story_key%5d=-7223691474779955400&amp;ft%5bis_sponsored%5d=1&amp;ft%5bei%5d=AI%4068ffee153edf5fffbf4a961668a1f125&amp;ft%5btop_level_post_id%5d=1461118600670323&amp;ft%5bcall_to_action_type%5d=LEARN_MORE&amp;ft%5bpage_id%5d=1057144577734396&amp;ft%5bfbfeed_location%5d=1&amp;ft%5binsertion_position%5d=1&amp;__md__=1" TargetMode="External"/><Relationship Id="rId23" Type="http://schemas.openxmlformats.org/officeDocument/2006/relationships/hyperlink" Target="http://www.szenc.sk/hu/Mult-esemenyek/2017/karacsonyi-vasar-az-alapiskolaban.alej" TargetMode="External"/><Relationship Id="rId28" Type="http://schemas.openxmlformats.org/officeDocument/2006/relationships/hyperlink" Target="https://varmin.eu/index.php/osztalyok-hirei/hireink" TargetMode="External"/><Relationship Id="rId36" Type="http://schemas.openxmlformats.org/officeDocument/2006/relationships/hyperlink" Target="http://www.hirek.sk/itthon/20180330092841/Helyesirasbol-egyesre-vizsgaztak.html" TargetMode="External"/><Relationship Id="rId49" Type="http://schemas.openxmlformats.org/officeDocument/2006/relationships/hyperlink" Target="http://felvidek.ma/2018/06/a-mesevaros-bezarta-kapuit/" TargetMode="External"/><Relationship Id="rId10" Type="http://schemas.openxmlformats.org/officeDocument/2006/relationships/hyperlink" Target="https://www.facebook.com/senectv/?hc_ref=ARRwjEMLbAOhwXDAjjjHFk_574evWBY6FzntxaEG90BKpZ8Um8HvbfwKLKEWW-uBlBQ&amp;fref=nf" TargetMode="External"/><Relationship Id="rId19" Type="http://schemas.openxmlformats.org/officeDocument/2006/relationships/hyperlink" Target="http://www.szenc.sk/hu/Mult-esemenyek/2017/ghymes-koncert-alapiskolank-enekkaraval.alej" TargetMode="External"/><Relationship Id="rId31" Type="http://schemas.openxmlformats.org/officeDocument/2006/relationships/hyperlink" Target="http://www.szenc.sk/hu/Mult-esemenyek/2018/alapiskolank-farsangi-mulatsaga.alej" TargetMode="External"/><Relationship Id="rId44" Type="http://schemas.openxmlformats.org/officeDocument/2006/relationships/hyperlink" Target="https://www.petofiprogram.hu/hirek/emlekekbolszotthelytortenet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enc.sk/hu/Mult-esemenyek/2017/tanevnyito-az-alapiskolaban-es-a-gimiben.alej" TargetMode="External"/><Relationship Id="rId14" Type="http://schemas.openxmlformats.org/officeDocument/2006/relationships/hyperlink" Target="https://www.senec.sk/sk/aktualita/skoncili-sa-xlviii-dni-alberta-molnara-szencziho" TargetMode="External"/><Relationship Id="rId22" Type="http://schemas.openxmlformats.org/officeDocument/2006/relationships/hyperlink" Target="http://www.hirek.sk/kultura/20171128181111/A-2017-es-Kulcsar-Tibor-Szavaloverseny-ertekelese.html" TargetMode="External"/><Relationship Id="rId27" Type="http://schemas.openxmlformats.org/officeDocument/2006/relationships/hyperlink" Target="https://www.senec.sk/sk/aktualita/vyhodnotenie-viii-rocnika-celomestskej-vytvarnej-sutaze-maria-terezia-300" TargetMode="External"/><Relationship Id="rId30" Type="http://schemas.openxmlformats.org/officeDocument/2006/relationships/hyperlink" Target="https://www.senec.sk/sk/aktualita/csemadok-koncert-v-znameni-ocakavania-vianoc" TargetMode="External"/><Relationship Id="rId35" Type="http://schemas.openxmlformats.org/officeDocument/2006/relationships/hyperlink" Target="https://www.senec.sk/sk/aktualita/mesto-ocenilo-pedagogov-pri-prilezitosti-dna-ucitelov" TargetMode="External"/><Relationship Id="rId43" Type="http://schemas.openxmlformats.org/officeDocument/2006/relationships/hyperlink" Target="https://www.senec.sk/sk/aktualita/senecka-olympiada-ziakov-strelby" TargetMode="External"/><Relationship Id="rId48" Type="http://schemas.openxmlformats.org/officeDocument/2006/relationships/hyperlink" Target="http://felvidek.ma/2018/05/dunaszerdahely-mesevarossa-valtozik-negy-napra/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67F6-03CF-4BD9-94CD-72F9490F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14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cp:lastPrinted>2017-07-03T09:20:00Z</cp:lastPrinted>
  <dcterms:created xsi:type="dcterms:W3CDTF">2018-06-14T11:56:00Z</dcterms:created>
  <dcterms:modified xsi:type="dcterms:W3CDTF">2018-09-07T05:53:00Z</dcterms:modified>
</cp:coreProperties>
</file>