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b/>
          <w:bCs/>
          <w:sz w:val="24"/>
          <w:szCs w:val="24"/>
        </w:rPr>
        <w:t>Regulamin Konkursu plastycznego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„Ja i moja rodzina” - Edycja 2018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1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Temat i cel konkursu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Tematem Konkursu plastycznego „Ja i moja rodzina” – Edycja 2018 (określanego dalej jako „Konkurs”) jest rodzina widziana oczami dziecka, najpiękniejsze chwile spędzane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4B8E">
        <w:rPr>
          <w:rFonts w:ascii="Times New Roman" w:hAnsi="Times New Roman"/>
          <w:sz w:val="24"/>
          <w:szCs w:val="24"/>
        </w:rPr>
        <w:t>z rodziną i najcenniejsze wspomnienia.</w:t>
      </w:r>
    </w:p>
    <w:p w:rsidR="004E799E" w:rsidRPr="00DD4B8E" w:rsidRDefault="004E799E" w:rsidP="004E79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Celem Konkursu jest zwrócenie uwagi na to, jak istotną rolę w życiu każdego dziecka pełni rodzina i bliskie relacje pomiędzy członkami rodziny.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2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Organizator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Organizatorem Konkursu jest Wojewoda Wielkopolski.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3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Uczestnicy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W Konkursie uczestniczyć mogą dzieci i młodzież w wieku do 15 lat, za zgodą Rodziców/ Opiekunów prawnych wyrażoną na piśmie, według wzoru stanowiąceg</w:t>
      </w:r>
      <w:r>
        <w:rPr>
          <w:rFonts w:ascii="Times New Roman" w:hAnsi="Times New Roman"/>
          <w:sz w:val="24"/>
          <w:szCs w:val="24"/>
        </w:rPr>
        <w:t>o Załącznik nr 1 do Regulaminu.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4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Prace konkursowe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Do Konkursu zgłoszone mogą zostać prace plastyczne w formacie A-3, stworzone dowolną techniką.</w:t>
      </w:r>
    </w:p>
    <w:p w:rsidR="004E799E" w:rsidRPr="00DD4B8E" w:rsidRDefault="004E799E" w:rsidP="004E7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Prace powinny zostać wykonane indywidualnie przez uczestnika Konkursu. Kapituła Konkursu przy ocenie nadesłanych zgłoszeń, nie będzie brała pod uwagę prac, które zostały wykonane poprzez  kopiowane, a także prac odwzorowanych z innych prac. </w:t>
      </w:r>
    </w:p>
    <w:p w:rsidR="004E799E" w:rsidRPr="00DD4B8E" w:rsidRDefault="004E799E" w:rsidP="004E7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Każde zgłoszenie do Konkursu musi zawierać pisemną informację zawierającą dane kontaktowe, przyklejoną na odwrocie pracy, zawierającą następujące dane: </w:t>
      </w:r>
    </w:p>
    <w:p w:rsidR="004E799E" w:rsidRPr="00DD4B8E" w:rsidRDefault="004E799E" w:rsidP="004E799E">
      <w:p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E799E" w:rsidRPr="00DD4B8E" w:rsidRDefault="004E799E" w:rsidP="004E799E">
      <w:p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a) imię i nazwisko oraz wiek Uczestnika,</w:t>
      </w:r>
    </w:p>
    <w:p w:rsidR="004E799E" w:rsidRPr="00DD4B8E" w:rsidRDefault="004E799E" w:rsidP="004E799E">
      <w:p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b) adres do korespondencji Rodzica/Opiekuna Uczestnika,</w:t>
      </w:r>
    </w:p>
    <w:p w:rsidR="004E799E" w:rsidRPr="00DD4B8E" w:rsidRDefault="004E799E" w:rsidP="004E799E">
      <w:p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c) numer telefonu kontaktowego Rodzica/Opiekuna Uczestnika,</w:t>
      </w:r>
    </w:p>
    <w:p w:rsidR="004E799E" w:rsidRPr="00DD4B8E" w:rsidRDefault="004E799E" w:rsidP="004E799E">
      <w:p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d) adres e-mail Rodzica/Opiekuna Uczestnika.</w:t>
      </w:r>
    </w:p>
    <w:p w:rsidR="004E799E" w:rsidRPr="00DD4B8E" w:rsidRDefault="004E799E" w:rsidP="004E799E">
      <w:pPr>
        <w:numPr>
          <w:ilvl w:val="0"/>
          <w:numId w:val="3"/>
        </w:num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Wzór pisemnej informacji, o której mowa w ust. 3, stanowi Załącznik nr 2 do Regulaminu. </w:t>
      </w:r>
    </w:p>
    <w:p w:rsidR="004E799E" w:rsidRPr="00DD4B8E" w:rsidRDefault="004E799E" w:rsidP="004E799E">
      <w:pPr>
        <w:numPr>
          <w:ilvl w:val="0"/>
          <w:numId w:val="3"/>
        </w:num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Uczestników oraz Rodziców/Opiekunów Uczestników jest Wojewoda Wielkopolski, a Informacja o prywatności dla osób, których dane będą przetwarzane w toku konkursu </w:t>
      </w:r>
      <w:r w:rsidRPr="00DD4B8E">
        <w:rPr>
          <w:rFonts w:ascii="Times New Roman" w:hAnsi="Times New Roman"/>
          <w:sz w:val="24"/>
          <w:szCs w:val="24"/>
        </w:rPr>
        <w:t xml:space="preserve">jest zawarta w Załączniku nr 3 do Regulaminu. 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5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Przebieg Konkursu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Konkurs plastyczny zostanie przeprowadzony </w:t>
      </w:r>
      <w:r>
        <w:rPr>
          <w:rFonts w:ascii="Times New Roman" w:hAnsi="Times New Roman"/>
          <w:sz w:val="24"/>
          <w:szCs w:val="24"/>
        </w:rPr>
        <w:t>w dniach 25</w:t>
      </w:r>
      <w:r w:rsidRPr="00DD4B8E">
        <w:rPr>
          <w:rFonts w:ascii="Times New Roman" w:hAnsi="Times New Roman"/>
          <w:sz w:val="24"/>
          <w:szCs w:val="24"/>
        </w:rPr>
        <w:t xml:space="preserve"> czerwca – </w:t>
      </w:r>
      <w:r>
        <w:rPr>
          <w:rFonts w:ascii="Times New Roman" w:hAnsi="Times New Roman"/>
          <w:sz w:val="24"/>
          <w:szCs w:val="24"/>
        </w:rPr>
        <w:t xml:space="preserve">30 września 2018 r. </w:t>
      </w: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Prace konkursowe wraz z załącznikami należy przesyłać na adres Wielkopolskiego Urzędu Wojewódzkiego w Poznaniu: al. Niepodległości 16/18, 61-713 Poznań, z dopiskiem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8E">
        <w:rPr>
          <w:rFonts w:ascii="Times New Roman" w:hAnsi="Times New Roman"/>
          <w:sz w:val="24"/>
          <w:szCs w:val="24"/>
        </w:rPr>
        <w:t>– Konkurs plastyczny „Ja i moja r</w:t>
      </w:r>
      <w:r>
        <w:rPr>
          <w:rFonts w:ascii="Times New Roman" w:hAnsi="Times New Roman"/>
          <w:sz w:val="24"/>
          <w:szCs w:val="24"/>
        </w:rPr>
        <w:t>odzina” – Edycja 2018, do dnia 30</w:t>
      </w:r>
      <w:r w:rsidRPr="00DD4B8E">
        <w:rPr>
          <w:rFonts w:ascii="Times New Roman" w:hAnsi="Times New Roman"/>
          <w:sz w:val="24"/>
          <w:szCs w:val="24"/>
        </w:rPr>
        <w:t xml:space="preserve"> wrześn</w:t>
      </w:r>
      <w:r>
        <w:rPr>
          <w:rFonts w:ascii="Times New Roman" w:hAnsi="Times New Roman"/>
          <w:sz w:val="24"/>
          <w:szCs w:val="24"/>
        </w:rPr>
        <w:t>ia 2018 r. (decyduje data stempla pocztowego</w:t>
      </w:r>
      <w:r w:rsidRPr="00DD4B8E">
        <w:rPr>
          <w:rFonts w:ascii="Times New Roman" w:hAnsi="Times New Roman"/>
          <w:sz w:val="24"/>
          <w:szCs w:val="24"/>
        </w:rPr>
        <w:t>).</w:t>
      </w: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Spośród wykonanych prac Kapituła Konkursu w składzie: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1) Wojewoda Wielkopolski – Zbigniew Hoffmann – przewodniczący Kapituły,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2) Wicewojewoda Wielkopolski – Marlena </w:t>
      </w:r>
      <w:proofErr w:type="spellStart"/>
      <w:r w:rsidRPr="00DD4B8E">
        <w:rPr>
          <w:rFonts w:ascii="Times New Roman" w:hAnsi="Times New Roman"/>
          <w:sz w:val="24"/>
          <w:szCs w:val="24"/>
        </w:rPr>
        <w:t>Maląg</w:t>
      </w:r>
      <w:proofErr w:type="spellEnd"/>
      <w:r w:rsidRPr="00DD4B8E">
        <w:rPr>
          <w:rFonts w:ascii="Times New Roman" w:hAnsi="Times New Roman"/>
          <w:sz w:val="24"/>
          <w:szCs w:val="24"/>
        </w:rPr>
        <w:t>,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3) Wielkopolski Kurator Oświaty – Elżbieta Leszczyńska,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terminie 14</w:t>
      </w:r>
      <w:r w:rsidRPr="00DD4B8E">
        <w:rPr>
          <w:rFonts w:ascii="Times New Roman" w:hAnsi="Times New Roman"/>
          <w:sz w:val="24"/>
          <w:szCs w:val="24"/>
        </w:rPr>
        <w:t xml:space="preserve"> dni od daty końca Konkursu wybierze 12 prac, które zostaną nagrodzone.</w:t>
      </w: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Prace konkursowe z chwilą ich ukończenia i poddania ocenie, na podstawie oświadczeń Rodziców / Opiekunów prawnych Uczestników Konkursu o przeniesieniu autorskich praw majątkowych według wzoru stanowiącego Załącznik  nr 1 do Regulaminu, przechodzą na własność Organizatora.</w:t>
      </w: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Informacja o przeprowadzonym Konkursie (także fotograficzna) zostanie zamieszczona na stronie internetowej Wielkopolskiego Urzędu Wojewódzkiego w Poznaniu.</w:t>
      </w:r>
    </w:p>
    <w:p w:rsidR="004E799E" w:rsidRPr="00DD4B8E" w:rsidRDefault="004E799E" w:rsidP="004E799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Informacja o wynikach Konkursu, w tym o autorach nagrodzonych prac, zostanie zamieszczona na stronie internetowej Wielkopolskiego Urzędu Wojewódzkiego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D4B8E">
        <w:rPr>
          <w:rFonts w:ascii="Times New Roman" w:hAnsi="Times New Roman"/>
          <w:sz w:val="24"/>
          <w:szCs w:val="24"/>
        </w:rPr>
        <w:t>w Poznaniu,</w:t>
      </w:r>
      <w:r>
        <w:rPr>
          <w:rFonts w:ascii="Times New Roman" w:hAnsi="Times New Roman"/>
          <w:sz w:val="24"/>
          <w:szCs w:val="24"/>
        </w:rPr>
        <w:t xml:space="preserve"> po upływie 14</w:t>
      </w:r>
      <w:r w:rsidRPr="00DD4B8E">
        <w:rPr>
          <w:rFonts w:ascii="Times New Roman" w:hAnsi="Times New Roman"/>
          <w:sz w:val="24"/>
          <w:szCs w:val="24"/>
        </w:rPr>
        <w:t xml:space="preserve"> dni od daty zakończenia Konkursu.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6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Nagrody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W Konkursie zostanie przyznanych 12 równorzędnych nagród.</w:t>
      </w:r>
    </w:p>
    <w:p w:rsidR="004E799E" w:rsidRPr="00DD4B8E" w:rsidRDefault="004E799E" w:rsidP="004E799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Po zakończeniu Konkursu prace konkursowe wszystkich Uczestników zostaną wystawione w holu Wielkopolskiego Urzędu Wojewódzkiego w Poznaniu</w:t>
      </w:r>
    </w:p>
    <w:p w:rsidR="004E799E" w:rsidRPr="00DD4B8E" w:rsidRDefault="004E799E" w:rsidP="004E799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12 nagrodzonych prac znajdzie się ponadto w kalendarzu przygotowanym na 2019 rok przez Wojewodę Wielkopolskiego.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§ 10</w:t>
      </w:r>
    </w:p>
    <w:p w:rsidR="004E799E" w:rsidRPr="00DD4B8E" w:rsidRDefault="004E799E" w:rsidP="004E799E">
      <w:pPr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DD4B8E">
        <w:rPr>
          <w:rFonts w:ascii="Times New Roman" w:hAnsi="Times New Roman"/>
          <w:b/>
          <w:sz w:val="24"/>
          <w:szCs w:val="24"/>
        </w:rPr>
        <w:t>Postanowienia końcowe</w:t>
      </w:r>
    </w:p>
    <w:p w:rsidR="004E799E" w:rsidRPr="00DD4B8E" w:rsidRDefault="004E799E" w:rsidP="004E799E">
      <w:pPr>
        <w:spacing w:after="0" w:line="36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</w:p>
    <w:p w:rsidR="004E799E" w:rsidRPr="00DD4B8E" w:rsidRDefault="004E799E" w:rsidP="004E799E">
      <w:pPr>
        <w:numPr>
          <w:ilvl w:val="2"/>
          <w:numId w:val="6"/>
        </w:num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Organizator zastrzega sobie możliwość zmiany niniejszego Regulaminu.</w:t>
      </w:r>
    </w:p>
    <w:p w:rsidR="004E799E" w:rsidRPr="00DD4B8E" w:rsidRDefault="004E799E" w:rsidP="004E799E">
      <w:pPr>
        <w:numPr>
          <w:ilvl w:val="2"/>
          <w:numId w:val="6"/>
        </w:num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Organizator nie pobiera opłat za zgłoszenie do Konkursu.</w:t>
      </w:r>
    </w:p>
    <w:p w:rsidR="004E799E" w:rsidRPr="00DD4B8E" w:rsidRDefault="004E799E" w:rsidP="004E799E">
      <w:pPr>
        <w:numPr>
          <w:ilvl w:val="2"/>
          <w:numId w:val="6"/>
        </w:numPr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Organizator podejmuje decyzje we wszystkich sprawach dotyczących Konkursu,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D4B8E">
        <w:rPr>
          <w:rFonts w:ascii="Times New Roman" w:hAnsi="Times New Roman"/>
          <w:sz w:val="24"/>
          <w:szCs w:val="24"/>
        </w:rPr>
        <w:t>a nieobjętych niniejszym Regulaminem.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Prace konkursowe można dostarczyć do</w:t>
      </w:r>
      <w:r w:rsidR="007F6F07">
        <w:rPr>
          <w:rFonts w:ascii="Times New Roman" w:hAnsi="Times New Roman"/>
          <w:b/>
          <w:bCs/>
          <w:sz w:val="24"/>
          <w:szCs w:val="24"/>
        </w:rPr>
        <w:t>:</w:t>
      </w:r>
    </w:p>
    <w:p w:rsidR="007F6F07" w:rsidRDefault="007F6F07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klasy 4-7</w:t>
      </w:r>
    </w:p>
    <w:p w:rsidR="007F6F07" w:rsidRDefault="007F6F07" w:rsidP="007F6F07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p. Agaty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Rochowiak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sala 107 </w:t>
      </w:r>
    </w:p>
    <w:p w:rsidR="007F6F07" w:rsidRDefault="004E799E" w:rsidP="007F6F07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p. Karoliny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Szlaferek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F07">
        <w:rPr>
          <w:rFonts w:ascii="Times New Roman" w:hAnsi="Times New Roman"/>
          <w:b/>
          <w:bCs/>
          <w:sz w:val="24"/>
          <w:szCs w:val="24"/>
        </w:rPr>
        <w:t xml:space="preserve">sala 107 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F07" w:rsidRDefault="007F6F07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klasy 0-3</w:t>
      </w:r>
    </w:p>
    <w:p w:rsidR="007F6F07" w:rsidRDefault="007F6F07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p. Iwony Jankowiak sala 227</w:t>
      </w:r>
    </w:p>
    <w:p w:rsidR="007F6F07" w:rsidRPr="00DD4B8E" w:rsidRDefault="004E799E" w:rsidP="007F6F07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25.0918r.</w:t>
      </w:r>
      <w:r w:rsidR="007F6F07" w:rsidRPr="00DD4B8E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br w:type="page"/>
      </w:r>
      <w:r w:rsidRPr="00DD4B8E">
        <w:rPr>
          <w:rFonts w:ascii="Times New Roman" w:hAnsi="Times New Roman"/>
          <w:sz w:val="24"/>
          <w:szCs w:val="24"/>
        </w:rPr>
        <w:lastRenderedPageBreak/>
        <w:t>Załącznik nr 1 do Regulaminu Konkursu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right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plastycznego „Ja i moja rodzina” – Edycja 2018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OŚWIADCZENIE O WYRAŻENIU ZGODY NA UDZIAŁ W KONKURSIE </w:t>
      </w:r>
      <w:r w:rsidRPr="00DD4B8E">
        <w:rPr>
          <w:rFonts w:ascii="Times New Roman" w:hAnsi="Times New Roman"/>
          <w:sz w:val="24"/>
          <w:szCs w:val="24"/>
        </w:rPr>
        <w:br/>
        <w:t>I W ZAKRESIE PRAW AUTORSKICH ORAZ ZAWIERAJĄCE ZGODĘ NA PRZETWARZANIE DANYCH OSOBOWYCH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Ja …………………………………………………………………………………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               </w:t>
      </w:r>
      <w:r w:rsidRPr="00DD4B8E">
        <w:rPr>
          <w:rFonts w:ascii="Times New Roman" w:hAnsi="Times New Roman"/>
          <w:i/>
          <w:sz w:val="24"/>
          <w:szCs w:val="24"/>
        </w:rPr>
        <w:t>Imię i nazwisko rodzica/opiekuna prawnego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D4B8E">
        <w:rPr>
          <w:rFonts w:ascii="Times New Roman" w:hAnsi="Times New Roman"/>
          <w:i/>
          <w:sz w:val="24"/>
          <w:szCs w:val="24"/>
        </w:rPr>
        <w:t>Adres, telefon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1. Oświadczam, że zapoznałem/</w:t>
      </w:r>
      <w:proofErr w:type="spellStart"/>
      <w:r w:rsidRPr="00DD4B8E">
        <w:rPr>
          <w:rFonts w:ascii="Times New Roman" w:hAnsi="Times New Roman"/>
          <w:sz w:val="24"/>
          <w:szCs w:val="24"/>
        </w:rPr>
        <w:t>am</w:t>
      </w:r>
      <w:proofErr w:type="spellEnd"/>
      <w:r w:rsidRPr="00DD4B8E">
        <w:rPr>
          <w:rFonts w:ascii="Times New Roman" w:hAnsi="Times New Roman"/>
          <w:sz w:val="24"/>
          <w:szCs w:val="24"/>
        </w:rPr>
        <w:t xml:space="preserve"> się z treścią powyższego Regulaminu Konkursu plastycznego „Ja i moja rodzina” – Edycja 2018 i wyrażam zgodę na udział w Konkursie córki/syna: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i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D4B8E">
        <w:rPr>
          <w:rFonts w:ascii="Times New Roman" w:hAnsi="Times New Roman"/>
          <w:i/>
          <w:sz w:val="24"/>
          <w:szCs w:val="24"/>
        </w:rPr>
        <w:t>Imię i nazwisko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5664" w:right="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5664" w:right="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i czytelny podpis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5664" w:right="170"/>
        <w:jc w:val="both"/>
        <w:rPr>
          <w:rFonts w:ascii="Times New Roman" w:hAnsi="Times New Roman"/>
          <w:i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5664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2. Oświadczam, że z chwilą przekazania Organizatorowi pracy konkursowej przechodzi ona na własność Organizatora bez wynagrodzenia oraz że w ramach przeniesienia autorskich praw majątkowych do pracy konkursowej wyrażam zgodę na:</w:t>
      </w:r>
    </w:p>
    <w:p w:rsidR="004E799E" w:rsidRPr="00DD4B8E" w:rsidRDefault="004E799E" w:rsidP="004E79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wystawienie pracy konkursowej w holu Wielkopolskiego Urzędu Wojewódzkiego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D4B8E">
        <w:rPr>
          <w:rFonts w:ascii="Times New Roman" w:hAnsi="Times New Roman"/>
          <w:sz w:val="24"/>
          <w:szCs w:val="24"/>
        </w:rPr>
        <w:t>w Poznaniu, a także w innych miejscach wskazanych przez Organizatora, w tym na stronie internetowej Wielkopolskiego Urzędu Wojewódzkiego w Poznaniu,</w:t>
      </w:r>
    </w:p>
    <w:p w:rsidR="004E799E" w:rsidRPr="00F406FF" w:rsidRDefault="004E799E" w:rsidP="004E79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wykorzystanie i publikację pracy konkursowej w kalendarzu na rok 2019, w przypadku gdy praca konkursowa znajdzie się wśród 12 nagrodzonych prac.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i czytelny podpis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>W</w:t>
      </w:r>
      <w:r w:rsidRPr="00DD4B8E">
        <w:rPr>
          <w:rFonts w:ascii="Times New Roman" w:hAnsi="Times New Roman"/>
          <w:sz w:val="24"/>
          <w:szCs w:val="24"/>
        </w:rPr>
        <w:t xml:space="preserve">yrażam zgodę na przetwarzanie danych osobowych w </w:t>
      </w:r>
      <w:r w:rsidRPr="00481186">
        <w:rPr>
          <w:rFonts w:ascii="Times New Roman" w:hAnsi="Times New Roman"/>
          <w:sz w:val="24"/>
          <w:szCs w:val="24"/>
        </w:rPr>
        <w:t xml:space="preserve">celu </w:t>
      </w:r>
      <w:r>
        <w:rPr>
          <w:rFonts w:ascii="Times New Roman" w:hAnsi="Times New Roman"/>
          <w:sz w:val="24"/>
          <w:szCs w:val="24"/>
        </w:rPr>
        <w:t xml:space="preserve">udziału w Konkursie,  </w:t>
      </w:r>
      <w:r w:rsidRPr="00D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D4B8E">
        <w:rPr>
          <w:rFonts w:ascii="Times New Roman" w:hAnsi="Times New Roman"/>
          <w:sz w:val="24"/>
          <w:szCs w:val="24"/>
        </w:rPr>
        <w:t xml:space="preserve">w tym na </w:t>
      </w:r>
      <w:r>
        <w:rPr>
          <w:rFonts w:ascii="Times New Roman" w:hAnsi="Times New Roman"/>
          <w:sz w:val="24"/>
          <w:szCs w:val="24"/>
        </w:rPr>
        <w:t>publikację</w:t>
      </w:r>
      <w:r w:rsidRPr="00DD4B8E">
        <w:rPr>
          <w:rFonts w:ascii="Times New Roman" w:hAnsi="Times New Roman"/>
          <w:sz w:val="24"/>
          <w:szCs w:val="24"/>
        </w:rPr>
        <w:t xml:space="preserve"> wizerunk</w:t>
      </w:r>
      <w:r>
        <w:rPr>
          <w:rFonts w:ascii="Times New Roman" w:hAnsi="Times New Roman"/>
          <w:sz w:val="24"/>
          <w:szCs w:val="24"/>
        </w:rPr>
        <w:t>u Uczestnika i</w:t>
      </w:r>
      <w:r w:rsidRPr="00D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Rodzica/Opiekuna Uczestnika na stronach www </w:t>
      </w:r>
      <w:r w:rsidRPr="00DD4B8E">
        <w:rPr>
          <w:rFonts w:ascii="Times New Roman" w:hAnsi="Times New Roman"/>
          <w:sz w:val="24"/>
          <w:szCs w:val="24"/>
        </w:rPr>
        <w:t>Wielkopolskiego Urzędu Wojewódzkiego w Poznaniu, w mediach społecznościowych i relacjach medialnych.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i/>
          <w:sz w:val="24"/>
          <w:szCs w:val="24"/>
        </w:rPr>
      </w:pP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………………………….</w:t>
      </w:r>
    </w:p>
    <w:p w:rsidR="004E799E" w:rsidRDefault="004E799E" w:rsidP="004E799E">
      <w:pPr>
        <w:autoSpaceDE w:val="0"/>
        <w:autoSpaceDN w:val="0"/>
        <w:adjustRightInd w:val="0"/>
        <w:spacing w:after="0" w:line="360" w:lineRule="auto"/>
        <w:ind w:left="4956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i czytelny podpis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1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right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br w:type="page"/>
      </w:r>
      <w:r w:rsidRPr="00DD4B8E">
        <w:rPr>
          <w:rFonts w:ascii="Times New Roman" w:hAnsi="Times New Roman"/>
          <w:sz w:val="24"/>
          <w:szCs w:val="24"/>
        </w:rPr>
        <w:lastRenderedPageBreak/>
        <w:t xml:space="preserve">Załącznik nr 2 do Regulaminu Konkursu 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right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plastycznego „Ja i moja rodzina” – Edycja 2018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WZÓR INFORMACJI ZWIERAJĄCEJ DANE KONTAKTOWE</w:t>
      </w:r>
    </w:p>
    <w:p w:rsidR="004E799E" w:rsidRPr="00DD4B8E" w:rsidRDefault="004E799E" w:rsidP="004E79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i/>
          <w:sz w:val="24"/>
          <w:szCs w:val="24"/>
        </w:rPr>
        <w:t>Imię i nazwisko Uczestnika</w:t>
      </w:r>
      <w:r w:rsidRPr="00DD4B8E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i/>
          <w:sz w:val="24"/>
          <w:szCs w:val="24"/>
        </w:rPr>
        <w:t>Wiek Uczestnika</w:t>
      </w: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………………………………………………………………………….…...…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i/>
          <w:sz w:val="24"/>
          <w:szCs w:val="24"/>
        </w:rPr>
        <w:t>Adres do korespondencji Rodzica/Opiekuna Uczestnika</w:t>
      </w:r>
      <w:r w:rsidRPr="00DD4B8E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E799E" w:rsidRPr="00DD4B8E" w:rsidRDefault="004E799E" w:rsidP="004E79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………………………………………………………………………………………….…..……</w:t>
      </w:r>
    </w:p>
    <w:p w:rsidR="004E799E" w:rsidRPr="00DD4B8E" w:rsidRDefault="004E799E" w:rsidP="004E79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………………………………………………………………………………………….…..……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i/>
          <w:sz w:val="24"/>
          <w:szCs w:val="24"/>
        </w:rPr>
        <w:t>Numer telefonu Rodzica/Opiekuna Uczestnika</w:t>
      </w:r>
      <w:r w:rsidRPr="00DD4B8E">
        <w:rPr>
          <w:rFonts w:ascii="Times New Roman" w:hAnsi="Times New Roman"/>
          <w:sz w:val="24"/>
          <w:szCs w:val="24"/>
        </w:rPr>
        <w:t xml:space="preserve"> ………………………………………..………..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i/>
          <w:sz w:val="24"/>
          <w:szCs w:val="24"/>
        </w:rPr>
        <w:t>Adres e-mail Rodzica/Opiekuna Uczestnika</w:t>
      </w:r>
      <w:r w:rsidRPr="00DD4B8E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4E799E" w:rsidRPr="00DD4B8E" w:rsidRDefault="004E799E" w:rsidP="004E79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799E" w:rsidRPr="00DD4B8E" w:rsidRDefault="004E799E" w:rsidP="004E7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D4B8E">
        <w:rPr>
          <w:rFonts w:ascii="Times New Roman" w:hAnsi="Times New Roman"/>
          <w:sz w:val="24"/>
          <w:szCs w:val="24"/>
        </w:rPr>
        <w:br w:type="page"/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right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lastRenderedPageBreak/>
        <w:t xml:space="preserve">Załącznik nr 3 do Regulaminu Konkursu 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right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>plastycznego „Ja i moja rodzina” – Edycja 2018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DD4B8E"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t>O PRYWATNOŚCI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481186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1186">
        <w:rPr>
          <w:rFonts w:ascii="Times New Roman" w:hAnsi="Times New Roman"/>
          <w:sz w:val="24"/>
          <w:szCs w:val="24"/>
        </w:rPr>
        <w:t>z dnia 27 kwietnia 2016 r. (dalej RODO) informujemy, że:</w:t>
      </w:r>
    </w:p>
    <w:p w:rsidR="004E799E" w:rsidRPr="00481186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Administratorem danych osobowych</w:t>
      </w:r>
      <w:r>
        <w:rPr>
          <w:rFonts w:ascii="Times New Roman" w:hAnsi="Times New Roman"/>
          <w:sz w:val="24"/>
          <w:szCs w:val="24"/>
        </w:rPr>
        <w:t xml:space="preserve"> przetwarzanych w Konkursie</w:t>
      </w:r>
      <w:r w:rsidRPr="00481186">
        <w:rPr>
          <w:rFonts w:ascii="Times New Roman" w:hAnsi="Times New Roman"/>
          <w:sz w:val="24"/>
          <w:szCs w:val="24"/>
        </w:rPr>
        <w:t xml:space="preserve"> jest Wojewoda Wielkopolski z siedzibą w Poznaniu przy al. Niepodległości 16/18, 61-713 Poznań, tel. 61 854 10 00, mail: </w:t>
      </w:r>
      <w:hyperlink r:id="rId5" w:history="1">
        <w:r w:rsidRPr="00481186">
          <w:rPr>
            <w:rStyle w:val="Hipercze"/>
            <w:rFonts w:ascii="Times New Roman" w:hAnsi="Times New Roman"/>
            <w:sz w:val="24"/>
            <w:szCs w:val="24"/>
          </w:rPr>
          <w:t>wuw@poznan.uw.gov.pl</w:t>
        </w:r>
      </w:hyperlink>
      <w:r w:rsidRPr="00481186">
        <w:rPr>
          <w:rFonts w:ascii="Times New Roman" w:hAnsi="Times New Roman"/>
          <w:sz w:val="24"/>
          <w:szCs w:val="24"/>
        </w:rPr>
        <w:t xml:space="preserve"> 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 xml:space="preserve">W sprawach związanych z danymi osobowymi można kontaktować się z inspektorem ochrony danych w Wielkopolskim Urzędzie Wojewódzkim w Poznaniu pod adresem: </w:t>
      </w:r>
      <w:hyperlink r:id="rId6" w:history="1">
        <w:r w:rsidRPr="00481186">
          <w:rPr>
            <w:rStyle w:val="Hipercze"/>
            <w:rFonts w:ascii="Times New Roman" w:hAnsi="Times New Roman"/>
            <w:sz w:val="24"/>
            <w:szCs w:val="24"/>
          </w:rPr>
          <w:t>iod@poznan.uw.gov.pl</w:t>
        </w:r>
      </w:hyperlink>
      <w:r w:rsidRPr="00481186">
        <w:rPr>
          <w:rFonts w:ascii="Times New Roman" w:hAnsi="Times New Roman"/>
          <w:sz w:val="24"/>
          <w:szCs w:val="24"/>
        </w:rPr>
        <w:t xml:space="preserve"> 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481186">
        <w:rPr>
          <w:rFonts w:ascii="Times New Roman" w:hAnsi="Times New Roman"/>
          <w:sz w:val="24"/>
          <w:szCs w:val="24"/>
        </w:rPr>
        <w:t xml:space="preserve"> osobowe przetwarzane będą w celu </w:t>
      </w:r>
      <w:r>
        <w:rPr>
          <w:rFonts w:ascii="Times New Roman" w:hAnsi="Times New Roman"/>
          <w:sz w:val="24"/>
          <w:szCs w:val="24"/>
        </w:rPr>
        <w:t>udziału w Konkursie</w:t>
      </w:r>
      <w:r w:rsidRPr="00DD4B8E">
        <w:rPr>
          <w:rFonts w:ascii="Times New Roman" w:hAnsi="Times New Roman"/>
          <w:sz w:val="24"/>
          <w:szCs w:val="24"/>
        </w:rPr>
        <w:t xml:space="preserve"> oraz upowszechnieni</w:t>
      </w:r>
      <w:r>
        <w:rPr>
          <w:rFonts w:ascii="Times New Roman" w:hAnsi="Times New Roman"/>
          <w:sz w:val="24"/>
          <w:szCs w:val="24"/>
        </w:rPr>
        <w:t>a</w:t>
      </w:r>
      <w:r w:rsidRPr="00DD4B8E">
        <w:rPr>
          <w:rFonts w:ascii="Times New Roman" w:hAnsi="Times New Roman"/>
          <w:sz w:val="24"/>
          <w:szCs w:val="24"/>
        </w:rPr>
        <w:t xml:space="preserve"> jego wyników zgodnie z Regulaminem Konkursu</w:t>
      </w:r>
      <w:r>
        <w:rPr>
          <w:rFonts w:ascii="Times New Roman" w:hAnsi="Times New Roman"/>
          <w:sz w:val="24"/>
          <w:szCs w:val="24"/>
        </w:rPr>
        <w:t>, na podstawie wyrażonej zgody na przetwarzanie danych osobowych.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W związku z przetwarzaniem danych w celu wskazanym powyżej, dane osobowe mogą być udostępniane innym odbiorcom lub kategoriom odbiorców danych osobowych, którymi mogą być:</w:t>
      </w:r>
    </w:p>
    <w:p w:rsidR="004E799E" w:rsidRPr="00481186" w:rsidRDefault="004E799E" w:rsidP="004E799E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podmioty upoważnione do odbioru danych osobowych na podstawie odpowiednich przepisów prawa;</w:t>
      </w:r>
    </w:p>
    <w:p w:rsidR="004E799E" w:rsidRPr="00481186" w:rsidRDefault="004E799E" w:rsidP="004E799E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podmioty, które przetwarzają dane osobowe w imieniu Administratora na podstawie zawartej umowy powierzenia przetwarzania danych osobowych (tzw. podmioty przetwarzające).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1186">
        <w:rPr>
          <w:rFonts w:ascii="Times New Roman" w:hAnsi="Times New Roman"/>
          <w:sz w:val="24"/>
          <w:szCs w:val="24"/>
        </w:rPr>
        <w:t>ane osobowe nie będą przekazywane do państw trzecich.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1186">
        <w:rPr>
          <w:rFonts w:ascii="Times New Roman" w:hAnsi="Times New Roman"/>
          <w:sz w:val="24"/>
          <w:szCs w:val="24"/>
        </w:rPr>
        <w:t xml:space="preserve">ane osobowe </w:t>
      </w:r>
      <w:r>
        <w:rPr>
          <w:rFonts w:ascii="Times New Roman" w:hAnsi="Times New Roman"/>
          <w:sz w:val="24"/>
          <w:szCs w:val="24"/>
        </w:rPr>
        <w:t xml:space="preserve">laureatów Konkursu </w:t>
      </w:r>
      <w:r w:rsidRPr="00481186">
        <w:rPr>
          <w:rFonts w:ascii="Times New Roman" w:hAnsi="Times New Roman"/>
          <w:sz w:val="24"/>
          <w:szCs w:val="24"/>
        </w:rPr>
        <w:t>będą przetwarzane</w:t>
      </w:r>
      <w:r>
        <w:rPr>
          <w:rFonts w:ascii="Times New Roman" w:hAnsi="Times New Roman"/>
          <w:sz w:val="24"/>
          <w:szCs w:val="24"/>
        </w:rPr>
        <w:t xml:space="preserve"> do 31.12.2019 r., a pozostałych uczestników Konkursu</w:t>
      </w:r>
      <w:r w:rsidRPr="00481186">
        <w:rPr>
          <w:rFonts w:ascii="Times New Roman" w:hAnsi="Times New Roman"/>
          <w:sz w:val="24"/>
          <w:szCs w:val="24"/>
        </w:rPr>
        <w:t xml:space="preserve"> przez okres </w:t>
      </w:r>
      <w:r>
        <w:rPr>
          <w:rFonts w:ascii="Times New Roman" w:hAnsi="Times New Roman"/>
          <w:sz w:val="24"/>
          <w:szCs w:val="24"/>
        </w:rPr>
        <w:t>6  miesięcy od zakończenia Konkursu</w:t>
      </w:r>
      <w:r w:rsidRPr="004811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 upływie tych terminów dane zostaną zniszczone lub usunięte w sposób trwały.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W związku z przetwarzaniem danych osobowych przez Administratora</w:t>
      </w:r>
      <w:r>
        <w:rPr>
          <w:rFonts w:ascii="Times New Roman" w:hAnsi="Times New Roman"/>
          <w:sz w:val="24"/>
          <w:szCs w:val="24"/>
        </w:rPr>
        <w:t xml:space="preserve"> osobie fizycznej</w:t>
      </w:r>
      <w:r w:rsidRPr="00481186">
        <w:rPr>
          <w:rFonts w:ascii="Times New Roman" w:hAnsi="Times New Roman"/>
          <w:sz w:val="24"/>
          <w:szCs w:val="24"/>
        </w:rPr>
        <w:t xml:space="preserve"> przysługuje prawo: dostępu do treści danych, do sprostowania danych, do usunięcia danych, do ograniczenia przetwarzania danych, do przenoszenia danych, do wniesienia sprzeciwu wobec przetwarzania danych.</w:t>
      </w:r>
    </w:p>
    <w:p w:rsidR="004E799E" w:rsidRPr="00481186" w:rsidRDefault="004E799E" w:rsidP="004E799E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lastRenderedPageBreak/>
        <w:t xml:space="preserve">(Uwaga: realizacja powyższych praw musi być zgodna z przepisami prawa, na podstawie których odbywa się przetwarzanie danych </w:t>
      </w:r>
      <w:bookmarkStart w:id="1" w:name="_Hlk514328780"/>
      <w:r w:rsidRPr="00481186">
        <w:rPr>
          <w:rFonts w:ascii="Times New Roman" w:hAnsi="Times New Roman"/>
          <w:sz w:val="24"/>
          <w:szCs w:val="24"/>
        </w:rPr>
        <w:t>oraz RODO</w:t>
      </w:r>
      <w:bookmarkEnd w:id="1"/>
      <w:r w:rsidRPr="00481186">
        <w:rPr>
          <w:rFonts w:ascii="Times New Roman" w:hAnsi="Times New Roman"/>
          <w:sz w:val="24"/>
          <w:szCs w:val="24"/>
        </w:rPr>
        <w:t>).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 xml:space="preserve">Ponadto </w:t>
      </w:r>
      <w:r>
        <w:rPr>
          <w:rFonts w:ascii="Times New Roman" w:hAnsi="Times New Roman"/>
          <w:sz w:val="24"/>
          <w:szCs w:val="24"/>
        </w:rPr>
        <w:t xml:space="preserve">osoba fizyczna ma </w:t>
      </w:r>
      <w:r w:rsidRPr="00481186">
        <w:rPr>
          <w:rFonts w:ascii="Times New Roman" w:hAnsi="Times New Roman"/>
          <w:sz w:val="24"/>
          <w:szCs w:val="24"/>
        </w:rPr>
        <w:t>prawo do cofnięcia zgody, o której mowa w pkt 3, w dowolnym momencie, bez wpływu na zgodność z prawem przetwarzania, którego dokonano na podstawie zgody przed jej cofnięciem.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ma</w:t>
      </w:r>
      <w:r w:rsidRPr="00481186">
        <w:rPr>
          <w:rFonts w:ascii="Times New Roman" w:hAnsi="Times New Roman"/>
          <w:sz w:val="24"/>
          <w:szCs w:val="24"/>
        </w:rPr>
        <w:t xml:space="preserve"> prawo wniesienia skargi do organu nadzorczego, tj. Prezesa Urzędu Ochrony Danych Osobowych.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Podanie danych osobowych jest:</w:t>
      </w:r>
    </w:p>
    <w:p w:rsidR="004E799E" w:rsidRPr="00481186" w:rsidRDefault="004E799E" w:rsidP="004E799E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warunkiem zrealizowania celu, o którym mowa w pkt 3, i wynika z udzielonej zgody;</w:t>
      </w:r>
    </w:p>
    <w:p w:rsidR="004E799E" w:rsidRPr="00481186" w:rsidRDefault="004E799E" w:rsidP="004E799E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481186">
        <w:rPr>
          <w:rFonts w:ascii="Times New Roman" w:hAnsi="Times New Roman"/>
          <w:sz w:val="24"/>
          <w:szCs w:val="24"/>
        </w:rPr>
        <w:t>dobrowolne, jednak niezbędne do zrealizowania celu, o którym mowa w pkt 3.</w:t>
      </w:r>
    </w:p>
    <w:p w:rsidR="004E799E" w:rsidRPr="00481186" w:rsidRDefault="004E799E" w:rsidP="004E799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1186">
        <w:rPr>
          <w:rFonts w:ascii="Times New Roman" w:hAnsi="Times New Roman"/>
          <w:sz w:val="24"/>
          <w:szCs w:val="24"/>
        </w:rPr>
        <w:t>ane nie będą poddawane zautomatyzowanemu podejmowaniu decyzji, w tym również profilowaniu.</w:t>
      </w:r>
    </w:p>
    <w:p w:rsidR="004E799E" w:rsidRPr="00DD4B8E" w:rsidRDefault="004E799E" w:rsidP="004E799E">
      <w:pPr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7C3798" w:rsidRDefault="007C3798"/>
    <w:sectPr w:rsidR="007C3798" w:rsidSect="007C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Calibri" w:hAnsi="Calibri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/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/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AD2464"/>
    <w:multiLevelType w:val="multilevel"/>
    <w:tmpl w:val="19A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E"/>
    <w:rsid w:val="004E799E"/>
    <w:rsid w:val="007C3798"/>
    <w:rsid w:val="007F6F07"/>
    <w:rsid w:val="00803F5D"/>
    <w:rsid w:val="00C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8513-107A-44D5-8520-D2D3C11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99E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9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uw.gov.pl" TargetMode="External"/><Relationship Id="rId5" Type="http://schemas.openxmlformats.org/officeDocument/2006/relationships/hyperlink" Target="mailto:wuw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ela</cp:lastModifiedBy>
  <cp:revision>2</cp:revision>
  <dcterms:created xsi:type="dcterms:W3CDTF">2018-09-13T04:33:00Z</dcterms:created>
  <dcterms:modified xsi:type="dcterms:W3CDTF">2018-09-13T04:33:00Z</dcterms:modified>
</cp:coreProperties>
</file>