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D5" w:rsidRPr="00D1796D" w:rsidRDefault="003C3AD5" w:rsidP="003C3AD5">
      <w:pPr>
        <w:jc w:val="center"/>
        <w:rPr>
          <w:b/>
          <w:sz w:val="24"/>
          <w:szCs w:val="24"/>
          <w:u w:val="single"/>
        </w:rPr>
      </w:pPr>
      <w:r w:rsidRPr="00D1796D">
        <w:rPr>
          <w:b/>
          <w:sz w:val="24"/>
          <w:szCs w:val="24"/>
          <w:u w:val="single"/>
        </w:rPr>
        <w:t>PLAN  ZAJĘĆ  LEKCYJNYCH  SP  W</w:t>
      </w:r>
      <w:r w:rsidR="00C25527">
        <w:rPr>
          <w:b/>
          <w:sz w:val="24"/>
          <w:szCs w:val="24"/>
          <w:u w:val="single"/>
        </w:rPr>
        <w:t xml:space="preserve">  BRZEZINACH  NA  ROK  SZK. 2018</w:t>
      </w:r>
      <w:r w:rsidRPr="00D1796D">
        <w:rPr>
          <w:b/>
          <w:sz w:val="24"/>
          <w:szCs w:val="24"/>
          <w:u w:val="single"/>
        </w:rPr>
        <w:t>/201</w:t>
      </w:r>
      <w:r w:rsidR="00C25527">
        <w:rPr>
          <w:b/>
          <w:sz w:val="24"/>
          <w:szCs w:val="24"/>
          <w:u w:val="single"/>
        </w:rPr>
        <w:t>9</w:t>
      </w:r>
    </w:p>
    <w:p w:rsidR="003C3AD5" w:rsidRPr="00D1796D" w:rsidRDefault="003C3AD5" w:rsidP="003C3AD5">
      <w:pPr>
        <w:rPr>
          <w:b/>
          <w:sz w:val="24"/>
          <w:szCs w:val="24"/>
          <w:u w:val="single"/>
        </w:rPr>
      </w:pPr>
    </w:p>
    <w:p w:rsidR="003C3AD5" w:rsidRDefault="003C3AD5" w:rsidP="003C3AD5">
      <w:pPr>
        <w:jc w:val="center"/>
        <w:rPr>
          <w:b/>
          <w:iCs/>
          <w:u w:val="single"/>
        </w:rPr>
      </w:pPr>
      <w:r w:rsidRPr="00D1796D">
        <w:rPr>
          <w:b/>
          <w:iCs/>
          <w:u w:val="single"/>
        </w:rPr>
        <w:t>I semestr: od 0</w:t>
      </w:r>
      <w:r w:rsidR="00C25527">
        <w:rPr>
          <w:b/>
          <w:iCs/>
          <w:u w:val="single"/>
        </w:rPr>
        <w:t>3</w:t>
      </w:r>
      <w:r w:rsidRPr="00D1796D">
        <w:rPr>
          <w:b/>
          <w:iCs/>
          <w:u w:val="single"/>
        </w:rPr>
        <w:t>.09.201</w:t>
      </w:r>
      <w:r w:rsidR="00C25527">
        <w:rPr>
          <w:b/>
          <w:iCs/>
          <w:u w:val="single"/>
        </w:rPr>
        <w:t>8</w:t>
      </w:r>
      <w:r w:rsidRPr="00D1796D">
        <w:rPr>
          <w:b/>
          <w:iCs/>
          <w:u w:val="single"/>
        </w:rPr>
        <w:t xml:space="preserve"> r.</w:t>
      </w:r>
    </w:p>
    <w:p w:rsidR="00341ECE" w:rsidRPr="00D1796D" w:rsidRDefault="00341ECE" w:rsidP="003C3AD5">
      <w:pPr>
        <w:jc w:val="center"/>
        <w:rPr>
          <w:b/>
          <w:iCs/>
          <w:u w:val="single"/>
        </w:rPr>
      </w:pPr>
    </w:p>
    <w:p w:rsidR="003C3AD5" w:rsidRPr="00D1796D" w:rsidRDefault="003C3AD5" w:rsidP="003C3AD5">
      <w:pPr>
        <w:rPr>
          <w:b/>
          <w:iCs/>
          <w:u w:val="single"/>
        </w:rPr>
      </w:pPr>
    </w:p>
    <w:tbl>
      <w:tblPr>
        <w:tblW w:w="1196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567"/>
        <w:gridCol w:w="1134"/>
        <w:gridCol w:w="1134"/>
        <w:gridCol w:w="1276"/>
        <w:gridCol w:w="1286"/>
        <w:gridCol w:w="1173"/>
        <w:gridCol w:w="523"/>
        <w:gridCol w:w="703"/>
        <w:gridCol w:w="709"/>
        <w:gridCol w:w="567"/>
        <w:gridCol w:w="1335"/>
      </w:tblGrid>
      <w:tr w:rsidR="003C3AD5" w:rsidRPr="00D1796D" w:rsidTr="0078017D">
        <w:trPr>
          <w:trHeight w:hRule="exact" w:val="685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ODDZIAŁ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 xml:space="preserve">     „ 0 „      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F47664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KL .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KL . I  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III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>KL . IV</w:t>
            </w: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  KL . V</w:t>
            </w:r>
          </w:p>
        </w:tc>
        <w:tc>
          <w:tcPr>
            <w:tcW w:w="11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</w:p>
          <w:p w:rsidR="003C3AD5" w:rsidRPr="00D1796D" w:rsidRDefault="003C3AD5" w:rsidP="00E94F73">
            <w:pPr>
              <w:pStyle w:val="Bezodstpw"/>
              <w:rPr>
                <w:b/>
                <w:sz w:val="20"/>
                <w:szCs w:val="20"/>
              </w:rPr>
            </w:pPr>
            <w:r w:rsidRPr="00D1796D">
              <w:rPr>
                <w:b/>
                <w:sz w:val="20"/>
                <w:szCs w:val="20"/>
              </w:rPr>
              <w:t xml:space="preserve">    KL . VI </w:t>
            </w:r>
          </w:p>
        </w:tc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B</w:t>
            </w:r>
          </w:p>
        </w:tc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szCs w:val="16"/>
              </w:rPr>
            </w:pPr>
            <w:r w:rsidRPr="00D1796D">
              <w:rPr>
                <w:b/>
                <w:sz w:val="16"/>
                <w:szCs w:val="16"/>
              </w:rPr>
              <w:t>Ś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7E6FD2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  <w:r w:rsidRPr="00D1796D">
              <w:rPr>
                <w:b/>
                <w:bCs/>
                <w:sz w:val="16"/>
                <w:szCs w:val="16"/>
              </w:rPr>
              <w:t xml:space="preserve">R I </w:t>
            </w:r>
            <w:r w:rsidRPr="00D1796D">
              <w:rPr>
                <w:b/>
                <w:sz w:val="16"/>
              </w:rPr>
              <w:t>L</w:t>
            </w:r>
          </w:p>
          <w:p w:rsidR="003C3AD5" w:rsidRPr="00D1796D" w:rsidRDefault="007E6FD2" w:rsidP="007E6FD2">
            <w:pPr>
              <w:tabs>
                <w:tab w:val="left" w:pos="689"/>
              </w:tabs>
              <w:ind w:left="-495" w:firstLine="212"/>
            </w:pPr>
            <w:r w:rsidRPr="00D1796D">
              <w:tab/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b/>
                <w:bCs/>
                <w:sz w:val="16"/>
                <w:szCs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</w:tc>
        <w:tc>
          <w:tcPr>
            <w:tcW w:w="1335" w:type="dxa"/>
            <w:vMerge w:val="restart"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</w:tr>
      <w:tr w:rsidR="003C3AD5" w:rsidRPr="00D1796D" w:rsidTr="0078017D">
        <w:trPr>
          <w:trHeight w:hRule="exact" w:val="1518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N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Z.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1  „0”            B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2. „0”            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3.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4. „0”            B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5. „0”            B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6. J.ang.         S       </w:t>
            </w:r>
            <w:r w:rsidRPr="00D1796D">
              <w:rPr>
                <w:sz w:val="14"/>
                <w:szCs w:val="14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7.</w:t>
            </w:r>
            <w:r w:rsidRPr="00D1796D">
              <w:rPr>
                <w:sz w:val="14"/>
                <w:szCs w:val="14"/>
                <w:lang w:val="en-US"/>
              </w:rPr>
              <w:t xml:space="preserve">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1 .                      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              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    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 xml:space="preserve"> </w:t>
            </w:r>
            <w:r w:rsidR="00D1796D">
              <w:rPr>
                <w:sz w:val="16"/>
              </w:rPr>
              <w:t xml:space="preserve">    </w:t>
            </w:r>
            <w:r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D1796D" w:rsidRPr="00D1796D">
              <w:rPr>
                <w:sz w:val="16"/>
              </w:rPr>
              <w:t>J.ang</w:t>
            </w:r>
            <w:proofErr w:type="spellEnd"/>
            <w:r w:rsidR="00D1796D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125F3E">
              <w:rPr>
                <w:sz w:val="16"/>
              </w:rPr>
              <w:t>S</w:t>
            </w:r>
          </w:p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 xml:space="preserve">2. Ed. </w:t>
            </w:r>
            <w:proofErr w:type="spellStart"/>
            <w:r w:rsidRPr="00D1796D">
              <w:rPr>
                <w:sz w:val="16"/>
              </w:rPr>
              <w:t>wcz</w:t>
            </w:r>
            <w:proofErr w:type="spellEnd"/>
            <w:r w:rsidRPr="00D1796D">
              <w:rPr>
                <w:sz w:val="16"/>
              </w:rPr>
              <w:t xml:space="preserve">.    </w:t>
            </w:r>
            <w:r w:rsidR="00125F3E" w:rsidRPr="00316D55">
              <w:rPr>
                <w:sz w:val="16"/>
                <w:lang w:val="en-US"/>
              </w:rPr>
              <w:t>S</w:t>
            </w:r>
          </w:p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 xml:space="preserve">3. </w:t>
            </w:r>
            <w:proofErr w:type="spellStart"/>
            <w:r w:rsidR="00125F3E" w:rsidRPr="00316D55">
              <w:rPr>
                <w:sz w:val="16"/>
                <w:lang w:val="en-US"/>
              </w:rPr>
              <w:t>Religia</w:t>
            </w:r>
            <w:proofErr w:type="spellEnd"/>
            <w:r w:rsidR="00125F3E" w:rsidRPr="00316D55">
              <w:rPr>
                <w:sz w:val="16"/>
                <w:lang w:val="en-US"/>
              </w:rPr>
              <w:t xml:space="preserve">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  <w:lang w:val="en-US"/>
              </w:rPr>
              <w:t xml:space="preserve">4. </w:t>
            </w:r>
            <w:r w:rsidR="00125F3E" w:rsidRPr="00316D55">
              <w:rPr>
                <w:sz w:val="16"/>
                <w:lang w:val="en-US"/>
              </w:rPr>
              <w:t xml:space="preserve">J.ang.         </w:t>
            </w:r>
            <w:r w:rsidR="00125F3E" w:rsidRPr="00D1796D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DC4254">
              <w:rPr>
                <w:sz w:val="16"/>
              </w:rPr>
              <w:t xml:space="preserve">           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D1796D">
              <w:rPr>
                <w:sz w:val="16"/>
              </w:rPr>
              <w:t>Muzyka MB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Plasytka</w:t>
            </w:r>
            <w:proofErr w:type="spellEnd"/>
            <w:r w:rsidR="004613FB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25F3E" w:rsidRPr="00D1796D">
              <w:rPr>
                <w:sz w:val="16"/>
              </w:rPr>
              <w:t>J.ang</w:t>
            </w:r>
            <w:proofErr w:type="spellEnd"/>
            <w:r w:rsidR="00125F3E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4613FB" w:rsidRPr="00D1796D">
              <w:rPr>
                <w:sz w:val="16"/>
              </w:rPr>
              <w:t>J.polski</w:t>
            </w:r>
            <w:proofErr w:type="spellEnd"/>
            <w:r w:rsidR="004613FB" w:rsidRPr="00D1796D">
              <w:rPr>
                <w:sz w:val="16"/>
              </w:rPr>
              <w:t xml:space="preserve">  </w:t>
            </w:r>
            <w:r w:rsidR="004613FB">
              <w:rPr>
                <w:sz w:val="16"/>
              </w:rPr>
              <w:t xml:space="preserve">  </w:t>
            </w:r>
            <w:r w:rsidR="004613FB" w:rsidRPr="00D1796D">
              <w:rPr>
                <w:sz w:val="16"/>
              </w:rPr>
              <w:t xml:space="preserve">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C25527" w:rsidRPr="00C25527">
              <w:rPr>
                <w:color w:val="FF0000"/>
                <w:sz w:val="16"/>
              </w:rPr>
              <w:t>Wyr. mat.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D1796D">
              <w:rPr>
                <w:sz w:val="16"/>
              </w:rPr>
              <w:t xml:space="preserve">Muzyka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Plasytka</w:t>
            </w:r>
            <w:proofErr w:type="spellEnd"/>
            <w:r w:rsidR="004613FB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143342">
              <w:rPr>
                <w:sz w:val="16"/>
              </w:rPr>
              <w:t>Info</w:t>
            </w:r>
            <w:proofErr w:type="spellEnd"/>
            <w:r w:rsidR="00143342">
              <w:rPr>
                <w:sz w:val="16"/>
              </w:rPr>
              <w:t xml:space="preserve">     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 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Plasytka</w:t>
            </w:r>
            <w:proofErr w:type="spellEnd"/>
            <w:r w:rsidR="00EB3D15" w:rsidRPr="00D1796D">
              <w:rPr>
                <w:sz w:val="16"/>
              </w:rPr>
              <w:t xml:space="preserve"> MB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EB3D15" w:rsidRPr="00D1796D">
              <w:rPr>
                <w:sz w:val="16"/>
              </w:rPr>
              <w:t xml:space="preserve">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  <w:r w:rsidRPr="00D1796D">
              <w:rPr>
                <w:sz w:val="16"/>
              </w:rPr>
              <w:t xml:space="preserve">5. Religia      A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EB3D15">
              <w:rPr>
                <w:sz w:val="16"/>
              </w:rPr>
              <w:t xml:space="preserve"> </w:t>
            </w:r>
            <w:r w:rsidR="007E6FD2" w:rsidRPr="00D1796D">
              <w:rPr>
                <w:sz w:val="16"/>
              </w:rPr>
              <w:t xml:space="preserve">Przyroda  </w:t>
            </w:r>
            <w:r w:rsidRPr="00D1796D">
              <w:rPr>
                <w:sz w:val="16"/>
              </w:rPr>
              <w:t xml:space="preserve">B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AS</w:t>
            </w:r>
            <w:r w:rsidRPr="00D1796D">
              <w:rPr>
                <w:sz w:val="16"/>
              </w:rPr>
              <w:t xml:space="preserve">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</w:t>
            </w:r>
            <w:r w:rsidR="00C25527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  <w:r w:rsidR="00EB3D15" w:rsidRPr="00D1796D">
              <w:rPr>
                <w:sz w:val="16"/>
              </w:rPr>
              <w:t>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2648B8">
              <w:rPr>
                <w:sz w:val="16"/>
              </w:rPr>
              <w:t xml:space="preserve">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648B8">
              <w:rPr>
                <w:sz w:val="16"/>
              </w:rPr>
              <w:t xml:space="preserve">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  <w:r w:rsidR="00493BF0" w:rsidRPr="00D1796D">
              <w:rPr>
                <w:sz w:val="16"/>
              </w:rPr>
              <w:t>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493BF0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b/>
                <w:sz w:val="16"/>
              </w:rPr>
              <w:t xml:space="preserve">   </w:t>
            </w: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b/>
                <w:sz w:val="16"/>
              </w:rPr>
            </w:pPr>
            <w:r w:rsidRPr="00D1796D">
              <w:rPr>
                <w:sz w:val="16"/>
              </w:rPr>
              <w:t xml:space="preserve">     </w:t>
            </w:r>
            <w:r w:rsidRPr="00D1796D">
              <w:rPr>
                <w:b/>
                <w:sz w:val="16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  <w:tr w:rsidR="003C3AD5" w:rsidRPr="00D1796D" w:rsidTr="0078017D">
        <w:trPr>
          <w:trHeight w:hRule="exact" w:val="164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„0”            B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„0”            B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„0”            B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 „0”            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„0”            B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Religia      </w:t>
            </w:r>
            <w:r w:rsidR="00D1796D" w:rsidRPr="00D1796D">
              <w:rPr>
                <w:sz w:val="16"/>
              </w:rPr>
              <w:t>T</w:t>
            </w: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7.  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1.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  <w:szCs w:val="16"/>
              </w:rPr>
              <w:t xml:space="preserve">2.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3.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Muzyka  </w:t>
            </w:r>
            <w:r w:rsidR="00D1796D">
              <w:rPr>
                <w:sz w:val="16"/>
              </w:rPr>
              <w:t xml:space="preserve">   </w:t>
            </w:r>
            <w:r w:rsidR="00D1796D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4.</w:t>
            </w:r>
            <w:r w:rsidRPr="00D1796D">
              <w:rPr>
                <w:sz w:val="16"/>
              </w:rPr>
              <w:t xml:space="preserve"> </w:t>
            </w:r>
            <w:proofErr w:type="spellStart"/>
            <w:r w:rsidR="00D1796D" w:rsidRPr="00D1796D">
              <w:rPr>
                <w:sz w:val="16"/>
              </w:rPr>
              <w:t>W-F</w:t>
            </w:r>
            <w:proofErr w:type="spellEnd"/>
            <w:r w:rsidR="00D1796D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5.</w:t>
            </w:r>
            <w:r w:rsidRP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Religia      </w:t>
            </w:r>
            <w:r w:rsidR="00D1796D">
              <w:rPr>
                <w:sz w:val="16"/>
              </w:rPr>
              <w:t>T</w:t>
            </w:r>
            <w:r w:rsidR="00D1796D"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  <w:szCs w:val="16"/>
              </w:rPr>
              <w:t>6.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Pr="00D1796D">
              <w:rPr>
                <w:sz w:val="16"/>
                <w:szCs w:val="16"/>
              </w:rPr>
              <w:t xml:space="preserve">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Muzyka  </w:t>
            </w:r>
            <w:r w:rsidR="004613FB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316D55" w:rsidRPr="00D1796D">
              <w:rPr>
                <w:sz w:val="16"/>
              </w:rPr>
              <w:t>W-F</w:t>
            </w:r>
            <w:proofErr w:type="spellEnd"/>
            <w:r w:rsidR="00316D55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16D55" w:rsidRPr="00D1796D">
              <w:rPr>
                <w:sz w:val="16"/>
                <w:szCs w:val="16"/>
              </w:rPr>
              <w:t>Log</w:t>
            </w:r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>Z</w:t>
            </w:r>
            <w:r w:rsidR="00C25527">
              <w:rPr>
                <w:sz w:val="16"/>
                <w:szCs w:val="16"/>
              </w:rPr>
              <w:t xml:space="preserve"> </w:t>
            </w:r>
            <w:proofErr w:type="spellStart"/>
            <w:r w:rsidR="00C25527" w:rsidRPr="00C25527">
              <w:rPr>
                <w:color w:val="FF0000"/>
                <w:sz w:val="16"/>
                <w:szCs w:val="16"/>
              </w:rPr>
              <w:t>Inf</w:t>
            </w:r>
            <w:proofErr w:type="spellEnd"/>
            <w:r w:rsidR="00C25527">
              <w:rPr>
                <w:sz w:val="16"/>
                <w:szCs w:val="16"/>
              </w:rPr>
              <w:t xml:space="preserve"> </w:t>
            </w:r>
            <w:r w:rsidR="00316D55" w:rsidRPr="00D1796D">
              <w:rPr>
                <w:sz w:val="16"/>
                <w:szCs w:val="16"/>
              </w:rPr>
              <w:t xml:space="preserve"> </w:t>
            </w:r>
            <w:r w:rsidR="00C25527" w:rsidRPr="00C25527">
              <w:rPr>
                <w:color w:val="FF0000"/>
                <w:sz w:val="16"/>
                <w:szCs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341ECE">
              <w:rPr>
                <w:sz w:val="16"/>
              </w:rPr>
              <w:t>Info</w:t>
            </w:r>
            <w:proofErr w:type="spellEnd"/>
            <w:r w:rsidR="00341ECE">
              <w:rPr>
                <w:sz w:val="16"/>
              </w:rPr>
              <w:t xml:space="preserve">          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4613FB" w:rsidRPr="004613FB">
              <w:rPr>
                <w:sz w:val="16"/>
              </w:rPr>
              <w:t xml:space="preserve"> </w:t>
            </w:r>
            <w:proofErr w:type="spellStart"/>
            <w:r w:rsidR="004613FB" w:rsidRPr="004613FB">
              <w:rPr>
                <w:sz w:val="16"/>
              </w:rPr>
              <w:t>J.polski</w:t>
            </w:r>
            <w:proofErr w:type="spellEnd"/>
            <w:r w:rsidR="004613FB" w:rsidRPr="004613FB">
              <w:rPr>
                <w:sz w:val="16"/>
              </w:rPr>
              <w:t xml:space="preserve">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>
              <w:rPr>
                <w:sz w:val="16"/>
              </w:rPr>
              <w:t>Info</w:t>
            </w:r>
            <w:proofErr w:type="spellEnd"/>
            <w:r w:rsidR="004613FB">
              <w:rPr>
                <w:sz w:val="16"/>
              </w:rPr>
              <w:t xml:space="preserve">   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4613FB" w:rsidRPr="00D1796D">
              <w:rPr>
                <w:sz w:val="16"/>
              </w:rPr>
              <w:t xml:space="preserve"> </w:t>
            </w:r>
            <w:proofErr w:type="spellStart"/>
            <w:r w:rsidR="004613FB" w:rsidRPr="00D1796D">
              <w:rPr>
                <w:sz w:val="16"/>
              </w:rPr>
              <w:t>Matemat</w:t>
            </w:r>
            <w:proofErr w:type="spellEnd"/>
            <w:r w:rsidR="004613FB" w:rsidRPr="00D1796D">
              <w:rPr>
                <w:sz w:val="16"/>
              </w:rPr>
              <w:t xml:space="preserve"> 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4613FB">
              <w:rPr>
                <w:sz w:val="16"/>
              </w:rPr>
              <w:t>Religia       T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4613FB" w:rsidRPr="00D1796D">
              <w:rPr>
                <w:sz w:val="16"/>
              </w:rPr>
              <w:t>W – F      KK</w:t>
            </w:r>
          </w:p>
          <w:p w:rsidR="00C25527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4613FB" w:rsidRPr="00D1796D">
              <w:rPr>
                <w:sz w:val="16"/>
              </w:rPr>
              <w:t xml:space="preserve"> W – F      KK </w:t>
            </w:r>
            <w:r w:rsidRPr="00D1796D">
              <w:rPr>
                <w:sz w:val="16"/>
              </w:rPr>
              <w:t>7.</w:t>
            </w:r>
            <w:r w:rsidR="00C25527">
              <w:rPr>
                <w:sz w:val="16"/>
              </w:rPr>
              <w:t xml:space="preserve"> </w:t>
            </w:r>
            <w:r w:rsidR="00C25527" w:rsidRPr="00C25527">
              <w:rPr>
                <w:color w:val="FF0000"/>
                <w:sz w:val="16"/>
              </w:rPr>
              <w:t>Kółko mat.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 xml:space="preserve">.   F  </w:t>
            </w:r>
          </w:p>
          <w:p w:rsidR="003C3AD5" w:rsidRPr="00316D55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</w:rPr>
              <w:t xml:space="preserve">2. </w:t>
            </w:r>
            <w:proofErr w:type="spellStart"/>
            <w:r w:rsidR="00143342" w:rsidRPr="00316D55">
              <w:rPr>
                <w:sz w:val="16"/>
              </w:rPr>
              <w:t>J.polski</w:t>
            </w:r>
            <w:proofErr w:type="spellEnd"/>
            <w:r w:rsidR="00143342" w:rsidRPr="00316D55">
              <w:rPr>
                <w:sz w:val="16"/>
              </w:rPr>
              <w:t xml:space="preserve">    AS</w:t>
            </w:r>
          </w:p>
          <w:p w:rsidR="003C3AD5" w:rsidRPr="00316D55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</w:rPr>
              <w:t xml:space="preserve">3. </w:t>
            </w:r>
            <w:r w:rsidR="00143342" w:rsidRPr="00316D55">
              <w:rPr>
                <w:sz w:val="16"/>
              </w:rPr>
              <w:t xml:space="preserve">Religia       A        </w:t>
            </w:r>
          </w:p>
          <w:p w:rsidR="003C3AD5" w:rsidRPr="00316D55" w:rsidRDefault="003C3AD5" w:rsidP="00E94F73">
            <w:pPr>
              <w:pStyle w:val="Bezodstpw"/>
              <w:rPr>
                <w:sz w:val="16"/>
              </w:rPr>
            </w:pPr>
            <w:r w:rsidRPr="00316D55">
              <w:rPr>
                <w:sz w:val="16"/>
              </w:rPr>
              <w:t xml:space="preserve">4. </w:t>
            </w:r>
            <w:proofErr w:type="spellStart"/>
            <w:r w:rsidR="00143342" w:rsidRPr="00316D55">
              <w:rPr>
                <w:sz w:val="16"/>
              </w:rPr>
              <w:t>GzW</w:t>
            </w:r>
            <w:proofErr w:type="spellEnd"/>
            <w:r w:rsidR="00143342" w:rsidRPr="00316D55">
              <w:rPr>
                <w:sz w:val="16"/>
              </w:rPr>
              <w:t xml:space="preserve">      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  <w:r w:rsidRPr="00D1796D">
              <w:rPr>
                <w:sz w:val="16"/>
                <w:szCs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EB3D15">
              <w:rPr>
                <w:sz w:val="16"/>
              </w:rPr>
              <w:t>.</w:t>
            </w:r>
            <w:r w:rsidR="00EB3D15" w:rsidRPr="00D1796D">
              <w:rPr>
                <w:sz w:val="16"/>
              </w:rPr>
              <w:t xml:space="preserve"> Muzyka </w:t>
            </w:r>
            <w:r w:rsidR="00EB3D15">
              <w:rPr>
                <w:sz w:val="16"/>
              </w:rPr>
              <w:t xml:space="preserve"> </w:t>
            </w:r>
            <w:r w:rsidR="00EB3D15" w:rsidRPr="00D1796D">
              <w:rPr>
                <w:sz w:val="16"/>
              </w:rPr>
              <w:t>M</w:t>
            </w:r>
            <w:r w:rsidR="00EB3D15">
              <w:rPr>
                <w:sz w:val="16"/>
              </w:rPr>
              <w:t>B</w:t>
            </w:r>
            <w:r w:rsidRPr="00D1796D">
              <w:rPr>
                <w:sz w:val="14"/>
                <w:szCs w:val="14"/>
              </w:rPr>
              <w:t xml:space="preserve">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EB3D15">
              <w:rPr>
                <w:sz w:val="16"/>
              </w:rPr>
              <w:t>GzW</w:t>
            </w:r>
            <w:proofErr w:type="spellEnd"/>
            <w:r w:rsidR="00EB3D15">
              <w:rPr>
                <w:sz w:val="16"/>
              </w:rPr>
              <w:t xml:space="preserve"> 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Historia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EB3D15" w:rsidRPr="00D1796D">
              <w:rPr>
                <w:sz w:val="16"/>
              </w:rPr>
              <w:t>Przyroda  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EB3D15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1.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</w:t>
            </w:r>
            <w:r w:rsidR="00EB3D15">
              <w:rPr>
                <w:sz w:val="16"/>
              </w:rPr>
              <w:t xml:space="preserve">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EB3D15">
              <w:rPr>
                <w:sz w:val="16"/>
              </w:rPr>
              <w:t xml:space="preserve">.     </w:t>
            </w: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  <w:r w:rsidR="00341ECE">
              <w:rPr>
                <w:sz w:val="16"/>
                <w:szCs w:val="16"/>
              </w:rPr>
              <w:t>P</w:t>
            </w:r>
          </w:p>
          <w:p w:rsidR="003C3AD5" w:rsidRPr="00D1796D" w:rsidRDefault="00EB3D15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    KK</w:t>
            </w:r>
            <w:r w:rsidR="003C3AD5" w:rsidRPr="00D1796D">
              <w:rPr>
                <w:sz w:val="16"/>
              </w:rPr>
              <w:t xml:space="preserve">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4.</w:t>
            </w:r>
            <w:r w:rsidR="002648B8">
              <w:rPr>
                <w:sz w:val="16"/>
                <w:lang w:val="en-US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5.  </w:t>
            </w:r>
            <w:r w:rsidR="002648B8">
              <w:rPr>
                <w:sz w:val="16"/>
                <w:lang w:val="en-US"/>
              </w:rPr>
              <w:t xml:space="preserve"> </w:t>
            </w:r>
            <w:r w:rsidR="002648B8">
              <w:rPr>
                <w:sz w:val="16"/>
              </w:rPr>
              <w:t>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6.  </w:t>
            </w:r>
            <w:r w:rsidR="002648B8">
              <w:rPr>
                <w:sz w:val="16"/>
                <w:lang w:val="en-US"/>
              </w:rPr>
              <w:t xml:space="preserve"> </w:t>
            </w:r>
            <w:r w:rsidR="002648B8">
              <w:rPr>
                <w:sz w:val="16"/>
              </w:rPr>
              <w:t>JS</w:t>
            </w:r>
          </w:p>
          <w:p w:rsidR="003C3AD5" w:rsidRPr="00D1796D" w:rsidRDefault="003C3AD5" w:rsidP="00EB3D15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7.</w:t>
            </w:r>
            <w:r w:rsidR="00493BF0" w:rsidRPr="00D1796D">
              <w:rPr>
                <w:sz w:val="16"/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  <w:tr w:rsidR="003C3AD5" w:rsidRPr="00EB3D15" w:rsidTr="0078017D">
        <w:trPr>
          <w:trHeight w:hRule="exact" w:val="15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Ś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O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D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1. „0”            B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2.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3. „0”            B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4.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5. „0”            B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6. J.ang.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>7.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</w:t>
            </w:r>
            <w:r w:rsidR="00D1796D">
              <w:rPr>
                <w:sz w:val="16"/>
              </w:rPr>
              <w:t>.</w:t>
            </w:r>
            <w:r w:rsidR="00D1796D" w:rsidRPr="00D1796D">
              <w:rPr>
                <w:sz w:val="16"/>
              </w:rPr>
              <w:t xml:space="preserve"> 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D1796D">
              <w:rPr>
                <w:sz w:val="16"/>
              </w:rPr>
              <w:t xml:space="preserve">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D1796D" w:rsidRPr="00D1796D">
              <w:rPr>
                <w:sz w:val="16"/>
              </w:rPr>
              <w:t>Info</w:t>
            </w:r>
            <w:proofErr w:type="spellEnd"/>
            <w:r w:rsidR="00D1796D" w:rsidRPr="00D1796D">
              <w:rPr>
                <w:sz w:val="16"/>
              </w:rPr>
              <w:t xml:space="preserve">.      </w:t>
            </w:r>
            <w:r w:rsidR="00D1796D">
              <w:rPr>
                <w:sz w:val="16"/>
              </w:rPr>
              <w:t xml:space="preserve">    A</w:t>
            </w:r>
            <w:r w:rsidR="00D1796D" w:rsidRPr="00D1796D">
              <w:rPr>
                <w:sz w:val="16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DC4254">
              <w:rPr>
                <w:sz w:val="16"/>
              </w:rPr>
              <w:t>Świetlica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341ECE">
              <w:rPr>
                <w:color w:val="FF0000"/>
                <w:sz w:val="16"/>
              </w:rPr>
              <w:t>K</w:t>
            </w:r>
            <w:r w:rsidR="00341ECE" w:rsidRPr="00C25527">
              <w:rPr>
                <w:color w:val="FF0000"/>
                <w:sz w:val="16"/>
              </w:rPr>
              <w:t>.mat</w:t>
            </w:r>
            <w:proofErr w:type="spellEnd"/>
            <w:r w:rsidR="00341ECE" w:rsidRPr="00C25527">
              <w:rPr>
                <w:color w:val="FF0000"/>
                <w:sz w:val="16"/>
              </w:rPr>
              <w:t xml:space="preserve">   </w:t>
            </w:r>
            <w:r w:rsidR="00341ECE">
              <w:rPr>
                <w:color w:val="FF0000"/>
                <w:sz w:val="16"/>
              </w:rPr>
              <w:t xml:space="preserve">    </w:t>
            </w:r>
            <w:r w:rsidR="00341ECE" w:rsidRPr="00C25527">
              <w:rPr>
                <w:color w:val="FF0000"/>
                <w:sz w:val="16"/>
              </w:rPr>
              <w:t xml:space="preserve">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D1796D" w:rsidRPr="00D1796D">
              <w:rPr>
                <w:sz w:val="16"/>
              </w:rPr>
              <w:t xml:space="preserve"> </w:t>
            </w:r>
            <w:proofErr w:type="spellStart"/>
            <w:r w:rsidR="00A76FE1" w:rsidRPr="00D1796D">
              <w:rPr>
                <w:sz w:val="16"/>
              </w:rPr>
              <w:t>W-F</w:t>
            </w:r>
            <w:proofErr w:type="spellEnd"/>
            <w:r w:rsidR="00A76FE1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1.</w:t>
            </w:r>
            <w:r w:rsidR="0078017D" w:rsidRPr="00D1796D">
              <w:rPr>
                <w:sz w:val="16"/>
              </w:rPr>
              <w:t xml:space="preserve">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A76FE1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Ed. </w:t>
            </w:r>
            <w:proofErr w:type="spellStart"/>
            <w:r w:rsidR="004613FB" w:rsidRPr="00D1796D">
              <w:rPr>
                <w:sz w:val="16"/>
              </w:rPr>
              <w:t>wcz</w:t>
            </w:r>
            <w:proofErr w:type="spellEnd"/>
            <w:r w:rsidR="004613FB" w:rsidRPr="00D1796D">
              <w:rPr>
                <w:sz w:val="16"/>
              </w:rPr>
              <w:t xml:space="preserve">.    </w:t>
            </w:r>
            <w:r w:rsidR="004613FB" w:rsidRPr="00A76FE1">
              <w:rPr>
                <w:sz w:val="16"/>
              </w:rPr>
              <w:t>S</w:t>
            </w:r>
          </w:p>
          <w:p w:rsidR="003C3AD5" w:rsidRPr="00A76FE1" w:rsidRDefault="003C3AD5" w:rsidP="00E94F73">
            <w:pPr>
              <w:pStyle w:val="Bezodstpw"/>
              <w:rPr>
                <w:sz w:val="16"/>
              </w:rPr>
            </w:pPr>
            <w:r w:rsidRPr="00A76FE1">
              <w:rPr>
                <w:sz w:val="16"/>
              </w:rPr>
              <w:t xml:space="preserve">4. </w:t>
            </w:r>
            <w:proofErr w:type="spellStart"/>
            <w:r w:rsidR="004613FB" w:rsidRPr="00A76FE1">
              <w:rPr>
                <w:sz w:val="16"/>
              </w:rPr>
              <w:t>J.ang</w:t>
            </w:r>
            <w:proofErr w:type="spellEnd"/>
            <w:r w:rsidR="004613FB" w:rsidRPr="00A76FE1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A76FE1">
              <w:rPr>
                <w:sz w:val="16"/>
              </w:rPr>
              <w:t xml:space="preserve">5. </w:t>
            </w:r>
            <w:r w:rsidR="004613FB" w:rsidRPr="00A76FE1">
              <w:rPr>
                <w:sz w:val="16"/>
              </w:rPr>
              <w:t xml:space="preserve">Ed. </w:t>
            </w:r>
            <w:proofErr w:type="spellStart"/>
            <w:r w:rsidR="004613FB" w:rsidRPr="00A76FE1">
              <w:rPr>
                <w:sz w:val="16"/>
              </w:rPr>
              <w:t>wcz</w:t>
            </w:r>
            <w:proofErr w:type="spellEnd"/>
            <w:r w:rsidR="004613FB" w:rsidRPr="00A76FE1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  <w:r w:rsidR="004613FB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A76FE1" w:rsidRPr="00D1796D">
              <w:rPr>
                <w:sz w:val="16"/>
              </w:rPr>
              <w:t>W-F</w:t>
            </w:r>
            <w:proofErr w:type="spellEnd"/>
            <w:r w:rsidR="00A76FE1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4613FB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  <w:r w:rsidR="00D1796D" w:rsidRPr="00D1796D">
              <w:rPr>
                <w:sz w:val="16"/>
              </w:rPr>
              <w:t xml:space="preserve">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4613FB" w:rsidRPr="00D1796D">
              <w:rPr>
                <w:sz w:val="16"/>
              </w:rPr>
              <w:t>J.polski</w:t>
            </w:r>
            <w:proofErr w:type="spellEnd"/>
            <w:r w:rsidR="004613FB" w:rsidRPr="00D1796D">
              <w:rPr>
                <w:sz w:val="16"/>
              </w:rPr>
              <w:t xml:space="preserve"> 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 xml:space="preserve">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4613FB" w:rsidRPr="00D1796D">
              <w:rPr>
                <w:sz w:val="16"/>
              </w:rPr>
              <w:t>Matemat</w:t>
            </w:r>
            <w:proofErr w:type="spellEnd"/>
            <w:r w:rsidR="004613FB" w:rsidRPr="00D1796D">
              <w:rPr>
                <w:sz w:val="16"/>
              </w:rPr>
              <w:t xml:space="preserve">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 xml:space="preserve">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D1796D">
              <w:rPr>
                <w:sz w:val="16"/>
              </w:rPr>
              <w:t xml:space="preserve">Przyroda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 xml:space="preserve">W 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4. </w:t>
            </w:r>
            <w:r w:rsidR="004613FB" w:rsidRPr="00D1796D">
              <w:rPr>
                <w:sz w:val="16"/>
              </w:rPr>
              <w:t xml:space="preserve">Technika </w:t>
            </w:r>
            <w:r w:rsidR="00DC4254">
              <w:rPr>
                <w:sz w:val="16"/>
              </w:rPr>
              <w:t xml:space="preserve">   </w:t>
            </w:r>
            <w:r w:rsidR="004613FB" w:rsidRPr="00D1796D">
              <w:rPr>
                <w:sz w:val="16"/>
              </w:rPr>
              <w:t>W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5. </w:t>
            </w:r>
            <w:r w:rsidR="00DC4254">
              <w:rPr>
                <w:sz w:val="16"/>
              </w:rPr>
              <w:t>Świetlica   AS</w:t>
            </w:r>
            <w:r w:rsidRPr="004613FB">
              <w:rPr>
                <w:sz w:val="16"/>
              </w:rPr>
              <w:t xml:space="preserve">      </w:t>
            </w:r>
            <w:r w:rsidRPr="004613FB">
              <w:rPr>
                <w:sz w:val="14"/>
                <w:szCs w:val="14"/>
              </w:rPr>
              <w:t xml:space="preserve"> </w:t>
            </w:r>
          </w:p>
          <w:p w:rsid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>6.</w:t>
            </w:r>
            <w:r w:rsidR="00C25527">
              <w:rPr>
                <w:sz w:val="16"/>
              </w:rPr>
              <w:t xml:space="preserve"> </w:t>
            </w:r>
            <w:proofErr w:type="spellStart"/>
            <w:r w:rsidR="00C25527">
              <w:rPr>
                <w:sz w:val="16"/>
              </w:rPr>
              <w:t>G</w:t>
            </w:r>
            <w:r w:rsidR="00C25527" w:rsidRPr="00D1796D">
              <w:rPr>
                <w:sz w:val="16"/>
              </w:rPr>
              <w:t>zW</w:t>
            </w:r>
            <w:proofErr w:type="spellEnd"/>
            <w:r w:rsidR="00C25527" w:rsidRPr="00D1796D">
              <w:rPr>
                <w:sz w:val="16"/>
              </w:rPr>
              <w:t xml:space="preserve">.  </w:t>
            </w:r>
            <w:r w:rsidR="00C25527">
              <w:rPr>
                <w:sz w:val="16"/>
              </w:rPr>
              <w:t xml:space="preserve">   </w:t>
            </w:r>
            <w:r w:rsidR="00DC4254">
              <w:rPr>
                <w:sz w:val="16"/>
              </w:rPr>
              <w:t xml:space="preserve">   </w:t>
            </w:r>
            <w:r w:rsidR="00C25527">
              <w:rPr>
                <w:sz w:val="16"/>
              </w:rPr>
              <w:t xml:space="preserve"> F</w:t>
            </w:r>
          </w:p>
          <w:p w:rsidR="003C3AD5" w:rsidRPr="004613FB" w:rsidRDefault="004613FB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 </w:t>
            </w:r>
            <w:r w:rsidR="003C3AD5" w:rsidRPr="004613FB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 xml:space="preserve">Wyr. </w:t>
            </w:r>
            <w:proofErr w:type="spellStart"/>
            <w:r w:rsidR="00A76FE1" w:rsidRPr="00C25527">
              <w:rPr>
                <w:color w:val="FF0000"/>
                <w:sz w:val="16"/>
              </w:rPr>
              <w:t>pol</w:t>
            </w:r>
            <w:proofErr w:type="spellEnd"/>
            <w:r w:rsidR="00A76FE1" w:rsidRPr="00C25527">
              <w:rPr>
                <w:color w:val="FF0000"/>
                <w:sz w:val="16"/>
              </w:rPr>
              <w:t xml:space="preserve">   AS</w:t>
            </w:r>
          </w:p>
          <w:p w:rsidR="003C3AD5" w:rsidRPr="004613FB" w:rsidRDefault="003C3AD5" w:rsidP="00E94F73">
            <w:pPr>
              <w:pStyle w:val="Bezodstpw"/>
              <w:rPr>
                <w:sz w:val="16"/>
              </w:rPr>
            </w:pPr>
            <w:r w:rsidRPr="004613FB">
              <w:rPr>
                <w:sz w:val="16"/>
              </w:rPr>
              <w:t xml:space="preserve">         </w:t>
            </w:r>
          </w:p>
        </w:tc>
        <w:tc>
          <w:tcPr>
            <w:tcW w:w="1286" w:type="dxa"/>
            <w:tcBorders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143342" w:rsidRPr="00143342">
              <w:rPr>
                <w:sz w:val="16"/>
              </w:rPr>
              <w:t xml:space="preserve">Religia       A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 w:rsidRPr="00D1796D">
              <w:rPr>
                <w:sz w:val="16"/>
              </w:rPr>
              <w:t>Historia     P</w:t>
            </w:r>
          </w:p>
          <w:p w:rsidR="00143342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5.</w:t>
            </w:r>
            <w:r w:rsidR="00143342">
              <w:rPr>
                <w:sz w:val="16"/>
              </w:rPr>
              <w:t xml:space="preserve"> Biologia  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6. </w:t>
            </w:r>
            <w:r w:rsidR="00143342" w:rsidRPr="00D1796D">
              <w:rPr>
                <w:sz w:val="16"/>
              </w:rPr>
              <w:t>Technika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 xml:space="preserve">Wyr. </w:t>
            </w:r>
            <w:proofErr w:type="spellStart"/>
            <w:r w:rsidR="00A76FE1" w:rsidRPr="00C25527">
              <w:rPr>
                <w:color w:val="FF0000"/>
                <w:sz w:val="16"/>
              </w:rPr>
              <w:t>pol</w:t>
            </w:r>
            <w:proofErr w:type="spellEnd"/>
            <w:r w:rsidR="00A76FE1" w:rsidRPr="00C25527">
              <w:rPr>
                <w:color w:val="FF0000"/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EB3D15" w:rsidRPr="00D1796D">
              <w:rPr>
                <w:sz w:val="16"/>
              </w:rPr>
              <w:t xml:space="preserve">Technika  W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J.polski</w:t>
            </w:r>
            <w:proofErr w:type="spellEnd"/>
            <w:r w:rsidR="00EB3D15" w:rsidRPr="00D1796D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EB3D15">
              <w:rPr>
                <w:sz w:val="16"/>
              </w:rPr>
              <w:t xml:space="preserve"> </w:t>
            </w:r>
            <w:r w:rsidR="007E6FD2" w:rsidRPr="00D1796D">
              <w:rPr>
                <w:sz w:val="16"/>
              </w:rPr>
              <w:t xml:space="preserve">Przyroda  </w:t>
            </w:r>
            <w:r w:rsidRPr="00D1796D">
              <w:rPr>
                <w:sz w:val="16"/>
              </w:rPr>
              <w:t>B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C25527">
              <w:rPr>
                <w:color w:val="FF0000"/>
                <w:sz w:val="16"/>
              </w:rPr>
              <w:t>Kółko prz.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>0.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1.        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2. 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3.   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4.   </w:t>
            </w:r>
          </w:p>
          <w:p w:rsidR="003C3AD5" w:rsidRPr="003331E7" w:rsidRDefault="003331E7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>5.                    6.</w:t>
            </w:r>
            <w:r w:rsidR="003C3AD5" w:rsidRPr="003331E7">
              <w:rPr>
                <w:sz w:val="16"/>
                <w:lang w:val="en-US"/>
              </w:rPr>
              <w:t xml:space="preserve"> </w:t>
            </w:r>
            <w:r w:rsidRPr="003331E7">
              <w:rPr>
                <w:sz w:val="16"/>
                <w:lang w:val="en-US"/>
              </w:rPr>
              <w:t>AS</w:t>
            </w:r>
          </w:p>
          <w:p w:rsidR="003C3AD5" w:rsidRPr="003331E7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331E7">
              <w:rPr>
                <w:sz w:val="16"/>
                <w:lang w:val="en-US"/>
              </w:rPr>
              <w:t xml:space="preserve">7.           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0.    </w:t>
            </w:r>
            <w:r w:rsidR="00EB3D15" w:rsidRPr="00EB3D15">
              <w:rPr>
                <w:sz w:val="16"/>
                <w:lang w:val="en-US"/>
              </w:rPr>
              <w:t>F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  <w:r w:rsidR="00EB3D15" w:rsidRPr="00EB3D15">
              <w:rPr>
                <w:sz w:val="16"/>
                <w:lang w:val="en-US"/>
              </w:rPr>
              <w:t xml:space="preserve">   AS</w:t>
            </w:r>
          </w:p>
          <w:p w:rsidR="003C3AD5" w:rsidRPr="00EB3D15" w:rsidRDefault="00EB3D15" w:rsidP="00E94F73">
            <w:pPr>
              <w:pStyle w:val="Bezodstpw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5. </w:t>
            </w:r>
            <w:r w:rsidR="003C3AD5" w:rsidRPr="00EB3D15">
              <w:rPr>
                <w:sz w:val="16"/>
                <w:lang w:val="en-US"/>
              </w:rPr>
              <w:t xml:space="preserve">  </w:t>
            </w:r>
            <w:r w:rsidRPr="00EB3D15">
              <w:rPr>
                <w:sz w:val="16"/>
                <w:lang w:val="en-US"/>
              </w:rPr>
              <w:t>AS</w:t>
            </w:r>
            <w:r w:rsidR="003C3AD5" w:rsidRPr="00EB3D15">
              <w:rPr>
                <w:sz w:val="16"/>
                <w:lang w:val="en-US"/>
              </w:rPr>
              <w:t xml:space="preserve">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 </w:t>
            </w:r>
            <w:r w:rsidR="00EB3D15" w:rsidRPr="003331E7">
              <w:rPr>
                <w:sz w:val="16"/>
                <w:lang w:val="en-US"/>
              </w:rPr>
              <w:t>KK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7.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0.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  <w:r w:rsidR="002648B8">
              <w:rPr>
                <w:sz w:val="16"/>
                <w:lang w:val="en-US"/>
              </w:rPr>
              <w:t xml:space="preserve">   </w:t>
            </w:r>
            <w:r w:rsidR="002648B8" w:rsidRPr="003331E7">
              <w:rPr>
                <w:sz w:val="16"/>
                <w:lang w:val="en-US"/>
              </w:rPr>
              <w:t>JS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5.   </w:t>
            </w:r>
            <w:r w:rsidR="002648B8" w:rsidRPr="003331E7">
              <w:rPr>
                <w:sz w:val="16"/>
                <w:lang w:val="en-US"/>
              </w:rPr>
              <w:t>JS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0.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1.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2.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3.</w:t>
            </w:r>
            <w:r w:rsidR="00493BF0" w:rsidRPr="00EB3D15">
              <w:rPr>
                <w:sz w:val="16"/>
                <w:lang w:val="en-US"/>
              </w:rPr>
              <w:t xml:space="preserve">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4.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5.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6.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7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   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 xml:space="preserve">     </w:t>
            </w: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EB3D15" w:rsidRDefault="003C3AD5" w:rsidP="00E94F73">
            <w:pPr>
              <w:pStyle w:val="Bezodstpw"/>
              <w:rPr>
                <w:lang w:val="en-US"/>
              </w:rPr>
            </w:pPr>
          </w:p>
        </w:tc>
      </w:tr>
      <w:tr w:rsidR="003C3AD5" w:rsidRPr="00D1796D" w:rsidTr="0078017D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C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W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R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„0”            B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D1796D" w:rsidRPr="00D1796D">
              <w:rPr>
                <w:sz w:val="16"/>
              </w:rPr>
              <w:t xml:space="preserve"> Religia      T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7.     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D1796D" w:rsidRPr="00D1796D">
              <w:rPr>
                <w:sz w:val="16"/>
              </w:rPr>
              <w:t xml:space="preserve">Ed. </w:t>
            </w:r>
            <w:proofErr w:type="spellStart"/>
            <w:r w:rsidR="00D1796D" w:rsidRPr="00D1796D">
              <w:rPr>
                <w:sz w:val="16"/>
              </w:rPr>
              <w:t>wcz</w:t>
            </w:r>
            <w:proofErr w:type="spellEnd"/>
            <w:r w:rsidR="00D1796D" w:rsidRPr="00D1796D">
              <w:rPr>
                <w:sz w:val="16"/>
              </w:rPr>
              <w:t>.    P</w:t>
            </w:r>
          </w:p>
          <w:p w:rsidR="003C3AD5" w:rsidRPr="00125F3E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125F3E">
              <w:rPr>
                <w:sz w:val="16"/>
              </w:rPr>
              <w:t>Religia      T</w:t>
            </w:r>
          </w:p>
          <w:p w:rsidR="003C3AD5" w:rsidRPr="00125F3E" w:rsidRDefault="003C3AD5" w:rsidP="00E94F73">
            <w:pPr>
              <w:pStyle w:val="Bezodstpw"/>
              <w:rPr>
                <w:sz w:val="16"/>
              </w:rPr>
            </w:pPr>
            <w:r w:rsidRPr="00125F3E">
              <w:rPr>
                <w:sz w:val="16"/>
              </w:rPr>
              <w:t xml:space="preserve">4. </w:t>
            </w:r>
            <w:proofErr w:type="spellStart"/>
            <w:r w:rsidR="00125F3E" w:rsidRPr="00D1796D">
              <w:rPr>
                <w:sz w:val="16"/>
              </w:rPr>
              <w:t>W-F</w:t>
            </w:r>
            <w:proofErr w:type="spellEnd"/>
            <w:r w:rsidR="00125F3E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125F3E">
              <w:rPr>
                <w:sz w:val="16"/>
              </w:rPr>
              <w:t xml:space="preserve">5. </w:t>
            </w:r>
            <w:r w:rsidR="00341ECE" w:rsidRPr="00A76FE1">
              <w:rPr>
                <w:color w:val="FF0000"/>
                <w:sz w:val="16"/>
              </w:rPr>
              <w:t>Zaj wyr.    P</w:t>
            </w:r>
          </w:p>
          <w:p w:rsidR="003C3AD5" w:rsidRDefault="003C3AD5" w:rsidP="00125F3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A76FE1" w:rsidRPr="00D1796D">
              <w:rPr>
                <w:sz w:val="16"/>
                <w:szCs w:val="16"/>
              </w:rPr>
              <w:t>Logopedia Z</w:t>
            </w:r>
          </w:p>
          <w:p w:rsidR="00A76FE1" w:rsidRPr="00D1796D" w:rsidRDefault="00A76FE1" w:rsidP="00125F3E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4613FB" w:rsidRPr="00D1796D">
              <w:rPr>
                <w:sz w:val="16"/>
              </w:rPr>
              <w:t>W-F</w:t>
            </w:r>
            <w:proofErr w:type="spellEnd"/>
            <w:r w:rsidR="004613FB" w:rsidRPr="00D1796D">
              <w:rPr>
                <w:sz w:val="16"/>
              </w:rPr>
              <w:t xml:space="preserve">      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41ECE" w:rsidRPr="00A76FE1">
              <w:rPr>
                <w:color w:val="FF0000"/>
                <w:sz w:val="16"/>
              </w:rPr>
              <w:t>Zaj wyr.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proofErr w:type="spellStart"/>
            <w:r w:rsidR="00A76FE1" w:rsidRPr="00A76FE1">
              <w:rPr>
                <w:color w:val="FF0000"/>
                <w:sz w:val="16"/>
              </w:rPr>
              <w:t>Z.roz.prz</w:t>
            </w:r>
            <w:proofErr w:type="spellEnd"/>
            <w:r w:rsidR="00A76FE1" w:rsidRPr="00A76FE1">
              <w:rPr>
                <w:color w:val="FF0000"/>
                <w:sz w:val="16"/>
              </w:rPr>
              <w:t>.  E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 w:rsidRPr="00D1796D">
              <w:rPr>
                <w:sz w:val="16"/>
              </w:rPr>
              <w:t xml:space="preserve">Religia     </w:t>
            </w:r>
            <w:r w:rsidR="00143342">
              <w:rPr>
                <w:sz w:val="16"/>
              </w:rPr>
              <w:t>T</w:t>
            </w:r>
            <w:r w:rsidR="00143342" w:rsidRPr="00D1796D">
              <w:rPr>
                <w:sz w:val="16"/>
              </w:rPr>
              <w:t xml:space="preserve">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5. 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143342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A76FE1">
              <w:rPr>
                <w:color w:val="FF0000"/>
                <w:sz w:val="16"/>
              </w:rPr>
              <w:t xml:space="preserve">K. </w:t>
            </w:r>
            <w:proofErr w:type="spellStart"/>
            <w:r w:rsidR="00A76FE1" w:rsidRPr="00A76FE1">
              <w:rPr>
                <w:color w:val="FF0000"/>
                <w:sz w:val="16"/>
              </w:rPr>
              <w:t>ang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    MS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J.polski</w:t>
            </w:r>
            <w:proofErr w:type="spellEnd"/>
            <w:r w:rsidR="00143342" w:rsidRPr="00D1796D">
              <w:rPr>
                <w:sz w:val="16"/>
              </w:rPr>
              <w:t xml:space="preserve">   AS </w:t>
            </w:r>
          </w:p>
          <w:p w:rsidR="003C3AD5" w:rsidRPr="00D1796D" w:rsidRDefault="00C25527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3.</w:t>
            </w:r>
            <w:r w:rsidR="00143342">
              <w:rPr>
                <w:sz w:val="16"/>
              </w:rPr>
              <w:t xml:space="preserve">Logo </w:t>
            </w:r>
            <w:proofErr w:type="spellStart"/>
            <w:r w:rsidR="00143342">
              <w:rPr>
                <w:sz w:val="16"/>
              </w:rPr>
              <w:t>Z</w:t>
            </w:r>
            <w:r w:rsidRPr="00C25527">
              <w:rPr>
                <w:color w:val="FF0000"/>
                <w:sz w:val="16"/>
              </w:rPr>
              <w:t>K.mat.F</w:t>
            </w:r>
            <w:proofErr w:type="spellEnd"/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proofErr w:type="spellStart"/>
            <w:r w:rsidR="00143342" w:rsidRPr="00D1796D">
              <w:rPr>
                <w:sz w:val="16"/>
              </w:rPr>
              <w:t>J.ang</w:t>
            </w:r>
            <w:proofErr w:type="spellEnd"/>
            <w:r w:rsidR="00143342" w:rsidRPr="00D1796D">
              <w:rPr>
                <w:sz w:val="16"/>
              </w:rPr>
              <w:t xml:space="preserve">.      MS       </w:t>
            </w:r>
            <w:r w:rsidR="00143342" w:rsidRPr="00D1796D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143342" w:rsidRPr="00D1796D">
              <w:rPr>
                <w:sz w:val="16"/>
              </w:rPr>
              <w:t xml:space="preserve">W – F      KK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143342" w:rsidRPr="00D1796D">
              <w:rPr>
                <w:sz w:val="16"/>
              </w:rPr>
              <w:t xml:space="preserve">W – F      KK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  <w:r w:rsidR="00A76FE1" w:rsidRPr="00A76FE1">
              <w:rPr>
                <w:color w:val="FF0000"/>
                <w:sz w:val="16"/>
              </w:rPr>
              <w:t xml:space="preserve">K. </w:t>
            </w:r>
            <w:proofErr w:type="spellStart"/>
            <w:r w:rsidR="00A76FE1" w:rsidRPr="00A76FE1">
              <w:rPr>
                <w:color w:val="FF0000"/>
                <w:sz w:val="16"/>
              </w:rPr>
              <w:t>ang</w:t>
            </w:r>
            <w:proofErr w:type="spellEnd"/>
            <w:r w:rsidR="00A76FE1" w:rsidRPr="00A76FE1">
              <w:rPr>
                <w:color w:val="FF0000"/>
                <w:sz w:val="16"/>
              </w:rPr>
              <w:t xml:space="preserve">    MS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    </w:t>
            </w: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C25527" w:rsidRPr="00C25527">
              <w:rPr>
                <w:sz w:val="16"/>
              </w:rPr>
              <w:t>J.polski</w:t>
            </w:r>
            <w:proofErr w:type="spellEnd"/>
            <w:r w:rsidR="00C25527" w:rsidRPr="00C25527">
              <w:rPr>
                <w:sz w:val="16"/>
              </w:rPr>
              <w:t xml:space="preserve">  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C25527" w:rsidRPr="00D1796D">
              <w:rPr>
                <w:sz w:val="16"/>
                <w:szCs w:val="16"/>
              </w:rPr>
              <w:t>Log</w:t>
            </w:r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>Z</w:t>
            </w:r>
            <w:r w:rsidR="00C25527">
              <w:rPr>
                <w:sz w:val="16"/>
                <w:szCs w:val="16"/>
              </w:rPr>
              <w:t xml:space="preserve"> </w:t>
            </w:r>
            <w:proofErr w:type="spellStart"/>
            <w:r w:rsidR="00C25527" w:rsidRPr="00C25527">
              <w:rPr>
                <w:color w:val="FF0000"/>
                <w:sz w:val="16"/>
                <w:szCs w:val="16"/>
              </w:rPr>
              <w:t>Inf</w:t>
            </w:r>
            <w:proofErr w:type="spellEnd"/>
            <w:r w:rsidR="00C25527">
              <w:rPr>
                <w:sz w:val="16"/>
                <w:szCs w:val="16"/>
              </w:rPr>
              <w:t xml:space="preserve"> </w:t>
            </w:r>
            <w:r w:rsidR="00C25527" w:rsidRPr="00D1796D">
              <w:rPr>
                <w:sz w:val="16"/>
                <w:szCs w:val="16"/>
              </w:rPr>
              <w:t xml:space="preserve"> </w:t>
            </w:r>
            <w:r w:rsidR="00C25527" w:rsidRPr="00C25527">
              <w:rPr>
                <w:color w:val="FF0000"/>
                <w:sz w:val="16"/>
                <w:szCs w:val="16"/>
              </w:rPr>
              <w:t>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EB3D15" w:rsidRPr="00D1796D">
              <w:rPr>
                <w:sz w:val="16"/>
              </w:rPr>
              <w:t>Historia     P</w:t>
            </w:r>
          </w:p>
          <w:p w:rsidR="003C3AD5" w:rsidRPr="00341ECE" w:rsidRDefault="003C3AD5" w:rsidP="00E94F73">
            <w:pPr>
              <w:pStyle w:val="Bezodstpw"/>
              <w:rPr>
                <w:sz w:val="16"/>
              </w:rPr>
            </w:pPr>
            <w:r w:rsidRPr="00341ECE">
              <w:rPr>
                <w:sz w:val="16"/>
              </w:rPr>
              <w:t xml:space="preserve">4. </w:t>
            </w:r>
            <w:r w:rsidR="00C25527">
              <w:rPr>
                <w:sz w:val="16"/>
              </w:rPr>
              <w:t xml:space="preserve">Zaj </w:t>
            </w:r>
            <w:proofErr w:type="spellStart"/>
            <w:r w:rsidR="00C25527">
              <w:rPr>
                <w:sz w:val="16"/>
              </w:rPr>
              <w:t>komp</w:t>
            </w:r>
            <w:proofErr w:type="spellEnd"/>
            <w:r w:rsidR="00C25527">
              <w:rPr>
                <w:sz w:val="16"/>
              </w:rPr>
              <w:t xml:space="preserve">   A</w:t>
            </w:r>
          </w:p>
          <w:p w:rsidR="003C3AD5" w:rsidRPr="00EB3D1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41ECE">
              <w:rPr>
                <w:sz w:val="16"/>
              </w:rPr>
              <w:t xml:space="preserve">5. </w:t>
            </w:r>
            <w:proofErr w:type="spellStart"/>
            <w:r w:rsidR="00EB3D15" w:rsidRPr="00341ECE">
              <w:rPr>
                <w:sz w:val="16"/>
              </w:rPr>
              <w:t>J.ang</w:t>
            </w:r>
            <w:proofErr w:type="spellEnd"/>
            <w:r w:rsidR="00EB3D15" w:rsidRPr="00341ECE">
              <w:rPr>
                <w:sz w:val="16"/>
              </w:rPr>
              <w:t xml:space="preserve">.      </w:t>
            </w:r>
            <w:r w:rsidR="00EB3D15" w:rsidRPr="00EB3D15">
              <w:rPr>
                <w:sz w:val="16"/>
                <w:lang w:val="en-US"/>
              </w:rPr>
              <w:t xml:space="preserve">MS       </w:t>
            </w:r>
            <w:r w:rsidR="00EB3D15" w:rsidRPr="00EB3D15">
              <w:rPr>
                <w:sz w:val="14"/>
                <w:szCs w:val="14"/>
                <w:lang w:val="en-US"/>
              </w:rPr>
              <w:t xml:space="preserve"> </w:t>
            </w:r>
          </w:p>
          <w:p w:rsidR="003C3AD5" w:rsidRPr="00341ECE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EB3D15">
              <w:rPr>
                <w:sz w:val="16"/>
                <w:lang w:val="en-US"/>
              </w:rPr>
              <w:t>6.</w:t>
            </w:r>
            <w:r w:rsidR="00EB3D15" w:rsidRPr="00EB3D15">
              <w:rPr>
                <w:sz w:val="16"/>
                <w:lang w:val="en-US"/>
              </w:rPr>
              <w:t xml:space="preserve"> J.ang.      </w:t>
            </w:r>
            <w:r w:rsidR="00EB3D15" w:rsidRPr="00341ECE">
              <w:rPr>
                <w:sz w:val="16"/>
                <w:lang w:val="en-US"/>
              </w:rPr>
              <w:t xml:space="preserve">MS       </w:t>
            </w:r>
            <w:r w:rsidR="00EB3D15" w:rsidRPr="00341ECE">
              <w:rPr>
                <w:sz w:val="14"/>
                <w:szCs w:val="14"/>
                <w:lang w:val="en-US"/>
              </w:rPr>
              <w:t xml:space="preserve"> </w:t>
            </w:r>
          </w:p>
          <w:p w:rsidR="003C3AD5" w:rsidRPr="00341ECE" w:rsidRDefault="003C3AD5" w:rsidP="00A76FE1">
            <w:pPr>
              <w:pStyle w:val="Bezodstpw"/>
              <w:rPr>
                <w:sz w:val="16"/>
                <w:lang w:val="en-US"/>
              </w:rPr>
            </w:pPr>
            <w:r w:rsidRPr="00341ECE">
              <w:rPr>
                <w:sz w:val="16"/>
                <w:lang w:val="en-US"/>
              </w:rPr>
              <w:t xml:space="preserve">7. </w:t>
            </w:r>
            <w:r w:rsidR="00A76FE1" w:rsidRPr="00341ECE">
              <w:rPr>
                <w:color w:val="FF0000"/>
                <w:sz w:val="16"/>
                <w:lang w:val="en-US"/>
              </w:rPr>
              <w:t xml:space="preserve">K. </w:t>
            </w:r>
            <w:proofErr w:type="spellStart"/>
            <w:r w:rsidR="00A76FE1" w:rsidRPr="00341ECE">
              <w:rPr>
                <w:color w:val="FF0000"/>
                <w:sz w:val="16"/>
                <w:lang w:val="en-US"/>
              </w:rPr>
              <w:t>ang</w:t>
            </w:r>
            <w:proofErr w:type="spellEnd"/>
            <w:r w:rsidR="00A76FE1" w:rsidRPr="00341ECE">
              <w:rPr>
                <w:color w:val="FF0000"/>
                <w:sz w:val="16"/>
                <w:lang w:val="en-US"/>
              </w:rPr>
              <w:t xml:space="preserve">    MS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</w:t>
            </w:r>
            <w:r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 </w:t>
            </w:r>
            <w:r w:rsidR="00341ECE">
              <w:rPr>
                <w:sz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 </w:t>
            </w:r>
            <w:r w:rsidR="000A6947">
              <w:rPr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</w:t>
            </w:r>
            <w:r w:rsidR="000A6947">
              <w:rPr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8.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2648B8">
              <w:rPr>
                <w:sz w:val="16"/>
              </w:rPr>
              <w:t xml:space="preserve"> 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</w:t>
            </w:r>
            <w:r w:rsidR="002648B8">
              <w:rPr>
                <w:sz w:val="16"/>
              </w:rPr>
              <w:t>JS</w:t>
            </w: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493BF0"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</w:rPr>
              <w:t>7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tabs>
                <w:tab w:val="left" w:pos="588"/>
              </w:tabs>
              <w:rPr>
                <w:sz w:val="16"/>
                <w:lang w:val="en-US"/>
              </w:rPr>
            </w:pPr>
            <w:r w:rsidRPr="00D1796D">
              <w:rPr>
                <w:b/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D1796D">
              <w:rPr>
                <w:sz w:val="16"/>
                <w:lang w:val="en-US"/>
              </w:rPr>
              <w:t xml:space="preserve">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lang w:val="en-US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lang w:val="en-US"/>
              </w:rPr>
            </w:pPr>
          </w:p>
        </w:tc>
      </w:tr>
      <w:tr w:rsidR="003C3AD5" w:rsidRPr="00D1796D" w:rsidTr="0078017D">
        <w:trPr>
          <w:trHeight w:hRule="exact" w:val="147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  <w:lang w:val="en-US"/>
              </w:rPr>
            </w:pP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P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I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Ą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T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E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  <w:r w:rsidRPr="00D1796D">
              <w:rPr>
                <w:b/>
                <w:sz w:val="16"/>
              </w:rPr>
              <w:t>K</w:t>
            </w:r>
          </w:p>
          <w:p w:rsidR="003C3AD5" w:rsidRPr="00D1796D" w:rsidRDefault="003C3AD5" w:rsidP="00E94F73">
            <w:pPr>
              <w:pStyle w:val="Bezodstpw"/>
              <w:jc w:val="center"/>
              <w:rPr>
                <w:b/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„0”            B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„0”            B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D1796D" w:rsidRPr="00D1796D">
              <w:rPr>
                <w:sz w:val="16"/>
                <w:szCs w:val="16"/>
              </w:rPr>
              <w:t>Logopedia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  <w:szCs w:val="16"/>
              </w:rPr>
            </w:pPr>
            <w:r w:rsidRPr="00D1796D">
              <w:rPr>
                <w:sz w:val="16"/>
              </w:rPr>
              <w:t xml:space="preserve">7.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125F3E" w:rsidRPr="00D1796D">
              <w:rPr>
                <w:sz w:val="16"/>
              </w:rPr>
              <w:t xml:space="preserve">Ed. </w:t>
            </w:r>
            <w:proofErr w:type="spellStart"/>
            <w:r w:rsidR="00125F3E" w:rsidRPr="00D1796D">
              <w:rPr>
                <w:sz w:val="16"/>
              </w:rPr>
              <w:t>wcz</w:t>
            </w:r>
            <w:proofErr w:type="spellEnd"/>
            <w:r w:rsidR="00125F3E" w:rsidRPr="00D1796D">
              <w:rPr>
                <w:sz w:val="16"/>
              </w:rPr>
              <w:t>.    P</w:t>
            </w:r>
            <w:r w:rsidRPr="00D1796D">
              <w:rPr>
                <w:sz w:val="16"/>
              </w:rPr>
              <w:t xml:space="preserve">                                     </w:t>
            </w:r>
          </w:p>
          <w:p w:rsidR="00125F3E" w:rsidRPr="00D1796D" w:rsidRDefault="003C3AD5" w:rsidP="00125F3E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125F3E" w:rsidRPr="00D1796D">
              <w:rPr>
                <w:sz w:val="16"/>
              </w:rPr>
              <w:t xml:space="preserve">Ed. </w:t>
            </w:r>
            <w:proofErr w:type="spellStart"/>
            <w:r w:rsidR="00125F3E" w:rsidRPr="00D1796D">
              <w:rPr>
                <w:sz w:val="16"/>
              </w:rPr>
              <w:t>wcz</w:t>
            </w:r>
            <w:proofErr w:type="spellEnd"/>
            <w:r w:rsidR="00125F3E" w:rsidRPr="00D1796D">
              <w:rPr>
                <w:sz w:val="16"/>
              </w:rPr>
              <w:t>.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125F3E">
              <w:rPr>
                <w:sz w:val="16"/>
              </w:rPr>
              <w:t>Plastyka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9E6AFF" w:rsidRPr="00A76FE1">
              <w:rPr>
                <w:color w:val="FF0000"/>
                <w:sz w:val="16"/>
              </w:rPr>
              <w:t>K. ang.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proofErr w:type="spellStart"/>
            <w:r w:rsidR="00125F3E" w:rsidRPr="00D1796D">
              <w:rPr>
                <w:sz w:val="16"/>
              </w:rPr>
              <w:t>J.ang</w:t>
            </w:r>
            <w:proofErr w:type="spellEnd"/>
            <w:r w:rsidR="00125F3E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4613FB" w:rsidRPr="004613FB">
              <w:rPr>
                <w:sz w:val="16"/>
              </w:rPr>
              <w:t xml:space="preserve">Ed. </w:t>
            </w:r>
            <w:proofErr w:type="spellStart"/>
            <w:r w:rsidR="004613FB" w:rsidRPr="004613FB">
              <w:rPr>
                <w:sz w:val="16"/>
              </w:rPr>
              <w:t>wcz</w:t>
            </w:r>
            <w:proofErr w:type="spellEnd"/>
            <w:r w:rsidR="004613FB" w:rsidRPr="004613FB">
              <w:rPr>
                <w:sz w:val="16"/>
              </w:rPr>
              <w:t xml:space="preserve">.    </w:t>
            </w:r>
            <w:r w:rsidR="004613FB"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="004613FB">
              <w:rPr>
                <w:sz w:val="16"/>
              </w:rPr>
              <w:t>Plastyka     P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A76FE1" w:rsidRPr="00A76FE1">
              <w:rPr>
                <w:color w:val="FF0000"/>
                <w:sz w:val="16"/>
              </w:rPr>
              <w:t>K. ang.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316D55">
              <w:rPr>
                <w:sz w:val="16"/>
              </w:rPr>
              <w:t>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       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143342" w:rsidRPr="00D1796D">
              <w:rPr>
                <w:sz w:val="16"/>
              </w:rPr>
              <w:t>Matemat</w:t>
            </w:r>
            <w:proofErr w:type="spellEnd"/>
            <w:r w:rsidR="00143342" w:rsidRPr="00D1796D">
              <w:rPr>
                <w:sz w:val="16"/>
              </w:rPr>
              <w:t>.   F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Pr="00D1796D">
              <w:rPr>
                <w:sz w:val="16"/>
              </w:rPr>
              <w:t>J.polski</w:t>
            </w:r>
            <w:proofErr w:type="spellEnd"/>
            <w:r w:rsidRPr="00D1796D">
              <w:rPr>
                <w:sz w:val="16"/>
              </w:rPr>
              <w:t xml:space="preserve"> </w:t>
            </w:r>
            <w:r w:rsidR="00143342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 xml:space="preserve"> AS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143342" w:rsidRPr="00D1796D">
              <w:rPr>
                <w:sz w:val="16"/>
              </w:rPr>
              <w:t>J.ang</w:t>
            </w:r>
            <w:proofErr w:type="spellEnd"/>
            <w:r w:rsidR="00143342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143342">
              <w:rPr>
                <w:sz w:val="16"/>
              </w:rPr>
              <w:t>WDŻ         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143342" w:rsidRPr="00D1796D">
              <w:rPr>
                <w:sz w:val="16"/>
              </w:rPr>
              <w:t>Przyroda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6.</w:t>
            </w:r>
            <w:r w:rsidR="00143342" w:rsidRPr="00D1796D">
              <w:rPr>
                <w:sz w:val="16"/>
              </w:rPr>
              <w:t xml:space="preserve"> </w:t>
            </w:r>
            <w:proofErr w:type="spellStart"/>
            <w:r w:rsidR="00143342" w:rsidRPr="00D1796D">
              <w:rPr>
                <w:sz w:val="16"/>
              </w:rPr>
              <w:t>J.ang</w:t>
            </w:r>
            <w:proofErr w:type="spellEnd"/>
            <w:r w:rsidR="00143342" w:rsidRPr="00D1796D">
              <w:rPr>
                <w:sz w:val="16"/>
              </w:rPr>
              <w:t>.         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316D55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316D55">
              <w:rPr>
                <w:sz w:val="16"/>
                <w:lang w:val="en-US"/>
              </w:rPr>
              <w:t>0.</w:t>
            </w:r>
          </w:p>
          <w:p w:rsidR="003C3AD5" w:rsidRPr="00143342" w:rsidRDefault="003C3AD5" w:rsidP="00E94F73">
            <w:pPr>
              <w:pStyle w:val="Bezodstpw"/>
              <w:rPr>
                <w:sz w:val="16"/>
                <w:lang w:val="en-US"/>
              </w:rPr>
            </w:pPr>
            <w:r w:rsidRPr="00143342">
              <w:rPr>
                <w:sz w:val="16"/>
                <w:lang w:val="en-US"/>
              </w:rPr>
              <w:t xml:space="preserve">1. </w:t>
            </w:r>
            <w:r w:rsidR="00143342" w:rsidRPr="00143342">
              <w:rPr>
                <w:sz w:val="16"/>
                <w:lang w:val="en-US"/>
              </w:rPr>
              <w:t xml:space="preserve">J.ang.      MS       </w:t>
            </w:r>
            <w:r w:rsidR="00143342" w:rsidRPr="00143342">
              <w:rPr>
                <w:sz w:val="14"/>
                <w:szCs w:val="14"/>
                <w:lang w:val="en-US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143342">
              <w:rPr>
                <w:sz w:val="16"/>
                <w:lang w:val="en-US"/>
              </w:rPr>
              <w:t>2.</w:t>
            </w:r>
            <w:r w:rsidR="00143342" w:rsidRPr="00143342">
              <w:rPr>
                <w:lang w:val="en-US"/>
              </w:rPr>
              <w:t xml:space="preserve"> </w:t>
            </w:r>
            <w:r w:rsidR="00143342" w:rsidRPr="00143342">
              <w:rPr>
                <w:sz w:val="16"/>
                <w:lang w:val="en-US"/>
              </w:rPr>
              <w:t xml:space="preserve">J.ang.      </w:t>
            </w:r>
            <w:r w:rsidR="00143342" w:rsidRPr="00D1796D">
              <w:rPr>
                <w:sz w:val="16"/>
              </w:rPr>
              <w:t xml:space="preserve">MS       </w:t>
            </w:r>
            <w:r w:rsidR="00143342" w:rsidRPr="00D1796D">
              <w:rPr>
                <w:sz w:val="14"/>
                <w:szCs w:val="14"/>
              </w:rPr>
              <w:t xml:space="preserve"> </w:t>
            </w:r>
            <w:r w:rsidRPr="00D1796D">
              <w:rPr>
                <w:sz w:val="16"/>
              </w:rPr>
              <w:t xml:space="preserve">3. </w:t>
            </w:r>
            <w:proofErr w:type="spellStart"/>
            <w:r w:rsidR="00143342">
              <w:rPr>
                <w:sz w:val="16"/>
              </w:rPr>
              <w:t>J</w:t>
            </w:r>
            <w:r w:rsidR="00143342" w:rsidRPr="00D1796D">
              <w:rPr>
                <w:sz w:val="16"/>
              </w:rPr>
              <w:t>.polski</w:t>
            </w:r>
            <w:proofErr w:type="spellEnd"/>
            <w:r w:rsidR="00143342" w:rsidRPr="00D1796D">
              <w:rPr>
                <w:sz w:val="16"/>
              </w:rPr>
              <w:t xml:space="preserve">   AS</w:t>
            </w:r>
          </w:p>
          <w:p w:rsidR="003C3AD5" w:rsidRPr="00D1796D" w:rsidRDefault="00143342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4. Geografia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143342">
              <w:rPr>
                <w:sz w:val="16"/>
              </w:rPr>
              <w:t>WDŻ           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17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</w:t>
            </w:r>
            <w:proofErr w:type="spellStart"/>
            <w:r w:rsidR="00EB3D15" w:rsidRPr="00D1796D">
              <w:rPr>
                <w:sz w:val="16"/>
              </w:rPr>
              <w:t>J.polski</w:t>
            </w:r>
            <w:proofErr w:type="spellEnd"/>
            <w:r w:rsidR="00EB3D15" w:rsidRPr="00D1796D">
              <w:rPr>
                <w:sz w:val="16"/>
              </w:rPr>
              <w:t xml:space="preserve">   AS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proofErr w:type="spellStart"/>
            <w:r w:rsidR="00EB3D15" w:rsidRPr="00D1796D">
              <w:rPr>
                <w:sz w:val="16"/>
              </w:rPr>
              <w:t>Matemat</w:t>
            </w:r>
            <w:proofErr w:type="spellEnd"/>
            <w:r w:rsidR="00EB3D15" w:rsidRPr="00D1796D">
              <w:rPr>
                <w:sz w:val="16"/>
              </w:rPr>
              <w:t xml:space="preserve">.   F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proofErr w:type="spellStart"/>
            <w:r w:rsidR="00EB3D15" w:rsidRPr="00D1796D">
              <w:rPr>
                <w:sz w:val="16"/>
              </w:rPr>
              <w:t>J.ang</w:t>
            </w:r>
            <w:proofErr w:type="spellEnd"/>
            <w:r w:rsidR="00EB3D15" w:rsidRPr="00D1796D">
              <w:rPr>
                <w:sz w:val="16"/>
              </w:rPr>
              <w:t xml:space="preserve">.      MS       </w:t>
            </w:r>
            <w:r w:rsidR="00EB3D15" w:rsidRPr="00D1796D">
              <w:rPr>
                <w:sz w:val="14"/>
                <w:szCs w:val="14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  <w:r w:rsidR="00EB3D15">
              <w:rPr>
                <w:sz w:val="16"/>
              </w:rPr>
              <w:t>Religia      A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</w:t>
            </w:r>
            <w:r w:rsidR="00EB3D15" w:rsidRPr="00D1796D">
              <w:rPr>
                <w:sz w:val="16"/>
              </w:rPr>
              <w:t>W – F      KK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</w:t>
            </w:r>
            <w:r w:rsidR="00EB3D15" w:rsidRPr="00D1796D">
              <w:rPr>
                <w:sz w:val="16"/>
              </w:rPr>
              <w:t>W – F      KK</w:t>
            </w:r>
            <w:r w:rsidRPr="00D1796D">
              <w:rPr>
                <w:sz w:val="16"/>
              </w:rPr>
              <w:t xml:space="preserve">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</w:t>
            </w:r>
          </w:p>
          <w:p w:rsidR="003C3AD5" w:rsidRPr="00D1796D" w:rsidRDefault="003C3AD5" w:rsidP="00E94F73">
            <w:pPr>
              <w:pStyle w:val="Bezodstpw"/>
              <w:rPr>
                <w:sz w:val="14"/>
                <w:szCs w:val="14"/>
              </w:rPr>
            </w:pPr>
            <w:r w:rsidRPr="00D1796D">
              <w:rPr>
                <w:sz w:val="16"/>
              </w:rPr>
              <w:t xml:space="preserve">  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</w:t>
            </w:r>
            <w:r w:rsidR="000A6947" w:rsidRPr="00D1796D">
              <w:rPr>
                <w:sz w:val="16"/>
                <w:szCs w:val="16"/>
              </w:rPr>
              <w:t>Z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</w:t>
            </w:r>
            <w:r w:rsidR="000A6947">
              <w:rPr>
                <w:sz w:val="16"/>
              </w:rPr>
              <w:t>Z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3. </w:t>
            </w:r>
            <w:r w:rsidRPr="00D1796D">
              <w:rPr>
                <w:sz w:val="16"/>
                <w:szCs w:val="16"/>
              </w:rPr>
              <w:t>Z</w:t>
            </w: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4. </w:t>
            </w:r>
          </w:p>
          <w:p w:rsidR="003C3AD5" w:rsidRPr="00D1796D" w:rsidRDefault="00341ECE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5.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7.</w:t>
            </w:r>
          </w:p>
        </w:tc>
        <w:tc>
          <w:tcPr>
            <w:tcW w:w="703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0.   </w:t>
            </w:r>
            <w:r w:rsidR="000A6947" w:rsidRPr="00D1796D">
              <w:rPr>
                <w:sz w:val="16"/>
              </w:rPr>
              <w:t xml:space="preserve">AS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41ECE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 xml:space="preserve">4.   </w:t>
            </w:r>
            <w:r w:rsidR="003C3AD5" w:rsidRPr="00D1796D">
              <w:rPr>
                <w:sz w:val="16"/>
              </w:rPr>
              <w:t xml:space="preserve"> </w:t>
            </w:r>
            <w:r w:rsidRPr="00D1796D">
              <w:rPr>
                <w:sz w:val="16"/>
              </w:rPr>
              <w:t>A</w:t>
            </w:r>
            <w:r>
              <w:rPr>
                <w:sz w:val="16"/>
              </w:rPr>
              <w:t>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0A6947" w:rsidP="00E94F73">
            <w:pPr>
              <w:pStyle w:val="Bezodstpw"/>
              <w:rPr>
                <w:sz w:val="16"/>
              </w:rPr>
            </w:pPr>
            <w:r>
              <w:rPr>
                <w:sz w:val="16"/>
              </w:rPr>
              <w:t>6.     W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7.      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2.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  <w:r w:rsidR="002648B8">
              <w:rPr>
                <w:sz w:val="16"/>
              </w:rPr>
              <w:t xml:space="preserve">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  <w:r w:rsidR="002648B8">
              <w:rPr>
                <w:sz w:val="16"/>
              </w:rPr>
              <w:t xml:space="preserve">  JS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0.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1.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2.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3.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4.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5.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6.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>7</w:t>
            </w:r>
            <w:r w:rsidR="0078017D" w:rsidRPr="00D1796D">
              <w:rPr>
                <w:sz w:val="16"/>
              </w:rPr>
              <w:t>.</w:t>
            </w:r>
            <w:r w:rsidRPr="00D1796D">
              <w:rPr>
                <w:sz w:val="16"/>
              </w:rPr>
              <w:t xml:space="preserve">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    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  <w:r w:rsidRPr="00D1796D">
              <w:rPr>
                <w:sz w:val="16"/>
              </w:rPr>
              <w:t xml:space="preserve">            </w:t>
            </w: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  <w:p w:rsidR="003C3AD5" w:rsidRPr="00D1796D" w:rsidRDefault="003C3AD5" w:rsidP="00E94F73">
            <w:pPr>
              <w:pStyle w:val="Bezodstpw"/>
              <w:rPr>
                <w:sz w:val="16"/>
              </w:rPr>
            </w:pPr>
          </w:p>
        </w:tc>
        <w:tc>
          <w:tcPr>
            <w:tcW w:w="1335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C3AD5" w:rsidRPr="00D1796D" w:rsidRDefault="003C3AD5" w:rsidP="00E94F73">
            <w:pPr>
              <w:pStyle w:val="Bezodstpw"/>
            </w:pPr>
          </w:p>
        </w:tc>
      </w:tr>
    </w:tbl>
    <w:p w:rsidR="003C3AD5" w:rsidRPr="00D1796D" w:rsidRDefault="003C3AD5" w:rsidP="003C3AD5">
      <w:pPr>
        <w:pStyle w:val="Bezodstpw"/>
      </w:pPr>
    </w:p>
    <w:p w:rsidR="003C3AD5" w:rsidRPr="00D1796D" w:rsidRDefault="003C3AD5" w:rsidP="003C3AD5">
      <w:pPr>
        <w:pStyle w:val="Bezodstpw"/>
        <w:rPr>
          <w:sz w:val="16"/>
        </w:rPr>
      </w:pPr>
    </w:p>
    <w:p w:rsidR="003C3AD5" w:rsidRPr="00D1796D" w:rsidRDefault="003C3AD5" w:rsidP="003C3AD5">
      <w:r w:rsidRPr="00D1796D">
        <w:t>B - Ewa Bocian</w:t>
      </w:r>
    </w:p>
    <w:p w:rsidR="003C3AD5" w:rsidRPr="00D1796D" w:rsidRDefault="003C3AD5" w:rsidP="003C3AD5">
      <w:r w:rsidRPr="00D1796D">
        <w:t xml:space="preserve">S – Małgorzata </w:t>
      </w:r>
      <w:proofErr w:type="spellStart"/>
      <w:r w:rsidRPr="00D1796D">
        <w:t>Szulta</w:t>
      </w:r>
      <w:proofErr w:type="spellEnd"/>
    </w:p>
    <w:p w:rsidR="003C3AD5" w:rsidRPr="00D1796D" w:rsidRDefault="003C3AD5" w:rsidP="003C3AD5">
      <w:r w:rsidRPr="00D1796D">
        <w:t>P – Małgorzata Piór</w:t>
      </w:r>
    </w:p>
    <w:p w:rsidR="003C3AD5" w:rsidRPr="00D1796D" w:rsidRDefault="003C3AD5" w:rsidP="003C3AD5">
      <w:r w:rsidRPr="00D1796D">
        <w:t>KK – Krzysztof Konieczka</w:t>
      </w:r>
    </w:p>
    <w:p w:rsidR="003C3AD5" w:rsidRPr="00D1796D" w:rsidRDefault="003C3AD5" w:rsidP="003C3AD5">
      <w:r w:rsidRPr="00D1796D">
        <w:t>AS – Anna Stawarz</w:t>
      </w:r>
    </w:p>
    <w:p w:rsidR="003C3AD5" w:rsidRPr="00D1796D" w:rsidRDefault="003C3AD5" w:rsidP="003C3AD5">
      <w:r w:rsidRPr="00D1796D">
        <w:t xml:space="preserve">F – Hanna </w:t>
      </w:r>
      <w:proofErr w:type="spellStart"/>
      <w:r w:rsidRPr="00D1796D">
        <w:t>Fryszka</w:t>
      </w:r>
      <w:proofErr w:type="spellEnd"/>
    </w:p>
    <w:p w:rsidR="003C3AD5" w:rsidRPr="00D1796D" w:rsidRDefault="003C3AD5" w:rsidP="003C3AD5">
      <w:r w:rsidRPr="00D1796D">
        <w:t>W – Bogusław Wiśniewski</w:t>
      </w:r>
    </w:p>
    <w:p w:rsidR="003C3AD5" w:rsidRPr="00D1796D" w:rsidRDefault="003C3AD5" w:rsidP="003C3AD5">
      <w:r w:rsidRPr="00D1796D">
        <w:t>MS – Marta Siekierkowska</w:t>
      </w:r>
    </w:p>
    <w:p w:rsidR="003C3AD5" w:rsidRPr="00D1796D" w:rsidRDefault="003C3AD5" w:rsidP="003C3AD5">
      <w:r w:rsidRPr="00D1796D">
        <w:t xml:space="preserve">Z – Magdalena </w:t>
      </w:r>
      <w:proofErr w:type="spellStart"/>
      <w:r w:rsidRPr="00D1796D">
        <w:t>Ziemak</w:t>
      </w:r>
      <w:proofErr w:type="spellEnd"/>
    </w:p>
    <w:p w:rsidR="003C3AD5" w:rsidRPr="00D1796D" w:rsidRDefault="003C3AD5" w:rsidP="003C3AD5">
      <w:r w:rsidRPr="00D1796D">
        <w:t>MW – Monika Bocian</w:t>
      </w:r>
    </w:p>
    <w:p w:rsidR="003C3AD5" w:rsidRPr="00D1796D" w:rsidRDefault="003C3AD5" w:rsidP="003C3AD5">
      <w:r w:rsidRPr="00D1796D">
        <w:rPr>
          <w:lang w:val="en-US"/>
        </w:rPr>
        <w:t xml:space="preserve">A – Adam </w:t>
      </w:r>
      <w:proofErr w:type="spellStart"/>
      <w:r w:rsidRPr="00D1796D">
        <w:rPr>
          <w:lang w:val="en-US"/>
        </w:rPr>
        <w:t>Manikowski</w:t>
      </w:r>
      <w:proofErr w:type="spellEnd"/>
    </w:p>
    <w:p w:rsidR="001032B9" w:rsidRPr="00D1796D" w:rsidRDefault="000A6947">
      <w:r>
        <w:t xml:space="preserve">T – Anna </w:t>
      </w:r>
      <w:r w:rsidR="00A76FE1">
        <w:t>Wiśniewska</w:t>
      </w:r>
    </w:p>
    <w:sectPr w:rsidR="001032B9" w:rsidRPr="00D1796D" w:rsidSect="007E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9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13"/>
    <w:multiLevelType w:val="single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15"/>
    <w:multiLevelType w:val="singleLevel"/>
    <w:tmpl w:val="00000015"/>
    <w:name w:val="WW8Num2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4">
    <w:nsid w:val="00000016"/>
    <w:multiLevelType w:val="singleLevel"/>
    <w:tmpl w:val="00000016"/>
    <w:name w:val="WW8Num2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5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19"/>
    <w:multiLevelType w:val="single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0000001C"/>
    <w:multiLevelType w:val="singleLevel"/>
    <w:tmpl w:val="0000001C"/>
    <w:name w:val="WW8Num2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0">
    <w:nsid w:val="0000001D"/>
    <w:multiLevelType w:val="singleLevel"/>
    <w:tmpl w:val="0000001D"/>
    <w:name w:val="WW8Num2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3">
    <w:nsid w:val="00000020"/>
    <w:multiLevelType w:val="singleLevel"/>
    <w:tmpl w:val="00000020"/>
    <w:name w:val="WW8Num3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4">
    <w:nsid w:val="00000021"/>
    <w:multiLevelType w:val="singleLevel"/>
    <w:tmpl w:val="00000021"/>
    <w:name w:val="WW8Num3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5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23"/>
    <w:multiLevelType w:val="singleLevel"/>
    <w:tmpl w:val="00000023"/>
    <w:name w:val="WW8Num35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7">
    <w:nsid w:val="00000024"/>
    <w:multiLevelType w:val="singleLevel"/>
    <w:tmpl w:val="00000024"/>
    <w:name w:val="WW8Num3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00000025"/>
    <w:multiLevelType w:val="singleLevel"/>
    <w:tmpl w:val="00000025"/>
    <w:name w:val="WW8Num3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9">
    <w:nsid w:val="00000028"/>
    <w:multiLevelType w:val="singleLevel"/>
    <w:tmpl w:val="00000028"/>
    <w:name w:val="WW8Num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0">
    <w:nsid w:val="00000029"/>
    <w:multiLevelType w:val="singleLevel"/>
    <w:tmpl w:val="00000029"/>
    <w:name w:val="WW8Num41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1">
    <w:nsid w:val="0000002B"/>
    <w:multiLevelType w:val="singleLevel"/>
    <w:tmpl w:val="0000002B"/>
    <w:name w:val="WW8Num4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0000002C"/>
    <w:multiLevelType w:val="singleLevel"/>
    <w:tmpl w:val="0000002C"/>
    <w:name w:val="WW8Num4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3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4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0000002F"/>
    <w:multiLevelType w:val="singleLevel"/>
    <w:tmpl w:val="0000002F"/>
    <w:name w:val="WW8Num4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6">
    <w:nsid w:val="00000030"/>
    <w:multiLevelType w:val="singleLevel"/>
    <w:tmpl w:val="00000030"/>
    <w:name w:val="WW8Num4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37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00000038"/>
    <w:multiLevelType w:val="singleLevel"/>
    <w:tmpl w:val="00000038"/>
    <w:name w:val="WW8Num5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2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00000041"/>
    <w:multiLevelType w:val="singleLevel"/>
    <w:tmpl w:val="00000041"/>
    <w:name w:val="WW8Num6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5">
    <w:nsid w:val="00000042"/>
    <w:multiLevelType w:val="singleLevel"/>
    <w:tmpl w:val="00000042"/>
    <w:name w:val="WW8Num6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6">
    <w:nsid w:val="00000043"/>
    <w:multiLevelType w:val="singleLevel"/>
    <w:tmpl w:val="00000043"/>
    <w:name w:val="WW8Num6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7">
    <w:nsid w:val="00000045"/>
    <w:multiLevelType w:val="singleLevel"/>
    <w:tmpl w:val="00000045"/>
    <w:name w:val="WW8Num6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8">
    <w:nsid w:val="00000046"/>
    <w:multiLevelType w:val="singleLevel"/>
    <w:tmpl w:val="00000046"/>
    <w:name w:val="WW8Num7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9">
    <w:nsid w:val="00000047"/>
    <w:multiLevelType w:val="singleLevel"/>
    <w:tmpl w:val="00000047"/>
    <w:name w:val="WW8Num7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0">
    <w:nsid w:val="00000048"/>
    <w:multiLevelType w:val="multilevel"/>
    <w:tmpl w:val="00000048"/>
    <w:name w:val="WW8Num72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2">
    <w:nsid w:val="0000004A"/>
    <w:multiLevelType w:val="single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>
    <w:nsid w:val="0000004B"/>
    <w:multiLevelType w:val="singleLevel"/>
    <w:tmpl w:val="0000004B"/>
    <w:name w:val="WW8Num7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54">
    <w:nsid w:val="0000004C"/>
    <w:multiLevelType w:val="singleLevel"/>
    <w:tmpl w:val="0000004C"/>
    <w:name w:val="WW8Num7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5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>
    <w:nsid w:val="0000004E"/>
    <w:multiLevelType w:val="singleLevel"/>
    <w:tmpl w:val="0000004E"/>
    <w:name w:val="WW8Num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>
    <w:nsid w:val="00000050"/>
    <w:multiLevelType w:val="singleLevel"/>
    <w:tmpl w:val="00000050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>
    <w:nsid w:val="00000051"/>
    <w:multiLevelType w:val="multilevel"/>
    <w:tmpl w:val="00000051"/>
    <w:name w:val="WW8Num81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3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>
    <w:nsid w:val="00000053"/>
    <w:multiLevelType w:val="singleLevel"/>
    <w:tmpl w:val="00000053"/>
    <w:name w:val="WW8Num8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>
    <w:nsid w:val="00000054"/>
    <w:multiLevelType w:val="singleLevel"/>
    <w:tmpl w:val="00000054"/>
    <w:name w:val="WW8Num8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3">
    <w:nsid w:val="00000055"/>
    <w:multiLevelType w:val="singleLevel"/>
    <w:tmpl w:val="B2F4EC06"/>
    <w:name w:val="WW8Num8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4">
    <w:nsid w:val="00000056"/>
    <w:multiLevelType w:val="singleLevel"/>
    <w:tmpl w:val="00000056"/>
    <w:name w:val="WW8Num8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5">
    <w:nsid w:val="00000057"/>
    <w:multiLevelType w:val="singleLevel"/>
    <w:tmpl w:val="00000057"/>
    <w:name w:val="WW8Num87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6">
    <w:nsid w:val="00000059"/>
    <w:multiLevelType w:val="singleLevel"/>
    <w:tmpl w:val="349E0228"/>
    <w:name w:val="WW8Num89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  <w:sz w:val="16"/>
      </w:rPr>
    </w:lvl>
  </w:abstractNum>
  <w:abstractNum w:abstractNumId="67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8">
    <w:nsid w:val="0000005C"/>
    <w:multiLevelType w:val="singleLevel"/>
    <w:tmpl w:val="0000005C"/>
    <w:name w:val="WW8Num9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9">
    <w:nsid w:val="0000005D"/>
    <w:multiLevelType w:val="singleLevel"/>
    <w:tmpl w:val="0000005D"/>
    <w:name w:val="WW8Num9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0">
    <w:nsid w:val="0000005E"/>
    <w:multiLevelType w:val="singleLevel"/>
    <w:tmpl w:val="0B88B83C"/>
    <w:name w:val="WW8Num9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71">
    <w:nsid w:val="0000005F"/>
    <w:multiLevelType w:val="singleLevel"/>
    <w:tmpl w:val="0000005F"/>
    <w:name w:val="WW8Num95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2">
    <w:nsid w:val="00000060"/>
    <w:multiLevelType w:val="singleLevel"/>
    <w:tmpl w:val="00000060"/>
    <w:name w:val="WW8Num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4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5">
    <w:nsid w:val="00000063"/>
    <w:multiLevelType w:val="singleLevel"/>
    <w:tmpl w:val="00000063"/>
    <w:name w:val="WW8Num99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6">
    <w:nsid w:val="00000064"/>
    <w:multiLevelType w:val="singleLevel"/>
    <w:tmpl w:val="00000064"/>
    <w:name w:val="WW8Num1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7">
    <w:nsid w:val="00000065"/>
    <w:multiLevelType w:val="singleLevel"/>
    <w:tmpl w:val="00000065"/>
    <w:name w:val="WW8Num1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8">
    <w:nsid w:val="00000067"/>
    <w:multiLevelType w:val="singleLevel"/>
    <w:tmpl w:val="00000067"/>
    <w:name w:val="WW8Num1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79">
    <w:nsid w:val="00000068"/>
    <w:multiLevelType w:val="singleLevel"/>
    <w:tmpl w:val="00000068"/>
    <w:name w:val="WW8Num1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0">
    <w:nsid w:val="0000006A"/>
    <w:multiLevelType w:val="singleLevel"/>
    <w:tmpl w:val="0000006A"/>
    <w:name w:val="WW8Num10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81">
    <w:nsid w:val="0000006B"/>
    <w:multiLevelType w:val="singleLevel"/>
    <w:tmpl w:val="0000006B"/>
    <w:name w:val="WW8Num107"/>
    <w:lvl w:ilvl="0">
      <w:start w:val="7"/>
      <w:numFmt w:val="decimal"/>
      <w:lvlText w:val="%1."/>
      <w:lvlJc w:val="left"/>
      <w:pPr>
        <w:tabs>
          <w:tab w:val="num" w:pos="2912"/>
        </w:tabs>
        <w:ind w:left="2912" w:hanging="360"/>
      </w:pPr>
    </w:lvl>
  </w:abstractNum>
  <w:abstractNum w:abstractNumId="82">
    <w:nsid w:val="0000006C"/>
    <w:multiLevelType w:val="singleLevel"/>
    <w:tmpl w:val="0000006C"/>
    <w:name w:val="WW8Num1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3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4">
    <w:nsid w:val="0000006E"/>
    <w:multiLevelType w:val="singleLevel"/>
    <w:tmpl w:val="AE243C28"/>
    <w:name w:val="WW8Num1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auto"/>
      </w:rPr>
    </w:lvl>
  </w:abstractNum>
  <w:abstractNum w:abstractNumId="85">
    <w:nsid w:val="00000071"/>
    <w:multiLevelType w:val="singleLevel"/>
    <w:tmpl w:val="00000071"/>
    <w:name w:val="WW8Num11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6">
    <w:nsid w:val="00000072"/>
    <w:multiLevelType w:val="singleLevel"/>
    <w:tmpl w:val="00000072"/>
    <w:name w:val="WW8Num1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C3AD5"/>
    <w:rsid w:val="000A6947"/>
    <w:rsid w:val="001032B9"/>
    <w:rsid w:val="00125F3E"/>
    <w:rsid w:val="00143342"/>
    <w:rsid w:val="00220056"/>
    <w:rsid w:val="002648B8"/>
    <w:rsid w:val="002E5C6B"/>
    <w:rsid w:val="002E682C"/>
    <w:rsid w:val="00316D55"/>
    <w:rsid w:val="003331E7"/>
    <w:rsid w:val="00341ECE"/>
    <w:rsid w:val="003C3AD5"/>
    <w:rsid w:val="003E1E14"/>
    <w:rsid w:val="004613FB"/>
    <w:rsid w:val="00493BF0"/>
    <w:rsid w:val="005671B9"/>
    <w:rsid w:val="006C3948"/>
    <w:rsid w:val="00721577"/>
    <w:rsid w:val="0078017D"/>
    <w:rsid w:val="007E6FD2"/>
    <w:rsid w:val="00816748"/>
    <w:rsid w:val="00846338"/>
    <w:rsid w:val="009E6AFF"/>
    <w:rsid w:val="00A76FE1"/>
    <w:rsid w:val="00AA0DAF"/>
    <w:rsid w:val="00BA21EB"/>
    <w:rsid w:val="00C25527"/>
    <w:rsid w:val="00C25CFD"/>
    <w:rsid w:val="00D1796D"/>
    <w:rsid w:val="00DC4254"/>
    <w:rsid w:val="00E94F73"/>
    <w:rsid w:val="00EB3D15"/>
    <w:rsid w:val="00ED1386"/>
    <w:rsid w:val="00F4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address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A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3C3AD5"/>
    <w:pPr>
      <w:keepNext/>
      <w:spacing w:before="240" w:after="120"/>
      <w:outlineLvl w:val="0"/>
    </w:pPr>
    <w:rPr>
      <w:rFonts w:cs="Tahoma"/>
      <w:b/>
      <w:bCs/>
      <w:sz w:val="48"/>
      <w:szCs w:val="48"/>
    </w:rPr>
  </w:style>
  <w:style w:type="paragraph" w:styleId="Nagwek2">
    <w:name w:val="heading 2"/>
    <w:basedOn w:val="Normalny"/>
    <w:next w:val="Tekstpodstawowy"/>
    <w:link w:val="Nagwek2Znak"/>
    <w:qFormat/>
    <w:rsid w:val="003C3AD5"/>
    <w:pPr>
      <w:keepNext/>
      <w:spacing w:before="240" w:after="120"/>
      <w:outlineLvl w:val="1"/>
    </w:pPr>
    <w:rPr>
      <w:rFonts w:cs="Tahoma"/>
      <w:b/>
      <w:bCs/>
      <w:sz w:val="36"/>
      <w:szCs w:val="36"/>
    </w:rPr>
  </w:style>
  <w:style w:type="paragraph" w:styleId="Nagwek3">
    <w:name w:val="heading 3"/>
    <w:basedOn w:val="Normalny"/>
    <w:next w:val="Tekstpodstawowy"/>
    <w:link w:val="Nagwek3Znak"/>
    <w:qFormat/>
    <w:rsid w:val="003C3AD5"/>
    <w:pPr>
      <w:keepNext/>
      <w:spacing w:before="240" w:after="120"/>
      <w:outlineLvl w:val="2"/>
    </w:pPr>
    <w:rPr>
      <w:rFonts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C3AD5"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3C3AD5"/>
    <w:pPr>
      <w:keepNext/>
      <w:numPr>
        <w:ilvl w:val="4"/>
        <w:numId w:val="1"/>
      </w:numPr>
      <w:ind w:left="720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3C3AD5"/>
    <w:pPr>
      <w:keepNext/>
      <w:numPr>
        <w:ilvl w:val="5"/>
        <w:numId w:val="1"/>
      </w:numPr>
      <w:ind w:left="360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3C3AD5"/>
    <w:pPr>
      <w:keepNext/>
      <w:numPr>
        <w:ilvl w:val="6"/>
        <w:numId w:val="1"/>
      </w:numPr>
      <w:ind w:left="360"/>
      <w:outlineLvl w:val="6"/>
    </w:pPr>
    <w:rPr>
      <w:b/>
      <w:color w:val="008000"/>
      <w:sz w:val="36"/>
      <w:u w:val="single"/>
    </w:rPr>
  </w:style>
  <w:style w:type="paragraph" w:styleId="Nagwek8">
    <w:name w:val="heading 8"/>
    <w:basedOn w:val="Normalny"/>
    <w:next w:val="Normalny"/>
    <w:link w:val="Nagwek8Znak"/>
    <w:qFormat/>
    <w:rsid w:val="003C3AD5"/>
    <w:pPr>
      <w:keepNext/>
      <w:numPr>
        <w:ilvl w:val="7"/>
        <w:numId w:val="1"/>
      </w:numPr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link w:val="Nagwek9Znak"/>
    <w:qFormat/>
    <w:rsid w:val="003C3AD5"/>
    <w:pPr>
      <w:keepNext/>
      <w:numPr>
        <w:ilvl w:val="8"/>
        <w:numId w:val="1"/>
      </w:numPr>
      <w:outlineLvl w:val="8"/>
    </w:pPr>
    <w:rPr>
      <w:b/>
      <w:i/>
      <w:color w:val="8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AD5"/>
    <w:rPr>
      <w:rFonts w:ascii="Times New Roman" w:eastAsia="Times New Roman" w:hAnsi="Times New Roman" w:cs="Tahoma"/>
      <w:b/>
      <w:bCs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3C3AD5"/>
    <w:rPr>
      <w:rFonts w:ascii="Times New Roman" w:eastAsia="Times New Roman" w:hAnsi="Times New Roman" w:cs="Tahoma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3C3AD5"/>
    <w:rPr>
      <w:rFonts w:ascii="Times New Roman" w:eastAsia="Times New Roman" w:hAnsi="Times New Roman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3C3AD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3C3AD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C3AD5"/>
    <w:rPr>
      <w:rFonts w:ascii="Times New Roman" w:eastAsia="Times New Roman" w:hAnsi="Times New Roman" w:cs="Times New Roman"/>
      <w:b/>
      <w:color w:val="008000"/>
      <w:sz w:val="36"/>
      <w:szCs w:val="20"/>
      <w:u w:val="single"/>
      <w:lang w:eastAsia="ar-SA"/>
    </w:rPr>
  </w:style>
  <w:style w:type="character" w:customStyle="1" w:styleId="Nagwek8Znak">
    <w:name w:val="Nagłówek 8 Znak"/>
    <w:basedOn w:val="Domylnaczcionkaakapitu"/>
    <w:link w:val="Nagwek8"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C3AD5"/>
    <w:rPr>
      <w:rFonts w:ascii="Times New Roman" w:eastAsia="Times New Roman" w:hAnsi="Times New Roman" w:cs="Times New Roman"/>
      <w:b/>
      <w:i/>
      <w:color w:val="800000"/>
      <w:sz w:val="16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3C3AD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8Num2z0">
    <w:name w:val="WW8Num2z0"/>
    <w:rsid w:val="003C3AD5"/>
    <w:rPr>
      <w:rFonts w:ascii="Wingdings" w:hAnsi="Wingdings"/>
    </w:rPr>
  </w:style>
  <w:style w:type="character" w:customStyle="1" w:styleId="WW8Num3z0">
    <w:name w:val="WW8Num3z0"/>
    <w:rsid w:val="003C3AD5"/>
    <w:rPr>
      <w:rFonts w:ascii="Wingdings" w:hAnsi="Wingdings"/>
    </w:rPr>
  </w:style>
  <w:style w:type="character" w:customStyle="1" w:styleId="WW8Num4z0">
    <w:name w:val="WW8Num4z0"/>
    <w:rsid w:val="003C3AD5"/>
    <w:rPr>
      <w:rFonts w:ascii="Wingdings" w:hAnsi="Wingdings"/>
    </w:rPr>
  </w:style>
  <w:style w:type="character" w:customStyle="1" w:styleId="WW8Num5z0">
    <w:name w:val="WW8Num5z0"/>
    <w:rsid w:val="003C3AD5"/>
    <w:rPr>
      <w:rFonts w:ascii="Wingdings" w:hAnsi="Wingdings"/>
    </w:rPr>
  </w:style>
  <w:style w:type="character" w:customStyle="1" w:styleId="WW8Num6z0">
    <w:name w:val="WW8Num6z0"/>
    <w:rsid w:val="003C3AD5"/>
    <w:rPr>
      <w:rFonts w:ascii="Wingdings" w:hAnsi="Wingdings"/>
    </w:rPr>
  </w:style>
  <w:style w:type="character" w:customStyle="1" w:styleId="WW8Num7z0">
    <w:name w:val="WW8Num7z0"/>
    <w:rsid w:val="003C3AD5"/>
    <w:rPr>
      <w:rFonts w:ascii="StarSymbol" w:hAnsi="StarSymbol"/>
    </w:rPr>
  </w:style>
  <w:style w:type="character" w:customStyle="1" w:styleId="WW8Num8z0">
    <w:name w:val="WW8Num8z0"/>
    <w:rsid w:val="003C3AD5"/>
    <w:rPr>
      <w:rFonts w:ascii="Wingdings" w:hAnsi="Wingdings"/>
    </w:rPr>
  </w:style>
  <w:style w:type="character" w:customStyle="1" w:styleId="WW8Num9z0">
    <w:name w:val="WW8Num9z0"/>
    <w:rsid w:val="003C3AD5"/>
    <w:rPr>
      <w:rFonts w:ascii="Wingdings" w:hAnsi="Wingdings"/>
    </w:rPr>
  </w:style>
  <w:style w:type="character" w:customStyle="1" w:styleId="WW8Num10z0">
    <w:name w:val="WW8Num10z0"/>
    <w:rsid w:val="003C3AD5"/>
    <w:rPr>
      <w:rFonts w:ascii="Wingdings" w:hAnsi="Wingdings"/>
    </w:rPr>
  </w:style>
  <w:style w:type="character" w:customStyle="1" w:styleId="WW8Num11z0">
    <w:name w:val="WW8Num11z0"/>
    <w:rsid w:val="003C3AD5"/>
    <w:rPr>
      <w:rFonts w:ascii="Wingdings" w:hAnsi="Wingdings"/>
    </w:rPr>
  </w:style>
  <w:style w:type="character" w:customStyle="1" w:styleId="WW8Num12z0">
    <w:name w:val="WW8Num12z0"/>
    <w:rsid w:val="003C3AD5"/>
    <w:rPr>
      <w:rFonts w:ascii="Wingdings" w:hAnsi="Wingdings"/>
    </w:rPr>
  </w:style>
  <w:style w:type="character" w:customStyle="1" w:styleId="WW8Num13z0">
    <w:name w:val="WW8Num13z0"/>
    <w:rsid w:val="003C3AD5"/>
    <w:rPr>
      <w:rFonts w:ascii="Wingdings" w:hAnsi="Wingdings"/>
    </w:rPr>
  </w:style>
  <w:style w:type="character" w:customStyle="1" w:styleId="WW8Num14z0">
    <w:name w:val="WW8Num14z0"/>
    <w:rsid w:val="003C3AD5"/>
    <w:rPr>
      <w:rFonts w:ascii="Wingdings" w:hAnsi="Wingdings"/>
    </w:rPr>
  </w:style>
  <w:style w:type="character" w:customStyle="1" w:styleId="WW8Num15z0">
    <w:name w:val="WW8Num15z0"/>
    <w:rsid w:val="003C3AD5"/>
    <w:rPr>
      <w:rFonts w:ascii="Wingdings" w:hAnsi="Wingdings"/>
    </w:rPr>
  </w:style>
  <w:style w:type="character" w:customStyle="1" w:styleId="WW8Num16z0">
    <w:name w:val="WW8Num16z0"/>
    <w:rsid w:val="003C3AD5"/>
    <w:rPr>
      <w:rFonts w:ascii="Wingdings" w:hAnsi="Wingdings"/>
    </w:rPr>
  </w:style>
  <w:style w:type="character" w:customStyle="1" w:styleId="WW8Num17z0">
    <w:name w:val="WW8Num17z0"/>
    <w:rsid w:val="003C3AD5"/>
    <w:rPr>
      <w:rFonts w:ascii="Wingdings" w:hAnsi="Wingdings"/>
    </w:rPr>
  </w:style>
  <w:style w:type="character" w:customStyle="1" w:styleId="WW8Num18z0">
    <w:name w:val="WW8Num18z0"/>
    <w:rsid w:val="003C3AD5"/>
    <w:rPr>
      <w:rFonts w:ascii="Wingdings" w:hAnsi="Wingdings"/>
    </w:rPr>
  </w:style>
  <w:style w:type="character" w:customStyle="1" w:styleId="WW8Num19z0">
    <w:name w:val="WW8Num19z0"/>
    <w:rsid w:val="003C3AD5"/>
    <w:rPr>
      <w:rFonts w:ascii="Wingdings" w:hAnsi="Wingdings"/>
    </w:rPr>
  </w:style>
  <w:style w:type="character" w:customStyle="1" w:styleId="WW8Num20z0">
    <w:name w:val="WW8Num20z0"/>
    <w:rsid w:val="003C3AD5"/>
    <w:rPr>
      <w:rFonts w:ascii="Wingdings" w:hAnsi="Wingdings"/>
    </w:rPr>
  </w:style>
  <w:style w:type="character" w:customStyle="1" w:styleId="WW8Num21z0">
    <w:name w:val="WW8Num21z0"/>
    <w:rsid w:val="003C3AD5"/>
    <w:rPr>
      <w:rFonts w:ascii="Wingdings" w:hAnsi="Wingdings"/>
    </w:rPr>
  </w:style>
  <w:style w:type="character" w:customStyle="1" w:styleId="WW8Num22z0">
    <w:name w:val="WW8Num22z0"/>
    <w:rsid w:val="003C3AD5"/>
    <w:rPr>
      <w:rFonts w:ascii="Wingdings" w:hAnsi="Wingdings"/>
    </w:rPr>
  </w:style>
  <w:style w:type="character" w:customStyle="1" w:styleId="WW8Num23z0">
    <w:name w:val="WW8Num23z0"/>
    <w:rsid w:val="003C3AD5"/>
    <w:rPr>
      <w:rFonts w:ascii="Wingdings" w:hAnsi="Wingdings"/>
    </w:rPr>
  </w:style>
  <w:style w:type="character" w:customStyle="1" w:styleId="WW8Num27z0">
    <w:name w:val="WW8Num27z0"/>
    <w:rsid w:val="003C3AD5"/>
    <w:rPr>
      <w:rFonts w:ascii="Wingdings" w:hAnsi="Wingdings"/>
    </w:rPr>
  </w:style>
  <w:style w:type="character" w:customStyle="1" w:styleId="WW8Num28z0">
    <w:name w:val="WW8Num28z0"/>
    <w:rsid w:val="003C3AD5"/>
    <w:rPr>
      <w:rFonts w:ascii="Symbol" w:hAnsi="Symbol"/>
    </w:rPr>
  </w:style>
  <w:style w:type="character" w:customStyle="1" w:styleId="WW8Num29z0">
    <w:name w:val="WW8Num29z0"/>
    <w:rsid w:val="003C3AD5"/>
    <w:rPr>
      <w:rFonts w:ascii="Wingdings" w:hAnsi="Wingdings"/>
    </w:rPr>
  </w:style>
  <w:style w:type="character" w:customStyle="1" w:styleId="WW8Num31z0">
    <w:name w:val="WW8Num31z0"/>
    <w:rsid w:val="003C3AD5"/>
    <w:rPr>
      <w:rFonts w:ascii="Wingdings" w:hAnsi="Wingdings"/>
    </w:rPr>
  </w:style>
  <w:style w:type="character" w:customStyle="1" w:styleId="WW8Num32z0">
    <w:name w:val="WW8Num32z0"/>
    <w:rsid w:val="003C3AD5"/>
    <w:rPr>
      <w:rFonts w:ascii="Wingdings" w:hAnsi="Wingdings"/>
    </w:rPr>
  </w:style>
  <w:style w:type="character" w:customStyle="1" w:styleId="WW8Num33z0">
    <w:name w:val="WW8Num33z0"/>
    <w:rsid w:val="003C3AD5"/>
    <w:rPr>
      <w:rFonts w:ascii="Wingdings" w:hAnsi="Wingdings"/>
      <w:sz w:val="16"/>
    </w:rPr>
  </w:style>
  <w:style w:type="character" w:customStyle="1" w:styleId="WW8Num35z0">
    <w:name w:val="WW8Num35z0"/>
    <w:rsid w:val="003C3AD5"/>
    <w:rPr>
      <w:rFonts w:ascii="Wingdings" w:hAnsi="Wingdings"/>
    </w:rPr>
  </w:style>
  <w:style w:type="character" w:customStyle="1" w:styleId="WW8Num37z0">
    <w:name w:val="WW8Num37z0"/>
    <w:rsid w:val="003C3AD5"/>
    <w:rPr>
      <w:rFonts w:ascii="Wingdings" w:hAnsi="Wingdings"/>
    </w:rPr>
  </w:style>
  <w:style w:type="character" w:customStyle="1" w:styleId="WW8Num38z0">
    <w:name w:val="WW8Num38z0"/>
    <w:rsid w:val="003C3AD5"/>
    <w:rPr>
      <w:rFonts w:ascii="Wingdings" w:hAnsi="Wingdings"/>
      <w:sz w:val="16"/>
    </w:rPr>
  </w:style>
  <w:style w:type="character" w:customStyle="1" w:styleId="WW8Num39z0">
    <w:name w:val="WW8Num39z0"/>
    <w:rsid w:val="003C3AD5"/>
    <w:rPr>
      <w:rFonts w:ascii="Wingdings" w:hAnsi="Wingdings"/>
      <w:sz w:val="16"/>
    </w:rPr>
  </w:style>
  <w:style w:type="character" w:customStyle="1" w:styleId="WW8Num40z0">
    <w:name w:val="WW8Num40z0"/>
    <w:rsid w:val="003C3AD5"/>
    <w:rPr>
      <w:rFonts w:ascii="Symbol" w:hAnsi="Symbol"/>
    </w:rPr>
  </w:style>
  <w:style w:type="character" w:customStyle="1" w:styleId="WW8Num41z0">
    <w:name w:val="WW8Num41z0"/>
    <w:rsid w:val="003C3AD5"/>
    <w:rPr>
      <w:rFonts w:ascii="Wingdings" w:hAnsi="Wingdings"/>
    </w:rPr>
  </w:style>
  <w:style w:type="character" w:customStyle="1" w:styleId="WW8Num42z0">
    <w:name w:val="WW8Num42z0"/>
    <w:rsid w:val="003C3AD5"/>
    <w:rPr>
      <w:rFonts w:ascii="Symbol" w:hAnsi="Symbol"/>
    </w:rPr>
  </w:style>
  <w:style w:type="character" w:customStyle="1" w:styleId="WW8Num44z0">
    <w:name w:val="WW8Num44z0"/>
    <w:rsid w:val="003C3AD5"/>
    <w:rPr>
      <w:rFonts w:ascii="Wingdings" w:hAnsi="Wingdings"/>
    </w:rPr>
  </w:style>
  <w:style w:type="character" w:customStyle="1" w:styleId="WW8Num45z0">
    <w:name w:val="WW8Num45z0"/>
    <w:rsid w:val="003C3AD5"/>
    <w:rPr>
      <w:rFonts w:ascii="StarSymbol" w:hAnsi="StarSymbol"/>
    </w:rPr>
  </w:style>
  <w:style w:type="character" w:customStyle="1" w:styleId="WW8Num47z0">
    <w:name w:val="WW8Num47z0"/>
    <w:rsid w:val="003C3AD5"/>
    <w:rPr>
      <w:rFonts w:ascii="Wingdings" w:hAnsi="Wingdings"/>
    </w:rPr>
  </w:style>
  <w:style w:type="character" w:customStyle="1" w:styleId="WW8Num48z0">
    <w:name w:val="WW8Num48z0"/>
    <w:rsid w:val="003C3AD5"/>
    <w:rPr>
      <w:rFonts w:ascii="Wingdings" w:hAnsi="Wingdings"/>
      <w:sz w:val="16"/>
    </w:rPr>
  </w:style>
  <w:style w:type="character" w:customStyle="1" w:styleId="WW8Num49z0">
    <w:name w:val="WW8Num49z0"/>
    <w:rsid w:val="003C3AD5"/>
    <w:rPr>
      <w:rFonts w:ascii="Wingdings" w:hAnsi="Wingdings"/>
    </w:rPr>
  </w:style>
  <w:style w:type="character" w:customStyle="1" w:styleId="WW8Num51z0">
    <w:name w:val="WW8Num51z0"/>
    <w:rsid w:val="003C3AD5"/>
    <w:rPr>
      <w:rFonts w:ascii="Wingdings" w:hAnsi="Wingdings"/>
    </w:rPr>
  </w:style>
  <w:style w:type="character" w:customStyle="1" w:styleId="WW8Num54z0">
    <w:name w:val="WW8Num54z0"/>
    <w:rsid w:val="003C3AD5"/>
    <w:rPr>
      <w:rFonts w:ascii="Wingdings" w:hAnsi="Wingdings"/>
      <w:sz w:val="16"/>
    </w:rPr>
  </w:style>
  <w:style w:type="character" w:customStyle="1" w:styleId="WW8Num56z0">
    <w:name w:val="WW8Num56z0"/>
    <w:rsid w:val="003C3AD5"/>
    <w:rPr>
      <w:rFonts w:ascii="Wingdings" w:hAnsi="Wingdings"/>
    </w:rPr>
  </w:style>
  <w:style w:type="character" w:customStyle="1" w:styleId="WW8Num58z0">
    <w:name w:val="WW8Num58z0"/>
    <w:rsid w:val="003C3AD5"/>
    <w:rPr>
      <w:rFonts w:ascii="Wingdings" w:hAnsi="Wingdings"/>
      <w:sz w:val="16"/>
    </w:rPr>
  </w:style>
  <w:style w:type="character" w:customStyle="1" w:styleId="WW8Num60z0">
    <w:name w:val="WW8Num60z0"/>
    <w:rsid w:val="003C3AD5"/>
    <w:rPr>
      <w:rFonts w:ascii="Wingdings" w:hAnsi="Wingdings"/>
      <w:sz w:val="16"/>
    </w:rPr>
  </w:style>
  <w:style w:type="character" w:customStyle="1" w:styleId="WW8Num61z0">
    <w:name w:val="WW8Num61z0"/>
    <w:rsid w:val="003C3AD5"/>
    <w:rPr>
      <w:rFonts w:ascii="Wingdings" w:hAnsi="Wingdings"/>
      <w:sz w:val="16"/>
    </w:rPr>
  </w:style>
  <w:style w:type="character" w:customStyle="1" w:styleId="WW8Num62z0">
    <w:name w:val="WW8Num62z0"/>
    <w:rsid w:val="003C3AD5"/>
    <w:rPr>
      <w:rFonts w:ascii="Wingdings" w:hAnsi="Wingdings"/>
      <w:sz w:val="16"/>
    </w:rPr>
  </w:style>
  <w:style w:type="character" w:customStyle="1" w:styleId="WW8Num63z0">
    <w:name w:val="WW8Num63z0"/>
    <w:rsid w:val="003C3AD5"/>
    <w:rPr>
      <w:rFonts w:ascii="Symbol" w:hAnsi="Symbol"/>
    </w:rPr>
  </w:style>
  <w:style w:type="character" w:customStyle="1" w:styleId="WW8Num64z0">
    <w:name w:val="WW8Num64z0"/>
    <w:rsid w:val="003C3AD5"/>
    <w:rPr>
      <w:rFonts w:ascii="Wingdings" w:hAnsi="Wingdings"/>
    </w:rPr>
  </w:style>
  <w:style w:type="character" w:customStyle="1" w:styleId="WW8Num65z0">
    <w:name w:val="WW8Num65z0"/>
    <w:rsid w:val="003C3AD5"/>
    <w:rPr>
      <w:rFonts w:ascii="Wingdings" w:hAnsi="Wingdings"/>
    </w:rPr>
  </w:style>
  <w:style w:type="character" w:customStyle="1" w:styleId="WW8Num66z0">
    <w:name w:val="WW8Num66z0"/>
    <w:rsid w:val="003C3AD5"/>
    <w:rPr>
      <w:rFonts w:ascii="Symbol" w:hAnsi="Symbol"/>
    </w:rPr>
  </w:style>
  <w:style w:type="character" w:customStyle="1" w:styleId="WW8Num67z0">
    <w:name w:val="WW8Num67z0"/>
    <w:rsid w:val="003C3AD5"/>
    <w:rPr>
      <w:rFonts w:ascii="Symbol" w:hAnsi="Symbol"/>
    </w:rPr>
  </w:style>
  <w:style w:type="character" w:customStyle="1" w:styleId="WW8Num68z0">
    <w:name w:val="WW8Num68z0"/>
    <w:rsid w:val="003C3AD5"/>
    <w:rPr>
      <w:rFonts w:ascii="Wingdings" w:hAnsi="Wingdings"/>
      <w:sz w:val="16"/>
    </w:rPr>
  </w:style>
  <w:style w:type="character" w:customStyle="1" w:styleId="WW8Num69z0">
    <w:name w:val="WW8Num69z0"/>
    <w:rsid w:val="003C3AD5"/>
    <w:rPr>
      <w:rFonts w:ascii="Wingdings" w:hAnsi="Wingdings"/>
    </w:rPr>
  </w:style>
  <w:style w:type="character" w:customStyle="1" w:styleId="WW8Num70z0">
    <w:name w:val="WW8Num70z0"/>
    <w:rsid w:val="003C3AD5"/>
    <w:rPr>
      <w:rFonts w:ascii="Wingdings" w:hAnsi="Wingdings"/>
    </w:rPr>
  </w:style>
  <w:style w:type="character" w:customStyle="1" w:styleId="WW8Num71z0">
    <w:name w:val="WW8Num71z0"/>
    <w:rsid w:val="003C3AD5"/>
    <w:rPr>
      <w:rFonts w:ascii="Wingdings" w:hAnsi="Wingdings"/>
      <w:sz w:val="16"/>
    </w:rPr>
  </w:style>
  <w:style w:type="character" w:customStyle="1" w:styleId="WW8Num75z0">
    <w:name w:val="WW8Num75z0"/>
    <w:rsid w:val="003C3AD5"/>
    <w:rPr>
      <w:rFonts w:ascii="Wingdings" w:hAnsi="Wingdings"/>
      <w:sz w:val="16"/>
    </w:rPr>
  </w:style>
  <w:style w:type="character" w:customStyle="1" w:styleId="WW8Num76z0">
    <w:name w:val="WW8Num76z0"/>
    <w:rsid w:val="003C3AD5"/>
    <w:rPr>
      <w:rFonts w:ascii="Wingdings" w:hAnsi="Wingdings"/>
    </w:rPr>
  </w:style>
  <w:style w:type="character" w:customStyle="1" w:styleId="WW8Num84z0">
    <w:name w:val="WW8Num84z0"/>
    <w:rsid w:val="003C3AD5"/>
    <w:rPr>
      <w:rFonts w:ascii="Symbol" w:hAnsi="Symbol"/>
    </w:rPr>
  </w:style>
  <w:style w:type="character" w:customStyle="1" w:styleId="WW8Num86z0">
    <w:name w:val="WW8Num86z0"/>
    <w:rsid w:val="003C3AD5"/>
    <w:rPr>
      <w:rFonts w:ascii="Wingdings" w:hAnsi="Wingdings"/>
    </w:rPr>
  </w:style>
  <w:style w:type="character" w:customStyle="1" w:styleId="WW8Num87z0">
    <w:name w:val="WW8Num87z0"/>
    <w:rsid w:val="003C3AD5"/>
    <w:rPr>
      <w:rFonts w:ascii="Symbol" w:hAnsi="Symbol"/>
    </w:rPr>
  </w:style>
  <w:style w:type="character" w:customStyle="1" w:styleId="WW8Num88z0">
    <w:name w:val="WW8Num88z0"/>
    <w:rsid w:val="003C3AD5"/>
    <w:rPr>
      <w:rFonts w:ascii="Wingdings" w:hAnsi="Wingdings"/>
      <w:sz w:val="16"/>
    </w:rPr>
  </w:style>
  <w:style w:type="character" w:customStyle="1" w:styleId="WW8Num89z0">
    <w:name w:val="WW8Num89z0"/>
    <w:rsid w:val="003C3AD5"/>
    <w:rPr>
      <w:rFonts w:ascii="Wingdings" w:hAnsi="Wingdings"/>
      <w:sz w:val="16"/>
    </w:rPr>
  </w:style>
  <w:style w:type="character" w:customStyle="1" w:styleId="WW8Num91z0">
    <w:name w:val="WW8Num91z0"/>
    <w:rsid w:val="003C3AD5"/>
    <w:rPr>
      <w:rFonts w:ascii="Wingdings" w:hAnsi="Wingdings"/>
      <w:sz w:val="16"/>
    </w:rPr>
  </w:style>
  <w:style w:type="character" w:customStyle="1" w:styleId="WW8Num92z0">
    <w:name w:val="WW8Num92z0"/>
    <w:rsid w:val="003C3AD5"/>
    <w:rPr>
      <w:rFonts w:ascii="Wingdings" w:hAnsi="Wingdings"/>
    </w:rPr>
  </w:style>
  <w:style w:type="character" w:customStyle="1" w:styleId="WW8Num93z0">
    <w:name w:val="WW8Num93z0"/>
    <w:rsid w:val="003C3AD5"/>
    <w:rPr>
      <w:rFonts w:ascii="Wingdings" w:hAnsi="Wingdings"/>
    </w:rPr>
  </w:style>
  <w:style w:type="character" w:customStyle="1" w:styleId="WW8Num94z0">
    <w:name w:val="WW8Num94z0"/>
    <w:rsid w:val="003C3AD5"/>
    <w:rPr>
      <w:rFonts w:ascii="Wingdings" w:hAnsi="Wingdings"/>
    </w:rPr>
  </w:style>
  <w:style w:type="character" w:customStyle="1" w:styleId="WW8Num95z0">
    <w:name w:val="WW8Num95z0"/>
    <w:rsid w:val="003C3AD5"/>
    <w:rPr>
      <w:rFonts w:ascii="Symbol" w:hAnsi="Symbol"/>
    </w:rPr>
  </w:style>
  <w:style w:type="character" w:customStyle="1" w:styleId="WW8Num99z0">
    <w:name w:val="WW8Num99z0"/>
    <w:rsid w:val="003C3AD5"/>
    <w:rPr>
      <w:rFonts w:ascii="Symbol" w:hAnsi="Symbol"/>
    </w:rPr>
  </w:style>
  <w:style w:type="character" w:customStyle="1" w:styleId="WW8Num100z0">
    <w:name w:val="WW8Num100z0"/>
    <w:rsid w:val="003C3AD5"/>
    <w:rPr>
      <w:rFonts w:ascii="Symbol" w:hAnsi="Symbol"/>
    </w:rPr>
  </w:style>
  <w:style w:type="character" w:customStyle="1" w:styleId="WW8Num102z0">
    <w:name w:val="WW8Num102z0"/>
    <w:rsid w:val="003C3AD5"/>
    <w:rPr>
      <w:rFonts w:ascii="Wingdings" w:hAnsi="Wingdings"/>
      <w:sz w:val="16"/>
    </w:rPr>
  </w:style>
  <w:style w:type="character" w:customStyle="1" w:styleId="WW8Num103z0">
    <w:name w:val="WW8Num103z0"/>
    <w:rsid w:val="003C3AD5"/>
    <w:rPr>
      <w:rFonts w:ascii="Wingdings" w:hAnsi="Wingdings"/>
      <w:sz w:val="16"/>
    </w:rPr>
  </w:style>
  <w:style w:type="character" w:customStyle="1" w:styleId="WW8Num104z0">
    <w:name w:val="WW8Num104z0"/>
    <w:rsid w:val="003C3AD5"/>
    <w:rPr>
      <w:rFonts w:ascii="Wingdings" w:hAnsi="Wingdings"/>
      <w:sz w:val="16"/>
    </w:rPr>
  </w:style>
  <w:style w:type="character" w:customStyle="1" w:styleId="WW8Num105z0">
    <w:name w:val="WW8Num105z0"/>
    <w:rsid w:val="003C3AD5"/>
    <w:rPr>
      <w:rFonts w:ascii="Wingdings" w:hAnsi="Wingdings"/>
    </w:rPr>
  </w:style>
  <w:style w:type="character" w:customStyle="1" w:styleId="WW8Num106z0">
    <w:name w:val="WW8Num106z0"/>
    <w:rsid w:val="003C3AD5"/>
    <w:rPr>
      <w:rFonts w:ascii="Wingdings" w:hAnsi="Wingdings"/>
      <w:sz w:val="16"/>
    </w:rPr>
  </w:style>
  <w:style w:type="character" w:customStyle="1" w:styleId="WW8Num108z0">
    <w:name w:val="WW8Num108z0"/>
    <w:rsid w:val="003C3AD5"/>
    <w:rPr>
      <w:rFonts w:ascii="Wingdings" w:hAnsi="Wingdings"/>
    </w:rPr>
  </w:style>
  <w:style w:type="character" w:customStyle="1" w:styleId="WW8Num110z0">
    <w:name w:val="WW8Num110z0"/>
    <w:rsid w:val="003C3AD5"/>
    <w:rPr>
      <w:rFonts w:ascii="Wingdings" w:hAnsi="Wingdings"/>
    </w:rPr>
  </w:style>
  <w:style w:type="character" w:customStyle="1" w:styleId="WW8Num111z0">
    <w:name w:val="WW8Num111z0"/>
    <w:rsid w:val="003C3AD5"/>
    <w:rPr>
      <w:rFonts w:ascii="Wingdings" w:hAnsi="Wingdings"/>
    </w:rPr>
  </w:style>
  <w:style w:type="character" w:customStyle="1" w:styleId="WW8Num112z0">
    <w:name w:val="WW8Num112z0"/>
    <w:rsid w:val="003C3AD5"/>
    <w:rPr>
      <w:rFonts w:ascii="Wingdings" w:hAnsi="Wingdings"/>
      <w:sz w:val="16"/>
    </w:rPr>
  </w:style>
  <w:style w:type="character" w:customStyle="1" w:styleId="WW8Num113z0">
    <w:name w:val="WW8Num113z0"/>
    <w:rsid w:val="003C3AD5"/>
    <w:rPr>
      <w:rFonts w:ascii="Wingdings" w:hAnsi="Wingdings"/>
    </w:rPr>
  </w:style>
  <w:style w:type="character" w:customStyle="1" w:styleId="WW8Num114z0">
    <w:name w:val="WW8Num114z0"/>
    <w:rsid w:val="003C3AD5"/>
    <w:rPr>
      <w:rFonts w:ascii="Wingdings" w:hAnsi="Wingdings"/>
      <w:sz w:val="16"/>
    </w:rPr>
  </w:style>
  <w:style w:type="character" w:customStyle="1" w:styleId="WW8Num115z0">
    <w:name w:val="WW8Num115z0"/>
    <w:rsid w:val="003C3AD5"/>
    <w:rPr>
      <w:rFonts w:ascii="Wingdings" w:hAnsi="Wingdings"/>
    </w:rPr>
  </w:style>
  <w:style w:type="character" w:customStyle="1" w:styleId="Absatz-Standardschriftart">
    <w:name w:val="Absatz-Standardschriftart"/>
    <w:rsid w:val="003C3AD5"/>
  </w:style>
  <w:style w:type="character" w:customStyle="1" w:styleId="WW-Absatz-Standardschriftart">
    <w:name w:val="WW-Absatz-Standardschriftart"/>
    <w:rsid w:val="003C3AD5"/>
  </w:style>
  <w:style w:type="character" w:customStyle="1" w:styleId="Domylnaczcionkaakapitu2">
    <w:name w:val="Domyślna czcionka akapitu2"/>
    <w:rsid w:val="003C3AD5"/>
  </w:style>
  <w:style w:type="character" w:customStyle="1" w:styleId="WW-Absatz-Standardschriftart1">
    <w:name w:val="WW-Absatz-Standardschriftart1"/>
    <w:rsid w:val="003C3AD5"/>
  </w:style>
  <w:style w:type="character" w:customStyle="1" w:styleId="WW-Absatz-Standardschriftart11">
    <w:name w:val="WW-Absatz-Standardschriftart11"/>
    <w:rsid w:val="003C3AD5"/>
  </w:style>
  <w:style w:type="character" w:customStyle="1" w:styleId="WW8Num116z0">
    <w:name w:val="WW8Num116z0"/>
    <w:rsid w:val="003C3AD5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  <w:rsid w:val="003C3AD5"/>
  </w:style>
  <w:style w:type="character" w:customStyle="1" w:styleId="WW8Num1z0">
    <w:name w:val="WW8Num1z0"/>
    <w:rsid w:val="003C3AD5"/>
    <w:rPr>
      <w:color w:val="auto"/>
    </w:rPr>
  </w:style>
  <w:style w:type="character" w:customStyle="1" w:styleId="WW8Num24z0">
    <w:name w:val="WW8Num24z0"/>
    <w:rsid w:val="003C3AD5"/>
    <w:rPr>
      <w:rFonts w:ascii="Wingdings" w:hAnsi="Wingdings"/>
    </w:rPr>
  </w:style>
  <w:style w:type="character" w:customStyle="1" w:styleId="WW8Num26z0">
    <w:name w:val="WW8Num26z0"/>
    <w:rsid w:val="003C3AD5"/>
    <w:rPr>
      <w:rFonts w:ascii="Symbol" w:hAnsi="Symbol"/>
    </w:rPr>
  </w:style>
  <w:style w:type="character" w:customStyle="1" w:styleId="WW8Num30z0">
    <w:name w:val="WW8Num30z0"/>
    <w:rsid w:val="003C3AD5"/>
    <w:rPr>
      <w:rFonts w:ascii="Wingdings" w:hAnsi="Wingdings"/>
    </w:rPr>
  </w:style>
  <w:style w:type="character" w:customStyle="1" w:styleId="WW8Num34z0">
    <w:name w:val="WW8Num34z0"/>
    <w:rsid w:val="003C3AD5"/>
    <w:rPr>
      <w:rFonts w:ascii="Symbol" w:hAnsi="Symbol"/>
    </w:rPr>
  </w:style>
  <w:style w:type="character" w:customStyle="1" w:styleId="WW8Num43z0">
    <w:name w:val="WW8Num43z0"/>
    <w:rsid w:val="003C3AD5"/>
    <w:rPr>
      <w:rFonts w:ascii="Symbol" w:hAnsi="Symbol"/>
    </w:rPr>
  </w:style>
  <w:style w:type="character" w:customStyle="1" w:styleId="WW8Num46z0">
    <w:name w:val="WW8Num46z0"/>
    <w:rsid w:val="003C3AD5"/>
    <w:rPr>
      <w:rFonts w:ascii="Wingdings" w:hAnsi="Wingdings"/>
    </w:rPr>
  </w:style>
  <w:style w:type="character" w:customStyle="1" w:styleId="WW8Num50z0">
    <w:name w:val="WW8Num50z0"/>
    <w:rsid w:val="003C3AD5"/>
    <w:rPr>
      <w:rFonts w:ascii="Wingdings" w:hAnsi="Wingdings"/>
      <w:sz w:val="16"/>
    </w:rPr>
  </w:style>
  <w:style w:type="character" w:customStyle="1" w:styleId="WW8Num52z0">
    <w:name w:val="WW8Num52z0"/>
    <w:rsid w:val="003C3AD5"/>
    <w:rPr>
      <w:rFonts w:ascii="Wingdings" w:hAnsi="Wingdings"/>
    </w:rPr>
  </w:style>
  <w:style w:type="character" w:customStyle="1" w:styleId="WW8Num53z0">
    <w:name w:val="WW8Num53z0"/>
    <w:rsid w:val="003C3AD5"/>
    <w:rPr>
      <w:rFonts w:ascii="Wingdings" w:hAnsi="Wingdings"/>
    </w:rPr>
  </w:style>
  <w:style w:type="character" w:customStyle="1" w:styleId="WW8Num55z0">
    <w:name w:val="WW8Num55z0"/>
    <w:rsid w:val="003C3AD5"/>
    <w:rPr>
      <w:rFonts w:ascii="Symbol" w:hAnsi="Symbol"/>
    </w:rPr>
  </w:style>
  <w:style w:type="character" w:customStyle="1" w:styleId="WW8Num57z0">
    <w:name w:val="WW8Num57z0"/>
    <w:rsid w:val="003C3AD5"/>
    <w:rPr>
      <w:rFonts w:ascii="Wingdings" w:hAnsi="Wingdings"/>
    </w:rPr>
  </w:style>
  <w:style w:type="character" w:customStyle="1" w:styleId="WW8Num73z0">
    <w:name w:val="WW8Num73z0"/>
    <w:rsid w:val="003C3AD5"/>
    <w:rPr>
      <w:rFonts w:ascii="Wingdings" w:hAnsi="Wingdings"/>
    </w:rPr>
  </w:style>
  <w:style w:type="character" w:customStyle="1" w:styleId="WW8Num74z0">
    <w:name w:val="WW8Num74z0"/>
    <w:rsid w:val="003C3AD5"/>
    <w:rPr>
      <w:rFonts w:ascii="Symbol" w:hAnsi="Symbol"/>
    </w:rPr>
  </w:style>
  <w:style w:type="character" w:customStyle="1" w:styleId="WW8Num77z0">
    <w:name w:val="WW8Num77z0"/>
    <w:rsid w:val="003C3AD5"/>
    <w:rPr>
      <w:rFonts w:ascii="Wingdings" w:hAnsi="Wingdings"/>
      <w:sz w:val="16"/>
    </w:rPr>
  </w:style>
  <w:style w:type="character" w:customStyle="1" w:styleId="WW8Num78z0">
    <w:name w:val="WW8Num78z0"/>
    <w:rsid w:val="003C3AD5"/>
    <w:rPr>
      <w:rFonts w:ascii="Wingdings" w:hAnsi="Wingdings"/>
      <w:sz w:val="16"/>
    </w:rPr>
  </w:style>
  <w:style w:type="character" w:customStyle="1" w:styleId="WW8Num80z0">
    <w:name w:val="WW8Num80z0"/>
    <w:rsid w:val="003C3AD5"/>
    <w:rPr>
      <w:rFonts w:ascii="Wingdings" w:hAnsi="Wingdings"/>
    </w:rPr>
  </w:style>
  <w:style w:type="character" w:customStyle="1" w:styleId="WW8Num81z0">
    <w:name w:val="WW8Num81z0"/>
    <w:rsid w:val="003C3AD5"/>
    <w:rPr>
      <w:rFonts w:ascii="Wingdings" w:hAnsi="Wingdings"/>
    </w:rPr>
  </w:style>
  <w:style w:type="character" w:customStyle="1" w:styleId="WW8Num82z0">
    <w:name w:val="WW8Num82z0"/>
    <w:rsid w:val="003C3AD5"/>
    <w:rPr>
      <w:rFonts w:ascii="Wingdings" w:hAnsi="Wingdings"/>
      <w:sz w:val="16"/>
    </w:rPr>
  </w:style>
  <w:style w:type="character" w:customStyle="1" w:styleId="WW8Num83z0">
    <w:name w:val="WW8Num83z0"/>
    <w:rsid w:val="003C3AD5"/>
    <w:rPr>
      <w:rFonts w:ascii="Symbol" w:hAnsi="Symbol"/>
    </w:rPr>
  </w:style>
  <w:style w:type="character" w:customStyle="1" w:styleId="WW8Num90z0">
    <w:name w:val="WW8Num90z0"/>
    <w:rsid w:val="003C3AD5"/>
    <w:rPr>
      <w:rFonts w:ascii="Wingdings" w:hAnsi="Wingdings"/>
    </w:rPr>
  </w:style>
  <w:style w:type="character" w:customStyle="1" w:styleId="WW8Num98z0">
    <w:name w:val="WW8Num98z0"/>
    <w:rsid w:val="003C3AD5"/>
    <w:rPr>
      <w:rFonts w:ascii="Wingdings" w:hAnsi="Wingdings"/>
      <w:sz w:val="16"/>
    </w:rPr>
  </w:style>
  <w:style w:type="character" w:customStyle="1" w:styleId="WW8Num107z0">
    <w:name w:val="WW8Num107z0"/>
    <w:rsid w:val="003C3AD5"/>
    <w:rPr>
      <w:rFonts w:ascii="Wingdings" w:hAnsi="Wingdings"/>
      <w:sz w:val="16"/>
    </w:rPr>
  </w:style>
  <w:style w:type="character" w:customStyle="1" w:styleId="WW8Num117z0">
    <w:name w:val="WW8Num117z0"/>
    <w:rsid w:val="003C3AD5"/>
    <w:rPr>
      <w:rFonts w:ascii="Wingdings" w:hAnsi="Wingdings"/>
      <w:sz w:val="16"/>
    </w:rPr>
  </w:style>
  <w:style w:type="character" w:customStyle="1" w:styleId="WW8Num118z0">
    <w:name w:val="WW8Num118z0"/>
    <w:rsid w:val="003C3AD5"/>
    <w:rPr>
      <w:rFonts w:ascii="Wingdings" w:hAnsi="Wingdings"/>
      <w:sz w:val="16"/>
    </w:rPr>
  </w:style>
  <w:style w:type="character" w:customStyle="1" w:styleId="WW8Num119z0">
    <w:name w:val="WW8Num119z0"/>
    <w:rsid w:val="003C3AD5"/>
    <w:rPr>
      <w:rFonts w:ascii="Symbol" w:hAnsi="Symbol"/>
    </w:rPr>
  </w:style>
  <w:style w:type="character" w:customStyle="1" w:styleId="WW8Num122z0">
    <w:name w:val="WW8Num122z0"/>
    <w:rsid w:val="003C3AD5"/>
    <w:rPr>
      <w:rFonts w:ascii="Wingdings" w:hAnsi="Wingdings"/>
    </w:rPr>
  </w:style>
  <w:style w:type="character" w:customStyle="1" w:styleId="WW8Num124z0">
    <w:name w:val="WW8Num124z0"/>
    <w:rsid w:val="003C3AD5"/>
    <w:rPr>
      <w:rFonts w:ascii="Wingdings" w:hAnsi="Wingdings"/>
      <w:sz w:val="16"/>
    </w:rPr>
  </w:style>
  <w:style w:type="character" w:customStyle="1" w:styleId="WW8Num126z0">
    <w:name w:val="WW8Num126z0"/>
    <w:rsid w:val="003C3AD5"/>
    <w:rPr>
      <w:rFonts w:ascii="Wingdings" w:hAnsi="Wingdings"/>
      <w:sz w:val="16"/>
    </w:rPr>
  </w:style>
  <w:style w:type="character" w:customStyle="1" w:styleId="WW8Num127z0">
    <w:name w:val="WW8Num127z0"/>
    <w:rsid w:val="003C3AD5"/>
    <w:rPr>
      <w:rFonts w:ascii="Wingdings" w:hAnsi="Wingdings"/>
    </w:rPr>
  </w:style>
  <w:style w:type="character" w:customStyle="1" w:styleId="WW8Num129z0">
    <w:name w:val="WW8Num129z0"/>
    <w:rsid w:val="003C3AD5"/>
    <w:rPr>
      <w:rFonts w:ascii="Wingdings" w:hAnsi="Wingdings"/>
    </w:rPr>
  </w:style>
  <w:style w:type="character" w:customStyle="1" w:styleId="WW8Num130z0">
    <w:name w:val="WW8Num130z0"/>
    <w:rsid w:val="003C3AD5"/>
    <w:rPr>
      <w:rFonts w:ascii="Wingdings" w:hAnsi="Wingdings"/>
      <w:sz w:val="16"/>
    </w:rPr>
  </w:style>
  <w:style w:type="character" w:customStyle="1" w:styleId="WW8Num136z0">
    <w:name w:val="WW8Num136z0"/>
    <w:rsid w:val="003C3AD5"/>
    <w:rPr>
      <w:rFonts w:ascii="Symbol" w:hAnsi="Symbol"/>
    </w:rPr>
  </w:style>
  <w:style w:type="character" w:customStyle="1" w:styleId="WW8Num137z0">
    <w:name w:val="WW8Num137z0"/>
    <w:rsid w:val="003C3AD5"/>
    <w:rPr>
      <w:rFonts w:ascii="Wingdings" w:hAnsi="Wingdings"/>
      <w:sz w:val="16"/>
    </w:rPr>
  </w:style>
  <w:style w:type="character" w:customStyle="1" w:styleId="WW8Num139z0">
    <w:name w:val="WW8Num139z0"/>
    <w:rsid w:val="003C3AD5"/>
    <w:rPr>
      <w:rFonts w:ascii="Symbol" w:hAnsi="Symbol"/>
    </w:rPr>
  </w:style>
  <w:style w:type="character" w:customStyle="1" w:styleId="WW8Num140z0">
    <w:name w:val="WW8Num140z0"/>
    <w:rsid w:val="003C3AD5"/>
    <w:rPr>
      <w:rFonts w:ascii="Wingdings" w:hAnsi="Wingdings"/>
      <w:sz w:val="16"/>
    </w:rPr>
  </w:style>
  <w:style w:type="character" w:customStyle="1" w:styleId="WW8Num144z0">
    <w:name w:val="WW8Num144z0"/>
    <w:rsid w:val="003C3AD5"/>
    <w:rPr>
      <w:rFonts w:ascii="Wingdings" w:hAnsi="Wingdings"/>
      <w:sz w:val="16"/>
    </w:rPr>
  </w:style>
  <w:style w:type="character" w:customStyle="1" w:styleId="WW8Num145z0">
    <w:name w:val="WW8Num145z0"/>
    <w:rsid w:val="003C3AD5"/>
    <w:rPr>
      <w:rFonts w:ascii="Symbol" w:hAnsi="Symbol"/>
    </w:rPr>
  </w:style>
  <w:style w:type="character" w:customStyle="1" w:styleId="WW8Num146z0">
    <w:name w:val="WW8Num146z0"/>
    <w:rsid w:val="003C3AD5"/>
    <w:rPr>
      <w:rFonts w:ascii="Symbol" w:hAnsi="Symbol"/>
    </w:rPr>
  </w:style>
  <w:style w:type="character" w:customStyle="1" w:styleId="WW8Num147z0">
    <w:name w:val="WW8Num147z0"/>
    <w:rsid w:val="003C3AD5"/>
    <w:rPr>
      <w:rFonts w:ascii="Wingdings" w:hAnsi="Wingdings"/>
      <w:sz w:val="16"/>
    </w:rPr>
  </w:style>
  <w:style w:type="character" w:customStyle="1" w:styleId="WW8Num149z0">
    <w:name w:val="WW8Num149z0"/>
    <w:rsid w:val="003C3AD5"/>
    <w:rPr>
      <w:rFonts w:ascii="Symbol" w:hAnsi="Symbol"/>
    </w:rPr>
  </w:style>
  <w:style w:type="character" w:customStyle="1" w:styleId="WW8Num150z0">
    <w:name w:val="WW8Num150z0"/>
    <w:rsid w:val="003C3AD5"/>
    <w:rPr>
      <w:rFonts w:ascii="Wingdings" w:hAnsi="Wingdings"/>
      <w:sz w:val="16"/>
    </w:rPr>
  </w:style>
  <w:style w:type="character" w:customStyle="1" w:styleId="WW8Num151z0">
    <w:name w:val="WW8Num151z0"/>
    <w:rsid w:val="003C3AD5"/>
    <w:rPr>
      <w:rFonts w:ascii="Wingdings" w:hAnsi="Wingdings"/>
      <w:sz w:val="16"/>
    </w:rPr>
  </w:style>
  <w:style w:type="character" w:customStyle="1" w:styleId="WW8Num153z0">
    <w:name w:val="WW8Num153z0"/>
    <w:rsid w:val="003C3AD5"/>
    <w:rPr>
      <w:rFonts w:ascii="Wingdings" w:hAnsi="Wingdings"/>
      <w:sz w:val="16"/>
    </w:rPr>
  </w:style>
  <w:style w:type="character" w:customStyle="1" w:styleId="WW8Num156z0">
    <w:name w:val="WW8Num156z0"/>
    <w:rsid w:val="003C3AD5"/>
    <w:rPr>
      <w:rFonts w:ascii="Wingdings" w:hAnsi="Wingdings"/>
      <w:sz w:val="16"/>
    </w:rPr>
  </w:style>
  <w:style w:type="character" w:customStyle="1" w:styleId="WW8Num157z0">
    <w:name w:val="WW8Num157z0"/>
    <w:rsid w:val="003C3AD5"/>
    <w:rPr>
      <w:rFonts w:ascii="Wingdings" w:hAnsi="Wingdings"/>
    </w:rPr>
  </w:style>
  <w:style w:type="character" w:customStyle="1" w:styleId="WW8Num158z0">
    <w:name w:val="WW8Num158z0"/>
    <w:rsid w:val="003C3AD5"/>
    <w:rPr>
      <w:rFonts w:ascii="Wingdings" w:hAnsi="Wingdings"/>
    </w:rPr>
  </w:style>
  <w:style w:type="character" w:customStyle="1" w:styleId="WW8Num159z0">
    <w:name w:val="WW8Num159z0"/>
    <w:rsid w:val="003C3AD5"/>
    <w:rPr>
      <w:rFonts w:ascii="Wingdings" w:hAnsi="Wingdings"/>
      <w:sz w:val="16"/>
    </w:rPr>
  </w:style>
  <w:style w:type="character" w:customStyle="1" w:styleId="WW8Num160z0">
    <w:name w:val="WW8Num160z0"/>
    <w:rsid w:val="003C3AD5"/>
    <w:rPr>
      <w:rFonts w:ascii="Wingdings" w:hAnsi="Wingdings"/>
      <w:sz w:val="16"/>
    </w:rPr>
  </w:style>
  <w:style w:type="character" w:customStyle="1" w:styleId="WW8Num161z0">
    <w:name w:val="WW8Num161z0"/>
    <w:rsid w:val="003C3AD5"/>
    <w:rPr>
      <w:rFonts w:ascii="Wingdings" w:hAnsi="Wingdings"/>
    </w:rPr>
  </w:style>
  <w:style w:type="character" w:customStyle="1" w:styleId="WW8Num162z0">
    <w:name w:val="WW8Num162z0"/>
    <w:rsid w:val="003C3AD5"/>
    <w:rPr>
      <w:rFonts w:ascii="Wingdings" w:hAnsi="Wingdings"/>
    </w:rPr>
  </w:style>
  <w:style w:type="character" w:customStyle="1" w:styleId="WW8Num165z0">
    <w:name w:val="WW8Num165z0"/>
    <w:rsid w:val="003C3AD5"/>
    <w:rPr>
      <w:rFonts w:ascii="Symbol" w:hAnsi="Symbol"/>
    </w:rPr>
  </w:style>
  <w:style w:type="character" w:customStyle="1" w:styleId="WW8Num166z0">
    <w:name w:val="WW8Num166z0"/>
    <w:rsid w:val="003C3AD5"/>
    <w:rPr>
      <w:rFonts w:ascii="Wingdings" w:hAnsi="Wingdings"/>
      <w:sz w:val="16"/>
    </w:rPr>
  </w:style>
  <w:style w:type="character" w:customStyle="1" w:styleId="WW8Num167z0">
    <w:name w:val="WW8Num167z0"/>
    <w:rsid w:val="003C3AD5"/>
    <w:rPr>
      <w:rFonts w:ascii="Wingdings" w:hAnsi="Wingdings"/>
    </w:rPr>
  </w:style>
  <w:style w:type="character" w:customStyle="1" w:styleId="WW8Num168z0">
    <w:name w:val="WW8Num168z0"/>
    <w:rsid w:val="003C3AD5"/>
    <w:rPr>
      <w:rFonts w:ascii="Symbol" w:hAnsi="Symbol"/>
    </w:rPr>
  </w:style>
  <w:style w:type="character" w:customStyle="1" w:styleId="WW8Num170z0">
    <w:name w:val="WW8Num170z0"/>
    <w:rsid w:val="003C3AD5"/>
    <w:rPr>
      <w:rFonts w:ascii="Symbol" w:hAnsi="Symbol"/>
    </w:rPr>
  </w:style>
  <w:style w:type="character" w:customStyle="1" w:styleId="WW8Num171z0">
    <w:name w:val="WW8Num171z0"/>
    <w:rsid w:val="003C3AD5"/>
    <w:rPr>
      <w:rFonts w:ascii="Wingdings" w:hAnsi="Wingdings"/>
    </w:rPr>
  </w:style>
  <w:style w:type="character" w:customStyle="1" w:styleId="WW8Num172z0">
    <w:name w:val="WW8Num172z0"/>
    <w:rsid w:val="003C3AD5"/>
    <w:rPr>
      <w:rFonts w:ascii="Wingdings" w:hAnsi="Wingdings"/>
    </w:rPr>
  </w:style>
  <w:style w:type="character" w:customStyle="1" w:styleId="WW8Num176z0">
    <w:name w:val="WW8Num176z0"/>
    <w:rsid w:val="003C3AD5"/>
    <w:rPr>
      <w:rFonts w:ascii="Wingdings" w:hAnsi="Wingdings"/>
    </w:rPr>
  </w:style>
  <w:style w:type="character" w:customStyle="1" w:styleId="WW8Num177z0">
    <w:name w:val="WW8Num177z0"/>
    <w:rsid w:val="003C3AD5"/>
    <w:rPr>
      <w:rFonts w:ascii="Wingdings" w:hAnsi="Wingdings"/>
      <w:sz w:val="16"/>
    </w:rPr>
  </w:style>
  <w:style w:type="character" w:customStyle="1" w:styleId="WW8Num178z0">
    <w:name w:val="WW8Num178z0"/>
    <w:rsid w:val="003C3AD5"/>
    <w:rPr>
      <w:rFonts w:ascii="Wingdings" w:hAnsi="Wingdings"/>
      <w:sz w:val="16"/>
    </w:rPr>
  </w:style>
  <w:style w:type="character" w:customStyle="1" w:styleId="WW8Num179z0">
    <w:name w:val="WW8Num179z0"/>
    <w:rsid w:val="003C3AD5"/>
    <w:rPr>
      <w:rFonts w:ascii="Wingdings" w:hAnsi="Wingdings"/>
    </w:rPr>
  </w:style>
  <w:style w:type="character" w:customStyle="1" w:styleId="WW8Num181z0">
    <w:name w:val="WW8Num181z0"/>
    <w:rsid w:val="003C3AD5"/>
    <w:rPr>
      <w:rFonts w:ascii="Wingdings" w:hAnsi="Wingdings"/>
    </w:rPr>
  </w:style>
  <w:style w:type="character" w:customStyle="1" w:styleId="WW8Num182z0">
    <w:name w:val="WW8Num182z0"/>
    <w:rsid w:val="003C3AD5"/>
    <w:rPr>
      <w:rFonts w:ascii="Wingdings" w:hAnsi="Wingdings"/>
    </w:rPr>
  </w:style>
  <w:style w:type="character" w:customStyle="1" w:styleId="WW8Num184z0">
    <w:name w:val="WW8Num184z0"/>
    <w:rsid w:val="003C3AD5"/>
    <w:rPr>
      <w:rFonts w:ascii="Wingdings" w:hAnsi="Wingdings"/>
    </w:rPr>
  </w:style>
  <w:style w:type="character" w:customStyle="1" w:styleId="WW8Num185z0">
    <w:name w:val="WW8Num185z0"/>
    <w:rsid w:val="003C3AD5"/>
    <w:rPr>
      <w:rFonts w:ascii="Wingdings" w:hAnsi="Wingdings"/>
    </w:rPr>
  </w:style>
  <w:style w:type="character" w:customStyle="1" w:styleId="WW8Num187z0">
    <w:name w:val="WW8Num187z0"/>
    <w:rsid w:val="003C3AD5"/>
    <w:rPr>
      <w:rFonts w:ascii="Wingdings" w:hAnsi="Wingdings"/>
      <w:sz w:val="16"/>
    </w:rPr>
  </w:style>
  <w:style w:type="character" w:customStyle="1" w:styleId="WW8Num189z0">
    <w:name w:val="WW8Num189z0"/>
    <w:rsid w:val="003C3AD5"/>
    <w:rPr>
      <w:rFonts w:ascii="Wingdings" w:hAnsi="Wingdings"/>
    </w:rPr>
  </w:style>
  <w:style w:type="character" w:customStyle="1" w:styleId="WW8Num191z0">
    <w:name w:val="WW8Num191z0"/>
    <w:rsid w:val="003C3AD5"/>
    <w:rPr>
      <w:rFonts w:ascii="Wingdings" w:hAnsi="Wingdings"/>
    </w:rPr>
  </w:style>
  <w:style w:type="character" w:customStyle="1" w:styleId="WW8Num193z0">
    <w:name w:val="WW8Num193z0"/>
    <w:rsid w:val="003C3AD5"/>
    <w:rPr>
      <w:rFonts w:ascii="Wingdings" w:hAnsi="Wingdings"/>
    </w:rPr>
  </w:style>
  <w:style w:type="character" w:customStyle="1" w:styleId="WW8Num195z0">
    <w:name w:val="WW8Num195z0"/>
    <w:rsid w:val="003C3AD5"/>
    <w:rPr>
      <w:rFonts w:ascii="Wingdings" w:hAnsi="Wingdings"/>
      <w:sz w:val="16"/>
    </w:rPr>
  </w:style>
  <w:style w:type="character" w:customStyle="1" w:styleId="WW8Num196z0">
    <w:name w:val="WW8Num196z0"/>
    <w:rsid w:val="003C3AD5"/>
    <w:rPr>
      <w:rFonts w:ascii="Wingdings" w:hAnsi="Wingdings"/>
    </w:rPr>
  </w:style>
  <w:style w:type="character" w:customStyle="1" w:styleId="WW8Num197z0">
    <w:name w:val="WW8Num197z0"/>
    <w:rsid w:val="003C3AD5"/>
    <w:rPr>
      <w:rFonts w:ascii="Symbol" w:hAnsi="Symbol"/>
    </w:rPr>
  </w:style>
  <w:style w:type="character" w:customStyle="1" w:styleId="WW8Num198z0">
    <w:name w:val="WW8Num198z0"/>
    <w:rsid w:val="003C3AD5"/>
    <w:rPr>
      <w:rFonts w:ascii="Wingdings" w:hAnsi="Wingdings"/>
    </w:rPr>
  </w:style>
  <w:style w:type="character" w:customStyle="1" w:styleId="WW8Num200z0">
    <w:name w:val="WW8Num200z0"/>
    <w:rsid w:val="003C3AD5"/>
    <w:rPr>
      <w:color w:val="auto"/>
    </w:rPr>
  </w:style>
  <w:style w:type="character" w:customStyle="1" w:styleId="WW8Num204z0">
    <w:name w:val="WW8Num204z0"/>
    <w:rsid w:val="003C3AD5"/>
    <w:rPr>
      <w:rFonts w:ascii="Wingdings" w:hAnsi="Wingdings"/>
      <w:sz w:val="16"/>
    </w:rPr>
  </w:style>
  <w:style w:type="character" w:customStyle="1" w:styleId="WW8Num205z0">
    <w:name w:val="WW8Num205z0"/>
    <w:rsid w:val="003C3AD5"/>
    <w:rPr>
      <w:rFonts w:ascii="Wingdings" w:hAnsi="Wingdings"/>
      <w:sz w:val="16"/>
    </w:rPr>
  </w:style>
  <w:style w:type="character" w:customStyle="1" w:styleId="WW8Num209z0">
    <w:name w:val="WW8Num209z0"/>
    <w:rsid w:val="003C3AD5"/>
    <w:rPr>
      <w:color w:val="008000"/>
    </w:rPr>
  </w:style>
  <w:style w:type="character" w:customStyle="1" w:styleId="WW8Num210z0">
    <w:name w:val="WW8Num210z0"/>
    <w:rsid w:val="003C3AD5"/>
    <w:rPr>
      <w:rFonts w:ascii="Wingdings" w:hAnsi="Wingdings"/>
      <w:sz w:val="16"/>
    </w:rPr>
  </w:style>
  <w:style w:type="character" w:customStyle="1" w:styleId="WW8Num211z0">
    <w:name w:val="WW8Num211z0"/>
    <w:rsid w:val="003C3AD5"/>
    <w:rPr>
      <w:rFonts w:ascii="Wingdings" w:hAnsi="Wingdings"/>
    </w:rPr>
  </w:style>
  <w:style w:type="character" w:customStyle="1" w:styleId="WW8Num215z0">
    <w:name w:val="WW8Num215z0"/>
    <w:rsid w:val="003C3AD5"/>
    <w:rPr>
      <w:rFonts w:ascii="Wingdings" w:hAnsi="Wingdings"/>
    </w:rPr>
  </w:style>
  <w:style w:type="character" w:customStyle="1" w:styleId="WW8Num216z0">
    <w:name w:val="WW8Num216z0"/>
    <w:rsid w:val="003C3AD5"/>
    <w:rPr>
      <w:rFonts w:ascii="Wingdings" w:hAnsi="Wingdings"/>
    </w:rPr>
  </w:style>
  <w:style w:type="character" w:customStyle="1" w:styleId="WW8Num220z0">
    <w:name w:val="WW8Num220z0"/>
    <w:rsid w:val="003C3AD5"/>
    <w:rPr>
      <w:rFonts w:ascii="Symbol" w:hAnsi="Symbol"/>
    </w:rPr>
  </w:style>
  <w:style w:type="character" w:customStyle="1" w:styleId="WW8Num221z0">
    <w:name w:val="WW8Num221z0"/>
    <w:rsid w:val="003C3AD5"/>
    <w:rPr>
      <w:rFonts w:ascii="Wingdings" w:hAnsi="Wingdings"/>
    </w:rPr>
  </w:style>
  <w:style w:type="character" w:customStyle="1" w:styleId="WW8Num227z0">
    <w:name w:val="WW8Num227z0"/>
    <w:rsid w:val="003C3AD5"/>
    <w:rPr>
      <w:rFonts w:ascii="Symbol" w:hAnsi="Symbol"/>
    </w:rPr>
  </w:style>
  <w:style w:type="character" w:customStyle="1" w:styleId="WW8Num228z0">
    <w:name w:val="WW8Num228z0"/>
    <w:rsid w:val="003C3AD5"/>
    <w:rPr>
      <w:rFonts w:ascii="Wingdings" w:hAnsi="Wingdings"/>
    </w:rPr>
  </w:style>
  <w:style w:type="character" w:customStyle="1" w:styleId="WW8Num229z0">
    <w:name w:val="WW8Num229z0"/>
    <w:rsid w:val="003C3AD5"/>
    <w:rPr>
      <w:rFonts w:ascii="Wingdings" w:hAnsi="Wingdings"/>
    </w:rPr>
  </w:style>
  <w:style w:type="character" w:customStyle="1" w:styleId="WW8Num231z0">
    <w:name w:val="WW8Num231z0"/>
    <w:rsid w:val="003C3AD5"/>
    <w:rPr>
      <w:rFonts w:ascii="Wingdings" w:hAnsi="Wingdings"/>
    </w:rPr>
  </w:style>
  <w:style w:type="character" w:customStyle="1" w:styleId="WW8Num232z0">
    <w:name w:val="WW8Num232z0"/>
    <w:rsid w:val="003C3AD5"/>
    <w:rPr>
      <w:rFonts w:ascii="Wingdings" w:hAnsi="Wingdings"/>
    </w:rPr>
  </w:style>
  <w:style w:type="character" w:customStyle="1" w:styleId="WW8Num233z0">
    <w:name w:val="WW8Num233z0"/>
    <w:rsid w:val="003C3AD5"/>
    <w:rPr>
      <w:rFonts w:ascii="Wingdings" w:hAnsi="Wingdings"/>
      <w:sz w:val="16"/>
    </w:rPr>
  </w:style>
  <w:style w:type="character" w:customStyle="1" w:styleId="WW8Num234z0">
    <w:name w:val="WW8Num234z0"/>
    <w:rsid w:val="003C3AD5"/>
    <w:rPr>
      <w:rFonts w:ascii="Wingdings" w:hAnsi="Wingdings"/>
    </w:rPr>
  </w:style>
  <w:style w:type="character" w:customStyle="1" w:styleId="WW8Num236z0">
    <w:name w:val="WW8Num236z0"/>
    <w:rsid w:val="003C3AD5"/>
    <w:rPr>
      <w:color w:val="auto"/>
    </w:rPr>
  </w:style>
  <w:style w:type="character" w:customStyle="1" w:styleId="WW8Num238z0">
    <w:name w:val="WW8Num238z0"/>
    <w:rsid w:val="003C3AD5"/>
    <w:rPr>
      <w:rFonts w:ascii="Wingdings" w:hAnsi="Wingdings"/>
      <w:sz w:val="16"/>
    </w:rPr>
  </w:style>
  <w:style w:type="character" w:customStyle="1" w:styleId="WW8Num242z0">
    <w:name w:val="WW8Num242z0"/>
    <w:rsid w:val="003C3AD5"/>
    <w:rPr>
      <w:rFonts w:ascii="Symbol" w:hAnsi="Symbol"/>
    </w:rPr>
  </w:style>
  <w:style w:type="character" w:customStyle="1" w:styleId="WW8Num243z0">
    <w:name w:val="WW8Num243z0"/>
    <w:rsid w:val="003C3AD5"/>
    <w:rPr>
      <w:rFonts w:ascii="Wingdings" w:hAnsi="Wingdings"/>
    </w:rPr>
  </w:style>
  <w:style w:type="character" w:customStyle="1" w:styleId="WW8Num244z0">
    <w:name w:val="WW8Num244z0"/>
    <w:rsid w:val="003C3AD5"/>
    <w:rPr>
      <w:rFonts w:ascii="Wingdings" w:hAnsi="Wingdings"/>
    </w:rPr>
  </w:style>
  <w:style w:type="character" w:customStyle="1" w:styleId="WW8Num245z0">
    <w:name w:val="WW8Num245z0"/>
    <w:rsid w:val="003C3AD5"/>
    <w:rPr>
      <w:rFonts w:ascii="Symbol" w:hAnsi="Symbol"/>
    </w:rPr>
  </w:style>
  <w:style w:type="character" w:customStyle="1" w:styleId="WW8Num246z0">
    <w:name w:val="WW8Num246z0"/>
    <w:rsid w:val="003C3AD5"/>
    <w:rPr>
      <w:rFonts w:ascii="Wingdings" w:hAnsi="Wingdings"/>
      <w:sz w:val="16"/>
    </w:rPr>
  </w:style>
  <w:style w:type="character" w:customStyle="1" w:styleId="WW8Num247z0">
    <w:name w:val="WW8Num247z0"/>
    <w:rsid w:val="003C3AD5"/>
    <w:rPr>
      <w:color w:val="008000"/>
    </w:rPr>
  </w:style>
  <w:style w:type="character" w:customStyle="1" w:styleId="WW8Num248z0">
    <w:name w:val="WW8Num248z0"/>
    <w:rsid w:val="003C3AD5"/>
    <w:rPr>
      <w:rFonts w:ascii="Symbol" w:hAnsi="Symbol"/>
    </w:rPr>
  </w:style>
  <w:style w:type="character" w:customStyle="1" w:styleId="WW8Num249z0">
    <w:name w:val="WW8Num249z0"/>
    <w:rsid w:val="003C3AD5"/>
    <w:rPr>
      <w:rFonts w:ascii="Wingdings" w:hAnsi="Wingdings"/>
      <w:sz w:val="16"/>
    </w:rPr>
  </w:style>
  <w:style w:type="character" w:customStyle="1" w:styleId="WW8Num250z0">
    <w:name w:val="WW8Num250z0"/>
    <w:rsid w:val="003C3AD5"/>
    <w:rPr>
      <w:rFonts w:ascii="Wingdings" w:hAnsi="Wingdings"/>
    </w:rPr>
  </w:style>
  <w:style w:type="character" w:customStyle="1" w:styleId="WW8Num251z0">
    <w:name w:val="WW8Num251z0"/>
    <w:rsid w:val="003C3AD5"/>
    <w:rPr>
      <w:rFonts w:ascii="Wingdings" w:hAnsi="Wingdings"/>
      <w:sz w:val="16"/>
    </w:rPr>
  </w:style>
  <w:style w:type="character" w:customStyle="1" w:styleId="WW8Num253z0">
    <w:name w:val="WW8Num253z0"/>
    <w:rsid w:val="003C3AD5"/>
    <w:rPr>
      <w:rFonts w:ascii="Wingdings" w:hAnsi="Wingdings"/>
    </w:rPr>
  </w:style>
  <w:style w:type="character" w:customStyle="1" w:styleId="WW8Num255z0">
    <w:name w:val="WW8Num255z0"/>
    <w:rsid w:val="003C3AD5"/>
    <w:rPr>
      <w:rFonts w:ascii="Wingdings" w:hAnsi="Wingdings"/>
      <w:sz w:val="16"/>
    </w:rPr>
  </w:style>
  <w:style w:type="character" w:customStyle="1" w:styleId="WW8Num256z0">
    <w:name w:val="WW8Num256z0"/>
    <w:rsid w:val="003C3AD5"/>
    <w:rPr>
      <w:rFonts w:ascii="Wingdings" w:hAnsi="Wingdings"/>
    </w:rPr>
  </w:style>
  <w:style w:type="character" w:customStyle="1" w:styleId="WW8Num259z0">
    <w:name w:val="WW8Num259z0"/>
    <w:rsid w:val="003C3AD5"/>
    <w:rPr>
      <w:rFonts w:ascii="Wingdings" w:hAnsi="Wingdings"/>
      <w:sz w:val="16"/>
    </w:rPr>
  </w:style>
  <w:style w:type="character" w:customStyle="1" w:styleId="WW8Num260z0">
    <w:name w:val="WW8Num260z0"/>
    <w:rsid w:val="003C3AD5"/>
    <w:rPr>
      <w:rFonts w:ascii="Wingdings" w:hAnsi="Wingdings"/>
    </w:rPr>
  </w:style>
  <w:style w:type="character" w:customStyle="1" w:styleId="WW8Num262z0">
    <w:name w:val="WW8Num262z0"/>
    <w:rsid w:val="003C3AD5"/>
    <w:rPr>
      <w:rFonts w:ascii="Wingdings" w:hAnsi="Wingdings"/>
      <w:sz w:val="16"/>
    </w:rPr>
  </w:style>
  <w:style w:type="character" w:customStyle="1" w:styleId="WW8Num265z0">
    <w:name w:val="WW8Num265z0"/>
    <w:rsid w:val="003C3AD5"/>
    <w:rPr>
      <w:rFonts w:ascii="Wingdings" w:hAnsi="Wingdings"/>
    </w:rPr>
  </w:style>
  <w:style w:type="character" w:customStyle="1" w:styleId="WW8Num266z0">
    <w:name w:val="WW8Num266z0"/>
    <w:rsid w:val="003C3AD5"/>
    <w:rPr>
      <w:rFonts w:ascii="Symbol" w:hAnsi="Symbol"/>
    </w:rPr>
  </w:style>
  <w:style w:type="character" w:customStyle="1" w:styleId="WW8Num267z0">
    <w:name w:val="WW8Num267z0"/>
    <w:rsid w:val="003C3AD5"/>
    <w:rPr>
      <w:rFonts w:ascii="Wingdings" w:hAnsi="Wingdings"/>
      <w:sz w:val="16"/>
    </w:rPr>
  </w:style>
  <w:style w:type="character" w:customStyle="1" w:styleId="WW8Num269z0">
    <w:name w:val="WW8Num269z0"/>
    <w:rsid w:val="003C3AD5"/>
    <w:rPr>
      <w:rFonts w:ascii="Wingdings" w:hAnsi="Wingdings"/>
    </w:rPr>
  </w:style>
  <w:style w:type="character" w:customStyle="1" w:styleId="WW8Num273z0">
    <w:name w:val="WW8Num273z0"/>
    <w:rsid w:val="003C3AD5"/>
    <w:rPr>
      <w:rFonts w:ascii="Symbol" w:hAnsi="Symbol"/>
    </w:rPr>
  </w:style>
  <w:style w:type="character" w:customStyle="1" w:styleId="WW8Num274z0">
    <w:name w:val="WW8Num274z0"/>
    <w:rsid w:val="003C3AD5"/>
    <w:rPr>
      <w:rFonts w:ascii="Symbol" w:hAnsi="Symbol"/>
    </w:rPr>
  </w:style>
  <w:style w:type="character" w:customStyle="1" w:styleId="WW8Num275z0">
    <w:name w:val="WW8Num275z0"/>
    <w:rsid w:val="003C3AD5"/>
    <w:rPr>
      <w:rFonts w:ascii="Wingdings" w:hAnsi="Wingdings"/>
    </w:rPr>
  </w:style>
  <w:style w:type="character" w:customStyle="1" w:styleId="WW8Num279z0">
    <w:name w:val="WW8Num279z0"/>
    <w:rsid w:val="003C3AD5"/>
    <w:rPr>
      <w:rFonts w:ascii="Wingdings" w:hAnsi="Wingdings"/>
      <w:sz w:val="16"/>
    </w:rPr>
  </w:style>
  <w:style w:type="character" w:customStyle="1" w:styleId="WW8Num280z0">
    <w:name w:val="WW8Num280z0"/>
    <w:rsid w:val="003C3AD5"/>
    <w:rPr>
      <w:rFonts w:ascii="Wingdings" w:hAnsi="Wingdings"/>
    </w:rPr>
  </w:style>
  <w:style w:type="character" w:customStyle="1" w:styleId="WW8Num281z0">
    <w:name w:val="WW8Num281z0"/>
    <w:rsid w:val="003C3AD5"/>
    <w:rPr>
      <w:rFonts w:ascii="Wingdings" w:hAnsi="Wingdings"/>
    </w:rPr>
  </w:style>
  <w:style w:type="character" w:customStyle="1" w:styleId="WW8Num282z0">
    <w:name w:val="WW8Num282z0"/>
    <w:rsid w:val="003C3AD5"/>
    <w:rPr>
      <w:rFonts w:ascii="Symbol" w:hAnsi="Symbol"/>
    </w:rPr>
  </w:style>
  <w:style w:type="character" w:customStyle="1" w:styleId="WW8Num286z0">
    <w:name w:val="WW8Num286z0"/>
    <w:rsid w:val="003C3AD5"/>
    <w:rPr>
      <w:rFonts w:ascii="Wingdings" w:hAnsi="Wingdings"/>
    </w:rPr>
  </w:style>
  <w:style w:type="character" w:customStyle="1" w:styleId="WW8Num288z0">
    <w:name w:val="WW8Num288z0"/>
    <w:rsid w:val="003C3AD5"/>
    <w:rPr>
      <w:rFonts w:ascii="Wingdings" w:hAnsi="Wingdings"/>
    </w:rPr>
  </w:style>
  <w:style w:type="character" w:customStyle="1" w:styleId="WW8Num289z0">
    <w:name w:val="WW8Num289z0"/>
    <w:rsid w:val="003C3AD5"/>
    <w:rPr>
      <w:rFonts w:ascii="Symbol" w:hAnsi="Symbol"/>
    </w:rPr>
  </w:style>
  <w:style w:type="character" w:customStyle="1" w:styleId="WW8Num290z0">
    <w:name w:val="WW8Num290z0"/>
    <w:rsid w:val="003C3AD5"/>
    <w:rPr>
      <w:rFonts w:ascii="Wingdings" w:hAnsi="Wingdings"/>
      <w:sz w:val="16"/>
    </w:rPr>
  </w:style>
  <w:style w:type="character" w:customStyle="1" w:styleId="WW8Num291z0">
    <w:name w:val="WW8Num291z0"/>
    <w:rsid w:val="003C3AD5"/>
    <w:rPr>
      <w:rFonts w:ascii="Wingdings" w:hAnsi="Wingdings"/>
      <w:sz w:val="16"/>
    </w:rPr>
  </w:style>
  <w:style w:type="character" w:customStyle="1" w:styleId="WW8Num293z0">
    <w:name w:val="WW8Num293z0"/>
    <w:rsid w:val="003C3AD5"/>
    <w:rPr>
      <w:rFonts w:ascii="Symbol" w:hAnsi="Symbol"/>
    </w:rPr>
  </w:style>
  <w:style w:type="character" w:customStyle="1" w:styleId="WW8Num294z0">
    <w:name w:val="WW8Num294z0"/>
    <w:rsid w:val="003C3AD5"/>
    <w:rPr>
      <w:rFonts w:ascii="Wingdings" w:hAnsi="Wingdings"/>
      <w:sz w:val="16"/>
    </w:rPr>
  </w:style>
  <w:style w:type="character" w:customStyle="1" w:styleId="WW8Num295z0">
    <w:name w:val="WW8Num295z0"/>
    <w:rsid w:val="003C3AD5"/>
    <w:rPr>
      <w:rFonts w:ascii="Wingdings" w:hAnsi="Wingdings"/>
    </w:rPr>
  </w:style>
  <w:style w:type="character" w:customStyle="1" w:styleId="WW8Num296z0">
    <w:name w:val="WW8Num296z0"/>
    <w:rsid w:val="003C3AD5"/>
    <w:rPr>
      <w:rFonts w:ascii="Wingdings" w:hAnsi="Wingdings"/>
    </w:rPr>
  </w:style>
  <w:style w:type="character" w:customStyle="1" w:styleId="WW8Num298z0">
    <w:name w:val="WW8Num298z0"/>
    <w:rsid w:val="003C3AD5"/>
    <w:rPr>
      <w:rFonts w:ascii="Wingdings" w:hAnsi="Wingdings"/>
    </w:rPr>
  </w:style>
  <w:style w:type="character" w:customStyle="1" w:styleId="WW8Num299z0">
    <w:name w:val="WW8Num299z0"/>
    <w:rsid w:val="003C3AD5"/>
    <w:rPr>
      <w:rFonts w:ascii="Wingdings" w:hAnsi="Wingdings"/>
    </w:rPr>
  </w:style>
  <w:style w:type="character" w:customStyle="1" w:styleId="WW8Num300z0">
    <w:name w:val="WW8Num300z0"/>
    <w:rsid w:val="003C3AD5"/>
    <w:rPr>
      <w:rFonts w:ascii="Wingdings" w:hAnsi="Wingdings"/>
      <w:sz w:val="16"/>
    </w:rPr>
  </w:style>
  <w:style w:type="character" w:customStyle="1" w:styleId="WW8Num302z0">
    <w:name w:val="WW8Num302z0"/>
    <w:rsid w:val="003C3AD5"/>
    <w:rPr>
      <w:rFonts w:ascii="Wingdings" w:hAnsi="Wingdings"/>
      <w:sz w:val="16"/>
    </w:rPr>
  </w:style>
  <w:style w:type="character" w:customStyle="1" w:styleId="WW8Num303z0">
    <w:name w:val="WW8Num303z0"/>
    <w:rsid w:val="003C3AD5"/>
    <w:rPr>
      <w:rFonts w:ascii="Wingdings" w:hAnsi="Wingdings"/>
    </w:rPr>
  </w:style>
  <w:style w:type="character" w:customStyle="1" w:styleId="WW8Num305z0">
    <w:name w:val="WW8Num305z0"/>
    <w:rsid w:val="003C3AD5"/>
    <w:rPr>
      <w:rFonts w:ascii="Wingdings" w:hAnsi="Wingdings"/>
      <w:sz w:val="16"/>
    </w:rPr>
  </w:style>
  <w:style w:type="character" w:customStyle="1" w:styleId="WW8Num309z0">
    <w:name w:val="WW8Num309z0"/>
    <w:rsid w:val="003C3AD5"/>
    <w:rPr>
      <w:rFonts w:ascii="Wingdings" w:hAnsi="Wingdings"/>
    </w:rPr>
  </w:style>
  <w:style w:type="character" w:customStyle="1" w:styleId="WW8Num314z0">
    <w:name w:val="WW8Num314z0"/>
    <w:rsid w:val="003C3AD5"/>
    <w:rPr>
      <w:rFonts w:ascii="Wingdings" w:hAnsi="Wingdings"/>
    </w:rPr>
  </w:style>
  <w:style w:type="character" w:customStyle="1" w:styleId="WW8Num315z0">
    <w:name w:val="WW8Num315z0"/>
    <w:rsid w:val="003C3AD5"/>
    <w:rPr>
      <w:rFonts w:ascii="Wingdings" w:hAnsi="Wingdings"/>
      <w:sz w:val="16"/>
    </w:rPr>
  </w:style>
  <w:style w:type="character" w:customStyle="1" w:styleId="WW8Num316z0">
    <w:name w:val="WW8Num316z0"/>
    <w:rsid w:val="003C3AD5"/>
    <w:rPr>
      <w:rFonts w:ascii="Wingdings" w:hAnsi="Wingdings"/>
    </w:rPr>
  </w:style>
  <w:style w:type="character" w:customStyle="1" w:styleId="WW8Num317z0">
    <w:name w:val="WW8Num317z0"/>
    <w:rsid w:val="003C3AD5"/>
    <w:rPr>
      <w:rFonts w:ascii="Wingdings" w:hAnsi="Wingdings"/>
      <w:sz w:val="16"/>
    </w:rPr>
  </w:style>
  <w:style w:type="character" w:customStyle="1" w:styleId="WW8Num318z0">
    <w:name w:val="WW8Num318z0"/>
    <w:rsid w:val="003C3AD5"/>
    <w:rPr>
      <w:rFonts w:ascii="Wingdings" w:hAnsi="Wingdings"/>
    </w:rPr>
  </w:style>
  <w:style w:type="character" w:customStyle="1" w:styleId="WW8Num319z0">
    <w:name w:val="WW8Num319z0"/>
    <w:rsid w:val="003C3AD5"/>
    <w:rPr>
      <w:rFonts w:ascii="Wingdings" w:hAnsi="Wingdings"/>
      <w:sz w:val="16"/>
    </w:rPr>
  </w:style>
  <w:style w:type="character" w:customStyle="1" w:styleId="WW8Num320z0">
    <w:name w:val="WW8Num320z0"/>
    <w:rsid w:val="003C3AD5"/>
    <w:rPr>
      <w:rFonts w:ascii="Symbol" w:hAnsi="Symbol"/>
    </w:rPr>
  </w:style>
  <w:style w:type="character" w:customStyle="1" w:styleId="Domylnaczcionkaakapitu1">
    <w:name w:val="Domyślna czcionka akapitu1"/>
    <w:rsid w:val="003C3AD5"/>
  </w:style>
  <w:style w:type="character" w:customStyle="1" w:styleId="Znakinumeracji">
    <w:name w:val="Znaki numeracji"/>
    <w:rsid w:val="003C3AD5"/>
  </w:style>
  <w:style w:type="character" w:customStyle="1" w:styleId="Symbolewypunktowania">
    <w:name w:val="Symbole wypunktowania"/>
    <w:rsid w:val="003C3AD5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kstpodstawowy"/>
    <w:semiHidden/>
    <w:rsid w:val="003C3AD5"/>
    <w:pPr>
      <w:spacing w:after="0"/>
    </w:pPr>
    <w:rPr>
      <w:rFonts w:cs="Tahoma"/>
      <w:b/>
      <w:i/>
    </w:rPr>
  </w:style>
  <w:style w:type="paragraph" w:customStyle="1" w:styleId="Podpis2">
    <w:name w:val="Podpis2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C3AD5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C3AD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C3AD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dresnakopercie">
    <w:name w:val="envelope address"/>
    <w:basedOn w:val="Normalny"/>
    <w:semiHidden/>
    <w:rsid w:val="003C3AD5"/>
    <w:pPr>
      <w:ind w:left="2880"/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C3AD5"/>
    <w:pPr>
      <w:jc w:val="center"/>
    </w:pPr>
    <w:rPr>
      <w:b/>
      <w:i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C3AD5"/>
    <w:rPr>
      <w:rFonts w:ascii="Times New Roman" w:eastAsia="Times New Roman" w:hAnsi="Times New Roman" w:cs="Times New Roman"/>
      <w:b/>
      <w:i/>
      <w:sz w:val="20"/>
      <w:szCs w:val="20"/>
      <w:lang w:eastAsia="ar-SA"/>
    </w:rPr>
  </w:style>
  <w:style w:type="paragraph" w:styleId="Nagwek">
    <w:name w:val="header"/>
    <w:basedOn w:val="Normalny"/>
    <w:link w:val="NagwekZnak"/>
    <w:semiHidden/>
    <w:rsid w:val="003C3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C3AD5"/>
    <w:pPr>
      <w:jc w:val="center"/>
    </w:pPr>
    <w:rPr>
      <w:b/>
      <w:color w:val="008080"/>
      <w:sz w:val="24"/>
    </w:rPr>
  </w:style>
  <w:style w:type="character" w:customStyle="1" w:styleId="TytuZnak">
    <w:name w:val="Tytuł Znak"/>
    <w:basedOn w:val="Domylnaczcionkaakapitu"/>
    <w:link w:val="Tytu"/>
    <w:rsid w:val="003C3AD5"/>
    <w:rPr>
      <w:rFonts w:ascii="Times New Roman" w:eastAsia="Times New Roman" w:hAnsi="Times New Roman" w:cs="Times New Roman"/>
      <w:b/>
      <w:color w:val="008080"/>
      <w:sz w:val="24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3C3AD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C3AD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rsid w:val="003C3AD5"/>
    <w:pPr>
      <w:tabs>
        <w:tab w:val="right" w:pos="7938"/>
      </w:tabs>
      <w:ind w:left="-993"/>
    </w:pPr>
    <w:rPr>
      <w:b/>
      <w:sz w:val="16"/>
    </w:rPr>
  </w:style>
  <w:style w:type="paragraph" w:styleId="Stopka">
    <w:name w:val="footer"/>
    <w:basedOn w:val="Normalny"/>
    <w:link w:val="StopkaZnak"/>
    <w:semiHidden/>
    <w:rsid w:val="003C3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3AD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3C3AD5"/>
    <w:rPr>
      <w:b/>
      <w:color w:val="008000"/>
    </w:rPr>
  </w:style>
  <w:style w:type="paragraph" w:customStyle="1" w:styleId="Tekstpodstawowy31">
    <w:name w:val="Tekst podstawowy 31"/>
    <w:basedOn w:val="Normalny"/>
    <w:rsid w:val="003C3AD5"/>
    <w:rPr>
      <w:b/>
      <w:i/>
      <w:sz w:val="24"/>
    </w:rPr>
  </w:style>
  <w:style w:type="paragraph" w:customStyle="1" w:styleId="WW-Domylnie">
    <w:name w:val="WW-Domyślnie"/>
    <w:rsid w:val="003C3AD5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retekstu">
    <w:name w:val="WW-Treść tekstu"/>
    <w:basedOn w:val="WW-Domylnie"/>
    <w:rsid w:val="003C3AD5"/>
    <w:rPr>
      <w:b/>
      <w:i/>
    </w:rPr>
  </w:style>
  <w:style w:type="paragraph" w:styleId="NormalnyWeb">
    <w:name w:val="Normal (Web)"/>
    <w:basedOn w:val="Normalny"/>
    <w:uiPriority w:val="99"/>
    <w:rsid w:val="003C3AD5"/>
    <w:pPr>
      <w:spacing w:before="100" w:after="119"/>
    </w:pPr>
    <w:rPr>
      <w:sz w:val="24"/>
      <w:szCs w:val="24"/>
    </w:rPr>
  </w:style>
  <w:style w:type="paragraph" w:customStyle="1" w:styleId="Zawartotabeli">
    <w:name w:val="Zawartość tabeli"/>
    <w:basedOn w:val="Normalny"/>
    <w:rsid w:val="003C3AD5"/>
    <w:pPr>
      <w:suppressLineNumbers/>
    </w:pPr>
  </w:style>
  <w:style w:type="paragraph" w:customStyle="1" w:styleId="Nagwektabeli">
    <w:name w:val="Nagłówek tabeli"/>
    <w:basedOn w:val="Zawartotabeli"/>
    <w:rsid w:val="003C3AD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C3AD5"/>
    <w:pPr>
      <w:spacing w:after="0"/>
    </w:pPr>
    <w:rPr>
      <w:b/>
      <w:i/>
    </w:rPr>
  </w:style>
  <w:style w:type="paragraph" w:styleId="Bezodstpw">
    <w:name w:val="No Spacing"/>
    <w:uiPriority w:val="1"/>
    <w:qFormat/>
    <w:rsid w:val="003C3A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C3AD5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C3AD5"/>
    <w:rPr>
      <w:b/>
      <w:bCs/>
    </w:rPr>
  </w:style>
  <w:style w:type="character" w:styleId="Uwydatnienie">
    <w:name w:val="Emphasis"/>
    <w:basedOn w:val="Domylnaczcionkaakapitu"/>
    <w:uiPriority w:val="20"/>
    <w:qFormat/>
    <w:rsid w:val="003C3AD5"/>
    <w:rPr>
      <w:i/>
      <w:iCs/>
    </w:rPr>
  </w:style>
  <w:style w:type="character" w:styleId="Tekstzastpczy">
    <w:name w:val="Placeholder Text"/>
    <w:basedOn w:val="Domylnaczcionkaakapitu"/>
    <w:uiPriority w:val="99"/>
    <w:semiHidden/>
    <w:rsid w:val="003C3AD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A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AD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3C3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C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font">
    <w:name w:val="men font"/>
    <w:basedOn w:val="Normalny"/>
    <w:rsid w:val="003C3AD5"/>
    <w:pPr>
      <w:suppressAutoHyphens w:val="0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894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dyrektor</cp:lastModifiedBy>
  <cp:revision>8</cp:revision>
  <cp:lastPrinted>2018-09-05T08:45:00Z</cp:lastPrinted>
  <dcterms:created xsi:type="dcterms:W3CDTF">2018-08-28T15:09:00Z</dcterms:created>
  <dcterms:modified xsi:type="dcterms:W3CDTF">2018-09-17T10:54:00Z</dcterms:modified>
</cp:coreProperties>
</file>