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59" w:rsidRDefault="003C3AD5" w:rsidP="003C3AD5">
      <w:pPr>
        <w:jc w:val="center"/>
        <w:rPr>
          <w:b/>
          <w:sz w:val="24"/>
          <w:szCs w:val="24"/>
          <w:u w:val="single"/>
        </w:rPr>
      </w:pPr>
      <w:r w:rsidRPr="00D1796D">
        <w:rPr>
          <w:b/>
          <w:sz w:val="24"/>
          <w:szCs w:val="24"/>
          <w:u w:val="single"/>
        </w:rPr>
        <w:t xml:space="preserve">PLAN  ZAJĘĆ  LEKCYJNYCH </w:t>
      </w:r>
    </w:p>
    <w:p w:rsidR="003C3AD5" w:rsidRPr="00D1796D" w:rsidRDefault="003C3AD5" w:rsidP="003C3AD5">
      <w:pPr>
        <w:jc w:val="center"/>
        <w:rPr>
          <w:b/>
          <w:sz w:val="24"/>
          <w:szCs w:val="24"/>
          <w:u w:val="single"/>
        </w:rPr>
      </w:pPr>
      <w:r w:rsidRPr="00D1796D">
        <w:rPr>
          <w:b/>
          <w:sz w:val="24"/>
          <w:szCs w:val="24"/>
          <w:u w:val="single"/>
        </w:rPr>
        <w:t>S</w:t>
      </w:r>
      <w:r w:rsidR="00B03259">
        <w:rPr>
          <w:b/>
          <w:sz w:val="24"/>
          <w:szCs w:val="24"/>
          <w:u w:val="single"/>
        </w:rPr>
        <w:t xml:space="preserve">ZKOŁY </w:t>
      </w:r>
      <w:r w:rsidRPr="00D1796D">
        <w:rPr>
          <w:b/>
          <w:sz w:val="24"/>
          <w:szCs w:val="24"/>
          <w:u w:val="single"/>
        </w:rPr>
        <w:t>P</w:t>
      </w:r>
      <w:r w:rsidR="00B03259">
        <w:rPr>
          <w:b/>
          <w:sz w:val="24"/>
          <w:szCs w:val="24"/>
          <w:u w:val="single"/>
        </w:rPr>
        <w:t>ODSTAWWEJ</w:t>
      </w:r>
      <w:r w:rsidRPr="00D1796D">
        <w:rPr>
          <w:b/>
          <w:sz w:val="24"/>
          <w:szCs w:val="24"/>
          <w:u w:val="single"/>
        </w:rPr>
        <w:t xml:space="preserve">  W</w:t>
      </w:r>
      <w:r w:rsidR="00C25527">
        <w:rPr>
          <w:b/>
          <w:sz w:val="24"/>
          <w:szCs w:val="24"/>
          <w:u w:val="single"/>
        </w:rPr>
        <w:t xml:space="preserve">  BRZEZINACH  NA  ROK  SZK</w:t>
      </w:r>
      <w:r w:rsidR="00B03259">
        <w:rPr>
          <w:b/>
          <w:sz w:val="24"/>
          <w:szCs w:val="24"/>
          <w:u w:val="single"/>
        </w:rPr>
        <w:t>OLNY</w:t>
      </w:r>
      <w:r w:rsidR="00C25527">
        <w:rPr>
          <w:b/>
          <w:sz w:val="24"/>
          <w:szCs w:val="24"/>
          <w:u w:val="single"/>
        </w:rPr>
        <w:t xml:space="preserve"> 201</w:t>
      </w:r>
      <w:r w:rsidR="00AA44DF">
        <w:rPr>
          <w:b/>
          <w:sz w:val="24"/>
          <w:szCs w:val="24"/>
          <w:u w:val="single"/>
        </w:rPr>
        <w:t>9</w:t>
      </w:r>
      <w:r w:rsidR="00B03259">
        <w:rPr>
          <w:b/>
          <w:sz w:val="24"/>
          <w:szCs w:val="24"/>
          <w:u w:val="single"/>
        </w:rPr>
        <w:t xml:space="preserve"> </w:t>
      </w:r>
      <w:r w:rsidRPr="00D1796D">
        <w:rPr>
          <w:b/>
          <w:sz w:val="24"/>
          <w:szCs w:val="24"/>
          <w:u w:val="single"/>
        </w:rPr>
        <w:t>/</w:t>
      </w:r>
      <w:r w:rsidR="00B03259">
        <w:rPr>
          <w:b/>
          <w:sz w:val="24"/>
          <w:szCs w:val="24"/>
          <w:u w:val="single"/>
        </w:rPr>
        <w:t xml:space="preserve"> </w:t>
      </w:r>
      <w:r w:rsidRPr="00D1796D">
        <w:rPr>
          <w:b/>
          <w:sz w:val="24"/>
          <w:szCs w:val="24"/>
          <w:u w:val="single"/>
        </w:rPr>
        <w:t>20</w:t>
      </w:r>
      <w:r w:rsidR="00AA44DF">
        <w:rPr>
          <w:b/>
          <w:sz w:val="24"/>
          <w:szCs w:val="24"/>
          <w:u w:val="single"/>
        </w:rPr>
        <w:t>20</w:t>
      </w:r>
    </w:p>
    <w:p w:rsidR="003C3AD5" w:rsidRPr="00D1796D" w:rsidRDefault="003C3AD5" w:rsidP="003C3AD5">
      <w:pPr>
        <w:rPr>
          <w:b/>
          <w:sz w:val="24"/>
          <w:szCs w:val="24"/>
          <w:u w:val="single"/>
        </w:rPr>
      </w:pPr>
    </w:p>
    <w:p w:rsidR="003C3AD5" w:rsidRPr="000B4BFD" w:rsidRDefault="003C3AD5" w:rsidP="003C3AD5">
      <w:pPr>
        <w:jc w:val="center"/>
        <w:rPr>
          <w:b/>
          <w:iCs/>
          <w:u w:val="single"/>
        </w:rPr>
      </w:pPr>
      <w:r w:rsidRPr="00D1796D">
        <w:rPr>
          <w:b/>
          <w:iCs/>
          <w:u w:val="single"/>
        </w:rPr>
        <w:t xml:space="preserve">I semestr: </w:t>
      </w:r>
      <w:r w:rsidR="0011619C">
        <w:rPr>
          <w:b/>
          <w:iCs/>
          <w:u w:val="single"/>
        </w:rPr>
        <w:t xml:space="preserve"> </w:t>
      </w:r>
      <w:r w:rsidR="0011619C" w:rsidRPr="000B4BFD">
        <w:rPr>
          <w:b/>
          <w:iCs/>
          <w:u w:val="single"/>
        </w:rPr>
        <w:t xml:space="preserve">obowiązuje </w:t>
      </w:r>
      <w:r w:rsidRPr="000B4BFD">
        <w:rPr>
          <w:b/>
          <w:iCs/>
          <w:u w:val="single"/>
        </w:rPr>
        <w:t>od 0</w:t>
      </w:r>
      <w:r w:rsidR="00AA44DF" w:rsidRPr="000B4BFD">
        <w:rPr>
          <w:b/>
          <w:iCs/>
          <w:u w:val="single"/>
        </w:rPr>
        <w:t>2</w:t>
      </w:r>
      <w:r w:rsidRPr="000B4BFD">
        <w:rPr>
          <w:b/>
          <w:iCs/>
          <w:u w:val="single"/>
        </w:rPr>
        <w:t>.0</w:t>
      </w:r>
      <w:r w:rsidR="00AA44DF" w:rsidRPr="000B4BFD">
        <w:rPr>
          <w:b/>
          <w:iCs/>
          <w:u w:val="single"/>
        </w:rPr>
        <w:t>9</w:t>
      </w:r>
      <w:r w:rsidRPr="000B4BFD">
        <w:rPr>
          <w:b/>
          <w:iCs/>
          <w:u w:val="single"/>
        </w:rPr>
        <w:t>.201</w:t>
      </w:r>
      <w:r w:rsidR="00B06083" w:rsidRPr="000B4BFD">
        <w:rPr>
          <w:b/>
          <w:iCs/>
          <w:u w:val="single"/>
        </w:rPr>
        <w:t>9</w:t>
      </w:r>
      <w:r w:rsidRPr="000B4BFD">
        <w:rPr>
          <w:b/>
          <w:iCs/>
          <w:u w:val="single"/>
        </w:rPr>
        <w:t xml:space="preserve"> r.</w:t>
      </w:r>
    </w:p>
    <w:p w:rsidR="003C3AD5" w:rsidRPr="00D1796D" w:rsidRDefault="003C3AD5" w:rsidP="003C3AD5">
      <w:pPr>
        <w:rPr>
          <w:b/>
          <w:iCs/>
          <w:u w:val="single"/>
        </w:rPr>
      </w:pPr>
    </w:p>
    <w:tbl>
      <w:tblPr>
        <w:tblW w:w="1196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4"/>
        <w:gridCol w:w="567"/>
        <w:gridCol w:w="1134"/>
        <w:gridCol w:w="1134"/>
        <w:gridCol w:w="1276"/>
        <w:gridCol w:w="1286"/>
        <w:gridCol w:w="1336"/>
        <w:gridCol w:w="567"/>
        <w:gridCol w:w="567"/>
        <w:gridCol w:w="354"/>
        <w:gridCol w:w="851"/>
        <w:gridCol w:w="1335"/>
      </w:tblGrid>
      <w:tr w:rsidR="003C3AD5" w:rsidRPr="00D1796D" w:rsidTr="00485910">
        <w:trPr>
          <w:trHeight w:hRule="exact" w:val="685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</w:rPr>
            </w:pPr>
          </w:p>
          <w:p w:rsidR="003C3AD5" w:rsidRPr="00D1796D" w:rsidRDefault="003C3AD5" w:rsidP="00E94F73">
            <w:pPr>
              <w:pStyle w:val="Bezodstpw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ODDZIAŁ</w:t>
            </w:r>
          </w:p>
          <w:p w:rsidR="003C3AD5" w:rsidRPr="00D1796D" w:rsidRDefault="003C3AD5" w:rsidP="00E94F73">
            <w:pPr>
              <w:pStyle w:val="Bezodstpw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 xml:space="preserve">     „ 0 „     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</w:p>
          <w:p w:rsidR="003C3AD5" w:rsidRPr="00D1796D" w:rsidRDefault="003C3AD5" w:rsidP="00F4766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D1796D">
              <w:rPr>
                <w:b/>
                <w:sz w:val="20"/>
                <w:szCs w:val="20"/>
              </w:rPr>
              <w:t xml:space="preserve">KL . 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</w:p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  <w:r w:rsidRPr="00D1796D">
              <w:rPr>
                <w:b/>
                <w:sz w:val="20"/>
                <w:szCs w:val="20"/>
              </w:rPr>
              <w:t xml:space="preserve">     KL . I    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</w:p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  <w:r w:rsidRPr="00D1796D">
              <w:rPr>
                <w:b/>
                <w:sz w:val="20"/>
                <w:szCs w:val="20"/>
              </w:rPr>
              <w:t xml:space="preserve">    KL . II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D1796D">
              <w:rPr>
                <w:b/>
                <w:sz w:val="20"/>
                <w:szCs w:val="20"/>
              </w:rPr>
              <w:t>KL . IV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</w:p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  <w:r w:rsidRPr="00D1796D">
              <w:rPr>
                <w:b/>
                <w:sz w:val="20"/>
                <w:szCs w:val="20"/>
              </w:rPr>
              <w:t xml:space="preserve">      KL . V</w:t>
            </w:r>
          </w:p>
        </w:tc>
        <w:tc>
          <w:tcPr>
            <w:tcW w:w="1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</w:p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  <w:r w:rsidRPr="00D1796D">
              <w:rPr>
                <w:b/>
                <w:sz w:val="20"/>
                <w:szCs w:val="20"/>
              </w:rPr>
              <w:t xml:space="preserve">    KL . VI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</w:rPr>
            </w:pP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B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</w:rPr>
            </w:pP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D1796D">
              <w:rPr>
                <w:b/>
                <w:sz w:val="16"/>
                <w:szCs w:val="16"/>
              </w:rPr>
              <w:t>Ś</w:t>
            </w:r>
          </w:p>
        </w:tc>
        <w:tc>
          <w:tcPr>
            <w:tcW w:w="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  <w:bCs/>
                <w:sz w:val="16"/>
                <w:szCs w:val="16"/>
              </w:rPr>
            </w:pPr>
          </w:p>
          <w:p w:rsidR="007E6FD2" w:rsidRPr="00D1796D" w:rsidRDefault="003C3AD5" w:rsidP="00E94F73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D1796D">
              <w:rPr>
                <w:b/>
                <w:bCs/>
                <w:sz w:val="16"/>
                <w:szCs w:val="16"/>
              </w:rPr>
              <w:t xml:space="preserve">R </w:t>
            </w:r>
          </w:p>
          <w:p w:rsidR="003C3AD5" w:rsidRPr="00D1796D" w:rsidRDefault="007E6FD2" w:rsidP="007E6FD2">
            <w:pPr>
              <w:tabs>
                <w:tab w:val="left" w:pos="689"/>
              </w:tabs>
              <w:ind w:left="-495" w:firstLine="212"/>
            </w:pPr>
            <w:r w:rsidRPr="00D1796D">
              <w:tab/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  <w:bCs/>
                <w:sz w:val="16"/>
                <w:szCs w:val="16"/>
              </w:rPr>
            </w:pPr>
          </w:p>
          <w:p w:rsidR="003C3AD5" w:rsidRPr="00D1796D" w:rsidRDefault="00485910" w:rsidP="00E94F73">
            <w:pPr>
              <w:pStyle w:val="Bezodstpw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INNE</w:t>
            </w:r>
          </w:p>
        </w:tc>
        <w:tc>
          <w:tcPr>
            <w:tcW w:w="1335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</w:t>
            </w:r>
          </w:p>
        </w:tc>
      </w:tr>
      <w:tr w:rsidR="007F7D06" w:rsidRPr="00485910" w:rsidTr="00485910">
        <w:trPr>
          <w:trHeight w:hRule="exact" w:val="151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Pr="00D1796D" w:rsidRDefault="007F7D06" w:rsidP="007F7D06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P</w:t>
            </w:r>
          </w:p>
          <w:p w:rsidR="007F7D06" w:rsidRPr="00D1796D" w:rsidRDefault="007F7D06" w:rsidP="007F7D06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O</w:t>
            </w:r>
          </w:p>
          <w:p w:rsidR="007F7D06" w:rsidRPr="00D1796D" w:rsidRDefault="007F7D06" w:rsidP="007F7D06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N</w:t>
            </w:r>
          </w:p>
          <w:p w:rsidR="007F7D06" w:rsidRPr="00D1796D" w:rsidRDefault="007F7D06" w:rsidP="007F7D06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I</w:t>
            </w:r>
          </w:p>
          <w:p w:rsidR="007F7D06" w:rsidRPr="00D1796D" w:rsidRDefault="007F7D06" w:rsidP="007F7D06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E</w:t>
            </w:r>
          </w:p>
          <w:p w:rsidR="007F7D06" w:rsidRPr="00D1796D" w:rsidRDefault="007F7D06" w:rsidP="007F7D06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D</w:t>
            </w:r>
          </w:p>
          <w:p w:rsidR="007F7D06" w:rsidRPr="00D1796D" w:rsidRDefault="007F7D06" w:rsidP="007F7D06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Z.</w:t>
            </w:r>
          </w:p>
          <w:p w:rsidR="007F7D06" w:rsidRPr="00D1796D" w:rsidRDefault="007F7D06" w:rsidP="007F7D06">
            <w:pPr>
              <w:pStyle w:val="Bezodstpw"/>
              <w:jc w:val="center"/>
              <w:rPr>
                <w:b/>
                <w:sz w:val="16"/>
              </w:rPr>
            </w:pPr>
          </w:p>
          <w:p w:rsidR="007F7D06" w:rsidRPr="00D1796D" w:rsidRDefault="007F7D06" w:rsidP="007F7D06">
            <w:pPr>
              <w:pStyle w:val="Bezodstpw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0.  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1.</w:t>
            </w:r>
            <w:r w:rsidR="00485910">
              <w:rPr>
                <w:sz w:val="16"/>
              </w:rPr>
              <w:t xml:space="preserve"> </w:t>
            </w:r>
            <w:proofErr w:type="spellStart"/>
            <w:r w:rsidR="00485910">
              <w:rPr>
                <w:sz w:val="16"/>
              </w:rPr>
              <w:t>Ed.przed</w:t>
            </w:r>
            <w:proofErr w:type="spellEnd"/>
            <w:r w:rsidR="00485910">
              <w:rPr>
                <w:sz w:val="16"/>
              </w:rPr>
              <w:t xml:space="preserve">. </w:t>
            </w:r>
            <w:r>
              <w:rPr>
                <w:sz w:val="16"/>
              </w:rPr>
              <w:t xml:space="preserve"> </w:t>
            </w:r>
            <w:r w:rsidR="00E808A3">
              <w:rPr>
                <w:sz w:val="16"/>
              </w:rPr>
              <w:t>K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2.</w:t>
            </w:r>
            <w:r w:rsidR="00E808A3">
              <w:rPr>
                <w:sz w:val="16"/>
              </w:rPr>
              <w:t xml:space="preserve"> </w:t>
            </w:r>
            <w:proofErr w:type="spellStart"/>
            <w:r w:rsidR="00485910">
              <w:rPr>
                <w:sz w:val="16"/>
              </w:rPr>
              <w:t>Ed.przed</w:t>
            </w:r>
            <w:proofErr w:type="spellEnd"/>
            <w:r w:rsidR="00485910">
              <w:rPr>
                <w:sz w:val="16"/>
              </w:rPr>
              <w:t xml:space="preserve">.  </w:t>
            </w:r>
            <w:r w:rsidR="00E808A3">
              <w:rPr>
                <w:sz w:val="16"/>
              </w:rPr>
              <w:t>K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3.</w:t>
            </w:r>
            <w:r w:rsidR="00485910">
              <w:rPr>
                <w:sz w:val="16"/>
              </w:rPr>
              <w:t xml:space="preserve"> </w:t>
            </w:r>
            <w:proofErr w:type="spellStart"/>
            <w:r w:rsidR="00485910">
              <w:rPr>
                <w:sz w:val="16"/>
              </w:rPr>
              <w:t>Ed.przed</w:t>
            </w:r>
            <w:proofErr w:type="spellEnd"/>
            <w:r w:rsidR="00485910">
              <w:rPr>
                <w:sz w:val="16"/>
              </w:rPr>
              <w:t xml:space="preserve">.  </w:t>
            </w:r>
            <w:r w:rsidR="00E808A3">
              <w:rPr>
                <w:sz w:val="16"/>
              </w:rPr>
              <w:t>K</w:t>
            </w:r>
          </w:p>
          <w:p w:rsidR="007F7D06" w:rsidRDefault="002758FF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4. R</w:t>
            </w:r>
            <w:r w:rsidR="007F7D06">
              <w:rPr>
                <w:sz w:val="16"/>
              </w:rPr>
              <w:t>eligia T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5.</w:t>
            </w:r>
            <w:r w:rsidR="002758FF">
              <w:rPr>
                <w:sz w:val="16"/>
              </w:rPr>
              <w:t xml:space="preserve"> </w:t>
            </w:r>
            <w:proofErr w:type="spellStart"/>
            <w:r w:rsidR="00485910">
              <w:rPr>
                <w:sz w:val="16"/>
              </w:rPr>
              <w:t>Ed.przed</w:t>
            </w:r>
            <w:proofErr w:type="spellEnd"/>
            <w:r w:rsidR="00485910">
              <w:rPr>
                <w:sz w:val="16"/>
              </w:rPr>
              <w:t xml:space="preserve">.  </w:t>
            </w:r>
            <w:r w:rsidR="00E808A3">
              <w:rPr>
                <w:sz w:val="16"/>
              </w:rPr>
              <w:t>K</w:t>
            </w:r>
          </w:p>
          <w:p w:rsidR="00E808A3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6.</w:t>
            </w:r>
            <w:r w:rsidR="00E808A3">
              <w:rPr>
                <w:sz w:val="16"/>
              </w:rPr>
              <w:t xml:space="preserve"> </w:t>
            </w:r>
            <w:proofErr w:type="spellStart"/>
            <w:r w:rsidR="00485910">
              <w:rPr>
                <w:sz w:val="16"/>
              </w:rPr>
              <w:t>Ed.przed</w:t>
            </w:r>
            <w:proofErr w:type="spellEnd"/>
            <w:r w:rsidR="00485910">
              <w:rPr>
                <w:sz w:val="16"/>
              </w:rPr>
              <w:t xml:space="preserve">.  </w:t>
            </w:r>
            <w:r w:rsidR="00E808A3">
              <w:rPr>
                <w:sz w:val="16"/>
              </w:rPr>
              <w:t>K</w:t>
            </w:r>
          </w:p>
          <w:p w:rsidR="007F7D06" w:rsidRPr="001A178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Pr="001A1786" w:rsidRDefault="007F7D06" w:rsidP="007F7D06">
            <w:pPr>
              <w:pStyle w:val="Bezodstpw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0.  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r w:rsidR="002758FF">
              <w:rPr>
                <w:sz w:val="16"/>
              </w:rPr>
              <w:t>R</w:t>
            </w:r>
            <w:r>
              <w:rPr>
                <w:sz w:val="16"/>
              </w:rPr>
              <w:t xml:space="preserve">eligia </w:t>
            </w:r>
            <w:r w:rsidR="00485910">
              <w:rPr>
                <w:sz w:val="16"/>
              </w:rPr>
              <w:t xml:space="preserve">     </w:t>
            </w:r>
            <w:r>
              <w:rPr>
                <w:sz w:val="16"/>
              </w:rPr>
              <w:t>T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2.</w:t>
            </w:r>
            <w:r w:rsidR="002758FF">
              <w:rPr>
                <w:sz w:val="16"/>
              </w:rPr>
              <w:t xml:space="preserve"> </w:t>
            </w:r>
            <w:r w:rsidR="00DE6C42">
              <w:rPr>
                <w:sz w:val="16"/>
              </w:rPr>
              <w:t xml:space="preserve">Ed. </w:t>
            </w:r>
            <w:proofErr w:type="spellStart"/>
            <w:r w:rsidR="00DE6C42">
              <w:rPr>
                <w:sz w:val="16"/>
              </w:rPr>
              <w:t>wcz</w:t>
            </w:r>
            <w:proofErr w:type="spellEnd"/>
            <w:r w:rsidR="00DE6C42">
              <w:rPr>
                <w:sz w:val="16"/>
              </w:rPr>
              <w:t xml:space="preserve"> </w:t>
            </w:r>
            <w:r w:rsidR="00485910">
              <w:rPr>
                <w:sz w:val="16"/>
              </w:rPr>
              <w:t xml:space="preserve">  </w:t>
            </w:r>
            <w:r w:rsidR="00DE6C42">
              <w:rPr>
                <w:sz w:val="16"/>
              </w:rPr>
              <w:t>EP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3.</w:t>
            </w:r>
            <w:r w:rsidR="00DE6C42">
              <w:rPr>
                <w:sz w:val="16"/>
              </w:rPr>
              <w:t xml:space="preserve"> Ed. </w:t>
            </w:r>
            <w:proofErr w:type="spellStart"/>
            <w:r w:rsidR="00DE6C42">
              <w:rPr>
                <w:sz w:val="16"/>
              </w:rPr>
              <w:t>wcz</w:t>
            </w:r>
            <w:proofErr w:type="spellEnd"/>
            <w:r w:rsidR="00DE6C42">
              <w:rPr>
                <w:sz w:val="16"/>
              </w:rPr>
              <w:t xml:space="preserve"> </w:t>
            </w:r>
            <w:r w:rsidR="00485910">
              <w:rPr>
                <w:sz w:val="16"/>
              </w:rPr>
              <w:t xml:space="preserve">  </w:t>
            </w:r>
            <w:r w:rsidR="00DE6C42">
              <w:rPr>
                <w:sz w:val="16"/>
              </w:rPr>
              <w:t>EP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4.</w:t>
            </w:r>
            <w:r w:rsidR="00DE6C42">
              <w:rPr>
                <w:sz w:val="16"/>
              </w:rPr>
              <w:t xml:space="preserve"> </w:t>
            </w:r>
            <w:proofErr w:type="spellStart"/>
            <w:r w:rsidR="0021439F">
              <w:rPr>
                <w:sz w:val="16"/>
              </w:rPr>
              <w:t>W-f</w:t>
            </w:r>
            <w:proofErr w:type="spellEnd"/>
            <w:r w:rsidR="0021439F">
              <w:rPr>
                <w:sz w:val="16"/>
              </w:rPr>
              <w:t xml:space="preserve"> </w:t>
            </w:r>
            <w:r w:rsidR="00485910">
              <w:rPr>
                <w:sz w:val="16"/>
              </w:rPr>
              <w:t xml:space="preserve">           </w:t>
            </w:r>
            <w:r w:rsidR="0021439F">
              <w:rPr>
                <w:sz w:val="16"/>
              </w:rPr>
              <w:t>P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5.</w:t>
            </w:r>
            <w:r w:rsidR="002758FF">
              <w:rPr>
                <w:sz w:val="16"/>
              </w:rPr>
              <w:t xml:space="preserve"> </w:t>
            </w:r>
            <w:proofErr w:type="spellStart"/>
            <w:r w:rsidR="002758FF">
              <w:rPr>
                <w:sz w:val="16"/>
              </w:rPr>
              <w:t>I</w:t>
            </w:r>
            <w:r w:rsidR="00485910">
              <w:rPr>
                <w:sz w:val="16"/>
              </w:rPr>
              <w:t>nfo</w:t>
            </w:r>
            <w:proofErr w:type="spellEnd"/>
            <w:r w:rsidR="00485910">
              <w:rPr>
                <w:sz w:val="16"/>
              </w:rPr>
              <w:t xml:space="preserve">           </w:t>
            </w:r>
            <w:r w:rsidR="0021439F">
              <w:rPr>
                <w:sz w:val="16"/>
              </w:rPr>
              <w:t>A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6.</w:t>
            </w:r>
            <w:r w:rsidR="00D82900">
              <w:rPr>
                <w:sz w:val="16"/>
              </w:rPr>
              <w:t xml:space="preserve"> </w:t>
            </w:r>
            <w:r w:rsidR="00D82900" w:rsidRPr="00F97881">
              <w:rPr>
                <w:color w:val="FF0000"/>
                <w:sz w:val="16"/>
              </w:rPr>
              <w:t xml:space="preserve">LS </w:t>
            </w:r>
            <w:r w:rsidR="00485910">
              <w:rPr>
                <w:color w:val="FF0000"/>
                <w:sz w:val="16"/>
              </w:rPr>
              <w:t xml:space="preserve">            </w:t>
            </w:r>
            <w:r w:rsidR="00D82900" w:rsidRPr="00F97881">
              <w:rPr>
                <w:color w:val="FF0000"/>
                <w:sz w:val="16"/>
              </w:rPr>
              <w:t>A</w:t>
            </w:r>
          </w:p>
          <w:p w:rsidR="007F7D06" w:rsidRPr="002758FF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0.  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1.</w:t>
            </w:r>
            <w:r w:rsidR="000B4BFD">
              <w:rPr>
                <w:sz w:val="16"/>
              </w:rPr>
              <w:t xml:space="preserve"> </w:t>
            </w:r>
            <w:r w:rsidR="000B4BFD" w:rsidRPr="000B4BFD">
              <w:rPr>
                <w:color w:val="FF0000"/>
                <w:sz w:val="16"/>
              </w:rPr>
              <w:t xml:space="preserve">LS </w:t>
            </w:r>
            <w:r w:rsidR="003D3B92">
              <w:rPr>
                <w:color w:val="FF0000"/>
                <w:sz w:val="16"/>
              </w:rPr>
              <w:t xml:space="preserve">            </w:t>
            </w:r>
            <w:r w:rsidR="000B4BFD" w:rsidRPr="000B4BFD">
              <w:rPr>
                <w:color w:val="FF0000"/>
                <w:sz w:val="16"/>
              </w:rPr>
              <w:t xml:space="preserve">P 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2.</w:t>
            </w:r>
            <w:r w:rsidR="0021439F">
              <w:rPr>
                <w:sz w:val="16"/>
              </w:rPr>
              <w:t xml:space="preserve"> Ed. </w:t>
            </w:r>
            <w:proofErr w:type="spellStart"/>
            <w:r w:rsidR="0021439F">
              <w:rPr>
                <w:sz w:val="16"/>
              </w:rPr>
              <w:t>wcz</w:t>
            </w:r>
            <w:proofErr w:type="spellEnd"/>
            <w:r w:rsidR="003D3B92">
              <w:rPr>
                <w:sz w:val="16"/>
              </w:rPr>
              <w:t xml:space="preserve"> </w:t>
            </w:r>
            <w:r w:rsidR="0021439F">
              <w:rPr>
                <w:sz w:val="16"/>
              </w:rPr>
              <w:t xml:space="preserve"> </w:t>
            </w:r>
            <w:r w:rsidR="003D3B92">
              <w:rPr>
                <w:sz w:val="16"/>
              </w:rPr>
              <w:t xml:space="preserve">   </w:t>
            </w:r>
            <w:r w:rsidR="0021439F">
              <w:rPr>
                <w:sz w:val="16"/>
              </w:rPr>
              <w:t>P</w:t>
            </w:r>
          </w:p>
          <w:p w:rsidR="007F7D06" w:rsidRDefault="002758FF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3. R</w:t>
            </w:r>
            <w:r w:rsidR="007F7D06">
              <w:rPr>
                <w:sz w:val="16"/>
              </w:rPr>
              <w:t xml:space="preserve">eligia </w:t>
            </w:r>
            <w:r w:rsidR="003D3B92">
              <w:rPr>
                <w:sz w:val="16"/>
              </w:rPr>
              <w:t xml:space="preserve">     </w:t>
            </w:r>
            <w:r w:rsidR="007F7D06">
              <w:rPr>
                <w:sz w:val="16"/>
              </w:rPr>
              <w:t>T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4.</w:t>
            </w:r>
            <w:r w:rsidR="0021439F">
              <w:rPr>
                <w:sz w:val="16"/>
              </w:rPr>
              <w:t xml:space="preserve"> </w:t>
            </w:r>
            <w:proofErr w:type="spellStart"/>
            <w:r w:rsidR="0021439F">
              <w:rPr>
                <w:sz w:val="16"/>
              </w:rPr>
              <w:t>W-f</w:t>
            </w:r>
            <w:proofErr w:type="spellEnd"/>
            <w:r w:rsidR="0021439F">
              <w:rPr>
                <w:sz w:val="16"/>
              </w:rPr>
              <w:t xml:space="preserve"> </w:t>
            </w:r>
            <w:r w:rsidR="003D3B92">
              <w:rPr>
                <w:sz w:val="16"/>
              </w:rPr>
              <w:t xml:space="preserve">           </w:t>
            </w:r>
            <w:r w:rsidR="0021439F">
              <w:rPr>
                <w:sz w:val="16"/>
              </w:rPr>
              <w:t>P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5.</w:t>
            </w:r>
            <w:r w:rsidR="00E808A3">
              <w:rPr>
                <w:sz w:val="16"/>
              </w:rPr>
              <w:t xml:space="preserve"> </w:t>
            </w:r>
            <w:r w:rsidR="003D3B92">
              <w:rPr>
                <w:sz w:val="16"/>
              </w:rPr>
              <w:t xml:space="preserve">Ed. </w:t>
            </w:r>
            <w:proofErr w:type="spellStart"/>
            <w:r w:rsidR="003D3B92">
              <w:rPr>
                <w:sz w:val="16"/>
              </w:rPr>
              <w:t>wcz</w:t>
            </w:r>
            <w:proofErr w:type="spellEnd"/>
            <w:r w:rsidR="003D3B92">
              <w:rPr>
                <w:sz w:val="16"/>
              </w:rPr>
              <w:t xml:space="preserve">     </w:t>
            </w:r>
            <w:r w:rsidR="000B4BFD">
              <w:rPr>
                <w:sz w:val="16"/>
              </w:rPr>
              <w:t>P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6.</w:t>
            </w:r>
            <w:r w:rsidR="00D82900">
              <w:rPr>
                <w:sz w:val="16"/>
              </w:rPr>
              <w:t xml:space="preserve"> </w:t>
            </w:r>
            <w:r w:rsidR="00D82900" w:rsidRPr="00F97881">
              <w:rPr>
                <w:color w:val="FF0000"/>
                <w:sz w:val="16"/>
              </w:rPr>
              <w:t xml:space="preserve">LS </w:t>
            </w:r>
            <w:r w:rsidR="003D3B92">
              <w:rPr>
                <w:color w:val="FF0000"/>
                <w:sz w:val="16"/>
              </w:rPr>
              <w:t xml:space="preserve">            </w:t>
            </w:r>
            <w:r w:rsidR="00D82900" w:rsidRPr="00F97881">
              <w:rPr>
                <w:color w:val="FF0000"/>
                <w:sz w:val="16"/>
              </w:rPr>
              <w:t>A</w:t>
            </w:r>
          </w:p>
          <w:p w:rsidR="007F7D06" w:rsidRPr="001A178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0.  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:rsidR="007F7D06" w:rsidRPr="0063417B" w:rsidRDefault="007F7D06" w:rsidP="007F7D06">
            <w:pPr>
              <w:pStyle w:val="Bezodstpw"/>
              <w:rPr>
                <w:sz w:val="16"/>
              </w:rPr>
            </w:pPr>
            <w:r w:rsidRPr="0063417B">
              <w:rPr>
                <w:sz w:val="16"/>
              </w:rPr>
              <w:t>2.</w:t>
            </w:r>
            <w:r w:rsidR="009A61BF" w:rsidRPr="0063417B">
              <w:rPr>
                <w:sz w:val="16"/>
              </w:rPr>
              <w:t xml:space="preserve"> R</w:t>
            </w:r>
            <w:r w:rsidRPr="0063417B">
              <w:rPr>
                <w:sz w:val="16"/>
              </w:rPr>
              <w:t xml:space="preserve">eligia </w:t>
            </w:r>
            <w:r w:rsidR="003D3B92" w:rsidRPr="0063417B">
              <w:rPr>
                <w:sz w:val="16"/>
              </w:rPr>
              <w:t xml:space="preserve">         </w:t>
            </w:r>
            <w:r w:rsidRPr="0063417B">
              <w:rPr>
                <w:sz w:val="16"/>
              </w:rPr>
              <w:t>T</w:t>
            </w:r>
          </w:p>
          <w:p w:rsidR="007F7D06" w:rsidRPr="0063417B" w:rsidRDefault="007F7D06" w:rsidP="007F7D06">
            <w:pPr>
              <w:pStyle w:val="Bezodstpw"/>
              <w:rPr>
                <w:sz w:val="16"/>
              </w:rPr>
            </w:pPr>
            <w:r w:rsidRPr="0063417B">
              <w:rPr>
                <w:sz w:val="16"/>
              </w:rPr>
              <w:t>3.</w:t>
            </w:r>
            <w:r w:rsidR="009A61BF" w:rsidRPr="0063417B">
              <w:rPr>
                <w:sz w:val="16"/>
              </w:rPr>
              <w:t xml:space="preserve"> H</w:t>
            </w:r>
            <w:r w:rsidR="0021439F" w:rsidRPr="0063417B">
              <w:rPr>
                <w:sz w:val="16"/>
              </w:rPr>
              <w:t xml:space="preserve">istoria </w:t>
            </w:r>
            <w:r w:rsidR="003D3B92" w:rsidRPr="0063417B">
              <w:rPr>
                <w:sz w:val="16"/>
              </w:rPr>
              <w:t xml:space="preserve">        </w:t>
            </w:r>
            <w:r w:rsidR="0021439F" w:rsidRPr="0063417B">
              <w:rPr>
                <w:sz w:val="16"/>
              </w:rPr>
              <w:t>P</w:t>
            </w:r>
          </w:p>
          <w:p w:rsidR="007F7D06" w:rsidRPr="003D3B92" w:rsidRDefault="007F7D06" w:rsidP="007F7D06">
            <w:pPr>
              <w:pStyle w:val="Bezodstpw"/>
              <w:rPr>
                <w:sz w:val="16"/>
              </w:rPr>
            </w:pPr>
            <w:r w:rsidRPr="003D3B92">
              <w:rPr>
                <w:sz w:val="16"/>
              </w:rPr>
              <w:t>4.</w:t>
            </w:r>
            <w:r w:rsidR="009A61BF" w:rsidRPr="003D3B92">
              <w:rPr>
                <w:sz w:val="16"/>
              </w:rPr>
              <w:t xml:space="preserve"> </w:t>
            </w:r>
            <w:proofErr w:type="spellStart"/>
            <w:r w:rsidR="009A61BF" w:rsidRPr="003D3B92">
              <w:rPr>
                <w:sz w:val="16"/>
              </w:rPr>
              <w:t>J</w:t>
            </w:r>
            <w:r w:rsidR="003D3B92" w:rsidRPr="003D3B92">
              <w:rPr>
                <w:sz w:val="16"/>
              </w:rPr>
              <w:t>.polski</w:t>
            </w:r>
            <w:proofErr w:type="spellEnd"/>
            <w:r w:rsidR="003D3B92" w:rsidRPr="003D3B92">
              <w:rPr>
                <w:sz w:val="16"/>
              </w:rPr>
              <w:t xml:space="preserve">       </w:t>
            </w:r>
            <w:r w:rsidR="002B3C45" w:rsidRPr="003D3B92">
              <w:rPr>
                <w:sz w:val="16"/>
              </w:rPr>
              <w:t>AS</w:t>
            </w:r>
          </w:p>
          <w:p w:rsidR="007F7D06" w:rsidRPr="003D3B92" w:rsidRDefault="007F7D06" w:rsidP="007F7D06">
            <w:pPr>
              <w:pStyle w:val="Bezodstpw"/>
              <w:rPr>
                <w:sz w:val="16"/>
              </w:rPr>
            </w:pPr>
            <w:r w:rsidRPr="003D3B92">
              <w:rPr>
                <w:sz w:val="16"/>
              </w:rPr>
              <w:t>5.</w:t>
            </w:r>
            <w:r w:rsidR="009A61BF" w:rsidRPr="003D3B92">
              <w:rPr>
                <w:sz w:val="16"/>
              </w:rPr>
              <w:t xml:space="preserve"> </w:t>
            </w:r>
            <w:proofErr w:type="spellStart"/>
            <w:r w:rsidR="009A61BF" w:rsidRPr="003D3B92">
              <w:rPr>
                <w:sz w:val="16"/>
              </w:rPr>
              <w:t>W</w:t>
            </w:r>
            <w:r w:rsidR="00CE37A9" w:rsidRPr="003D3B92">
              <w:rPr>
                <w:sz w:val="16"/>
              </w:rPr>
              <w:t>dżwr</w:t>
            </w:r>
            <w:proofErr w:type="spellEnd"/>
            <w:r w:rsidR="00CE37A9" w:rsidRPr="003D3B92">
              <w:rPr>
                <w:sz w:val="16"/>
              </w:rPr>
              <w:t xml:space="preserve"> </w:t>
            </w:r>
            <w:r w:rsidR="003D3B92">
              <w:rPr>
                <w:sz w:val="16"/>
              </w:rPr>
              <w:t xml:space="preserve">     </w:t>
            </w:r>
            <w:r w:rsidR="00CE37A9" w:rsidRPr="003D3B92">
              <w:rPr>
                <w:sz w:val="16"/>
              </w:rPr>
              <w:t>MZ</w:t>
            </w:r>
          </w:p>
          <w:p w:rsidR="007F7D06" w:rsidRPr="003D3B92" w:rsidRDefault="007F7D06" w:rsidP="007F7D06">
            <w:pPr>
              <w:pStyle w:val="Bezodstpw"/>
              <w:rPr>
                <w:sz w:val="16"/>
              </w:rPr>
            </w:pPr>
            <w:r w:rsidRPr="003D3B92">
              <w:rPr>
                <w:sz w:val="16"/>
              </w:rPr>
              <w:t>6.</w:t>
            </w:r>
            <w:r w:rsidR="009A61BF" w:rsidRPr="003D3B92">
              <w:rPr>
                <w:sz w:val="16"/>
              </w:rPr>
              <w:t xml:space="preserve"> M</w:t>
            </w:r>
            <w:r w:rsidR="003D3B92">
              <w:rPr>
                <w:sz w:val="16"/>
              </w:rPr>
              <w:t>atematyka</w:t>
            </w:r>
            <w:r w:rsidR="002B3C45" w:rsidRPr="003D3B92">
              <w:rPr>
                <w:sz w:val="16"/>
              </w:rPr>
              <w:t xml:space="preserve"> F</w:t>
            </w:r>
          </w:p>
          <w:p w:rsidR="007F7D06" w:rsidRPr="003D3B92" w:rsidRDefault="007F7D06" w:rsidP="007F7D06">
            <w:pPr>
              <w:pStyle w:val="Bezodstpw"/>
              <w:rPr>
                <w:sz w:val="16"/>
              </w:rPr>
            </w:pPr>
            <w:r w:rsidRPr="003D3B92">
              <w:rPr>
                <w:sz w:val="16"/>
              </w:rPr>
              <w:t>7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Pr="003D3B92" w:rsidRDefault="007F7D06" w:rsidP="007F7D06">
            <w:pPr>
              <w:pStyle w:val="Bezodstpw"/>
              <w:rPr>
                <w:sz w:val="16"/>
              </w:rPr>
            </w:pPr>
            <w:r w:rsidRPr="003D3B92">
              <w:rPr>
                <w:sz w:val="16"/>
              </w:rPr>
              <w:t xml:space="preserve">0.  </w:t>
            </w:r>
          </w:p>
          <w:p w:rsidR="007F7D06" w:rsidRPr="003D3B92" w:rsidRDefault="007F7D06" w:rsidP="007F7D06">
            <w:pPr>
              <w:pStyle w:val="Bezodstpw"/>
              <w:rPr>
                <w:sz w:val="16"/>
              </w:rPr>
            </w:pPr>
            <w:r w:rsidRPr="003D3B92">
              <w:rPr>
                <w:sz w:val="16"/>
              </w:rPr>
              <w:t>1.</w:t>
            </w:r>
            <w:r w:rsidR="000B4BFD" w:rsidRPr="003D3B92">
              <w:rPr>
                <w:sz w:val="16"/>
              </w:rPr>
              <w:t xml:space="preserve"> </w:t>
            </w:r>
            <w:r w:rsidR="002D2F88" w:rsidRPr="003D3B92">
              <w:rPr>
                <w:color w:val="FF0000"/>
                <w:sz w:val="16"/>
              </w:rPr>
              <w:t>LS F</w:t>
            </w:r>
            <w:r w:rsidR="00605857" w:rsidRPr="003D3B92">
              <w:rPr>
                <w:sz w:val="16"/>
              </w:rPr>
              <w:t>/ L</w:t>
            </w:r>
            <w:r w:rsidR="00B0415E" w:rsidRPr="003D3B92">
              <w:rPr>
                <w:sz w:val="16"/>
              </w:rPr>
              <w:t>og MZ</w:t>
            </w:r>
          </w:p>
          <w:p w:rsidR="007F7D06" w:rsidRPr="003D3B92" w:rsidRDefault="007F7D06" w:rsidP="007F7D06">
            <w:pPr>
              <w:pStyle w:val="Bezodstpw"/>
              <w:rPr>
                <w:sz w:val="16"/>
              </w:rPr>
            </w:pPr>
            <w:r w:rsidRPr="003D3B92">
              <w:rPr>
                <w:sz w:val="16"/>
              </w:rPr>
              <w:t>2.</w:t>
            </w:r>
            <w:r w:rsidR="00605857" w:rsidRPr="003D3B92">
              <w:rPr>
                <w:sz w:val="16"/>
              </w:rPr>
              <w:t xml:space="preserve"> </w:t>
            </w:r>
            <w:proofErr w:type="spellStart"/>
            <w:r w:rsidR="00605857" w:rsidRPr="003D3B92">
              <w:rPr>
                <w:sz w:val="16"/>
              </w:rPr>
              <w:t>J</w:t>
            </w:r>
            <w:r w:rsidR="008E4C80">
              <w:rPr>
                <w:sz w:val="16"/>
              </w:rPr>
              <w:t>.polski</w:t>
            </w:r>
            <w:proofErr w:type="spellEnd"/>
            <w:r w:rsidR="008E4C80">
              <w:rPr>
                <w:sz w:val="16"/>
              </w:rPr>
              <w:t xml:space="preserve">      </w:t>
            </w:r>
            <w:r w:rsidR="002B3C45" w:rsidRPr="003D3B92">
              <w:rPr>
                <w:sz w:val="16"/>
              </w:rPr>
              <w:t>AS</w:t>
            </w:r>
          </w:p>
          <w:p w:rsidR="007F7D06" w:rsidRPr="003D3B92" w:rsidRDefault="007F7D06" w:rsidP="007F7D06">
            <w:pPr>
              <w:pStyle w:val="Bezodstpw"/>
              <w:rPr>
                <w:sz w:val="16"/>
              </w:rPr>
            </w:pPr>
            <w:r w:rsidRPr="003D3B92">
              <w:rPr>
                <w:sz w:val="16"/>
              </w:rPr>
              <w:t>3.</w:t>
            </w:r>
            <w:r w:rsidR="00605857" w:rsidRPr="003D3B92">
              <w:rPr>
                <w:sz w:val="16"/>
              </w:rPr>
              <w:t xml:space="preserve"> </w:t>
            </w:r>
            <w:proofErr w:type="spellStart"/>
            <w:r w:rsidR="00605857" w:rsidRPr="003D3B92">
              <w:rPr>
                <w:sz w:val="16"/>
              </w:rPr>
              <w:t>I</w:t>
            </w:r>
            <w:r w:rsidR="008E4C80">
              <w:rPr>
                <w:sz w:val="16"/>
              </w:rPr>
              <w:t>nfo</w:t>
            </w:r>
            <w:proofErr w:type="spellEnd"/>
            <w:r w:rsidR="008E4C80">
              <w:rPr>
                <w:sz w:val="16"/>
              </w:rPr>
              <w:t xml:space="preserve">              </w:t>
            </w:r>
            <w:r w:rsidR="00CE37A9" w:rsidRPr="003D3B92">
              <w:rPr>
                <w:sz w:val="16"/>
              </w:rPr>
              <w:t>A</w:t>
            </w:r>
          </w:p>
          <w:p w:rsidR="007F7D06" w:rsidRPr="008E4C80" w:rsidRDefault="007F7D06" w:rsidP="007F7D06">
            <w:pPr>
              <w:pStyle w:val="Bezodstpw"/>
              <w:rPr>
                <w:sz w:val="16"/>
              </w:rPr>
            </w:pPr>
            <w:r w:rsidRPr="003D3B92">
              <w:rPr>
                <w:sz w:val="16"/>
              </w:rPr>
              <w:t>4.</w:t>
            </w:r>
            <w:r w:rsidR="00605857" w:rsidRPr="003D3B92">
              <w:rPr>
                <w:sz w:val="16"/>
              </w:rPr>
              <w:t xml:space="preserve"> R</w:t>
            </w:r>
            <w:r w:rsidR="00CE37A9" w:rsidRPr="003D3B92">
              <w:rPr>
                <w:sz w:val="16"/>
              </w:rPr>
              <w:t>eligi</w:t>
            </w:r>
            <w:r w:rsidR="00CE37A9" w:rsidRPr="008E4C80">
              <w:rPr>
                <w:sz w:val="16"/>
              </w:rPr>
              <w:t xml:space="preserve">a </w:t>
            </w:r>
            <w:r w:rsidR="008E4C80" w:rsidRPr="008E4C80">
              <w:rPr>
                <w:sz w:val="16"/>
              </w:rPr>
              <w:t xml:space="preserve">        </w:t>
            </w:r>
            <w:r w:rsidR="00CE37A9" w:rsidRPr="008E4C80">
              <w:rPr>
                <w:sz w:val="16"/>
              </w:rPr>
              <w:t>A</w:t>
            </w:r>
          </w:p>
          <w:p w:rsidR="007F7D06" w:rsidRPr="008E4C80" w:rsidRDefault="007F7D06" w:rsidP="007F7D06">
            <w:pPr>
              <w:pStyle w:val="Bezodstpw"/>
              <w:rPr>
                <w:sz w:val="16"/>
              </w:rPr>
            </w:pPr>
            <w:r w:rsidRPr="008E4C80">
              <w:rPr>
                <w:sz w:val="16"/>
              </w:rPr>
              <w:t>5.</w:t>
            </w:r>
            <w:r w:rsidR="00605857" w:rsidRPr="008E4C80">
              <w:rPr>
                <w:sz w:val="16"/>
              </w:rPr>
              <w:t xml:space="preserve"> M</w:t>
            </w:r>
            <w:r w:rsidR="008E4C80" w:rsidRPr="008E4C80">
              <w:rPr>
                <w:sz w:val="16"/>
              </w:rPr>
              <w:t>atematyka</w:t>
            </w:r>
            <w:r w:rsidR="002B3C45" w:rsidRPr="008E4C80">
              <w:rPr>
                <w:sz w:val="16"/>
              </w:rPr>
              <w:t xml:space="preserve"> F</w:t>
            </w:r>
          </w:p>
          <w:p w:rsidR="007F7D06" w:rsidRPr="009A61BF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9A61BF">
              <w:rPr>
                <w:sz w:val="16"/>
                <w:lang w:val="en-US"/>
              </w:rPr>
              <w:t>6.</w:t>
            </w:r>
          </w:p>
          <w:p w:rsidR="007F7D06" w:rsidRPr="009A61BF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9A61BF">
              <w:rPr>
                <w:sz w:val="16"/>
                <w:lang w:val="en-US"/>
              </w:rPr>
              <w:t>7.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Pr="002758FF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2758FF">
              <w:rPr>
                <w:sz w:val="16"/>
                <w:lang w:val="en-US"/>
              </w:rPr>
              <w:t xml:space="preserve">0.  </w:t>
            </w:r>
          </w:p>
          <w:p w:rsidR="007F7D06" w:rsidRPr="002758FF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2758FF">
              <w:rPr>
                <w:sz w:val="16"/>
                <w:lang w:val="en-US"/>
              </w:rPr>
              <w:t>1</w:t>
            </w:r>
            <w:r w:rsidR="000B4BFD" w:rsidRPr="002758FF">
              <w:rPr>
                <w:sz w:val="16"/>
                <w:lang w:val="en-US"/>
              </w:rPr>
              <w:t>.</w:t>
            </w:r>
            <w:r w:rsidR="00E808A3" w:rsidRPr="002758FF">
              <w:rPr>
                <w:sz w:val="16"/>
                <w:lang w:val="en-US"/>
              </w:rPr>
              <w:t xml:space="preserve"> </w:t>
            </w:r>
            <w:r w:rsidR="00E808A3" w:rsidRPr="002758FF">
              <w:rPr>
                <w:color w:val="FF0000"/>
                <w:sz w:val="16"/>
                <w:lang w:val="en-US"/>
              </w:rPr>
              <w:t xml:space="preserve">LS </w:t>
            </w:r>
            <w:r w:rsidR="008E4C80">
              <w:rPr>
                <w:color w:val="FF0000"/>
                <w:sz w:val="16"/>
                <w:lang w:val="en-US"/>
              </w:rPr>
              <w:t xml:space="preserve">               </w:t>
            </w:r>
            <w:r w:rsidR="00E808A3" w:rsidRPr="002758FF">
              <w:rPr>
                <w:color w:val="FF0000"/>
                <w:sz w:val="16"/>
                <w:lang w:val="en-US"/>
              </w:rPr>
              <w:t>AS</w:t>
            </w:r>
          </w:p>
          <w:p w:rsidR="007F7D06" w:rsidRPr="002758FF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2758FF">
              <w:rPr>
                <w:sz w:val="16"/>
                <w:lang w:val="en-US"/>
              </w:rPr>
              <w:t>2.</w:t>
            </w:r>
            <w:r w:rsidR="00485910">
              <w:rPr>
                <w:sz w:val="16"/>
                <w:lang w:val="en-US"/>
              </w:rPr>
              <w:t xml:space="preserve"> I</w:t>
            </w:r>
            <w:r w:rsidR="008E4C80">
              <w:rPr>
                <w:sz w:val="16"/>
                <w:lang w:val="en-US"/>
              </w:rPr>
              <w:t xml:space="preserve">nfo               </w:t>
            </w:r>
            <w:r w:rsidR="00CE37A9" w:rsidRPr="002758FF">
              <w:rPr>
                <w:sz w:val="16"/>
                <w:lang w:val="en-US"/>
              </w:rPr>
              <w:t xml:space="preserve"> A</w:t>
            </w:r>
          </w:p>
          <w:p w:rsidR="007F7D06" w:rsidRPr="002758FF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2758FF">
              <w:rPr>
                <w:sz w:val="16"/>
                <w:lang w:val="en-US"/>
              </w:rPr>
              <w:t>3.</w:t>
            </w:r>
            <w:r w:rsidR="00485910">
              <w:rPr>
                <w:sz w:val="16"/>
                <w:lang w:val="en-US"/>
              </w:rPr>
              <w:t xml:space="preserve"> </w:t>
            </w:r>
            <w:proofErr w:type="spellStart"/>
            <w:r w:rsidR="00485910">
              <w:rPr>
                <w:sz w:val="16"/>
                <w:lang w:val="en-US"/>
              </w:rPr>
              <w:t>J</w:t>
            </w:r>
            <w:r w:rsidR="008E4C80">
              <w:rPr>
                <w:sz w:val="16"/>
                <w:lang w:val="en-US"/>
              </w:rPr>
              <w:t>.polski</w:t>
            </w:r>
            <w:proofErr w:type="spellEnd"/>
            <w:r w:rsidR="008E4C80">
              <w:rPr>
                <w:sz w:val="16"/>
                <w:lang w:val="en-US"/>
              </w:rPr>
              <w:t xml:space="preserve">        </w:t>
            </w:r>
            <w:r w:rsidR="002B3C45" w:rsidRPr="002758FF">
              <w:rPr>
                <w:sz w:val="16"/>
                <w:lang w:val="en-US"/>
              </w:rPr>
              <w:t>AS</w:t>
            </w:r>
          </w:p>
          <w:p w:rsidR="007F7D06" w:rsidRPr="008E4C80" w:rsidRDefault="007F7D06" w:rsidP="007F7D06">
            <w:pPr>
              <w:pStyle w:val="Bezodstpw"/>
              <w:rPr>
                <w:sz w:val="16"/>
              </w:rPr>
            </w:pPr>
            <w:r w:rsidRPr="008E4C80">
              <w:rPr>
                <w:sz w:val="16"/>
              </w:rPr>
              <w:t>4.</w:t>
            </w:r>
            <w:r w:rsidR="00485910" w:rsidRPr="008E4C80">
              <w:rPr>
                <w:sz w:val="16"/>
              </w:rPr>
              <w:t xml:space="preserve"> M</w:t>
            </w:r>
            <w:r w:rsidR="008E4C80" w:rsidRPr="008E4C80">
              <w:rPr>
                <w:sz w:val="16"/>
              </w:rPr>
              <w:t xml:space="preserve">atematyka  </w:t>
            </w:r>
            <w:r w:rsidR="002B3C45" w:rsidRPr="008E4C80">
              <w:rPr>
                <w:sz w:val="16"/>
              </w:rPr>
              <w:t xml:space="preserve"> F</w:t>
            </w:r>
          </w:p>
          <w:p w:rsidR="007F7D06" w:rsidRPr="008E4C80" w:rsidRDefault="007F7D06" w:rsidP="007F7D06">
            <w:pPr>
              <w:pStyle w:val="Bezodstpw"/>
              <w:rPr>
                <w:sz w:val="16"/>
              </w:rPr>
            </w:pPr>
            <w:r w:rsidRPr="008E4C80">
              <w:rPr>
                <w:sz w:val="16"/>
              </w:rPr>
              <w:t>5.</w:t>
            </w:r>
            <w:r w:rsidR="00CE37A9" w:rsidRPr="008E4C80">
              <w:rPr>
                <w:sz w:val="16"/>
              </w:rPr>
              <w:t xml:space="preserve"> </w:t>
            </w:r>
            <w:r w:rsidR="002D2F88" w:rsidRPr="008E4C80">
              <w:rPr>
                <w:sz w:val="16"/>
              </w:rPr>
              <w:t xml:space="preserve">G. </w:t>
            </w:r>
            <w:proofErr w:type="spellStart"/>
            <w:r w:rsidR="002D2F88" w:rsidRPr="008E4C80">
              <w:rPr>
                <w:sz w:val="16"/>
              </w:rPr>
              <w:t>dyr</w:t>
            </w:r>
            <w:bookmarkStart w:id="0" w:name="_GoBack"/>
            <w:bookmarkEnd w:id="0"/>
            <w:proofErr w:type="spellEnd"/>
            <w:r w:rsidR="008E4C80" w:rsidRPr="008E4C80">
              <w:rPr>
                <w:sz w:val="16"/>
              </w:rPr>
              <w:t xml:space="preserve">          </w:t>
            </w:r>
            <w:r w:rsidR="002D2F88" w:rsidRPr="008E4C80">
              <w:rPr>
                <w:sz w:val="16"/>
              </w:rPr>
              <w:t>AS</w:t>
            </w:r>
          </w:p>
          <w:p w:rsidR="007F7D06" w:rsidRPr="008E4C80" w:rsidRDefault="007F7D06" w:rsidP="007F7D06">
            <w:pPr>
              <w:pStyle w:val="Bezodstpw"/>
              <w:rPr>
                <w:sz w:val="16"/>
              </w:rPr>
            </w:pPr>
            <w:r w:rsidRPr="008E4C80">
              <w:rPr>
                <w:sz w:val="16"/>
              </w:rPr>
              <w:t>6.</w:t>
            </w:r>
            <w:r w:rsidR="00B0415E" w:rsidRPr="008E4C80">
              <w:rPr>
                <w:sz w:val="16"/>
              </w:rPr>
              <w:t xml:space="preserve"> </w:t>
            </w:r>
            <w:proofErr w:type="spellStart"/>
            <w:r w:rsidR="00485910" w:rsidRPr="008E4C80">
              <w:rPr>
                <w:sz w:val="16"/>
              </w:rPr>
              <w:t>L</w:t>
            </w:r>
            <w:r w:rsidR="00B0415E" w:rsidRPr="008E4C80">
              <w:rPr>
                <w:sz w:val="16"/>
              </w:rPr>
              <w:t>ogMZ</w:t>
            </w:r>
            <w:proofErr w:type="spellEnd"/>
            <w:r w:rsidR="00B0415E" w:rsidRPr="008E4C80">
              <w:rPr>
                <w:sz w:val="16"/>
              </w:rPr>
              <w:t>/</w:t>
            </w:r>
            <w:proofErr w:type="spellStart"/>
            <w:r w:rsidR="00B0415E" w:rsidRPr="008E4C80">
              <w:rPr>
                <w:sz w:val="16"/>
              </w:rPr>
              <w:t>G.dyrP</w:t>
            </w:r>
            <w:proofErr w:type="spellEnd"/>
          </w:p>
          <w:p w:rsidR="007F7D06" w:rsidRPr="00605857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605857">
              <w:rPr>
                <w:sz w:val="16"/>
                <w:lang w:val="en-US"/>
              </w:rPr>
              <w:t>7.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Pr="00605857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605857">
              <w:rPr>
                <w:sz w:val="16"/>
                <w:lang w:val="en-US"/>
              </w:rPr>
              <w:t xml:space="preserve">0.  </w:t>
            </w:r>
          </w:p>
          <w:p w:rsidR="007F7D06" w:rsidRPr="00605857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605857">
              <w:rPr>
                <w:sz w:val="16"/>
                <w:lang w:val="en-US"/>
              </w:rPr>
              <w:t>1.</w:t>
            </w:r>
          </w:p>
          <w:p w:rsidR="007F7D06" w:rsidRPr="00605857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605857">
              <w:rPr>
                <w:sz w:val="16"/>
                <w:lang w:val="en-US"/>
              </w:rPr>
              <w:t>2.</w:t>
            </w:r>
            <w:r w:rsidR="00B0415E" w:rsidRPr="00605857">
              <w:rPr>
                <w:sz w:val="16"/>
                <w:lang w:val="en-US"/>
              </w:rPr>
              <w:t xml:space="preserve"> MZ</w:t>
            </w:r>
          </w:p>
          <w:p w:rsidR="007F7D06" w:rsidRPr="00605857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605857">
              <w:rPr>
                <w:sz w:val="16"/>
                <w:lang w:val="en-US"/>
              </w:rPr>
              <w:t>3.</w:t>
            </w:r>
            <w:r w:rsidR="00B0415E" w:rsidRPr="00605857">
              <w:rPr>
                <w:sz w:val="16"/>
                <w:lang w:val="en-US"/>
              </w:rPr>
              <w:t xml:space="preserve"> MZ</w:t>
            </w:r>
          </w:p>
          <w:p w:rsidR="007F7D06" w:rsidRPr="00605857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605857">
              <w:rPr>
                <w:sz w:val="16"/>
                <w:lang w:val="en-US"/>
              </w:rPr>
              <w:t>4.</w:t>
            </w:r>
            <w:r w:rsidR="00B0415E" w:rsidRPr="00605857">
              <w:rPr>
                <w:sz w:val="16"/>
                <w:lang w:val="en-US"/>
              </w:rPr>
              <w:t xml:space="preserve"> MZ</w:t>
            </w:r>
          </w:p>
          <w:p w:rsidR="007F7D06" w:rsidRPr="00605857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605857">
              <w:rPr>
                <w:sz w:val="16"/>
                <w:lang w:val="en-US"/>
              </w:rPr>
              <w:t>5.</w:t>
            </w:r>
          </w:p>
          <w:p w:rsidR="007F7D06" w:rsidRPr="00605857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605857">
              <w:rPr>
                <w:sz w:val="16"/>
                <w:lang w:val="en-US"/>
              </w:rPr>
              <w:t>6.</w:t>
            </w:r>
          </w:p>
          <w:p w:rsidR="007F7D06" w:rsidRPr="00605857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605857">
              <w:rPr>
                <w:sz w:val="16"/>
                <w:lang w:val="en-US"/>
              </w:rPr>
              <w:t>7.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Pr="00605857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605857">
              <w:rPr>
                <w:sz w:val="16"/>
                <w:lang w:val="en-US"/>
              </w:rPr>
              <w:t>0</w:t>
            </w:r>
            <w:r w:rsidR="00B0415E" w:rsidRPr="00605857">
              <w:rPr>
                <w:sz w:val="16"/>
                <w:lang w:val="en-US"/>
              </w:rPr>
              <w:t>. K</w:t>
            </w:r>
          </w:p>
          <w:p w:rsidR="007F7D06" w:rsidRPr="00485910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605857">
              <w:rPr>
                <w:sz w:val="16"/>
                <w:lang w:val="en-US"/>
              </w:rPr>
              <w:t>1.</w:t>
            </w:r>
            <w:r w:rsidR="00E808A3" w:rsidRPr="00605857">
              <w:rPr>
                <w:sz w:val="16"/>
                <w:lang w:val="en-US"/>
              </w:rPr>
              <w:t xml:space="preserve"> </w:t>
            </w:r>
            <w:r w:rsidR="000B4BFD" w:rsidRPr="00485910">
              <w:rPr>
                <w:sz w:val="16"/>
                <w:lang w:val="en-US"/>
              </w:rPr>
              <w:t>A</w:t>
            </w:r>
          </w:p>
          <w:p w:rsidR="007F7D06" w:rsidRPr="00485910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485910">
              <w:rPr>
                <w:sz w:val="16"/>
                <w:lang w:val="en-US"/>
              </w:rPr>
              <w:t>2.</w:t>
            </w:r>
          </w:p>
          <w:p w:rsidR="007F7D06" w:rsidRPr="00485910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485910">
              <w:rPr>
                <w:sz w:val="16"/>
                <w:lang w:val="en-US"/>
              </w:rPr>
              <w:t>3.</w:t>
            </w:r>
          </w:p>
          <w:p w:rsidR="007F7D06" w:rsidRPr="00485910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485910">
              <w:rPr>
                <w:sz w:val="16"/>
                <w:lang w:val="en-US"/>
              </w:rPr>
              <w:t>4.</w:t>
            </w:r>
          </w:p>
          <w:p w:rsidR="007F7D06" w:rsidRPr="00485910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485910">
              <w:rPr>
                <w:sz w:val="16"/>
                <w:lang w:val="en-US"/>
              </w:rPr>
              <w:t>5.</w:t>
            </w:r>
          </w:p>
          <w:p w:rsidR="007F7D06" w:rsidRPr="00485910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485910">
              <w:rPr>
                <w:sz w:val="16"/>
                <w:lang w:val="en-US"/>
              </w:rPr>
              <w:t>6.</w:t>
            </w:r>
            <w:r w:rsidR="00B0415E" w:rsidRPr="00485910">
              <w:rPr>
                <w:sz w:val="16"/>
                <w:lang w:val="en-US"/>
              </w:rPr>
              <w:t xml:space="preserve"> A</w:t>
            </w:r>
            <w:r w:rsidR="002D5264" w:rsidRPr="00485910">
              <w:rPr>
                <w:sz w:val="16"/>
                <w:lang w:val="en-US"/>
              </w:rPr>
              <w:t>S</w:t>
            </w:r>
          </w:p>
          <w:p w:rsidR="007F7D06" w:rsidRPr="00485910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485910">
              <w:rPr>
                <w:sz w:val="16"/>
                <w:lang w:val="en-US"/>
              </w:rPr>
              <w:t>7.</w:t>
            </w:r>
          </w:p>
        </w:tc>
        <w:tc>
          <w:tcPr>
            <w:tcW w:w="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7D06" w:rsidRPr="00485910" w:rsidRDefault="007F7D06" w:rsidP="007F7D06">
            <w:pPr>
              <w:pStyle w:val="Bezodstpw"/>
              <w:rPr>
                <w:sz w:val="16"/>
                <w:lang w:val="en-US"/>
              </w:rPr>
            </w:pPr>
          </w:p>
          <w:p w:rsidR="007670B6" w:rsidRPr="00485910" w:rsidRDefault="007670B6" w:rsidP="007F7D06">
            <w:pPr>
              <w:pStyle w:val="Bezodstpw"/>
              <w:rPr>
                <w:sz w:val="16"/>
                <w:lang w:val="en-US"/>
              </w:rPr>
            </w:pPr>
          </w:p>
          <w:p w:rsidR="007670B6" w:rsidRPr="00485910" w:rsidRDefault="007670B6" w:rsidP="007F7D06">
            <w:pPr>
              <w:pStyle w:val="Bezodstpw"/>
              <w:rPr>
                <w:sz w:val="16"/>
                <w:lang w:val="en-US"/>
              </w:rPr>
            </w:pPr>
            <w:r w:rsidRPr="00485910">
              <w:rPr>
                <w:sz w:val="16"/>
                <w:lang w:val="en-US"/>
              </w:rPr>
              <w:t>JS</w:t>
            </w:r>
          </w:p>
          <w:p w:rsidR="007670B6" w:rsidRPr="00485910" w:rsidRDefault="007670B6" w:rsidP="007F7D06">
            <w:pPr>
              <w:pStyle w:val="Bezodstpw"/>
              <w:rPr>
                <w:sz w:val="16"/>
                <w:lang w:val="en-US"/>
              </w:rPr>
            </w:pPr>
            <w:r w:rsidRPr="00485910">
              <w:rPr>
                <w:sz w:val="16"/>
                <w:lang w:val="en-US"/>
              </w:rPr>
              <w:t>JS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Pr="00485910" w:rsidRDefault="007F7D06" w:rsidP="007F7D06">
            <w:pPr>
              <w:pStyle w:val="Bezodstpw"/>
              <w:rPr>
                <w:sz w:val="16"/>
                <w:lang w:val="en-US"/>
              </w:rPr>
            </w:pPr>
          </w:p>
        </w:tc>
        <w:tc>
          <w:tcPr>
            <w:tcW w:w="13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7F7D06" w:rsidRPr="00485910" w:rsidRDefault="007F7D06" w:rsidP="007F7D06">
            <w:pPr>
              <w:pStyle w:val="Bezodstpw"/>
              <w:rPr>
                <w:lang w:val="en-US"/>
              </w:rPr>
            </w:pPr>
          </w:p>
        </w:tc>
      </w:tr>
      <w:tr w:rsidR="007F7D06" w:rsidRPr="00D1796D" w:rsidTr="00485910">
        <w:trPr>
          <w:trHeight w:hRule="exact" w:val="164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Pr="00485910" w:rsidRDefault="007F7D06" w:rsidP="007F7D06">
            <w:pPr>
              <w:pStyle w:val="Bezodstpw"/>
              <w:jc w:val="center"/>
              <w:rPr>
                <w:b/>
                <w:sz w:val="16"/>
                <w:lang w:val="en-US"/>
              </w:rPr>
            </w:pPr>
          </w:p>
          <w:p w:rsidR="007F7D06" w:rsidRPr="00485910" w:rsidRDefault="007F7D06" w:rsidP="007F7D06">
            <w:pPr>
              <w:pStyle w:val="Bezodstpw"/>
              <w:jc w:val="center"/>
              <w:rPr>
                <w:b/>
                <w:sz w:val="16"/>
                <w:lang w:val="en-US"/>
              </w:rPr>
            </w:pPr>
            <w:r w:rsidRPr="00485910">
              <w:rPr>
                <w:b/>
                <w:sz w:val="16"/>
                <w:lang w:val="en-US"/>
              </w:rPr>
              <w:t>W</w:t>
            </w:r>
          </w:p>
          <w:p w:rsidR="007F7D06" w:rsidRPr="00485910" w:rsidRDefault="007F7D06" w:rsidP="007F7D06">
            <w:pPr>
              <w:pStyle w:val="Bezodstpw"/>
              <w:jc w:val="center"/>
              <w:rPr>
                <w:b/>
                <w:sz w:val="16"/>
                <w:lang w:val="en-US"/>
              </w:rPr>
            </w:pPr>
            <w:r w:rsidRPr="00485910">
              <w:rPr>
                <w:b/>
                <w:sz w:val="16"/>
                <w:lang w:val="en-US"/>
              </w:rPr>
              <w:t>T</w:t>
            </w:r>
          </w:p>
          <w:p w:rsidR="007F7D06" w:rsidRPr="00485910" w:rsidRDefault="007F7D06" w:rsidP="007F7D06">
            <w:pPr>
              <w:pStyle w:val="Bezodstpw"/>
              <w:jc w:val="center"/>
              <w:rPr>
                <w:b/>
                <w:sz w:val="16"/>
                <w:lang w:val="en-US"/>
              </w:rPr>
            </w:pPr>
            <w:r w:rsidRPr="00485910">
              <w:rPr>
                <w:b/>
                <w:sz w:val="16"/>
                <w:lang w:val="en-US"/>
              </w:rPr>
              <w:t>O</w:t>
            </w:r>
          </w:p>
          <w:p w:rsidR="007F7D06" w:rsidRPr="00485910" w:rsidRDefault="007F7D06" w:rsidP="007F7D06">
            <w:pPr>
              <w:pStyle w:val="Bezodstpw"/>
              <w:jc w:val="center"/>
              <w:rPr>
                <w:b/>
                <w:sz w:val="16"/>
                <w:lang w:val="en-US"/>
              </w:rPr>
            </w:pPr>
            <w:r w:rsidRPr="00485910">
              <w:rPr>
                <w:b/>
                <w:sz w:val="16"/>
                <w:lang w:val="en-US"/>
              </w:rPr>
              <w:t>R</w:t>
            </w:r>
          </w:p>
          <w:p w:rsidR="007F7D06" w:rsidRPr="00485910" w:rsidRDefault="007F7D06" w:rsidP="007F7D06">
            <w:pPr>
              <w:pStyle w:val="Bezodstpw"/>
              <w:jc w:val="center"/>
              <w:rPr>
                <w:b/>
                <w:sz w:val="16"/>
                <w:lang w:val="en-US"/>
              </w:rPr>
            </w:pPr>
            <w:r w:rsidRPr="00485910">
              <w:rPr>
                <w:b/>
                <w:sz w:val="16"/>
                <w:lang w:val="en-US"/>
              </w:rPr>
              <w:t>E</w:t>
            </w:r>
          </w:p>
          <w:p w:rsidR="007F7D06" w:rsidRPr="00485910" w:rsidRDefault="007F7D06" w:rsidP="007F7D06">
            <w:pPr>
              <w:pStyle w:val="Bezodstpw"/>
              <w:jc w:val="center"/>
              <w:rPr>
                <w:b/>
                <w:sz w:val="16"/>
                <w:lang w:val="en-US"/>
              </w:rPr>
            </w:pPr>
            <w:r w:rsidRPr="00485910">
              <w:rPr>
                <w:b/>
                <w:sz w:val="16"/>
                <w:lang w:val="en-US"/>
              </w:rPr>
              <w:t>K</w:t>
            </w:r>
          </w:p>
          <w:p w:rsidR="007F7D06" w:rsidRPr="00485910" w:rsidRDefault="007F7D06" w:rsidP="007F7D06">
            <w:pPr>
              <w:pStyle w:val="Bezodstpw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Pr="0063417B" w:rsidRDefault="007F7D06" w:rsidP="007F7D06">
            <w:pPr>
              <w:pStyle w:val="Bezodstpw"/>
              <w:rPr>
                <w:sz w:val="16"/>
              </w:rPr>
            </w:pPr>
            <w:r w:rsidRPr="0063417B">
              <w:rPr>
                <w:sz w:val="16"/>
              </w:rPr>
              <w:t xml:space="preserve">0.  </w:t>
            </w:r>
          </w:p>
          <w:p w:rsidR="007F7D06" w:rsidRPr="00485910" w:rsidRDefault="007F7D06" w:rsidP="007F7D06">
            <w:pPr>
              <w:pStyle w:val="Bezodstpw"/>
              <w:rPr>
                <w:sz w:val="16"/>
              </w:rPr>
            </w:pPr>
            <w:r w:rsidRPr="00485910">
              <w:rPr>
                <w:sz w:val="16"/>
              </w:rPr>
              <w:t>1.</w:t>
            </w:r>
            <w:r w:rsidR="00E808A3" w:rsidRPr="00485910">
              <w:rPr>
                <w:sz w:val="16"/>
              </w:rPr>
              <w:t xml:space="preserve"> </w:t>
            </w:r>
            <w:proofErr w:type="spellStart"/>
            <w:r w:rsidR="00485910">
              <w:rPr>
                <w:sz w:val="16"/>
              </w:rPr>
              <w:t>Ed.przed</w:t>
            </w:r>
            <w:proofErr w:type="spellEnd"/>
            <w:r w:rsidR="00485910">
              <w:rPr>
                <w:sz w:val="16"/>
              </w:rPr>
              <w:t xml:space="preserve">.  </w:t>
            </w:r>
            <w:r w:rsidR="00E808A3" w:rsidRPr="00485910">
              <w:rPr>
                <w:sz w:val="16"/>
              </w:rPr>
              <w:t>K</w:t>
            </w:r>
          </w:p>
          <w:p w:rsidR="007F7D06" w:rsidRPr="0063417B" w:rsidRDefault="007F7D06" w:rsidP="007F7D06">
            <w:pPr>
              <w:pStyle w:val="Bezodstpw"/>
              <w:rPr>
                <w:sz w:val="16"/>
              </w:rPr>
            </w:pPr>
            <w:r w:rsidRPr="00485910">
              <w:rPr>
                <w:sz w:val="16"/>
              </w:rPr>
              <w:t>2.</w:t>
            </w:r>
            <w:r w:rsidR="002758FF" w:rsidRPr="00485910">
              <w:rPr>
                <w:sz w:val="16"/>
              </w:rPr>
              <w:t xml:space="preserve"> </w:t>
            </w:r>
            <w:proofErr w:type="spellStart"/>
            <w:r w:rsidR="00485910">
              <w:rPr>
                <w:sz w:val="16"/>
              </w:rPr>
              <w:t>Ed.przed</w:t>
            </w:r>
            <w:proofErr w:type="spellEnd"/>
            <w:r w:rsidR="00485910">
              <w:rPr>
                <w:sz w:val="16"/>
              </w:rPr>
              <w:t xml:space="preserve">.  </w:t>
            </w:r>
            <w:r w:rsidR="00E808A3" w:rsidRPr="0063417B">
              <w:rPr>
                <w:sz w:val="16"/>
              </w:rPr>
              <w:t>K</w:t>
            </w:r>
          </w:p>
          <w:p w:rsidR="007F7D06" w:rsidRPr="0063417B" w:rsidRDefault="007F7D06" w:rsidP="007F7D06">
            <w:pPr>
              <w:pStyle w:val="Bezodstpw"/>
              <w:rPr>
                <w:sz w:val="16"/>
              </w:rPr>
            </w:pPr>
            <w:r w:rsidRPr="0063417B">
              <w:rPr>
                <w:sz w:val="16"/>
              </w:rPr>
              <w:t>3.</w:t>
            </w:r>
            <w:r w:rsidR="002758FF" w:rsidRPr="0063417B">
              <w:rPr>
                <w:sz w:val="16"/>
              </w:rPr>
              <w:t xml:space="preserve"> </w:t>
            </w:r>
            <w:proofErr w:type="spellStart"/>
            <w:r w:rsidR="00485910">
              <w:rPr>
                <w:sz w:val="16"/>
              </w:rPr>
              <w:t>Ed.przed</w:t>
            </w:r>
            <w:proofErr w:type="spellEnd"/>
            <w:r w:rsidR="00485910">
              <w:rPr>
                <w:sz w:val="16"/>
              </w:rPr>
              <w:t xml:space="preserve">.  </w:t>
            </w:r>
            <w:r w:rsidR="00E808A3" w:rsidRPr="0063417B">
              <w:rPr>
                <w:sz w:val="16"/>
              </w:rPr>
              <w:t>K</w:t>
            </w:r>
          </w:p>
          <w:p w:rsidR="007F7D06" w:rsidRPr="0063417B" w:rsidRDefault="002758FF" w:rsidP="007F7D06">
            <w:pPr>
              <w:pStyle w:val="Bezodstpw"/>
              <w:rPr>
                <w:sz w:val="16"/>
              </w:rPr>
            </w:pPr>
            <w:r w:rsidRPr="0063417B">
              <w:rPr>
                <w:sz w:val="16"/>
              </w:rPr>
              <w:t>4. R</w:t>
            </w:r>
            <w:r w:rsidR="007F7D06" w:rsidRPr="0063417B">
              <w:rPr>
                <w:sz w:val="16"/>
              </w:rPr>
              <w:t>eligia T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 w:rsidRPr="00485910">
              <w:rPr>
                <w:sz w:val="16"/>
              </w:rPr>
              <w:t>5.</w:t>
            </w:r>
            <w:r w:rsidR="002758FF" w:rsidRPr="00485910">
              <w:rPr>
                <w:sz w:val="16"/>
              </w:rPr>
              <w:t xml:space="preserve"> </w:t>
            </w:r>
            <w:proofErr w:type="spellStart"/>
            <w:r w:rsidR="00485910">
              <w:rPr>
                <w:sz w:val="16"/>
              </w:rPr>
              <w:t>Ed.przed</w:t>
            </w:r>
            <w:proofErr w:type="spellEnd"/>
            <w:r w:rsidR="00485910">
              <w:rPr>
                <w:sz w:val="16"/>
              </w:rPr>
              <w:t xml:space="preserve">.  </w:t>
            </w:r>
            <w:r w:rsidR="00E808A3">
              <w:rPr>
                <w:sz w:val="16"/>
              </w:rPr>
              <w:t>K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6.</w:t>
            </w:r>
            <w:r w:rsidR="002758FF">
              <w:rPr>
                <w:sz w:val="16"/>
              </w:rPr>
              <w:t xml:space="preserve"> </w:t>
            </w:r>
            <w:proofErr w:type="spellStart"/>
            <w:r w:rsidR="00485910">
              <w:rPr>
                <w:sz w:val="16"/>
              </w:rPr>
              <w:t>Ed.przed</w:t>
            </w:r>
            <w:proofErr w:type="spellEnd"/>
            <w:r w:rsidR="00485910">
              <w:rPr>
                <w:sz w:val="16"/>
              </w:rPr>
              <w:t xml:space="preserve">.  </w:t>
            </w:r>
            <w:r w:rsidR="00E808A3">
              <w:rPr>
                <w:sz w:val="16"/>
              </w:rPr>
              <w:t>K</w:t>
            </w:r>
          </w:p>
          <w:p w:rsidR="007F7D06" w:rsidRPr="001A178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Pr="00D1796D" w:rsidRDefault="007F7D06" w:rsidP="007F7D06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0.  </w:t>
            </w:r>
          </w:p>
          <w:p w:rsidR="007F7D06" w:rsidRDefault="002758FF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1. R</w:t>
            </w:r>
            <w:r w:rsidR="007F7D06">
              <w:rPr>
                <w:sz w:val="16"/>
              </w:rPr>
              <w:t xml:space="preserve">eligia </w:t>
            </w:r>
            <w:r w:rsidR="00485910">
              <w:rPr>
                <w:sz w:val="16"/>
              </w:rPr>
              <w:t xml:space="preserve">     </w:t>
            </w:r>
            <w:r w:rsidR="007F7D06">
              <w:rPr>
                <w:sz w:val="16"/>
              </w:rPr>
              <w:t>T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2.</w:t>
            </w:r>
            <w:r w:rsidR="00DE6C42">
              <w:rPr>
                <w:sz w:val="16"/>
              </w:rPr>
              <w:t xml:space="preserve"> Ed. </w:t>
            </w:r>
            <w:proofErr w:type="spellStart"/>
            <w:r w:rsidR="00DE6C42">
              <w:rPr>
                <w:sz w:val="16"/>
              </w:rPr>
              <w:t>wcz</w:t>
            </w:r>
            <w:proofErr w:type="spellEnd"/>
            <w:r w:rsidR="00DE6C42">
              <w:rPr>
                <w:sz w:val="16"/>
              </w:rPr>
              <w:t xml:space="preserve"> </w:t>
            </w:r>
            <w:r w:rsidR="00485910">
              <w:rPr>
                <w:sz w:val="16"/>
              </w:rPr>
              <w:t xml:space="preserve">  </w:t>
            </w:r>
            <w:r w:rsidR="00DE6C42">
              <w:rPr>
                <w:sz w:val="16"/>
              </w:rPr>
              <w:t>EP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3.</w:t>
            </w:r>
            <w:r w:rsidR="00DE6C42">
              <w:rPr>
                <w:sz w:val="16"/>
              </w:rPr>
              <w:t xml:space="preserve"> Ed. </w:t>
            </w:r>
            <w:proofErr w:type="spellStart"/>
            <w:r w:rsidR="00DE6C42">
              <w:rPr>
                <w:sz w:val="16"/>
              </w:rPr>
              <w:t>wcz</w:t>
            </w:r>
            <w:proofErr w:type="spellEnd"/>
            <w:r w:rsidR="00DE6C42">
              <w:rPr>
                <w:sz w:val="16"/>
              </w:rPr>
              <w:t xml:space="preserve"> </w:t>
            </w:r>
            <w:r w:rsidR="00485910">
              <w:rPr>
                <w:sz w:val="16"/>
              </w:rPr>
              <w:t xml:space="preserve">  </w:t>
            </w:r>
            <w:r w:rsidR="00DE6C42">
              <w:rPr>
                <w:sz w:val="16"/>
              </w:rPr>
              <w:t>EP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4.</w:t>
            </w:r>
            <w:r w:rsidR="00DE6C42">
              <w:rPr>
                <w:sz w:val="16"/>
              </w:rPr>
              <w:t xml:space="preserve"> Ed. </w:t>
            </w:r>
            <w:proofErr w:type="spellStart"/>
            <w:r w:rsidR="00DE6C42">
              <w:rPr>
                <w:sz w:val="16"/>
              </w:rPr>
              <w:t>wcz</w:t>
            </w:r>
            <w:proofErr w:type="spellEnd"/>
            <w:r w:rsidR="00DE6C42">
              <w:rPr>
                <w:sz w:val="16"/>
              </w:rPr>
              <w:t xml:space="preserve"> </w:t>
            </w:r>
            <w:r w:rsidR="00485910">
              <w:rPr>
                <w:sz w:val="16"/>
              </w:rPr>
              <w:t xml:space="preserve">  </w:t>
            </w:r>
            <w:r w:rsidR="00DE6C42">
              <w:rPr>
                <w:sz w:val="16"/>
              </w:rPr>
              <w:t>EP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5.</w:t>
            </w:r>
            <w:r w:rsidR="0021439F">
              <w:rPr>
                <w:sz w:val="16"/>
              </w:rPr>
              <w:t xml:space="preserve"> </w:t>
            </w:r>
            <w:proofErr w:type="spellStart"/>
            <w:r w:rsidR="0021439F">
              <w:rPr>
                <w:sz w:val="16"/>
              </w:rPr>
              <w:t>W-f</w:t>
            </w:r>
            <w:proofErr w:type="spellEnd"/>
            <w:r w:rsidR="0021439F">
              <w:rPr>
                <w:sz w:val="16"/>
              </w:rPr>
              <w:t xml:space="preserve"> </w:t>
            </w:r>
            <w:r w:rsidR="00485910">
              <w:rPr>
                <w:sz w:val="16"/>
              </w:rPr>
              <w:t xml:space="preserve">           </w:t>
            </w:r>
            <w:r w:rsidR="0021439F">
              <w:rPr>
                <w:sz w:val="16"/>
              </w:rPr>
              <w:t>P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6.</w:t>
            </w:r>
            <w:r w:rsidR="00F97881">
              <w:rPr>
                <w:sz w:val="16"/>
              </w:rPr>
              <w:t xml:space="preserve"> </w:t>
            </w:r>
            <w:r w:rsidR="00B0415E" w:rsidRPr="00F97881">
              <w:rPr>
                <w:color w:val="FF0000"/>
                <w:sz w:val="16"/>
              </w:rPr>
              <w:t xml:space="preserve">LS </w:t>
            </w:r>
            <w:r w:rsidR="00485910">
              <w:rPr>
                <w:color w:val="FF0000"/>
                <w:sz w:val="16"/>
              </w:rPr>
              <w:t xml:space="preserve">            </w:t>
            </w:r>
            <w:r w:rsidR="00B0415E" w:rsidRPr="00F97881">
              <w:rPr>
                <w:color w:val="FF0000"/>
                <w:sz w:val="16"/>
              </w:rPr>
              <w:t>P</w:t>
            </w:r>
          </w:p>
          <w:p w:rsidR="007F7D06" w:rsidRPr="001A178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0.  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1.</w:t>
            </w:r>
            <w:r w:rsidR="0021439F">
              <w:rPr>
                <w:sz w:val="16"/>
              </w:rPr>
              <w:t xml:space="preserve"> Ed. </w:t>
            </w:r>
            <w:proofErr w:type="spellStart"/>
            <w:r w:rsidR="0021439F">
              <w:rPr>
                <w:sz w:val="16"/>
              </w:rPr>
              <w:t>wcz</w:t>
            </w:r>
            <w:proofErr w:type="spellEnd"/>
            <w:r w:rsidR="0021439F">
              <w:rPr>
                <w:sz w:val="16"/>
              </w:rPr>
              <w:t xml:space="preserve">. </w:t>
            </w:r>
            <w:r w:rsidR="003D3B92">
              <w:rPr>
                <w:sz w:val="16"/>
              </w:rPr>
              <w:t xml:space="preserve">   </w:t>
            </w:r>
            <w:r w:rsidR="0021439F">
              <w:rPr>
                <w:sz w:val="16"/>
              </w:rPr>
              <w:t>P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2.</w:t>
            </w:r>
            <w:r w:rsidR="002758FF">
              <w:rPr>
                <w:sz w:val="16"/>
              </w:rPr>
              <w:t xml:space="preserve"> R</w:t>
            </w:r>
            <w:r w:rsidR="00DE6C42">
              <w:rPr>
                <w:sz w:val="16"/>
              </w:rPr>
              <w:t xml:space="preserve">eligia </w:t>
            </w:r>
            <w:r w:rsidR="003D3B92">
              <w:rPr>
                <w:sz w:val="16"/>
              </w:rPr>
              <w:t xml:space="preserve">     </w:t>
            </w:r>
            <w:r w:rsidR="00DE6C42">
              <w:rPr>
                <w:sz w:val="16"/>
              </w:rPr>
              <w:t>T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3.</w:t>
            </w:r>
            <w:r w:rsidR="0021439F">
              <w:rPr>
                <w:sz w:val="16"/>
              </w:rPr>
              <w:t xml:space="preserve"> Ed. </w:t>
            </w:r>
            <w:proofErr w:type="spellStart"/>
            <w:r w:rsidR="0021439F">
              <w:rPr>
                <w:sz w:val="16"/>
              </w:rPr>
              <w:t>wcz</w:t>
            </w:r>
            <w:proofErr w:type="spellEnd"/>
            <w:r w:rsidR="0021439F">
              <w:rPr>
                <w:sz w:val="16"/>
              </w:rPr>
              <w:t xml:space="preserve">. </w:t>
            </w:r>
            <w:r w:rsidR="003D3B92">
              <w:rPr>
                <w:sz w:val="16"/>
              </w:rPr>
              <w:t xml:space="preserve">   </w:t>
            </w:r>
            <w:r w:rsidR="0021439F">
              <w:rPr>
                <w:sz w:val="16"/>
              </w:rPr>
              <w:t>P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4.</w:t>
            </w:r>
            <w:r w:rsidR="0021439F">
              <w:rPr>
                <w:sz w:val="16"/>
              </w:rPr>
              <w:t xml:space="preserve"> Ed. </w:t>
            </w:r>
            <w:proofErr w:type="spellStart"/>
            <w:r w:rsidR="0021439F">
              <w:rPr>
                <w:sz w:val="16"/>
              </w:rPr>
              <w:t>wcz</w:t>
            </w:r>
            <w:proofErr w:type="spellEnd"/>
            <w:r w:rsidR="0021439F">
              <w:rPr>
                <w:sz w:val="16"/>
              </w:rPr>
              <w:t xml:space="preserve">. </w:t>
            </w:r>
            <w:r w:rsidR="003D3B92">
              <w:rPr>
                <w:sz w:val="16"/>
              </w:rPr>
              <w:t xml:space="preserve">   </w:t>
            </w:r>
            <w:r w:rsidR="0021439F">
              <w:rPr>
                <w:sz w:val="16"/>
              </w:rPr>
              <w:t>P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5.</w:t>
            </w:r>
            <w:r w:rsidR="0021439F">
              <w:rPr>
                <w:sz w:val="16"/>
              </w:rPr>
              <w:t xml:space="preserve"> </w:t>
            </w:r>
            <w:proofErr w:type="spellStart"/>
            <w:r w:rsidR="0021439F">
              <w:rPr>
                <w:sz w:val="16"/>
              </w:rPr>
              <w:t>W-f</w:t>
            </w:r>
            <w:proofErr w:type="spellEnd"/>
            <w:r w:rsidR="0021439F">
              <w:rPr>
                <w:sz w:val="16"/>
              </w:rPr>
              <w:t xml:space="preserve"> </w:t>
            </w:r>
            <w:r w:rsidR="003D3B92">
              <w:rPr>
                <w:sz w:val="16"/>
              </w:rPr>
              <w:t xml:space="preserve">           </w:t>
            </w:r>
            <w:r w:rsidR="0021439F">
              <w:rPr>
                <w:sz w:val="16"/>
              </w:rPr>
              <w:t>P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6.</w:t>
            </w:r>
            <w:r w:rsidR="00B0415E">
              <w:rPr>
                <w:sz w:val="16"/>
              </w:rPr>
              <w:t xml:space="preserve"> </w:t>
            </w:r>
            <w:r w:rsidR="00B0415E" w:rsidRPr="00F97881">
              <w:rPr>
                <w:color w:val="FF0000"/>
                <w:sz w:val="16"/>
              </w:rPr>
              <w:t xml:space="preserve">LS </w:t>
            </w:r>
            <w:r w:rsidR="003D3B92">
              <w:rPr>
                <w:color w:val="FF0000"/>
                <w:sz w:val="16"/>
              </w:rPr>
              <w:t xml:space="preserve">            </w:t>
            </w:r>
            <w:r w:rsidR="00B0415E" w:rsidRPr="00F97881">
              <w:rPr>
                <w:color w:val="FF0000"/>
                <w:sz w:val="16"/>
              </w:rPr>
              <w:t>P</w:t>
            </w:r>
          </w:p>
          <w:p w:rsidR="007F7D06" w:rsidRPr="001A178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0.  </w:t>
            </w:r>
          </w:p>
          <w:p w:rsidR="007F7D06" w:rsidRPr="0063417B" w:rsidRDefault="007F7D06" w:rsidP="007F7D06">
            <w:pPr>
              <w:pStyle w:val="Bezodstpw"/>
              <w:rPr>
                <w:sz w:val="16"/>
              </w:rPr>
            </w:pPr>
            <w:r w:rsidRPr="0063417B">
              <w:rPr>
                <w:sz w:val="16"/>
              </w:rPr>
              <w:t>1.</w:t>
            </w:r>
            <w:r w:rsidR="009A61BF" w:rsidRPr="0063417B">
              <w:rPr>
                <w:sz w:val="16"/>
              </w:rPr>
              <w:t xml:space="preserve"> M</w:t>
            </w:r>
            <w:r w:rsidR="003D3B92" w:rsidRPr="0063417B">
              <w:rPr>
                <w:sz w:val="16"/>
              </w:rPr>
              <w:t xml:space="preserve">atematyka </w:t>
            </w:r>
            <w:r w:rsidR="002B3C45" w:rsidRPr="0063417B">
              <w:rPr>
                <w:sz w:val="16"/>
              </w:rPr>
              <w:t xml:space="preserve"> F</w:t>
            </w:r>
          </w:p>
          <w:p w:rsidR="007F7D06" w:rsidRPr="0063417B" w:rsidRDefault="007F7D06" w:rsidP="007F7D06">
            <w:pPr>
              <w:pStyle w:val="Bezodstpw"/>
              <w:rPr>
                <w:sz w:val="16"/>
              </w:rPr>
            </w:pPr>
            <w:r w:rsidRPr="0063417B">
              <w:rPr>
                <w:sz w:val="16"/>
              </w:rPr>
              <w:t>2.</w:t>
            </w:r>
            <w:r w:rsidR="009A61BF" w:rsidRPr="0063417B">
              <w:rPr>
                <w:sz w:val="16"/>
              </w:rPr>
              <w:t xml:space="preserve"> </w:t>
            </w:r>
            <w:proofErr w:type="spellStart"/>
            <w:r w:rsidR="009A61BF" w:rsidRPr="0063417B">
              <w:rPr>
                <w:sz w:val="16"/>
              </w:rPr>
              <w:t>J</w:t>
            </w:r>
            <w:r w:rsidR="003D3B92" w:rsidRPr="0063417B">
              <w:rPr>
                <w:sz w:val="16"/>
              </w:rPr>
              <w:t>.polski</w:t>
            </w:r>
            <w:proofErr w:type="spellEnd"/>
            <w:r w:rsidR="003D3B92" w:rsidRPr="0063417B">
              <w:rPr>
                <w:sz w:val="16"/>
              </w:rPr>
              <w:t xml:space="preserve">       </w:t>
            </w:r>
            <w:r w:rsidR="002B3C45" w:rsidRPr="0063417B">
              <w:rPr>
                <w:sz w:val="16"/>
              </w:rPr>
              <w:t>AS</w:t>
            </w:r>
          </w:p>
          <w:p w:rsidR="007F7D06" w:rsidRPr="0063417B" w:rsidRDefault="007F7D06" w:rsidP="007F7D06">
            <w:pPr>
              <w:pStyle w:val="Bezodstpw"/>
              <w:rPr>
                <w:sz w:val="16"/>
              </w:rPr>
            </w:pPr>
            <w:r w:rsidRPr="0063417B">
              <w:rPr>
                <w:sz w:val="16"/>
              </w:rPr>
              <w:t>3.</w:t>
            </w:r>
            <w:r w:rsidR="009A61BF" w:rsidRPr="0063417B">
              <w:rPr>
                <w:sz w:val="16"/>
              </w:rPr>
              <w:t xml:space="preserve"> R</w:t>
            </w:r>
            <w:r w:rsidR="00DE6C42" w:rsidRPr="0063417B">
              <w:rPr>
                <w:sz w:val="16"/>
              </w:rPr>
              <w:t xml:space="preserve">eligia </w:t>
            </w:r>
            <w:r w:rsidR="003D3B92" w:rsidRPr="0063417B">
              <w:rPr>
                <w:sz w:val="16"/>
              </w:rPr>
              <w:t xml:space="preserve">        </w:t>
            </w:r>
            <w:r w:rsidR="00DE6C42" w:rsidRPr="0063417B">
              <w:rPr>
                <w:sz w:val="16"/>
              </w:rPr>
              <w:t>T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4.</w:t>
            </w:r>
            <w:r w:rsidR="009A61BF">
              <w:rPr>
                <w:sz w:val="16"/>
              </w:rPr>
              <w:t xml:space="preserve"> P</w:t>
            </w:r>
            <w:r w:rsidR="00CE37A9">
              <w:rPr>
                <w:sz w:val="16"/>
              </w:rPr>
              <w:t xml:space="preserve">rzyroda </w:t>
            </w:r>
            <w:r w:rsidR="003D3B92">
              <w:rPr>
                <w:sz w:val="16"/>
              </w:rPr>
              <w:t xml:space="preserve">    </w:t>
            </w:r>
            <w:r w:rsidR="00CE37A9">
              <w:rPr>
                <w:sz w:val="16"/>
              </w:rPr>
              <w:t>W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5.</w:t>
            </w:r>
            <w:r w:rsidR="002D2F88">
              <w:rPr>
                <w:sz w:val="16"/>
              </w:rPr>
              <w:t xml:space="preserve"> G. dyr. </w:t>
            </w:r>
            <w:r w:rsidR="003D3B92">
              <w:rPr>
                <w:sz w:val="16"/>
              </w:rPr>
              <w:t xml:space="preserve">      </w:t>
            </w:r>
            <w:r w:rsidR="002D2F88">
              <w:rPr>
                <w:sz w:val="16"/>
              </w:rPr>
              <w:t>AS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6.</w:t>
            </w:r>
            <w:r w:rsidR="009A61BF">
              <w:rPr>
                <w:sz w:val="16"/>
              </w:rPr>
              <w:t xml:space="preserve"> T</w:t>
            </w:r>
            <w:r w:rsidR="007670B6">
              <w:rPr>
                <w:sz w:val="16"/>
              </w:rPr>
              <w:t xml:space="preserve">echnika </w:t>
            </w:r>
            <w:r w:rsidR="003D3B92">
              <w:rPr>
                <w:sz w:val="16"/>
              </w:rPr>
              <w:t xml:space="preserve">   </w:t>
            </w:r>
            <w:r w:rsidR="007670B6">
              <w:rPr>
                <w:sz w:val="16"/>
              </w:rPr>
              <w:t>KK</w:t>
            </w:r>
          </w:p>
          <w:p w:rsidR="007F7D06" w:rsidRPr="001A178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7.</w:t>
            </w:r>
            <w:r w:rsidR="009A61BF">
              <w:rPr>
                <w:sz w:val="16"/>
              </w:rPr>
              <w:t xml:space="preserve"> </w:t>
            </w:r>
            <w:proofErr w:type="spellStart"/>
            <w:r w:rsidR="009A61BF">
              <w:rPr>
                <w:sz w:val="16"/>
              </w:rPr>
              <w:t>W-</w:t>
            </w:r>
            <w:r w:rsidR="007670B6">
              <w:rPr>
                <w:sz w:val="16"/>
              </w:rPr>
              <w:t>f</w:t>
            </w:r>
            <w:proofErr w:type="spellEnd"/>
            <w:r w:rsidR="007670B6">
              <w:rPr>
                <w:sz w:val="16"/>
              </w:rPr>
              <w:t xml:space="preserve"> </w:t>
            </w:r>
            <w:r w:rsidR="003D3B92">
              <w:rPr>
                <w:sz w:val="16"/>
              </w:rPr>
              <w:t xml:space="preserve">           </w:t>
            </w:r>
            <w:r w:rsidR="007670B6">
              <w:rPr>
                <w:sz w:val="16"/>
              </w:rPr>
              <w:t>KK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Pr="009A61BF" w:rsidRDefault="007F7D06" w:rsidP="007F7D06">
            <w:pPr>
              <w:pStyle w:val="Bezodstpw"/>
              <w:rPr>
                <w:sz w:val="16"/>
              </w:rPr>
            </w:pPr>
            <w:r w:rsidRPr="009A61BF">
              <w:rPr>
                <w:sz w:val="16"/>
              </w:rPr>
              <w:t>0.</w:t>
            </w:r>
          </w:p>
          <w:p w:rsidR="007F7D06" w:rsidRPr="009A61BF" w:rsidRDefault="007F7D06" w:rsidP="007F7D06">
            <w:pPr>
              <w:pStyle w:val="Bezodstpw"/>
              <w:rPr>
                <w:sz w:val="16"/>
              </w:rPr>
            </w:pPr>
            <w:r w:rsidRPr="009A61BF">
              <w:rPr>
                <w:sz w:val="16"/>
              </w:rPr>
              <w:t>1.</w:t>
            </w:r>
            <w:r w:rsidR="002B3C45" w:rsidRPr="009A61BF">
              <w:rPr>
                <w:sz w:val="16"/>
              </w:rPr>
              <w:t xml:space="preserve"> </w:t>
            </w:r>
            <w:proofErr w:type="spellStart"/>
            <w:r w:rsidR="00605857">
              <w:rPr>
                <w:sz w:val="16"/>
              </w:rPr>
              <w:t>J</w:t>
            </w:r>
            <w:r w:rsidR="008E4C80">
              <w:rPr>
                <w:sz w:val="16"/>
              </w:rPr>
              <w:t>.polski</w:t>
            </w:r>
            <w:proofErr w:type="spellEnd"/>
            <w:r w:rsidR="008E4C80">
              <w:rPr>
                <w:sz w:val="16"/>
              </w:rPr>
              <w:t xml:space="preserve">       </w:t>
            </w:r>
            <w:r w:rsidR="002B3C45" w:rsidRPr="009A61BF">
              <w:rPr>
                <w:sz w:val="16"/>
              </w:rPr>
              <w:t>AS</w:t>
            </w:r>
          </w:p>
          <w:p w:rsidR="007F7D06" w:rsidRPr="009A61BF" w:rsidRDefault="007F7D06" w:rsidP="007F7D06">
            <w:pPr>
              <w:pStyle w:val="Bezodstpw"/>
              <w:rPr>
                <w:sz w:val="16"/>
              </w:rPr>
            </w:pPr>
            <w:r w:rsidRPr="009A61BF">
              <w:rPr>
                <w:sz w:val="16"/>
              </w:rPr>
              <w:t>2.</w:t>
            </w:r>
            <w:r w:rsidR="00605857">
              <w:rPr>
                <w:sz w:val="16"/>
              </w:rPr>
              <w:t xml:space="preserve"> H</w:t>
            </w:r>
            <w:r w:rsidR="0021439F" w:rsidRPr="009A61BF">
              <w:rPr>
                <w:sz w:val="16"/>
              </w:rPr>
              <w:t xml:space="preserve">istoria </w:t>
            </w:r>
            <w:r w:rsidR="008E4C80">
              <w:rPr>
                <w:sz w:val="16"/>
              </w:rPr>
              <w:t xml:space="preserve">        </w:t>
            </w:r>
            <w:r w:rsidR="0021439F" w:rsidRPr="009A61BF">
              <w:rPr>
                <w:sz w:val="16"/>
              </w:rPr>
              <w:t>P</w:t>
            </w:r>
          </w:p>
          <w:p w:rsidR="007F7D06" w:rsidRPr="009A61BF" w:rsidRDefault="007F7D06" w:rsidP="007F7D06">
            <w:pPr>
              <w:pStyle w:val="Bezodstpw"/>
              <w:rPr>
                <w:sz w:val="16"/>
              </w:rPr>
            </w:pPr>
            <w:r w:rsidRPr="009A61BF">
              <w:rPr>
                <w:sz w:val="16"/>
              </w:rPr>
              <w:t>3.</w:t>
            </w:r>
            <w:r w:rsidR="00605857">
              <w:rPr>
                <w:sz w:val="16"/>
              </w:rPr>
              <w:t xml:space="preserve"> M</w:t>
            </w:r>
            <w:r w:rsidR="008E4C80">
              <w:rPr>
                <w:sz w:val="16"/>
              </w:rPr>
              <w:t xml:space="preserve">atematyka </w:t>
            </w:r>
            <w:r w:rsidR="002B3C45" w:rsidRPr="009A61BF">
              <w:rPr>
                <w:sz w:val="16"/>
              </w:rPr>
              <w:t xml:space="preserve"> F</w:t>
            </w:r>
          </w:p>
          <w:p w:rsidR="007F7D06" w:rsidRPr="009A61BF" w:rsidRDefault="008E4C80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</w:rPr>
              <w:t>J.</w:t>
            </w:r>
            <w:r w:rsidR="007F7D06" w:rsidRPr="009A61BF">
              <w:rPr>
                <w:sz w:val="16"/>
              </w:rPr>
              <w:t>ang</w:t>
            </w:r>
            <w:r>
              <w:rPr>
                <w:sz w:val="16"/>
              </w:rPr>
              <w:t>ielski</w:t>
            </w:r>
            <w:proofErr w:type="spellEnd"/>
            <w:r w:rsidR="007F7D06" w:rsidRPr="009A61BF">
              <w:rPr>
                <w:sz w:val="16"/>
              </w:rPr>
              <w:t xml:space="preserve"> MS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J.ang</w:t>
            </w:r>
            <w:r w:rsidR="008E4C80">
              <w:rPr>
                <w:sz w:val="16"/>
              </w:rPr>
              <w:t>ielski</w:t>
            </w:r>
            <w:proofErr w:type="spellEnd"/>
            <w:r>
              <w:rPr>
                <w:sz w:val="16"/>
              </w:rPr>
              <w:t xml:space="preserve"> MS</w:t>
            </w:r>
          </w:p>
          <w:p w:rsidR="002B3C45" w:rsidRDefault="002B3C45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6.</w:t>
            </w:r>
            <w:r w:rsidR="00605857">
              <w:rPr>
                <w:sz w:val="16"/>
              </w:rPr>
              <w:t xml:space="preserve"> B</w:t>
            </w:r>
            <w:r w:rsidR="00CE37A9">
              <w:rPr>
                <w:sz w:val="16"/>
              </w:rPr>
              <w:t xml:space="preserve">iologia </w:t>
            </w:r>
            <w:r w:rsidR="008E4C80">
              <w:rPr>
                <w:sz w:val="16"/>
              </w:rPr>
              <w:t xml:space="preserve">     </w:t>
            </w:r>
            <w:r w:rsidR="00CE37A9">
              <w:rPr>
                <w:sz w:val="16"/>
              </w:rPr>
              <w:t>W</w:t>
            </w:r>
          </w:p>
          <w:p w:rsidR="002B3C45" w:rsidRPr="00D1796D" w:rsidRDefault="002B3C45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Pr="009A61BF" w:rsidRDefault="007F7D06" w:rsidP="007F7D06">
            <w:pPr>
              <w:pStyle w:val="Bezodstpw"/>
              <w:rPr>
                <w:sz w:val="16"/>
              </w:rPr>
            </w:pPr>
            <w:r w:rsidRPr="009A61BF">
              <w:rPr>
                <w:sz w:val="16"/>
              </w:rPr>
              <w:t>0.</w:t>
            </w:r>
          </w:p>
          <w:p w:rsidR="007F7D06" w:rsidRPr="009A61BF" w:rsidRDefault="007F7D06" w:rsidP="007F7D06">
            <w:pPr>
              <w:pStyle w:val="Bezodstpw"/>
              <w:rPr>
                <w:sz w:val="16"/>
              </w:rPr>
            </w:pPr>
            <w:r w:rsidRPr="009A61BF">
              <w:rPr>
                <w:sz w:val="16"/>
              </w:rPr>
              <w:t>1.</w:t>
            </w:r>
            <w:r w:rsidR="00485910">
              <w:rPr>
                <w:sz w:val="16"/>
              </w:rPr>
              <w:t xml:space="preserve"> R</w:t>
            </w:r>
            <w:r w:rsidR="002D2F88" w:rsidRPr="009A61BF">
              <w:rPr>
                <w:sz w:val="16"/>
              </w:rPr>
              <w:t xml:space="preserve">eligia </w:t>
            </w:r>
            <w:r w:rsidR="008E4C80">
              <w:rPr>
                <w:sz w:val="16"/>
              </w:rPr>
              <w:t xml:space="preserve">          </w:t>
            </w:r>
            <w:r w:rsidR="002D2F88" w:rsidRPr="009A61BF">
              <w:rPr>
                <w:sz w:val="16"/>
              </w:rPr>
              <w:t>A</w:t>
            </w:r>
          </w:p>
          <w:p w:rsidR="007F7D06" w:rsidRPr="009A61BF" w:rsidRDefault="007F7D06" w:rsidP="007F7D06">
            <w:pPr>
              <w:pStyle w:val="Bezodstpw"/>
              <w:rPr>
                <w:sz w:val="16"/>
              </w:rPr>
            </w:pPr>
            <w:r w:rsidRPr="009A61BF">
              <w:rPr>
                <w:sz w:val="16"/>
              </w:rPr>
              <w:t xml:space="preserve">2. </w:t>
            </w:r>
            <w:r w:rsidR="00485910">
              <w:rPr>
                <w:sz w:val="16"/>
              </w:rPr>
              <w:t>M</w:t>
            </w:r>
            <w:r w:rsidR="008E4C80">
              <w:rPr>
                <w:sz w:val="16"/>
              </w:rPr>
              <w:t xml:space="preserve">atematyka  </w:t>
            </w:r>
            <w:r w:rsidR="002B3C45" w:rsidRPr="009A61BF">
              <w:rPr>
                <w:sz w:val="16"/>
              </w:rPr>
              <w:t xml:space="preserve"> F</w:t>
            </w:r>
          </w:p>
          <w:p w:rsidR="002B3C45" w:rsidRPr="009A61BF" w:rsidRDefault="002B3C45" w:rsidP="007F7D06">
            <w:pPr>
              <w:pStyle w:val="Bezodstpw"/>
              <w:rPr>
                <w:sz w:val="16"/>
              </w:rPr>
            </w:pPr>
            <w:r w:rsidRPr="009A61BF">
              <w:rPr>
                <w:sz w:val="16"/>
              </w:rPr>
              <w:t xml:space="preserve">3. </w:t>
            </w:r>
            <w:proofErr w:type="spellStart"/>
            <w:r w:rsidR="00485910">
              <w:rPr>
                <w:sz w:val="16"/>
              </w:rPr>
              <w:t>J</w:t>
            </w:r>
            <w:r w:rsidR="008E4C80">
              <w:rPr>
                <w:sz w:val="16"/>
              </w:rPr>
              <w:t>.polski</w:t>
            </w:r>
            <w:proofErr w:type="spellEnd"/>
            <w:r w:rsidR="008E4C80">
              <w:rPr>
                <w:sz w:val="16"/>
              </w:rPr>
              <w:t xml:space="preserve">        </w:t>
            </w:r>
            <w:r w:rsidRPr="009A61BF">
              <w:rPr>
                <w:sz w:val="16"/>
              </w:rPr>
              <w:t>AS</w:t>
            </w:r>
          </w:p>
          <w:p w:rsidR="007F7D06" w:rsidRPr="00605857" w:rsidRDefault="007F7D06" w:rsidP="007F7D06">
            <w:pPr>
              <w:pStyle w:val="Bezodstpw"/>
              <w:rPr>
                <w:sz w:val="16"/>
              </w:rPr>
            </w:pPr>
            <w:r w:rsidRPr="009A61BF">
              <w:rPr>
                <w:sz w:val="16"/>
              </w:rPr>
              <w:t>4.</w:t>
            </w:r>
            <w:r w:rsidR="002B3C45" w:rsidRPr="009A61BF">
              <w:rPr>
                <w:sz w:val="16"/>
              </w:rPr>
              <w:t xml:space="preserve"> </w:t>
            </w:r>
            <w:proofErr w:type="spellStart"/>
            <w:r w:rsidR="002B3C45" w:rsidRPr="009A61BF">
              <w:rPr>
                <w:sz w:val="16"/>
              </w:rPr>
              <w:t>G.</w:t>
            </w:r>
            <w:r w:rsidR="002B3C45" w:rsidRPr="00605857">
              <w:rPr>
                <w:sz w:val="16"/>
              </w:rPr>
              <w:t>wych</w:t>
            </w:r>
            <w:proofErr w:type="spellEnd"/>
            <w:r w:rsidR="002B3C45" w:rsidRPr="00605857">
              <w:rPr>
                <w:sz w:val="16"/>
              </w:rPr>
              <w:t xml:space="preserve"> </w:t>
            </w:r>
            <w:r w:rsidR="008E4C80">
              <w:rPr>
                <w:sz w:val="16"/>
              </w:rPr>
              <w:t xml:space="preserve">       </w:t>
            </w:r>
            <w:r w:rsidR="002B3C45" w:rsidRPr="00605857">
              <w:rPr>
                <w:sz w:val="16"/>
              </w:rPr>
              <w:t>AS</w:t>
            </w:r>
          </w:p>
          <w:p w:rsidR="007F7D06" w:rsidRPr="00605857" w:rsidRDefault="007F7D06" w:rsidP="007F7D06">
            <w:pPr>
              <w:pStyle w:val="Bezodstpw"/>
              <w:rPr>
                <w:sz w:val="16"/>
              </w:rPr>
            </w:pPr>
            <w:r w:rsidRPr="00605857">
              <w:rPr>
                <w:sz w:val="16"/>
              </w:rPr>
              <w:t>5.</w:t>
            </w:r>
            <w:r w:rsidR="00CE37A9" w:rsidRPr="00605857">
              <w:rPr>
                <w:sz w:val="16"/>
              </w:rPr>
              <w:t xml:space="preserve"> </w:t>
            </w:r>
            <w:r w:rsidR="00485910">
              <w:rPr>
                <w:sz w:val="16"/>
              </w:rPr>
              <w:t>G</w:t>
            </w:r>
            <w:r w:rsidR="00CE37A9" w:rsidRPr="00605857">
              <w:rPr>
                <w:sz w:val="16"/>
              </w:rPr>
              <w:t>eogr</w:t>
            </w:r>
            <w:r w:rsidR="008E4C80">
              <w:rPr>
                <w:sz w:val="16"/>
              </w:rPr>
              <w:t xml:space="preserve">afia    </w:t>
            </w:r>
            <w:r w:rsidR="00CE37A9" w:rsidRPr="00605857">
              <w:rPr>
                <w:sz w:val="16"/>
              </w:rPr>
              <w:t xml:space="preserve"> </w:t>
            </w:r>
            <w:r w:rsidR="008E4C80">
              <w:rPr>
                <w:sz w:val="16"/>
              </w:rPr>
              <w:t xml:space="preserve"> </w:t>
            </w:r>
            <w:r w:rsidR="00CE37A9" w:rsidRPr="00605857">
              <w:rPr>
                <w:sz w:val="16"/>
              </w:rPr>
              <w:t>W</w:t>
            </w:r>
          </w:p>
          <w:p w:rsidR="007F7D06" w:rsidRPr="0063417B" w:rsidRDefault="007F7D06" w:rsidP="007F7D06">
            <w:pPr>
              <w:pStyle w:val="Bezodstpw"/>
              <w:rPr>
                <w:sz w:val="16"/>
              </w:rPr>
            </w:pPr>
            <w:r w:rsidRPr="0063417B">
              <w:rPr>
                <w:sz w:val="16"/>
              </w:rPr>
              <w:t xml:space="preserve">6. J. </w:t>
            </w:r>
            <w:proofErr w:type="spellStart"/>
            <w:r w:rsidRPr="0063417B">
              <w:rPr>
                <w:sz w:val="16"/>
              </w:rPr>
              <w:t>ang</w:t>
            </w:r>
            <w:proofErr w:type="spellEnd"/>
            <w:r w:rsidRPr="0063417B">
              <w:rPr>
                <w:sz w:val="16"/>
              </w:rPr>
              <w:t xml:space="preserve"> </w:t>
            </w:r>
            <w:r w:rsidR="008E4C80" w:rsidRPr="0063417B">
              <w:rPr>
                <w:sz w:val="16"/>
              </w:rPr>
              <w:t xml:space="preserve">         </w:t>
            </w:r>
            <w:r w:rsidRPr="0063417B">
              <w:rPr>
                <w:sz w:val="16"/>
              </w:rPr>
              <w:t>MS</w:t>
            </w:r>
          </w:p>
          <w:p w:rsidR="007F7D06" w:rsidRPr="008E4C80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8E4C80">
              <w:rPr>
                <w:sz w:val="16"/>
                <w:lang w:val="en-US"/>
              </w:rPr>
              <w:t xml:space="preserve">7. </w:t>
            </w:r>
            <w:r w:rsidRPr="008E4C80">
              <w:rPr>
                <w:color w:val="FF0000"/>
                <w:sz w:val="16"/>
                <w:lang w:val="en-US"/>
              </w:rPr>
              <w:t xml:space="preserve">LS </w:t>
            </w:r>
            <w:r w:rsidR="008E4C80" w:rsidRPr="008E4C80">
              <w:rPr>
                <w:color w:val="FF0000"/>
                <w:sz w:val="16"/>
                <w:lang w:val="en-US"/>
              </w:rPr>
              <w:t xml:space="preserve">              </w:t>
            </w:r>
            <w:r w:rsidRPr="008E4C80">
              <w:rPr>
                <w:color w:val="FF0000"/>
                <w:sz w:val="16"/>
                <w:lang w:val="en-US"/>
              </w:rPr>
              <w:t>MS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0.  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2.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3.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4.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5.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6.</w:t>
            </w:r>
          </w:p>
          <w:p w:rsidR="007F7D06" w:rsidRPr="001A178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0.  </w:t>
            </w:r>
            <w:r w:rsidR="00E808A3">
              <w:rPr>
                <w:sz w:val="16"/>
              </w:rPr>
              <w:t>F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2.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3.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4.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5.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6.</w:t>
            </w:r>
            <w:r w:rsidR="00B0415E">
              <w:rPr>
                <w:sz w:val="16"/>
              </w:rPr>
              <w:t xml:space="preserve"> AS</w:t>
            </w:r>
          </w:p>
          <w:p w:rsidR="007F7D06" w:rsidRPr="001A178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7D06" w:rsidRDefault="007F7D06" w:rsidP="007F7D06">
            <w:pPr>
              <w:pStyle w:val="Bezodstpw"/>
              <w:rPr>
                <w:sz w:val="16"/>
                <w:lang w:val="en-US"/>
              </w:rPr>
            </w:pPr>
          </w:p>
          <w:p w:rsidR="007670B6" w:rsidRDefault="007670B6" w:rsidP="007F7D06">
            <w:pPr>
              <w:pStyle w:val="Bezodstpw"/>
              <w:rPr>
                <w:sz w:val="16"/>
                <w:lang w:val="en-US"/>
              </w:rPr>
            </w:pPr>
          </w:p>
          <w:p w:rsidR="007670B6" w:rsidRDefault="007670B6" w:rsidP="007F7D06">
            <w:pPr>
              <w:pStyle w:val="Bezodstpw"/>
              <w:rPr>
                <w:sz w:val="16"/>
                <w:lang w:val="en-US"/>
              </w:rPr>
            </w:pPr>
          </w:p>
          <w:p w:rsidR="007670B6" w:rsidRDefault="007670B6" w:rsidP="007F7D06">
            <w:pPr>
              <w:pStyle w:val="Bezodstpw"/>
              <w:rPr>
                <w:sz w:val="16"/>
                <w:lang w:val="en-US"/>
              </w:rPr>
            </w:pPr>
          </w:p>
          <w:p w:rsidR="007670B6" w:rsidRDefault="007670B6" w:rsidP="007F7D06">
            <w:pPr>
              <w:pStyle w:val="Bezodstpw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JS</w:t>
            </w:r>
          </w:p>
          <w:p w:rsidR="007670B6" w:rsidRDefault="007670B6" w:rsidP="007F7D06">
            <w:pPr>
              <w:pStyle w:val="Bezodstpw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JS</w:t>
            </w:r>
          </w:p>
          <w:p w:rsidR="007670B6" w:rsidRPr="00D1796D" w:rsidRDefault="007670B6" w:rsidP="007F7D06">
            <w:pPr>
              <w:pStyle w:val="Bezodstpw"/>
              <w:rPr>
                <w:sz w:val="16"/>
                <w:lang w:val="en-US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Pr="00D1796D" w:rsidRDefault="007F7D06" w:rsidP="007F7D06">
            <w:pPr>
              <w:pStyle w:val="Bezodstpw"/>
              <w:rPr>
                <w:sz w:val="16"/>
              </w:rPr>
            </w:pPr>
          </w:p>
        </w:tc>
        <w:tc>
          <w:tcPr>
            <w:tcW w:w="13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7F7D06" w:rsidRPr="00D1796D" w:rsidRDefault="007F7D06" w:rsidP="007F7D06">
            <w:pPr>
              <w:pStyle w:val="Bezodstpw"/>
            </w:pPr>
          </w:p>
        </w:tc>
      </w:tr>
      <w:tr w:rsidR="007F7D06" w:rsidRPr="00EB3D15" w:rsidTr="00485910">
        <w:trPr>
          <w:trHeight w:hRule="exact" w:val="157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Pr="00D1796D" w:rsidRDefault="007F7D06" w:rsidP="007F7D06">
            <w:pPr>
              <w:pStyle w:val="Bezodstpw"/>
              <w:jc w:val="center"/>
              <w:rPr>
                <w:b/>
                <w:sz w:val="16"/>
              </w:rPr>
            </w:pPr>
          </w:p>
          <w:p w:rsidR="007F7D06" w:rsidRPr="00D1796D" w:rsidRDefault="007F7D06" w:rsidP="007F7D06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Ś</w:t>
            </w:r>
          </w:p>
          <w:p w:rsidR="007F7D06" w:rsidRPr="00D1796D" w:rsidRDefault="007F7D06" w:rsidP="007F7D06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R</w:t>
            </w:r>
          </w:p>
          <w:p w:rsidR="007F7D06" w:rsidRPr="00D1796D" w:rsidRDefault="007F7D06" w:rsidP="007F7D06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O</w:t>
            </w:r>
          </w:p>
          <w:p w:rsidR="007F7D06" w:rsidRPr="00D1796D" w:rsidRDefault="007F7D06" w:rsidP="007F7D06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D</w:t>
            </w:r>
          </w:p>
          <w:p w:rsidR="007F7D06" w:rsidRPr="00D1796D" w:rsidRDefault="007F7D06" w:rsidP="007F7D06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A</w:t>
            </w:r>
          </w:p>
          <w:p w:rsidR="007F7D06" w:rsidRPr="00D1796D" w:rsidRDefault="007F7D06" w:rsidP="007F7D06">
            <w:pPr>
              <w:pStyle w:val="Bezodstpw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0.  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1.</w:t>
            </w:r>
            <w:r w:rsidR="002758FF">
              <w:rPr>
                <w:sz w:val="16"/>
              </w:rPr>
              <w:t xml:space="preserve"> </w:t>
            </w:r>
            <w:proofErr w:type="spellStart"/>
            <w:r w:rsidR="00485910">
              <w:rPr>
                <w:sz w:val="16"/>
              </w:rPr>
              <w:t>Ed.przed</w:t>
            </w:r>
            <w:proofErr w:type="spellEnd"/>
            <w:r w:rsidR="00485910">
              <w:rPr>
                <w:sz w:val="16"/>
              </w:rPr>
              <w:t xml:space="preserve">.  </w:t>
            </w:r>
            <w:r w:rsidR="00E808A3">
              <w:rPr>
                <w:sz w:val="16"/>
              </w:rPr>
              <w:t>K</w:t>
            </w:r>
            <w:r w:rsidR="002758FF">
              <w:rPr>
                <w:sz w:val="16"/>
              </w:rPr>
              <w:t xml:space="preserve"> 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2.</w:t>
            </w:r>
            <w:r w:rsidR="002758FF">
              <w:rPr>
                <w:sz w:val="16"/>
              </w:rPr>
              <w:t xml:space="preserve"> </w:t>
            </w:r>
            <w:proofErr w:type="spellStart"/>
            <w:r w:rsidR="00485910">
              <w:rPr>
                <w:sz w:val="16"/>
              </w:rPr>
              <w:t>Ed.przed</w:t>
            </w:r>
            <w:proofErr w:type="spellEnd"/>
            <w:r w:rsidR="00485910">
              <w:rPr>
                <w:sz w:val="16"/>
              </w:rPr>
              <w:t xml:space="preserve">.  </w:t>
            </w:r>
            <w:r w:rsidR="00E808A3">
              <w:rPr>
                <w:sz w:val="16"/>
              </w:rPr>
              <w:t>K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3.</w:t>
            </w:r>
            <w:r w:rsidR="002758FF">
              <w:rPr>
                <w:sz w:val="16"/>
              </w:rPr>
              <w:t xml:space="preserve"> </w:t>
            </w:r>
            <w:proofErr w:type="spellStart"/>
            <w:r w:rsidR="00485910">
              <w:rPr>
                <w:sz w:val="16"/>
              </w:rPr>
              <w:t>Ed.przed</w:t>
            </w:r>
            <w:proofErr w:type="spellEnd"/>
            <w:r w:rsidR="00485910">
              <w:rPr>
                <w:sz w:val="16"/>
              </w:rPr>
              <w:t xml:space="preserve">.  </w:t>
            </w:r>
            <w:r w:rsidR="00E808A3">
              <w:rPr>
                <w:sz w:val="16"/>
              </w:rPr>
              <w:t>K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4.</w:t>
            </w:r>
            <w:r w:rsidR="002758FF">
              <w:rPr>
                <w:sz w:val="16"/>
              </w:rPr>
              <w:t xml:space="preserve"> </w:t>
            </w:r>
            <w:proofErr w:type="spellStart"/>
            <w:r w:rsidR="00485910">
              <w:rPr>
                <w:sz w:val="16"/>
              </w:rPr>
              <w:t>Ed.przed</w:t>
            </w:r>
            <w:proofErr w:type="spellEnd"/>
            <w:r w:rsidR="00485910">
              <w:rPr>
                <w:sz w:val="16"/>
              </w:rPr>
              <w:t xml:space="preserve">.  </w:t>
            </w:r>
            <w:r w:rsidR="00E808A3">
              <w:rPr>
                <w:sz w:val="16"/>
              </w:rPr>
              <w:t>K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5.</w:t>
            </w:r>
            <w:r w:rsidR="002758FF">
              <w:rPr>
                <w:sz w:val="16"/>
              </w:rPr>
              <w:t xml:space="preserve"> J</w:t>
            </w:r>
            <w:r w:rsidR="00DE6C42">
              <w:rPr>
                <w:sz w:val="16"/>
              </w:rPr>
              <w:t xml:space="preserve">. </w:t>
            </w:r>
            <w:proofErr w:type="spellStart"/>
            <w:r w:rsidR="00DE6C42">
              <w:rPr>
                <w:sz w:val="16"/>
              </w:rPr>
              <w:t>ang</w:t>
            </w:r>
            <w:proofErr w:type="spellEnd"/>
            <w:r w:rsidR="00DE6C42">
              <w:rPr>
                <w:sz w:val="16"/>
              </w:rPr>
              <w:t xml:space="preserve"> CH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6.</w:t>
            </w:r>
          </w:p>
          <w:p w:rsidR="007F7D06" w:rsidRPr="001A178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Pr="00D1796D" w:rsidRDefault="007F7D06" w:rsidP="007F7D06">
            <w:pPr>
              <w:pStyle w:val="Bezodstpw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Pr="0063417B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63417B">
              <w:rPr>
                <w:sz w:val="16"/>
                <w:lang w:val="en-US"/>
              </w:rPr>
              <w:t xml:space="preserve">0.  </w:t>
            </w:r>
          </w:p>
          <w:p w:rsidR="007F7D06" w:rsidRPr="00485910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485910">
              <w:rPr>
                <w:sz w:val="16"/>
                <w:lang w:val="en-US"/>
              </w:rPr>
              <w:t>1.</w:t>
            </w:r>
            <w:r w:rsidR="002758FF" w:rsidRPr="00485910">
              <w:rPr>
                <w:sz w:val="16"/>
                <w:lang w:val="en-US"/>
              </w:rPr>
              <w:t xml:space="preserve"> J</w:t>
            </w:r>
            <w:r w:rsidR="00DE6C42" w:rsidRPr="00485910">
              <w:rPr>
                <w:sz w:val="16"/>
                <w:lang w:val="en-US"/>
              </w:rPr>
              <w:t xml:space="preserve">.ang </w:t>
            </w:r>
            <w:r w:rsidR="00485910" w:rsidRPr="00485910">
              <w:rPr>
                <w:sz w:val="16"/>
                <w:lang w:val="en-US"/>
              </w:rPr>
              <w:t xml:space="preserve">     </w:t>
            </w:r>
            <w:r w:rsidR="00DE6C42" w:rsidRPr="00485910">
              <w:rPr>
                <w:sz w:val="16"/>
                <w:lang w:val="en-US"/>
              </w:rPr>
              <w:t>CH</w:t>
            </w:r>
          </w:p>
          <w:p w:rsidR="007F7D06" w:rsidRPr="00485910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485910">
              <w:rPr>
                <w:sz w:val="16"/>
                <w:lang w:val="en-US"/>
              </w:rPr>
              <w:t>2.</w:t>
            </w:r>
            <w:r w:rsidR="00DE6C42" w:rsidRPr="00485910">
              <w:rPr>
                <w:sz w:val="16"/>
                <w:lang w:val="en-US"/>
              </w:rPr>
              <w:t xml:space="preserve"> Ed. </w:t>
            </w:r>
            <w:proofErr w:type="spellStart"/>
            <w:r w:rsidR="00DE6C42" w:rsidRPr="00485910">
              <w:rPr>
                <w:sz w:val="16"/>
                <w:lang w:val="en-US"/>
              </w:rPr>
              <w:t>wcz</w:t>
            </w:r>
            <w:proofErr w:type="spellEnd"/>
            <w:r w:rsidR="00DE6C42" w:rsidRPr="00485910">
              <w:rPr>
                <w:sz w:val="16"/>
                <w:lang w:val="en-US"/>
              </w:rPr>
              <w:t xml:space="preserve"> </w:t>
            </w:r>
            <w:r w:rsidR="00485910" w:rsidRPr="00485910">
              <w:rPr>
                <w:sz w:val="16"/>
                <w:lang w:val="en-US"/>
              </w:rPr>
              <w:t xml:space="preserve">  </w:t>
            </w:r>
            <w:r w:rsidR="00DE6C42" w:rsidRPr="00485910">
              <w:rPr>
                <w:sz w:val="16"/>
                <w:lang w:val="en-US"/>
              </w:rPr>
              <w:t>EP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3.</w:t>
            </w:r>
            <w:r w:rsidR="00DE6C42">
              <w:rPr>
                <w:sz w:val="16"/>
              </w:rPr>
              <w:t xml:space="preserve"> Ed. </w:t>
            </w:r>
            <w:proofErr w:type="spellStart"/>
            <w:r w:rsidR="00DE6C42">
              <w:rPr>
                <w:sz w:val="16"/>
              </w:rPr>
              <w:t>wcz</w:t>
            </w:r>
            <w:proofErr w:type="spellEnd"/>
            <w:r w:rsidR="00DE6C42">
              <w:rPr>
                <w:sz w:val="16"/>
              </w:rPr>
              <w:t xml:space="preserve"> </w:t>
            </w:r>
            <w:r w:rsidR="00485910">
              <w:rPr>
                <w:sz w:val="16"/>
              </w:rPr>
              <w:t xml:space="preserve">  </w:t>
            </w:r>
            <w:r w:rsidR="00DE6C42">
              <w:rPr>
                <w:sz w:val="16"/>
              </w:rPr>
              <w:t>EP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4.</w:t>
            </w:r>
            <w:r w:rsidR="00DE6C42">
              <w:rPr>
                <w:sz w:val="16"/>
              </w:rPr>
              <w:t xml:space="preserve"> Ed. </w:t>
            </w:r>
            <w:proofErr w:type="spellStart"/>
            <w:r w:rsidR="00DE6C42">
              <w:rPr>
                <w:sz w:val="16"/>
              </w:rPr>
              <w:t>wcz</w:t>
            </w:r>
            <w:proofErr w:type="spellEnd"/>
            <w:r w:rsidR="00DE6C42">
              <w:rPr>
                <w:sz w:val="16"/>
              </w:rPr>
              <w:t xml:space="preserve"> </w:t>
            </w:r>
            <w:r w:rsidR="00485910">
              <w:rPr>
                <w:sz w:val="16"/>
              </w:rPr>
              <w:t xml:space="preserve">  </w:t>
            </w:r>
            <w:r w:rsidR="00DE6C42">
              <w:rPr>
                <w:sz w:val="16"/>
              </w:rPr>
              <w:t>EP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5.</w:t>
            </w:r>
            <w:r w:rsidR="002758FF">
              <w:rPr>
                <w:sz w:val="16"/>
              </w:rPr>
              <w:t xml:space="preserve"> M</w:t>
            </w:r>
            <w:r w:rsidR="0021439F">
              <w:rPr>
                <w:sz w:val="16"/>
              </w:rPr>
              <w:t xml:space="preserve">uzyka </w:t>
            </w:r>
            <w:r w:rsidR="00485910">
              <w:rPr>
                <w:sz w:val="16"/>
              </w:rPr>
              <w:t xml:space="preserve">    </w:t>
            </w:r>
            <w:r w:rsidR="0021439F">
              <w:rPr>
                <w:sz w:val="16"/>
              </w:rPr>
              <w:t>P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6.</w:t>
            </w:r>
            <w:r w:rsidR="00E808A3">
              <w:rPr>
                <w:sz w:val="16"/>
              </w:rPr>
              <w:t xml:space="preserve"> </w:t>
            </w:r>
            <w:r w:rsidR="00E808A3" w:rsidRPr="00F97881">
              <w:rPr>
                <w:color w:val="FF0000"/>
                <w:sz w:val="16"/>
              </w:rPr>
              <w:t xml:space="preserve">LS </w:t>
            </w:r>
            <w:r w:rsidR="00485910">
              <w:rPr>
                <w:color w:val="FF0000"/>
                <w:sz w:val="16"/>
              </w:rPr>
              <w:t xml:space="preserve">            </w:t>
            </w:r>
            <w:r w:rsidR="00E808A3" w:rsidRPr="00F97881">
              <w:rPr>
                <w:color w:val="FF0000"/>
                <w:sz w:val="16"/>
              </w:rPr>
              <w:t>K</w:t>
            </w:r>
          </w:p>
          <w:p w:rsidR="007F7D06" w:rsidRPr="001A178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Pr="0063417B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63417B">
              <w:rPr>
                <w:sz w:val="16"/>
                <w:lang w:val="en-US"/>
              </w:rPr>
              <w:t xml:space="preserve">0.  </w:t>
            </w:r>
          </w:p>
          <w:p w:rsidR="007F7D06" w:rsidRPr="003D3B92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3D3B92">
              <w:rPr>
                <w:sz w:val="16"/>
                <w:lang w:val="en-US"/>
              </w:rPr>
              <w:t>1.</w:t>
            </w:r>
            <w:r w:rsidR="0021439F" w:rsidRPr="003D3B92">
              <w:rPr>
                <w:sz w:val="16"/>
                <w:lang w:val="en-US"/>
              </w:rPr>
              <w:t xml:space="preserve"> </w:t>
            </w:r>
            <w:r w:rsidR="00B0415E" w:rsidRPr="003D3B92">
              <w:rPr>
                <w:sz w:val="16"/>
                <w:lang w:val="en-US"/>
              </w:rPr>
              <w:t xml:space="preserve">G. </w:t>
            </w:r>
            <w:proofErr w:type="spellStart"/>
            <w:r w:rsidR="00B0415E" w:rsidRPr="003D3B92">
              <w:rPr>
                <w:sz w:val="16"/>
                <w:lang w:val="en-US"/>
              </w:rPr>
              <w:t>dyr</w:t>
            </w:r>
            <w:proofErr w:type="spellEnd"/>
            <w:r w:rsidR="0021439F" w:rsidRPr="003D3B92">
              <w:rPr>
                <w:sz w:val="16"/>
                <w:lang w:val="en-US"/>
              </w:rPr>
              <w:t xml:space="preserve">. </w:t>
            </w:r>
            <w:r w:rsidR="003D3B92" w:rsidRPr="003D3B92">
              <w:rPr>
                <w:sz w:val="16"/>
                <w:lang w:val="en-US"/>
              </w:rPr>
              <w:t xml:space="preserve">      </w:t>
            </w:r>
            <w:r w:rsidR="0021439F" w:rsidRPr="003D3B92">
              <w:rPr>
                <w:sz w:val="16"/>
                <w:lang w:val="en-US"/>
              </w:rPr>
              <w:t>P</w:t>
            </w:r>
          </w:p>
          <w:p w:rsidR="007F7D06" w:rsidRPr="003D3B92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3D3B92">
              <w:rPr>
                <w:sz w:val="16"/>
                <w:lang w:val="en-US"/>
              </w:rPr>
              <w:t>2.</w:t>
            </w:r>
            <w:r w:rsidR="002758FF" w:rsidRPr="003D3B92">
              <w:rPr>
                <w:sz w:val="16"/>
                <w:lang w:val="en-US"/>
              </w:rPr>
              <w:t xml:space="preserve"> J</w:t>
            </w:r>
            <w:r w:rsidR="00DE6C42" w:rsidRPr="003D3B92">
              <w:rPr>
                <w:sz w:val="16"/>
                <w:lang w:val="en-US"/>
              </w:rPr>
              <w:t xml:space="preserve">. </w:t>
            </w:r>
            <w:proofErr w:type="spellStart"/>
            <w:r w:rsidR="00DE6C42" w:rsidRPr="003D3B92">
              <w:rPr>
                <w:sz w:val="16"/>
                <w:lang w:val="en-US"/>
              </w:rPr>
              <w:t>ang</w:t>
            </w:r>
            <w:proofErr w:type="spellEnd"/>
            <w:r w:rsidR="00DE6C42" w:rsidRPr="003D3B92">
              <w:rPr>
                <w:sz w:val="16"/>
                <w:lang w:val="en-US"/>
              </w:rPr>
              <w:t xml:space="preserve"> </w:t>
            </w:r>
            <w:r w:rsidR="003D3B92" w:rsidRPr="003D3B92">
              <w:rPr>
                <w:sz w:val="16"/>
                <w:lang w:val="en-US"/>
              </w:rPr>
              <w:t xml:space="preserve">    </w:t>
            </w:r>
            <w:r w:rsidR="00DE6C42" w:rsidRPr="003D3B92">
              <w:rPr>
                <w:sz w:val="16"/>
                <w:lang w:val="en-US"/>
              </w:rPr>
              <w:t>CH</w:t>
            </w:r>
          </w:p>
          <w:p w:rsidR="007F7D06" w:rsidRPr="0063417B" w:rsidRDefault="007F7D06" w:rsidP="007F7D06">
            <w:pPr>
              <w:pStyle w:val="Bezodstpw"/>
              <w:rPr>
                <w:sz w:val="16"/>
              </w:rPr>
            </w:pPr>
            <w:r w:rsidRPr="0063417B">
              <w:rPr>
                <w:sz w:val="16"/>
              </w:rPr>
              <w:t>3.</w:t>
            </w:r>
            <w:r w:rsidR="0021439F" w:rsidRPr="0063417B">
              <w:rPr>
                <w:sz w:val="16"/>
              </w:rPr>
              <w:t xml:space="preserve"> Ed. </w:t>
            </w:r>
            <w:proofErr w:type="spellStart"/>
            <w:r w:rsidR="0021439F" w:rsidRPr="0063417B">
              <w:rPr>
                <w:sz w:val="16"/>
              </w:rPr>
              <w:t>wcz</w:t>
            </w:r>
            <w:proofErr w:type="spellEnd"/>
            <w:r w:rsidR="0021439F" w:rsidRPr="0063417B">
              <w:rPr>
                <w:sz w:val="16"/>
              </w:rPr>
              <w:t xml:space="preserve">. </w:t>
            </w:r>
            <w:r w:rsidR="003D3B92" w:rsidRPr="0063417B">
              <w:rPr>
                <w:sz w:val="16"/>
              </w:rPr>
              <w:t xml:space="preserve">   </w:t>
            </w:r>
            <w:r w:rsidR="0021439F" w:rsidRPr="0063417B">
              <w:rPr>
                <w:sz w:val="16"/>
              </w:rPr>
              <w:t>P</w:t>
            </w:r>
          </w:p>
          <w:p w:rsidR="007F7D06" w:rsidRPr="0063417B" w:rsidRDefault="007F7D06" w:rsidP="007F7D06">
            <w:pPr>
              <w:pStyle w:val="Bezodstpw"/>
              <w:rPr>
                <w:sz w:val="16"/>
              </w:rPr>
            </w:pPr>
            <w:r w:rsidRPr="0063417B">
              <w:rPr>
                <w:sz w:val="16"/>
              </w:rPr>
              <w:t>4.</w:t>
            </w:r>
            <w:r w:rsidR="0021439F" w:rsidRPr="0063417B">
              <w:rPr>
                <w:sz w:val="16"/>
              </w:rPr>
              <w:t xml:space="preserve"> Ed. </w:t>
            </w:r>
            <w:proofErr w:type="spellStart"/>
            <w:r w:rsidR="0021439F" w:rsidRPr="0063417B">
              <w:rPr>
                <w:sz w:val="16"/>
              </w:rPr>
              <w:t>wcz</w:t>
            </w:r>
            <w:proofErr w:type="spellEnd"/>
            <w:r w:rsidR="0021439F" w:rsidRPr="0063417B">
              <w:rPr>
                <w:sz w:val="16"/>
              </w:rPr>
              <w:t xml:space="preserve">. </w:t>
            </w:r>
            <w:r w:rsidR="003D3B92" w:rsidRPr="0063417B">
              <w:rPr>
                <w:sz w:val="16"/>
              </w:rPr>
              <w:t xml:space="preserve">   </w:t>
            </w:r>
            <w:r w:rsidR="0021439F" w:rsidRPr="0063417B">
              <w:rPr>
                <w:sz w:val="16"/>
              </w:rPr>
              <w:t>P</w:t>
            </w:r>
          </w:p>
          <w:p w:rsidR="0021439F" w:rsidRPr="0063417B" w:rsidRDefault="007F7D06" w:rsidP="007F7D06">
            <w:pPr>
              <w:pStyle w:val="Bezodstpw"/>
              <w:rPr>
                <w:sz w:val="16"/>
              </w:rPr>
            </w:pPr>
            <w:r w:rsidRPr="0063417B">
              <w:rPr>
                <w:sz w:val="16"/>
              </w:rPr>
              <w:t>5.</w:t>
            </w:r>
            <w:r w:rsidR="0021439F" w:rsidRPr="0063417B">
              <w:rPr>
                <w:sz w:val="16"/>
              </w:rPr>
              <w:t xml:space="preserve"> </w:t>
            </w:r>
            <w:r w:rsidR="002758FF" w:rsidRPr="0063417B">
              <w:rPr>
                <w:sz w:val="16"/>
              </w:rPr>
              <w:t>M</w:t>
            </w:r>
            <w:r w:rsidR="0021439F" w:rsidRPr="0063417B">
              <w:rPr>
                <w:sz w:val="16"/>
              </w:rPr>
              <w:t xml:space="preserve">uzyka </w:t>
            </w:r>
            <w:r w:rsidR="003D3B92" w:rsidRPr="0063417B">
              <w:rPr>
                <w:sz w:val="16"/>
              </w:rPr>
              <w:t xml:space="preserve">    </w:t>
            </w:r>
            <w:r w:rsidR="0021439F" w:rsidRPr="0063417B">
              <w:rPr>
                <w:sz w:val="16"/>
              </w:rPr>
              <w:t>P</w:t>
            </w:r>
          </w:p>
          <w:p w:rsidR="007F7D06" w:rsidRPr="0063417B" w:rsidRDefault="007F7D06" w:rsidP="007F7D06">
            <w:pPr>
              <w:pStyle w:val="Bezodstpw"/>
              <w:rPr>
                <w:sz w:val="16"/>
              </w:rPr>
            </w:pPr>
            <w:r w:rsidRPr="0063417B">
              <w:rPr>
                <w:sz w:val="16"/>
              </w:rPr>
              <w:t>6.</w:t>
            </w:r>
            <w:r w:rsidR="00E808A3" w:rsidRPr="0063417B">
              <w:rPr>
                <w:color w:val="FF0000"/>
                <w:sz w:val="16"/>
              </w:rPr>
              <w:t>LSK</w:t>
            </w:r>
            <w:r w:rsidR="00B0415E" w:rsidRPr="0063417B">
              <w:rPr>
                <w:sz w:val="16"/>
              </w:rPr>
              <w:t>/</w:t>
            </w:r>
            <w:proofErr w:type="spellStart"/>
            <w:r w:rsidR="002758FF" w:rsidRPr="0063417B">
              <w:rPr>
                <w:sz w:val="16"/>
              </w:rPr>
              <w:t>L</w:t>
            </w:r>
            <w:r w:rsidR="00B0415E" w:rsidRPr="0063417B">
              <w:rPr>
                <w:sz w:val="16"/>
              </w:rPr>
              <w:t>ogMZ</w:t>
            </w:r>
            <w:proofErr w:type="spellEnd"/>
          </w:p>
          <w:p w:rsidR="007F7D06" w:rsidRPr="0063417B" w:rsidRDefault="007F7D06" w:rsidP="007F7D06">
            <w:pPr>
              <w:pStyle w:val="Bezodstpw"/>
              <w:rPr>
                <w:sz w:val="16"/>
              </w:rPr>
            </w:pPr>
            <w:r w:rsidRPr="0063417B">
              <w:rPr>
                <w:sz w:val="16"/>
              </w:rPr>
              <w:t>7.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7D06" w:rsidRPr="0063417B" w:rsidRDefault="007F7D06" w:rsidP="007F7D06">
            <w:pPr>
              <w:pStyle w:val="Bezodstpw"/>
              <w:rPr>
                <w:sz w:val="16"/>
              </w:rPr>
            </w:pPr>
            <w:r w:rsidRPr="0063417B">
              <w:rPr>
                <w:sz w:val="16"/>
              </w:rPr>
              <w:t xml:space="preserve">0.  </w:t>
            </w:r>
          </w:p>
          <w:p w:rsidR="007F7D06" w:rsidRPr="003D3B92" w:rsidRDefault="007F7D06" w:rsidP="007F7D06">
            <w:pPr>
              <w:pStyle w:val="Bezodstpw"/>
              <w:rPr>
                <w:sz w:val="16"/>
              </w:rPr>
            </w:pPr>
            <w:r w:rsidRPr="003D3B92">
              <w:rPr>
                <w:sz w:val="16"/>
              </w:rPr>
              <w:t>1.</w:t>
            </w:r>
            <w:r w:rsidR="002D2F88" w:rsidRPr="003D3B92">
              <w:rPr>
                <w:sz w:val="16"/>
              </w:rPr>
              <w:t xml:space="preserve"> </w:t>
            </w:r>
            <w:r w:rsidR="002D5264" w:rsidRPr="003D3B92">
              <w:rPr>
                <w:sz w:val="16"/>
              </w:rPr>
              <w:t>J. pol</w:t>
            </w:r>
            <w:r w:rsidR="003D3B92" w:rsidRPr="003D3B92">
              <w:rPr>
                <w:sz w:val="16"/>
              </w:rPr>
              <w:t xml:space="preserve">ski     </w:t>
            </w:r>
            <w:r w:rsidR="003D3B92">
              <w:rPr>
                <w:sz w:val="16"/>
              </w:rPr>
              <w:t xml:space="preserve"> </w:t>
            </w:r>
            <w:r w:rsidR="002D5264" w:rsidRPr="003D3B92">
              <w:rPr>
                <w:sz w:val="16"/>
              </w:rPr>
              <w:t>AS</w:t>
            </w:r>
          </w:p>
          <w:p w:rsidR="007F7D06" w:rsidRPr="003D3B92" w:rsidRDefault="007F7D06" w:rsidP="007F7D06">
            <w:pPr>
              <w:pStyle w:val="Bezodstpw"/>
              <w:rPr>
                <w:sz w:val="16"/>
              </w:rPr>
            </w:pPr>
            <w:r w:rsidRPr="003D3B92">
              <w:rPr>
                <w:sz w:val="16"/>
              </w:rPr>
              <w:t>2.</w:t>
            </w:r>
            <w:r w:rsidR="009A61BF" w:rsidRPr="003D3B92">
              <w:rPr>
                <w:sz w:val="16"/>
              </w:rPr>
              <w:t xml:space="preserve"> </w:t>
            </w:r>
            <w:proofErr w:type="spellStart"/>
            <w:r w:rsidR="009A61BF" w:rsidRPr="003D3B92">
              <w:rPr>
                <w:sz w:val="16"/>
              </w:rPr>
              <w:t>J</w:t>
            </w:r>
            <w:r w:rsidR="003D3B92" w:rsidRPr="003D3B92">
              <w:rPr>
                <w:sz w:val="16"/>
              </w:rPr>
              <w:t>.polski</w:t>
            </w:r>
            <w:proofErr w:type="spellEnd"/>
            <w:r w:rsidR="003D3B92" w:rsidRPr="003D3B92">
              <w:rPr>
                <w:sz w:val="16"/>
              </w:rPr>
              <w:t xml:space="preserve">       </w:t>
            </w:r>
            <w:r w:rsidR="002B3C45" w:rsidRPr="003D3B92">
              <w:rPr>
                <w:sz w:val="16"/>
              </w:rPr>
              <w:t>AS</w:t>
            </w:r>
          </w:p>
          <w:p w:rsidR="007F7D06" w:rsidRPr="003D3B92" w:rsidRDefault="007F7D06" w:rsidP="007F7D06">
            <w:pPr>
              <w:pStyle w:val="Bezodstpw"/>
              <w:rPr>
                <w:sz w:val="16"/>
              </w:rPr>
            </w:pPr>
            <w:r w:rsidRPr="003D3B92">
              <w:rPr>
                <w:sz w:val="16"/>
              </w:rPr>
              <w:t>3.</w:t>
            </w:r>
            <w:r w:rsidR="009A61BF" w:rsidRPr="003D3B92">
              <w:rPr>
                <w:sz w:val="16"/>
              </w:rPr>
              <w:t xml:space="preserve"> </w:t>
            </w:r>
            <w:proofErr w:type="spellStart"/>
            <w:r w:rsidR="009A61BF" w:rsidRPr="003D3B92">
              <w:rPr>
                <w:sz w:val="16"/>
              </w:rPr>
              <w:t>J</w:t>
            </w:r>
            <w:r w:rsidR="00DE6C42" w:rsidRPr="003D3B92">
              <w:rPr>
                <w:sz w:val="16"/>
              </w:rPr>
              <w:t>.ang</w:t>
            </w:r>
            <w:r w:rsidR="003D3B92" w:rsidRPr="003D3B92">
              <w:rPr>
                <w:sz w:val="16"/>
              </w:rPr>
              <w:t>ielski</w:t>
            </w:r>
            <w:proofErr w:type="spellEnd"/>
            <w:r w:rsidR="003D3B92" w:rsidRPr="003D3B92">
              <w:rPr>
                <w:sz w:val="16"/>
              </w:rPr>
              <w:t xml:space="preserve"> C</w:t>
            </w:r>
            <w:r w:rsidR="00DE6C42" w:rsidRPr="003D3B92">
              <w:rPr>
                <w:sz w:val="16"/>
              </w:rPr>
              <w:t>H</w:t>
            </w:r>
          </w:p>
          <w:p w:rsidR="007F7D06" w:rsidRPr="003D3B92" w:rsidRDefault="007F7D06" w:rsidP="007F7D06">
            <w:pPr>
              <w:pStyle w:val="Bezodstpw"/>
              <w:rPr>
                <w:sz w:val="16"/>
              </w:rPr>
            </w:pPr>
            <w:r w:rsidRPr="003D3B92">
              <w:rPr>
                <w:sz w:val="16"/>
              </w:rPr>
              <w:t>4.</w:t>
            </w:r>
            <w:r w:rsidR="009A61BF" w:rsidRPr="003D3B92">
              <w:rPr>
                <w:sz w:val="16"/>
              </w:rPr>
              <w:t xml:space="preserve"> </w:t>
            </w:r>
            <w:proofErr w:type="spellStart"/>
            <w:r w:rsidR="009A61BF" w:rsidRPr="003D3B92">
              <w:rPr>
                <w:sz w:val="16"/>
              </w:rPr>
              <w:t>J</w:t>
            </w:r>
            <w:r w:rsidR="00DE6C42" w:rsidRPr="003D3B92">
              <w:rPr>
                <w:sz w:val="16"/>
              </w:rPr>
              <w:t>.ang</w:t>
            </w:r>
            <w:r w:rsidR="003D3B92" w:rsidRPr="003D3B92">
              <w:rPr>
                <w:sz w:val="16"/>
              </w:rPr>
              <w:t>ielski</w:t>
            </w:r>
            <w:proofErr w:type="spellEnd"/>
            <w:r w:rsidR="00DE6C42" w:rsidRPr="003D3B92">
              <w:rPr>
                <w:sz w:val="16"/>
              </w:rPr>
              <w:t xml:space="preserve"> CH</w:t>
            </w:r>
          </w:p>
          <w:p w:rsidR="007F7D06" w:rsidRPr="0063417B" w:rsidRDefault="007F7D06" w:rsidP="007F7D06">
            <w:pPr>
              <w:pStyle w:val="Bezodstpw"/>
              <w:rPr>
                <w:sz w:val="16"/>
              </w:rPr>
            </w:pPr>
            <w:r w:rsidRPr="0063417B">
              <w:rPr>
                <w:sz w:val="16"/>
              </w:rPr>
              <w:t>5.</w:t>
            </w:r>
            <w:r w:rsidR="00CE37A9" w:rsidRPr="0063417B">
              <w:rPr>
                <w:sz w:val="16"/>
              </w:rPr>
              <w:t xml:space="preserve"> G. </w:t>
            </w:r>
            <w:proofErr w:type="spellStart"/>
            <w:r w:rsidR="003D3B92" w:rsidRPr="0063417B">
              <w:rPr>
                <w:sz w:val="16"/>
              </w:rPr>
              <w:t>w</w:t>
            </w:r>
            <w:r w:rsidR="00CE37A9" w:rsidRPr="0063417B">
              <w:rPr>
                <w:sz w:val="16"/>
              </w:rPr>
              <w:t>ych</w:t>
            </w:r>
            <w:proofErr w:type="spellEnd"/>
            <w:r w:rsidR="003D3B92" w:rsidRPr="0063417B">
              <w:rPr>
                <w:sz w:val="16"/>
              </w:rPr>
              <w:t xml:space="preserve">    </w:t>
            </w:r>
            <w:r w:rsidR="00CE37A9" w:rsidRPr="0063417B">
              <w:rPr>
                <w:sz w:val="16"/>
              </w:rPr>
              <w:t xml:space="preserve"> KK</w:t>
            </w:r>
          </w:p>
          <w:p w:rsidR="007F7D06" w:rsidRPr="0063417B" w:rsidRDefault="007F7D06" w:rsidP="007F7D06">
            <w:pPr>
              <w:pStyle w:val="Bezodstpw"/>
              <w:rPr>
                <w:sz w:val="16"/>
              </w:rPr>
            </w:pPr>
            <w:r w:rsidRPr="0063417B">
              <w:rPr>
                <w:sz w:val="16"/>
              </w:rPr>
              <w:t>6.</w:t>
            </w:r>
            <w:r w:rsidR="002D5264" w:rsidRPr="0063417B">
              <w:rPr>
                <w:sz w:val="16"/>
              </w:rPr>
              <w:t xml:space="preserve"> </w:t>
            </w:r>
            <w:proofErr w:type="spellStart"/>
            <w:r w:rsidR="009A61BF" w:rsidRPr="0063417B">
              <w:rPr>
                <w:sz w:val="16"/>
              </w:rPr>
              <w:t>I</w:t>
            </w:r>
            <w:r w:rsidR="003D3B92" w:rsidRPr="0063417B">
              <w:rPr>
                <w:sz w:val="16"/>
              </w:rPr>
              <w:t>nfo</w:t>
            </w:r>
            <w:proofErr w:type="spellEnd"/>
            <w:r w:rsidR="003D3B92" w:rsidRPr="0063417B">
              <w:rPr>
                <w:sz w:val="16"/>
              </w:rPr>
              <w:t xml:space="preserve">              </w:t>
            </w:r>
            <w:r w:rsidR="000B4BFD" w:rsidRPr="0063417B">
              <w:rPr>
                <w:sz w:val="16"/>
              </w:rPr>
              <w:t>A</w:t>
            </w:r>
          </w:p>
          <w:p w:rsidR="007F7D06" w:rsidRPr="0063417B" w:rsidRDefault="007F7D06" w:rsidP="007F7D06">
            <w:pPr>
              <w:pStyle w:val="Bezodstpw"/>
              <w:rPr>
                <w:sz w:val="16"/>
              </w:rPr>
            </w:pPr>
            <w:r w:rsidRPr="0063417B">
              <w:rPr>
                <w:sz w:val="16"/>
              </w:rPr>
              <w:t>7.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7F7D06" w:rsidRPr="0063417B" w:rsidRDefault="007F7D06" w:rsidP="007F7D06">
            <w:pPr>
              <w:pStyle w:val="Bezodstpw"/>
              <w:rPr>
                <w:sz w:val="16"/>
              </w:rPr>
            </w:pPr>
            <w:r w:rsidRPr="0063417B">
              <w:rPr>
                <w:sz w:val="16"/>
              </w:rPr>
              <w:t xml:space="preserve">0.  </w:t>
            </w:r>
          </w:p>
          <w:p w:rsidR="007F7D06" w:rsidRPr="008E4C80" w:rsidRDefault="007F7D06" w:rsidP="007F7D06">
            <w:pPr>
              <w:pStyle w:val="Bezodstpw"/>
              <w:rPr>
                <w:sz w:val="16"/>
              </w:rPr>
            </w:pPr>
            <w:r w:rsidRPr="008E4C80">
              <w:rPr>
                <w:sz w:val="16"/>
              </w:rPr>
              <w:t>1.</w:t>
            </w:r>
            <w:r w:rsidR="008E4C80" w:rsidRPr="008E4C80">
              <w:rPr>
                <w:sz w:val="16"/>
              </w:rPr>
              <w:t>G.w</w:t>
            </w:r>
            <w:r w:rsidR="002B3C45" w:rsidRPr="008E4C80">
              <w:rPr>
                <w:sz w:val="16"/>
              </w:rPr>
              <w:t>ych</w:t>
            </w:r>
            <w:r w:rsidR="008E4C80" w:rsidRPr="008E4C80">
              <w:rPr>
                <w:sz w:val="16"/>
              </w:rPr>
              <w:t xml:space="preserve">          </w:t>
            </w:r>
            <w:r w:rsidR="002B3C45" w:rsidRPr="008E4C80">
              <w:rPr>
                <w:sz w:val="16"/>
              </w:rPr>
              <w:t>F</w:t>
            </w:r>
          </w:p>
          <w:p w:rsidR="007F7D06" w:rsidRPr="008E4C80" w:rsidRDefault="007F7D06" w:rsidP="007F7D06">
            <w:pPr>
              <w:pStyle w:val="Bezodstpw"/>
              <w:rPr>
                <w:sz w:val="16"/>
              </w:rPr>
            </w:pPr>
            <w:r w:rsidRPr="008E4C80">
              <w:rPr>
                <w:sz w:val="16"/>
              </w:rPr>
              <w:t>2.</w:t>
            </w:r>
            <w:r w:rsidR="002B3C45" w:rsidRPr="008E4C80">
              <w:rPr>
                <w:sz w:val="16"/>
              </w:rPr>
              <w:t xml:space="preserve"> </w:t>
            </w:r>
            <w:r w:rsidR="00605857" w:rsidRPr="008E4C80">
              <w:rPr>
                <w:sz w:val="16"/>
              </w:rPr>
              <w:t>M</w:t>
            </w:r>
            <w:r w:rsidR="008E4C80" w:rsidRPr="008E4C80">
              <w:rPr>
                <w:sz w:val="16"/>
              </w:rPr>
              <w:t xml:space="preserve">atematyka  </w:t>
            </w:r>
            <w:r w:rsidR="002B3C45" w:rsidRPr="008E4C80">
              <w:rPr>
                <w:sz w:val="16"/>
              </w:rPr>
              <w:t>F</w:t>
            </w:r>
          </w:p>
          <w:p w:rsidR="007F7D06" w:rsidRPr="008E4C80" w:rsidRDefault="007F7D06" w:rsidP="007F7D06">
            <w:pPr>
              <w:pStyle w:val="Bezodstpw"/>
              <w:rPr>
                <w:sz w:val="16"/>
              </w:rPr>
            </w:pPr>
            <w:r w:rsidRPr="008E4C80">
              <w:rPr>
                <w:sz w:val="16"/>
              </w:rPr>
              <w:t>3.</w:t>
            </w:r>
            <w:r w:rsidR="002B3C45" w:rsidRPr="008E4C80">
              <w:rPr>
                <w:sz w:val="16"/>
              </w:rPr>
              <w:t xml:space="preserve"> </w:t>
            </w:r>
            <w:proofErr w:type="spellStart"/>
            <w:r w:rsidR="00605857" w:rsidRPr="008E4C80">
              <w:rPr>
                <w:sz w:val="16"/>
              </w:rPr>
              <w:t>J</w:t>
            </w:r>
            <w:r w:rsidR="008E4C80" w:rsidRPr="008E4C80">
              <w:rPr>
                <w:sz w:val="16"/>
              </w:rPr>
              <w:t>.polski</w:t>
            </w:r>
            <w:proofErr w:type="spellEnd"/>
            <w:r w:rsidR="008E4C80" w:rsidRPr="008E4C80">
              <w:rPr>
                <w:sz w:val="16"/>
              </w:rPr>
              <w:t xml:space="preserve">       </w:t>
            </w:r>
            <w:r w:rsidR="002B3C45" w:rsidRPr="008E4C80">
              <w:rPr>
                <w:sz w:val="16"/>
              </w:rPr>
              <w:t>AS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 w:rsidRPr="008E4C80">
              <w:rPr>
                <w:sz w:val="16"/>
              </w:rPr>
              <w:t>4.</w:t>
            </w:r>
            <w:r w:rsidR="00605857" w:rsidRPr="008E4C80">
              <w:rPr>
                <w:sz w:val="16"/>
              </w:rPr>
              <w:t xml:space="preserve"> </w:t>
            </w:r>
            <w:r w:rsidR="00605857">
              <w:rPr>
                <w:sz w:val="16"/>
              </w:rPr>
              <w:t>T</w:t>
            </w:r>
            <w:r w:rsidR="00CE37A9">
              <w:rPr>
                <w:sz w:val="16"/>
              </w:rPr>
              <w:t xml:space="preserve">echnika </w:t>
            </w:r>
            <w:r w:rsidR="008E4C80">
              <w:rPr>
                <w:sz w:val="16"/>
              </w:rPr>
              <w:t xml:space="preserve">   </w:t>
            </w:r>
            <w:r w:rsidR="00CE37A9">
              <w:rPr>
                <w:sz w:val="16"/>
              </w:rPr>
              <w:t>KK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5.</w:t>
            </w:r>
            <w:r w:rsidR="00605857">
              <w:rPr>
                <w:sz w:val="16"/>
              </w:rPr>
              <w:t xml:space="preserve"> R</w:t>
            </w:r>
            <w:r w:rsidR="002D2F88">
              <w:rPr>
                <w:sz w:val="16"/>
              </w:rPr>
              <w:t xml:space="preserve">eligia </w:t>
            </w:r>
            <w:r w:rsidR="008E4C80">
              <w:rPr>
                <w:sz w:val="16"/>
              </w:rPr>
              <w:t xml:space="preserve">         </w:t>
            </w:r>
            <w:r w:rsidR="002D2F88">
              <w:rPr>
                <w:sz w:val="16"/>
              </w:rPr>
              <w:t>A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6.</w:t>
            </w:r>
            <w:r w:rsidR="00CE37A9">
              <w:rPr>
                <w:sz w:val="16"/>
              </w:rPr>
              <w:t xml:space="preserve"> </w:t>
            </w:r>
            <w:proofErr w:type="spellStart"/>
            <w:r w:rsidR="00605857">
              <w:rPr>
                <w:sz w:val="16"/>
              </w:rPr>
              <w:t>W-</w:t>
            </w:r>
            <w:r w:rsidR="00CE37A9">
              <w:rPr>
                <w:sz w:val="16"/>
              </w:rPr>
              <w:t>f</w:t>
            </w:r>
            <w:proofErr w:type="spellEnd"/>
            <w:r w:rsidR="00CE37A9">
              <w:rPr>
                <w:sz w:val="16"/>
              </w:rPr>
              <w:t xml:space="preserve"> </w:t>
            </w:r>
            <w:r w:rsidR="008E4C80">
              <w:rPr>
                <w:sz w:val="16"/>
              </w:rPr>
              <w:t xml:space="preserve">           </w:t>
            </w:r>
            <w:r w:rsidR="00CE37A9">
              <w:rPr>
                <w:sz w:val="16"/>
              </w:rPr>
              <w:t>KK</w:t>
            </w:r>
          </w:p>
          <w:p w:rsidR="007F7D06" w:rsidRPr="001A1786" w:rsidRDefault="007F7D06" w:rsidP="00605857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7.</w:t>
            </w:r>
            <w:r w:rsidR="00CE37A9">
              <w:rPr>
                <w:sz w:val="16"/>
              </w:rPr>
              <w:t xml:space="preserve"> </w:t>
            </w:r>
            <w:proofErr w:type="spellStart"/>
            <w:r w:rsidR="00485910">
              <w:rPr>
                <w:sz w:val="16"/>
              </w:rPr>
              <w:t>W-</w:t>
            </w:r>
            <w:r w:rsidR="00CE37A9">
              <w:rPr>
                <w:sz w:val="16"/>
              </w:rPr>
              <w:t>f</w:t>
            </w:r>
            <w:proofErr w:type="spellEnd"/>
            <w:r w:rsidR="00CE37A9">
              <w:rPr>
                <w:sz w:val="16"/>
              </w:rPr>
              <w:t xml:space="preserve"> </w:t>
            </w:r>
            <w:r w:rsidR="008E4C80">
              <w:rPr>
                <w:sz w:val="16"/>
              </w:rPr>
              <w:t xml:space="preserve">           </w:t>
            </w:r>
            <w:r w:rsidR="00CE37A9">
              <w:rPr>
                <w:sz w:val="16"/>
              </w:rPr>
              <w:t>KK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0.  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1.</w:t>
            </w:r>
            <w:r w:rsidR="00485910">
              <w:rPr>
                <w:sz w:val="16"/>
              </w:rPr>
              <w:t xml:space="preserve"> R</w:t>
            </w:r>
            <w:r w:rsidR="002D2F88">
              <w:rPr>
                <w:sz w:val="16"/>
              </w:rPr>
              <w:t xml:space="preserve">eligia </w:t>
            </w:r>
            <w:r w:rsidR="008E4C80">
              <w:rPr>
                <w:sz w:val="16"/>
              </w:rPr>
              <w:t xml:space="preserve">          </w:t>
            </w:r>
            <w:r w:rsidR="002D2F88">
              <w:rPr>
                <w:sz w:val="16"/>
              </w:rPr>
              <w:t>A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2.</w:t>
            </w:r>
            <w:r w:rsidR="00485910">
              <w:rPr>
                <w:sz w:val="16"/>
              </w:rPr>
              <w:t xml:space="preserve"> H</w:t>
            </w:r>
            <w:r w:rsidR="0021439F">
              <w:rPr>
                <w:sz w:val="16"/>
              </w:rPr>
              <w:t xml:space="preserve">istoria </w:t>
            </w:r>
            <w:r w:rsidR="008E4C80">
              <w:rPr>
                <w:sz w:val="16"/>
              </w:rPr>
              <w:t xml:space="preserve">         </w:t>
            </w:r>
            <w:r w:rsidR="0021439F">
              <w:rPr>
                <w:sz w:val="16"/>
              </w:rPr>
              <w:t>P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3.</w:t>
            </w:r>
            <w:r w:rsidR="002B3C45">
              <w:rPr>
                <w:sz w:val="16"/>
              </w:rPr>
              <w:t xml:space="preserve"> </w:t>
            </w:r>
            <w:r w:rsidR="00485910">
              <w:rPr>
                <w:sz w:val="16"/>
              </w:rPr>
              <w:t>M</w:t>
            </w:r>
            <w:r w:rsidR="008E4C80">
              <w:rPr>
                <w:sz w:val="16"/>
              </w:rPr>
              <w:t xml:space="preserve">atematyka  </w:t>
            </w:r>
            <w:r w:rsidR="002B3C45">
              <w:rPr>
                <w:sz w:val="16"/>
              </w:rPr>
              <w:t xml:space="preserve"> F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4.</w:t>
            </w:r>
            <w:r w:rsidR="002B3C45">
              <w:rPr>
                <w:sz w:val="16"/>
              </w:rPr>
              <w:t xml:space="preserve"> </w:t>
            </w:r>
            <w:proofErr w:type="spellStart"/>
            <w:r w:rsidR="00485910">
              <w:rPr>
                <w:sz w:val="16"/>
              </w:rPr>
              <w:t>J</w:t>
            </w:r>
            <w:r w:rsidR="008E4C80">
              <w:rPr>
                <w:sz w:val="16"/>
              </w:rPr>
              <w:t>.polski</w:t>
            </w:r>
            <w:proofErr w:type="spellEnd"/>
            <w:r w:rsidR="008E4C80">
              <w:rPr>
                <w:sz w:val="16"/>
              </w:rPr>
              <w:t xml:space="preserve">        </w:t>
            </w:r>
            <w:r w:rsidR="002B3C45">
              <w:rPr>
                <w:sz w:val="16"/>
              </w:rPr>
              <w:t>AS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5.</w:t>
            </w:r>
            <w:r w:rsidR="00CE37A9">
              <w:rPr>
                <w:sz w:val="16"/>
              </w:rPr>
              <w:t xml:space="preserve"> </w:t>
            </w:r>
            <w:proofErr w:type="spellStart"/>
            <w:r w:rsidR="00485910">
              <w:rPr>
                <w:sz w:val="16"/>
              </w:rPr>
              <w:t>W</w:t>
            </w:r>
            <w:r w:rsidR="00E808A3">
              <w:rPr>
                <w:sz w:val="16"/>
              </w:rPr>
              <w:t>dżwr</w:t>
            </w:r>
            <w:proofErr w:type="spellEnd"/>
            <w:r w:rsidR="00E808A3">
              <w:rPr>
                <w:sz w:val="16"/>
              </w:rPr>
              <w:t xml:space="preserve"> </w:t>
            </w:r>
            <w:r w:rsidR="008E4C80">
              <w:rPr>
                <w:sz w:val="16"/>
              </w:rPr>
              <w:t xml:space="preserve">       </w:t>
            </w:r>
            <w:r w:rsidR="00E808A3">
              <w:rPr>
                <w:sz w:val="16"/>
              </w:rPr>
              <w:t>MZ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6.</w:t>
            </w:r>
            <w:r w:rsidR="00CE37A9">
              <w:rPr>
                <w:sz w:val="16"/>
              </w:rPr>
              <w:t xml:space="preserve"> </w:t>
            </w:r>
            <w:proofErr w:type="spellStart"/>
            <w:r w:rsidR="00485910">
              <w:rPr>
                <w:sz w:val="16"/>
              </w:rPr>
              <w:t>W-</w:t>
            </w:r>
            <w:r w:rsidR="00CE37A9">
              <w:rPr>
                <w:sz w:val="16"/>
              </w:rPr>
              <w:t>f</w:t>
            </w:r>
            <w:proofErr w:type="spellEnd"/>
            <w:r w:rsidR="00CE37A9">
              <w:rPr>
                <w:sz w:val="16"/>
              </w:rPr>
              <w:t xml:space="preserve"> </w:t>
            </w:r>
            <w:r w:rsidR="008E4C80">
              <w:rPr>
                <w:sz w:val="16"/>
              </w:rPr>
              <w:t xml:space="preserve">            </w:t>
            </w:r>
            <w:r w:rsidR="00CE37A9">
              <w:rPr>
                <w:sz w:val="16"/>
              </w:rPr>
              <w:t>KK</w:t>
            </w:r>
          </w:p>
          <w:p w:rsidR="007F7D06" w:rsidRPr="001A178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7.</w:t>
            </w:r>
            <w:r w:rsidR="00485910">
              <w:rPr>
                <w:sz w:val="16"/>
              </w:rPr>
              <w:t xml:space="preserve"> </w:t>
            </w:r>
            <w:proofErr w:type="spellStart"/>
            <w:r w:rsidR="00485910">
              <w:rPr>
                <w:sz w:val="16"/>
              </w:rPr>
              <w:t>W-</w:t>
            </w:r>
            <w:r w:rsidR="00CE37A9">
              <w:rPr>
                <w:sz w:val="16"/>
              </w:rPr>
              <w:t>f</w:t>
            </w:r>
            <w:proofErr w:type="spellEnd"/>
            <w:r w:rsidR="00CE37A9">
              <w:rPr>
                <w:sz w:val="16"/>
              </w:rPr>
              <w:t xml:space="preserve"> </w:t>
            </w:r>
            <w:r w:rsidR="008E4C80">
              <w:rPr>
                <w:sz w:val="16"/>
              </w:rPr>
              <w:t xml:space="preserve">            </w:t>
            </w:r>
            <w:r w:rsidR="00CE37A9">
              <w:rPr>
                <w:sz w:val="16"/>
              </w:rPr>
              <w:t>KK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0.  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2.</w:t>
            </w:r>
            <w:r w:rsidR="00B0415E">
              <w:rPr>
                <w:sz w:val="16"/>
              </w:rPr>
              <w:t xml:space="preserve"> MZ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3.</w:t>
            </w:r>
            <w:r w:rsidR="00B0415E">
              <w:rPr>
                <w:sz w:val="16"/>
              </w:rPr>
              <w:t xml:space="preserve"> MZ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4.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5.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6.</w:t>
            </w:r>
          </w:p>
          <w:p w:rsidR="007F7D06" w:rsidRPr="001A178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0. </w:t>
            </w:r>
            <w:r w:rsidR="00E808A3">
              <w:rPr>
                <w:sz w:val="16"/>
              </w:rPr>
              <w:t>K</w:t>
            </w:r>
            <w:r>
              <w:rPr>
                <w:sz w:val="16"/>
              </w:rPr>
              <w:t xml:space="preserve"> 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2.</w:t>
            </w:r>
            <w:r w:rsidR="00B0415E">
              <w:rPr>
                <w:sz w:val="16"/>
              </w:rPr>
              <w:t xml:space="preserve"> 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3.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4.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5.</w:t>
            </w:r>
            <w:r w:rsidR="002D5264">
              <w:rPr>
                <w:sz w:val="16"/>
              </w:rPr>
              <w:t>AS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6.</w:t>
            </w:r>
            <w:r w:rsidR="00B0415E">
              <w:rPr>
                <w:sz w:val="16"/>
              </w:rPr>
              <w:t xml:space="preserve"> AS</w:t>
            </w:r>
          </w:p>
          <w:p w:rsidR="007F7D06" w:rsidRPr="001A178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7D06" w:rsidRPr="00485910" w:rsidRDefault="007F7D06" w:rsidP="007F7D06">
            <w:pPr>
              <w:pStyle w:val="Bezodstpw"/>
              <w:rPr>
                <w:sz w:val="16"/>
              </w:rPr>
            </w:pPr>
          </w:p>
          <w:p w:rsidR="007670B6" w:rsidRPr="00485910" w:rsidRDefault="007670B6" w:rsidP="007F7D06">
            <w:pPr>
              <w:pStyle w:val="Bezodstpw"/>
              <w:rPr>
                <w:sz w:val="16"/>
              </w:rPr>
            </w:pPr>
          </w:p>
          <w:p w:rsidR="007670B6" w:rsidRPr="00485910" w:rsidRDefault="007670B6" w:rsidP="007F7D06">
            <w:pPr>
              <w:pStyle w:val="Bezodstpw"/>
              <w:rPr>
                <w:sz w:val="16"/>
              </w:rPr>
            </w:pPr>
          </w:p>
          <w:p w:rsidR="007670B6" w:rsidRPr="00485910" w:rsidRDefault="007670B6" w:rsidP="007F7D06">
            <w:pPr>
              <w:pStyle w:val="Bezodstpw"/>
              <w:rPr>
                <w:sz w:val="16"/>
              </w:rPr>
            </w:pPr>
          </w:p>
          <w:p w:rsidR="007670B6" w:rsidRPr="00485910" w:rsidRDefault="007670B6" w:rsidP="007F7D06">
            <w:pPr>
              <w:pStyle w:val="Bezodstpw"/>
              <w:rPr>
                <w:sz w:val="16"/>
              </w:rPr>
            </w:pPr>
            <w:r w:rsidRPr="00485910">
              <w:rPr>
                <w:sz w:val="16"/>
              </w:rPr>
              <w:t>JS</w:t>
            </w:r>
          </w:p>
          <w:p w:rsidR="007670B6" w:rsidRPr="00485910" w:rsidRDefault="007670B6" w:rsidP="007F7D06">
            <w:pPr>
              <w:pStyle w:val="Bezodstpw"/>
              <w:rPr>
                <w:sz w:val="16"/>
              </w:rPr>
            </w:pPr>
            <w:r w:rsidRPr="00485910">
              <w:rPr>
                <w:sz w:val="16"/>
              </w:rPr>
              <w:t>JS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85910" w:rsidRDefault="00485910" w:rsidP="007F7D06">
            <w:pPr>
              <w:pStyle w:val="Bezodstpw"/>
              <w:rPr>
                <w:sz w:val="16"/>
              </w:rPr>
            </w:pPr>
          </w:p>
          <w:p w:rsidR="00485910" w:rsidRDefault="00485910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Log MZ 0</w:t>
            </w:r>
          </w:p>
          <w:p w:rsidR="00485910" w:rsidRDefault="00485910" w:rsidP="007F7D06">
            <w:pPr>
              <w:pStyle w:val="Bezodstpw"/>
              <w:rPr>
                <w:sz w:val="16"/>
              </w:rPr>
            </w:pPr>
          </w:p>
          <w:p w:rsidR="00485910" w:rsidRDefault="00485910" w:rsidP="007F7D06">
            <w:pPr>
              <w:pStyle w:val="Bezodstpw"/>
              <w:rPr>
                <w:sz w:val="16"/>
              </w:rPr>
            </w:pPr>
          </w:p>
          <w:p w:rsidR="007F7D06" w:rsidRDefault="007F189D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DS 0   MZ</w:t>
            </w:r>
          </w:p>
          <w:p w:rsidR="00485910" w:rsidRPr="00FB3B3A" w:rsidRDefault="00485910" w:rsidP="007F7D06">
            <w:pPr>
              <w:pStyle w:val="Bezodstpw"/>
              <w:rPr>
                <w:sz w:val="16"/>
              </w:rPr>
            </w:pPr>
          </w:p>
        </w:tc>
        <w:tc>
          <w:tcPr>
            <w:tcW w:w="13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7F7D06" w:rsidRPr="00FB3B3A" w:rsidRDefault="007F7D06" w:rsidP="007F7D06">
            <w:pPr>
              <w:pStyle w:val="Bezodstpw"/>
            </w:pPr>
          </w:p>
        </w:tc>
      </w:tr>
      <w:tr w:rsidR="007F7D06" w:rsidRPr="00D1796D" w:rsidTr="00485910">
        <w:trPr>
          <w:trHeight w:hRule="exact" w:val="147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Pr="00D1796D" w:rsidRDefault="007F7D06" w:rsidP="007F7D06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C</w:t>
            </w:r>
          </w:p>
          <w:p w:rsidR="007F7D06" w:rsidRPr="00D1796D" w:rsidRDefault="007F7D06" w:rsidP="007F7D06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Z</w:t>
            </w:r>
          </w:p>
          <w:p w:rsidR="007F7D06" w:rsidRPr="00D1796D" w:rsidRDefault="007F7D06" w:rsidP="007F7D06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W</w:t>
            </w:r>
          </w:p>
          <w:p w:rsidR="007F7D06" w:rsidRPr="00D1796D" w:rsidRDefault="007F7D06" w:rsidP="007F7D06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A</w:t>
            </w:r>
          </w:p>
          <w:p w:rsidR="007F7D06" w:rsidRPr="00D1796D" w:rsidRDefault="007F7D06" w:rsidP="007F7D06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R</w:t>
            </w:r>
          </w:p>
          <w:p w:rsidR="007F7D06" w:rsidRPr="00D1796D" w:rsidRDefault="007F7D06" w:rsidP="007F7D06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T</w:t>
            </w:r>
          </w:p>
          <w:p w:rsidR="007F7D06" w:rsidRPr="00D1796D" w:rsidRDefault="007F7D06" w:rsidP="007F7D06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E</w:t>
            </w:r>
          </w:p>
          <w:p w:rsidR="007F7D06" w:rsidRPr="00D1796D" w:rsidRDefault="007F7D06" w:rsidP="007F7D06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K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0.  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1.</w:t>
            </w:r>
            <w:r w:rsidR="002758FF">
              <w:rPr>
                <w:sz w:val="16"/>
              </w:rPr>
              <w:t xml:space="preserve"> </w:t>
            </w:r>
            <w:proofErr w:type="spellStart"/>
            <w:r w:rsidR="00485910">
              <w:rPr>
                <w:sz w:val="16"/>
              </w:rPr>
              <w:t>Ed.przed</w:t>
            </w:r>
            <w:proofErr w:type="spellEnd"/>
            <w:r w:rsidR="00485910">
              <w:rPr>
                <w:sz w:val="16"/>
              </w:rPr>
              <w:t xml:space="preserve">.  </w:t>
            </w:r>
            <w:r w:rsidR="00E808A3">
              <w:rPr>
                <w:sz w:val="16"/>
              </w:rPr>
              <w:t>K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2.</w:t>
            </w:r>
            <w:r w:rsidR="002758FF">
              <w:rPr>
                <w:sz w:val="16"/>
              </w:rPr>
              <w:t xml:space="preserve"> </w:t>
            </w:r>
            <w:proofErr w:type="spellStart"/>
            <w:r w:rsidR="00485910">
              <w:rPr>
                <w:sz w:val="16"/>
              </w:rPr>
              <w:t>Ed.przed</w:t>
            </w:r>
            <w:proofErr w:type="spellEnd"/>
            <w:r w:rsidR="00485910">
              <w:rPr>
                <w:sz w:val="16"/>
              </w:rPr>
              <w:t xml:space="preserve">.  </w:t>
            </w:r>
            <w:r w:rsidR="00E808A3">
              <w:rPr>
                <w:sz w:val="16"/>
              </w:rPr>
              <w:t>K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3.</w:t>
            </w:r>
            <w:r w:rsidR="002758FF">
              <w:rPr>
                <w:sz w:val="16"/>
              </w:rPr>
              <w:t xml:space="preserve"> </w:t>
            </w:r>
            <w:proofErr w:type="spellStart"/>
            <w:r w:rsidR="00485910">
              <w:rPr>
                <w:sz w:val="16"/>
              </w:rPr>
              <w:t>Ed.przed</w:t>
            </w:r>
            <w:proofErr w:type="spellEnd"/>
            <w:r w:rsidR="00485910">
              <w:rPr>
                <w:sz w:val="16"/>
              </w:rPr>
              <w:t xml:space="preserve">.  </w:t>
            </w:r>
            <w:r w:rsidR="00E808A3">
              <w:rPr>
                <w:sz w:val="16"/>
              </w:rPr>
              <w:t>K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4.</w:t>
            </w:r>
            <w:r w:rsidR="002758FF">
              <w:rPr>
                <w:sz w:val="16"/>
              </w:rPr>
              <w:t xml:space="preserve"> </w:t>
            </w:r>
            <w:proofErr w:type="spellStart"/>
            <w:r w:rsidR="00485910">
              <w:rPr>
                <w:sz w:val="16"/>
              </w:rPr>
              <w:t>Ed.przed</w:t>
            </w:r>
            <w:proofErr w:type="spellEnd"/>
            <w:r w:rsidR="00485910">
              <w:rPr>
                <w:sz w:val="16"/>
              </w:rPr>
              <w:t xml:space="preserve">.  </w:t>
            </w:r>
            <w:r w:rsidR="00E808A3">
              <w:rPr>
                <w:sz w:val="16"/>
              </w:rPr>
              <w:t>K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5.</w:t>
            </w:r>
            <w:r w:rsidR="002758FF">
              <w:rPr>
                <w:sz w:val="16"/>
              </w:rPr>
              <w:t xml:space="preserve"> </w:t>
            </w:r>
            <w:proofErr w:type="spellStart"/>
            <w:r w:rsidR="00485910">
              <w:rPr>
                <w:sz w:val="16"/>
              </w:rPr>
              <w:t>Ed.przed</w:t>
            </w:r>
            <w:proofErr w:type="spellEnd"/>
            <w:r w:rsidR="00485910">
              <w:rPr>
                <w:sz w:val="16"/>
              </w:rPr>
              <w:t xml:space="preserve">.  </w:t>
            </w:r>
            <w:r w:rsidR="00E808A3">
              <w:rPr>
                <w:sz w:val="16"/>
              </w:rPr>
              <w:t>K</w:t>
            </w:r>
            <w:r w:rsidR="002758FF">
              <w:rPr>
                <w:sz w:val="16"/>
              </w:rPr>
              <w:t xml:space="preserve"> 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6.</w:t>
            </w:r>
            <w:r w:rsidR="000B4BFD">
              <w:rPr>
                <w:sz w:val="16"/>
              </w:rPr>
              <w:t xml:space="preserve"> </w:t>
            </w:r>
            <w:proofErr w:type="spellStart"/>
            <w:r w:rsidR="00485910">
              <w:rPr>
                <w:sz w:val="16"/>
              </w:rPr>
              <w:t>Ed.przed</w:t>
            </w:r>
            <w:proofErr w:type="spellEnd"/>
            <w:r w:rsidR="00485910">
              <w:rPr>
                <w:sz w:val="16"/>
              </w:rPr>
              <w:t xml:space="preserve">.  </w:t>
            </w:r>
            <w:r w:rsidR="000B4BFD">
              <w:rPr>
                <w:sz w:val="16"/>
              </w:rPr>
              <w:t>K</w:t>
            </w:r>
          </w:p>
          <w:p w:rsidR="007F7D06" w:rsidRPr="001A178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Pr="00D1796D" w:rsidRDefault="007F7D06" w:rsidP="007F7D06">
            <w:pPr>
              <w:pStyle w:val="Bezodstpw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0.</w:t>
            </w:r>
          </w:p>
          <w:p w:rsidR="00DE6C42" w:rsidRDefault="007F7D06" w:rsidP="00DE6C42">
            <w:pPr>
              <w:pStyle w:val="Bezodstpw"/>
              <w:rPr>
                <w:sz w:val="16"/>
              </w:rPr>
            </w:pPr>
            <w:r w:rsidRPr="00527E73">
              <w:rPr>
                <w:sz w:val="16"/>
              </w:rPr>
              <w:t>1.</w:t>
            </w:r>
            <w:r>
              <w:rPr>
                <w:sz w:val="16"/>
              </w:rPr>
              <w:t xml:space="preserve"> </w:t>
            </w:r>
            <w:r w:rsidRPr="00F97881">
              <w:rPr>
                <w:color w:val="FF0000"/>
                <w:sz w:val="16"/>
              </w:rPr>
              <w:t>LS</w:t>
            </w:r>
            <w:r w:rsidR="003D3B92">
              <w:rPr>
                <w:color w:val="FF0000"/>
                <w:sz w:val="16"/>
              </w:rPr>
              <w:t xml:space="preserve">         </w:t>
            </w:r>
            <w:r w:rsidRPr="00F97881">
              <w:rPr>
                <w:color w:val="FF0000"/>
                <w:sz w:val="16"/>
              </w:rPr>
              <w:t xml:space="preserve">MB </w:t>
            </w:r>
            <w:r w:rsidR="00DE6C42">
              <w:rPr>
                <w:sz w:val="16"/>
              </w:rPr>
              <w:t xml:space="preserve">2. Ed. </w:t>
            </w:r>
            <w:proofErr w:type="spellStart"/>
            <w:r w:rsidR="00DE6C42">
              <w:rPr>
                <w:sz w:val="16"/>
              </w:rPr>
              <w:t>wcz</w:t>
            </w:r>
            <w:proofErr w:type="spellEnd"/>
            <w:r w:rsidR="00DE6C42">
              <w:rPr>
                <w:sz w:val="16"/>
              </w:rPr>
              <w:t xml:space="preserve"> </w:t>
            </w:r>
            <w:r w:rsidR="003D3B92">
              <w:rPr>
                <w:sz w:val="16"/>
              </w:rPr>
              <w:t xml:space="preserve">  </w:t>
            </w:r>
            <w:r w:rsidR="00DE6C42">
              <w:rPr>
                <w:sz w:val="16"/>
              </w:rPr>
              <w:t>EP</w:t>
            </w:r>
          </w:p>
          <w:p w:rsidR="00DE6C42" w:rsidRDefault="00DE6C42" w:rsidP="00DE6C42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3. Ed. </w:t>
            </w:r>
            <w:proofErr w:type="spellStart"/>
            <w:r>
              <w:rPr>
                <w:sz w:val="16"/>
              </w:rPr>
              <w:t>wcz</w:t>
            </w:r>
            <w:proofErr w:type="spellEnd"/>
            <w:r>
              <w:rPr>
                <w:sz w:val="16"/>
              </w:rPr>
              <w:t xml:space="preserve"> </w:t>
            </w:r>
            <w:r w:rsidR="003D3B92">
              <w:rPr>
                <w:sz w:val="16"/>
              </w:rPr>
              <w:t xml:space="preserve">  </w:t>
            </w:r>
            <w:r>
              <w:rPr>
                <w:sz w:val="16"/>
              </w:rPr>
              <w:t>EP</w:t>
            </w:r>
          </w:p>
          <w:p w:rsidR="00DE6C42" w:rsidRDefault="00DE6C42" w:rsidP="00DE6C42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4. G. dyr. </w:t>
            </w:r>
            <w:r w:rsidR="003D3B92">
              <w:rPr>
                <w:sz w:val="16"/>
              </w:rPr>
              <w:t xml:space="preserve">    </w:t>
            </w:r>
            <w:r>
              <w:rPr>
                <w:sz w:val="16"/>
              </w:rPr>
              <w:t>EP</w:t>
            </w:r>
          </w:p>
          <w:p w:rsidR="00DE6C42" w:rsidRDefault="00DE6C42" w:rsidP="00DE6C42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5.</w:t>
            </w:r>
            <w:r w:rsidR="0021439F">
              <w:rPr>
                <w:sz w:val="16"/>
              </w:rPr>
              <w:t xml:space="preserve"> </w:t>
            </w:r>
            <w:proofErr w:type="spellStart"/>
            <w:r w:rsidR="0021439F">
              <w:rPr>
                <w:sz w:val="16"/>
              </w:rPr>
              <w:t>W-f</w:t>
            </w:r>
            <w:proofErr w:type="spellEnd"/>
            <w:r w:rsidR="0021439F">
              <w:rPr>
                <w:sz w:val="16"/>
              </w:rPr>
              <w:t xml:space="preserve"> </w:t>
            </w:r>
            <w:r w:rsidR="002758FF">
              <w:rPr>
                <w:sz w:val="16"/>
              </w:rPr>
              <w:t xml:space="preserve"> </w:t>
            </w:r>
            <w:r w:rsidR="003D3B92">
              <w:rPr>
                <w:sz w:val="16"/>
              </w:rPr>
              <w:t xml:space="preserve">          </w:t>
            </w:r>
            <w:r w:rsidR="0021439F">
              <w:rPr>
                <w:sz w:val="16"/>
              </w:rPr>
              <w:t>P</w:t>
            </w:r>
          </w:p>
          <w:p w:rsidR="00DE6C42" w:rsidRDefault="00DE6C42" w:rsidP="00DE6C42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6.</w:t>
            </w:r>
          </w:p>
          <w:p w:rsidR="00DE6C42" w:rsidRPr="00D1796D" w:rsidRDefault="00DE6C42" w:rsidP="00DE6C42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0.  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1.</w:t>
            </w:r>
            <w:r w:rsidR="009A61BF">
              <w:rPr>
                <w:sz w:val="16"/>
              </w:rPr>
              <w:t xml:space="preserve"> </w:t>
            </w:r>
            <w:r w:rsidR="0063417B" w:rsidRPr="00F97881">
              <w:rPr>
                <w:color w:val="FF0000"/>
                <w:sz w:val="16"/>
              </w:rPr>
              <w:t>LS</w:t>
            </w:r>
            <w:r w:rsidR="0063417B">
              <w:rPr>
                <w:color w:val="FF0000"/>
                <w:sz w:val="16"/>
              </w:rPr>
              <w:t xml:space="preserve">         </w:t>
            </w:r>
            <w:r w:rsidR="0063417B" w:rsidRPr="00F97881">
              <w:rPr>
                <w:color w:val="FF0000"/>
                <w:sz w:val="16"/>
              </w:rPr>
              <w:t>MB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2.</w:t>
            </w:r>
            <w:r w:rsidR="0021439F">
              <w:rPr>
                <w:sz w:val="16"/>
              </w:rPr>
              <w:t xml:space="preserve"> Ed</w:t>
            </w:r>
            <w:r w:rsidR="003D3B92">
              <w:rPr>
                <w:sz w:val="16"/>
              </w:rPr>
              <w:t xml:space="preserve">. </w:t>
            </w:r>
            <w:proofErr w:type="spellStart"/>
            <w:r w:rsidR="003D3B92">
              <w:rPr>
                <w:sz w:val="16"/>
              </w:rPr>
              <w:t>wcz</w:t>
            </w:r>
            <w:proofErr w:type="spellEnd"/>
            <w:r w:rsidR="003D3B92">
              <w:rPr>
                <w:sz w:val="16"/>
              </w:rPr>
              <w:t xml:space="preserve"> </w:t>
            </w:r>
            <w:r w:rsidR="0021439F">
              <w:rPr>
                <w:sz w:val="16"/>
              </w:rPr>
              <w:t xml:space="preserve"> </w:t>
            </w:r>
            <w:r w:rsidR="003D3B92">
              <w:rPr>
                <w:sz w:val="16"/>
              </w:rPr>
              <w:t xml:space="preserve">   </w:t>
            </w:r>
            <w:r w:rsidR="0021439F">
              <w:rPr>
                <w:sz w:val="16"/>
              </w:rPr>
              <w:t>P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3.</w:t>
            </w:r>
            <w:r w:rsidR="003D3B92">
              <w:rPr>
                <w:sz w:val="16"/>
              </w:rPr>
              <w:t xml:space="preserve"> Ed. </w:t>
            </w:r>
            <w:proofErr w:type="spellStart"/>
            <w:r w:rsidR="003D3B92">
              <w:rPr>
                <w:sz w:val="16"/>
              </w:rPr>
              <w:t>wcz</w:t>
            </w:r>
            <w:proofErr w:type="spellEnd"/>
            <w:r w:rsidR="003D3B92">
              <w:rPr>
                <w:sz w:val="16"/>
              </w:rPr>
              <w:t xml:space="preserve">    </w:t>
            </w:r>
            <w:r w:rsidR="0021439F">
              <w:rPr>
                <w:sz w:val="16"/>
              </w:rPr>
              <w:t xml:space="preserve"> P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4.</w:t>
            </w:r>
            <w:r w:rsidR="003D3B92">
              <w:rPr>
                <w:sz w:val="16"/>
              </w:rPr>
              <w:t xml:space="preserve"> Ed. </w:t>
            </w:r>
            <w:proofErr w:type="spellStart"/>
            <w:r w:rsidR="003D3B92">
              <w:rPr>
                <w:sz w:val="16"/>
              </w:rPr>
              <w:t>wcz</w:t>
            </w:r>
            <w:proofErr w:type="spellEnd"/>
            <w:r w:rsidR="003D3B92">
              <w:rPr>
                <w:sz w:val="16"/>
              </w:rPr>
              <w:t xml:space="preserve">    </w:t>
            </w:r>
            <w:r w:rsidR="0021439F">
              <w:rPr>
                <w:sz w:val="16"/>
              </w:rPr>
              <w:t xml:space="preserve"> P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5.</w:t>
            </w:r>
            <w:r w:rsidR="0021439F">
              <w:rPr>
                <w:sz w:val="16"/>
              </w:rPr>
              <w:t xml:space="preserve"> </w:t>
            </w:r>
            <w:proofErr w:type="spellStart"/>
            <w:r w:rsidR="0021439F">
              <w:rPr>
                <w:sz w:val="16"/>
              </w:rPr>
              <w:t>W-f</w:t>
            </w:r>
            <w:proofErr w:type="spellEnd"/>
            <w:r w:rsidR="0021439F">
              <w:rPr>
                <w:sz w:val="16"/>
              </w:rPr>
              <w:t xml:space="preserve"> </w:t>
            </w:r>
            <w:r w:rsidR="003D3B92">
              <w:rPr>
                <w:sz w:val="16"/>
              </w:rPr>
              <w:t xml:space="preserve">           </w:t>
            </w:r>
            <w:r w:rsidR="0021439F">
              <w:rPr>
                <w:sz w:val="16"/>
              </w:rPr>
              <w:t>P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6.</w:t>
            </w:r>
            <w:r w:rsidR="0063417B">
              <w:rPr>
                <w:sz w:val="16"/>
              </w:rPr>
              <w:t xml:space="preserve"> </w:t>
            </w:r>
            <w:proofErr w:type="spellStart"/>
            <w:r w:rsidR="0063417B">
              <w:rPr>
                <w:sz w:val="16"/>
              </w:rPr>
              <w:t>Info</w:t>
            </w:r>
            <w:proofErr w:type="spellEnd"/>
            <w:r w:rsidR="0063417B">
              <w:rPr>
                <w:sz w:val="16"/>
              </w:rPr>
              <w:t xml:space="preserve">           A</w:t>
            </w:r>
          </w:p>
          <w:p w:rsidR="007F7D06" w:rsidRPr="001A178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0.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2.Muzyka </w:t>
            </w:r>
            <w:r w:rsidR="003D3B92">
              <w:rPr>
                <w:sz w:val="16"/>
              </w:rPr>
              <w:t xml:space="preserve">     </w:t>
            </w:r>
            <w:r>
              <w:rPr>
                <w:sz w:val="16"/>
              </w:rPr>
              <w:t>MB</w:t>
            </w:r>
          </w:p>
          <w:p w:rsidR="002B3C45" w:rsidRDefault="002B3C45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 w:rsidR="009A61BF">
              <w:rPr>
                <w:sz w:val="16"/>
              </w:rPr>
              <w:t>M</w:t>
            </w:r>
            <w:r w:rsidR="003D3B92">
              <w:rPr>
                <w:sz w:val="16"/>
              </w:rPr>
              <w:t xml:space="preserve">atematyka </w:t>
            </w:r>
            <w:r>
              <w:rPr>
                <w:sz w:val="16"/>
              </w:rPr>
              <w:t xml:space="preserve"> F</w:t>
            </w:r>
          </w:p>
          <w:p w:rsidR="002B3C45" w:rsidRDefault="002B3C45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4.</w:t>
            </w:r>
            <w:r w:rsidR="009A61BF">
              <w:rPr>
                <w:sz w:val="16"/>
              </w:rPr>
              <w:t xml:space="preserve"> P</w:t>
            </w:r>
            <w:r w:rsidR="00CE37A9">
              <w:rPr>
                <w:sz w:val="16"/>
              </w:rPr>
              <w:t xml:space="preserve">rzyroda </w:t>
            </w:r>
            <w:r w:rsidR="003D3B92">
              <w:rPr>
                <w:sz w:val="16"/>
              </w:rPr>
              <w:t xml:space="preserve">     </w:t>
            </w:r>
            <w:r w:rsidR="00CE37A9">
              <w:rPr>
                <w:sz w:val="16"/>
              </w:rPr>
              <w:t>W</w:t>
            </w:r>
          </w:p>
          <w:p w:rsidR="002B3C45" w:rsidRDefault="002B3C45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5.</w:t>
            </w:r>
            <w:r w:rsidR="009A61BF">
              <w:rPr>
                <w:sz w:val="16"/>
              </w:rPr>
              <w:t xml:space="preserve"> </w:t>
            </w:r>
            <w:proofErr w:type="spellStart"/>
            <w:r w:rsidR="009A61BF">
              <w:rPr>
                <w:sz w:val="16"/>
              </w:rPr>
              <w:t>W-</w:t>
            </w:r>
            <w:r w:rsidR="00CE37A9">
              <w:rPr>
                <w:sz w:val="16"/>
              </w:rPr>
              <w:t>f</w:t>
            </w:r>
            <w:proofErr w:type="spellEnd"/>
            <w:r w:rsidR="00CE37A9">
              <w:rPr>
                <w:sz w:val="16"/>
              </w:rPr>
              <w:t xml:space="preserve"> </w:t>
            </w:r>
            <w:r w:rsidR="003D3B92">
              <w:rPr>
                <w:sz w:val="16"/>
              </w:rPr>
              <w:t xml:space="preserve">           </w:t>
            </w:r>
            <w:r w:rsidR="00CE37A9">
              <w:rPr>
                <w:sz w:val="16"/>
              </w:rPr>
              <w:t>KK</w:t>
            </w:r>
          </w:p>
          <w:p w:rsidR="002B3C45" w:rsidRDefault="002B3C45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6.</w:t>
            </w:r>
            <w:r w:rsidR="009A61BF">
              <w:rPr>
                <w:sz w:val="16"/>
              </w:rPr>
              <w:t xml:space="preserve"> </w:t>
            </w:r>
            <w:proofErr w:type="spellStart"/>
            <w:r w:rsidR="009A61BF">
              <w:rPr>
                <w:sz w:val="16"/>
              </w:rPr>
              <w:t>W-</w:t>
            </w:r>
            <w:r w:rsidR="00CE37A9">
              <w:rPr>
                <w:sz w:val="16"/>
              </w:rPr>
              <w:t>f</w:t>
            </w:r>
            <w:proofErr w:type="spellEnd"/>
            <w:r w:rsidR="00CE37A9">
              <w:rPr>
                <w:sz w:val="16"/>
              </w:rPr>
              <w:t xml:space="preserve"> </w:t>
            </w:r>
            <w:r w:rsidR="003D3B92">
              <w:rPr>
                <w:sz w:val="16"/>
              </w:rPr>
              <w:t xml:space="preserve">           </w:t>
            </w:r>
            <w:r w:rsidR="00CE37A9">
              <w:rPr>
                <w:sz w:val="16"/>
              </w:rPr>
              <w:t>KK</w:t>
            </w:r>
          </w:p>
          <w:p w:rsidR="002B3C45" w:rsidRPr="00D1796D" w:rsidRDefault="002B3C45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7.</w:t>
            </w:r>
            <w:r w:rsidR="00F97881" w:rsidRPr="00F97881">
              <w:rPr>
                <w:color w:val="FF0000"/>
                <w:sz w:val="16"/>
              </w:rPr>
              <w:t xml:space="preserve"> LS </w:t>
            </w:r>
            <w:r w:rsidR="003D3B92">
              <w:rPr>
                <w:color w:val="FF0000"/>
                <w:sz w:val="16"/>
              </w:rPr>
              <w:t xml:space="preserve">              </w:t>
            </w:r>
            <w:r w:rsidR="00F97881" w:rsidRPr="00F97881">
              <w:rPr>
                <w:color w:val="FF0000"/>
                <w:sz w:val="16"/>
              </w:rPr>
              <w:t>W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0.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2. Muzyka </w:t>
            </w:r>
            <w:r w:rsidR="008E4C80">
              <w:rPr>
                <w:sz w:val="16"/>
              </w:rPr>
              <w:t xml:space="preserve">    </w:t>
            </w:r>
            <w:r>
              <w:rPr>
                <w:sz w:val="16"/>
              </w:rPr>
              <w:t>MB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3.</w:t>
            </w:r>
            <w:r w:rsidR="002B3C45">
              <w:rPr>
                <w:sz w:val="16"/>
              </w:rPr>
              <w:t xml:space="preserve"> </w:t>
            </w:r>
            <w:proofErr w:type="spellStart"/>
            <w:r w:rsidR="00485910">
              <w:rPr>
                <w:sz w:val="16"/>
              </w:rPr>
              <w:t>J</w:t>
            </w:r>
            <w:r w:rsidR="008E4C80">
              <w:rPr>
                <w:sz w:val="16"/>
              </w:rPr>
              <w:t>.polski</w:t>
            </w:r>
            <w:proofErr w:type="spellEnd"/>
            <w:r w:rsidR="008E4C80">
              <w:rPr>
                <w:sz w:val="16"/>
              </w:rPr>
              <w:t xml:space="preserve">       </w:t>
            </w:r>
            <w:r w:rsidR="002B3C45">
              <w:rPr>
                <w:sz w:val="16"/>
              </w:rPr>
              <w:t>AS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4.</w:t>
            </w:r>
            <w:r w:rsidR="002B3C45">
              <w:rPr>
                <w:sz w:val="16"/>
              </w:rPr>
              <w:t xml:space="preserve"> </w:t>
            </w:r>
            <w:r w:rsidR="00485910">
              <w:rPr>
                <w:sz w:val="16"/>
              </w:rPr>
              <w:t>M</w:t>
            </w:r>
            <w:r w:rsidR="008E4C80">
              <w:rPr>
                <w:sz w:val="16"/>
              </w:rPr>
              <w:t xml:space="preserve">atematyka </w:t>
            </w:r>
            <w:r w:rsidR="002B3C45">
              <w:rPr>
                <w:sz w:val="16"/>
              </w:rPr>
              <w:t xml:space="preserve"> F</w:t>
            </w:r>
          </w:p>
          <w:p w:rsidR="007F7D06" w:rsidRDefault="008E4C80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J.</w:t>
            </w:r>
            <w:r w:rsidR="007F7D06">
              <w:rPr>
                <w:sz w:val="16"/>
              </w:rPr>
              <w:t>ang</w:t>
            </w:r>
            <w:r>
              <w:rPr>
                <w:sz w:val="16"/>
              </w:rPr>
              <w:t>ielski</w:t>
            </w:r>
            <w:proofErr w:type="spellEnd"/>
            <w:r w:rsidR="007F7D06">
              <w:rPr>
                <w:sz w:val="16"/>
              </w:rPr>
              <w:t xml:space="preserve"> MS</w:t>
            </w:r>
          </w:p>
          <w:p w:rsidR="00CE37A9" w:rsidRDefault="00CE37A9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6.</w:t>
            </w:r>
            <w:r w:rsidR="00485910">
              <w:rPr>
                <w:sz w:val="16"/>
              </w:rPr>
              <w:t xml:space="preserve"> G</w:t>
            </w:r>
            <w:r>
              <w:rPr>
                <w:sz w:val="16"/>
              </w:rPr>
              <w:t>eogr</w:t>
            </w:r>
            <w:r w:rsidR="008E4C80">
              <w:rPr>
                <w:sz w:val="16"/>
              </w:rPr>
              <w:t xml:space="preserve">afa    </w:t>
            </w:r>
            <w:r>
              <w:rPr>
                <w:sz w:val="16"/>
              </w:rPr>
              <w:t xml:space="preserve"> W</w:t>
            </w:r>
          </w:p>
          <w:p w:rsidR="00CE37A9" w:rsidRPr="00D1796D" w:rsidRDefault="00CE37A9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7.</w:t>
            </w:r>
            <w:r w:rsidR="00F97881">
              <w:rPr>
                <w:sz w:val="16"/>
              </w:rPr>
              <w:t xml:space="preserve"> </w:t>
            </w:r>
            <w:r w:rsidR="00D82900" w:rsidRPr="00F97881">
              <w:rPr>
                <w:color w:val="FF0000"/>
                <w:sz w:val="16"/>
              </w:rPr>
              <w:t xml:space="preserve">LS </w:t>
            </w:r>
            <w:r w:rsidR="008E4C80">
              <w:rPr>
                <w:color w:val="FF0000"/>
                <w:sz w:val="16"/>
              </w:rPr>
              <w:t xml:space="preserve">              </w:t>
            </w:r>
            <w:r w:rsidR="00D82900" w:rsidRPr="00F97881">
              <w:rPr>
                <w:color w:val="FF0000"/>
                <w:sz w:val="16"/>
              </w:rPr>
              <w:t>W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Pr="002758FF" w:rsidRDefault="007F7D06" w:rsidP="007F7D06">
            <w:pPr>
              <w:pStyle w:val="Bezodstpw"/>
              <w:rPr>
                <w:sz w:val="16"/>
              </w:rPr>
            </w:pPr>
            <w:r w:rsidRPr="002758FF">
              <w:rPr>
                <w:sz w:val="16"/>
              </w:rPr>
              <w:t>0.</w:t>
            </w:r>
          </w:p>
          <w:p w:rsidR="007F7D06" w:rsidRPr="002758FF" w:rsidRDefault="007F7D06" w:rsidP="007F7D06">
            <w:pPr>
              <w:pStyle w:val="Bezodstpw"/>
              <w:rPr>
                <w:sz w:val="16"/>
              </w:rPr>
            </w:pPr>
            <w:r w:rsidRPr="002758FF">
              <w:rPr>
                <w:sz w:val="16"/>
              </w:rPr>
              <w:t>1.</w:t>
            </w:r>
            <w:r w:rsidR="00485910">
              <w:rPr>
                <w:sz w:val="16"/>
              </w:rPr>
              <w:t xml:space="preserve"> H</w:t>
            </w:r>
            <w:r w:rsidR="0021439F" w:rsidRPr="002758FF">
              <w:rPr>
                <w:sz w:val="16"/>
              </w:rPr>
              <w:t xml:space="preserve">istoria </w:t>
            </w:r>
            <w:r w:rsidR="008E4C80">
              <w:rPr>
                <w:sz w:val="16"/>
              </w:rPr>
              <w:t xml:space="preserve">         </w:t>
            </w:r>
            <w:r w:rsidR="0021439F" w:rsidRPr="002758FF">
              <w:rPr>
                <w:sz w:val="16"/>
              </w:rPr>
              <w:t>P</w:t>
            </w:r>
          </w:p>
          <w:p w:rsidR="007F7D06" w:rsidRPr="002758FF" w:rsidRDefault="007F7D06" w:rsidP="007F7D06">
            <w:pPr>
              <w:pStyle w:val="Bezodstpw"/>
              <w:rPr>
                <w:sz w:val="16"/>
              </w:rPr>
            </w:pPr>
            <w:r w:rsidRPr="002758FF">
              <w:rPr>
                <w:sz w:val="16"/>
              </w:rPr>
              <w:t>2.</w:t>
            </w:r>
            <w:r w:rsidR="00485910">
              <w:rPr>
                <w:sz w:val="16"/>
              </w:rPr>
              <w:t xml:space="preserve"> </w:t>
            </w:r>
            <w:proofErr w:type="spellStart"/>
            <w:r w:rsidR="00485910">
              <w:rPr>
                <w:sz w:val="16"/>
              </w:rPr>
              <w:t>J</w:t>
            </w:r>
            <w:r w:rsidR="008E4C80">
              <w:rPr>
                <w:sz w:val="16"/>
              </w:rPr>
              <w:t>.polski</w:t>
            </w:r>
            <w:proofErr w:type="spellEnd"/>
            <w:r w:rsidR="008E4C80">
              <w:rPr>
                <w:sz w:val="16"/>
              </w:rPr>
              <w:t xml:space="preserve">        </w:t>
            </w:r>
            <w:r w:rsidR="002B3C45">
              <w:rPr>
                <w:sz w:val="16"/>
              </w:rPr>
              <w:t>AS</w:t>
            </w:r>
          </w:p>
          <w:p w:rsidR="007F7D06" w:rsidRPr="002758FF" w:rsidRDefault="007F7D06" w:rsidP="007F7D06">
            <w:pPr>
              <w:pStyle w:val="Bezodstpw"/>
              <w:rPr>
                <w:sz w:val="16"/>
              </w:rPr>
            </w:pPr>
            <w:r w:rsidRPr="002758FF">
              <w:rPr>
                <w:sz w:val="16"/>
              </w:rPr>
              <w:t xml:space="preserve">3. </w:t>
            </w:r>
            <w:proofErr w:type="spellStart"/>
            <w:r w:rsidRPr="002758FF">
              <w:rPr>
                <w:sz w:val="16"/>
              </w:rPr>
              <w:t>Plastka</w:t>
            </w:r>
            <w:proofErr w:type="spellEnd"/>
            <w:r w:rsidRPr="002758FF">
              <w:rPr>
                <w:sz w:val="16"/>
              </w:rPr>
              <w:t xml:space="preserve"> </w:t>
            </w:r>
            <w:r w:rsidR="008E4C80">
              <w:rPr>
                <w:sz w:val="16"/>
              </w:rPr>
              <w:t xml:space="preserve">       </w:t>
            </w:r>
            <w:r w:rsidRPr="002758FF">
              <w:rPr>
                <w:sz w:val="16"/>
              </w:rPr>
              <w:t>MB</w:t>
            </w:r>
          </w:p>
          <w:p w:rsidR="007F7D06" w:rsidRPr="002758FF" w:rsidRDefault="007F7D06" w:rsidP="007F7D06">
            <w:pPr>
              <w:pStyle w:val="Bezodstpw"/>
              <w:rPr>
                <w:sz w:val="16"/>
              </w:rPr>
            </w:pPr>
            <w:r w:rsidRPr="002758FF">
              <w:rPr>
                <w:sz w:val="16"/>
              </w:rPr>
              <w:t>4.</w:t>
            </w:r>
            <w:r w:rsidR="00D82900" w:rsidRPr="002758FF">
              <w:rPr>
                <w:sz w:val="16"/>
              </w:rPr>
              <w:t xml:space="preserve"> </w:t>
            </w:r>
            <w:r w:rsidR="00485910">
              <w:rPr>
                <w:sz w:val="16"/>
                <w:szCs w:val="16"/>
              </w:rPr>
              <w:t>T</w:t>
            </w:r>
            <w:r w:rsidR="000B4BFD">
              <w:rPr>
                <w:sz w:val="16"/>
                <w:szCs w:val="16"/>
              </w:rPr>
              <w:t xml:space="preserve">echnika </w:t>
            </w:r>
            <w:r w:rsidR="008E4C80">
              <w:rPr>
                <w:sz w:val="16"/>
                <w:szCs w:val="16"/>
              </w:rPr>
              <w:t xml:space="preserve">    </w:t>
            </w:r>
            <w:r w:rsidR="000B4BFD">
              <w:rPr>
                <w:sz w:val="16"/>
                <w:szCs w:val="16"/>
              </w:rPr>
              <w:t>KK</w:t>
            </w:r>
            <w:r w:rsidR="000B4BFD" w:rsidRPr="002758FF">
              <w:rPr>
                <w:sz w:val="16"/>
              </w:rPr>
              <w:t xml:space="preserve"> </w:t>
            </w:r>
          </w:p>
          <w:p w:rsidR="007F7D06" w:rsidRPr="002758FF" w:rsidRDefault="007F7D06" w:rsidP="007F7D06">
            <w:pPr>
              <w:pStyle w:val="Bezodstpw"/>
              <w:rPr>
                <w:sz w:val="16"/>
              </w:rPr>
            </w:pPr>
            <w:r w:rsidRPr="002758FF">
              <w:rPr>
                <w:sz w:val="16"/>
              </w:rPr>
              <w:t>5.</w:t>
            </w:r>
            <w:r w:rsidR="00485910">
              <w:rPr>
                <w:sz w:val="16"/>
              </w:rPr>
              <w:t xml:space="preserve"> B</w:t>
            </w:r>
            <w:r w:rsidR="00CE37A9" w:rsidRPr="002758FF">
              <w:rPr>
                <w:sz w:val="16"/>
              </w:rPr>
              <w:t xml:space="preserve">iologia </w:t>
            </w:r>
            <w:r w:rsidR="008E4C80">
              <w:rPr>
                <w:sz w:val="16"/>
              </w:rPr>
              <w:t xml:space="preserve">      </w:t>
            </w:r>
            <w:r w:rsidR="00CE37A9" w:rsidRPr="002758FF">
              <w:rPr>
                <w:sz w:val="16"/>
              </w:rPr>
              <w:t>W</w:t>
            </w:r>
          </w:p>
          <w:p w:rsidR="007F7D06" w:rsidRPr="002758FF" w:rsidRDefault="007F7D06" w:rsidP="007F7D06">
            <w:pPr>
              <w:pStyle w:val="Bezodstpw"/>
              <w:rPr>
                <w:sz w:val="16"/>
              </w:rPr>
            </w:pPr>
            <w:r w:rsidRPr="002758FF">
              <w:rPr>
                <w:sz w:val="16"/>
              </w:rPr>
              <w:t xml:space="preserve">6. J </w:t>
            </w:r>
            <w:proofErr w:type="spellStart"/>
            <w:r w:rsidRPr="002758FF">
              <w:rPr>
                <w:sz w:val="16"/>
              </w:rPr>
              <w:t>ang</w:t>
            </w:r>
            <w:proofErr w:type="spellEnd"/>
            <w:r w:rsidRPr="002758FF">
              <w:rPr>
                <w:sz w:val="16"/>
              </w:rPr>
              <w:t xml:space="preserve"> </w:t>
            </w:r>
            <w:r w:rsidR="008E4C80">
              <w:rPr>
                <w:sz w:val="16"/>
              </w:rPr>
              <w:t xml:space="preserve">          </w:t>
            </w:r>
            <w:r w:rsidRPr="002758FF">
              <w:rPr>
                <w:sz w:val="16"/>
              </w:rPr>
              <w:t>MS</w:t>
            </w:r>
          </w:p>
          <w:p w:rsidR="007F7D06" w:rsidRPr="00485910" w:rsidRDefault="007F7D06" w:rsidP="007F7D06">
            <w:pPr>
              <w:pStyle w:val="Bezodstpw"/>
              <w:rPr>
                <w:sz w:val="16"/>
              </w:rPr>
            </w:pPr>
            <w:r w:rsidRPr="00485910">
              <w:rPr>
                <w:sz w:val="16"/>
              </w:rPr>
              <w:t xml:space="preserve">7. J. </w:t>
            </w:r>
            <w:proofErr w:type="spellStart"/>
            <w:r w:rsidRPr="00485910">
              <w:rPr>
                <w:sz w:val="16"/>
              </w:rPr>
              <w:t>ang</w:t>
            </w:r>
            <w:proofErr w:type="spellEnd"/>
            <w:r w:rsidRPr="00485910">
              <w:rPr>
                <w:sz w:val="16"/>
              </w:rPr>
              <w:t xml:space="preserve"> </w:t>
            </w:r>
            <w:r w:rsidR="008E4C80">
              <w:rPr>
                <w:sz w:val="16"/>
              </w:rPr>
              <w:t xml:space="preserve">         </w:t>
            </w:r>
            <w:r w:rsidRPr="00485910">
              <w:rPr>
                <w:sz w:val="16"/>
              </w:rPr>
              <w:t>MS</w:t>
            </w:r>
          </w:p>
          <w:p w:rsidR="007F7D06" w:rsidRPr="00485910" w:rsidRDefault="007F7D06" w:rsidP="007F7D06">
            <w:pPr>
              <w:pStyle w:val="Bezodstpw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0.  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2.</w:t>
            </w:r>
            <w:r w:rsidR="00B0415E">
              <w:rPr>
                <w:sz w:val="16"/>
              </w:rPr>
              <w:t>MZ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3.</w:t>
            </w:r>
            <w:r w:rsidR="00B0415E">
              <w:rPr>
                <w:sz w:val="16"/>
              </w:rPr>
              <w:t>MZ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4.</w:t>
            </w:r>
            <w:r w:rsidR="00B0415E">
              <w:rPr>
                <w:sz w:val="16"/>
              </w:rPr>
              <w:t>MZ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5.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6.</w:t>
            </w:r>
            <w:r w:rsidR="00B0415E">
              <w:rPr>
                <w:sz w:val="16"/>
              </w:rPr>
              <w:t>MZ</w:t>
            </w:r>
          </w:p>
          <w:p w:rsidR="007F7D06" w:rsidRPr="001A178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0.  </w:t>
            </w:r>
            <w:r w:rsidR="00E808A3">
              <w:rPr>
                <w:sz w:val="16"/>
              </w:rPr>
              <w:t>P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1.</w:t>
            </w:r>
            <w:r w:rsidR="00E808A3">
              <w:rPr>
                <w:sz w:val="16"/>
              </w:rPr>
              <w:t xml:space="preserve"> </w:t>
            </w:r>
            <w:r w:rsidR="002D5264">
              <w:rPr>
                <w:sz w:val="16"/>
              </w:rPr>
              <w:t>AS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2.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3.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4.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5.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6.</w:t>
            </w:r>
            <w:r w:rsidR="007670B6">
              <w:rPr>
                <w:sz w:val="16"/>
              </w:rPr>
              <w:t xml:space="preserve"> </w:t>
            </w:r>
          </w:p>
          <w:p w:rsidR="007F7D06" w:rsidRPr="001A178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7D06" w:rsidRPr="00485910" w:rsidRDefault="007F7D06" w:rsidP="007F7D06">
            <w:pPr>
              <w:pStyle w:val="Bezodstpw"/>
              <w:rPr>
                <w:sz w:val="16"/>
              </w:rPr>
            </w:pPr>
          </w:p>
          <w:p w:rsidR="007670B6" w:rsidRPr="00485910" w:rsidRDefault="00B0415E" w:rsidP="007F7D06">
            <w:pPr>
              <w:pStyle w:val="Bezodstpw"/>
              <w:rPr>
                <w:sz w:val="16"/>
              </w:rPr>
            </w:pPr>
            <w:r w:rsidRPr="00485910">
              <w:rPr>
                <w:sz w:val="16"/>
              </w:rPr>
              <w:t>JK</w:t>
            </w:r>
          </w:p>
          <w:p w:rsidR="007670B6" w:rsidRPr="00485910" w:rsidRDefault="007670B6" w:rsidP="007F7D06">
            <w:pPr>
              <w:pStyle w:val="Bezodstpw"/>
              <w:rPr>
                <w:sz w:val="16"/>
              </w:rPr>
            </w:pPr>
          </w:p>
          <w:p w:rsidR="007670B6" w:rsidRPr="00485910" w:rsidRDefault="007670B6" w:rsidP="007F7D06">
            <w:pPr>
              <w:pStyle w:val="Bezodstpw"/>
              <w:rPr>
                <w:sz w:val="16"/>
              </w:rPr>
            </w:pPr>
          </w:p>
          <w:p w:rsidR="007670B6" w:rsidRPr="00485910" w:rsidRDefault="007670B6" w:rsidP="007F7D06">
            <w:pPr>
              <w:pStyle w:val="Bezodstpw"/>
              <w:rPr>
                <w:sz w:val="16"/>
              </w:rPr>
            </w:pPr>
          </w:p>
          <w:p w:rsidR="007670B6" w:rsidRPr="00485910" w:rsidRDefault="007670B6" w:rsidP="007F7D06">
            <w:pPr>
              <w:pStyle w:val="Bezodstpw"/>
              <w:rPr>
                <w:sz w:val="16"/>
              </w:rPr>
            </w:pPr>
            <w:r w:rsidRPr="00485910">
              <w:rPr>
                <w:sz w:val="16"/>
              </w:rPr>
              <w:t>JS</w:t>
            </w:r>
          </w:p>
          <w:p w:rsidR="007670B6" w:rsidRPr="00485910" w:rsidRDefault="007670B6" w:rsidP="007F7D06">
            <w:pPr>
              <w:pStyle w:val="Bezodstpw"/>
              <w:rPr>
                <w:sz w:val="16"/>
              </w:rPr>
            </w:pPr>
            <w:r w:rsidRPr="00485910">
              <w:rPr>
                <w:sz w:val="16"/>
              </w:rPr>
              <w:t>JS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485910" w:rsidRDefault="00485910" w:rsidP="007F7D06">
            <w:pPr>
              <w:pStyle w:val="Bezodstpw"/>
              <w:rPr>
                <w:sz w:val="16"/>
              </w:rPr>
            </w:pPr>
          </w:p>
          <w:p w:rsidR="00485910" w:rsidRDefault="00485910" w:rsidP="007F7D06">
            <w:pPr>
              <w:pStyle w:val="Bezodstpw"/>
              <w:rPr>
                <w:sz w:val="16"/>
              </w:rPr>
            </w:pPr>
          </w:p>
          <w:p w:rsidR="00485910" w:rsidRDefault="00485910" w:rsidP="007F7D06">
            <w:pPr>
              <w:pStyle w:val="Bezodstpw"/>
              <w:rPr>
                <w:sz w:val="16"/>
              </w:rPr>
            </w:pPr>
          </w:p>
          <w:p w:rsidR="00485910" w:rsidRDefault="00485910" w:rsidP="007F7D06">
            <w:pPr>
              <w:pStyle w:val="Bezodstpw"/>
              <w:rPr>
                <w:sz w:val="16"/>
              </w:rPr>
            </w:pPr>
          </w:p>
          <w:p w:rsidR="00485910" w:rsidRDefault="00485910" w:rsidP="007F7D06">
            <w:pPr>
              <w:pStyle w:val="Bezodstpw"/>
              <w:rPr>
                <w:sz w:val="16"/>
              </w:rPr>
            </w:pPr>
          </w:p>
          <w:p w:rsidR="007F7D06" w:rsidRPr="00485910" w:rsidRDefault="007F189D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DS 0   MZ</w:t>
            </w:r>
          </w:p>
        </w:tc>
        <w:tc>
          <w:tcPr>
            <w:tcW w:w="13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7F7D06" w:rsidRPr="00485910" w:rsidRDefault="007F7D06" w:rsidP="007F7D06">
            <w:pPr>
              <w:pStyle w:val="Bezodstpw"/>
            </w:pPr>
          </w:p>
        </w:tc>
      </w:tr>
      <w:tr w:rsidR="007F7D06" w:rsidRPr="008E4C80" w:rsidTr="00485910">
        <w:trPr>
          <w:trHeight w:hRule="exact" w:val="147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Pr="00485910" w:rsidRDefault="007F7D06" w:rsidP="007F7D06">
            <w:pPr>
              <w:pStyle w:val="Bezodstpw"/>
              <w:jc w:val="center"/>
              <w:rPr>
                <w:b/>
                <w:sz w:val="16"/>
              </w:rPr>
            </w:pPr>
          </w:p>
          <w:p w:rsidR="007F7D06" w:rsidRPr="00D1796D" w:rsidRDefault="007F7D06" w:rsidP="007F7D06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P</w:t>
            </w:r>
          </w:p>
          <w:p w:rsidR="007F7D06" w:rsidRPr="00D1796D" w:rsidRDefault="007F7D06" w:rsidP="007F7D06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I</w:t>
            </w:r>
          </w:p>
          <w:p w:rsidR="007F7D06" w:rsidRPr="00D1796D" w:rsidRDefault="007F7D06" w:rsidP="007F7D06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Ą</w:t>
            </w:r>
          </w:p>
          <w:p w:rsidR="007F7D06" w:rsidRPr="00D1796D" w:rsidRDefault="007F7D06" w:rsidP="007F7D06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T</w:t>
            </w:r>
          </w:p>
          <w:p w:rsidR="007F7D06" w:rsidRPr="00D1796D" w:rsidRDefault="007F7D06" w:rsidP="007F7D06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E</w:t>
            </w:r>
          </w:p>
          <w:p w:rsidR="007F7D06" w:rsidRPr="00D1796D" w:rsidRDefault="007F7D06" w:rsidP="007F7D06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K</w:t>
            </w:r>
          </w:p>
          <w:p w:rsidR="007F7D06" w:rsidRPr="00D1796D" w:rsidRDefault="007F7D06" w:rsidP="007F7D06">
            <w:pPr>
              <w:pStyle w:val="Bezodstpw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0.  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1.</w:t>
            </w:r>
            <w:r w:rsidR="002758FF">
              <w:rPr>
                <w:sz w:val="16"/>
              </w:rPr>
              <w:t xml:space="preserve"> </w:t>
            </w:r>
            <w:proofErr w:type="spellStart"/>
            <w:r w:rsidR="00485910">
              <w:rPr>
                <w:sz w:val="16"/>
              </w:rPr>
              <w:t>Ed.przed</w:t>
            </w:r>
            <w:proofErr w:type="spellEnd"/>
            <w:r w:rsidR="00485910">
              <w:rPr>
                <w:sz w:val="16"/>
              </w:rPr>
              <w:t xml:space="preserve">.  </w:t>
            </w:r>
            <w:r w:rsidR="00E808A3">
              <w:rPr>
                <w:sz w:val="16"/>
              </w:rPr>
              <w:t>K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2.</w:t>
            </w:r>
            <w:r w:rsidR="002758FF">
              <w:rPr>
                <w:sz w:val="16"/>
              </w:rPr>
              <w:t xml:space="preserve"> </w:t>
            </w:r>
            <w:proofErr w:type="spellStart"/>
            <w:r w:rsidR="00485910">
              <w:rPr>
                <w:sz w:val="16"/>
              </w:rPr>
              <w:t>Ed.przed</w:t>
            </w:r>
            <w:proofErr w:type="spellEnd"/>
            <w:r w:rsidR="00485910">
              <w:rPr>
                <w:sz w:val="16"/>
              </w:rPr>
              <w:t xml:space="preserve">.  </w:t>
            </w:r>
            <w:r w:rsidR="00E808A3">
              <w:rPr>
                <w:sz w:val="16"/>
              </w:rPr>
              <w:t>K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3.</w:t>
            </w:r>
            <w:r w:rsidR="002758FF">
              <w:rPr>
                <w:sz w:val="16"/>
              </w:rPr>
              <w:t xml:space="preserve"> </w:t>
            </w:r>
            <w:proofErr w:type="spellStart"/>
            <w:r w:rsidR="00485910">
              <w:rPr>
                <w:sz w:val="16"/>
              </w:rPr>
              <w:t>Ed.przed</w:t>
            </w:r>
            <w:proofErr w:type="spellEnd"/>
            <w:r w:rsidR="00485910">
              <w:rPr>
                <w:sz w:val="16"/>
              </w:rPr>
              <w:t xml:space="preserve">.  </w:t>
            </w:r>
            <w:r w:rsidR="00E808A3">
              <w:rPr>
                <w:sz w:val="16"/>
              </w:rPr>
              <w:t>K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4.</w:t>
            </w:r>
            <w:r w:rsidR="00DE6C42">
              <w:rPr>
                <w:sz w:val="16"/>
              </w:rPr>
              <w:t xml:space="preserve"> </w:t>
            </w:r>
            <w:r w:rsidR="002758FF">
              <w:rPr>
                <w:sz w:val="16"/>
              </w:rPr>
              <w:t>J</w:t>
            </w:r>
            <w:r w:rsidR="00DE6C42">
              <w:rPr>
                <w:sz w:val="16"/>
              </w:rPr>
              <w:t xml:space="preserve">. </w:t>
            </w:r>
            <w:proofErr w:type="spellStart"/>
            <w:r w:rsidR="00DE6C42">
              <w:rPr>
                <w:sz w:val="16"/>
              </w:rPr>
              <w:t>ang</w:t>
            </w:r>
            <w:proofErr w:type="spellEnd"/>
            <w:r w:rsidR="00DE6C42">
              <w:rPr>
                <w:sz w:val="16"/>
              </w:rPr>
              <w:t xml:space="preserve"> CH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5.</w:t>
            </w:r>
            <w:r w:rsidR="002758FF">
              <w:rPr>
                <w:sz w:val="16"/>
              </w:rPr>
              <w:t xml:space="preserve"> </w:t>
            </w:r>
            <w:proofErr w:type="spellStart"/>
            <w:r w:rsidR="00485910">
              <w:rPr>
                <w:sz w:val="16"/>
              </w:rPr>
              <w:t>Ed.przed</w:t>
            </w:r>
            <w:proofErr w:type="spellEnd"/>
            <w:r w:rsidR="00485910">
              <w:rPr>
                <w:sz w:val="16"/>
              </w:rPr>
              <w:t xml:space="preserve">.  </w:t>
            </w:r>
            <w:r w:rsidR="00E808A3">
              <w:rPr>
                <w:sz w:val="16"/>
              </w:rPr>
              <w:t>K</w:t>
            </w:r>
          </w:p>
          <w:p w:rsidR="007F7D0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6.</w:t>
            </w:r>
          </w:p>
          <w:p w:rsidR="007F7D06" w:rsidRPr="001A1786" w:rsidRDefault="007F7D06" w:rsidP="007F7D06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Pr="00D1796D" w:rsidRDefault="007F7D06" w:rsidP="007F7D06">
            <w:pPr>
              <w:pStyle w:val="Bezodstpw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Pr="0063417B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63417B">
              <w:rPr>
                <w:sz w:val="16"/>
                <w:lang w:val="en-US"/>
              </w:rPr>
              <w:t xml:space="preserve">0.  </w:t>
            </w:r>
          </w:p>
          <w:p w:rsidR="007F7D06" w:rsidRPr="0063417B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63417B">
              <w:rPr>
                <w:sz w:val="16"/>
                <w:lang w:val="en-US"/>
              </w:rPr>
              <w:t>1.</w:t>
            </w:r>
            <w:r w:rsidR="002758FF" w:rsidRPr="0063417B">
              <w:rPr>
                <w:sz w:val="16"/>
                <w:lang w:val="en-US"/>
              </w:rPr>
              <w:t xml:space="preserve"> J</w:t>
            </w:r>
            <w:r w:rsidR="003D3B92" w:rsidRPr="0063417B">
              <w:rPr>
                <w:sz w:val="16"/>
                <w:lang w:val="en-US"/>
              </w:rPr>
              <w:t xml:space="preserve">.ang     </w:t>
            </w:r>
            <w:r w:rsidR="00DE6C42" w:rsidRPr="0063417B">
              <w:rPr>
                <w:sz w:val="16"/>
                <w:lang w:val="en-US"/>
              </w:rPr>
              <w:t xml:space="preserve"> CH</w:t>
            </w:r>
          </w:p>
          <w:p w:rsidR="007F7D06" w:rsidRPr="002758FF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63417B">
              <w:rPr>
                <w:sz w:val="16"/>
                <w:lang w:val="en-US"/>
              </w:rPr>
              <w:t>2</w:t>
            </w:r>
            <w:r w:rsidRPr="002758FF">
              <w:rPr>
                <w:sz w:val="16"/>
                <w:lang w:val="en-US"/>
              </w:rPr>
              <w:t>.</w:t>
            </w:r>
            <w:r w:rsidR="00DE6C42" w:rsidRPr="002758FF">
              <w:rPr>
                <w:sz w:val="16"/>
                <w:lang w:val="en-US"/>
              </w:rPr>
              <w:t xml:space="preserve"> Ed. </w:t>
            </w:r>
            <w:proofErr w:type="spellStart"/>
            <w:r w:rsidR="00DE6C42" w:rsidRPr="002758FF">
              <w:rPr>
                <w:sz w:val="16"/>
                <w:lang w:val="en-US"/>
              </w:rPr>
              <w:t>wcz</w:t>
            </w:r>
            <w:proofErr w:type="spellEnd"/>
            <w:r w:rsidR="00DE6C42" w:rsidRPr="002758FF">
              <w:rPr>
                <w:sz w:val="16"/>
                <w:lang w:val="en-US"/>
              </w:rPr>
              <w:t xml:space="preserve"> </w:t>
            </w:r>
            <w:r w:rsidR="003D3B92">
              <w:rPr>
                <w:sz w:val="16"/>
                <w:lang w:val="en-US"/>
              </w:rPr>
              <w:t xml:space="preserve">  </w:t>
            </w:r>
            <w:r w:rsidR="00DE6C42" w:rsidRPr="002758FF">
              <w:rPr>
                <w:sz w:val="16"/>
                <w:lang w:val="en-US"/>
              </w:rPr>
              <w:t>EP</w:t>
            </w:r>
          </w:p>
          <w:p w:rsidR="007F7D06" w:rsidRPr="003D3B92" w:rsidRDefault="007F7D06" w:rsidP="007F7D06">
            <w:pPr>
              <w:pStyle w:val="Bezodstpw"/>
              <w:rPr>
                <w:sz w:val="16"/>
              </w:rPr>
            </w:pPr>
            <w:r w:rsidRPr="003D3B92">
              <w:rPr>
                <w:sz w:val="16"/>
              </w:rPr>
              <w:t>3.</w:t>
            </w:r>
            <w:r w:rsidR="00DE6C42" w:rsidRPr="003D3B92">
              <w:rPr>
                <w:sz w:val="16"/>
              </w:rPr>
              <w:t xml:space="preserve"> Ed. </w:t>
            </w:r>
            <w:proofErr w:type="spellStart"/>
            <w:r w:rsidR="00DE6C42" w:rsidRPr="003D3B92">
              <w:rPr>
                <w:sz w:val="16"/>
              </w:rPr>
              <w:t>wcz</w:t>
            </w:r>
            <w:proofErr w:type="spellEnd"/>
            <w:r w:rsidR="00DE6C42" w:rsidRPr="003D3B92">
              <w:rPr>
                <w:sz w:val="16"/>
              </w:rPr>
              <w:t xml:space="preserve"> </w:t>
            </w:r>
            <w:r w:rsidR="003D3B92" w:rsidRPr="003D3B92">
              <w:rPr>
                <w:sz w:val="16"/>
              </w:rPr>
              <w:t xml:space="preserve">  </w:t>
            </w:r>
            <w:r w:rsidR="00DE6C42" w:rsidRPr="003D3B92">
              <w:rPr>
                <w:sz w:val="16"/>
              </w:rPr>
              <w:t>EP</w:t>
            </w:r>
          </w:p>
          <w:p w:rsidR="007F7D06" w:rsidRPr="003D3B92" w:rsidRDefault="007F7D06" w:rsidP="007F7D06">
            <w:pPr>
              <w:pStyle w:val="Bezodstpw"/>
              <w:rPr>
                <w:sz w:val="16"/>
              </w:rPr>
            </w:pPr>
            <w:r w:rsidRPr="003D3B92">
              <w:rPr>
                <w:sz w:val="16"/>
              </w:rPr>
              <w:t>4.</w:t>
            </w:r>
            <w:r w:rsidR="0021439F" w:rsidRPr="003D3B92">
              <w:rPr>
                <w:sz w:val="16"/>
              </w:rPr>
              <w:t xml:space="preserve"> </w:t>
            </w:r>
            <w:r w:rsidR="002758FF" w:rsidRPr="003D3B92">
              <w:rPr>
                <w:sz w:val="16"/>
              </w:rPr>
              <w:t>P</w:t>
            </w:r>
            <w:r w:rsidR="0021439F" w:rsidRPr="003D3B92">
              <w:rPr>
                <w:sz w:val="16"/>
              </w:rPr>
              <w:t xml:space="preserve">lastyka </w:t>
            </w:r>
            <w:r w:rsidR="003D3B92" w:rsidRPr="003D3B92">
              <w:rPr>
                <w:sz w:val="16"/>
              </w:rPr>
              <w:t xml:space="preserve">   </w:t>
            </w:r>
            <w:r w:rsidR="0021439F" w:rsidRPr="003D3B92">
              <w:rPr>
                <w:sz w:val="16"/>
              </w:rPr>
              <w:t>P</w:t>
            </w:r>
          </w:p>
          <w:p w:rsidR="007F7D06" w:rsidRPr="003D3B92" w:rsidRDefault="007F7D06" w:rsidP="007F7D06">
            <w:pPr>
              <w:pStyle w:val="Bezodstpw"/>
              <w:rPr>
                <w:sz w:val="16"/>
              </w:rPr>
            </w:pPr>
            <w:r w:rsidRPr="003D3B92">
              <w:rPr>
                <w:sz w:val="16"/>
              </w:rPr>
              <w:t>5.</w:t>
            </w:r>
            <w:r w:rsidR="002758FF" w:rsidRPr="003D3B92">
              <w:rPr>
                <w:sz w:val="16"/>
              </w:rPr>
              <w:t xml:space="preserve"> L</w:t>
            </w:r>
            <w:r w:rsidR="00B0415E" w:rsidRPr="003D3B92">
              <w:rPr>
                <w:sz w:val="16"/>
              </w:rPr>
              <w:t xml:space="preserve">og </w:t>
            </w:r>
            <w:r w:rsidR="003D3B92" w:rsidRPr="003D3B92">
              <w:rPr>
                <w:sz w:val="16"/>
              </w:rPr>
              <w:t xml:space="preserve">       </w:t>
            </w:r>
            <w:r w:rsidR="00B0415E" w:rsidRPr="003D3B92">
              <w:rPr>
                <w:sz w:val="16"/>
              </w:rPr>
              <w:t>MZ</w:t>
            </w:r>
          </w:p>
          <w:p w:rsidR="007F7D06" w:rsidRPr="002758FF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2758FF">
              <w:rPr>
                <w:sz w:val="16"/>
                <w:lang w:val="en-US"/>
              </w:rPr>
              <w:t>6.</w:t>
            </w:r>
          </w:p>
          <w:p w:rsidR="007F7D06" w:rsidRPr="002758FF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2758FF">
              <w:rPr>
                <w:sz w:val="16"/>
                <w:lang w:val="en-US"/>
              </w:rPr>
              <w:t>7.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Pr="0063417B" w:rsidRDefault="007F7D06" w:rsidP="007F7D06">
            <w:pPr>
              <w:pStyle w:val="Bezodstpw"/>
              <w:rPr>
                <w:sz w:val="16"/>
              </w:rPr>
            </w:pPr>
            <w:r w:rsidRPr="0063417B">
              <w:rPr>
                <w:sz w:val="16"/>
              </w:rPr>
              <w:t xml:space="preserve">0.  </w:t>
            </w:r>
          </w:p>
          <w:p w:rsidR="007F7D06" w:rsidRPr="0063417B" w:rsidRDefault="007F7D06" w:rsidP="007F7D06">
            <w:pPr>
              <w:pStyle w:val="Bezodstpw"/>
              <w:rPr>
                <w:sz w:val="16"/>
              </w:rPr>
            </w:pPr>
            <w:r w:rsidRPr="0063417B">
              <w:rPr>
                <w:sz w:val="16"/>
              </w:rPr>
              <w:t>1.</w:t>
            </w:r>
            <w:r w:rsidR="0021439F" w:rsidRPr="0063417B">
              <w:rPr>
                <w:sz w:val="16"/>
              </w:rPr>
              <w:t xml:space="preserve"> Ed. </w:t>
            </w:r>
            <w:proofErr w:type="spellStart"/>
            <w:r w:rsidR="0021439F" w:rsidRPr="0063417B">
              <w:rPr>
                <w:sz w:val="16"/>
              </w:rPr>
              <w:t>wcz</w:t>
            </w:r>
            <w:proofErr w:type="spellEnd"/>
            <w:r w:rsidR="0021439F" w:rsidRPr="0063417B">
              <w:rPr>
                <w:sz w:val="16"/>
              </w:rPr>
              <w:t xml:space="preserve">. </w:t>
            </w:r>
            <w:r w:rsidR="003D3B92" w:rsidRPr="0063417B">
              <w:rPr>
                <w:sz w:val="16"/>
              </w:rPr>
              <w:t xml:space="preserve">   </w:t>
            </w:r>
            <w:r w:rsidR="0021439F" w:rsidRPr="0063417B">
              <w:rPr>
                <w:sz w:val="16"/>
              </w:rPr>
              <w:t>P</w:t>
            </w:r>
          </w:p>
          <w:p w:rsidR="007F7D06" w:rsidRPr="0063417B" w:rsidRDefault="007F7D06" w:rsidP="007F7D06">
            <w:pPr>
              <w:pStyle w:val="Bezodstpw"/>
              <w:rPr>
                <w:sz w:val="16"/>
              </w:rPr>
            </w:pPr>
            <w:r w:rsidRPr="0063417B">
              <w:rPr>
                <w:sz w:val="16"/>
              </w:rPr>
              <w:t>2.</w:t>
            </w:r>
            <w:r w:rsidR="00DE6C42" w:rsidRPr="0063417B">
              <w:rPr>
                <w:sz w:val="16"/>
              </w:rPr>
              <w:t xml:space="preserve"> </w:t>
            </w:r>
            <w:r w:rsidR="0021439F" w:rsidRPr="0063417B">
              <w:rPr>
                <w:sz w:val="16"/>
              </w:rPr>
              <w:t xml:space="preserve">Ed. </w:t>
            </w:r>
            <w:proofErr w:type="spellStart"/>
            <w:r w:rsidR="0021439F" w:rsidRPr="0063417B">
              <w:rPr>
                <w:sz w:val="16"/>
              </w:rPr>
              <w:t>wcz</w:t>
            </w:r>
            <w:proofErr w:type="spellEnd"/>
            <w:r w:rsidR="0021439F" w:rsidRPr="0063417B">
              <w:rPr>
                <w:sz w:val="16"/>
              </w:rPr>
              <w:t xml:space="preserve">. </w:t>
            </w:r>
            <w:r w:rsidR="003D3B92" w:rsidRPr="0063417B">
              <w:rPr>
                <w:sz w:val="16"/>
              </w:rPr>
              <w:t xml:space="preserve">   </w:t>
            </w:r>
            <w:r w:rsidR="0021439F" w:rsidRPr="0063417B">
              <w:rPr>
                <w:sz w:val="16"/>
              </w:rPr>
              <w:t>P</w:t>
            </w:r>
          </w:p>
          <w:p w:rsidR="007F7D06" w:rsidRPr="0063417B" w:rsidRDefault="007F7D06" w:rsidP="007F7D06">
            <w:pPr>
              <w:pStyle w:val="Bezodstpw"/>
              <w:rPr>
                <w:sz w:val="16"/>
              </w:rPr>
            </w:pPr>
            <w:r w:rsidRPr="0063417B">
              <w:rPr>
                <w:sz w:val="16"/>
              </w:rPr>
              <w:t>3.</w:t>
            </w:r>
            <w:r w:rsidR="0021439F" w:rsidRPr="0063417B">
              <w:rPr>
                <w:sz w:val="16"/>
              </w:rPr>
              <w:t xml:space="preserve"> </w:t>
            </w:r>
            <w:r w:rsidR="009A61BF" w:rsidRPr="0063417B">
              <w:rPr>
                <w:sz w:val="16"/>
              </w:rPr>
              <w:t>J</w:t>
            </w:r>
            <w:r w:rsidR="0021439F" w:rsidRPr="0063417B">
              <w:rPr>
                <w:sz w:val="16"/>
              </w:rPr>
              <w:t xml:space="preserve">. </w:t>
            </w:r>
            <w:proofErr w:type="spellStart"/>
            <w:r w:rsidR="0021439F" w:rsidRPr="0063417B">
              <w:rPr>
                <w:sz w:val="16"/>
              </w:rPr>
              <w:t>ang</w:t>
            </w:r>
            <w:proofErr w:type="spellEnd"/>
            <w:r w:rsidR="0021439F" w:rsidRPr="0063417B">
              <w:rPr>
                <w:sz w:val="16"/>
              </w:rPr>
              <w:t xml:space="preserve"> </w:t>
            </w:r>
            <w:r w:rsidR="003D3B92" w:rsidRPr="0063417B">
              <w:rPr>
                <w:sz w:val="16"/>
              </w:rPr>
              <w:t xml:space="preserve">    </w:t>
            </w:r>
            <w:r w:rsidR="0021439F" w:rsidRPr="0063417B">
              <w:rPr>
                <w:sz w:val="16"/>
              </w:rPr>
              <w:t>CH</w:t>
            </w:r>
          </w:p>
          <w:p w:rsidR="007F7D06" w:rsidRPr="0063417B" w:rsidRDefault="007F7D06" w:rsidP="007F7D06">
            <w:pPr>
              <w:pStyle w:val="Bezodstpw"/>
              <w:rPr>
                <w:sz w:val="16"/>
              </w:rPr>
            </w:pPr>
            <w:r w:rsidRPr="0063417B">
              <w:rPr>
                <w:sz w:val="16"/>
              </w:rPr>
              <w:t>4.</w:t>
            </w:r>
            <w:r w:rsidR="009A61BF" w:rsidRPr="0063417B">
              <w:rPr>
                <w:sz w:val="16"/>
              </w:rPr>
              <w:t xml:space="preserve"> P</w:t>
            </w:r>
            <w:r w:rsidR="0021439F" w:rsidRPr="0063417B">
              <w:rPr>
                <w:sz w:val="16"/>
              </w:rPr>
              <w:t xml:space="preserve">lastyka </w:t>
            </w:r>
            <w:r w:rsidR="003D3B92" w:rsidRPr="0063417B">
              <w:rPr>
                <w:sz w:val="16"/>
              </w:rPr>
              <w:t xml:space="preserve">   </w:t>
            </w:r>
            <w:r w:rsidR="0021439F" w:rsidRPr="0063417B">
              <w:rPr>
                <w:sz w:val="16"/>
              </w:rPr>
              <w:t>P</w:t>
            </w:r>
          </w:p>
          <w:p w:rsidR="007F7D06" w:rsidRPr="002758FF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2758FF">
              <w:rPr>
                <w:sz w:val="16"/>
                <w:lang w:val="en-US"/>
              </w:rPr>
              <w:t>5.</w:t>
            </w:r>
          </w:p>
          <w:p w:rsidR="007F7D06" w:rsidRPr="002758FF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2758FF">
              <w:rPr>
                <w:sz w:val="16"/>
                <w:lang w:val="en-US"/>
              </w:rPr>
              <w:t>6.</w:t>
            </w:r>
          </w:p>
          <w:p w:rsidR="007F7D06" w:rsidRPr="002758FF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2758FF">
              <w:rPr>
                <w:sz w:val="16"/>
                <w:lang w:val="en-US"/>
              </w:rPr>
              <w:t>7.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Pr="0063417B" w:rsidRDefault="007F7D06" w:rsidP="007F7D06">
            <w:pPr>
              <w:pStyle w:val="Bezodstpw"/>
              <w:rPr>
                <w:sz w:val="16"/>
              </w:rPr>
            </w:pPr>
            <w:r w:rsidRPr="0063417B">
              <w:rPr>
                <w:sz w:val="16"/>
              </w:rPr>
              <w:t>0.</w:t>
            </w:r>
          </w:p>
          <w:p w:rsidR="007F7D06" w:rsidRPr="003D3B92" w:rsidRDefault="007F7D06" w:rsidP="007F7D06">
            <w:pPr>
              <w:pStyle w:val="Bezodstpw"/>
              <w:rPr>
                <w:sz w:val="16"/>
              </w:rPr>
            </w:pPr>
            <w:r w:rsidRPr="003D3B92">
              <w:rPr>
                <w:sz w:val="16"/>
              </w:rPr>
              <w:t>1.</w:t>
            </w:r>
            <w:r w:rsidR="009A61BF" w:rsidRPr="003D3B92">
              <w:rPr>
                <w:sz w:val="16"/>
              </w:rPr>
              <w:t xml:space="preserve"> M</w:t>
            </w:r>
            <w:r w:rsidR="003D3B92" w:rsidRPr="003D3B92">
              <w:rPr>
                <w:sz w:val="16"/>
              </w:rPr>
              <w:t xml:space="preserve">atematyka  </w:t>
            </w:r>
            <w:r w:rsidR="002B3C45" w:rsidRPr="003D3B92">
              <w:rPr>
                <w:sz w:val="16"/>
              </w:rPr>
              <w:t>F</w:t>
            </w:r>
          </w:p>
          <w:p w:rsidR="007F7D06" w:rsidRPr="003D3B92" w:rsidRDefault="007F7D06" w:rsidP="007F7D06">
            <w:pPr>
              <w:pStyle w:val="Bezodstpw"/>
              <w:rPr>
                <w:sz w:val="16"/>
              </w:rPr>
            </w:pPr>
            <w:r w:rsidRPr="003D3B92">
              <w:rPr>
                <w:sz w:val="16"/>
              </w:rPr>
              <w:t>2.</w:t>
            </w:r>
            <w:r w:rsidR="009A61BF" w:rsidRPr="003D3B92">
              <w:rPr>
                <w:sz w:val="16"/>
              </w:rPr>
              <w:t xml:space="preserve"> </w:t>
            </w:r>
            <w:proofErr w:type="spellStart"/>
            <w:r w:rsidR="009A61BF" w:rsidRPr="003D3B92">
              <w:rPr>
                <w:sz w:val="16"/>
              </w:rPr>
              <w:t>J</w:t>
            </w:r>
            <w:r w:rsidR="0021439F" w:rsidRPr="003D3B92">
              <w:rPr>
                <w:sz w:val="16"/>
              </w:rPr>
              <w:t>.ang</w:t>
            </w:r>
            <w:r w:rsidR="003D3B92" w:rsidRPr="003D3B92">
              <w:rPr>
                <w:sz w:val="16"/>
              </w:rPr>
              <w:t>ielski</w:t>
            </w:r>
            <w:proofErr w:type="spellEnd"/>
            <w:r w:rsidR="003D3B92" w:rsidRPr="003D3B92">
              <w:rPr>
                <w:sz w:val="16"/>
              </w:rPr>
              <w:t xml:space="preserve"> C</w:t>
            </w:r>
            <w:r w:rsidR="0021439F" w:rsidRPr="003D3B92">
              <w:rPr>
                <w:sz w:val="16"/>
              </w:rPr>
              <w:t>H</w:t>
            </w:r>
          </w:p>
          <w:p w:rsidR="007F7D06" w:rsidRPr="003D3B92" w:rsidRDefault="007F7D06" w:rsidP="007F7D06">
            <w:pPr>
              <w:pStyle w:val="Bezodstpw"/>
              <w:rPr>
                <w:sz w:val="16"/>
              </w:rPr>
            </w:pPr>
            <w:r w:rsidRPr="003D3B92">
              <w:rPr>
                <w:sz w:val="16"/>
              </w:rPr>
              <w:t>3.</w:t>
            </w:r>
            <w:r w:rsidR="00DE6C42" w:rsidRPr="003D3B92">
              <w:rPr>
                <w:sz w:val="16"/>
              </w:rPr>
              <w:t xml:space="preserve"> </w:t>
            </w:r>
            <w:proofErr w:type="spellStart"/>
            <w:r w:rsidR="009A61BF" w:rsidRPr="003D3B92">
              <w:rPr>
                <w:sz w:val="16"/>
              </w:rPr>
              <w:t>J</w:t>
            </w:r>
            <w:r w:rsidR="002B3C45" w:rsidRPr="003D3B92">
              <w:rPr>
                <w:sz w:val="16"/>
              </w:rPr>
              <w:t>.pol</w:t>
            </w:r>
            <w:r w:rsidR="003D3B92" w:rsidRPr="003D3B92">
              <w:rPr>
                <w:sz w:val="16"/>
              </w:rPr>
              <w:t>ski</w:t>
            </w:r>
            <w:proofErr w:type="spellEnd"/>
            <w:r w:rsidR="003D3B92" w:rsidRPr="003D3B92">
              <w:rPr>
                <w:sz w:val="16"/>
              </w:rPr>
              <w:t xml:space="preserve">       </w:t>
            </w:r>
            <w:r w:rsidR="002B3C45" w:rsidRPr="003D3B92">
              <w:rPr>
                <w:sz w:val="16"/>
              </w:rPr>
              <w:t>AS</w:t>
            </w:r>
          </w:p>
          <w:p w:rsidR="007F7D06" w:rsidRPr="003D3B92" w:rsidRDefault="007F7D06" w:rsidP="007F7D06">
            <w:pPr>
              <w:pStyle w:val="Bezodstpw"/>
              <w:rPr>
                <w:sz w:val="16"/>
              </w:rPr>
            </w:pPr>
            <w:r w:rsidRPr="003D3B92">
              <w:rPr>
                <w:sz w:val="16"/>
              </w:rPr>
              <w:t>4.</w:t>
            </w:r>
            <w:r w:rsidR="009A61BF" w:rsidRPr="003D3B92">
              <w:rPr>
                <w:sz w:val="16"/>
              </w:rPr>
              <w:t xml:space="preserve"> </w:t>
            </w:r>
            <w:proofErr w:type="spellStart"/>
            <w:r w:rsidR="009A61BF" w:rsidRPr="003D3B92">
              <w:rPr>
                <w:sz w:val="16"/>
              </w:rPr>
              <w:t>W-</w:t>
            </w:r>
            <w:r w:rsidR="00CE37A9" w:rsidRPr="003D3B92">
              <w:rPr>
                <w:sz w:val="16"/>
              </w:rPr>
              <w:t>f</w:t>
            </w:r>
            <w:proofErr w:type="spellEnd"/>
            <w:r w:rsidR="00CE37A9" w:rsidRPr="003D3B92">
              <w:rPr>
                <w:sz w:val="16"/>
              </w:rPr>
              <w:t xml:space="preserve"> </w:t>
            </w:r>
            <w:r w:rsidR="003D3B92" w:rsidRPr="003D3B92">
              <w:rPr>
                <w:sz w:val="16"/>
              </w:rPr>
              <w:t xml:space="preserve">           </w:t>
            </w:r>
            <w:r w:rsidR="00CE37A9" w:rsidRPr="003D3B92">
              <w:rPr>
                <w:sz w:val="16"/>
              </w:rPr>
              <w:t>KK</w:t>
            </w:r>
          </w:p>
          <w:p w:rsidR="007F7D06" w:rsidRPr="0063417B" w:rsidRDefault="007F7D06" w:rsidP="007F7D06">
            <w:pPr>
              <w:pStyle w:val="Bezodstpw"/>
              <w:rPr>
                <w:sz w:val="16"/>
              </w:rPr>
            </w:pPr>
            <w:r w:rsidRPr="0063417B">
              <w:rPr>
                <w:sz w:val="16"/>
              </w:rPr>
              <w:t xml:space="preserve">5. </w:t>
            </w:r>
            <w:r w:rsidR="00CE37A9" w:rsidRPr="0063417B">
              <w:rPr>
                <w:sz w:val="16"/>
              </w:rPr>
              <w:t>P</w:t>
            </w:r>
            <w:r w:rsidRPr="0063417B">
              <w:rPr>
                <w:sz w:val="16"/>
              </w:rPr>
              <w:t>lastyka MB</w:t>
            </w:r>
          </w:p>
          <w:p w:rsidR="00DE6C42" w:rsidRPr="0063417B" w:rsidRDefault="00DE6C42" w:rsidP="007F7D06">
            <w:pPr>
              <w:pStyle w:val="Bezodstpw"/>
              <w:rPr>
                <w:sz w:val="16"/>
              </w:rPr>
            </w:pPr>
            <w:r w:rsidRPr="0063417B">
              <w:rPr>
                <w:sz w:val="16"/>
              </w:rPr>
              <w:t>6.</w:t>
            </w:r>
            <w:r w:rsidR="009A61BF" w:rsidRPr="0063417B">
              <w:rPr>
                <w:sz w:val="16"/>
              </w:rPr>
              <w:t xml:space="preserve"> L</w:t>
            </w:r>
            <w:r w:rsidR="00B0415E" w:rsidRPr="0063417B">
              <w:rPr>
                <w:sz w:val="16"/>
              </w:rPr>
              <w:t>og MZ</w:t>
            </w:r>
            <w:r w:rsidR="003D3B92" w:rsidRPr="0063417B">
              <w:rPr>
                <w:sz w:val="16"/>
              </w:rPr>
              <w:t xml:space="preserve"> </w:t>
            </w:r>
            <w:r w:rsidR="00D82900" w:rsidRPr="0063417B">
              <w:rPr>
                <w:sz w:val="16"/>
              </w:rPr>
              <w:t>/</w:t>
            </w:r>
            <w:r w:rsidR="00D82900" w:rsidRPr="0063417B">
              <w:rPr>
                <w:color w:val="FF0000"/>
                <w:sz w:val="16"/>
              </w:rPr>
              <w:t>LS F</w:t>
            </w:r>
          </w:p>
          <w:p w:rsidR="00DE6C42" w:rsidRPr="009A61BF" w:rsidRDefault="00DE6C42" w:rsidP="007F7D06">
            <w:pPr>
              <w:pStyle w:val="Bezodstpw"/>
              <w:rPr>
                <w:sz w:val="16"/>
                <w:lang w:val="en-US"/>
              </w:rPr>
            </w:pPr>
            <w:r w:rsidRPr="009A61BF">
              <w:rPr>
                <w:sz w:val="16"/>
                <w:lang w:val="en-US"/>
              </w:rPr>
              <w:t>7.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Pr="0063417B" w:rsidRDefault="007F7D06" w:rsidP="007F7D06">
            <w:pPr>
              <w:pStyle w:val="Bezodstpw"/>
              <w:rPr>
                <w:sz w:val="16"/>
              </w:rPr>
            </w:pPr>
            <w:r w:rsidRPr="0063417B">
              <w:rPr>
                <w:sz w:val="16"/>
              </w:rPr>
              <w:t>0.</w:t>
            </w:r>
          </w:p>
          <w:p w:rsidR="007F7D06" w:rsidRPr="0063417B" w:rsidRDefault="007F7D06" w:rsidP="007F7D06">
            <w:pPr>
              <w:pStyle w:val="Bezodstpw"/>
              <w:rPr>
                <w:sz w:val="16"/>
              </w:rPr>
            </w:pPr>
            <w:r w:rsidRPr="0063417B">
              <w:rPr>
                <w:sz w:val="16"/>
              </w:rPr>
              <w:t>1.</w:t>
            </w:r>
            <w:r w:rsidR="00E808A3" w:rsidRPr="0063417B">
              <w:rPr>
                <w:color w:val="FF0000"/>
                <w:sz w:val="16"/>
              </w:rPr>
              <w:t xml:space="preserve"> </w:t>
            </w:r>
            <w:r w:rsidR="00F97881" w:rsidRPr="0063417B">
              <w:rPr>
                <w:color w:val="FF0000"/>
                <w:sz w:val="16"/>
              </w:rPr>
              <w:t xml:space="preserve">LS </w:t>
            </w:r>
            <w:r w:rsidR="008E4C80" w:rsidRPr="0063417B">
              <w:rPr>
                <w:color w:val="FF0000"/>
                <w:sz w:val="16"/>
              </w:rPr>
              <w:t xml:space="preserve">               </w:t>
            </w:r>
            <w:r w:rsidR="00F97881" w:rsidRPr="0063417B">
              <w:rPr>
                <w:color w:val="FF0000"/>
                <w:sz w:val="16"/>
              </w:rPr>
              <w:t>A</w:t>
            </w:r>
          </w:p>
          <w:p w:rsidR="007F7D06" w:rsidRPr="008E4C80" w:rsidRDefault="007F7D06" w:rsidP="007F7D06">
            <w:pPr>
              <w:pStyle w:val="Bezodstpw"/>
              <w:rPr>
                <w:sz w:val="16"/>
              </w:rPr>
            </w:pPr>
            <w:r w:rsidRPr="008E4C80">
              <w:rPr>
                <w:sz w:val="16"/>
              </w:rPr>
              <w:t>2.</w:t>
            </w:r>
            <w:r w:rsidR="008E4C80" w:rsidRPr="008E4C80">
              <w:rPr>
                <w:sz w:val="16"/>
              </w:rPr>
              <w:t xml:space="preserve"> </w:t>
            </w:r>
            <w:proofErr w:type="spellStart"/>
            <w:r w:rsidR="008E4C80" w:rsidRPr="008E4C80">
              <w:rPr>
                <w:sz w:val="16"/>
              </w:rPr>
              <w:t>J.polski</w:t>
            </w:r>
            <w:proofErr w:type="spellEnd"/>
            <w:r w:rsidR="008E4C80" w:rsidRPr="008E4C80">
              <w:rPr>
                <w:sz w:val="16"/>
              </w:rPr>
              <w:t xml:space="preserve">       </w:t>
            </w:r>
            <w:r w:rsidR="002B3C45" w:rsidRPr="008E4C80">
              <w:rPr>
                <w:sz w:val="16"/>
              </w:rPr>
              <w:t xml:space="preserve">AS </w:t>
            </w:r>
            <w:r w:rsidRPr="008E4C80">
              <w:rPr>
                <w:sz w:val="16"/>
              </w:rPr>
              <w:t>3.</w:t>
            </w:r>
            <w:r w:rsidR="008E4C80" w:rsidRPr="008E4C80">
              <w:rPr>
                <w:sz w:val="16"/>
              </w:rPr>
              <w:t xml:space="preserve"> H</w:t>
            </w:r>
            <w:r w:rsidR="0021439F" w:rsidRPr="008E4C80">
              <w:rPr>
                <w:sz w:val="16"/>
              </w:rPr>
              <w:t xml:space="preserve">istoria </w:t>
            </w:r>
            <w:r w:rsidR="008E4C80" w:rsidRPr="008E4C80">
              <w:rPr>
                <w:sz w:val="16"/>
              </w:rPr>
              <w:t xml:space="preserve">        </w:t>
            </w:r>
            <w:r w:rsidR="0021439F" w:rsidRPr="008E4C80">
              <w:rPr>
                <w:sz w:val="16"/>
              </w:rPr>
              <w:t>P</w:t>
            </w:r>
          </w:p>
          <w:p w:rsidR="007F7D06" w:rsidRPr="008E4C80" w:rsidRDefault="007F7D06" w:rsidP="007F7D06">
            <w:pPr>
              <w:pStyle w:val="Bezodstpw"/>
              <w:rPr>
                <w:sz w:val="16"/>
              </w:rPr>
            </w:pPr>
            <w:r w:rsidRPr="008E4C80">
              <w:rPr>
                <w:sz w:val="16"/>
              </w:rPr>
              <w:t>4.</w:t>
            </w:r>
            <w:r w:rsidR="00E808A3" w:rsidRPr="008E4C80">
              <w:rPr>
                <w:sz w:val="16"/>
              </w:rPr>
              <w:t xml:space="preserve"> </w:t>
            </w:r>
            <w:proofErr w:type="spellStart"/>
            <w:r w:rsidR="008E4C80" w:rsidRPr="008E4C80">
              <w:rPr>
                <w:sz w:val="16"/>
              </w:rPr>
              <w:t>W</w:t>
            </w:r>
            <w:r w:rsidR="00B0415E" w:rsidRPr="008E4C80">
              <w:rPr>
                <w:sz w:val="16"/>
              </w:rPr>
              <w:t>dżwr</w:t>
            </w:r>
            <w:proofErr w:type="spellEnd"/>
            <w:r w:rsidR="00B0415E" w:rsidRPr="008E4C80">
              <w:rPr>
                <w:sz w:val="16"/>
              </w:rPr>
              <w:t xml:space="preserve"> </w:t>
            </w:r>
            <w:r w:rsidR="008E4C80" w:rsidRPr="008E4C80">
              <w:rPr>
                <w:sz w:val="16"/>
              </w:rPr>
              <w:t xml:space="preserve">     </w:t>
            </w:r>
            <w:r w:rsidR="00B0415E" w:rsidRPr="008E4C80">
              <w:rPr>
                <w:sz w:val="16"/>
              </w:rPr>
              <w:t>MZ</w:t>
            </w:r>
          </w:p>
          <w:p w:rsidR="007F7D06" w:rsidRPr="008E4C80" w:rsidRDefault="007F7D06" w:rsidP="007F7D06">
            <w:pPr>
              <w:pStyle w:val="Bezodstpw"/>
              <w:rPr>
                <w:sz w:val="16"/>
              </w:rPr>
            </w:pPr>
            <w:r w:rsidRPr="008E4C80">
              <w:rPr>
                <w:sz w:val="16"/>
              </w:rPr>
              <w:t xml:space="preserve">5. Plastyka </w:t>
            </w:r>
            <w:r w:rsidR="008E4C80" w:rsidRPr="008E4C80">
              <w:rPr>
                <w:sz w:val="16"/>
              </w:rPr>
              <w:t xml:space="preserve">   </w:t>
            </w:r>
            <w:r w:rsidRPr="008E4C80">
              <w:rPr>
                <w:sz w:val="16"/>
              </w:rPr>
              <w:t>MB</w:t>
            </w:r>
          </w:p>
          <w:p w:rsidR="00DE6C42" w:rsidRPr="009A61BF" w:rsidRDefault="00DE6C42" w:rsidP="007F7D06">
            <w:pPr>
              <w:pStyle w:val="Bezodstpw"/>
              <w:rPr>
                <w:sz w:val="16"/>
                <w:lang w:val="en-US"/>
              </w:rPr>
            </w:pPr>
            <w:r w:rsidRPr="009A61BF">
              <w:rPr>
                <w:sz w:val="16"/>
                <w:lang w:val="en-US"/>
              </w:rPr>
              <w:t>6.</w:t>
            </w:r>
            <w:r w:rsidR="00CE37A9" w:rsidRPr="009A61BF">
              <w:rPr>
                <w:sz w:val="16"/>
                <w:lang w:val="en-US"/>
              </w:rPr>
              <w:t xml:space="preserve"> </w:t>
            </w:r>
            <w:r w:rsidR="008E4C80">
              <w:rPr>
                <w:sz w:val="16"/>
                <w:lang w:val="en-US"/>
              </w:rPr>
              <w:t>W-</w:t>
            </w:r>
            <w:r w:rsidR="00CE37A9" w:rsidRPr="009A61BF">
              <w:rPr>
                <w:sz w:val="16"/>
                <w:lang w:val="en-US"/>
              </w:rPr>
              <w:t xml:space="preserve">f </w:t>
            </w:r>
            <w:r w:rsidR="008E4C80">
              <w:rPr>
                <w:sz w:val="16"/>
                <w:lang w:val="en-US"/>
              </w:rPr>
              <w:t xml:space="preserve">           </w:t>
            </w:r>
            <w:r w:rsidR="00CE37A9" w:rsidRPr="009A61BF">
              <w:rPr>
                <w:sz w:val="16"/>
                <w:lang w:val="en-US"/>
              </w:rPr>
              <w:t>KK</w:t>
            </w:r>
          </w:p>
          <w:p w:rsidR="00CE37A9" w:rsidRPr="009A61BF" w:rsidRDefault="00DE6C42" w:rsidP="00CE37A9">
            <w:pPr>
              <w:pStyle w:val="Bezodstpw"/>
              <w:rPr>
                <w:sz w:val="16"/>
                <w:lang w:val="en-US"/>
              </w:rPr>
            </w:pPr>
            <w:r w:rsidRPr="009A61BF">
              <w:rPr>
                <w:sz w:val="16"/>
                <w:lang w:val="en-US"/>
              </w:rPr>
              <w:t>7.</w:t>
            </w:r>
            <w:r w:rsidR="00CE37A9" w:rsidRPr="009A61BF">
              <w:rPr>
                <w:sz w:val="16"/>
                <w:lang w:val="en-US"/>
              </w:rPr>
              <w:t xml:space="preserve"> </w:t>
            </w:r>
            <w:r w:rsidR="008E4C80">
              <w:rPr>
                <w:sz w:val="16"/>
                <w:lang w:val="en-US"/>
              </w:rPr>
              <w:t>W-</w:t>
            </w:r>
            <w:r w:rsidR="00CE37A9" w:rsidRPr="009A61BF">
              <w:rPr>
                <w:sz w:val="16"/>
                <w:lang w:val="en-US"/>
              </w:rPr>
              <w:t xml:space="preserve">f </w:t>
            </w:r>
            <w:r w:rsidR="008E4C80">
              <w:rPr>
                <w:sz w:val="16"/>
                <w:lang w:val="en-US"/>
              </w:rPr>
              <w:t xml:space="preserve">           </w:t>
            </w:r>
            <w:r w:rsidR="00CE37A9" w:rsidRPr="009A61BF">
              <w:rPr>
                <w:sz w:val="16"/>
                <w:lang w:val="en-US"/>
              </w:rPr>
              <w:t>KK</w:t>
            </w:r>
          </w:p>
          <w:p w:rsidR="00DE6C42" w:rsidRPr="009A61BF" w:rsidRDefault="00DE6C42" w:rsidP="007F7D06">
            <w:pPr>
              <w:pStyle w:val="Bezodstpw"/>
              <w:rPr>
                <w:sz w:val="16"/>
                <w:lang w:val="en-US"/>
              </w:rPr>
            </w:pPr>
          </w:p>
          <w:p w:rsidR="007F7D06" w:rsidRPr="009A61BF" w:rsidRDefault="007F7D06" w:rsidP="007F7D06">
            <w:pPr>
              <w:pStyle w:val="Bezodstpw"/>
              <w:rPr>
                <w:sz w:val="16"/>
                <w:lang w:val="en-US"/>
              </w:rPr>
            </w:pP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Pr="0063417B" w:rsidRDefault="007F7D06" w:rsidP="007F7D06">
            <w:pPr>
              <w:pStyle w:val="Bezodstpw"/>
              <w:rPr>
                <w:sz w:val="16"/>
                <w:szCs w:val="16"/>
              </w:rPr>
            </w:pPr>
            <w:r w:rsidRPr="0063417B">
              <w:rPr>
                <w:sz w:val="16"/>
                <w:szCs w:val="16"/>
              </w:rPr>
              <w:t>0.</w:t>
            </w:r>
          </w:p>
          <w:p w:rsidR="007F7D06" w:rsidRPr="0063417B" w:rsidRDefault="007F7D06" w:rsidP="007F7D06">
            <w:pPr>
              <w:pStyle w:val="Bezodstpw"/>
              <w:rPr>
                <w:sz w:val="16"/>
                <w:szCs w:val="16"/>
              </w:rPr>
            </w:pPr>
            <w:r w:rsidRPr="0063417B">
              <w:rPr>
                <w:sz w:val="16"/>
                <w:szCs w:val="16"/>
              </w:rPr>
              <w:t>1.</w:t>
            </w:r>
            <w:r w:rsidR="002B3C45" w:rsidRPr="0063417B">
              <w:rPr>
                <w:sz w:val="16"/>
                <w:szCs w:val="16"/>
              </w:rPr>
              <w:t xml:space="preserve"> </w:t>
            </w:r>
            <w:r w:rsidR="00F97881" w:rsidRPr="0063417B">
              <w:rPr>
                <w:color w:val="FF0000"/>
                <w:sz w:val="16"/>
              </w:rPr>
              <w:t xml:space="preserve">LS </w:t>
            </w:r>
            <w:r w:rsidR="008E4C80" w:rsidRPr="0063417B">
              <w:rPr>
                <w:color w:val="FF0000"/>
                <w:sz w:val="16"/>
              </w:rPr>
              <w:t xml:space="preserve">                 </w:t>
            </w:r>
            <w:r w:rsidR="00F97881" w:rsidRPr="0063417B">
              <w:rPr>
                <w:color w:val="FF0000"/>
                <w:sz w:val="16"/>
              </w:rPr>
              <w:t>A</w:t>
            </w:r>
            <w:r w:rsidR="008E4C80" w:rsidRPr="0063417B">
              <w:rPr>
                <w:color w:val="FF0000"/>
                <w:sz w:val="16"/>
              </w:rPr>
              <w:t xml:space="preserve"> </w:t>
            </w:r>
            <w:r w:rsidR="00F97881" w:rsidRPr="0063417B">
              <w:rPr>
                <w:sz w:val="16"/>
                <w:szCs w:val="16"/>
              </w:rPr>
              <w:t xml:space="preserve"> </w:t>
            </w:r>
          </w:p>
          <w:p w:rsidR="007F7D06" w:rsidRPr="008E4C80" w:rsidRDefault="007F7D06" w:rsidP="007F7D06">
            <w:pPr>
              <w:pStyle w:val="Bezodstpw"/>
              <w:rPr>
                <w:sz w:val="16"/>
                <w:szCs w:val="16"/>
              </w:rPr>
            </w:pPr>
            <w:r w:rsidRPr="008E4C80">
              <w:rPr>
                <w:sz w:val="16"/>
                <w:szCs w:val="16"/>
              </w:rPr>
              <w:t>2.</w:t>
            </w:r>
            <w:r w:rsidR="008E4C80" w:rsidRPr="008E4C80">
              <w:rPr>
                <w:sz w:val="16"/>
                <w:szCs w:val="16"/>
              </w:rPr>
              <w:t xml:space="preserve"> M</w:t>
            </w:r>
            <w:r w:rsidR="002B3C45" w:rsidRPr="008E4C80">
              <w:rPr>
                <w:sz w:val="16"/>
                <w:szCs w:val="16"/>
              </w:rPr>
              <w:t>atem</w:t>
            </w:r>
            <w:r w:rsidR="008E4C80" w:rsidRPr="008E4C80">
              <w:rPr>
                <w:sz w:val="16"/>
                <w:szCs w:val="16"/>
              </w:rPr>
              <w:t xml:space="preserve">atyka </w:t>
            </w:r>
            <w:r w:rsidR="002B3C45" w:rsidRPr="008E4C80">
              <w:rPr>
                <w:sz w:val="16"/>
                <w:szCs w:val="16"/>
              </w:rPr>
              <w:t xml:space="preserve"> </w:t>
            </w:r>
            <w:r w:rsidR="008E4C80" w:rsidRPr="008E4C80">
              <w:rPr>
                <w:sz w:val="16"/>
                <w:szCs w:val="16"/>
              </w:rPr>
              <w:t xml:space="preserve"> </w:t>
            </w:r>
            <w:r w:rsidR="002B3C45" w:rsidRPr="008E4C80">
              <w:rPr>
                <w:sz w:val="16"/>
                <w:szCs w:val="16"/>
              </w:rPr>
              <w:t>F</w:t>
            </w:r>
          </w:p>
          <w:p w:rsidR="007F7D06" w:rsidRPr="008E4C80" w:rsidRDefault="007F7D06" w:rsidP="007F7D06">
            <w:pPr>
              <w:pStyle w:val="Bezodstpw"/>
              <w:rPr>
                <w:sz w:val="16"/>
                <w:szCs w:val="16"/>
              </w:rPr>
            </w:pPr>
            <w:r w:rsidRPr="008E4C80">
              <w:rPr>
                <w:sz w:val="16"/>
                <w:szCs w:val="16"/>
              </w:rPr>
              <w:t>3.</w:t>
            </w:r>
            <w:r w:rsidR="002D2F88" w:rsidRPr="008E4C80">
              <w:rPr>
                <w:sz w:val="16"/>
                <w:szCs w:val="16"/>
              </w:rPr>
              <w:t xml:space="preserve"> </w:t>
            </w:r>
            <w:r w:rsidR="002D2F88" w:rsidRPr="008E4C80">
              <w:rPr>
                <w:color w:val="FF0000"/>
                <w:sz w:val="16"/>
                <w:szCs w:val="16"/>
              </w:rPr>
              <w:t xml:space="preserve">LS </w:t>
            </w:r>
            <w:r w:rsidR="008E4C80" w:rsidRPr="008E4C80">
              <w:rPr>
                <w:color w:val="FF0000"/>
                <w:sz w:val="16"/>
                <w:szCs w:val="16"/>
              </w:rPr>
              <w:t xml:space="preserve">                  </w:t>
            </w:r>
            <w:r w:rsidR="002D2F88" w:rsidRPr="008E4C80">
              <w:rPr>
                <w:color w:val="FF0000"/>
                <w:sz w:val="16"/>
                <w:szCs w:val="16"/>
              </w:rPr>
              <w:t>F</w:t>
            </w:r>
          </w:p>
          <w:p w:rsidR="007F7D06" w:rsidRPr="008E4C80" w:rsidRDefault="007F7D06" w:rsidP="007F7D06">
            <w:pPr>
              <w:pStyle w:val="Bezodstpw"/>
              <w:rPr>
                <w:sz w:val="16"/>
                <w:szCs w:val="16"/>
              </w:rPr>
            </w:pPr>
            <w:r w:rsidRPr="008E4C80">
              <w:rPr>
                <w:sz w:val="16"/>
                <w:szCs w:val="16"/>
              </w:rPr>
              <w:t xml:space="preserve">4. Muzyka </w:t>
            </w:r>
            <w:r w:rsidR="008E4C80" w:rsidRPr="008E4C80">
              <w:rPr>
                <w:sz w:val="16"/>
                <w:szCs w:val="16"/>
              </w:rPr>
              <w:t xml:space="preserve">     </w:t>
            </w:r>
            <w:r w:rsidRPr="008E4C80">
              <w:rPr>
                <w:sz w:val="16"/>
                <w:szCs w:val="16"/>
              </w:rPr>
              <w:t>MB</w:t>
            </w:r>
          </w:p>
          <w:p w:rsidR="007F7D06" w:rsidRPr="008E4C80" w:rsidRDefault="007F7D06" w:rsidP="007F7D06">
            <w:pPr>
              <w:pStyle w:val="Bezodstpw"/>
              <w:rPr>
                <w:sz w:val="16"/>
                <w:szCs w:val="16"/>
              </w:rPr>
            </w:pPr>
            <w:r w:rsidRPr="008E4C80">
              <w:rPr>
                <w:sz w:val="16"/>
                <w:szCs w:val="16"/>
              </w:rPr>
              <w:t>5</w:t>
            </w:r>
            <w:r w:rsidR="00DE6C42" w:rsidRPr="008E4C80">
              <w:rPr>
                <w:sz w:val="16"/>
                <w:szCs w:val="16"/>
              </w:rPr>
              <w:t>.</w:t>
            </w:r>
            <w:r w:rsidR="000B4BFD" w:rsidRPr="008E4C80">
              <w:rPr>
                <w:sz w:val="16"/>
              </w:rPr>
              <w:t xml:space="preserve"> </w:t>
            </w:r>
            <w:proofErr w:type="spellStart"/>
            <w:r w:rsidR="008E4C80" w:rsidRPr="008E4C80">
              <w:rPr>
                <w:sz w:val="16"/>
                <w:szCs w:val="16"/>
              </w:rPr>
              <w:t>J</w:t>
            </w:r>
            <w:r w:rsidR="00F97881" w:rsidRPr="008E4C80">
              <w:rPr>
                <w:sz w:val="16"/>
                <w:szCs w:val="16"/>
              </w:rPr>
              <w:t>.pol</w:t>
            </w:r>
            <w:r w:rsidR="008E4C80" w:rsidRPr="008E4C80">
              <w:rPr>
                <w:sz w:val="16"/>
                <w:szCs w:val="16"/>
              </w:rPr>
              <w:t>ski</w:t>
            </w:r>
            <w:proofErr w:type="spellEnd"/>
            <w:r w:rsidR="008E4C80" w:rsidRPr="008E4C80">
              <w:rPr>
                <w:sz w:val="16"/>
                <w:szCs w:val="16"/>
              </w:rPr>
              <w:t xml:space="preserve">        </w:t>
            </w:r>
            <w:r w:rsidR="00F97881" w:rsidRPr="008E4C80">
              <w:rPr>
                <w:sz w:val="16"/>
                <w:szCs w:val="16"/>
              </w:rPr>
              <w:t>AS</w:t>
            </w:r>
          </w:p>
          <w:p w:rsidR="00DE6C42" w:rsidRPr="008E4C80" w:rsidRDefault="00DE6C42" w:rsidP="007F7D06">
            <w:pPr>
              <w:pStyle w:val="Bezodstpw"/>
              <w:rPr>
                <w:sz w:val="16"/>
              </w:rPr>
            </w:pPr>
            <w:r w:rsidRPr="008E4C80">
              <w:rPr>
                <w:sz w:val="16"/>
                <w:szCs w:val="16"/>
              </w:rPr>
              <w:t>6.</w:t>
            </w:r>
            <w:r w:rsidR="00CE37A9" w:rsidRPr="008E4C80">
              <w:rPr>
                <w:sz w:val="16"/>
              </w:rPr>
              <w:t xml:space="preserve"> </w:t>
            </w:r>
            <w:proofErr w:type="spellStart"/>
            <w:r w:rsidR="008E4C80" w:rsidRPr="008E4C80">
              <w:rPr>
                <w:sz w:val="16"/>
              </w:rPr>
              <w:t>W-</w:t>
            </w:r>
            <w:r w:rsidR="00CE37A9" w:rsidRPr="008E4C80">
              <w:rPr>
                <w:sz w:val="16"/>
              </w:rPr>
              <w:t>f</w:t>
            </w:r>
            <w:proofErr w:type="spellEnd"/>
            <w:r w:rsidR="00CE37A9" w:rsidRPr="008E4C80">
              <w:rPr>
                <w:sz w:val="16"/>
              </w:rPr>
              <w:t xml:space="preserve"> </w:t>
            </w:r>
            <w:r w:rsidR="008E4C80" w:rsidRPr="008E4C80">
              <w:rPr>
                <w:sz w:val="16"/>
              </w:rPr>
              <w:t xml:space="preserve">            </w:t>
            </w:r>
            <w:r w:rsidR="00CE37A9" w:rsidRPr="008E4C80">
              <w:rPr>
                <w:sz w:val="16"/>
              </w:rPr>
              <w:t>KK</w:t>
            </w:r>
          </w:p>
          <w:p w:rsidR="00CE37A9" w:rsidRPr="008E4C80" w:rsidRDefault="00DE6C42" w:rsidP="00CE37A9">
            <w:pPr>
              <w:pStyle w:val="Bezodstpw"/>
              <w:rPr>
                <w:sz w:val="16"/>
                <w:lang w:val="en-US"/>
              </w:rPr>
            </w:pPr>
            <w:r w:rsidRPr="008E4C80">
              <w:rPr>
                <w:sz w:val="16"/>
                <w:szCs w:val="16"/>
                <w:lang w:val="en-US"/>
              </w:rPr>
              <w:t>7.</w:t>
            </w:r>
            <w:r w:rsidR="00CE37A9" w:rsidRPr="008E4C80">
              <w:rPr>
                <w:sz w:val="16"/>
                <w:lang w:val="en-US"/>
              </w:rPr>
              <w:t xml:space="preserve"> </w:t>
            </w:r>
            <w:r w:rsidR="008E4C80">
              <w:rPr>
                <w:sz w:val="16"/>
                <w:lang w:val="en-US"/>
              </w:rPr>
              <w:t>W-</w:t>
            </w:r>
            <w:r w:rsidR="00CE37A9" w:rsidRPr="008E4C80">
              <w:rPr>
                <w:sz w:val="16"/>
                <w:lang w:val="en-US"/>
              </w:rPr>
              <w:t xml:space="preserve">f </w:t>
            </w:r>
            <w:r w:rsidR="008E4C80">
              <w:rPr>
                <w:sz w:val="16"/>
                <w:lang w:val="en-US"/>
              </w:rPr>
              <w:t xml:space="preserve">            </w:t>
            </w:r>
            <w:r w:rsidR="00CE37A9" w:rsidRPr="008E4C80">
              <w:rPr>
                <w:sz w:val="16"/>
                <w:lang w:val="en-US"/>
              </w:rPr>
              <w:t>KK</w:t>
            </w:r>
          </w:p>
          <w:p w:rsidR="00DE6C42" w:rsidRPr="008E4C80" w:rsidRDefault="00DE6C42" w:rsidP="007F7D06">
            <w:pPr>
              <w:pStyle w:val="Bezodstpw"/>
              <w:rPr>
                <w:sz w:val="16"/>
                <w:szCs w:val="16"/>
                <w:lang w:val="en-US"/>
              </w:rPr>
            </w:pPr>
          </w:p>
          <w:p w:rsidR="00DE6C42" w:rsidRPr="008E4C80" w:rsidRDefault="00DE6C42" w:rsidP="007F7D06">
            <w:pPr>
              <w:pStyle w:val="Bezodstpw"/>
              <w:rPr>
                <w:sz w:val="16"/>
                <w:szCs w:val="16"/>
                <w:lang w:val="en-US"/>
              </w:rPr>
            </w:pPr>
          </w:p>
          <w:p w:rsidR="007F7D06" w:rsidRPr="008E4C80" w:rsidRDefault="007F7D06" w:rsidP="007F7D06">
            <w:pPr>
              <w:pStyle w:val="Bezodstpw"/>
              <w:rPr>
                <w:sz w:val="16"/>
                <w:szCs w:val="16"/>
                <w:lang w:val="en-US"/>
              </w:rPr>
            </w:pPr>
          </w:p>
          <w:p w:rsidR="007F7D06" w:rsidRPr="008E4C80" w:rsidRDefault="007F7D06" w:rsidP="007F7D06">
            <w:pPr>
              <w:pStyle w:val="Bezodstpw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Pr="008E4C80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8E4C80">
              <w:rPr>
                <w:sz w:val="16"/>
                <w:lang w:val="en-US"/>
              </w:rPr>
              <w:t xml:space="preserve">0.  </w:t>
            </w:r>
          </w:p>
          <w:p w:rsidR="007F7D06" w:rsidRPr="008E4C80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8E4C80">
              <w:rPr>
                <w:sz w:val="16"/>
                <w:lang w:val="en-US"/>
              </w:rPr>
              <w:t>1.</w:t>
            </w:r>
          </w:p>
          <w:p w:rsidR="007F7D06" w:rsidRPr="008E4C80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8E4C80">
              <w:rPr>
                <w:sz w:val="16"/>
                <w:lang w:val="en-US"/>
              </w:rPr>
              <w:t>2.</w:t>
            </w:r>
            <w:r w:rsidR="00B0415E" w:rsidRPr="008E4C80">
              <w:rPr>
                <w:sz w:val="16"/>
                <w:lang w:val="en-US"/>
              </w:rPr>
              <w:t>MZ</w:t>
            </w:r>
          </w:p>
          <w:p w:rsidR="007F7D06" w:rsidRPr="008E4C80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8E4C80">
              <w:rPr>
                <w:sz w:val="16"/>
                <w:lang w:val="en-US"/>
              </w:rPr>
              <w:t>3.</w:t>
            </w:r>
            <w:r w:rsidR="00B0415E" w:rsidRPr="008E4C80">
              <w:rPr>
                <w:sz w:val="16"/>
                <w:lang w:val="en-US"/>
              </w:rPr>
              <w:t>MZ</w:t>
            </w:r>
          </w:p>
          <w:p w:rsidR="007F7D06" w:rsidRPr="008E4C80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8E4C80">
              <w:rPr>
                <w:sz w:val="16"/>
                <w:lang w:val="en-US"/>
              </w:rPr>
              <w:t>4.</w:t>
            </w:r>
          </w:p>
          <w:p w:rsidR="007F7D06" w:rsidRPr="008E4C80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8E4C80">
              <w:rPr>
                <w:sz w:val="16"/>
                <w:lang w:val="en-US"/>
              </w:rPr>
              <w:t>5.</w:t>
            </w:r>
          </w:p>
          <w:p w:rsidR="007F7D06" w:rsidRPr="008E4C80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8E4C80">
              <w:rPr>
                <w:sz w:val="16"/>
                <w:lang w:val="en-US"/>
              </w:rPr>
              <w:t>6.</w:t>
            </w:r>
          </w:p>
          <w:p w:rsidR="007F7D06" w:rsidRPr="008E4C80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8E4C80">
              <w:rPr>
                <w:sz w:val="16"/>
                <w:lang w:val="en-US"/>
              </w:rPr>
              <w:t>7.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Pr="008E4C80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8E4C80">
              <w:rPr>
                <w:sz w:val="16"/>
                <w:lang w:val="en-US"/>
              </w:rPr>
              <w:t xml:space="preserve">0.  </w:t>
            </w:r>
            <w:r w:rsidR="00E808A3" w:rsidRPr="008E4C80">
              <w:rPr>
                <w:sz w:val="16"/>
                <w:lang w:val="en-US"/>
              </w:rPr>
              <w:t>K</w:t>
            </w:r>
          </w:p>
          <w:p w:rsidR="007F7D06" w:rsidRPr="008E4C80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8E4C80">
              <w:rPr>
                <w:sz w:val="16"/>
                <w:lang w:val="en-US"/>
              </w:rPr>
              <w:t>1.</w:t>
            </w:r>
          </w:p>
          <w:p w:rsidR="007F7D06" w:rsidRPr="008E4C80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8E4C80">
              <w:rPr>
                <w:sz w:val="16"/>
                <w:lang w:val="en-US"/>
              </w:rPr>
              <w:t>2.</w:t>
            </w:r>
          </w:p>
          <w:p w:rsidR="007F7D06" w:rsidRPr="008E4C80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8E4C80">
              <w:rPr>
                <w:sz w:val="16"/>
                <w:lang w:val="en-US"/>
              </w:rPr>
              <w:t>3.</w:t>
            </w:r>
            <w:r w:rsidR="002D5264" w:rsidRPr="008E4C80">
              <w:rPr>
                <w:sz w:val="16"/>
                <w:lang w:val="en-US"/>
              </w:rPr>
              <w:t xml:space="preserve"> KK</w:t>
            </w:r>
          </w:p>
          <w:p w:rsidR="007F7D06" w:rsidRPr="008E4C80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8E4C80">
              <w:rPr>
                <w:sz w:val="16"/>
                <w:lang w:val="en-US"/>
              </w:rPr>
              <w:t>4.</w:t>
            </w:r>
            <w:r w:rsidR="002D5264" w:rsidRPr="008E4C80">
              <w:rPr>
                <w:sz w:val="16"/>
                <w:lang w:val="en-US"/>
              </w:rPr>
              <w:t xml:space="preserve"> AS</w:t>
            </w:r>
          </w:p>
          <w:p w:rsidR="007F7D06" w:rsidRPr="008E4C80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8E4C80">
              <w:rPr>
                <w:sz w:val="16"/>
                <w:lang w:val="en-US"/>
              </w:rPr>
              <w:t>5.</w:t>
            </w:r>
            <w:r w:rsidR="000B4BFD" w:rsidRPr="008E4C80">
              <w:rPr>
                <w:sz w:val="16"/>
                <w:lang w:val="en-US"/>
              </w:rPr>
              <w:t xml:space="preserve"> KK</w:t>
            </w:r>
          </w:p>
          <w:p w:rsidR="007F7D06" w:rsidRPr="008E4C80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8E4C80">
              <w:rPr>
                <w:sz w:val="16"/>
                <w:lang w:val="en-US"/>
              </w:rPr>
              <w:t>6.</w:t>
            </w:r>
            <w:r w:rsidR="000B4BFD" w:rsidRPr="008E4C80">
              <w:rPr>
                <w:sz w:val="16"/>
                <w:lang w:val="en-US"/>
              </w:rPr>
              <w:t xml:space="preserve"> K</w:t>
            </w:r>
          </w:p>
          <w:p w:rsidR="007F7D06" w:rsidRPr="008E4C80" w:rsidRDefault="007F7D06" w:rsidP="007F7D06">
            <w:pPr>
              <w:pStyle w:val="Bezodstpw"/>
              <w:rPr>
                <w:sz w:val="16"/>
                <w:lang w:val="en-US"/>
              </w:rPr>
            </w:pPr>
            <w:r w:rsidRPr="008E4C80">
              <w:rPr>
                <w:sz w:val="16"/>
                <w:lang w:val="en-US"/>
              </w:rPr>
              <w:t>7.</w:t>
            </w:r>
          </w:p>
        </w:tc>
        <w:tc>
          <w:tcPr>
            <w:tcW w:w="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7D06" w:rsidRPr="008E4C80" w:rsidRDefault="007F7D06" w:rsidP="007F7D06">
            <w:pPr>
              <w:pStyle w:val="Bezodstpw"/>
              <w:rPr>
                <w:sz w:val="16"/>
                <w:lang w:val="en-US"/>
              </w:rPr>
            </w:pPr>
          </w:p>
          <w:p w:rsidR="007670B6" w:rsidRPr="008E4C80" w:rsidRDefault="00B0415E" w:rsidP="007F7D06">
            <w:pPr>
              <w:pStyle w:val="Bezodstpw"/>
              <w:rPr>
                <w:sz w:val="16"/>
                <w:lang w:val="en-US"/>
              </w:rPr>
            </w:pPr>
            <w:r w:rsidRPr="008E4C80">
              <w:rPr>
                <w:sz w:val="16"/>
                <w:lang w:val="en-US"/>
              </w:rPr>
              <w:t>JK</w:t>
            </w:r>
          </w:p>
          <w:p w:rsidR="007670B6" w:rsidRPr="008E4C80" w:rsidRDefault="007670B6" w:rsidP="007F7D06">
            <w:pPr>
              <w:pStyle w:val="Bezodstpw"/>
              <w:rPr>
                <w:sz w:val="16"/>
                <w:lang w:val="en-US"/>
              </w:rPr>
            </w:pPr>
          </w:p>
          <w:p w:rsidR="007670B6" w:rsidRPr="008E4C80" w:rsidRDefault="007670B6" w:rsidP="007F7D06">
            <w:pPr>
              <w:pStyle w:val="Bezodstpw"/>
              <w:rPr>
                <w:sz w:val="16"/>
                <w:lang w:val="en-US"/>
              </w:rPr>
            </w:pPr>
          </w:p>
          <w:p w:rsidR="007670B6" w:rsidRPr="008E4C80" w:rsidRDefault="007670B6" w:rsidP="007F7D06">
            <w:pPr>
              <w:pStyle w:val="Bezodstpw"/>
              <w:rPr>
                <w:sz w:val="16"/>
                <w:lang w:val="en-US"/>
              </w:rPr>
            </w:pPr>
            <w:r w:rsidRPr="008E4C80">
              <w:rPr>
                <w:sz w:val="16"/>
                <w:lang w:val="en-US"/>
              </w:rPr>
              <w:t>JS</w:t>
            </w:r>
          </w:p>
          <w:p w:rsidR="007670B6" w:rsidRPr="008E4C80" w:rsidRDefault="007670B6" w:rsidP="007F7D06">
            <w:pPr>
              <w:pStyle w:val="Bezodstpw"/>
              <w:rPr>
                <w:sz w:val="16"/>
                <w:lang w:val="en-US"/>
              </w:rPr>
            </w:pPr>
            <w:r w:rsidRPr="008E4C80">
              <w:rPr>
                <w:sz w:val="16"/>
                <w:lang w:val="en-US"/>
              </w:rPr>
              <w:t>JS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7F7D06" w:rsidRPr="008E4C80" w:rsidRDefault="007F7D06" w:rsidP="007F7D06">
            <w:pPr>
              <w:pStyle w:val="Bezodstpw"/>
              <w:rPr>
                <w:sz w:val="16"/>
                <w:lang w:val="en-US"/>
              </w:rPr>
            </w:pPr>
          </w:p>
        </w:tc>
        <w:tc>
          <w:tcPr>
            <w:tcW w:w="13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7F7D06" w:rsidRPr="008E4C80" w:rsidRDefault="007F7D06" w:rsidP="007F7D06">
            <w:pPr>
              <w:pStyle w:val="Bezodstpw"/>
              <w:rPr>
                <w:lang w:val="en-US"/>
              </w:rPr>
            </w:pPr>
          </w:p>
        </w:tc>
      </w:tr>
    </w:tbl>
    <w:p w:rsidR="00DE58F7" w:rsidRPr="008E4C80" w:rsidRDefault="00DE58F7" w:rsidP="003C3AD5">
      <w:pPr>
        <w:pStyle w:val="Bezodstpw"/>
        <w:rPr>
          <w:sz w:val="16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51644" w:rsidRPr="008E4C80" w:rsidTr="00051644">
        <w:tc>
          <w:tcPr>
            <w:tcW w:w="4606" w:type="dxa"/>
          </w:tcPr>
          <w:p w:rsidR="00051644" w:rsidRPr="008E4C80" w:rsidRDefault="00051644" w:rsidP="003C3AD5">
            <w:pPr>
              <w:pStyle w:val="Bezodstpw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8E4C80">
              <w:rPr>
                <w:b/>
                <w:sz w:val="28"/>
                <w:szCs w:val="28"/>
                <w:lang w:val="en-US"/>
              </w:rPr>
              <w:t>Nauczyciele</w:t>
            </w:r>
            <w:proofErr w:type="spellEnd"/>
            <w:r w:rsidRPr="008E4C8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C80">
              <w:rPr>
                <w:b/>
                <w:sz w:val="28"/>
                <w:szCs w:val="28"/>
                <w:lang w:val="en-US"/>
              </w:rPr>
              <w:t>prowadzący</w:t>
            </w:r>
            <w:proofErr w:type="spellEnd"/>
            <w:r w:rsidRPr="008E4C8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4C80">
              <w:rPr>
                <w:b/>
                <w:sz w:val="28"/>
                <w:szCs w:val="28"/>
                <w:lang w:val="en-US"/>
              </w:rPr>
              <w:t>zajęcia</w:t>
            </w:r>
            <w:proofErr w:type="spellEnd"/>
          </w:p>
        </w:tc>
        <w:tc>
          <w:tcPr>
            <w:tcW w:w="4606" w:type="dxa"/>
          </w:tcPr>
          <w:p w:rsidR="00051644" w:rsidRPr="008E4C80" w:rsidRDefault="001D3DC8" w:rsidP="001D3DC8">
            <w:pPr>
              <w:pStyle w:val="Bezodstpw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8E4C80">
              <w:rPr>
                <w:b/>
                <w:sz w:val="28"/>
                <w:szCs w:val="28"/>
                <w:lang w:val="en-US"/>
              </w:rPr>
              <w:t>Legenda</w:t>
            </w:r>
            <w:proofErr w:type="spellEnd"/>
          </w:p>
        </w:tc>
      </w:tr>
      <w:tr w:rsidR="00051644" w:rsidTr="00051644">
        <w:tc>
          <w:tcPr>
            <w:tcW w:w="4606" w:type="dxa"/>
          </w:tcPr>
          <w:p w:rsidR="00051644" w:rsidRPr="0063417B" w:rsidRDefault="00051644" w:rsidP="0011619C">
            <w:pPr>
              <w:jc w:val="both"/>
              <w:rPr>
                <w:sz w:val="16"/>
                <w:szCs w:val="16"/>
              </w:rPr>
            </w:pPr>
          </w:p>
          <w:p w:rsidR="00051644" w:rsidRPr="001D3DC8" w:rsidRDefault="00051644" w:rsidP="0011619C">
            <w:pPr>
              <w:jc w:val="both"/>
              <w:rPr>
                <w:sz w:val="22"/>
                <w:szCs w:val="22"/>
              </w:rPr>
            </w:pPr>
            <w:r w:rsidRPr="0063417B">
              <w:rPr>
                <w:b/>
                <w:sz w:val="22"/>
                <w:szCs w:val="22"/>
              </w:rPr>
              <w:t>K</w:t>
            </w:r>
            <w:r w:rsidRPr="0063417B">
              <w:rPr>
                <w:sz w:val="22"/>
                <w:szCs w:val="22"/>
              </w:rPr>
              <w:t xml:space="preserve"> </w:t>
            </w:r>
            <w:r w:rsidRPr="001D3DC8">
              <w:rPr>
                <w:sz w:val="22"/>
                <w:szCs w:val="22"/>
              </w:rPr>
              <w:t xml:space="preserve">– Kamila </w:t>
            </w:r>
            <w:proofErr w:type="spellStart"/>
            <w:r w:rsidRPr="001D3DC8">
              <w:rPr>
                <w:sz w:val="22"/>
                <w:szCs w:val="22"/>
              </w:rPr>
              <w:t>Kaniecka</w:t>
            </w:r>
            <w:proofErr w:type="spellEnd"/>
          </w:p>
          <w:p w:rsidR="00051644" w:rsidRPr="001D3DC8" w:rsidRDefault="00051644" w:rsidP="0011619C">
            <w:pPr>
              <w:jc w:val="both"/>
              <w:rPr>
                <w:sz w:val="22"/>
                <w:szCs w:val="22"/>
              </w:rPr>
            </w:pPr>
            <w:r w:rsidRPr="001D3DC8">
              <w:rPr>
                <w:b/>
                <w:sz w:val="22"/>
                <w:szCs w:val="22"/>
              </w:rPr>
              <w:t>P</w:t>
            </w:r>
            <w:r w:rsidRPr="001D3DC8">
              <w:rPr>
                <w:sz w:val="22"/>
                <w:szCs w:val="22"/>
              </w:rPr>
              <w:t xml:space="preserve"> – Małgorzata Piór</w:t>
            </w:r>
          </w:p>
          <w:p w:rsidR="00051644" w:rsidRPr="001D3DC8" w:rsidRDefault="00051644" w:rsidP="0011619C">
            <w:pPr>
              <w:jc w:val="both"/>
              <w:rPr>
                <w:sz w:val="22"/>
                <w:szCs w:val="22"/>
              </w:rPr>
            </w:pPr>
            <w:r w:rsidRPr="001D3DC8">
              <w:rPr>
                <w:b/>
                <w:sz w:val="22"/>
                <w:szCs w:val="22"/>
              </w:rPr>
              <w:t>KK</w:t>
            </w:r>
            <w:r w:rsidRPr="001D3DC8">
              <w:rPr>
                <w:sz w:val="22"/>
                <w:szCs w:val="22"/>
              </w:rPr>
              <w:t xml:space="preserve"> – Krzysztof Konieczka</w:t>
            </w:r>
          </w:p>
          <w:p w:rsidR="00051644" w:rsidRPr="001D3DC8" w:rsidRDefault="00051644" w:rsidP="0011619C">
            <w:pPr>
              <w:jc w:val="both"/>
              <w:rPr>
                <w:sz w:val="22"/>
                <w:szCs w:val="22"/>
              </w:rPr>
            </w:pPr>
            <w:r w:rsidRPr="001D3DC8">
              <w:rPr>
                <w:b/>
                <w:sz w:val="22"/>
                <w:szCs w:val="22"/>
              </w:rPr>
              <w:t>AS</w:t>
            </w:r>
            <w:r w:rsidRPr="001D3DC8">
              <w:rPr>
                <w:sz w:val="22"/>
                <w:szCs w:val="22"/>
              </w:rPr>
              <w:t xml:space="preserve"> – Anna Stawarz</w:t>
            </w:r>
          </w:p>
          <w:p w:rsidR="00051644" w:rsidRPr="001D3DC8" w:rsidRDefault="00051644" w:rsidP="0011619C">
            <w:pPr>
              <w:jc w:val="both"/>
              <w:rPr>
                <w:sz w:val="22"/>
                <w:szCs w:val="22"/>
              </w:rPr>
            </w:pPr>
            <w:r w:rsidRPr="001D3DC8">
              <w:rPr>
                <w:b/>
                <w:sz w:val="22"/>
                <w:szCs w:val="22"/>
              </w:rPr>
              <w:t>F</w:t>
            </w:r>
            <w:r w:rsidRPr="001D3DC8">
              <w:rPr>
                <w:sz w:val="22"/>
                <w:szCs w:val="22"/>
              </w:rPr>
              <w:t xml:space="preserve"> – Hanna </w:t>
            </w:r>
            <w:proofErr w:type="spellStart"/>
            <w:r w:rsidRPr="001D3DC8">
              <w:rPr>
                <w:sz w:val="22"/>
                <w:szCs w:val="22"/>
              </w:rPr>
              <w:t>Fryszka</w:t>
            </w:r>
            <w:proofErr w:type="spellEnd"/>
          </w:p>
          <w:p w:rsidR="00051644" w:rsidRPr="001D3DC8" w:rsidRDefault="00051644" w:rsidP="0011619C">
            <w:pPr>
              <w:jc w:val="both"/>
              <w:rPr>
                <w:sz w:val="22"/>
                <w:szCs w:val="22"/>
              </w:rPr>
            </w:pPr>
            <w:r w:rsidRPr="001D3DC8">
              <w:rPr>
                <w:b/>
                <w:sz w:val="22"/>
                <w:szCs w:val="22"/>
              </w:rPr>
              <w:t>W</w:t>
            </w:r>
            <w:r w:rsidRPr="001D3DC8">
              <w:rPr>
                <w:sz w:val="22"/>
                <w:szCs w:val="22"/>
              </w:rPr>
              <w:t xml:space="preserve"> – Bogusław Wiśniewski</w:t>
            </w:r>
          </w:p>
          <w:p w:rsidR="00051644" w:rsidRPr="001D3DC8" w:rsidRDefault="00051644" w:rsidP="0011619C">
            <w:pPr>
              <w:jc w:val="both"/>
              <w:rPr>
                <w:sz w:val="22"/>
                <w:szCs w:val="22"/>
              </w:rPr>
            </w:pPr>
            <w:r w:rsidRPr="001D3DC8">
              <w:rPr>
                <w:b/>
                <w:sz w:val="22"/>
                <w:szCs w:val="22"/>
              </w:rPr>
              <w:t>MS</w:t>
            </w:r>
            <w:r w:rsidRPr="001D3DC8">
              <w:rPr>
                <w:sz w:val="22"/>
                <w:szCs w:val="22"/>
              </w:rPr>
              <w:t xml:space="preserve"> – Marta Siekierkowska</w:t>
            </w:r>
          </w:p>
          <w:p w:rsidR="00051644" w:rsidRPr="001D3DC8" w:rsidRDefault="00051644" w:rsidP="0011619C">
            <w:pPr>
              <w:jc w:val="both"/>
              <w:rPr>
                <w:sz w:val="22"/>
                <w:szCs w:val="22"/>
              </w:rPr>
            </w:pPr>
            <w:r w:rsidRPr="001D3DC8">
              <w:rPr>
                <w:b/>
                <w:sz w:val="22"/>
                <w:szCs w:val="22"/>
              </w:rPr>
              <w:t>Z</w:t>
            </w:r>
            <w:r w:rsidRPr="001D3DC8">
              <w:rPr>
                <w:sz w:val="22"/>
                <w:szCs w:val="22"/>
              </w:rPr>
              <w:t xml:space="preserve"> – Magdalena Ziemak</w:t>
            </w:r>
          </w:p>
          <w:p w:rsidR="00051644" w:rsidRPr="001D3DC8" w:rsidRDefault="00051644" w:rsidP="0011619C">
            <w:pPr>
              <w:jc w:val="both"/>
              <w:rPr>
                <w:sz w:val="22"/>
                <w:szCs w:val="22"/>
              </w:rPr>
            </w:pPr>
            <w:r w:rsidRPr="001D3DC8">
              <w:rPr>
                <w:b/>
                <w:sz w:val="22"/>
                <w:szCs w:val="22"/>
              </w:rPr>
              <w:t>MW</w:t>
            </w:r>
            <w:r w:rsidRPr="001D3DC8">
              <w:rPr>
                <w:sz w:val="22"/>
                <w:szCs w:val="22"/>
              </w:rPr>
              <w:t xml:space="preserve"> – Monika Bocian</w:t>
            </w:r>
          </w:p>
          <w:p w:rsidR="00051644" w:rsidRPr="001D3DC8" w:rsidRDefault="00051644" w:rsidP="0011619C">
            <w:pPr>
              <w:jc w:val="both"/>
              <w:rPr>
                <w:b/>
                <w:sz w:val="22"/>
                <w:szCs w:val="22"/>
              </w:rPr>
            </w:pPr>
            <w:r w:rsidRPr="001D3DC8">
              <w:rPr>
                <w:b/>
                <w:sz w:val="22"/>
                <w:szCs w:val="22"/>
              </w:rPr>
              <w:t>T</w:t>
            </w:r>
            <w:r w:rsidRPr="001D3DC8">
              <w:rPr>
                <w:sz w:val="22"/>
                <w:szCs w:val="22"/>
              </w:rPr>
              <w:t xml:space="preserve"> – Anna Wiśniewska</w:t>
            </w:r>
          </w:p>
          <w:p w:rsidR="00051644" w:rsidRDefault="00051644" w:rsidP="0011619C">
            <w:pPr>
              <w:jc w:val="both"/>
              <w:rPr>
                <w:sz w:val="22"/>
                <w:szCs w:val="22"/>
              </w:rPr>
            </w:pPr>
            <w:r w:rsidRPr="001D3DC8">
              <w:rPr>
                <w:b/>
                <w:sz w:val="22"/>
                <w:szCs w:val="22"/>
              </w:rPr>
              <w:t>A</w:t>
            </w:r>
            <w:r w:rsidRPr="001D3DC8">
              <w:rPr>
                <w:sz w:val="22"/>
                <w:szCs w:val="22"/>
              </w:rPr>
              <w:t xml:space="preserve"> – Adam Manikowski</w:t>
            </w:r>
          </w:p>
          <w:p w:rsidR="0011619C" w:rsidRPr="005E24EB" w:rsidRDefault="0011619C" w:rsidP="0011619C">
            <w:pPr>
              <w:jc w:val="both"/>
              <w:rPr>
                <w:sz w:val="24"/>
                <w:szCs w:val="24"/>
              </w:rPr>
            </w:pPr>
            <w:r w:rsidRPr="005E24EB">
              <w:rPr>
                <w:b/>
                <w:sz w:val="24"/>
                <w:szCs w:val="24"/>
              </w:rPr>
              <w:t>C</w:t>
            </w:r>
            <w:r w:rsidR="002758FF">
              <w:rPr>
                <w:b/>
                <w:sz w:val="24"/>
                <w:szCs w:val="24"/>
              </w:rPr>
              <w:t>H</w:t>
            </w:r>
            <w:r w:rsidRPr="005E24EB">
              <w:rPr>
                <w:b/>
                <w:sz w:val="24"/>
                <w:szCs w:val="24"/>
              </w:rPr>
              <w:t xml:space="preserve"> </w:t>
            </w:r>
            <w:r w:rsidRPr="005E24EB">
              <w:rPr>
                <w:sz w:val="24"/>
                <w:szCs w:val="24"/>
              </w:rPr>
              <w:t xml:space="preserve">– Dawid </w:t>
            </w:r>
            <w:proofErr w:type="spellStart"/>
            <w:r w:rsidRPr="005E24EB">
              <w:rPr>
                <w:sz w:val="24"/>
                <w:szCs w:val="24"/>
              </w:rPr>
              <w:t>Chyłła</w:t>
            </w:r>
            <w:proofErr w:type="spellEnd"/>
          </w:p>
          <w:p w:rsidR="00051644" w:rsidRPr="005E24EB" w:rsidRDefault="00F97881" w:rsidP="0011619C">
            <w:pPr>
              <w:jc w:val="both"/>
              <w:rPr>
                <w:bCs/>
                <w:sz w:val="24"/>
                <w:szCs w:val="24"/>
              </w:rPr>
            </w:pPr>
            <w:r w:rsidRPr="004B39AB">
              <w:rPr>
                <w:b/>
                <w:sz w:val="24"/>
                <w:szCs w:val="24"/>
              </w:rPr>
              <w:t>EP</w:t>
            </w:r>
            <w:r w:rsidR="00556519" w:rsidRPr="005E24EB">
              <w:rPr>
                <w:bCs/>
                <w:sz w:val="24"/>
                <w:szCs w:val="24"/>
              </w:rPr>
              <w:t xml:space="preserve"> – Ewa Piotrowska</w:t>
            </w:r>
          </w:p>
          <w:p w:rsidR="00051644" w:rsidRDefault="00051644" w:rsidP="0011619C">
            <w:pPr>
              <w:pStyle w:val="Bezodstpw"/>
              <w:jc w:val="both"/>
              <w:rPr>
                <w:sz w:val="16"/>
              </w:rPr>
            </w:pPr>
          </w:p>
        </w:tc>
        <w:tc>
          <w:tcPr>
            <w:tcW w:w="4606" w:type="dxa"/>
          </w:tcPr>
          <w:p w:rsidR="00051644" w:rsidRDefault="00051644" w:rsidP="001D3DC8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1D3DC8" w:rsidRPr="001D3DC8" w:rsidRDefault="001D3DC8" w:rsidP="001D3DC8">
            <w:pPr>
              <w:pStyle w:val="Bezodstpw"/>
              <w:jc w:val="center"/>
              <w:rPr>
                <w:sz w:val="16"/>
                <w:szCs w:val="16"/>
              </w:rPr>
            </w:pPr>
          </w:p>
          <w:p w:rsidR="001D3DC8" w:rsidRDefault="001D3DC8" w:rsidP="001D3DC8">
            <w:pPr>
              <w:pStyle w:val="Bezodstpw"/>
              <w:jc w:val="center"/>
            </w:pPr>
            <w:r>
              <w:rPr>
                <w:b/>
              </w:rPr>
              <w:t xml:space="preserve">B </w:t>
            </w:r>
            <w:r>
              <w:t>– biblioteka</w:t>
            </w:r>
          </w:p>
          <w:p w:rsidR="001D3DC8" w:rsidRDefault="001D3DC8" w:rsidP="001D3DC8">
            <w:pPr>
              <w:pStyle w:val="Bezodstpw"/>
              <w:jc w:val="center"/>
            </w:pPr>
          </w:p>
          <w:p w:rsidR="001D3DC8" w:rsidRDefault="001D3DC8" w:rsidP="001D3DC8">
            <w:pPr>
              <w:pStyle w:val="Bezodstpw"/>
              <w:jc w:val="center"/>
            </w:pPr>
            <w:r>
              <w:rPr>
                <w:b/>
              </w:rPr>
              <w:t>Ś –</w:t>
            </w:r>
            <w:r>
              <w:t xml:space="preserve"> świetlica</w:t>
            </w:r>
          </w:p>
          <w:p w:rsidR="001D3DC8" w:rsidRDefault="001D3DC8" w:rsidP="001D3DC8">
            <w:pPr>
              <w:pStyle w:val="Bezodstpw"/>
              <w:jc w:val="center"/>
            </w:pPr>
          </w:p>
          <w:p w:rsidR="001D3DC8" w:rsidRDefault="007F189D" w:rsidP="001D3DC8">
            <w:pPr>
              <w:pStyle w:val="Bezodstpw"/>
              <w:jc w:val="center"/>
            </w:pPr>
            <w:r>
              <w:rPr>
                <w:b/>
              </w:rPr>
              <w:t>R</w:t>
            </w:r>
            <w:r w:rsidR="001D3DC8">
              <w:rPr>
                <w:b/>
              </w:rPr>
              <w:t xml:space="preserve"> – </w:t>
            </w:r>
            <w:r w:rsidR="001D3DC8" w:rsidRPr="001D3DC8">
              <w:t>rewalidacj</w:t>
            </w:r>
            <w:r w:rsidR="001D3DC8">
              <w:t>a</w:t>
            </w:r>
          </w:p>
          <w:p w:rsidR="001D3DC8" w:rsidRDefault="001D3DC8" w:rsidP="001D3DC8">
            <w:pPr>
              <w:pStyle w:val="Bezodstpw"/>
              <w:jc w:val="center"/>
            </w:pPr>
          </w:p>
          <w:p w:rsidR="007F189D" w:rsidRDefault="007F189D" w:rsidP="007F189D">
            <w:pPr>
              <w:pStyle w:val="Bezodstpw"/>
              <w:jc w:val="center"/>
            </w:pPr>
            <w:r>
              <w:rPr>
                <w:b/>
              </w:rPr>
              <w:t>Inne</w:t>
            </w:r>
            <w:r w:rsidR="001D3DC8">
              <w:t xml:space="preserve"> – </w:t>
            </w:r>
            <w:r>
              <w:t xml:space="preserve">dodatkowe zajęcia </w:t>
            </w:r>
          </w:p>
          <w:p w:rsidR="001D3DC8" w:rsidRDefault="007F189D" w:rsidP="007F189D">
            <w:pPr>
              <w:pStyle w:val="Bezodstpw"/>
              <w:jc w:val="center"/>
            </w:pPr>
            <w:r>
              <w:t xml:space="preserve">w </w:t>
            </w:r>
            <w:proofErr w:type="spellStart"/>
            <w:r>
              <w:t>odziale</w:t>
            </w:r>
            <w:proofErr w:type="spellEnd"/>
            <w:r>
              <w:t xml:space="preserve"> przedszkolnym</w:t>
            </w:r>
          </w:p>
          <w:p w:rsidR="0063417B" w:rsidRDefault="0063417B" w:rsidP="007F189D">
            <w:pPr>
              <w:pStyle w:val="Bezodstpw"/>
              <w:jc w:val="center"/>
            </w:pPr>
          </w:p>
          <w:p w:rsidR="0063417B" w:rsidRPr="0063417B" w:rsidRDefault="0063417B" w:rsidP="00967464">
            <w:pPr>
              <w:pStyle w:val="Bezodstpw"/>
              <w:jc w:val="center"/>
            </w:pPr>
            <w:r>
              <w:rPr>
                <w:b/>
              </w:rPr>
              <w:t xml:space="preserve">LS -  </w:t>
            </w:r>
            <w:r>
              <w:t xml:space="preserve">Zajęcia z Projektu „Lepszy start” </w:t>
            </w:r>
          </w:p>
        </w:tc>
      </w:tr>
    </w:tbl>
    <w:p w:rsidR="00051644" w:rsidRPr="00D1796D" w:rsidRDefault="00051644" w:rsidP="00B03259"/>
    <w:sectPr w:rsidR="00051644" w:rsidRPr="00D1796D" w:rsidSect="00B0325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859" w:rsidRDefault="00251859" w:rsidP="00B03259">
      <w:r>
        <w:separator/>
      </w:r>
    </w:p>
  </w:endnote>
  <w:endnote w:type="continuationSeparator" w:id="0">
    <w:p w:rsidR="00251859" w:rsidRDefault="00251859" w:rsidP="00B03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859" w:rsidRDefault="00251859" w:rsidP="00B03259">
      <w:r>
        <w:separator/>
      </w:r>
    </w:p>
  </w:footnote>
  <w:footnote w:type="continuationSeparator" w:id="0">
    <w:p w:rsidR="00251859" w:rsidRDefault="00251859" w:rsidP="00B03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13"/>
    <w:multiLevelType w:val="single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>
    <w:nsid w:val="00000015"/>
    <w:multiLevelType w:val="single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>
    <w:nsid w:val="00000016"/>
    <w:multiLevelType w:val="singleLevel"/>
    <w:tmpl w:val="00000016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6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9"/>
    <w:multiLevelType w:val="single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C"/>
    <w:multiLevelType w:val="singleLevel"/>
    <w:tmpl w:val="0000001C"/>
    <w:name w:val="WW8Num2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0">
    <w:nsid w:val="0000001D"/>
    <w:multiLevelType w:val="singleLevel"/>
    <w:tmpl w:val="0000001D"/>
    <w:name w:val="WW8Num2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1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1F"/>
    <w:multiLevelType w:val="singleLevel"/>
    <w:tmpl w:val="0000001F"/>
    <w:name w:val="WW8Num3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3">
    <w:nsid w:val="00000020"/>
    <w:multiLevelType w:val="singleLevel"/>
    <w:tmpl w:val="00000020"/>
    <w:name w:val="WW8Num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4">
    <w:nsid w:val="00000021"/>
    <w:multiLevelType w:val="singleLevel"/>
    <w:tmpl w:val="00000021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5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23"/>
    <w:multiLevelType w:val="singleLevel"/>
    <w:tmpl w:val="00000023"/>
    <w:name w:val="WW8Num3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7">
    <w:nsid w:val="00000024"/>
    <w:multiLevelType w:val="singleLevel"/>
    <w:tmpl w:val="00000024"/>
    <w:name w:val="WW8Num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25"/>
    <w:multiLevelType w:val="single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9">
    <w:nsid w:val="00000028"/>
    <w:multiLevelType w:val="singleLevel"/>
    <w:tmpl w:val="00000028"/>
    <w:name w:val="WW8Num4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0">
    <w:nsid w:val="00000029"/>
    <w:multiLevelType w:val="singleLevel"/>
    <w:tmpl w:val="00000029"/>
    <w:name w:val="WW8Num4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1">
    <w:nsid w:val="0000002B"/>
    <w:multiLevelType w:val="singleLevel"/>
    <w:tmpl w:val="0000002B"/>
    <w:name w:val="WW8Num4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C"/>
    <w:multiLevelType w:val="singleLevel"/>
    <w:tmpl w:val="0000002C"/>
    <w:name w:val="WW8Num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3">
    <w:nsid w:val="0000002D"/>
    <w:multiLevelType w:val="single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4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F"/>
    <w:multiLevelType w:val="singleLevel"/>
    <w:tmpl w:val="0000002F"/>
    <w:name w:val="WW8Num4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6">
    <w:nsid w:val="00000030"/>
    <w:multiLevelType w:val="singleLevel"/>
    <w:tmpl w:val="00000030"/>
    <w:name w:val="WW8Num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37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00000038"/>
    <w:multiLevelType w:val="singleLevel"/>
    <w:tmpl w:val="00000038"/>
    <w:name w:val="WW8Num5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2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41"/>
    <w:multiLevelType w:val="singleLevel"/>
    <w:tmpl w:val="00000041"/>
    <w:name w:val="WW8Num6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5">
    <w:nsid w:val="00000042"/>
    <w:multiLevelType w:val="singleLevel"/>
    <w:tmpl w:val="00000042"/>
    <w:name w:val="WW8Num6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6">
    <w:nsid w:val="00000043"/>
    <w:multiLevelType w:val="singleLevel"/>
    <w:tmpl w:val="00000043"/>
    <w:name w:val="WW8Num6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7">
    <w:nsid w:val="00000045"/>
    <w:multiLevelType w:val="singleLevel"/>
    <w:tmpl w:val="00000045"/>
    <w:name w:val="WW8Num6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8">
    <w:nsid w:val="00000046"/>
    <w:multiLevelType w:val="singleLevel"/>
    <w:tmpl w:val="00000046"/>
    <w:name w:val="WW8Num7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9">
    <w:nsid w:val="00000047"/>
    <w:multiLevelType w:val="singleLevel"/>
    <w:tmpl w:val="00000047"/>
    <w:name w:val="WW8Num7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50">
    <w:nsid w:val="00000048"/>
    <w:multiLevelType w:val="multilevel"/>
    <w:tmpl w:val="00000048"/>
    <w:name w:val="WW8Num7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35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1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0000004B"/>
    <w:multiLevelType w:val="singleLevel"/>
    <w:tmpl w:val="0000004B"/>
    <w:name w:val="WW8Num7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54">
    <w:nsid w:val="0000004C"/>
    <w:multiLevelType w:val="singleLevel"/>
    <w:tmpl w:val="0000004C"/>
    <w:name w:val="WW8Num7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5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E"/>
    <w:multiLevelType w:val="singleLevel"/>
    <w:tmpl w:val="0000004E"/>
    <w:name w:val="WW8Num7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51"/>
    <w:multiLevelType w:val="multilevel"/>
    <w:tmpl w:val="00000051"/>
    <w:name w:val="WW8Num81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35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53"/>
    <w:multiLevelType w:val="singleLevel"/>
    <w:tmpl w:val="00000053"/>
    <w:name w:val="WW8Num8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>
    <w:nsid w:val="00000054"/>
    <w:multiLevelType w:val="singleLevel"/>
    <w:tmpl w:val="00000054"/>
    <w:name w:val="WW8Num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3">
    <w:nsid w:val="00000055"/>
    <w:multiLevelType w:val="singleLevel"/>
    <w:tmpl w:val="B2F4EC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4">
    <w:nsid w:val="00000056"/>
    <w:multiLevelType w:val="singleLevel"/>
    <w:tmpl w:val="00000056"/>
    <w:name w:val="WW8Num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5">
    <w:nsid w:val="00000057"/>
    <w:multiLevelType w:val="singleLevel"/>
    <w:tmpl w:val="00000057"/>
    <w:name w:val="WW8Num8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6">
    <w:nsid w:val="00000059"/>
    <w:multiLevelType w:val="singleLevel"/>
    <w:tmpl w:val="349E0228"/>
    <w:name w:val="WW8Num8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16"/>
      </w:rPr>
    </w:lvl>
  </w:abstractNum>
  <w:abstractNum w:abstractNumId="67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>
    <w:nsid w:val="0000005C"/>
    <w:multiLevelType w:val="singleLevel"/>
    <w:tmpl w:val="0000005C"/>
    <w:name w:val="WW8Num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9">
    <w:nsid w:val="0000005D"/>
    <w:multiLevelType w:val="singleLevel"/>
    <w:tmpl w:val="0000005D"/>
    <w:name w:val="WW8Num9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0">
    <w:nsid w:val="0000005E"/>
    <w:multiLevelType w:val="singleLevel"/>
    <w:tmpl w:val="0B88B83C"/>
    <w:name w:val="WW8Num9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71">
    <w:nsid w:val="0000005F"/>
    <w:multiLevelType w:val="singleLevel"/>
    <w:tmpl w:val="0000005F"/>
    <w:name w:val="WW8Num9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2">
    <w:nsid w:val="00000060"/>
    <w:multiLevelType w:val="singleLevel"/>
    <w:tmpl w:val="00000060"/>
    <w:name w:val="WW8Num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>
    <w:nsid w:val="00000063"/>
    <w:multiLevelType w:val="singleLevel"/>
    <w:tmpl w:val="00000063"/>
    <w:name w:val="WW8Num9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6">
    <w:nsid w:val="00000064"/>
    <w:multiLevelType w:val="singleLevel"/>
    <w:tmpl w:val="00000064"/>
    <w:name w:val="WW8Num1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7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>
    <w:nsid w:val="00000067"/>
    <w:multiLevelType w:val="singleLevel"/>
    <w:tmpl w:val="00000067"/>
    <w:name w:val="WW8Num1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79">
    <w:nsid w:val="00000068"/>
    <w:multiLevelType w:val="singleLevel"/>
    <w:tmpl w:val="00000068"/>
    <w:name w:val="WW8Num1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80">
    <w:nsid w:val="0000006A"/>
    <w:multiLevelType w:val="singleLevel"/>
    <w:tmpl w:val="0000006A"/>
    <w:name w:val="WW8Num1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81">
    <w:nsid w:val="0000006B"/>
    <w:multiLevelType w:val="singleLevel"/>
    <w:tmpl w:val="0000006B"/>
    <w:name w:val="WW8Num107"/>
    <w:lvl w:ilvl="0">
      <w:start w:val="7"/>
      <w:numFmt w:val="decimal"/>
      <w:lvlText w:val="%1."/>
      <w:lvlJc w:val="left"/>
      <w:pPr>
        <w:tabs>
          <w:tab w:val="num" w:pos="2912"/>
        </w:tabs>
        <w:ind w:left="2912" w:hanging="360"/>
      </w:pPr>
    </w:lvl>
  </w:abstractNum>
  <w:abstractNum w:abstractNumId="82">
    <w:nsid w:val="0000006C"/>
    <w:multiLevelType w:val="singleLevel"/>
    <w:tmpl w:val="0000006C"/>
    <w:name w:val="WW8Num1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3">
    <w:nsid w:val="0000006D"/>
    <w:multiLevelType w:val="single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4">
    <w:nsid w:val="0000006E"/>
    <w:multiLevelType w:val="singleLevel"/>
    <w:tmpl w:val="AE243C28"/>
    <w:name w:val="WW8Num1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85">
    <w:nsid w:val="00000071"/>
    <w:multiLevelType w:val="singleLevel"/>
    <w:tmpl w:val="00000071"/>
    <w:name w:val="WW8Num11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6">
    <w:nsid w:val="00000072"/>
    <w:multiLevelType w:val="singleLevel"/>
    <w:tmpl w:val="00000072"/>
    <w:name w:val="WW8Num11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87">
    <w:nsid w:val="2E69362C"/>
    <w:multiLevelType w:val="hybridMultilevel"/>
    <w:tmpl w:val="DB365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5A7E2E"/>
    <w:multiLevelType w:val="hybridMultilevel"/>
    <w:tmpl w:val="52949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CF32D91"/>
    <w:multiLevelType w:val="hybridMultilevel"/>
    <w:tmpl w:val="69764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8"/>
  </w:num>
  <w:num w:numId="3">
    <w:abstractNumId w:val="89"/>
  </w:num>
  <w:num w:numId="4">
    <w:abstractNumId w:val="8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hideSpellingErrors/>
  <w:hideGrammaticalErrors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D5"/>
    <w:rsid w:val="00051644"/>
    <w:rsid w:val="000A6947"/>
    <w:rsid w:val="000B4BFD"/>
    <w:rsid w:val="00101260"/>
    <w:rsid w:val="001032B9"/>
    <w:rsid w:val="0011619C"/>
    <w:rsid w:val="00125F3E"/>
    <w:rsid w:val="00143342"/>
    <w:rsid w:val="001A1786"/>
    <w:rsid w:val="001D3DC8"/>
    <w:rsid w:val="002068D1"/>
    <w:rsid w:val="0021439F"/>
    <w:rsid w:val="00220056"/>
    <w:rsid w:val="00246EBC"/>
    <w:rsid w:val="00251859"/>
    <w:rsid w:val="002648B8"/>
    <w:rsid w:val="002758FF"/>
    <w:rsid w:val="002B3C45"/>
    <w:rsid w:val="002C6BD9"/>
    <w:rsid w:val="002D2F88"/>
    <w:rsid w:val="002D5264"/>
    <w:rsid w:val="002E5C6B"/>
    <w:rsid w:val="002E682C"/>
    <w:rsid w:val="002F2C1C"/>
    <w:rsid w:val="00316D55"/>
    <w:rsid w:val="003331E7"/>
    <w:rsid w:val="00341ECE"/>
    <w:rsid w:val="003C3AD5"/>
    <w:rsid w:val="003D3B92"/>
    <w:rsid w:val="003E1E14"/>
    <w:rsid w:val="003E4204"/>
    <w:rsid w:val="004613FB"/>
    <w:rsid w:val="00485910"/>
    <w:rsid w:val="00493BF0"/>
    <w:rsid w:val="00494FB2"/>
    <w:rsid w:val="004B39AB"/>
    <w:rsid w:val="004B6A40"/>
    <w:rsid w:val="00527E73"/>
    <w:rsid w:val="00556519"/>
    <w:rsid w:val="005567A8"/>
    <w:rsid w:val="005671B9"/>
    <w:rsid w:val="005A7983"/>
    <w:rsid w:val="005E24EB"/>
    <w:rsid w:val="005F545E"/>
    <w:rsid w:val="00605857"/>
    <w:rsid w:val="0063417B"/>
    <w:rsid w:val="00637524"/>
    <w:rsid w:val="006A7973"/>
    <w:rsid w:val="006C3948"/>
    <w:rsid w:val="006F75F2"/>
    <w:rsid w:val="00716364"/>
    <w:rsid w:val="00721577"/>
    <w:rsid w:val="0072353B"/>
    <w:rsid w:val="007670B6"/>
    <w:rsid w:val="0078017D"/>
    <w:rsid w:val="007E6FD2"/>
    <w:rsid w:val="007F189D"/>
    <w:rsid w:val="007F7D06"/>
    <w:rsid w:val="00816748"/>
    <w:rsid w:val="00846338"/>
    <w:rsid w:val="00850EE6"/>
    <w:rsid w:val="008E4C80"/>
    <w:rsid w:val="008F0BDA"/>
    <w:rsid w:val="00967464"/>
    <w:rsid w:val="009A61BF"/>
    <w:rsid w:val="009E6AFF"/>
    <w:rsid w:val="00A76FE1"/>
    <w:rsid w:val="00A82BAD"/>
    <w:rsid w:val="00AA0DAF"/>
    <w:rsid w:val="00AA44DF"/>
    <w:rsid w:val="00AF51D8"/>
    <w:rsid w:val="00B00264"/>
    <w:rsid w:val="00B03259"/>
    <w:rsid w:val="00B0415E"/>
    <w:rsid w:val="00B06083"/>
    <w:rsid w:val="00B57F59"/>
    <w:rsid w:val="00BA21EB"/>
    <w:rsid w:val="00BD5BEF"/>
    <w:rsid w:val="00C0501D"/>
    <w:rsid w:val="00C25527"/>
    <w:rsid w:val="00C25CFD"/>
    <w:rsid w:val="00C653BF"/>
    <w:rsid w:val="00CE37A9"/>
    <w:rsid w:val="00D15D88"/>
    <w:rsid w:val="00D1796D"/>
    <w:rsid w:val="00D82900"/>
    <w:rsid w:val="00DC0D86"/>
    <w:rsid w:val="00DC3751"/>
    <w:rsid w:val="00DC4254"/>
    <w:rsid w:val="00DE58F7"/>
    <w:rsid w:val="00DE6C42"/>
    <w:rsid w:val="00E808A3"/>
    <w:rsid w:val="00E94F73"/>
    <w:rsid w:val="00EB3B4C"/>
    <w:rsid w:val="00EB3D15"/>
    <w:rsid w:val="00ED1386"/>
    <w:rsid w:val="00F47664"/>
    <w:rsid w:val="00F82907"/>
    <w:rsid w:val="00F93959"/>
    <w:rsid w:val="00F97881"/>
    <w:rsid w:val="00FB3B3A"/>
    <w:rsid w:val="00FB4CBF"/>
    <w:rsid w:val="00FD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A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C3AD5"/>
    <w:pPr>
      <w:keepNext/>
      <w:spacing w:before="240" w:after="120"/>
      <w:outlineLvl w:val="0"/>
    </w:pPr>
    <w:rPr>
      <w:rFonts w:cs="Tahoma"/>
      <w:b/>
      <w:bCs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rsid w:val="003C3AD5"/>
    <w:pPr>
      <w:keepNext/>
      <w:spacing w:before="240" w:after="120"/>
      <w:outlineLvl w:val="1"/>
    </w:pPr>
    <w:rPr>
      <w:rFonts w:cs="Tahoma"/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qFormat/>
    <w:rsid w:val="003C3AD5"/>
    <w:pPr>
      <w:keepNext/>
      <w:spacing w:before="240" w:after="120"/>
      <w:outlineLvl w:val="2"/>
    </w:pPr>
    <w:rPr>
      <w:rFonts w:cs="Tahoma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3C3AD5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3C3AD5"/>
    <w:pPr>
      <w:keepNext/>
      <w:numPr>
        <w:ilvl w:val="4"/>
        <w:numId w:val="1"/>
      </w:numPr>
      <w:ind w:left="720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3C3AD5"/>
    <w:pPr>
      <w:keepNext/>
      <w:numPr>
        <w:ilvl w:val="5"/>
        <w:numId w:val="1"/>
      </w:numPr>
      <w:ind w:left="360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3C3AD5"/>
    <w:pPr>
      <w:keepNext/>
      <w:numPr>
        <w:ilvl w:val="6"/>
        <w:numId w:val="1"/>
      </w:numPr>
      <w:ind w:left="360"/>
      <w:outlineLvl w:val="6"/>
    </w:pPr>
    <w:rPr>
      <w:b/>
      <w:color w:val="008000"/>
      <w:sz w:val="36"/>
      <w:u w:val="single"/>
    </w:rPr>
  </w:style>
  <w:style w:type="paragraph" w:styleId="Nagwek8">
    <w:name w:val="heading 8"/>
    <w:basedOn w:val="Normalny"/>
    <w:next w:val="Normalny"/>
    <w:link w:val="Nagwek8Znak"/>
    <w:qFormat/>
    <w:rsid w:val="003C3AD5"/>
    <w:pPr>
      <w:keepNext/>
      <w:numPr>
        <w:ilvl w:val="7"/>
        <w:numId w:val="1"/>
      </w:numPr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link w:val="Nagwek9Znak"/>
    <w:qFormat/>
    <w:rsid w:val="003C3AD5"/>
    <w:pPr>
      <w:keepNext/>
      <w:numPr>
        <w:ilvl w:val="8"/>
        <w:numId w:val="1"/>
      </w:numPr>
      <w:outlineLvl w:val="8"/>
    </w:pPr>
    <w:rPr>
      <w:b/>
      <w:i/>
      <w:color w:val="8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AD5"/>
    <w:rPr>
      <w:rFonts w:ascii="Times New Roman" w:eastAsia="Times New Roman" w:hAnsi="Times New Roman" w:cs="Tahoma"/>
      <w:b/>
      <w:bCs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3C3AD5"/>
    <w:rPr>
      <w:rFonts w:ascii="Times New Roman" w:eastAsia="Times New Roman" w:hAnsi="Times New Roman" w:cs="Tahoma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3C3AD5"/>
    <w:rPr>
      <w:rFonts w:ascii="Times New Roman" w:eastAsia="Times New Roman" w:hAnsi="Times New Roman" w:cs="Tahoma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3C3AD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3C3AD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3C3AD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C3AD5"/>
    <w:rPr>
      <w:rFonts w:ascii="Times New Roman" w:eastAsia="Times New Roman" w:hAnsi="Times New Roman" w:cs="Times New Roman"/>
      <w:b/>
      <w:color w:val="008000"/>
      <w:sz w:val="36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3C3AD5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C3AD5"/>
    <w:rPr>
      <w:rFonts w:ascii="Times New Roman" w:eastAsia="Times New Roman" w:hAnsi="Times New Roman" w:cs="Times New Roman"/>
      <w:b/>
      <w:i/>
      <w:color w:val="800000"/>
      <w:sz w:val="16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3C3A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3AD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z0">
    <w:name w:val="WW8Num2z0"/>
    <w:rsid w:val="003C3AD5"/>
    <w:rPr>
      <w:rFonts w:ascii="Wingdings" w:hAnsi="Wingdings"/>
    </w:rPr>
  </w:style>
  <w:style w:type="character" w:customStyle="1" w:styleId="WW8Num3z0">
    <w:name w:val="WW8Num3z0"/>
    <w:rsid w:val="003C3AD5"/>
    <w:rPr>
      <w:rFonts w:ascii="Wingdings" w:hAnsi="Wingdings"/>
    </w:rPr>
  </w:style>
  <w:style w:type="character" w:customStyle="1" w:styleId="WW8Num4z0">
    <w:name w:val="WW8Num4z0"/>
    <w:rsid w:val="003C3AD5"/>
    <w:rPr>
      <w:rFonts w:ascii="Wingdings" w:hAnsi="Wingdings"/>
    </w:rPr>
  </w:style>
  <w:style w:type="character" w:customStyle="1" w:styleId="WW8Num5z0">
    <w:name w:val="WW8Num5z0"/>
    <w:rsid w:val="003C3AD5"/>
    <w:rPr>
      <w:rFonts w:ascii="Wingdings" w:hAnsi="Wingdings"/>
    </w:rPr>
  </w:style>
  <w:style w:type="character" w:customStyle="1" w:styleId="WW8Num6z0">
    <w:name w:val="WW8Num6z0"/>
    <w:rsid w:val="003C3AD5"/>
    <w:rPr>
      <w:rFonts w:ascii="Wingdings" w:hAnsi="Wingdings"/>
    </w:rPr>
  </w:style>
  <w:style w:type="character" w:customStyle="1" w:styleId="WW8Num7z0">
    <w:name w:val="WW8Num7z0"/>
    <w:rsid w:val="003C3AD5"/>
    <w:rPr>
      <w:rFonts w:ascii="StarSymbol" w:hAnsi="StarSymbol"/>
    </w:rPr>
  </w:style>
  <w:style w:type="character" w:customStyle="1" w:styleId="WW8Num8z0">
    <w:name w:val="WW8Num8z0"/>
    <w:rsid w:val="003C3AD5"/>
    <w:rPr>
      <w:rFonts w:ascii="Wingdings" w:hAnsi="Wingdings"/>
    </w:rPr>
  </w:style>
  <w:style w:type="character" w:customStyle="1" w:styleId="WW8Num9z0">
    <w:name w:val="WW8Num9z0"/>
    <w:rsid w:val="003C3AD5"/>
    <w:rPr>
      <w:rFonts w:ascii="Wingdings" w:hAnsi="Wingdings"/>
    </w:rPr>
  </w:style>
  <w:style w:type="character" w:customStyle="1" w:styleId="WW8Num10z0">
    <w:name w:val="WW8Num10z0"/>
    <w:rsid w:val="003C3AD5"/>
    <w:rPr>
      <w:rFonts w:ascii="Wingdings" w:hAnsi="Wingdings"/>
    </w:rPr>
  </w:style>
  <w:style w:type="character" w:customStyle="1" w:styleId="WW8Num11z0">
    <w:name w:val="WW8Num11z0"/>
    <w:rsid w:val="003C3AD5"/>
    <w:rPr>
      <w:rFonts w:ascii="Wingdings" w:hAnsi="Wingdings"/>
    </w:rPr>
  </w:style>
  <w:style w:type="character" w:customStyle="1" w:styleId="WW8Num12z0">
    <w:name w:val="WW8Num12z0"/>
    <w:rsid w:val="003C3AD5"/>
    <w:rPr>
      <w:rFonts w:ascii="Wingdings" w:hAnsi="Wingdings"/>
    </w:rPr>
  </w:style>
  <w:style w:type="character" w:customStyle="1" w:styleId="WW8Num13z0">
    <w:name w:val="WW8Num13z0"/>
    <w:rsid w:val="003C3AD5"/>
    <w:rPr>
      <w:rFonts w:ascii="Wingdings" w:hAnsi="Wingdings"/>
    </w:rPr>
  </w:style>
  <w:style w:type="character" w:customStyle="1" w:styleId="WW8Num14z0">
    <w:name w:val="WW8Num14z0"/>
    <w:rsid w:val="003C3AD5"/>
    <w:rPr>
      <w:rFonts w:ascii="Wingdings" w:hAnsi="Wingdings"/>
    </w:rPr>
  </w:style>
  <w:style w:type="character" w:customStyle="1" w:styleId="WW8Num15z0">
    <w:name w:val="WW8Num15z0"/>
    <w:rsid w:val="003C3AD5"/>
    <w:rPr>
      <w:rFonts w:ascii="Wingdings" w:hAnsi="Wingdings"/>
    </w:rPr>
  </w:style>
  <w:style w:type="character" w:customStyle="1" w:styleId="WW8Num16z0">
    <w:name w:val="WW8Num16z0"/>
    <w:rsid w:val="003C3AD5"/>
    <w:rPr>
      <w:rFonts w:ascii="Wingdings" w:hAnsi="Wingdings"/>
    </w:rPr>
  </w:style>
  <w:style w:type="character" w:customStyle="1" w:styleId="WW8Num17z0">
    <w:name w:val="WW8Num17z0"/>
    <w:rsid w:val="003C3AD5"/>
    <w:rPr>
      <w:rFonts w:ascii="Wingdings" w:hAnsi="Wingdings"/>
    </w:rPr>
  </w:style>
  <w:style w:type="character" w:customStyle="1" w:styleId="WW8Num18z0">
    <w:name w:val="WW8Num18z0"/>
    <w:rsid w:val="003C3AD5"/>
    <w:rPr>
      <w:rFonts w:ascii="Wingdings" w:hAnsi="Wingdings"/>
    </w:rPr>
  </w:style>
  <w:style w:type="character" w:customStyle="1" w:styleId="WW8Num19z0">
    <w:name w:val="WW8Num19z0"/>
    <w:rsid w:val="003C3AD5"/>
    <w:rPr>
      <w:rFonts w:ascii="Wingdings" w:hAnsi="Wingdings"/>
    </w:rPr>
  </w:style>
  <w:style w:type="character" w:customStyle="1" w:styleId="WW8Num20z0">
    <w:name w:val="WW8Num20z0"/>
    <w:rsid w:val="003C3AD5"/>
    <w:rPr>
      <w:rFonts w:ascii="Wingdings" w:hAnsi="Wingdings"/>
    </w:rPr>
  </w:style>
  <w:style w:type="character" w:customStyle="1" w:styleId="WW8Num21z0">
    <w:name w:val="WW8Num21z0"/>
    <w:rsid w:val="003C3AD5"/>
    <w:rPr>
      <w:rFonts w:ascii="Wingdings" w:hAnsi="Wingdings"/>
    </w:rPr>
  </w:style>
  <w:style w:type="character" w:customStyle="1" w:styleId="WW8Num22z0">
    <w:name w:val="WW8Num22z0"/>
    <w:rsid w:val="003C3AD5"/>
    <w:rPr>
      <w:rFonts w:ascii="Wingdings" w:hAnsi="Wingdings"/>
    </w:rPr>
  </w:style>
  <w:style w:type="character" w:customStyle="1" w:styleId="WW8Num23z0">
    <w:name w:val="WW8Num23z0"/>
    <w:rsid w:val="003C3AD5"/>
    <w:rPr>
      <w:rFonts w:ascii="Wingdings" w:hAnsi="Wingdings"/>
    </w:rPr>
  </w:style>
  <w:style w:type="character" w:customStyle="1" w:styleId="WW8Num27z0">
    <w:name w:val="WW8Num27z0"/>
    <w:rsid w:val="003C3AD5"/>
    <w:rPr>
      <w:rFonts w:ascii="Wingdings" w:hAnsi="Wingdings"/>
    </w:rPr>
  </w:style>
  <w:style w:type="character" w:customStyle="1" w:styleId="WW8Num28z0">
    <w:name w:val="WW8Num28z0"/>
    <w:rsid w:val="003C3AD5"/>
    <w:rPr>
      <w:rFonts w:ascii="Symbol" w:hAnsi="Symbol"/>
    </w:rPr>
  </w:style>
  <w:style w:type="character" w:customStyle="1" w:styleId="WW8Num29z0">
    <w:name w:val="WW8Num29z0"/>
    <w:rsid w:val="003C3AD5"/>
    <w:rPr>
      <w:rFonts w:ascii="Wingdings" w:hAnsi="Wingdings"/>
    </w:rPr>
  </w:style>
  <w:style w:type="character" w:customStyle="1" w:styleId="WW8Num31z0">
    <w:name w:val="WW8Num31z0"/>
    <w:rsid w:val="003C3AD5"/>
    <w:rPr>
      <w:rFonts w:ascii="Wingdings" w:hAnsi="Wingdings"/>
    </w:rPr>
  </w:style>
  <w:style w:type="character" w:customStyle="1" w:styleId="WW8Num32z0">
    <w:name w:val="WW8Num32z0"/>
    <w:rsid w:val="003C3AD5"/>
    <w:rPr>
      <w:rFonts w:ascii="Wingdings" w:hAnsi="Wingdings"/>
    </w:rPr>
  </w:style>
  <w:style w:type="character" w:customStyle="1" w:styleId="WW8Num33z0">
    <w:name w:val="WW8Num33z0"/>
    <w:rsid w:val="003C3AD5"/>
    <w:rPr>
      <w:rFonts w:ascii="Wingdings" w:hAnsi="Wingdings"/>
      <w:sz w:val="16"/>
    </w:rPr>
  </w:style>
  <w:style w:type="character" w:customStyle="1" w:styleId="WW8Num35z0">
    <w:name w:val="WW8Num35z0"/>
    <w:rsid w:val="003C3AD5"/>
    <w:rPr>
      <w:rFonts w:ascii="Wingdings" w:hAnsi="Wingdings"/>
    </w:rPr>
  </w:style>
  <w:style w:type="character" w:customStyle="1" w:styleId="WW8Num37z0">
    <w:name w:val="WW8Num37z0"/>
    <w:rsid w:val="003C3AD5"/>
    <w:rPr>
      <w:rFonts w:ascii="Wingdings" w:hAnsi="Wingdings"/>
    </w:rPr>
  </w:style>
  <w:style w:type="character" w:customStyle="1" w:styleId="WW8Num38z0">
    <w:name w:val="WW8Num38z0"/>
    <w:rsid w:val="003C3AD5"/>
    <w:rPr>
      <w:rFonts w:ascii="Wingdings" w:hAnsi="Wingdings"/>
      <w:sz w:val="16"/>
    </w:rPr>
  </w:style>
  <w:style w:type="character" w:customStyle="1" w:styleId="WW8Num39z0">
    <w:name w:val="WW8Num39z0"/>
    <w:rsid w:val="003C3AD5"/>
    <w:rPr>
      <w:rFonts w:ascii="Wingdings" w:hAnsi="Wingdings"/>
      <w:sz w:val="16"/>
    </w:rPr>
  </w:style>
  <w:style w:type="character" w:customStyle="1" w:styleId="WW8Num40z0">
    <w:name w:val="WW8Num40z0"/>
    <w:rsid w:val="003C3AD5"/>
    <w:rPr>
      <w:rFonts w:ascii="Symbol" w:hAnsi="Symbol"/>
    </w:rPr>
  </w:style>
  <w:style w:type="character" w:customStyle="1" w:styleId="WW8Num41z0">
    <w:name w:val="WW8Num41z0"/>
    <w:rsid w:val="003C3AD5"/>
    <w:rPr>
      <w:rFonts w:ascii="Wingdings" w:hAnsi="Wingdings"/>
    </w:rPr>
  </w:style>
  <w:style w:type="character" w:customStyle="1" w:styleId="WW8Num42z0">
    <w:name w:val="WW8Num42z0"/>
    <w:rsid w:val="003C3AD5"/>
    <w:rPr>
      <w:rFonts w:ascii="Symbol" w:hAnsi="Symbol"/>
    </w:rPr>
  </w:style>
  <w:style w:type="character" w:customStyle="1" w:styleId="WW8Num44z0">
    <w:name w:val="WW8Num44z0"/>
    <w:rsid w:val="003C3AD5"/>
    <w:rPr>
      <w:rFonts w:ascii="Wingdings" w:hAnsi="Wingdings"/>
    </w:rPr>
  </w:style>
  <w:style w:type="character" w:customStyle="1" w:styleId="WW8Num45z0">
    <w:name w:val="WW8Num45z0"/>
    <w:rsid w:val="003C3AD5"/>
    <w:rPr>
      <w:rFonts w:ascii="StarSymbol" w:hAnsi="StarSymbol"/>
    </w:rPr>
  </w:style>
  <w:style w:type="character" w:customStyle="1" w:styleId="WW8Num47z0">
    <w:name w:val="WW8Num47z0"/>
    <w:rsid w:val="003C3AD5"/>
    <w:rPr>
      <w:rFonts w:ascii="Wingdings" w:hAnsi="Wingdings"/>
    </w:rPr>
  </w:style>
  <w:style w:type="character" w:customStyle="1" w:styleId="WW8Num48z0">
    <w:name w:val="WW8Num48z0"/>
    <w:rsid w:val="003C3AD5"/>
    <w:rPr>
      <w:rFonts w:ascii="Wingdings" w:hAnsi="Wingdings"/>
      <w:sz w:val="16"/>
    </w:rPr>
  </w:style>
  <w:style w:type="character" w:customStyle="1" w:styleId="WW8Num49z0">
    <w:name w:val="WW8Num49z0"/>
    <w:rsid w:val="003C3AD5"/>
    <w:rPr>
      <w:rFonts w:ascii="Wingdings" w:hAnsi="Wingdings"/>
    </w:rPr>
  </w:style>
  <w:style w:type="character" w:customStyle="1" w:styleId="WW8Num51z0">
    <w:name w:val="WW8Num51z0"/>
    <w:rsid w:val="003C3AD5"/>
    <w:rPr>
      <w:rFonts w:ascii="Wingdings" w:hAnsi="Wingdings"/>
    </w:rPr>
  </w:style>
  <w:style w:type="character" w:customStyle="1" w:styleId="WW8Num54z0">
    <w:name w:val="WW8Num54z0"/>
    <w:rsid w:val="003C3AD5"/>
    <w:rPr>
      <w:rFonts w:ascii="Wingdings" w:hAnsi="Wingdings"/>
      <w:sz w:val="16"/>
    </w:rPr>
  </w:style>
  <w:style w:type="character" w:customStyle="1" w:styleId="WW8Num56z0">
    <w:name w:val="WW8Num56z0"/>
    <w:rsid w:val="003C3AD5"/>
    <w:rPr>
      <w:rFonts w:ascii="Wingdings" w:hAnsi="Wingdings"/>
    </w:rPr>
  </w:style>
  <w:style w:type="character" w:customStyle="1" w:styleId="WW8Num58z0">
    <w:name w:val="WW8Num58z0"/>
    <w:rsid w:val="003C3AD5"/>
    <w:rPr>
      <w:rFonts w:ascii="Wingdings" w:hAnsi="Wingdings"/>
      <w:sz w:val="16"/>
    </w:rPr>
  </w:style>
  <w:style w:type="character" w:customStyle="1" w:styleId="WW8Num60z0">
    <w:name w:val="WW8Num60z0"/>
    <w:rsid w:val="003C3AD5"/>
    <w:rPr>
      <w:rFonts w:ascii="Wingdings" w:hAnsi="Wingdings"/>
      <w:sz w:val="16"/>
    </w:rPr>
  </w:style>
  <w:style w:type="character" w:customStyle="1" w:styleId="WW8Num61z0">
    <w:name w:val="WW8Num61z0"/>
    <w:rsid w:val="003C3AD5"/>
    <w:rPr>
      <w:rFonts w:ascii="Wingdings" w:hAnsi="Wingdings"/>
      <w:sz w:val="16"/>
    </w:rPr>
  </w:style>
  <w:style w:type="character" w:customStyle="1" w:styleId="WW8Num62z0">
    <w:name w:val="WW8Num62z0"/>
    <w:rsid w:val="003C3AD5"/>
    <w:rPr>
      <w:rFonts w:ascii="Wingdings" w:hAnsi="Wingdings"/>
      <w:sz w:val="16"/>
    </w:rPr>
  </w:style>
  <w:style w:type="character" w:customStyle="1" w:styleId="WW8Num63z0">
    <w:name w:val="WW8Num63z0"/>
    <w:rsid w:val="003C3AD5"/>
    <w:rPr>
      <w:rFonts w:ascii="Symbol" w:hAnsi="Symbol"/>
    </w:rPr>
  </w:style>
  <w:style w:type="character" w:customStyle="1" w:styleId="WW8Num64z0">
    <w:name w:val="WW8Num64z0"/>
    <w:rsid w:val="003C3AD5"/>
    <w:rPr>
      <w:rFonts w:ascii="Wingdings" w:hAnsi="Wingdings"/>
    </w:rPr>
  </w:style>
  <w:style w:type="character" w:customStyle="1" w:styleId="WW8Num65z0">
    <w:name w:val="WW8Num65z0"/>
    <w:rsid w:val="003C3AD5"/>
    <w:rPr>
      <w:rFonts w:ascii="Wingdings" w:hAnsi="Wingdings"/>
    </w:rPr>
  </w:style>
  <w:style w:type="character" w:customStyle="1" w:styleId="WW8Num66z0">
    <w:name w:val="WW8Num66z0"/>
    <w:rsid w:val="003C3AD5"/>
    <w:rPr>
      <w:rFonts w:ascii="Symbol" w:hAnsi="Symbol"/>
    </w:rPr>
  </w:style>
  <w:style w:type="character" w:customStyle="1" w:styleId="WW8Num67z0">
    <w:name w:val="WW8Num67z0"/>
    <w:rsid w:val="003C3AD5"/>
    <w:rPr>
      <w:rFonts w:ascii="Symbol" w:hAnsi="Symbol"/>
    </w:rPr>
  </w:style>
  <w:style w:type="character" w:customStyle="1" w:styleId="WW8Num68z0">
    <w:name w:val="WW8Num68z0"/>
    <w:rsid w:val="003C3AD5"/>
    <w:rPr>
      <w:rFonts w:ascii="Wingdings" w:hAnsi="Wingdings"/>
      <w:sz w:val="16"/>
    </w:rPr>
  </w:style>
  <w:style w:type="character" w:customStyle="1" w:styleId="WW8Num69z0">
    <w:name w:val="WW8Num69z0"/>
    <w:rsid w:val="003C3AD5"/>
    <w:rPr>
      <w:rFonts w:ascii="Wingdings" w:hAnsi="Wingdings"/>
    </w:rPr>
  </w:style>
  <w:style w:type="character" w:customStyle="1" w:styleId="WW8Num70z0">
    <w:name w:val="WW8Num70z0"/>
    <w:rsid w:val="003C3AD5"/>
    <w:rPr>
      <w:rFonts w:ascii="Wingdings" w:hAnsi="Wingdings"/>
    </w:rPr>
  </w:style>
  <w:style w:type="character" w:customStyle="1" w:styleId="WW8Num71z0">
    <w:name w:val="WW8Num71z0"/>
    <w:rsid w:val="003C3AD5"/>
    <w:rPr>
      <w:rFonts w:ascii="Wingdings" w:hAnsi="Wingdings"/>
      <w:sz w:val="16"/>
    </w:rPr>
  </w:style>
  <w:style w:type="character" w:customStyle="1" w:styleId="WW8Num75z0">
    <w:name w:val="WW8Num75z0"/>
    <w:rsid w:val="003C3AD5"/>
    <w:rPr>
      <w:rFonts w:ascii="Wingdings" w:hAnsi="Wingdings"/>
      <w:sz w:val="16"/>
    </w:rPr>
  </w:style>
  <w:style w:type="character" w:customStyle="1" w:styleId="WW8Num76z0">
    <w:name w:val="WW8Num76z0"/>
    <w:rsid w:val="003C3AD5"/>
    <w:rPr>
      <w:rFonts w:ascii="Wingdings" w:hAnsi="Wingdings"/>
    </w:rPr>
  </w:style>
  <w:style w:type="character" w:customStyle="1" w:styleId="WW8Num84z0">
    <w:name w:val="WW8Num84z0"/>
    <w:rsid w:val="003C3AD5"/>
    <w:rPr>
      <w:rFonts w:ascii="Symbol" w:hAnsi="Symbol"/>
    </w:rPr>
  </w:style>
  <w:style w:type="character" w:customStyle="1" w:styleId="WW8Num86z0">
    <w:name w:val="WW8Num86z0"/>
    <w:rsid w:val="003C3AD5"/>
    <w:rPr>
      <w:rFonts w:ascii="Wingdings" w:hAnsi="Wingdings"/>
    </w:rPr>
  </w:style>
  <w:style w:type="character" w:customStyle="1" w:styleId="WW8Num87z0">
    <w:name w:val="WW8Num87z0"/>
    <w:rsid w:val="003C3AD5"/>
    <w:rPr>
      <w:rFonts w:ascii="Symbol" w:hAnsi="Symbol"/>
    </w:rPr>
  </w:style>
  <w:style w:type="character" w:customStyle="1" w:styleId="WW8Num88z0">
    <w:name w:val="WW8Num88z0"/>
    <w:rsid w:val="003C3AD5"/>
    <w:rPr>
      <w:rFonts w:ascii="Wingdings" w:hAnsi="Wingdings"/>
      <w:sz w:val="16"/>
    </w:rPr>
  </w:style>
  <w:style w:type="character" w:customStyle="1" w:styleId="WW8Num89z0">
    <w:name w:val="WW8Num89z0"/>
    <w:rsid w:val="003C3AD5"/>
    <w:rPr>
      <w:rFonts w:ascii="Wingdings" w:hAnsi="Wingdings"/>
      <w:sz w:val="16"/>
    </w:rPr>
  </w:style>
  <w:style w:type="character" w:customStyle="1" w:styleId="WW8Num91z0">
    <w:name w:val="WW8Num91z0"/>
    <w:rsid w:val="003C3AD5"/>
    <w:rPr>
      <w:rFonts w:ascii="Wingdings" w:hAnsi="Wingdings"/>
      <w:sz w:val="16"/>
    </w:rPr>
  </w:style>
  <w:style w:type="character" w:customStyle="1" w:styleId="WW8Num92z0">
    <w:name w:val="WW8Num92z0"/>
    <w:rsid w:val="003C3AD5"/>
    <w:rPr>
      <w:rFonts w:ascii="Wingdings" w:hAnsi="Wingdings"/>
    </w:rPr>
  </w:style>
  <w:style w:type="character" w:customStyle="1" w:styleId="WW8Num93z0">
    <w:name w:val="WW8Num93z0"/>
    <w:rsid w:val="003C3AD5"/>
    <w:rPr>
      <w:rFonts w:ascii="Wingdings" w:hAnsi="Wingdings"/>
    </w:rPr>
  </w:style>
  <w:style w:type="character" w:customStyle="1" w:styleId="WW8Num94z0">
    <w:name w:val="WW8Num94z0"/>
    <w:rsid w:val="003C3AD5"/>
    <w:rPr>
      <w:rFonts w:ascii="Wingdings" w:hAnsi="Wingdings"/>
    </w:rPr>
  </w:style>
  <w:style w:type="character" w:customStyle="1" w:styleId="WW8Num95z0">
    <w:name w:val="WW8Num95z0"/>
    <w:rsid w:val="003C3AD5"/>
    <w:rPr>
      <w:rFonts w:ascii="Symbol" w:hAnsi="Symbol"/>
    </w:rPr>
  </w:style>
  <w:style w:type="character" w:customStyle="1" w:styleId="WW8Num99z0">
    <w:name w:val="WW8Num99z0"/>
    <w:rsid w:val="003C3AD5"/>
    <w:rPr>
      <w:rFonts w:ascii="Symbol" w:hAnsi="Symbol"/>
    </w:rPr>
  </w:style>
  <w:style w:type="character" w:customStyle="1" w:styleId="WW8Num100z0">
    <w:name w:val="WW8Num100z0"/>
    <w:rsid w:val="003C3AD5"/>
    <w:rPr>
      <w:rFonts w:ascii="Symbol" w:hAnsi="Symbol"/>
    </w:rPr>
  </w:style>
  <w:style w:type="character" w:customStyle="1" w:styleId="WW8Num102z0">
    <w:name w:val="WW8Num102z0"/>
    <w:rsid w:val="003C3AD5"/>
    <w:rPr>
      <w:rFonts w:ascii="Wingdings" w:hAnsi="Wingdings"/>
      <w:sz w:val="16"/>
    </w:rPr>
  </w:style>
  <w:style w:type="character" w:customStyle="1" w:styleId="WW8Num103z0">
    <w:name w:val="WW8Num103z0"/>
    <w:rsid w:val="003C3AD5"/>
    <w:rPr>
      <w:rFonts w:ascii="Wingdings" w:hAnsi="Wingdings"/>
      <w:sz w:val="16"/>
    </w:rPr>
  </w:style>
  <w:style w:type="character" w:customStyle="1" w:styleId="WW8Num104z0">
    <w:name w:val="WW8Num104z0"/>
    <w:rsid w:val="003C3AD5"/>
    <w:rPr>
      <w:rFonts w:ascii="Wingdings" w:hAnsi="Wingdings"/>
      <w:sz w:val="16"/>
    </w:rPr>
  </w:style>
  <w:style w:type="character" w:customStyle="1" w:styleId="WW8Num105z0">
    <w:name w:val="WW8Num105z0"/>
    <w:rsid w:val="003C3AD5"/>
    <w:rPr>
      <w:rFonts w:ascii="Wingdings" w:hAnsi="Wingdings"/>
    </w:rPr>
  </w:style>
  <w:style w:type="character" w:customStyle="1" w:styleId="WW8Num106z0">
    <w:name w:val="WW8Num106z0"/>
    <w:rsid w:val="003C3AD5"/>
    <w:rPr>
      <w:rFonts w:ascii="Wingdings" w:hAnsi="Wingdings"/>
      <w:sz w:val="16"/>
    </w:rPr>
  </w:style>
  <w:style w:type="character" w:customStyle="1" w:styleId="WW8Num108z0">
    <w:name w:val="WW8Num108z0"/>
    <w:rsid w:val="003C3AD5"/>
    <w:rPr>
      <w:rFonts w:ascii="Wingdings" w:hAnsi="Wingdings"/>
    </w:rPr>
  </w:style>
  <w:style w:type="character" w:customStyle="1" w:styleId="WW8Num110z0">
    <w:name w:val="WW8Num110z0"/>
    <w:rsid w:val="003C3AD5"/>
    <w:rPr>
      <w:rFonts w:ascii="Wingdings" w:hAnsi="Wingdings"/>
    </w:rPr>
  </w:style>
  <w:style w:type="character" w:customStyle="1" w:styleId="WW8Num111z0">
    <w:name w:val="WW8Num111z0"/>
    <w:rsid w:val="003C3AD5"/>
    <w:rPr>
      <w:rFonts w:ascii="Wingdings" w:hAnsi="Wingdings"/>
    </w:rPr>
  </w:style>
  <w:style w:type="character" w:customStyle="1" w:styleId="WW8Num112z0">
    <w:name w:val="WW8Num112z0"/>
    <w:rsid w:val="003C3AD5"/>
    <w:rPr>
      <w:rFonts w:ascii="Wingdings" w:hAnsi="Wingdings"/>
      <w:sz w:val="16"/>
    </w:rPr>
  </w:style>
  <w:style w:type="character" w:customStyle="1" w:styleId="WW8Num113z0">
    <w:name w:val="WW8Num113z0"/>
    <w:rsid w:val="003C3AD5"/>
    <w:rPr>
      <w:rFonts w:ascii="Wingdings" w:hAnsi="Wingdings"/>
    </w:rPr>
  </w:style>
  <w:style w:type="character" w:customStyle="1" w:styleId="WW8Num114z0">
    <w:name w:val="WW8Num114z0"/>
    <w:rsid w:val="003C3AD5"/>
    <w:rPr>
      <w:rFonts w:ascii="Wingdings" w:hAnsi="Wingdings"/>
      <w:sz w:val="16"/>
    </w:rPr>
  </w:style>
  <w:style w:type="character" w:customStyle="1" w:styleId="WW8Num115z0">
    <w:name w:val="WW8Num115z0"/>
    <w:rsid w:val="003C3AD5"/>
    <w:rPr>
      <w:rFonts w:ascii="Wingdings" w:hAnsi="Wingdings"/>
    </w:rPr>
  </w:style>
  <w:style w:type="character" w:customStyle="1" w:styleId="Absatz-Standardschriftart">
    <w:name w:val="Absatz-Standardschriftart"/>
    <w:rsid w:val="003C3AD5"/>
  </w:style>
  <w:style w:type="character" w:customStyle="1" w:styleId="WW-Absatz-Standardschriftart">
    <w:name w:val="WW-Absatz-Standardschriftart"/>
    <w:rsid w:val="003C3AD5"/>
  </w:style>
  <w:style w:type="character" w:customStyle="1" w:styleId="Domylnaczcionkaakapitu2">
    <w:name w:val="Domyślna czcionka akapitu2"/>
    <w:rsid w:val="003C3AD5"/>
  </w:style>
  <w:style w:type="character" w:customStyle="1" w:styleId="WW-Absatz-Standardschriftart1">
    <w:name w:val="WW-Absatz-Standardschriftart1"/>
    <w:rsid w:val="003C3AD5"/>
  </w:style>
  <w:style w:type="character" w:customStyle="1" w:styleId="WW-Absatz-Standardschriftart11">
    <w:name w:val="WW-Absatz-Standardschriftart11"/>
    <w:rsid w:val="003C3AD5"/>
  </w:style>
  <w:style w:type="character" w:customStyle="1" w:styleId="WW8Num116z0">
    <w:name w:val="WW8Num116z0"/>
    <w:rsid w:val="003C3AD5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3C3AD5"/>
  </w:style>
  <w:style w:type="character" w:customStyle="1" w:styleId="WW8Num1z0">
    <w:name w:val="WW8Num1z0"/>
    <w:rsid w:val="003C3AD5"/>
    <w:rPr>
      <w:color w:val="auto"/>
    </w:rPr>
  </w:style>
  <w:style w:type="character" w:customStyle="1" w:styleId="WW8Num24z0">
    <w:name w:val="WW8Num24z0"/>
    <w:rsid w:val="003C3AD5"/>
    <w:rPr>
      <w:rFonts w:ascii="Wingdings" w:hAnsi="Wingdings"/>
    </w:rPr>
  </w:style>
  <w:style w:type="character" w:customStyle="1" w:styleId="WW8Num26z0">
    <w:name w:val="WW8Num26z0"/>
    <w:rsid w:val="003C3AD5"/>
    <w:rPr>
      <w:rFonts w:ascii="Symbol" w:hAnsi="Symbol"/>
    </w:rPr>
  </w:style>
  <w:style w:type="character" w:customStyle="1" w:styleId="WW8Num30z0">
    <w:name w:val="WW8Num30z0"/>
    <w:rsid w:val="003C3AD5"/>
    <w:rPr>
      <w:rFonts w:ascii="Wingdings" w:hAnsi="Wingdings"/>
    </w:rPr>
  </w:style>
  <w:style w:type="character" w:customStyle="1" w:styleId="WW8Num34z0">
    <w:name w:val="WW8Num34z0"/>
    <w:rsid w:val="003C3AD5"/>
    <w:rPr>
      <w:rFonts w:ascii="Symbol" w:hAnsi="Symbol"/>
    </w:rPr>
  </w:style>
  <w:style w:type="character" w:customStyle="1" w:styleId="WW8Num43z0">
    <w:name w:val="WW8Num43z0"/>
    <w:rsid w:val="003C3AD5"/>
    <w:rPr>
      <w:rFonts w:ascii="Symbol" w:hAnsi="Symbol"/>
    </w:rPr>
  </w:style>
  <w:style w:type="character" w:customStyle="1" w:styleId="WW8Num46z0">
    <w:name w:val="WW8Num46z0"/>
    <w:rsid w:val="003C3AD5"/>
    <w:rPr>
      <w:rFonts w:ascii="Wingdings" w:hAnsi="Wingdings"/>
    </w:rPr>
  </w:style>
  <w:style w:type="character" w:customStyle="1" w:styleId="WW8Num50z0">
    <w:name w:val="WW8Num50z0"/>
    <w:rsid w:val="003C3AD5"/>
    <w:rPr>
      <w:rFonts w:ascii="Wingdings" w:hAnsi="Wingdings"/>
      <w:sz w:val="16"/>
    </w:rPr>
  </w:style>
  <w:style w:type="character" w:customStyle="1" w:styleId="WW8Num52z0">
    <w:name w:val="WW8Num52z0"/>
    <w:rsid w:val="003C3AD5"/>
    <w:rPr>
      <w:rFonts w:ascii="Wingdings" w:hAnsi="Wingdings"/>
    </w:rPr>
  </w:style>
  <w:style w:type="character" w:customStyle="1" w:styleId="WW8Num53z0">
    <w:name w:val="WW8Num53z0"/>
    <w:rsid w:val="003C3AD5"/>
    <w:rPr>
      <w:rFonts w:ascii="Wingdings" w:hAnsi="Wingdings"/>
    </w:rPr>
  </w:style>
  <w:style w:type="character" w:customStyle="1" w:styleId="WW8Num55z0">
    <w:name w:val="WW8Num55z0"/>
    <w:rsid w:val="003C3AD5"/>
    <w:rPr>
      <w:rFonts w:ascii="Symbol" w:hAnsi="Symbol"/>
    </w:rPr>
  </w:style>
  <w:style w:type="character" w:customStyle="1" w:styleId="WW8Num57z0">
    <w:name w:val="WW8Num57z0"/>
    <w:rsid w:val="003C3AD5"/>
    <w:rPr>
      <w:rFonts w:ascii="Wingdings" w:hAnsi="Wingdings"/>
    </w:rPr>
  </w:style>
  <w:style w:type="character" w:customStyle="1" w:styleId="WW8Num73z0">
    <w:name w:val="WW8Num73z0"/>
    <w:rsid w:val="003C3AD5"/>
    <w:rPr>
      <w:rFonts w:ascii="Wingdings" w:hAnsi="Wingdings"/>
    </w:rPr>
  </w:style>
  <w:style w:type="character" w:customStyle="1" w:styleId="WW8Num74z0">
    <w:name w:val="WW8Num74z0"/>
    <w:rsid w:val="003C3AD5"/>
    <w:rPr>
      <w:rFonts w:ascii="Symbol" w:hAnsi="Symbol"/>
    </w:rPr>
  </w:style>
  <w:style w:type="character" w:customStyle="1" w:styleId="WW8Num77z0">
    <w:name w:val="WW8Num77z0"/>
    <w:rsid w:val="003C3AD5"/>
    <w:rPr>
      <w:rFonts w:ascii="Wingdings" w:hAnsi="Wingdings"/>
      <w:sz w:val="16"/>
    </w:rPr>
  </w:style>
  <w:style w:type="character" w:customStyle="1" w:styleId="WW8Num78z0">
    <w:name w:val="WW8Num78z0"/>
    <w:rsid w:val="003C3AD5"/>
    <w:rPr>
      <w:rFonts w:ascii="Wingdings" w:hAnsi="Wingdings"/>
      <w:sz w:val="16"/>
    </w:rPr>
  </w:style>
  <w:style w:type="character" w:customStyle="1" w:styleId="WW8Num80z0">
    <w:name w:val="WW8Num80z0"/>
    <w:rsid w:val="003C3AD5"/>
    <w:rPr>
      <w:rFonts w:ascii="Wingdings" w:hAnsi="Wingdings"/>
    </w:rPr>
  </w:style>
  <w:style w:type="character" w:customStyle="1" w:styleId="WW8Num81z0">
    <w:name w:val="WW8Num81z0"/>
    <w:rsid w:val="003C3AD5"/>
    <w:rPr>
      <w:rFonts w:ascii="Wingdings" w:hAnsi="Wingdings"/>
    </w:rPr>
  </w:style>
  <w:style w:type="character" w:customStyle="1" w:styleId="WW8Num82z0">
    <w:name w:val="WW8Num82z0"/>
    <w:rsid w:val="003C3AD5"/>
    <w:rPr>
      <w:rFonts w:ascii="Wingdings" w:hAnsi="Wingdings"/>
      <w:sz w:val="16"/>
    </w:rPr>
  </w:style>
  <w:style w:type="character" w:customStyle="1" w:styleId="WW8Num83z0">
    <w:name w:val="WW8Num83z0"/>
    <w:rsid w:val="003C3AD5"/>
    <w:rPr>
      <w:rFonts w:ascii="Symbol" w:hAnsi="Symbol"/>
    </w:rPr>
  </w:style>
  <w:style w:type="character" w:customStyle="1" w:styleId="WW8Num90z0">
    <w:name w:val="WW8Num90z0"/>
    <w:rsid w:val="003C3AD5"/>
    <w:rPr>
      <w:rFonts w:ascii="Wingdings" w:hAnsi="Wingdings"/>
    </w:rPr>
  </w:style>
  <w:style w:type="character" w:customStyle="1" w:styleId="WW8Num98z0">
    <w:name w:val="WW8Num98z0"/>
    <w:rsid w:val="003C3AD5"/>
    <w:rPr>
      <w:rFonts w:ascii="Wingdings" w:hAnsi="Wingdings"/>
      <w:sz w:val="16"/>
    </w:rPr>
  </w:style>
  <w:style w:type="character" w:customStyle="1" w:styleId="WW8Num107z0">
    <w:name w:val="WW8Num107z0"/>
    <w:rsid w:val="003C3AD5"/>
    <w:rPr>
      <w:rFonts w:ascii="Wingdings" w:hAnsi="Wingdings"/>
      <w:sz w:val="16"/>
    </w:rPr>
  </w:style>
  <w:style w:type="character" w:customStyle="1" w:styleId="WW8Num117z0">
    <w:name w:val="WW8Num117z0"/>
    <w:rsid w:val="003C3AD5"/>
    <w:rPr>
      <w:rFonts w:ascii="Wingdings" w:hAnsi="Wingdings"/>
      <w:sz w:val="16"/>
    </w:rPr>
  </w:style>
  <w:style w:type="character" w:customStyle="1" w:styleId="WW8Num118z0">
    <w:name w:val="WW8Num118z0"/>
    <w:rsid w:val="003C3AD5"/>
    <w:rPr>
      <w:rFonts w:ascii="Wingdings" w:hAnsi="Wingdings"/>
      <w:sz w:val="16"/>
    </w:rPr>
  </w:style>
  <w:style w:type="character" w:customStyle="1" w:styleId="WW8Num119z0">
    <w:name w:val="WW8Num119z0"/>
    <w:rsid w:val="003C3AD5"/>
    <w:rPr>
      <w:rFonts w:ascii="Symbol" w:hAnsi="Symbol"/>
    </w:rPr>
  </w:style>
  <w:style w:type="character" w:customStyle="1" w:styleId="WW8Num122z0">
    <w:name w:val="WW8Num122z0"/>
    <w:rsid w:val="003C3AD5"/>
    <w:rPr>
      <w:rFonts w:ascii="Wingdings" w:hAnsi="Wingdings"/>
    </w:rPr>
  </w:style>
  <w:style w:type="character" w:customStyle="1" w:styleId="WW8Num124z0">
    <w:name w:val="WW8Num124z0"/>
    <w:rsid w:val="003C3AD5"/>
    <w:rPr>
      <w:rFonts w:ascii="Wingdings" w:hAnsi="Wingdings"/>
      <w:sz w:val="16"/>
    </w:rPr>
  </w:style>
  <w:style w:type="character" w:customStyle="1" w:styleId="WW8Num126z0">
    <w:name w:val="WW8Num126z0"/>
    <w:rsid w:val="003C3AD5"/>
    <w:rPr>
      <w:rFonts w:ascii="Wingdings" w:hAnsi="Wingdings"/>
      <w:sz w:val="16"/>
    </w:rPr>
  </w:style>
  <w:style w:type="character" w:customStyle="1" w:styleId="WW8Num127z0">
    <w:name w:val="WW8Num127z0"/>
    <w:rsid w:val="003C3AD5"/>
    <w:rPr>
      <w:rFonts w:ascii="Wingdings" w:hAnsi="Wingdings"/>
    </w:rPr>
  </w:style>
  <w:style w:type="character" w:customStyle="1" w:styleId="WW8Num129z0">
    <w:name w:val="WW8Num129z0"/>
    <w:rsid w:val="003C3AD5"/>
    <w:rPr>
      <w:rFonts w:ascii="Wingdings" w:hAnsi="Wingdings"/>
    </w:rPr>
  </w:style>
  <w:style w:type="character" w:customStyle="1" w:styleId="WW8Num130z0">
    <w:name w:val="WW8Num130z0"/>
    <w:rsid w:val="003C3AD5"/>
    <w:rPr>
      <w:rFonts w:ascii="Wingdings" w:hAnsi="Wingdings"/>
      <w:sz w:val="16"/>
    </w:rPr>
  </w:style>
  <w:style w:type="character" w:customStyle="1" w:styleId="WW8Num136z0">
    <w:name w:val="WW8Num136z0"/>
    <w:rsid w:val="003C3AD5"/>
    <w:rPr>
      <w:rFonts w:ascii="Symbol" w:hAnsi="Symbol"/>
    </w:rPr>
  </w:style>
  <w:style w:type="character" w:customStyle="1" w:styleId="WW8Num137z0">
    <w:name w:val="WW8Num137z0"/>
    <w:rsid w:val="003C3AD5"/>
    <w:rPr>
      <w:rFonts w:ascii="Wingdings" w:hAnsi="Wingdings"/>
      <w:sz w:val="16"/>
    </w:rPr>
  </w:style>
  <w:style w:type="character" w:customStyle="1" w:styleId="WW8Num139z0">
    <w:name w:val="WW8Num139z0"/>
    <w:rsid w:val="003C3AD5"/>
    <w:rPr>
      <w:rFonts w:ascii="Symbol" w:hAnsi="Symbol"/>
    </w:rPr>
  </w:style>
  <w:style w:type="character" w:customStyle="1" w:styleId="WW8Num140z0">
    <w:name w:val="WW8Num140z0"/>
    <w:rsid w:val="003C3AD5"/>
    <w:rPr>
      <w:rFonts w:ascii="Wingdings" w:hAnsi="Wingdings"/>
      <w:sz w:val="16"/>
    </w:rPr>
  </w:style>
  <w:style w:type="character" w:customStyle="1" w:styleId="WW8Num144z0">
    <w:name w:val="WW8Num144z0"/>
    <w:rsid w:val="003C3AD5"/>
    <w:rPr>
      <w:rFonts w:ascii="Wingdings" w:hAnsi="Wingdings"/>
      <w:sz w:val="16"/>
    </w:rPr>
  </w:style>
  <w:style w:type="character" w:customStyle="1" w:styleId="WW8Num145z0">
    <w:name w:val="WW8Num145z0"/>
    <w:rsid w:val="003C3AD5"/>
    <w:rPr>
      <w:rFonts w:ascii="Symbol" w:hAnsi="Symbol"/>
    </w:rPr>
  </w:style>
  <w:style w:type="character" w:customStyle="1" w:styleId="WW8Num146z0">
    <w:name w:val="WW8Num146z0"/>
    <w:rsid w:val="003C3AD5"/>
    <w:rPr>
      <w:rFonts w:ascii="Symbol" w:hAnsi="Symbol"/>
    </w:rPr>
  </w:style>
  <w:style w:type="character" w:customStyle="1" w:styleId="WW8Num147z0">
    <w:name w:val="WW8Num147z0"/>
    <w:rsid w:val="003C3AD5"/>
    <w:rPr>
      <w:rFonts w:ascii="Wingdings" w:hAnsi="Wingdings"/>
      <w:sz w:val="16"/>
    </w:rPr>
  </w:style>
  <w:style w:type="character" w:customStyle="1" w:styleId="WW8Num149z0">
    <w:name w:val="WW8Num149z0"/>
    <w:rsid w:val="003C3AD5"/>
    <w:rPr>
      <w:rFonts w:ascii="Symbol" w:hAnsi="Symbol"/>
    </w:rPr>
  </w:style>
  <w:style w:type="character" w:customStyle="1" w:styleId="WW8Num150z0">
    <w:name w:val="WW8Num150z0"/>
    <w:rsid w:val="003C3AD5"/>
    <w:rPr>
      <w:rFonts w:ascii="Wingdings" w:hAnsi="Wingdings"/>
      <w:sz w:val="16"/>
    </w:rPr>
  </w:style>
  <w:style w:type="character" w:customStyle="1" w:styleId="WW8Num151z0">
    <w:name w:val="WW8Num151z0"/>
    <w:rsid w:val="003C3AD5"/>
    <w:rPr>
      <w:rFonts w:ascii="Wingdings" w:hAnsi="Wingdings"/>
      <w:sz w:val="16"/>
    </w:rPr>
  </w:style>
  <w:style w:type="character" w:customStyle="1" w:styleId="WW8Num153z0">
    <w:name w:val="WW8Num153z0"/>
    <w:rsid w:val="003C3AD5"/>
    <w:rPr>
      <w:rFonts w:ascii="Wingdings" w:hAnsi="Wingdings"/>
      <w:sz w:val="16"/>
    </w:rPr>
  </w:style>
  <w:style w:type="character" w:customStyle="1" w:styleId="WW8Num156z0">
    <w:name w:val="WW8Num156z0"/>
    <w:rsid w:val="003C3AD5"/>
    <w:rPr>
      <w:rFonts w:ascii="Wingdings" w:hAnsi="Wingdings"/>
      <w:sz w:val="16"/>
    </w:rPr>
  </w:style>
  <w:style w:type="character" w:customStyle="1" w:styleId="WW8Num157z0">
    <w:name w:val="WW8Num157z0"/>
    <w:rsid w:val="003C3AD5"/>
    <w:rPr>
      <w:rFonts w:ascii="Wingdings" w:hAnsi="Wingdings"/>
    </w:rPr>
  </w:style>
  <w:style w:type="character" w:customStyle="1" w:styleId="WW8Num158z0">
    <w:name w:val="WW8Num158z0"/>
    <w:rsid w:val="003C3AD5"/>
    <w:rPr>
      <w:rFonts w:ascii="Wingdings" w:hAnsi="Wingdings"/>
    </w:rPr>
  </w:style>
  <w:style w:type="character" w:customStyle="1" w:styleId="WW8Num159z0">
    <w:name w:val="WW8Num159z0"/>
    <w:rsid w:val="003C3AD5"/>
    <w:rPr>
      <w:rFonts w:ascii="Wingdings" w:hAnsi="Wingdings"/>
      <w:sz w:val="16"/>
    </w:rPr>
  </w:style>
  <w:style w:type="character" w:customStyle="1" w:styleId="WW8Num160z0">
    <w:name w:val="WW8Num160z0"/>
    <w:rsid w:val="003C3AD5"/>
    <w:rPr>
      <w:rFonts w:ascii="Wingdings" w:hAnsi="Wingdings"/>
      <w:sz w:val="16"/>
    </w:rPr>
  </w:style>
  <w:style w:type="character" w:customStyle="1" w:styleId="WW8Num161z0">
    <w:name w:val="WW8Num161z0"/>
    <w:rsid w:val="003C3AD5"/>
    <w:rPr>
      <w:rFonts w:ascii="Wingdings" w:hAnsi="Wingdings"/>
    </w:rPr>
  </w:style>
  <w:style w:type="character" w:customStyle="1" w:styleId="WW8Num162z0">
    <w:name w:val="WW8Num162z0"/>
    <w:rsid w:val="003C3AD5"/>
    <w:rPr>
      <w:rFonts w:ascii="Wingdings" w:hAnsi="Wingdings"/>
    </w:rPr>
  </w:style>
  <w:style w:type="character" w:customStyle="1" w:styleId="WW8Num165z0">
    <w:name w:val="WW8Num165z0"/>
    <w:rsid w:val="003C3AD5"/>
    <w:rPr>
      <w:rFonts w:ascii="Symbol" w:hAnsi="Symbol"/>
    </w:rPr>
  </w:style>
  <w:style w:type="character" w:customStyle="1" w:styleId="WW8Num166z0">
    <w:name w:val="WW8Num166z0"/>
    <w:rsid w:val="003C3AD5"/>
    <w:rPr>
      <w:rFonts w:ascii="Wingdings" w:hAnsi="Wingdings"/>
      <w:sz w:val="16"/>
    </w:rPr>
  </w:style>
  <w:style w:type="character" w:customStyle="1" w:styleId="WW8Num167z0">
    <w:name w:val="WW8Num167z0"/>
    <w:rsid w:val="003C3AD5"/>
    <w:rPr>
      <w:rFonts w:ascii="Wingdings" w:hAnsi="Wingdings"/>
    </w:rPr>
  </w:style>
  <w:style w:type="character" w:customStyle="1" w:styleId="WW8Num168z0">
    <w:name w:val="WW8Num168z0"/>
    <w:rsid w:val="003C3AD5"/>
    <w:rPr>
      <w:rFonts w:ascii="Symbol" w:hAnsi="Symbol"/>
    </w:rPr>
  </w:style>
  <w:style w:type="character" w:customStyle="1" w:styleId="WW8Num170z0">
    <w:name w:val="WW8Num170z0"/>
    <w:rsid w:val="003C3AD5"/>
    <w:rPr>
      <w:rFonts w:ascii="Symbol" w:hAnsi="Symbol"/>
    </w:rPr>
  </w:style>
  <w:style w:type="character" w:customStyle="1" w:styleId="WW8Num171z0">
    <w:name w:val="WW8Num171z0"/>
    <w:rsid w:val="003C3AD5"/>
    <w:rPr>
      <w:rFonts w:ascii="Wingdings" w:hAnsi="Wingdings"/>
    </w:rPr>
  </w:style>
  <w:style w:type="character" w:customStyle="1" w:styleId="WW8Num172z0">
    <w:name w:val="WW8Num172z0"/>
    <w:rsid w:val="003C3AD5"/>
    <w:rPr>
      <w:rFonts w:ascii="Wingdings" w:hAnsi="Wingdings"/>
    </w:rPr>
  </w:style>
  <w:style w:type="character" w:customStyle="1" w:styleId="WW8Num176z0">
    <w:name w:val="WW8Num176z0"/>
    <w:rsid w:val="003C3AD5"/>
    <w:rPr>
      <w:rFonts w:ascii="Wingdings" w:hAnsi="Wingdings"/>
    </w:rPr>
  </w:style>
  <w:style w:type="character" w:customStyle="1" w:styleId="WW8Num177z0">
    <w:name w:val="WW8Num177z0"/>
    <w:rsid w:val="003C3AD5"/>
    <w:rPr>
      <w:rFonts w:ascii="Wingdings" w:hAnsi="Wingdings"/>
      <w:sz w:val="16"/>
    </w:rPr>
  </w:style>
  <w:style w:type="character" w:customStyle="1" w:styleId="WW8Num178z0">
    <w:name w:val="WW8Num178z0"/>
    <w:rsid w:val="003C3AD5"/>
    <w:rPr>
      <w:rFonts w:ascii="Wingdings" w:hAnsi="Wingdings"/>
      <w:sz w:val="16"/>
    </w:rPr>
  </w:style>
  <w:style w:type="character" w:customStyle="1" w:styleId="WW8Num179z0">
    <w:name w:val="WW8Num179z0"/>
    <w:rsid w:val="003C3AD5"/>
    <w:rPr>
      <w:rFonts w:ascii="Wingdings" w:hAnsi="Wingdings"/>
    </w:rPr>
  </w:style>
  <w:style w:type="character" w:customStyle="1" w:styleId="WW8Num181z0">
    <w:name w:val="WW8Num181z0"/>
    <w:rsid w:val="003C3AD5"/>
    <w:rPr>
      <w:rFonts w:ascii="Wingdings" w:hAnsi="Wingdings"/>
    </w:rPr>
  </w:style>
  <w:style w:type="character" w:customStyle="1" w:styleId="WW8Num182z0">
    <w:name w:val="WW8Num182z0"/>
    <w:rsid w:val="003C3AD5"/>
    <w:rPr>
      <w:rFonts w:ascii="Wingdings" w:hAnsi="Wingdings"/>
    </w:rPr>
  </w:style>
  <w:style w:type="character" w:customStyle="1" w:styleId="WW8Num184z0">
    <w:name w:val="WW8Num184z0"/>
    <w:rsid w:val="003C3AD5"/>
    <w:rPr>
      <w:rFonts w:ascii="Wingdings" w:hAnsi="Wingdings"/>
    </w:rPr>
  </w:style>
  <w:style w:type="character" w:customStyle="1" w:styleId="WW8Num185z0">
    <w:name w:val="WW8Num185z0"/>
    <w:rsid w:val="003C3AD5"/>
    <w:rPr>
      <w:rFonts w:ascii="Wingdings" w:hAnsi="Wingdings"/>
    </w:rPr>
  </w:style>
  <w:style w:type="character" w:customStyle="1" w:styleId="WW8Num187z0">
    <w:name w:val="WW8Num187z0"/>
    <w:rsid w:val="003C3AD5"/>
    <w:rPr>
      <w:rFonts w:ascii="Wingdings" w:hAnsi="Wingdings"/>
      <w:sz w:val="16"/>
    </w:rPr>
  </w:style>
  <w:style w:type="character" w:customStyle="1" w:styleId="WW8Num189z0">
    <w:name w:val="WW8Num189z0"/>
    <w:rsid w:val="003C3AD5"/>
    <w:rPr>
      <w:rFonts w:ascii="Wingdings" w:hAnsi="Wingdings"/>
    </w:rPr>
  </w:style>
  <w:style w:type="character" w:customStyle="1" w:styleId="WW8Num191z0">
    <w:name w:val="WW8Num191z0"/>
    <w:rsid w:val="003C3AD5"/>
    <w:rPr>
      <w:rFonts w:ascii="Wingdings" w:hAnsi="Wingdings"/>
    </w:rPr>
  </w:style>
  <w:style w:type="character" w:customStyle="1" w:styleId="WW8Num193z0">
    <w:name w:val="WW8Num193z0"/>
    <w:rsid w:val="003C3AD5"/>
    <w:rPr>
      <w:rFonts w:ascii="Wingdings" w:hAnsi="Wingdings"/>
    </w:rPr>
  </w:style>
  <w:style w:type="character" w:customStyle="1" w:styleId="WW8Num195z0">
    <w:name w:val="WW8Num195z0"/>
    <w:rsid w:val="003C3AD5"/>
    <w:rPr>
      <w:rFonts w:ascii="Wingdings" w:hAnsi="Wingdings"/>
      <w:sz w:val="16"/>
    </w:rPr>
  </w:style>
  <w:style w:type="character" w:customStyle="1" w:styleId="WW8Num196z0">
    <w:name w:val="WW8Num196z0"/>
    <w:rsid w:val="003C3AD5"/>
    <w:rPr>
      <w:rFonts w:ascii="Wingdings" w:hAnsi="Wingdings"/>
    </w:rPr>
  </w:style>
  <w:style w:type="character" w:customStyle="1" w:styleId="WW8Num197z0">
    <w:name w:val="WW8Num197z0"/>
    <w:rsid w:val="003C3AD5"/>
    <w:rPr>
      <w:rFonts w:ascii="Symbol" w:hAnsi="Symbol"/>
    </w:rPr>
  </w:style>
  <w:style w:type="character" w:customStyle="1" w:styleId="WW8Num198z0">
    <w:name w:val="WW8Num198z0"/>
    <w:rsid w:val="003C3AD5"/>
    <w:rPr>
      <w:rFonts w:ascii="Wingdings" w:hAnsi="Wingdings"/>
    </w:rPr>
  </w:style>
  <w:style w:type="character" w:customStyle="1" w:styleId="WW8Num200z0">
    <w:name w:val="WW8Num200z0"/>
    <w:rsid w:val="003C3AD5"/>
    <w:rPr>
      <w:color w:val="auto"/>
    </w:rPr>
  </w:style>
  <w:style w:type="character" w:customStyle="1" w:styleId="WW8Num204z0">
    <w:name w:val="WW8Num204z0"/>
    <w:rsid w:val="003C3AD5"/>
    <w:rPr>
      <w:rFonts w:ascii="Wingdings" w:hAnsi="Wingdings"/>
      <w:sz w:val="16"/>
    </w:rPr>
  </w:style>
  <w:style w:type="character" w:customStyle="1" w:styleId="WW8Num205z0">
    <w:name w:val="WW8Num205z0"/>
    <w:rsid w:val="003C3AD5"/>
    <w:rPr>
      <w:rFonts w:ascii="Wingdings" w:hAnsi="Wingdings"/>
      <w:sz w:val="16"/>
    </w:rPr>
  </w:style>
  <w:style w:type="character" w:customStyle="1" w:styleId="WW8Num209z0">
    <w:name w:val="WW8Num209z0"/>
    <w:rsid w:val="003C3AD5"/>
    <w:rPr>
      <w:color w:val="008000"/>
    </w:rPr>
  </w:style>
  <w:style w:type="character" w:customStyle="1" w:styleId="WW8Num210z0">
    <w:name w:val="WW8Num210z0"/>
    <w:rsid w:val="003C3AD5"/>
    <w:rPr>
      <w:rFonts w:ascii="Wingdings" w:hAnsi="Wingdings"/>
      <w:sz w:val="16"/>
    </w:rPr>
  </w:style>
  <w:style w:type="character" w:customStyle="1" w:styleId="WW8Num211z0">
    <w:name w:val="WW8Num211z0"/>
    <w:rsid w:val="003C3AD5"/>
    <w:rPr>
      <w:rFonts w:ascii="Wingdings" w:hAnsi="Wingdings"/>
    </w:rPr>
  </w:style>
  <w:style w:type="character" w:customStyle="1" w:styleId="WW8Num215z0">
    <w:name w:val="WW8Num215z0"/>
    <w:rsid w:val="003C3AD5"/>
    <w:rPr>
      <w:rFonts w:ascii="Wingdings" w:hAnsi="Wingdings"/>
    </w:rPr>
  </w:style>
  <w:style w:type="character" w:customStyle="1" w:styleId="WW8Num216z0">
    <w:name w:val="WW8Num216z0"/>
    <w:rsid w:val="003C3AD5"/>
    <w:rPr>
      <w:rFonts w:ascii="Wingdings" w:hAnsi="Wingdings"/>
    </w:rPr>
  </w:style>
  <w:style w:type="character" w:customStyle="1" w:styleId="WW8Num220z0">
    <w:name w:val="WW8Num220z0"/>
    <w:rsid w:val="003C3AD5"/>
    <w:rPr>
      <w:rFonts w:ascii="Symbol" w:hAnsi="Symbol"/>
    </w:rPr>
  </w:style>
  <w:style w:type="character" w:customStyle="1" w:styleId="WW8Num221z0">
    <w:name w:val="WW8Num221z0"/>
    <w:rsid w:val="003C3AD5"/>
    <w:rPr>
      <w:rFonts w:ascii="Wingdings" w:hAnsi="Wingdings"/>
    </w:rPr>
  </w:style>
  <w:style w:type="character" w:customStyle="1" w:styleId="WW8Num227z0">
    <w:name w:val="WW8Num227z0"/>
    <w:rsid w:val="003C3AD5"/>
    <w:rPr>
      <w:rFonts w:ascii="Symbol" w:hAnsi="Symbol"/>
    </w:rPr>
  </w:style>
  <w:style w:type="character" w:customStyle="1" w:styleId="WW8Num228z0">
    <w:name w:val="WW8Num228z0"/>
    <w:rsid w:val="003C3AD5"/>
    <w:rPr>
      <w:rFonts w:ascii="Wingdings" w:hAnsi="Wingdings"/>
    </w:rPr>
  </w:style>
  <w:style w:type="character" w:customStyle="1" w:styleId="WW8Num229z0">
    <w:name w:val="WW8Num229z0"/>
    <w:rsid w:val="003C3AD5"/>
    <w:rPr>
      <w:rFonts w:ascii="Wingdings" w:hAnsi="Wingdings"/>
    </w:rPr>
  </w:style>
  <w:style w:type="character" w:customStyle="1" w:styleId="WW8Num231z0">
    <w:name w:val="WW8Num231z0"/>
    <w:rsid w:val="003C3AD5"/>
    <w:rPr>
      <w:rFonts w:ascii="Wingdings" w:hAnsi="Wingdings"/>
    </w:rPr>
  </w:style>
  <w:style w:type="character" w:customStyle="1" w:styleId="WW8Num232z0">
    <w:name w:val="WW8Num232z0"/>
    <w:rsid w:val="003C3AD5"/>
    <w:rPr>
      <w:rFonts w:ascii="Wingdings" w:hAnsi="Wingdings"/>
    </w:rPr>
  </w:style>
  <w:style w:type="character" w:customStyle="1" w:styleId="WW8Num233z0">
    <w:name w:val="WW8Num233z0"/>
    <w:rsid w:val="003C3AD5"/>
    <w:rPr>
      <w:rFonts w:ascii="Wingdings" w:hAnsi="Wingdings"/>
      <w:sz w:val="16"/>
    </w:rPr>
  </w:style>
  <w:style w:type="character" w:customStyle="1" w:styleId="WW8Num234z0">
    <w:name w:val="WW8Num234z0"/>
    <w:rsid w:val="003C3AD5"/>
    <w:rPr>
      <w:rFonts w:ascii="Wingdings" w:hAnsi="Wingdings"/>
    </w:rPr>
  </w:style>
  <w:style w:type="character" w:customStyle="1" w:styleId="WW8Num236z0">
    <w:name w:val="WW8Num236z0"/>
    <w:rsid w:val="003C3AD5"/>
    <w:rPr>
      <w:color w:val="auto"/>
    </w:rPr>
  </w:style>
  <w:style w:type="character" w:customStyle="1" w:styleId="WW8Num238z0">
    <w:name w:val="WW8Num238z0"/>
    <w:rsid w:val="003C3AD5"/>
    <w:rPr>
      <w:rFonts w:ascii="Wingdings" w:hAnsi="Wingdings"/>
      <w:sz w:val="16"/>
    </w:rPr>
  </w:style>
  <w:style w:type="character" w:customStyle="1" w:styleId="WW8Num242z0">
    <w:name w:val="WW8Num242z0"/>
    <w:rsid w:val="003C3AD5"/>
    <w:rPr>
      <w:rFonts w:ascii="Symbol" w:hAnsi="Symbol"/>
    </w:rPr>
  </w:style>
  <w:style w:type="character" w:customStyle="1" w:styleId="WW8Num243z0">
    <w:name w:val="WW8Num243z0"/>
    <w:rsid w:val="003C3AD5"/>
    <w:rPr>
      <w:rFonts w:ascii="Wingdings" w:hAnsi="Wingdings"/>
    </w:rPr>
  </w:style>
  <w:style w:type="character" w:customStyle="1" w:styleId="WW8Num244z0">
    <w:name w:val="WW8Num244z0"/>
    <w:rsid w:val="003C3AD5"/>
    <w:rPr>
      <w:rFonts w:ascii="Wingdings" w:hAnsi="Wingdings"/>
    </w:rPr>
  </w:style>
  <w:style w:type="character" w:customStyle="1" w:styleId="WW8Num245z0">
    <w:name w:val="WW8Num245z0"/>
    <w:rsid w:val="003C3AD5"/>
    <w:rPr>
      <w:rFonts w:ascii="Symbol" w:hAnsi="Symbol"/>
    </w:rPr>
  </w:style>
  <w:style w:type="character" w:customStyle="1" w:styleId="WW8Num246z0">
    <w:name w:val="WW8Num246z0"/>
    <w:rsid w:val="003C3AD5"/>
    <w:rPr>
      <w:rFonts w:ascii="Wingdings" w:hAnsi="Wingdings"/>
      <w:sz w:val="16"/>
    </w:rPr>
  </w:style>
  <w:style w:type="character" w:customStyle="1" w:styleId="WW8Num247z0">
    <w:name w:val="WW8Num247z0"/>
    <w:rsid w:val="003C3AD5"/>
    <w:rPr>
      <w:color w:val="008000"/>
    </w:rPr>
  </w:style>
  <w:style w:type="character" w:customStyle="1" w:styleId="WW8Num248z0">
    <w:name w:val="WW8Num248z0"/>
    <w:rsid w:val="003C3AD5"/>
    <w:rPr>
      <w:rFonts w:ascii="Symbol" w:hAnsi="Symbol"/>
    </w:rPr>
  </w:style>
  <w:style w:type="character" w:customStyle="1" w:styleId="WW8Num249z0">
    <w:name w:val="WW8Num249z0"/>
    <w:rsid w:val="003C3AD5"/>
    <w:rPr>
      <w:rFonts w:ascii="Wingdings" w:hAnsi="Wingdings"/>
      <w:sz w:val="16"/>
    </w:rPr>
  </w:style>
  <w:style w:type="character" w:customStyle="1" w:styleId="WW8Num250z0">
    <w:name w:val="WW8Num250z0"/>
    <w:rsid w:val="003C3AD5"/>
    <w:rPr>
      <w:rFonts w:ascii="Wingdings" w:hAnsi="Wingdings"/>
    </w:rPr>
  </w:style>
  <w:style w:type="character" w:customStyle="1" w:styleId="WW8Num251z0">
    <w:name w:val="WW8Num251z0"/>
    <w:rsid w:val="003C3AD5"/>
    <w:rPr>
      <w:rFonts w:ascii="Wingdings" w:hAnsi="Wingdings"/>
      <w:sz w:val="16"/>
    </w:rPr>
  </w:style>
  <w:style w:type="character" w:customStyle="1" w:styleId="WW8Num253z0">
    <w:name w:val="WW8Num253z0"/>
    <w:rsid w:val="003C3AD5"/>
    <w:rPr>
      <w:rFonts w:ascii="Wingdings" w:hAnsi="Wingdings"/>
    </w:rPr>
  </w:style>
  <w:style w:type="character" w:customStyle="1" w:styleId="WW8Num255z0">
    <w:name w:val="WW8Num255z0"/>
    <w:rsid w:val="003C3AD5"/>
    <w:rPr>
      <w:rFonts w:ascii="Wingdings" w:hAnsi="Wingdings"/>
      <w:sz w:val="16"/>
    </w:rPr>
  </w:style>
  <w:style w:type="character" w:customStyle="1" w:styleId="WW8Num256z0">
    <w:name w:val="WW8Num256z0"/>
    <w:rsid w:val="003C3AD5"/>
    <w:rPr>
      <w:rFonts w:ascii="Wingdings" w:hAnsi="Wingdings"/>
    </w:rPr>
  </w:style>
  <w:style w:type="character" w:customStyle="1" w:styleId="WW8Num259z0">
    <w:name w:val="WW8Num259z0"/>
    <w:rsid w:val="003C3AD5"/>
    <w:rPr>
      <w:rFonts w:ascii="Wingdings" w:hAnsi="Wingdings"/>
      <w:sz w:val="16"/>
    </w:rPr>
  </w:style>
  <w:style w:type="character" w:customStyle="1" w:styleId="WW8Num260z0">
    <w:name w:val="WW8Num260z0"/>
    <w:rsid w:val="003C3AD5"/>
    <w:rPr>
      <w:rFonts w:ascii="Wingdings" w:hAnsi="Wingdings"/>
    </w:rPr>
  </w:style>
  <w:style w:type="character" w:customStyle="1" w:styleId="WW8Num262z0">
    <w:name w:val="WW8Num262z0"/>
    <w:rsid w:val="003C3AD5"/>
    <w:rPr>
      <w:rFonts w:ascii="Wingdings" w:hAnsi="Wingdings"/>
      <w:sz w:val="16"/>
    </w:rPr>
  </w:style>
  <w:style w:type="character" w:customStyle="1" w:styleId="WW8Num265z0">
    <w:name w:val="WW8Num265z0"/>
    <w:rsid w:val="003C3AD5"/>
    <w:rPr>
      <w:rFonts w:ascii="Wingdings" w:hAnsi="Wingdings"/>
    </w:rPr>
  </w:style>
  <w:style w:type="character" w:customStyle="1" w:styleId="WW8Num266z0">
    <w:name w:val="WW8Num266z0"/>
    <w:rsid w:val="003C3AD5"/>
    <w:rPr>
      <w:rFonts w:ascii="Symbol" w:hAnsi="Symbol"/>
    </w:rPr>
  </w:style>
  <w:style w:type="character" w:customStyle="1" w:styleId="WW8Num267z0">
    <w:name w:val="WW8Num267z0"/>
    <w:rsid w:val="003C3AD5"/>
    <w:rPr>
      <w:rFonts w:ascii="Wingdings" w:hAnsi="Wingdings"/>
      <w:sz w:val="16"/>
    </w:rPr>
  </w:style>
  <w:style w:type="character" w:customStyle="1" w:styleId="WW8Num269z0">
    <w:name w:val="WW8Num269z0"/>
    <w:rsid w:val="003C3AD5"/>
    <w:rPr>
      <w:rFonts w:ascii="Wingdings" w:hAnsi="Wingdings"/>
    </w:rPr>
  </w:style>
  <w:style w:type="character" w:customStyle="1" w:styleId="WW8Num273z0">
    <w:name w:val="WW8Num273z0"/>
    <w:rsid w:val="003C3AD5"/>
    <w:rPr>
      <w:rFonts w:ascii="Symbol" w:hAnsi="Symbol"/>
    </w:rPr>
  </w:style>
  <w:style w:type="character" w:customStyle="1" w:styleId="WW8Num274z0">
    <w:name w:val="WW8Num274z0"/>
    <w:rsid w:val="003C3AD5"/>
    <w:rPr>
      <w:rFonts w:ascii="Symbol" w:hAnsi="Symbol"/>
    </w:rPr>
  </w:style>
  <w:style w:type="character" w:customStyle="1" w:styleId="WW8Num275z0">
    <w:name w:val="WW8Num275z0"/>
    <w:rsid w:val="003C3AD5"/>
    <w:rPr>
      <w:rFonts w:ascii="Wingdings" w:hAnsi="Wingdings"/>
    </w:rPr>
  </w:style>
  <w:style w:type="character" w:customStyle="1" w:styleId="WW8Num279z0">
    <w:name w:val="WW8Num279z0"/>
    <w:rsid w:val="003C3AD5"/>
    <w:rPr>
      <w:rFonts w:ascii="Wingdings" w:hAnsi="Wingdings"/>
      <w:sz w:val="16"/>
    </w:rPr>
  </w:style>
  <w:style w:type="character" w:customStyle="1" w:styleId="WW8Num280z0">
    <w:name w:val="WW8Num280z0"/>
    <w:rsid w:val="003C3AD5"/>
    <w:rPr>
      <w:rFonts w:ascii="Wingdings" w:hAnsi="Wingdings"/>
    </w:rPr>
  </w:style>
  <w:style w:type="character" w:customStyle="1" w:styleId="WW8Num281z0">
    <w:name w:val="WW8Num281z0"/>
    <w:rsid w:val="003C3AD5"/>
    <w:rPr>
      <w:rFonts w:ascii="Wingdings" w:hAnsi="Wingdings"/>
    </w:rPr>
  </w:style>
  <w:style w:type="character" w:customStyle="1" w:styleId="WW8Num282z0">
    <w:name w:val="WW8Num282z0"/>
    <w:rsid w:val="003C3AD5"/>
    <w:rPr>
      <w:rFonts w:ascii="Symbol" w:hAnsi="Symbol"/>
    </w:rPr>
  </w:style>
  <w:style w:type="character" w:customStyle="1" w:styleId="WW8Num286z0">
    <w:name w:val="WW8Num286z0"/>
    <w:rsid w:val="003C3AD5"/>
    <w:rPr>
      <w:rFonts w:ascii="Wingdings" w:hAnsi="Wingdings"/>
    </w:rPr>
  </w:style>
  <w:style w:type="character" w:customStyle="1" w:styleId="WW8Num288z0">
    <w:name w:val="WW8Num288z0"/>
    <w:rsid w:val="003C3AD5"/>
    <w:rPr>
      <w:rFonts w:ascii="Wingdings" w:hAnsi="Wingdings"/>
    </w:rPr>
  </w:style>
  <w:style w:type="character" w:customStyle="1" w:styleId="WW8Num289z0">
    <w:name w:val="WW8Num289z0"/>
    <w:rsid w:val="003C3AD5"/>
    <w:rPr>
      <w:rFonts w:ascii="Symbol" w:hAnsi="Symbol"/>
    </w:rPr>
  </w:style>
  <w:style w:type="character" w:customStyle="1" w:styleId="WW8Num290z0">
    <w:name w:val="WW8Num290z0"/>
    <w:rsid w:val="003C3AD5"/>
    <w:rPr>
      <w:rFonts w:ascii="Wingdings" w:hAnsi="Wingdings"/>
      <w:sz w:val="16"/>
    </w:rPr>
  </w:style>
  <w:style w:type="character" w:customStyle="1" w:styleId="WW8Num291z0">
    <w:name w:val="WW8Num291z0"/>
    <w:rsid w:val="003C3AD5"/>
    <w:rPr>
      <w:rFonts w:ascii="Wingdings" w:hAnsi="Wingdings"/>
      <w:sz w:val="16"/>
    </w:rPr>
  </w:style>
  <w:style w:type="character" w:customStyle="1" w:styleId="WW8Num293z0">
    <w:name w:val="WW8Num293z0"/>
    <w:rsid w:val="003C3AD5"/>
    <w:rPr>
      <w:rFonts w:ascii="Symbol" w:hAnsi="Symbol"/>
    </w:rPr>
  </w:style>
  <w:style w:type="character" w:customStyle="1" w:styleId="WW8Num294z0">
    <w:name w:val="WW8Num294z0"/>
    <w:rsid w:val="003C3AD5"/>
    <w:rPr>
      <w:rFonts w:ascii="Wingdings" w:hAnsi="Wingdings"/>
      <w:sz w:val="16"/>
    </w:rPr>
  </w:style>
  <w:style w:type="character" w:customStyle="1" w:styleId="WW8Num295z0">
    <w:name w:val="WW8Num295z0"/>
    <w:rsid w:val="003C3AD5"/>
    <w:rPr>
      <w:rFonts w:ascii="Wingdings" w:hAnsi="Wingdings"/>
    </w:rPr>
  </w:style>
  <w:style w:type="character" w:customStyle="1" w:styleId="WW8Num296z0">
    <w:name w:val="WW8Num296z0"/>
    <w:rsid w:val="003C3AD5"/>
    <w:rPr>
      <w:rFonts w:ascii="Wingdings" w:hAnsi="Wingdings"/>
    </w:rPr>
  </w:style>
  <w:style w:type="character" w:customStyle="1" w:styleId="WW8Num298z0">
    <w:name w:val="WW8Num298z0"/>
    <w:rsid w:val="003C3AD5"/>
    <w:rPr>
      <w:rFonts w:ascii="Wingdings" w:hAnsi="Wingdings"/>
    </w:rPr>
  </w:style>
  <w:style w:type="character" w:customStyle="1" w:styleId="WW8Num299z0">
    <w:name w:val="WW8Num299z0"/>
    <w:rsid w:val="003C3AD5"/>
    <w:rPr>
      <w:rFonts w:ascii="Wingdings" w:hAnsi="Wingdings"/>
    </w:rPr>
  </w:style>
  <w:style w:type="character" w:customStyle="1" w:styleId="WW8Num300z0">
    <w:name w:val="WW8Num300z0"/>
    <w:rsid w:val="003C3AD5"/>
    <w:rPr>
      <w:rFonts w:ascii="Wingdings" w:hAnsi="Wingdings"/>
      <w:sz w:val="16"/>
    </w:rPr>
  </w:style>
  <w:style w:type="character" w:customStyle="1" w:styleId="WW8Num302z0">
    <w:name w:val="WW8Num302z0"/>
    <w:rsid w:val="003C3AD5"/>
    <w:rPr>
      <w:rFonts w:ascii="Wingdings" w:hAnsi="Wingdings"/>
      <w:sz w:val="16"/>
    </w:rPr>
  </w:style>
  <w:style w:type="character" w:customStyle="1" w:styleId="WW8Num303z0">
    <w:name w:val="WW8Num303z0"/>
    <w:rsid w:val="003C3AD5"/>
    <w:rPr>
      <w:rFonts w:ascii="Wingdings" w:hAnsi="Wingdings"/>
    </w:rPr>
  </w:style>
  <w:style w:type="character" w:customStyle="1" w:styleId="WW8Num305z0">
    <w:name w:val="WW8Num305z0"/>
    <w:rsid w:val="003C3AD5"/>
    <w:rPr>
      <w:rFonts w:ascii="Wingdings" w:hAnsi="Wingdings"/>
      <w:sz w:val="16"/>
    </w:rPr>
  </w:style>
  <w:style w:type="character" w:customStyle="1" w:styleId="WW8Num309z0">
    <w:name w:val="WW8Num309z0"/>
    <w:rsid w:val="003C3AD5"/>
    <w:rPr>
      <w:rFonts w:ascii="Wingdings" w:hAnsi="Wingdings"/>
    </w:rPr>
  </w:style>
  <w:style w:type="character" w:customStyle="1" w:styleId="WW8Num314z0">
    <w:name w:val="WW8Num314z0"/>
    <w:rsid w:val="003C3AD5"/>
    <w:rPr>
      <w:rFonts w:ascii="Wingdings" w:hAnsi="Wingdings"/>
    </w:rPr>
  </w:style>
  <w:style w:type="character" w:customStyle="1" w:styleId="WW8Num315z0">
    <w:name w:val="WW8Num315z0"/>
    <w:rsid w:val="003C3AD5"/>
    <w:rPr>
      <w:rFonts w:ascii="Wingdings" w:hAnsi="Wingdings"/>
      <w:sz w:val="16"/>
    </w:rPr>
  </w:style>
  <w:style w:type="character" w:customStyle="1" w:styleId="WW8Num316z0">
    <w:name w:val="WW8Num316z0"/>
    <w:rsid w:val="003C3AD5"/>
    <w:rPr>
      <w:rFonts w:ascii="Wingdings" w:hAnsi="Wingdings"/>
    </w:rPr>
  </w:style>
  <w:style w:type="character" w:customStyle="1" w:styleId="WW8Num317z0">
    <w:name w:val="WW8Num317z0"/>
    <w:rsid w:val="003C3AD5"/>
    <w:rPr>
      <w:rFonts w:ascii="Wingdings" w:hAnsi="Wingdings"/>
      <w:sz w:val="16"/>
    </w:rPr>
  </w:style>
  <w:style w:type="character" w:customStyle="1" w:styleId="WW8Num318z0">
    <w:name w:val="WW8Num318z0"/>
    <w:rsid w:val="003C3AD5"/>
    <w:rPr>
      <w:rFonts w:ascii="Wingdings" w:hAnsi="Wingdings"/>
    </w:rPr>
  </w:style>
  <w:style w:type="character" w:customStyle="1" w:styleId="WW8Num319z0">
    <w:name w:val="WW8Num319z0"/>
    <w:rsid w:val="003C3AD5"/>
    <w:rPr>
      <w:rFonts w:ascii="Wingdings" w:hAnsi="Wingdings"/>
      <w:sz w:val="16"/>
    </w:rPr>
  </w:style>
  <w:style w:type="character" w:customStyle="1" w:styleId="WW8Num320z0">
    <w:name w:val="WW8Num320z0"/>
    <w:rsid w:val="003C3AD5"/>
    <w:rPr>
      <w:rFonts w:ascii="Symbol" w:hAnsi="Symbol"/>
    </w:rPr>
  </w:style>
  <w:style w:type="character" w:customStyle="1" w:styleId="Domylnaczcionkaakapitu1">
    <w:name w:val="Domyślna czcionka akapitu1"/>
    <w:rsid w:val="003C3AD5"/>
  </w:style>
  <w:style w:type="character" w:customStyle="1" w:styleId="Znakinumeracji">
    <w:name w:val="Znaki numeracji"/>
    <w:rsid w:val="003C3AD5"/>
  </w:style>
  <w:style w:type="character" w:customStyle="1" w:styleId="Symbolewypunktowania">
    <w:name w:val="Symbole wypunktowania"/>
    <w:rsid w:val="003C3AD5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3C3A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Tekstpodstawowy"/>
    <w:semiHidden/>
    <w:rsid w:val="003C3AD5"/>
    <w:pPr>
      <w:spacing w:after="0"/>
    </w:pPr>
    <w:rPr>
      <w:rFonts w:cs="Tahoma"/>
      <w:b/>
      <w:i/>
    </w:rPr>
  </w:style>
  <w:style w:type="paragraph" w:customStyle="1" w:styleId="Podpis2">
    <w:name w:val="Podpis2"/>
    <w:basedOn w:val="Normalny"/>
    <w:rsid w:val="003C3AD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C3A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3C3A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3C3AD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dresnakopercie">
    <w:name w:val="envelope address"/>
    <w:basedOn w:val="Normalny"/>
    <w:semiHidden/>
    <w:rsid w:val="003C3AD5"/>
    <w:pPr>
      <w:ind w:left="2880"/>
    </w:pPr>
    <w:rPr>
      <w:rFonts w:ascii="Arial" w:hAnsi="Arial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3C3AD5"/>
    <w:pPr>
      <w:jc w:val="center"/>
    </w:pPr>
    <w:rPr>
      <w:b/>
      <w:i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AD5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C3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C3A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C3AD5"/>
    <w:pPr>
      <w:jc w:val="center"/>
    </w:pPr>
    <w:rPr>
      <w:b/>
      <w:color w:val="008080"/>
      <w:sz w:val="24"/>
    </w:rPr>
  </w:style>
  <w:style w:type="character" w:customStyle="1" w:styleId="TytuZnak">
    <w:name w:val="Tytuł Znak"/>
    <w:basedOn w:val="Domylnaczcionkaakapitu"/>
    <w:link w:val="Tytu"/>
    <w:rsid w:val="003C3AD5"/>
    <w:rPr>
      <w:rFonts w:ascii="Times New Roman" w:eastAsia="Times New Roman" w:hAnsi="Times New Roman" w:cs="Times New Roman"/>
      <w:b/>
      <w:color w:val="008080"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3C3AD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C3AD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Legenda1">
    <w:name w:val="Legenda1"/>
    <w:basedOn w:val="Normalny"/>
    <w:next w:val="Normalny"/>
    <w:rsid w:val="003C3AD5"/>
    <w:pPr>
      <w:tabs>
        <w:tab w:val="right" w:pos="7938"/>
      </w:tabs>
      <w:ind w:left="-993"/>
    </w:pPr>
    <w:rPr>
      <w:b/>
      <w:sz w:val="16"/>
    </w:rPr>
  </w:style>
  <w:style w:type="paragraph" w:styleId="Stopka">
    <w:name w:val="footer"/>
    <w:basedOn w:val="Normalny"/>
    <w:link w:val="StopkaZnak"/>
    <w:semiHidden/>
    <w:rsid w:val="003C3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C3A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3C3AD5"/>
    <w:rPr>
      <w:b/>
      <w:color w:val="008000"/>
    </w:rPr>
  </w:style>
  <w:style w:type="paragraph" w:customStyle="1" w:styleId="Tekstpodstawowy31">
    <w:name w:val="Tekst podstawowy 31"/>
    <w:basedOn w:val="Normalny"/>
    <w:rsid w:val="003C3AD5"/>
    <w:rPr>
      <w:b/>
      <w:i/>
      <w:sz w:val="24"/>
    </w:rPr>
  </w:style>
  <w:style w:type="paragraph" w:customStyle="1" w:styleId="WW-Domylnie">
    <w:name w:val="WW-Domyślnie"/>
    <w:rsid w:val="003C3AD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retekstu">
    <w:name w:val="WW-Treść tekstu"/>
    <w:basedOn w:val="WW-Domylnie"/>
    <w:rsid w:val="003C3AD5"/>
    <w:rPr>
      <w:b/>
      <w:i/>
    </w:rPr>
  </w:style>
  <w:style w:type="paragraph" w:styleId="NormalnyWeb">
    <w:name w:val="Normal (Web)"/>
    <w:basedOn w:val="Normalny"/>
    <w:uiPriority w:val="99"/>
    <w:rsid w:val="003C3AD5"/>
    <w:pPr>
      <w:spacing w:before="100" w:after="119"/>
    </w:pPr>
    <w:rPr>
      <w:sz w:val="24"/>
      <w:szCs w:val="24"/>
    </w:rPr>
  </w:style>
  <w:style w:type="paragraph" w:customStyle="1" w:styleId="Zawartotabeli">
    <w:name w:val="Zawartość tabeli"/>
    <w:basedOn w:val="Normalny"/>
    <w:rsid w:val="003C3AD5"/>
    <w:pPr>
      <w:suppressLineNumbers/>
    </w:pPr>
  </w:style>
  <w:style w:type="paragraph" w:customStyle="1" w:styleId="Nagwektabeli">
    <w:name w:val="Nagłówek tabeli"/>
    <w:basedOn w:val="Zawartotabeli"/>
    <w:rsid w:val="003C3AD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C3AD5"/>
    <w:pPr>
      <w:spacing w:after="0"/>
    </w:pPr>
    <w:rPr>
      <w:b/>
      <w:i/>
    </w:rPr>
  </w:style>
  <w:style w:type="paragraph" w:styleId="Bezodstpw">
    <w:name w:val="No Spacing"/>
    <w:uiPriority w:val="1"/>
    <w:qFormat/>
    <w:rsid w:val="003C3AD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C3AD5"/>
    <w:pPr>
      <w:widowControl w:val="0"/>
      <w:ind w:left="720"/>
      <w:contextualSpacing/>
    </w:pPr>
    <w:rPr>
      <w:rFonts w:eastAsia="Lucida Sans Unicode"/>
      <w:kern w:val="2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3AD5"/>
    <w:rPr>
      <w:b/>
      <w:bCs/>
    </w:rPr>
  </w:style>
  <w:style w:type="character" w:styleId="Uwydatnienie">
    <w:name w:val="Emphasis"/>
    <w:basedOn w:val="Domylnaczcionkaakapitu"/>
    <w:uiPriority w:val="20"/>
    <w:qFormat/>
    <w:rsid w:val="003C3AD5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3C3AD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A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AD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3C3A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C3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font">
    <w:name w:val="men font"/>
    <w:basedOn w:val="Normalny"/>
    <w:rsid w:val="003C3AD5"/>
    <w:pPr>
      <w:suppressAutoHyphens w:val="0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dyrektor</cp:lastModifiedBy>
  <cp:revision>4</cp:revision>
  <cp:lastPrinted>2019-09-03T08:14:00Z</cp:lastPrinted>
  <dcterms:created xsi:type="dcterms:W3CDTF">2019-09-03T08:16:00Z</dcterms:created>
  <dcterms:modified xsi:type="dcterms:W3CDTF">2019-09-05T10:56:00Z</dcterms:modified>
</cp:coreProperties>
</file>