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621" w:rsidRPr="006F167C" w:rsidRDefault="005C6621" w:rsidP="005C6621">
      <w:pPr>
        <w:spacing w:line="240" w:lineRule="auto"/>
        <w:ind w:left="357"/>
        <w:jc w:val="center"/>
        <w:rPr>
          <w:rFonts w:ascii="Book Antiqua" w:hAnsi="Book Antiqua" w:cs="Arial"/>
          <w:b/>
          <w:sz w:val="24"/>
          <w:szCs w:val="24"/>
        </w:rPr>
      </w:pPr>
      <w:bookmarkStart w:id="0" w:name="_GoBack"/>
      <w:bookmarkEnd w:id="0"/>
      <w:r w:rsidRPr="006F167C">
        <w:rPr>
          <w:rFonts w:ascii="Book Antiqua" w:hAnsi="Book Antiqua" w:cs="Arial"/>
          <w:b/>
          <w:sz w:val="24"/>
          <w:szCs w:val="24"/>
        </w:rPr>
        <w:t xml:space="preserve">Uchwała Nr  </w:t>
      </w:r>
      <w:r w:rsidRPr="006F167C">
        <w:rPr>
          <w:rFonts w:ascii="Book Antiqua" w:hAnsi="Book Antiqua"/>
          <w:b/>
          <w:sz w:val="24"/>
          <w:szCs w:val="24"/>
        </w:rPr>
        <w:t>12/17/18 z dnia 16 listopada 2017 roku</w:t>
      </w:r>
    </w:p>
    <w:p w:rsidR="005C6621" w:rsidRPr="006F167C" w:rsidRDefault="005C6621" w:rsidP="005C6621">
      <w:pPr>
        <w:spacing w:line="240" w:lineRule="auto"/>
        <w:ind w:left="357"/>
        <w:jc w:val="center"/>
        <w:rPr>
          <w:rFonts w:ascii="Book Antiqua" w:hAnsi="Book Antiqua" w:cs="Arial"/>
          <w:b/>
          <w:sz w:val="24"/>
          <w:szCs w:val="24"/>
        </w:rPr>
      </w:pPr>
      <w:r w:rsidRPr="006F167C">
        <w:rPr>
          <w:rFonts w:ascii="Book Antiqua" w:hAnsi="Book Antiqua"/>
          <w:b/>
          <w:sz w:val="24"/>
          <w:szCs w:val="24"/>
        </w:rPr>
        <w:t>Rady Pedagogicznej Szkoły Podstawowej nr 2 w Ostrowi Mazowieckiej</w:t>
      </w:r>
    </w:p>
    <w:p w:rsidR="005C6621" w:rsidRPr="005C6621" w:rsidRDefault="005C6621" w:rsidP="005C6621">
      <w:pPr>
        <w:spacing w:line="240" w:lineRule="auto"/>
        <w:ind w:left="357"/>
        <w:jc w:val="center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  <w:r w:rsidRPr="006F167C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 xml:space="preserve">w sprawie zatwierdzenia statutu  Szkoły Podstawowej nr 2 </w:t>
      </w:r>
    </w:p>
    <w:p w:rsidR="005C6621" w:rsidRPr="005C6621" w:rsidRDefault="005C6621" w:rsidP="005C6621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6F167C">
        <w:rPr>
          <w:rFonts w:ascii="Book Antiqua" w:hAnsi="Book Antiqua" w:cs="Arial"/>
          <w:iCs/>
          <w:sz w:val="24"/>
          <w:szCs w:val="24"/>
        </w:rPr>
        <w:t>Na podstawie art. 80 ust.2 pkt 1 ustawy z dnia 14 grudnia 2016r. Prawo oświatowe ( Dz. U. z 2017r. poz.59 i 949 ) w związku z art. 82 ust.2 ustawy uchwala się, co następuje.</w:t>
      </w:r>
    </w:p>
    <w:p w:rsidR="005C6621" w:rsidRPr="006F167C" w:rsidRDefault="005C6621" w:rsidP="005C6621">
      <w:pPr>
        <w:spacing w:line="360" w:lineRule="auto"/>
        <w:jc w:val="center"/>
        <w:rPr>
          <w:rFonts w:ascii="Book Antiqua" w:hAnsi="Book Antiqua" w:cs="Arial"/>
          <w:sz w:val="24"/>
          <w:szCs w:val="24"/>
        </w:rPr>
      </w:pPr>
      <w:r w:rsidRPr="006F167C">
        <w:rPr>
          <w:rFonts w:ascii="Book Antiqua" w:hAnsi="Book Antiqua" w:cs="Arial"/>
          <w:iCs/>
          <w:sz w:val="24"/>
          <w:szCs w:val="24"/>
        </w:rPr>
        <w:t>§1</w:t>
      </w:r>
      <w:r w:rsidRPr="006F167C">
        <w:rPr>
          <w:rFonts w:ascii="Book Antiqua" w:hAnsi="Book Antiqua" w:cs="Arial"/>
          <w:sz w:val="24"/>
          <w:szCs w:val="24"/>
        </w:rPr>
        <w:t>.</w:t>
      </w:r>
    </w:p>
    <w:p w:rsidR="005C6621" w:rsidRPr="005C6621" w:rsidRDefault="005C6621" w:rsidP="005C6621">
      <w:pPr>
        <w:spacing w:line="240" w:lineRule="auto"/>
        <w:ind w:left="357"/>
        <w:rPr>
          <w:rFonts w:ascii="Book Antiqua" w:hAnsi="Book Antiqua" w:cs="Arial"/>
          <w:b/>
          <w:sz w:val="24"/>
          <w:szCs w:val="24"/>
        </w:rPr>
      </w:pPr>
      <w:r w:rsidRPr="006F167C">
        <w:rPr>
          <w:rFonts w:ascii="Book Antiqua" w:hAnsi="Book Antiqua" w:cs="Arial"/>
          <w:bCs/>
          <w:sz w:val="24"/>
          <w:szCs w:val="24"/>
        </w:rPr>
        <w:t xml:space="preserve">Rada Pedagogiczna uchwala Statut </w:t>
      </w:r>
      <w:r w:rsidRPr="006F167C">
        <w:rPr>
          <w:rFonts w:ascii="Book Antiqua" w:hAnsi="Book Antiqua"/>
          <w:b/>
          <w:sz w:val="24"/>
          <w:szCs w:val="24"/>
        </w:rPr>
        <w:t>Szkoły Podstawowej nr 2</w:t>
      </w:r>
      <w:r>
        <w:rPr>
          <w:rFonts w:ascii="Book Antiqua" w:hAnsi="Book Antiqua"/>
          <w:b/>
          <w:sz w:val="24"/>
          <w:szCs w:val="24"/>
        </w:rPr>
        <w:t xml:space="preserve"> i. P</w:t>
      </w:r>
      <w:r w:rsidRPr="006F167C">
        <w:rPr>
          <w:rFonts w:ascii="Book Antiqua" w:hAnsi="Book Antiqua"/>
          <w:b/>
          <w:sz w:val="24"/>
          <w:szCs w:val="24"/>
        </w:rPr>
        <w:t>apieża Jana Pawła II w Ostrowi Mazowieckiej</w:t>
      </w:r>
      <w:r w:rsidRPr="006F167C">
        <w:rPr>
          <w:rFonts w:ascii="Book Antiqua" w:hAnsi="Book Antiqua" w:cs="Arial"/>
          <w:b/>
          <w:sz w:val="24"/>
          <w:szCs w:val="24"/>
        </w:rPr>
        <w:t xml:space="preserve"> </w:t>
      </w:r>
      <w:r w:rsidRPr="006F167C">
        <w:rPr>
          <w:rFonts w:ascii="Book Antiqua" w:hAnsi="Book Antiqua" w:cs="Arial"/>
          <w:bCs/>
          <w:sz w:val="24"/>
          <w:szCs w:val="24"/>
        </w:rPr>
        <w:t>według treści załącznika do niniejszej uchwały.</w:t>
      </w:r>
    </w:p>
    <w:p w:rsidR="005C6621" w:rsidRPr="006F167C" w:rsidRDefault="005C6621" w:rsidP="005C6621">
      <w:pPr>
        <w:spacing w:line="360" w:lineRule="auto"/>
        <w:jc w:val="center"/>
        <w:rPr>
          <w:rFonts w:ascii="Book Antiqua" w:hAnsi="Book Antiqua" w:cs="Arial"/>
          <w:bCs/>
          <w:sz w:val="24"/>
          <w:szCs w:val="24"/>
        </w:rPr>
      </w:pPr>
      <w:r w:rsidRPr="006F167C">
        <w:rPr>
          <w:rFonts w:ascii="Book Antiqua" w:hAnsi="Book Antiqua" w:cs="Arial"/>
          <w:bCs/>
          <w:sz w:val="24"/>
          <w:szCs w:val="24"/>
          <w:lang w:val="en-US"/>
        </w:rPr>
        <w:t>§</w:t>
      </w:r>
      <w:r w:rsidRPr="006F167C">
        <w:rPr>
          <w:rFonts w:ascii="Book Antiqua" w:hAnsi="Book Antiqua" w:cs="Arial"/>
          <w:bCs/>
          <w:sz w:val="24"/>
          <w:szCs w:val="24"/>
        </w:rPr>
        <w:t xml:space="preserve"> 2.</w:t>
      </w:r>
    </w:p>
    <w:p w:rsidR="005C6621" w:rsidRPr="005C6621" w:rsidRDefault="005C6621" w:rsidP="005C6621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6F167C">
        <w:rPr>
          <w:rFonts w:ascii="Book Antiqua" w:hAnsi="Book Antiqua" w:cs="Arial"/>
          <w:bCs/>
          <w:sz w:val="24"/>
          <w:szCs w:val="24"/>
        </w:rPr>
        <w:t>Tracą moc:</w:t>
      </w:r>
    </w:p>
    <w:p w:rsidR="005C6621" w:rsidRPr="00702489" w:rsidRDefault="005C6621" w:rsidP="001014AE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Book Antiqua" w:eastAsia="Times New Roman" w:hAnsi="Book Antiqua"/>
          <w:bCs/>
          <w:sz w:val="20"/>
          <w:szCs w:val="20"/>
          <w:lang w:eastAsia="ar-SA"/>
        </w:rPr>
      </w:pP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Statut nadany Uchwałą Nr VIII/41/99 Rady Miejskiej w Ostrowi Mazowieckiej z dnia 30 kwietnia 1999 r.  </w:t>
      </w:r>
    </w:p>
    <w:p w:rsidR="005C6621" w:rsidRPr="00702489" w:rsidRDefault="005C6621" w:rsidP="001014AE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Book Antiqua" w:eastAsia="Times New Roman" w:hAnsi="Book Antiqua"/>
          <w:bCs/>
          <w:sz w:val="20"/>
          <w:szCs w:val="20"/>
          <w:lang w:eastAsia="ar-SA"/>
        </w:rPr>
      </w:pP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Nowelizacja Statutu przyjęta Uchwałą nr XXIII/06/07 Rady Pedagogicznej ZSP nr 1 </w:t>
      </w: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br/>
        <w:t xml:space="preserve">w Ostrowi Mazowieckiej z dnia 22 czerwca 2007 r. </w:t>
      </w:r>
    </w:p>
    <w:p w:rsidR="005C6621" w:rsidRPr="00702489" w:rsidRDefault="005C6621" w:rsidP="001014AE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Book Antiqua" w:eastAsia="Times New Roman" w:hAnsi="Book Antiqua"/>
          <w:bCs/>
          <w:sz w:val="20"/>
          <w:szCs w:val="20"/>
          <w:lang w:eastAsia="ar-SA"/>
        </w:rPr>
      </w:pP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Tekst jednolity Statutu przyjęty uchwałą nr XXIV/06/07 Rady Pedagogicznej ZSP nr 1 </w:t>
      </w: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br/>
        <w:t xml:space="preserve">w Ostrowi Mazowieckiej z dnia 22 czerwca 2007 r. </w:t>
      </w:r>
    </w:p>
    <w:p w:rsidR="005C6621" w:rsidRPr="00702489" w:rsidRDefault="005C6621" w:rsidP="001014AE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Book Antiqua" w:eastAsia="Times New Roman" w:hAnsi="Book Antiqua"/>
          <w:bCs/>
          <w:sz w:val="20"/>
          <w:szCs w:val="20"/>
          <w:lang w:eastAsia="ar-SA"/>
        </w:rPr>
      </w:pP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Nowelizacja Statutu i tekst jednolity przyjęty uchwałą nr XXI/07/08 Rady Pedagogicznej ZSP nr 1 </w:t>
      </w: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br/>
        <w:t xml:space="preserve">w Ostrowi Mazowieckiej z dnia 13 czerwca 2008 r.    </w:t>
      </w:r>
    </w:p>
    <w:p w:rsidR="005C6621" w:rsidRPr="00702489" w:rsidRDefault="005C6621" w:rsidP="001014AE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Nowelizacja Statutu – przyjęcie zmian i tekstu jednolitego </w:t>
      </w:r>
      <w:r w:rsidRPr="00702489">
        <w:rPr>
          <w:rFonts w:ascii="Book Antiqua" w:eastAsia="Times New Roman" w:hAnsi="Book Antiqua"/>
          <w:bCs/>
          <w:i/>
          <w:sz w:val="20"/>
          <w:szCs w:val="20"/>
          <w:lang w:eastAsia="ar-SA"/>
        </w:rPr>
        <w:t>ZASAD OCENIANIA,</w:t>
      </w: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 stanowiących załącznik do Statutu uchwałą </w:t>
      </w:r>
      <w:r w:rsidRPr="00702489">
        <w:rPr>
          <w:rFonts w:ascii="Book Antiqua" w:eastAsia="Times New Roman" w:hAnsi="Book Antiqua"/>
          <w:sz w:val="20"/>
          <w:szCs w:val="20"/>
          <w:lang w:eastAsia="ar-SA"/>
        </w:rPr>
        <w:t>nr X</w:t>
      </w: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/08/09 </w:t>
      </w:r>
      <w:r w:rsidRPr="00702489">
        <w:rPr>
          <w:rFonts w:ascii="Book Antiqua" w:eastAsia="Times New Roman" w:hAnsi="Book Antiqua"/>
          <w:sz w:val="20"/>
          <w:szCs w:val="20"/>
          <w:lang w:eastAsia="ar-SA"/>
        </w:rPr>
        <w:t xml:space="preserve">z dn. 10 grudnia 2008 r. Rady Pedagogicznej Zespołu Szkół Publicznych nr 1 w Ostrowi Mazowieckiej w sprawie zmiany Statutu. </w:t>
      </w:r>
    </w:p>
    <w:p w:rsidR="005C6621" w:rsidRPr="00702489" w:rsidRDefault="005C6621" w:rsidP="001014AE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Uchwała </w:t>
      </w:r>
      <w:r w:rsidRPr="00702489">
        <w:rPr>
          <w:rFonts w:ascii="Book Antiqua" w:eastAsia="Times New Roman" w:hAnsi="Book Antiqua"/>
          <w:sz w:val="20"/>
          <w:szCs w:val="20"/>
          <w:lang w:eastAsia="ar-SA"/>
        </w:rPr>
        <w:t>nr XIV</w:t>
      </w: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/08/09 </w:t>
      </w:r>
      <w:r w:rsidRPr="00702489">
        <w:rPr>
          <w:rFonts w:ascii="Book Antiqua" w:eastAsia="Times New Roman" w:hAnsi="Book Antiqua"/>
          <w:sz w:val="20"/>
          <w:szCs w:val="20"/>
          <w:lang w:eastAsia="ar-SA"/>
        </w:rPr>
        <w:t xml:space="preserve">z dn. 5 lutego 2009 r.  Rady Pedagogicznej Zespołu Szkół Publicznych nr 1 </w:t>
      </w:r>
      <w:r w:rsidRPr="00702489">
        <w:rPr>
          <w:rFonts w:ascii="Book Antiqua" w:eastAsia="Times New Roman" w:hAnsi="Book Antiqua"/>
          <w:sz w:val="20"/>
          <w:szCs w:val="20"/>
          <w:lang w:eastAsia="ar-SA"/>
        </w:rPr>
        <w:br/>
        <w:t xml:space="preserve">w Ostrowi Mazowieckiej w sprawie zmiany i uchwalenia jednolitego tekstu Statutu. </w:t>
      </w:r>
    </w:p>
    <w:p w:rsidR="005C6621" w:rsidRPr="00702489" w:rsidRDefault="005C6621" w:rsidP="001014AE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Uchwała </w:t>
      </w:r>
      <w:r w:rsidRPr="00702489">
        <w:rPr>
          <w:rFonts w:ascii="Book Antiqua" w:eastAsia="Times New Roman" w:hAnsi="Book Antiqua"/>
          <w:sz w:val="20"/>
          <w:szCs w:val="20"/>
          <w:lang w:eastAsia="ar-SA"/>
        </w:rPr>
        <w:t>nr XV</w:t>
      </w: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/08/09 </w:t>
      </w:r>
      <w:r w:rsidRPr="00702489">
        <w:rPr>
          <w:rFonts w:ascii="Book Antiqua" w:eastAsia="Times New Roman" w:hAnsi="Book Antiqua"/>
          <w:sz w:val="20"/>
          <w:szCs w:val="20"/>
          <w:lang w:eastAsia="ar-SA"/>
        </w:rPr>
        <w:t xml:space="preserve">z dn. 10 marca 2009 r. Rady Pedagogicznej Zespołu Szkół Publicznych nr 1 </w:t>
      </w:r>
      <w:r w:rsidRPr="00702489">
        <w:rPr>
          <w:rFonts w:ascii="Book Antiqua" w:eastAsia="Times New Roman" w:hAnsi="Book Antiqua"/>
          <w:sz w:val="20"/>
          <w:szCs w:val="20"/>
          <w:lang w:eastAsia="ar-SA"/>
        </w:rPr>
        <w:br/>
        <w:t>w Ostrowi Mazowieckiej w sprawie zmiany i uchwalenia jednolitego tekstu Statutu.</w:t>
      </w:r>
    </w:p>
    <w:p w:rsidR="005C6621" w:rsidRPr="00702489" w:rsidRDefault="005C6621" w:rsidP="001014AE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Uchwała </w:t>
      </w:r>
      <w:r w:rsidRPr="00702489">
        <w:rPr>
          <w:rFonts w:ascii="Book Antiqua" w:eastAsia="Times New Roman" w:hAnsi="Book Antiqua"/>
          <w:sz w:val="20"/>
          <w:szCs w:val="20"/>
          <w:lang w:eastAsia="ar-SA"/>
        </w:rPr>
        <w:t xml:space="preserve">nr VIII/09/10 z dn. 26 stycznia 2010 r.  Rady Pedagogicznej Zespołu Szkół Publicznych nr 1 </w:t>
      </w:r>
      <w:r w:rsidRPr="00702489">
        <w:rPr>
          <w:rFonts w:ascii="Book Antiqua" w:eastAsia="Times New Roman" w:hAnsi="Book Antiqua"/>
          <w:sz w:val="20"/>
          <w:szCs w:val="20"/>
          <w:lang w:eastAsia="ar-SA"/>
        </w:rPr>
        <w:br/>
        <w:t>w Ostrowi Mazowieckiej w sprawie zmiany Zasad Oceniania w ZSP nr 1 oraz uchwalenia jednolitego tekstu Statutu ZSP nr 1.</w:t>
      </w:r>
    </w:p>
    <w:p w:rsidR="005C6621" w:rsidRPr="00702489" w:rsidRDefault="005C6621" w:rsidP="001014AE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 w:rsidRPr="00702489">
        <w:rPr>
          <w:rFonts w:ascii="Book Antiqua" w:eastAsia="Times New Roman" w:hAnsi="Book Antiqua"/>
          <w:sz w:val="20"/>
          <w:szCs w:val="20"/>
          <w:lang w:eastAsia="ar-SA"/>
        </w:rPr>
        <w:t>Uchwała nr VI/10/11 z dnia 27 sierpnia 2010 roku Rady Pedagogi</w:t>
      </w:r>
      <w:r>
        <w:rPr>
          <w:rFonts w:ascii="Book Antiqua" w:eastAsia="Times New Roman" w:hAnsi="Book Antiqua"/>
          <w:sz w:val="20"/>
          <w:szCs w:val="20"/>
          <w:lang w:eastAsia="ar-SA"/>
        </w:rPr>
        <w:t xml:space="preserve">cznej Zespołu Szkół Publicznych nr </w:t>
      </w:r>
      <w:r w:rsidRPr="00702489">
        <w:rPr>
          <w:rFonts w:ascii="Book Antiqua" w:eastAsia="Times New Roman" w:hAnsi="Book Antiqua"/>
          <w:sz w:val="20"/>
          <w:szCs w:val="20"/>
          <w:lang w:eastAsia="ar-SA"/>
        </w:rPr>
        <w:t xml:space="preserve">1 </w:t>
      </w:r>
      <w:r w:rsidRPr="00702489">
        <w:rPr>
          <w:rFonts w:ascii="Book Antiqua" w:eastAsia="Times New Roman" w:hAnsi="Book Antiqua"/>
          <w:sz w:val="20"/>
          <w:szCs w:val="20"/>
          <w:lang w:eastAsia="ar-SA"/>
        </w:rPr>
        <w:br/>
        <w:t>w Ostrowi Mazowieckiej w sprawie zmiany Statutu ZSP nr 1.</w:t>
      </w:r>
    </w:p>
    <w:p w:rsidR="005C6621" w:rsidRPr="00702489" w:rsidRDefault="005C6621" w:rsidP="001014AE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Book Antiqua" w:eastAsia="Times New Roman" w:hAnsi="Book Antiqua"/>
          <w:bCs/>
          <w:sz w:val="20"/>
          <w:szCs w:val="20"/>
          <w:lang w:eastAsia="ar-SA"/>
        </w:rPr>
      </w:pP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>Uchwała nr IX /10/11 z dnia 22 grudnia 2010r. Rady Pedagogicznej Zespołu Szkół Publiczny</w:t>
      </w:r>
      <w:r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ch nr 1 </w:t>
      </w: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>w Ostrowi Mazowieckiej w sprawie zmiany i uchwalenia tekstu ujednoliconego Zasad Oceniania w ZSP nr 1.</w:t>
      </w:r>
    </w:p>
    <w:p w:rsidR="005C6621" w:rsidRPr="00702489" w:rsidRDefault="005C6621" w:rsidP="001014AE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Book Antiqua" w:eastAsia="Times New Roman" w:hAnsi="Book Antiqua"/>
          <w:bCs/>
          <w:sz w:val="20"/>
          <w:szCs w:val="20"/>
          <w:lang w:eastAsia="ar-SA"/>
        </w:rPr>
      </w:pP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>Uchwała nr XI /10/11 z dnia 22 grudnia 2010r. Rady Pedagogicznej Zespołu Szkół Publicz</w:t>
      </w:r>
      <w:r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nych nr 1  </w:t>
      </w: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 w Ostrowi Mazowieckiej w sprawie zmiany i uchwalenia ujednoliconego tekstu Statutu ZSP nr 1.</w:t>
      </w:r>
    </w:p>
    <w:p w:rsidR="005C6621" w:rsidRPr="00702489" w:rsidRDefault="005C6621" w:rsidP="001014AE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Book Antiqua" w:eastAsia="Times New Roman" w:hAnsi="Book Antiqua"/>
          <w:bCs/>
          <w:sz w:val="20"/>
          <w:szCs w:val="20"/>
          <w:lang w:eastAsia="ar-SA"/>
        </w:rPr>
      </w:pP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>Uchwała nr XVII/10/11 z dnia 10 lutego 2011r. Rady Pedagogicznej Zespołu Szkół Publiczn</w:t>
      </w:r>
      <w:r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ych nr 1 </w:t>
      </w: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>w Ostrowi Mazowieckiej w sprawie zmiany i uchwalenia ujednoliconego tekstu Statutu ZSP nr 1.</w:t>
      </w:r>
    </w:p>
    <w:p w:rsidR="005C6621" w:rsidRPr="00702489" w:rsidRDefault="005C6621" w:rsidP="001014AE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Book Antiqua" w:eastAsia="Times New Roman" w:hAnsi="Book Antiqua"/>
          <w:bCs/>
          <w:sz w:val="20"/>
          <w:szCs w:val="20"/>
          <w:lang w:eastAsia="ar-SA"/>
        </w:rPr>
      </w:pP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lastRenderedPageBreak/>
        <w:t>Uchwała nr XVIII/10/11 z dnia 1 kwietnia 2011r. Rady Pedagogicznej Zespołu Szkół Pub</w:t>
      </w:r>
      <w:r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licznych nr 1 </w:t>
      </w: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 w Ostrowi Mazowieckiej w sprawie  zmiany i uchwalenia tekstu ujednoliconego Zasad Oceniania w ZSP nr 1.</w:t>
      </w:r>
    </w:p>
    <w:p w:rsidR="005C6621" w:rsidRPr="00702489" w:rsidRDefault="005C6621" w:rsidP="001014AE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 w:rsidRPr="00702489">
        <w:rPr>
          <w:rFonts w:ascii="Book Antiqua" w:eastAsia="Times New Roman" w:hAnsi="Book Antiqua"/>
          <w:sz w:val="20"/>
          <w:szCs w:val="20"/>
          <w:lang w:eastAsia="ar-SA"/>
        </w:rPr>
        <w:t>Uc</w:t>
      </w: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hwała </w:t>
      </w:r>
      <w:r w:rsidRPr="00702489">
        <w:rPr>
          <w:rFonts w:ascii="Book Antiqua" w:eastAsia="Times New Roman" w:hAnsi="Book Antiqua"/>
          <w:sz w:val="20"/>
          <w:szCs w:val="20"/>
          <w:lang w:eastAsia="ar-SA"/>
        </w:rPr>
        <w:t>nr</w:t>
      </w: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 XIX/10/11 z dnia 1 kwietnia 2011r.</w:t>
      </w:r>
      <w:r w:rsidRPr="00702489">
        <w:rPr>
          <w:rFonts w:ascii="Book Antiqua" w:eastAsia="Times New Roman" w:hAnsi="Book Antiqua"/>
          <w:sz w:val="20"/>
          <w:szCs w:val="20"/>
          <w:lang w:eastAsia="ar-SA"/>
        </w:rPr>
        <w:t xml:space="preserve"> </w:t>
      </w: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>Rady Pedagogicznej Zespołu Szkół Publicznych nr 1</w:t>
      </w:r>
      <w:r w:rsidRPr="00702489">
        <w:rPr>
          <w:rFonts w:ascii="Book Antiqua" w:eastAsia="Times New Roman" w:hAnsi="Book Antiqua"/>
          <w:sz w:val="20"/>
          <w:szCs w:val="20"/>
          <w:lang w:eastAsia="ar-SA"/>
        </w:rPr>
        <w:t xml:space="preserve"> w Ostrowi Mazowieckiej w sprawie  zmiany i uchwalenia ujednoliconego tekstu Statutu.</w:t>
      </w:r>
    </w:p>
    <w:p w:rsidR="005C6621" w:rsidRPr="00702489" w:rsidRDefault="005C6621" w:rsidP="001014AE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 w:rsidRPr="00702489">
        <w:rPr>
          <w:rFonts w:ascii="Book Antiqua" w:eastAsia="Times New Roman" w:hAnsi="Book Antiqua"/>
          <w:sz w:val="20"/>
          <w:szCs w:val="20"/>
          <w:lang w:eastAsia="ar-SA"/>
        </w:rPr>
        <w:t xml:space="preserve">Uchwała nr 6 </w:t>
      </w: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>dnia 30 sierpnia 2013r.</w:t>
      </w:r>
      <w:r w:rsidRPr="00702489">
        <w:rPr>
          <w:rFonts w:ascii="Book Antiqua" w:eastAsia="Times New Roman" w:hAnsi="Book Antiqua"/>
          <w:sz w:val="20"/>
          <w:szCs w:val="20"/>
          <w:lang w:eastAsia="ar-SA"/>
        </w:rPr>
        <w:t xml:space="preserve"> </w:t>
      </w: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>Rady Pedagogicznej Zespołu Szkół Publicznych nr 1</w:t>
      </w:r>
      <w:r w:rsidRPr="00702489">
        <w:rPr>
          <w:rFonts w:ascii="Book Antiqua" w:eastAsia="Times New Roman" w:hAnsi="Book Antiqua"/>
          <w:sz w:val="20"/>
          <w:szCs w:val="20"/>
          <w:lang w:eastAsia="ar-SA"/>
        </w:rPr>
        <w:t xml:space="preserve"> w Ostrowi Mazowieckiej w sprawie  zmiany i uchwalenia ujednoliconego tekstu Statutu.</w:t>
      </w:r>
    </w:p>
    <w:p w:rsidR="005C6621" w:rsidRPr="00702489" w:rsidRDefault="005C6621" w:rsidP="001014AE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 w:rsidRPr="00702489">
        <w:rPr>
          <w:rFonts w:ascii="Book Antiqua" w:eastAsia="Times New Roman" w:hAnsi="Book Antiqua"/>
          <w:sz w:val="20"/>
          <w:szCs w:val="20"/>
          <w:lang w:eastAsia="ar-SA"/>
        </w:rPr>
        <w:t>Uchwała nr 5 z dnia 28 sierpnia 2015 Rady Pedagogicznej Zespołu Szkół Publicznych nr 1 w Ostrowi Mazowieckiej w sprawie zmiany i uchwalenia ujednoliconego tekstu Statutu.</w:t>
      </w:r>
    </w:p>
    <w:p w:rsidR="005C6621" w:rsidRPr="005C6621" w:rsidRDefault="005C6621" w:rsidP="001014AE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 w:rsidRPr="00702489">
        <w:rPr>
          <w:rFonts w:ascii="Book Antiqua" w:eastAsia="Times New Roman" w:hAnsi="Book Antiqua"/>
          <w:bCs/>
          <w:sz w:val="20"/>
          <w:szCs w:val="20"/>
          <w:lang w:eastAsia="ar-SA"/>
        </w:rPr>
        <w:t xml:space="preserve">Uchwała </w:t>
      </w:r>
      <w:r w:rsidRPr="00702489">
        <w:rPr>
          <w:rFonts w:ascii="Book Antiqua" w:eastAsia="Times New Roman" w:hAnsi="Book Antiqua"/>
          <w:sz w:val="20"/>
          <w:szCs w:val="20"/>
          <w:lang w:eastAsia="ar-SA"/>
        </w:rPr>
        <w:t>nr 7/2016/2017 z dnia 14 września 2016 r. Rady Pedagogicznej Zespołu Szkół Publicznych nr 1 w Ostrowi Mazowieckiej w sprawie zmiany i uchwalenia ujednoliconego tekstu Statutu</w:t>
      </w:r>
    </w:p>
    <w:p w:rsidR="005C6621" w:rsidRPr="006F167C" w:rsidRDefault="005C6621" w:rsidP="005C6621">
      <w:pPr>
        <w:spacing w:line="360" w:lineRule="auto"/>
        <w:jc w:val="center"/>
        <w:rPr>
          <w:rFonts w:ascii="Book Antiqua" w:hAnsi="Book Antiqua" w:cs="Arial"/>
          <w:sz w:val="24"/>
          <w:szCs w:val="24"/>
        </w:rPr>
      </w:pPr>
      <w:r w:rsidRPr="006F167C">
        <w:rPr>
          <w:rFonts w:ascii="Book Antiqua" w:hAnsi="Book Antiqua" w:cs="Arial"/>
          <w:bCs/>
          <w:sz w:val="24"/>
          <w:szCs w:val="24"/>
        </w:rPr>
        <w:t>§ 3.</w:t>
      </w:r>
    </w:p>
    <w:p w:rsidR="005C6621" w:rsidRPr="005C6621" w:rsidRDefault="005C6621" w:rsidP="005C6621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6F167C">
        <w:rPr>
          <w:rFonts w:ascii="Book Antiqua" w:hAnsi="Book Antiqua" w:cs="Arial"/>
          <w:bCs/>
          <w:sz w:val="24"/>
          <w:szCs w:val="24"/>
        </w:rPr>
        <w:t xml:space="preserve">Wykonanie uchwały powierza się Dyrektorowi </w:t>
      </w:r>
      <w:r>
        <w:rPr>
          <w:rFonts w:ascii="Book Antiqua" w:hAnsi="Book Antiqua" w:cs="Arial"/>
          <w:bCs/>
          <w:sz w:val="24"/>
          <w:szCs w:val="24"/>
        </w:rPr>
        <w:t>Szkoły Podstawowej nr 2</w:t>
      </w:r>
      <w:r w:rsidRPr="006F167C">
        <w:rPr>
          <w:rFonts w:ascii="Book Antiqua" w:hAnsi="Book Antiqua" w:cs="Arial"/>
          <w:bCs/>
          <w:sz w:val="24"/>
          <w:szCs w:val="24"/>
        </w:rPr>
        <w:t>.</w:t>
      </w:r>
    </w:p>
    <w:p w:rsidR="005C6621" w:rsidRPr="006F167C" w:rsidRDefault="005C6621" w:rsidP="005C6621">
      <w:pPr>
        <w:spacing w:line="360" w:lineRule="auto"/>
        <w:jc w:val="center"/>
        <w:rPr>
          <w:rFonts w:ascii="Book Antiqua" w:hAnsi="Book Antiqua" w:cs="Arial"/>
          <w:sz w:val="24"/>
          <w:szCs w:val="24"/>
        </w:rPr>
      </w:pPr>
      <w:r w:rsidRPr="006F167C">
        <w:rPr>
          <w:rFonts w:ascii="Book Antiqua" w:hAnsi="Book Antiqua" w:cs="Arial"/>
          <w:bCs/>
          <w:sz w:val="24"/>
          <w:szCs w:val="24"/>
        </w:rPr>
        <w:t>§ 4.</w:t>
      </w:r>
    </w:p>
    <w:p w:rsidR="005C6621" w:rsidRPr="006F167C" w:rsidRDefault="005C6621" w:rsidP="005C6621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6F167C">
        <w:rPr>
          <w:rFonts w:ascii="Book Antiqua" w:hAnsi="Book Antiqua" w:cs="Arial"/>
          <w:bCs/>
          <w:sz w:val="24"/>
          <w:szCs w:val="24"/>
        </w:rPr>
        <w:t xml:space="preserve">Uchwała wchodzi w życie z dniem </w:t>
      </w:r>
      <w:r>
        <w:rPr>
          <w:rFonts w:ascii="Book Antiqua" w:hAnsi="Book Antiqua" w:cs="Arial"/>
          <w:bCs/>
          <w:sz w:val="24"/>
          <w:szCs w:val="24"/>
        </w:rPr>
        <w:t>podjęcia.</w:t>
      </w:r>
    </w:p>
    <w:p w:rsidR="005C6621" w:rsidRPr="006F167C" w:rsidRDefault="005C6621" w:rsidP="005C6621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6F167C">
        <w:rPr>
          <w:rFonts w:ascii="Book Antiqua" w:hAnsi="Book Antiqua" w:cs="Arial"/>
          <w:bCs/>
          <w:sz w:val="24"/>
          <w:szCs w:val="24"/>
        </w:rPr>
        <w:t xml:space="preserve">                                                                                              </w:t>
      </w:r>
    </w:p>
    <w:p w:rsidR="005C6621" w:rsidRPr="006F167C" w:rsidRDefault="005C6621" w:rsidP="005C6621">
      <w:pPr>
        <w:spacing w:line="360" w:lineRule="auto"/>
        <w:ind w:left="4962"/>
        <w:jc w:val="both"/>
        <w:rPr>
          <w:rFonts w:ascii="Book Antiqua" w:hAnsi="Book Antiqua" w:cs="Arial"/>
          <w:sz w:val="24"/>
          <w:szCs w:val="24"/>
        </w:rPr>
      </w:pPr>
      <w:r w:rsidRPr="006F167C">
        <w:rPr>
          <w:rFonts w:ascii="Book Antiqua" w:hAnsi="Book Antiqua" w:cs="Arial"/>
          <w:sz w:val="24"/>
          <w:szCs w:val="24"/>
        </w:rPr>
        <w:t>Przewodniczący Rady Pedagogicznej</w:t>
      </w:r>
    </w:p>
    <w:p w:rsidR="00402648" w:rsidRDefault="005C6621" w:rsidP="005C6621">
      <w:pPr>
        <w:spacing w:line="360" w:lineRule="auto"/>
        <w:ind w:left="4962"/>
        <w:jc w:val="both"/>
        <w:rPr>
          <w:rFonts w:ascii="Book Antiqua" w:hAnsi="Book Antiqua" w:cs="Arial"/>
          <w:sz w:val="24"/>
          <w:szCs w:val="24"/>
        </w:rPr>
        <w:sectPr w:rsidR="00402648" w:rsidSect="00402648">
          <w:footerReference w:type="default" r:id="rId8"/>
          <w:pgSz w:w="11906" w:h="16838" w:code="9"/>
          <w:pgMar w:top="1418" w:right="1418" w:bottom="1418" w:left="1418" w:header="567" w:footer="567" w:gutter="0"/>
          <w:cols w:space="708"/>
          <w:docGrid w:linePitch="360"/>
        </w:sectPr>
      </w:pPr>
      <w:r>
        <w:rPr>
          <w:rFonts w:ascii="Book Antiqua" w:hAnsi="Book Antiqua" w:cs="Arial"/>
          <w:sz w:val="24"/>
          <w:szCs w:val="24"/>
        </w:rPr>
        <w:t xml:space="preserve">               /Dorota Brzostek/</w:t>
      </w:r>
    </w:p>
    <w:p w:rsidR="00222A67" w:rsidRPr="002F5D02" w:rsidRDefault="00222A67" w:rsidP="00222A67">
      <w:pPr>
        <w:spacing w:after="0" w:line="240" w:lineRule="auto"/>
        <w:jc w:val="right"/>
        <w:rPr>
          <w:rFonts w:ascii="Book Antiqua" w:hAnsi="Book Antiqua"/>
          <w:bCs/>
          <w:sz w:val="20"/>
          <w:szCs w:val="20"/>
        </w:rPr>
      </w:pPr>
      <w:r w:rsidRPr="002F5D02">
        <w:rPr>
          <w:rFonts w:ascii="Book Antiqua" w:hAnsi="Book Antiqua"/>
          <w:bCs/>
          <w:sz w:val="20"/>
          <w:szCs w:val="20"/>
        </w:rPr>
        <w:lastRenderedPageBreak/>
        <w:t xml:space="preserve">Załącznik nr 1 </w:t>
      </w:r>
    </w:p>
    <w:p w:rsidR="00222A67" w:rsidRPr="002F5D02" w:rsidRDefault="00222A67" w:rsidP="00222A67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  <w:r w:rsidRPr="002F5D02">
        <w:rPr>
          <w:rFonts w:ascii="Book Antiqua" w:hAnsi="Book Antiqua"/>
          <w:bCs/>
          <w:sz w:val="20"/>
          <w:szCs w:val="20"/>
        </w:rPr>
        <w:t xml:space="preserve">do uchwały </w:t>
      </w:r>
      <w:r w:rsidRPr="002F5D02">
        <w:rPr>
          <w:rFonts w:ascii="Book Antiqua" w:hAnsi="Book Antiqua"/>
          <w:sz w:val="20"/>
          <w:szCs w:val="20"/>
        </w:rPr>
        <w:t>nr  1</w:t>
      </w:r>
      <w:r>
        <w:rPr>
          <w:rFonts w:ascii="Book Antiqua" w:hAnsi="Book Antiqua"/>
          <w:sz w:val="20"/>
          <w:szCs w:val="20"/>
        </w:rPr>
        <w:t>2</w:t>
      </w:r>
      <w:r w:rsidRPr="002F5D02">
        <w:rPr>
          <w:rFonts w:ascii="Book Antiqua" w:hAnsi="Book Antiqua"/>
          <w:sz w:val="20"/>
          <w:szCs w:val="20"/>
        </w:rPr>
        <w:t xml:space="preserve">/17/18 z dnia  16.11.2017r </w:t>
      </w:r>
    </w:p>
    <w:p w:rsidR="00222A67" w:rsidRPr="002F5D02" w:rsidRDefault="00222A67" w:rsidP="00222A67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  <w:r w:rsidRPr="002F5D02">
        <w:rPr>
          <w:rFonts w:ascii="Book Antiqua" w:hAnsi="Book Antiqua"/>
          <w:sz w:val="20"/>
          <w:szCs w:val="20"/>
        </w:rPr>
        <w:t xml:space="preserve">Rady Pedagogicznej Szkoły Podstawowej nr 2 w Ostrowi Mazowieckiej </w:t>
      </w:r>
    </w:p>
    <w:p w:rsidR="00222A67" w:rsidRPr="002F5D02" w:rsidRDefault="00222A67" w:rsidP="00222A67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  <w:r w:rsidRPr="002F5D02">
        <w:rPr>
          <w:rFonts w:ascii="Book Antiqua" w:hAnsi="Book Antiqua"/>
          <w:sz w:val="20"/>
          <w:szCs w:val="20"/>
        </w:rPr>
        <w:t xml:space="preserve">w sprawie uchwalenia Statutu Szkoły Podstawowej nr 2 </w:t>
      </w:r>
    </w:p>
    <w:p w:rsidR="00222A67" w:rsidRPr="002F5D02" w:rsidRDefault="00222A67" w:rsidP="00222A67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  <w:r w:rsidRPr="002F5D02">
        <w:rPr>
          <w:rFonts w:ascii="Book Antiqua" w:hAnsi="Book Antiqua"/>
          <w:sz w:val="20"/>
          <w:szCs w:val="20"/>
        </w:rPr>
        <w:t>im. Papieża Jana Pawła II w Ostrowi Mazowieckiej</w:t>
      </w:r>
    </w:p>
    <w:p w:rsidR="00222A67" w:rsidRPr="002F5D02" w:rsidRDefault="00222A67" w:rsidP="00222A67">
      <w:pPr>
        <w:spacing w:after="0"/>
        <w:jc w:val="right"/>
        <w:rPr>
          <w:rFonts w:ascii="Book Antiqua" w:hAnsi="Book Antiqua"/>
          <w:sz w:val="24"/>
          <w:szCs w:val="24"/>
        </w:rPr>
      </w:pPr>
    </w:p>
    <w:p w:rsidR="00E27B61" w:rsidRPr="0012343A" w:rsidRDefault="00E27B61" w:rsidP="00E27B61">
      <w:pPr>
        <w:jc w:val="right"/>
      </w:pPr>
    </w:p>
    <w:p w:rsidR="00E27B61" w:rsidRPr="0012343A" w:rsidRDefault="00E27B61" w:rsidP="00E27B61"/>
    <w:p w:rsidR="00E27B61" w:rsidRPr="0012343A" w:rsidRDefault="00E27B61" w:rsidP="00E27B61"/>
    <w:p w:rsidR="00E27B61" w:rsidRPr="005C6621" w:rsidRDefault="00E27B61" w:rsidP="00E27B61">
      <w:pPr>
        <w:pStyle w:val="Nagwek1"/>
        <w:rPr>
          <w:rFonts w:ascii="Book Antiqua" w:hAnsi="Book Antiqua"/>
          <w:b w:val="0"/>
          <w:sz w:val="44"/>
          <w:szCs w:val="44"/>
        </w:rPr>
      </w:pPr>
      <w:r w:rsidRPr="005C6621">
        <w:rPr>
          <w:rFonts w:ascii="Book Antiqua" w:hAnsi="Book Antiqua"/>
          <w:b w:val="0"/>
          <w:sz w:val="44"/>
          <w:szCs w:val="44"/>
        </w:rPr>
        <w:t>S T A T U T</w:t>
      </w:r>
    </w:p>
    <w:p w:rsidR="00E27B61" w:rsidRPr="005C6621" w:rsidRDefault="00E27B61" w:rsidP="00E27B61">
      <w:pPr>
        <w:jc w:val="center"/>
        <w:rPr>
          <w:rFonts w:ascii="Book Antiqua" w:hAnsi="Book Antiqua"/>
          <w:bCs/>
          <w:sz w:val="44"/>
          <w:szCs w:val="44"/>
        </w:rPr>
      </w:pPr>
    </w:p>
    <w:p w:rsidR="00E27B61" w:rsidRPr="005C6621" w:rsidRDefault="00E27B61" w:rsidP="00E27B61">
      <w:pPr>
        <w:jc w:val="center"/>
        <w:rPr>
          <w:rFonts w:ascii="Book Antiqua" w:hAnsi="Book Antiqua"/>
          <w:bCs/>
          <w:sz w:val="44"/>
          <w:szCs w:val="44"/>
        </w:rPr>
      </w:pPr>
    </w:p>
    <w:p w:rsidR="00E27B61" w:rsidRPr="005C6621" w:rsidRDefault="00E27B61" w:rsidP="00E27B61">
      <w:pPr>
        <w:pStyle w:val="Nagwek2"/>
        <w:rPr>
          <w:rFonts w:ascii="Book Antiqua" w:hAnsi="Book Antiqua"/>
          <w:b w:val="0"/>
          <w:sz w:val="44"/>
          <w:szCs w:val="44"/>
        </w:rPr>
      </w:pPr>
      <w:r w:rsidRPr="005C6621">
        <w:rPr>
          <w:rFonts w:ascii="Book Antiqua" w:hAnsi="Book Antiqua"/>
          <w:b w:val="0"/>
          <w:sz w:val="44"/>
          <w:szCs w:val="44"/>
        </w:rPr>
        <w:t>SZKOŁY PODSTAWOWEJ NR 2</w:t>
      </w:r>
    </w:p>
    <w:p w:rsidR="00E27B61" w:rsidRPr="005C6621" w:rsidRDefault="00E27B61" w:rsidP="00E27B61">
      <w:pPr>
        <w:jc w:val="center"/>
        <w:rPr>
          <w:rFonts w:ascii="Book Antiqua" w:hAnsi="Book Antiqua"/>
          <w:bCs/>
          <w:sz w:val="44"/>
          <w:szCs w:val="44"/>
        </w:rPr>
      </w:pPr>
      <w:r w:rsidRPr="005C6621">
        <w:rPr>
          <w:rFonts w:ascii="Book Antiqua" w:hAnsi="Book Antiqua"/>
          <w:bCs/>
          <w:sz w:val="44"/>
          <w:szCs w:val="44"/>
        </w:rPr>
        <w:t>im. Papieża Jana Pawła II</w:t>
      </w:r>
    </w:p>
    <w:p w:rsidR="00E27B61" w:rsidRPr="005C6621" w:rsidRDefault="00E27B61" w:rsidP="00E27B61">
      <w:pPr>
        <w:jc w:val="center"/>
        <w:rPr>
          <w:rFonts w:ascii="Book Antiqua" w:hAnsi="Book Antiqua"/>
          <w:bCs/>
          <w:sz w:val="44"/>
          <w:szCs w:val="44"/>
        </w:rPr>
      </w:pPr>
      <w:r w:rsidRPr="005C6621">
        <w:rPr>
          <w:rFonts w:ascii="Book Antiqua" w:hAnsi="Book Antiqua"/>
          <w:bCs/>
          <w:sz w:val="44"/>
          <w:szCs w:val="44"/>
        </w:rPr>
        <w:t>w Ostrowi Mazowieckiej</w:t>
      </w:r>
    </w:p>
    <w:p w:rsidR="00E27B61" w:rsidRPr="0012343A" w:rsidRDefault="00E27B61" w:rsidP="00E27B61">
      <w:pPr>
        <w:jc w:val="center"/>
        <w:rPr>
          <w:bCs/>
          <w:sz w:val="44"/>
          <w:szCs w:val="44"/>
        </w:rPr>
      </w:pPr>
    </w:p>
    <w:p w:rsidR="006A2E1B" w:rsidRDefault="00E27B61" w:rsidP="00E27B61">
      <w:pPr>
        <w:pStyle w:val="Tekstpodstawowy"/>
        <w:jc w:val="left"/>
        <w:rPr>
          <w:sz w:val="24"/>
        </w:rPr>
      </w:pPr>
      <w:r>
        <w:rPr>
          <w:sz w:val="24"/>
        </w:rPr>
        <w:t>Podstawa prawna:</w:t>
      </w:r>
    </w:p>
    <w:p w:rsidR="00E27B61" w:rsidRDefault="00E27B61" w:rsidP="0043124A">
      <w:pPr>
        <w:pStyle w:val="Tekstpodstawowy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Ustawa z dnia 14 grudnia 2016 roku </w:t>
      </w:r>
      <w:r w:rsidRPr="00E27B61">
        <w:rPr>
          <w:i/>
          <w:sz w:val="24"/>
        </w:rPr>
        <w:t>Prawo oświatowe</w:t>
      </w:r>
      <w:r>
        <w:rPr>
          <w:i/>
          <w:sz w:val="24"/>
        </w:rPr>
        <w:t xml:space="preserve"> </w:t>
      </w:r>
      <w:r>
        <w:rPr>
          <w:sz w:val="24"/>
        </w:rPr>
        <w:t>(Dz. U. z 2017 r. poz. 59</w:t>
      </w:r>
      <w:r w:rsidR="007966D5">
        <w:rPr>
          <w:sz w:val="24"/>
        </w:rPr>
        <w:t xml:space="preserve"> z późn. zm.)</w:t>
      </w:r>
    </w:p>
    <w:p w:rsidR="00E27B61" w:rsidRDefault="00E27B61" w:rsidP="0043124A">
      <w:pPr>
        <w:pStyle w:val="Tekstpodstawowy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Ustawa z dnia 14 grudnia 2016 roku </w:t>
      </w:r>
      <w:r w:rsidRPr="00E27B61">
        <w:rPr>
          <w:i/>
          <w:sz w:val="24"/>
        </w:rPr>
        <w:t>Przepisy wprowadzające ustawę – Prawo oświatowe</w:t>
      </w:r>
      <w:r>
        <w:rPr>
          <w:sz w:val="24"/>
        </w:rPr>
        <w:t xml:space="preserve"> (Dz. U. z 2017 r. poz. 60</w:t>
      </w:r>
      <w:r w:rsidR="007966D5">
        <w:rPr>
          <w:sz w:val="24"/>
        </w:rPr>
        <w:t xml:space="preserve"> z późn. zm.</w:t>
      </w:r>
      <w:r>
        <w:rPr>
          <w:sz w:val="24"/>
        </w:rPr>
        <w:t>)</w:t>
      </w:r>
    </w:p>
    <w:p w:rsidR="00E27B61" w:rsidRDefault="00E27B61" w:rsidP="0043124A">
      <w:pPr>
        <w:pStyle w:val="Tekstpodstawowy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Ustawa z dnia 26 stycznia 1982 roku </w:t>
      </w:r>
      <w:r w:rsidRPr="00E27B61">
        <w:rPr>
          <w:i/>
          <w:sz w:val="24"/>
        </w:rPr>
        <w:t>Karta Nauczyciela</w:t>
      </w:r>
      <w:r>
        <w:rPr>
          <w:i/>
          <w:sz w:val="24"/>
        </w:rPr>
        <w:t xml:space="preserve"> </w:t>
      </w:r>
      <w:r w:rsidR="007966D5">
        <w:rPr>
          <w:sz w:val="24"/>
        </w:rPr>
        <w:t>(Dz. U. z 2017 r. poz. 1189)</w:t>
      </w:r>
      <w:r>
        <w:rPr>
          <w:sz w:val="24"/>
        </w:rPr>
        <w:t xml:space="preserve"> </w:t>
      </w:r>
    </w:p>
    <w:p w:rsidR="00F1321B" w:rsidRPr="00537054" w:rsidRDefault="00982943" w:rsidP="0043124A">
      <w:pPr>
        <w:pStyle w:val="Tekstpodstawowy"/>
        <w:numPr>
          <w:ilvl w:val="0"/>
          <w:numId w:val="3"/>
        </w:numPr>
        <w:rPr>
          <w:sz w:val="24"/>
        </w:rPr>
      </w:pPr>
      <w:r w:rsidRPr="00537054">
        <w:rPr>
          <w:sz w:val="24"/>
        </w:rPr>
        <w:t>Ustawa z dnia  7 września 1991r. o</w:t>
      </w:r>
      <w:r w:rsidR="00A271E2" w:rsidRPr="00537054">
        <w:rPr>
          <w:sz w:val="24"/>
        </w:rPr>
        <w:t xml:space="preserve"> systemie oświaty (Dz. U. z 2016</w:t>
      </w:r>
      <w:r w:rsidR="007966D5" w:rsidRPr="00537054">
        <w:rPr>
          <w:sz w:val="24"/>
        </w:rPr>
        <w:t xml:space="preserve">r. </w:t>
      </w:r>
      <w:r w:rsidRPr="00537054">
        <w:rPr>
          <w:sz w:val="24"/>
        </w:rPr>
        <w:t xml:space="preserve">poz. </w:t>
      </w:r>
      <w:r w:rsidR="00A271E2" w:rsidRPr="00537054">
        <w:rPr>
          <w:sz w:val="24"/>
        </w:rPr>
        <w:t xml:space="preserve">1943 </w:t>
      </w:r>
      <w:r w:rsidRPr="00537054">
        <w:rPr>
          <w:sz w:val="24"/>
        </w:rPr>
        <w:t>z</w:t>
      </w:r>
      <w:r w:rsidR="007966D5" w:rsidRPr="00537054">
        <w:rPr>
          <w:sz w:val="24"/>
        </w:rPr>
        <w:t> </w:t>
      </w:r>
      <w:r w:rsidRPr="00537054">
        <w:rPr>
          <w:sz w:val="24"/>
        </w:rPr>
        <w:t>późn. zm.)</w:t>
      </w:r>
      <w:r w:rsidR="00F1321B" w:rsidRPr="00537054">
        <w:t xml:space="preserve"> </w:t>
      </w:r>
    </w:p>
    <w:p w:rsidR="00E27B61" w:rsidRPr="00F1321B" w:rsidRDefault="00E27B61" w:rsidP="0043124A">
      <w:pPr>
        <w:pStyle w:val="Tekstpodstawowy"/>
        <w:numPr>
          <w:ilvl w:val="0"/>
          <w:numId w:val="3"/>
        </w:numPr>
        <w:rPr>
          <w:sz w:val="24"/>
        </w:rPr>
      </w:pPr>
      <w:r w:rsidRPr="00F1321B">
        <w:rPr>
          <w:i/>
          <w:sz w:val="24"/>
        </w:rPr>
        <w:t>Konwencja o prawach dziecka</w:t>
      </w:r>
      <w:r w:rsidRPr="00F1321B">
        <w:rPr>
          <w:sz w:val="24"/>
        </w:rPr>
        <w:t xml:space="preserve"> przyjęta przez Zgromadzenie Ogólne Narodów Zjednoczonych dnia 20 listop</w:t>
      </w:r>
      <w:r w:rsidR="007966D5" w:rsidRPr="00F1321B">
        <w:rPr>
          <w:sz w:val="24"/>
        </w:rPr>
        <w:t>ada 1989 roku (Dz. U. z 1991 r., nr 120, poz. 526 z późn. zm.</w:t>
      </w:r>
      <w:r w:rsidRPr="00F1321B">
        <w:rPr>
          <w:sz w:val="24"/>
        </w:rPr>
        <w:t>)</w:t>
      </w:r>
    </w:p>
    <w:p w:rsidR="006A2E1B" w:rsidRDefault="006A2E1B" w:rsidP="00E035A6">
      <w:pPr>
        <w:pStyle w:val="Tekstpodstawowy"/>
        <w:jc w:val="center"/>
        <w:rPr>
          <w:sz w:val="24"/>
        </w:rPr>
      </w:pPr>
    </w:p>
    <w:p w:rsidR="006A2E1B" w:rsidRDefault="006A2E1B" w:rsidP="00E035A6">
      <w:pPr>
        <w:pStyle w:val="Tekstpodstawowy"/>
        <w:jc w:val="center"/>
        <w:rPr>
          <w:sz w:val="24"/>
        </w:rPr>
      </w:pPr>
    </w:p>
    <w:p w:rsidR="006A2E1B" w:rsidRDefault="006A2E1B" w:rsidP="00E035A6">
      <w:pPr>
        <w:pStyle w:val="Tekstpodstawowy"/>
        <w:jc w:val="center"/>
        <w:rPr>
          <w:sz w:val="24"/>
        </w:rPr>
      </w:pPr>
    </w:p>
    <w:p w:rsidR="006A2E1B" w:rsidRDefault="006A2E1B" w:rsidP="00E035A6">
      <w:pPr>
        <w:pStyle w:val="Tekstpodstawowy"/>
        <w:jc w:val="center"/>
        <w:rPr>
          <w:sz w:val="24"/>
        </w:rPr>
      </w:pPr>
    </w:p>
    <w:p w:rsidR="006A2E1B" w:rsidRDefault="006A2E1B" w:rsidP="00E035A6">
      <w:pPr>
        <w:pStyle w:val="Tekstpodstawowy"/>
        <w:jc w:val="center"/>
        <w:rPr>
          <w:sz w:val="24"/>
        </w:rPr>
      </w:pPr>
    </w:p>
    <w:p w:rsidR="00F1321B" w:rsidRDefault="00F1321B" w:rsidP="00E035A6">
      <w:pPr>
        <w:pStyle w:val="Tekstpodstawowy"/>
        <w:jc w:val="center"/>
        <w:rPr>
          <w:sz w:val="24"/>
        </w:rPr>
      </w:pPr>
    </w:p>
    <w:p w:rsidR="00EE2E97" w:rsidRDefault="00EE2E97" w:rsidP="00E035A6">
      <w:pPr>
        <w:pStyle w:val="Tekstpodstawowy"/>
        <w:jc w:val="center"/>
        <w:rPr>
          <w:sz w:val="24"/>
        </w:rPr>
      </w:pPr>
    </w:p>
    <w:p w:rsidR="00EE2E97" w:rsidRDefault="00EE2E97" w:rsidP="00E035A6">
      <w:pPr>
        <w:pStyle w:val="Tekstpodstawowy"/>
        <w:jc w:val="center"/>
        <w:rPr>
          <w:sz w:val="24"/>
        </w:rPr>
      </w:pPr>
    </w:p>
    <w:p w:rsidR="00222A67" w:rsidRDefault="00222A67" w:rsidP="00E035A6">
      <w:pPr>
        <w:pStyle w:val="Tekstpodstawowy"/>
        <w:jc w:val="center"/>
        <w:rPr>
          <w:sz w:val="24"/>
        </w:rPr>
      </w:pPr>
    </w:p>
    <w:p w:rsidR="00E035A6" w:rsidRDefault="00E035A6" w:rsidP="00E035A6">
      <w:pPr>
        <w:pStyle w:val="Tekstpodstawowy"/>
        <w:jc w:val="center"/>
        <w:rPr>
          <w:sz w:val="24"/>
        </w:rPr>
      </w:pPr>
      <w:r w:rsidRPr="0012343A">
        <w:rPr>
          <w:sz w:val="24"/>
        </w:rPr>
        <w:lastRenderedPageBreak/>
        <w:t>SPIS TREŚCI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6520"/>
        <w:gridCol w:w="1024"/>
      </w:tblGrid>
      <w:tr w:rsidR="00216D3F" w:rsidRPr="00B16FF4" w:rsidTr="00B16FF4">
        <w:tc>
          <w:tcPr>
            <w:tcW w:w="1668" w:type="dxa"/>
            <w:shd w:val="clear" w:color="auto" w:fill="auto"/>
          </w:tcPr>
          <w:p w:rsidR="00216D3F" w:rsidRPr="00B16FF4" w:rsidRDefault="00216D3F" w:rsidP="00B16FF4">
            <w:pPr>
              <w:pStyle w:val="Tekstpodstawowy"/>
              <w:jc w:val="center"/>
              <w:rPr>
                <w:sz w:val="24"/>
              </w:rPr>
            </w:pPr>
            <w:r w:rsidRPr="00B16FF4">
              <w:rPr>
                <w:b/>
                <w:sz w:val="24"/>
              </w:rPr>
              <w:t>Rozdział I</w:t>
            </w:r>
          </w:p>
        </w:tc>
        <w:tc>
          <w:tcPr>
            <w:tcW w:w="6520" w:type="dxa"/>
            <w:shd w:val="clear" w:color="auto" w:fill="auto"/>
          </w:tcPr>
          <w:p w:rsidR="00216D3F" w:rsidRPr="00B16FF4" w:rsidRDefault="00216D3F" w:rsidP="00B16FF4">
            <w:pPr>
              <w:pStyle w:val="Tekstpodstawowy"/>
              <w:jc w:val="left"/>
              <w:rPr>
                <w:sz w:val="24"/>
              </w:rPr>
            </w:pPr>
            <w:r w:rsidRPr="00B16FF4">
              <w:rPr>
                <w:b/>
                <w:sz w:val="24"/>
              </w:rPr>
              <w:t>Postanowienia ogólne</w:t>
            </w:r>
          </w:p>
        </w:tc>
        <w:tc>
          <w:tcPr>
            <w:tcW w:w="1024" w:type="dxa"/>
            <w:shd w:val="clear" w:color="auto" w:fill="auto"/>
          </w:tcPr>
          <w:p w:rsidR="00216D3F" w:rsidRPr="00B16FF4" w:rsidRDefault="007F2C14" w:rsidP="00B16FF4">
            <w:pPr>
              <w:pStyle w:val="Tekstpodstawowy"/>
              <w:jc w:val="center"/>
              <w:rPr>
                <w:sz w:val="24"/>
              </w:rPr>
            </w:pPr>
            <w:r w:rsidRPr="00B16FF4">
              <w:rPr>
                <w:sz w:val="24"/>
              </w:rPr>
              <w:t>3</w:t>
            </w:r>
          </w:p>
        </w:tc>
      </w:tr>
      <w:tr w:rsidR="00216D3F" w:rsidRPr="00B16FF4" w:rsidTr="00B16FF4">
        <w:tc>
          <w:tcPr>
            <w:tcW w:w="1668" w:type="dxa"/>
            <w:shd w:val="clear" w:color="auto" w:fill="auto"/>
          </w:tcPr>
          <w:p w:rsidR="00216D3F" w:rsidRPr="00B16FF4" w:rsidRDefault="00216D3F" w:rsidP="00B16FF4">
            <w:pPr>
              <w:pStyle w:val="Tekstpodstawowy"/>
              <w:jc w:val="center"/>
              <w:rPr>
                <w:sz w:val="24"/>
              </w:rPr>
            </w:pPr>
            <w:r w:rsidRPr="00B16FF4">
              <w:rPr>
                <w:b/>
                <w:sz w:val="24"/>
              </w:rPr>
              <w:t>Rozdział II</w:t>
            </w:r>
          </w:p>
        </w:tc>
        <w:tc>
          <w:tcPr>
            <w:tcW w:w="6520" w:type="dxa"/>
            <w:shd w:val="clear" w:color="auto" w:fill="auto"/>
          </w:tcPr>
          <w:p w:rsidR="00216D3F" w:rsidRPr="00B16FF4" w:rsidRDefault="00216D3F" w:rsidP="00B16FF4">
            <w:pPr>
              <w:pStyle w:val="Tekstpodstawowy"/>
              <w:jc w:val="left"/>
              <w:rPr>
                <w:sz w:val="24"/>
              </w:rPr>
            </w:pPr>
            <w:r w:rsidRPr="00B16FF4">
              <w:rPr>
                <w:b/>
                <w:sz w:val="24"/>
              </w:rPr>
              <w:t>Cele i zadania</w:t>
            </w:r>
            <w:r w:rsidRPr="00B16FF4">
              <w:rPr>
                <w:b/>
                <w:bCs/>
                <w:sz w:val="24"/>
              </w:rPr>
              <w:t xml:space="preserve"> </w:t>
            </w:r>
            <w:r w:rsidR="007F2C14" w:rsidRPr="00B16FF4">
              <w:rPr>
                <w:b/>
                <w:bCs/>
                <w:sz w:val="24"/>
              </w:rPr>
              <w:t>s</w:t>
            </w:r>
            <w:r w:rsidR="00982943" w:rsidRPr="00B16FF4">
              <w:rPr>
                <w:b/>
                <w:bCs/>
                <w:sz w:val="24"/>
              </w:rPr>
              <w:t>zkoły</w:t>
            </w:r>
          </w:p>
        </w:tc>
        <w:tc>
          <w:tcPr>
            <w:tcW w:w="1024" w:type="dxa"/>
            <w:shd w:val="clear" w:color="auto" w:fill="auto"/>
          </w:tcPr>
          <w:p w:rsidR="00216D3F" w:rsidRPr="00B16FF4" w:rsidRDefault="00975036" w:rsidP="00B16FF4">
            <w:pPr>
              <w:pStyle w:val="Tekstpodstawowy"/>
              <w:jc w:val="center"/>
              <w:rPr>
                <w:sz w:val="24"/>
              </w:rPr>
            </w:pPr>
            <w:r w:rsidRPr="00B16FF4">
              <w:rPr>
                <w:sz w:val="24"/>
              </w:rPr>
              <w:t>3</w:t>
            </w:r>
          </w:p>
        </w:tc>
      </w:tr>
      <w:tr w:rsidR="00216D3F" w:rsidRPr="00B16FF4" w:rsidTr="00B16FF4">
        <w:tc>
          <w:tcPr>
            <w:tcW w:w="1668" w:type="dxa"/>
            <w:shd w:val="clear" w:color="auto" w:fill="auto"/>
          </w:tcPr>
          <w:p w:rsidR="00216D3F" w:rsidRPr="00B16FF4" w:rsidRDefault="00216D3F" w:rsidP="00B16FF4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216D3F" w:rsidRPr="00B16FF4" w:rsidRDefault="007F2C14" w:rsidP="00B16FF4">
            <w:pPr>
              <w:pStyle w:val="Tekstpodstawowy"/>
              <w:jc w:val="left"/>
              <w:rPr>
                <w:sz w:val="24"/>
              </w:rPr>
            </w:pPr>
            <w:r w:rsidRPr="00B16FF4">
              <w:rPr>
                <w:sz w:val="24"/>
              </w:rPr>
              <w:t>Organizacja pomocy psychologiczno-pedagogicznej i materialnej</w:t>
            </w:r>
          </w:p>
        </w:tc>
        <w:tc>
          <w:tcPr>
            <w:tcW w:w="1024" w:type="dxa"/>
            <w:shd w:val="clear" w:color="auto" w:fill="auto"/>
          </w:tcPr>
          <w:p w:rsidR="00216D3F" w:rsidRPr="00B16FF4" w:rsidRDefault="00975036" w:rsidP="00B16FF4">
            <w:pPr>
              <w:pStyle w:val="Tekstpodstawowy"/>
              <w:jc w:val="center"/>
              <w:rPr>
                <w:sz w:val="24"/>
              </w:rPr>
            </w:pPr>
            <w:r w:rsidRPr="00B16FF4">
              <w:rPr>
                <w:sz w:val="24"/>
              </w:rPr>
              <w:t>6</w:t>
            </w:r>
          </w:p>
        </w:tc>
      </w:tr>
      <w:tr w:rsidR="009945AC" w:rsidRPr="00B16FF4" w:rsidTr="00B16FF4">
        <w:tc>
          <w:tcPr>
            <w:tcW w:w="1668" w:type="dxa"/>
            <w:shd w:val="clear" w:color="auto" w:fill="auto"/>
          </w:tcPr>
          <w:p w:rsidR="009945AC" w:rsidRPr="00B16FF4" w:rsidRDefault="009945AC" w:rsidP="00B16FF4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945AC" w:rsidRPr="00B16FF4" w:rsidRDefault="009945AC" w:rsidP="00B16FF4">
            <w:pPr>
              <w:pStyle w:val="Tekstpodstawowy"/>
              <w:jc w:val="left"/>
              <w:rPr>
                <w:sz w:val="24"/>
              </w:rPr>
            </w:pPr>
            <w:r w:rsidRPr="00B16FF4">
              <w:rPr>
                <w:sz w:val="24"/>
              </w:rPr>
              <w:t>Organizacja nauczania, wychowania i opieki uczniów niepełnosprawnych, niedostosowanych społecznie i zagrożonych niedostosowaniem</w:t>
            </w:r>
          </w:p>
        </w:tc>
        <w:tc>
          <w:tcPr>
            <w:tcW w:w="1024" w:type="dxa"/>
            <w:shd w:val="clear" w:color="auto" w:fill="auto"/>
          </w:tcPr>
          <w:p w:rsidR="009945AC" w:rsidRPr="00B16FF4" w:rsidRDefault="009945AC" w:rsidP="00B16FF4">
            <w:pPr>
              <w:pStyle w:val="Tekstpodstawowy"/>
              <w:jc w:val="center"/>
              <w:rPr>
                <w:sz w:val="24"/>
              </w:rPr>
            </w:pPr>
            <w:r w:rsidRPr="00B16FF4">
              <w:rPr>
                <w:sz w:val="24"/>
              </w:rPr>
              <w:t>8</w:t>
            </w:r>
          </w:p>
        </w:tc>
      </w:tr>
      <w:tr w:rsidR="009945AC" w:rsidRPr="00B16FF4" w:rsidTr="00B16FF4">
        <w:tc>
          <w:tcPr>
            <w:tcW w:w="1668" w:type="dxa"/>
            <w:shd w:val="clear" w:color="auto" w:fill="auto"/>
          </w:tcPr>
          <w:p w:rsidR="009945AC" w:rsidRPr="00B16FF4" w:rsidRDefault="009945AC" w:rsidP="00B16FF4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945AC" w:rsidRPr="00B16FF4" w:rsidRDefault="009945AC" w:rsidP="00B16FF4">
            <w:pPr>
              <w:pStyle w:val="Tekstpodstawowy"/>
              <w:jc w:val="left"/>
              <w:rPr>
                <w:sz w:val="24"/>
              </w:rPr>
            </w:pPr>
            <w:r w:rsidRPr="00B16FF4">
              <w:rPr>
                <w:sz w:val="24"/>
              </w:rPr>
              <w:t>Współdziałanie z poradniami psychologiczno - pedagogicznymi</w:t>
            </w:r>
          </w:p>
        </w:tc>
        <w:tc>
          <w:tcPr>
            <w:tcW w:w="1024" w:type="dxa"/>
            <w:shd w:val="clear" w:color="auto" w:fill="auto"/>
          </w:tcPr>
          <w:p w:rsidR="009945AC" w:rsidRPr="00B16FF4" w:rsidRDefault="009945AC" w:rsidP="00B16FF4">
            <w:pPr>
              <w:pStyle w:val="Tekstpodstawowy"/>
              <w:jc w:val="center"/>
              <w:rPr>
                <w:sz w:val="24"/>
              </w:rPr>
            </w:pPr>
            <w:r w:rsidRPr="00B16FF4">
              <w:rPr>
                <w:sz w:val="24"/>
              </w:rPr>
              <w:t>11</w:t>
            </w:r>
          </w:p>
        </w:tc>
      </w:tr>
      <w:tr w:rsidR="00216D3F" w:rsidRPr="00B16FF4" w:rsidTr="00B16FF4">
        <w:tc>
          <w:tcPr>
            <w:tcW w:w="1668" w:type="dxa"/>
            <w:shd w:val="clear" w:color="auto" w:fill="auto"/>
          </w:tcPr>
          <w:p w:rsidR="00216D3F" w:rsidRPr="00B16FF4" w:rsidRDefault="00216D3F" w:rsidP="00B16FF4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216D3F" w:rsidRPr="00B16FF4" w:rsidRDefault="007F2C14" w:rsidP="00B16FF4">
            <w:pPr>
              <w:pStyle w:val="Tekstpodstawowy"/>
              <w:jc w:val="left"/>
              <w:rPr>
                <w:sz w:val="24"/>
              </w:rPr>
            </w:pPr>
            <w:r w:rsidRPr="00B16FF4">
              <w:rPr>
                <w:sz w:val="24"/>
              </w:rPr>
              <w:t>Współpraca z rodzicami</w:t>
            </w:r>
          </w:p>
        </w:tc>
        <w:tc>
          <w:tcPr>
            <w:tcW w:w="1024" w:type="dxa"/>
            <w:shd w:val="clear" w:color="auto" w:fill="auto"/>
          </w:tcPr>
          <w:p w:rsidR="00216D3F" w:rsidRPr="00B16FF4" w:rsidRDefault="007F2C14" w:rsidP="00B16FF4">
            <w:pPr>
              <w:pStyle w:val="Tekstpodstawowy"/>
              <w:jc w:val="center"/>
              <w:rPr>
                <w:sz w:val="24"/>
              </w:rPr>
            </w:pPr>
            <w:r w:rsidRPr="00B16FF4">
              <w:rPr>
                <w:sz w:val="24"/>
              </w:rPr>
              <w:t>1</w:t>
            </w:r>
            <w:r w:rsidR="00975036" w:rsidRPr="00B16FF4">
              <w:rPr>
                <w:sz w:val="24"/>
              </w:rPr>
              <w:t>1</w:t>
            </w:r>
          </w:p>
        </w:tc>
      </w:tr>
      <w:tr w:rsidR="00216D3F" w:rsidRPr="00B16FF4" w:rsidTr="00B16FF4">
        <w:tc>
          <w:tcPr>
            <w:tcW w:w="1668" w:type="dxa"/>
            <w:shd w:val="clear" w:color="auto" w:fill="auto"/>
          </w:tcPr>
          <w:p w:rsidR="00216D3F" w:rsidRPr="00B16FF4" w:rsidRDefault="00216D3F" w:rsidP="00B16FF4">
            <w:pPr>
              <w:pStyle w:val="Tekstpodstawowy"/>
              <w:jc w:val="center"/>
              <w:rPr>
                <w:sz w:val="24"/>
              </w:rPr>
            </w:pPr>
            <w:r w:rsidRPr="00B16FF4">
              <w:rPr>
                <w:b/>
                <w:bCs/>
                <w:sz w:val="24"/>
              </w:rPr>
              <w:t xml:space="preserve">Rozdział </w:t>
            </w:r>
            <w:r w:rsidR="007F2C14" w:rsidRPr="00B16FF4">
              <w:rPr>
                <w:b/>
                <w:bCs/>
                <w:sz w:val="24"/>
              </w:rPr>
              <w:t>III</w:t>
            </w:r>
          </w:p>
        </w:tc>
        <w:tc>
          <w:tcPr>
            <w:tcW w:w="6520" w:type="dxa"/>
            <w:shd w:val="clear" w:color="auto" w:fill="auto"/>
          </w:tcPr>
          <w:p w:rsidR="00216D3F" w:rsidRPr="00B16FF4" w:rsidRDefault="00216D3F" w:rsidP="00B16FF4">
            <w:pPr>
              <w:pStyle w:val="Tekstpodstawowy"/>
              <w:jc w:val="left"/>
              <w:rPr>
                <w:sz w:val="24"/>
              </w:rPr>
            </w:pPr>
            <w:r w:rsidRPr="00B16FF4">
              <w:rPr>
                <w:b/>
                <w:bCs/>
                <w:sz w:val="24"/>
              </w:rPr>
              <w:t xml:space="preserve">Organy  </w:t>
            </w:r>
            <w:r w:rsidR="007F2C14" w:rsidRPr="00B16FF4">
              <w:rPr>
                <w:b/>
                <w:bCs/>
                <w:sz w:val="24"/>
              </w:rPr>
              <w:t>s</w:t>
            </w:r>
            <w:r w:rsidR="00982943" w:rsidRPr="00B16FF4">
              <w:rPr>
                <w:b/>
                <w:bCs/>
                <w:sz w:val="24"/>
              </w:rPr>
              <w:t>zkoły i</w:t>
            </w:r>
            <w:r w:rsidRPr="00B16FF4">
              <w:rPr>
                <w:b/>
                <w:bCs/>
                <w:sz w:val="24"/>
              </w:rPr>
              <w:t xml:space="preserve"> ich zadania</w:t>
            </w:r>
          </w:p>
        </w:tc>
        <w:tc>
          <w:tcPr>
            <w:tcW w:w="1024" w:type="dxa"/>
            <w:shd w:val="clear" w:color="auto" w:fill="auto"/>
          </w:tcPr>
          <w:p w:rsidR="00216D3F" w:rsidRPr="00B16FF4" w:rsidRDefault="007F2C14" w:rsidP="00B16FF4">
            <w:pPr>
              <w:pStyle w:val="Tekstpodstawowy"/>
              <w:jc w:val="center"/>
              <w:rPr>
                <w:sz w:val="24"/>
              </w:rPr>
            </w:pPr>
            <w:r w:rsidRPr="00B16FF4">
              <w:rPr>
                <w:sz w:val="24"/>
              </w:rPr>
              <w:t>1</w:t>
            </w:r>
            <w:r w:rsidR="00874B2E" w:rsidRPr="00B16FF4">
              <w:rPr>
                <w:sz w:val="24"/>
              </w:rPr>
              <w:t>2</w:t>
            </w:r>
          </w:p>
        </w:tc>
      </w:tr>
      <w:tr w:rsidR="00216D3F" w:rsidRPr="00B16FF4" w:rsidTr="00B16FF4">
        <w:tc>
          <w:tcPr>
            <w:tcW w:w="1668" w:type="dxa"/>
            <w:shd w:val="clear" w:color="auto" w:fill="auto"/>
          </w:tcPr>
          <w:p w:rsidR="00216D3F" w:rsidRPr="00B16FF4" w:rsidRDefault="00216D3F" w:rsidP="00B16FF4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216D3F" w:rsidRPr="00B16FF4" w:rsidRDefault="007F2C14" w:rsidP="00B16FF4">
            <w:pPr>
              <w:pStyle w:val="Tekstpodstawowy"/>
              <w:jc w:val="left"/>
              <w:rPr>
                <w:sz w:val="24"/>
              </w:rPr>
            </w:pPr>
            <w:r w:rsidRPr="00B16FF4">
              <w:rPr>
                <w:sz w:val="24"/>
              </w:rPr>
              <w:t>Dyrektor szkoły</w:t>
            </w:r>
          </w:p>
        </w:tc>
        <w:tc>
          <w:tcPr>
            <w:tcW w:w="1024" w:type="dxa"/>
            <w:shd w:val="clear" w:color="auto" w:fill="auto"/>
          </w:tcPr>
          <w:p w:rsidR="00216D3F" w:rsidRPr="00B16FF4" w:rsidRDefault="007F2C14" w:rsidP="00B16FF4">
            <w:pPr>
              <w:pStyle w:val="Tekstpodstawowy"/>
              <w:jc w:val="center"/>
              <w:rPr>
                <w:sz w:val="24"/>
              </w:rPr>
            </w:pPr>
            <w:r w:rsidRPr="00B16FF4">
              <w:rPr>
                <w:sz w:val="24"/>
              </w:rPr>
              <w:t>1</w:t>
            </w:r>
            <w:r w:rsidR="00874B2E" w:rsidRPr="00B16FF4">
              <w:rPr>
                <w:sz w:val="24"/>
              </w:rPr>
              <w:t>2</w:t>
            </w:r>
          </w:p>
        </w:tc>
      </w:tr>
      <w:tr w:rsidR="00216D3F" w:rsidRPr="00B16FF4" w:rsidTr="00B16FF4">
        <w:tc>
          <w:tcPr>
            <w:tcW w:w="1668" w:type="dxa"/>
            <w:shd w:val="clear" w:color="auto" w:fill="auto"/>
          </w:tcPr>
          <w:p w:rsidR="00216D3F" w:rsidRPr="00B16FF4" w:rsidRDefault="00216D3F" w:rsidP="00B16FF4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216D3F" w:rsidRPr="00B16FF4" w:rsidRDefault="00216D3F" w:rsidP="00B16FF4">
            <w:pPr>
              <w:pStyle w:val="Tekstpodstawowy"/>
              <w:jc w:val="left"/>
              <w:rPr>
                <w:sz w:val="24"/>
              </w:rPr>
            </w:pPr>
            <w:r w:rsidRPr="00B16FF4">
              <w:rPr>
                <w:sz w:val="24"/>
              </w:rPr>
              <w:t>Rada Pedagogiczna</w:t>
            </w:r>
          </w:p>
        </w:tc>
        <w:tc>
          <w:tcPr>
            <w:tcW w:w="1024" w:type="dxa"/>
            <w:shd w:val="clear" w:color="auto" w:fill="auto"/>
          </w:tcPr>
          <w:p w:rsidR="00216D3F" w:rsidRPr="00B16FF4" w:rsidRDefault="007F2C14" w:rsidP="00B16FF4">
            <w:pPr>
              <w:pStyle w:val="Tekstpodstawowy"/>
              <w:jc w:val="center"/>
              <w:rPr>
                <w:sz w:val="24"/>
              </w:rPr>
            </w:pPr>
            <w:r w:rsidRPr="00B16FF4">
              <w:rPr>
                <w:sz w:val="24"/>
              </w:rPr>
              <w:t>1</w:t>
            </w:r>
            <w:r w:rsidR="00874B2E" w:rsidRPr="00B16FF4">
              <w:rPr>
                <w:sz w:val="24"/>
              </w:rPr>
              <w:t>4</w:t>
            </w:r>
          </w:p>
        </w:tc>
      </w:tr>
      <w:tr w:rsidR="00216D3F" w:rsidRPr="00B16FF4" w:rsidTr="00B16FF4">
        <w:tc>
          <w:tcPr>
            <w:tcW w:w="1668" w:type="dxa"/>
            <w:shd w:val="clear" w:color="auto" w:fill="auto"/>
          </w:tcPr>
          <w:p w:rsidR="00216D3F" w:rsidRPr="00B16FF4" w:rsidRDefault="00216D3F" w:rsidP="00B16FF4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216D3F" w:rsidRPr="00B16FF4" w:rsidRDefault="007F2C14" w:rsidP="00B16FF4">
            <w:pPr>
              <w:pStyle w:val="Tekstpodstawowy"/>
              <w:jc w:val="left"/>
              <w:rPr>
                <w:sz w:val="24"/>
              </w:rPr>
            </w:pPr>
            <w:r w:rsidRPr="00B16FF4">
              <w:rPr>
                <w:sz w:val="24"/>
              </w:rPr>
              <w:t>Samorząd Uczniowski</w:t>
            </w:r>
          </w:p>
        </w:tc>
        <w:tc>
          <w:tcPr>
            <w:tcW w:w="1024" w:type="dxa"/>
            <w:shd w:val="clear" w:color="auto" w:fill="auto"/>
          </w:tcPr>
          <w:p w:rsidR="00216D3F" w:rsidRPr="00B16FF4" w:rsidRDefault="007F2C14" w:rsidP="00B16FF4">
            <w:pPr>
              <w:pStyle w:val="Tekstpodstawowy"/>
              <w:jc w:val="center"/>
              <w:rPr>
                <w:sz w:val="24"/>
              </w:rPr>
            </w:pPr>
            <w:r w:rsidRPr="00B16FF4">
              <w:rPr>
                <w:sz w:val="24"/>
              </w:rPr>
              <w:t>15</w:t>
            </w:r>
          </w:p>
        </w:tc>
      </w:tr>
      <w:tr w:rsidR="00216D3F" w:rsidRPr="00B16FF4" w:rsidTr="00B16FF4">
        <w:tc>
          <w:tcPr>
            <w:tcW w:w="1668" w:type="dxa"/>
            <w:shd w:val="clear" w:color="auto" w:fill="auto"/>
          </w:tcPr>
          <w:p w:rsidR="00216D3F" w:rsidRPr="00B16FF4" w:rsidRDefault="00216D3F" w:rsidP="00B16FF4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216D3F" w:rsidRPr="00B16FF4" w:rsidRDefault="007F2C14" w:rsidP="00B16FF4">
            <w:pPr>
              <w:pStyle w:val="Tekstpodstawowy"/>
              <w:jc w:val="left"/>
              <w:rPr>
                <w:sz w:val="24"/>
              </w:rPr>
            </w:pPr>
            <w:r w:rsidRPr="00B16FF4">
              <w:rPr>
                <w:sz w:val="24"/>
              </w:rPr>
              <w:t>Rada Rodziców</w:t>
            </w:r>
          </w:p>
        </w:tc>
        <w:tc>
          <w:tcPr>
            <w:tcW w:w="1024" w:type="dxa"/>
            <w:shd w:val="clear" w:color="auto" w:fill="auto"/>
          </w:tcPr>
          <w:p w:rsidR="00216D3F" w:rsidRPr="00B16FF4" w:rsidRDefault="007F2C14" w:rsidP="00B16FF4">
            <w:pPr>
              <w:pStyle w:val="Tekstpodstawowy"/>
              <w:jc w:val="center"/>
              <w:rPr>
                <w:sz w:val="24"/>
              </w:rPr>
            </w:pPr>
            <w:r w:rsidRPr="00B16FF4">
              <w:rPr>
                <w:sz w:val="24"/>
              </w:rPr>
              <w:t>16</w:t>
            </w:r>
          </w:p>
        </w:tc>
      </w:tr>
      <w:tr w:rsidR="00216D3F" w:rsidRPr="00B16FF4" w:rsidTr="00B16FF4">
        <w:tc>
          <w:tcPr>
            <w:tcW w:w="1668" w:type="dxa"/>
            <w:shd w:val="clear" w:color="auto" w:fill="auto"/>
          </w:tcPr>
          <w:p w:rsidR="00216D3F" w:rsidRPr="00B16FF4" w:rsidRDefault="00216D3F" w:rsidP="00B16FF4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216D3F" w:rsidRPr="00B16FF4" w:rsidRDefault="005172CF" w:rsidP="00B16FF4">
            <w:pPr>
              <w:pStyle w:val="Tekstpodstawowy"/>
              <w:jc w:val="left"/>
              <w:rPr>
                <w:sz w:val="24"/>
              </w:rPr>
            </w:pPr>
            <w:r w:rsidRPr="00B16FF4">
              <w:rPr>
                <w:sz w:val="24"/>
              </w:rPr>
              <w:t>Rozwiązywanie</w:t>
            </w:r>
            <w:r w:rsidR="00216D3F" w:rsidRPr="00B16FF4">
              <w:rPr>
                <w:sz w:val="24"/>
              </w:rPr>
              <w:t xml:space="preserve"> konfliktów</w:t>
            </w:r>
          </w:p>
        </w:tc>
        <w:tc>
          <w:tcPr>
            <w:tcW w:w="1024" w:type="dxa"/>
            <w:shd w:val="clear" w:color="auto" w:fill="auto"/>
          </w:tcPr>
          <w:p w:rsidR="00216D3F" w:rsidRPr="00B16FF4" w:rsidRDefault="007F2C14" w:rsidP="00B16FF4">
            <w:pPr>
              <w:pStyle w:val="Tekstpodstawowy"/>
              <w:jc w:val="center"/>
              <w:rPr>
                <w:sz w:val="24"/>
              </w:rPr>
            </w:pPr>
            <w:r w:rsidRPr="00B16FF4">
              <w:rPr>
                <w:sz w:val="24"/>
              </w:rPr>
              <w:t>1</w:t>
            </w:r>
            <w:r w:rsidR="00874B2E" w:rsidRPr="00B16FF4">
              <w:rPr>
                <w:sz w:val="24"/>
              </w:rPr>
              <w:t>6</w:t>
            </w:r>
          </w:p>
        </w:tc>
      </w:tr>
      <w:tr w:rsidR="00216D3F" w:rsidRPr="00B16FF4" w:rsidTr="00B16FF4">
        <w:tc>
          <w:tcPr>
            <w:tcW w:w="1668" w:type="dxa"/>
            <w:shd w:val="clear" w:color="auto" w:fill="auto"/>
          </w:tcPr>
          <w:p w:rsidR="00216D3F" w:rsidRPr="00B16FF4" w:rsidRDefault="00216D3F" w:rsidP="00B16FF4">
            <w:pPr>
              <w:pStyle w:val="Tekstpodstawowy"/>
              <w:jc w:val="center"/>
              <w:rPr>
                <w:sz w:val="24"/>
              </w:rPr>
            </w:pPr>
            <w:r w:rsidRPr="00B16FF4">
              <w:rPr>
                <w:b/>
                <w:bCs/>
                <w:sz w:val="24"/>
              </w:rPr>
              <w:t xml:space="preserve">Rozdział </w:t>
            </w:r>
            <w:r w:rsidR="007F2C14" w:rsidRPr="00B16FF4">
              <w:rPr>
                <w:b/>
                <w:bCs/>
                <w:sz w:val="24"/>
              </w:rPr>
              <w:t>I</w:t>
            </w:r>
            <w:r w:rsidRPr="00B16FF4">
              <w:rPr>
                <w:b/>
                <w:bCs/>
                <w:sz w:val="24"/>
              </w:rPr>
              <w:t>V</w:t>
            </w:r>
          </w:p>
        </w:tc>
        <w:tc>
          <w:tcPr>
            <w:tcW w:w="6520" w:type="dxa"/>
            <w:shd w:val="clear" w:color="auto" w:fill="auto"/>
          </w:tcPr>
          <w:p w:rsidR="00216D3F" w:rsidRPr="00B16FF4" w:rsidRDefault="00216D3F" w:rsidP="00B16FF4">
            <w:pPr>
              <w:pStyle w:val="Tekstpodstawowy"/>
              <w:jc w:val="left"/>
              <w:rPr>
                <w:sz w:val="24"/>
              </w:rPr>
            </w:pPr>
            <w:r w:rsidRPr="00B16FF4">
              <w:rPr>
                <w:b/>
                <w:bCs/>
                <w:sz w:val="24"/>
              </w:rPr>
              <w:t xml:space="preserve">Organizacja </w:t>
            </w:r>
            <w:r w:rsidR="005172CF" w:rsidRPr="00B16FF4">
              <w:rPr>
                <w:b/>
                <w:bCs/>
                <w:sz w:val="24"/>
              </w:rPr>
              <w:t>pracy s</w:t>
            </w:r>
            <w:r w:rsidR="007F2C14" w:rsidRPr="00B16FF4">
              <w:rPr>
                <w:b/>
                <w:bCs/>
                <w:sz w:val="24"/>
              </w:rPr>
              <w:t>zkoły</w:t>
            </w:r>
          </w:p>
        </w:tc>
        <w:tc>
          <w:tcPr>
            <w:tcW w:w="1024" w:type="dxa"/>
            <w:shd w:val="clear" w:color="auto" w:fill="auto"/>
          </w:tcPr>
          <w:p w:rsidR="00216D3F" w:rsidRPr="00B16FF4" w:rsidRDefault="007F2C14" w:rsidP="00B16FF4">
            <w:pPr>
              <w:pStyle w:val="Tekstpodstawowy"/>
              <w:jc w:val="center"/>
              <w:rPr>
                <w:sz w:val="24"/>
              </w:rPr>
            </w:pPr>
            <w:r w:rsidRPr="00B16FF4">
              <w:rPr>
                <w:sz w:val="24"/>
              </w:rPr>
              <w:t>1</w:t>
            </w:r>
            <w:r w:rsidR="00874B2E" w:rsidRPr="00B16FF4">
              <w:rPr>
                <w:sz w:val="24"/>
              </w:rPr>
              <w:t>7</w:t>
            </w:r>
          </w:p>
        </w:tc>
      </w:tr>
      <w:tr w:rsidR="00216D3F" w:rsidRPr="00B16FF4" w:rsidTr="00B16FF4">
        <w:tc>
          <w:tcPr>
            <w:tcW w:w="1668" w:type="dxa"/>
            <w:shd w:val="clear" w:color="auto" w:fill="auto"/>
          </w:tcPr>
          <w:p w:rsidR="00216D3F" w:rsidRPr="00B16FF4" w:rsidRDefault="00216D3F" w:rsidP="00B16FF4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216D3F" w:rsidRPr="00B16FF4" w:rsidRDefault="007F2C14" w:rsidP="00B16FF4">
            <w:pPr>
              <w:pStyle w:val="Tekstpodstawowy"/>
              <w:jc w:val="left"/>
              <w:rPr>
                <w:sz w:val="24"/>
              </w:rPr>
            </w:pPr>
            <w:r w:rsidRPr="00B16FF4">
              <w:rPr>
                <w:sz w:val="24"/>
              </w:rPr>
              <w:t>Wychowawca</w:t>
            </w:r>
          </w:p>
        </w:tc>
        <w:tc>
          <w:tcPr>
            <w:tcW w:w="1024" w:type="dxa"/>
            <w:shd w:val="clear" w:color="auto" w:fill="auto"/>
          </w:tcPr>
          <w:p w:rsidR="00216D3F" w:rsidRPr="00B16FF4" w:rsidRDefault="007F2C14" w:rsidP="00B16FF4">
            <w:pPr>
              <w:pStyle w:val="Tekstpodstawowy"/>
              <w:jc w:val="center"/>
              <w:rPr>
                <w:sz w:val="24"/>
              </w:rPr>
            </w:pPr>
            <w:r w:rsidRPr="00B16FF4">
              <w:rPr>
                <w:sz w:val="24"/>
              </w:rPr>
              <w:t>1</w:t>
            </w:r>
            <w:r w:rsidR="00B4574A" w:rsidRPr="00B16FF4">
              <w:rPr>
                <w:sz w:val="24"/>
              </w:rPr>
              <w:t>8</w:t>
            </w:r>
          </w:p>
        </w:tc>
      </w:tr>
      <w:tr w:rsidR="00975036" w:rsidRPr="00B16FF4" w:rsidTr="00B16FF4">
        <w:tc>
          <w:tcPr>
            <w:tcW w:w="1668" w:type="dxa"/>
            <w:shd w:val="clear" w:color="auto" w:fill="auto"/>
          </w:tcPr>
          <w:p w:rsidR="00975036" w:rsidRPr="00B16FF4" w:rsidRDefault="00975036" w:rsidP="00B16FF4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75036" w:rsidRPr="00B16FF4" w:rsidRDefault="00975036" w:rsidP="00B16FF4">
            <w:pPr>
              <w:pStyle w:val="Tekstpodstawowy"/>
              <w:jc w:val="left"/>
              <w:rPr>
                <w:sz w:val="24"/>
              </w:rPr>
            </w:pPr>
            <w:r w:rsidRPr="00B16FF4">
              <w:rPr>
                <w:sz w:val="24"/>
              </w:rPr>
              <w:t>Bezpieczeństwo w szkole</w:t>
            </w:r>
          </w:p>
        </w:tc>
        <w:tc>
          <w:tcPr>
            <w:tcW w:w="1024" w:type="dxa"/>
            <w:shd w:val="clear" w:color="auto" w:fill="auto"/>
          </w:tcPr>
          <w:p w:rsidR="00975036" w:rsidRPr="00B16FF4" w:rsidRDefault="00975036" w:rsidP="00B16FF4">
            <w:pPr>
              <w:pStyle w:val="Tekstpodstawowy"/>
              <w:jc w:val="center"/>
              <w:rPr>
                <w:sz w:val="24"/>
              </w:rPr>
            </w:pPr>
            <w:r w:rsidRPr="00B16FF4">
              <w:rPr>
                <w:sz w:val="24"/>
              </w:rPr>
              <w:t>18</w:t>
            </w:r>
          </w:p>
        </w:tc>
      </w:tr>
      <w:tr w:rsidR="00216D3F" w:rsidRPr="00B16FF4" w:rsidTr="00B16FF4">
        <w:tc>
          <w:tcPr>
            <w:tcW w:w="1668" w:type="dxa"/>
            <w:shd w:val="clear" w:color="auto" w:fill="auto"/>
          </w:tcPr>
          <w:p w:rsidR="00216D3F" w:rsidRPr="00B16FF4" w:rsidRDefault="00216D3F" w:rsidP="00B16FF4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216D3F" w:rsidRPr="00B16FF4" w:rsidRDefault="00216D3F" w:rsidP="00B16FF4">
            <w:pPr>
              <w:pStyle w:val="Tekstpodstawowy"/>
              <w:jc w:val="left"/>
              <w:rPr>
                <w:sz w:val="24"/>
              </w:rPr>
            </w:pPr>
            <w:r w:rsidRPr="00B16FF4">
              <w:rPr>
                <w:sz w:val="24"/>
              </w:rPr>
              <w:t>Klasy integracyjne</w:t>
            </w:r>
          </w:p>
        </w:tc>
        <w:tc>
          <w:tcPr>
            <w:tcW w:w="1024" w:type="dxa"/>
            <w:shd w:val="clear" w:color="auto" w:fill="auto"/>
          </w:tcPr>
          <w:p w:rsidR="00216D3F" w:rsidRPr="00B16FF4" w:rsidRDefault="00874B2E" w:rsidP="00B16FF4">
            <w:pPr>
              <w:pStyle w:val="Tekstpodstawowy"/>
              <w:jc w:val="center"/>
              <w:rPr>
                <w:sz w:val="24"/>
              </w:rPr>
            </w:pPr>
            <w:r w:rsidRPr="00B16FF4">
              <w:rPr>
                <w:sz w:val="24"/>
              </w:rPr>
              <w:t>19</w:t>
            </w:r>
          </w:p>
        </w:tc>
      </w:tr>
      <w:tr w:rsidR="00216D3F" w:rsidRPr="00B16FF4" w:rsidTr="00B16FF4">
        <w:tc>
          <w:tcPr>
            <w:tcW w:w="1668" w:type="dxa"/>
            <w:shd w:val="clear" w:color="auto" w:fill="auto"/>
          </w:tcPr>
          <w:p w:rsidR="00216D3F" w:rsidRPr="00B16FF4" w:rsidRDefault="00216D3F" w:rsidP="00B16FF4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216D3F" w:rsidRPr="00B16FF4" w:rsidRDefault="00C33E08" w:rsidP="00B16FF4">
            <w:pPr>
              <w:pStyle w:val="Tekstpodstawowy"/>
              <w:jc w:val="left"/>
              <w:rPr>
                <w:sz w:val="24"/>
              </w:rPr>
            </w:pPr>
            <w:r w:rsidRPr="00B16FF4">
              <w:rPr>
                <w:sz w:val="24"/>
              </w:rPr>
              <w:t>Oddziały</w:t>
            </w:r>
            <w:r w:rsidR="00216D3F" w:rsidRPr="00B16FF4">
              <w:rPr>
                <w:sz w:val="24"/>
              </w:rPr>
              <w:t xml:space="preserve"> sportowe</w:t>
            </w:r>
          </w:p>
        </w:tc>
        <w:tc>
          <w:tcPr>
            <w:tcW w:w="1024" w:type="dxa"/>
            <w:shd w:val="clear" w:color="auto" w:fill="auto"/>
          </w:tcPr>
          <w:p w:rsidR="00216D3F" w:rsidRPr="00B16FF4" w:rsidRDefault="00C33E08" w:rsidP="00B16FF4">
            <w:pPr>
              <w:pStyle w:val="Tekstpodstawowy"/>
              <w:jc w:val="center"/>
              <w:rPr>
                <w:sz w:val="24"/>
              </w:rPr>
            </w:pPr>
            <w:r w:rsidRPr="00B16FF4">
              <w:rPr>
                <w:sz w:val="24"/>
              </w:rPr>
              <w:t>23</w:t>
            </w:r>
          </w:p>
        </w:tc>
      </w:tr>
      <w:tr w:rsidR="00216D3F" w:rsidRPr="00B16FF4" w:rsidTr="00B16FF4">
        <w:tc>
          <w:tcPr>
            <w:tcW w:w="1668" w:type="dxa"/>
            <w:shd w:val="clear" w:color="auto" w:fill="auto"/>
          </w:tcPr>
          <w:p w:rsidR="00216D3F" w:rsidRPr="00B16FF4" w:rsidRDefault="00216D3F" w:rsidP="00B16FF4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216D3F" w:rsidRPr="00B16FF4" w:rsidRDefault="00216D3F" w:rsidP="00B16FF4">
            <w:pPr>
              <w:pStyle w:val="Tekstpodstawowy"/>
              <w:jc w:val="left"/>
              <w:rPr>
                <w:sz w:val="24"/>
              </w:rPr>
            </w:pPr>
            <w:r w:rsidRPr="00B16FF4">
              <w:rPr>
                <w:sz w:val="24"/>
              </w:rPr>
              <w:t>Biblioteka szkolna</w:t>
            </w:r>
          </w:p>
        </w:tc>
        <w:tc>
          <w:tcPr>
            <w:tcW w:w="1024" w:type="dxa"/>
            <w:shd w:val="clear" w:color="auto" w:fill="auto"/>
          </w:tcPr>
          <w:p w:rsidR="00216D3F" w:rsidRPr="00B16FF4" w:rsidRDefault="00C33E08" w:rsidP="00B16FF4">
            <w:pPr>
              <w:pStyle w:val="Tekstpodstawowy"/>
              <w:jc w:val="center"/>
              <w:rPr>
                <w:sz w:val="24"/>
              </w:rPr>
            </w:pPr>
            <w:r w:rsidRPr="00B16FF4">
              <w:rPr>
                <w:sz w:val="24"/>
              </w:rPr>
              <w:t>25</w:t>
            </w:r>
          </w:p>
        </w:tc>
      </w:tr>
      <w:tr w:rsidR="00216D3F" w:rsidRPr="00B16FF4" w:rsidTr="00B16FF4">
        <w:tc>
          <w:tcPr>
            <w:tcW w:w="1668" w:type="dxa"/>
            <w:shd w:val="clear" w:color="auto" w:fill="auto"/>
          </w:tcPr>
          <w:p w:rsidR="00216D3F" w:rsidRPr="00B16FF4" w:rsidRDefault="00216D3F" w:rsidP="00B16FF4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216D3F" w:rsidRPr="00B16FF4" w:rsidRDefault="00216D3F" w:rsidP="00B16FF4">
            <w:pPr>
              <w:pStyle w:val="Tekstpodstawowy"/>
              <w:jc w:val="left"/>
              <w:rPr>
                <w:sz w:val="24"/>
              </w:rPr>
            </w:pPr>
            <w:r w:rsidRPr="00B16FF4">
              <w:rPr>
                <w:sz w:val="24"/>
              </w:rPr>
              <w:t>Świetlica szkolna</w:t>
            </w:r>
          </w:p>
        </w:tc>
        <w:tc>
          <w:tcPr>
            <w:tcW w:w="1024" w:type="dxa"/>
            <w:shd w:val="clear" w:color="auto" w:fill="auto"/>
          </w:tcPr>
          <w:p w:rsidR="00216D3F" w:rsidRPr="00B16FF4" w:rsidRDefault="007F2C14" w:rsidP="00B16FF4">
            <w:pPr>
              <w:pStyle w:val="Tekstpodstawowy"/>
              <w:jc w:val="center"/>
              <w:rPr>
                <w:sz w:val="24"/>
              </w:rPr>
            </w:pPr>
            <w:r w:rsidRPr="00B16FF4">
              <w:rPr>
                <w:sz w:val="24"/>
              </w:rPr>
              <w:t>2</w:t>
            </w:r>
            <w:r w:rsidR="00874B2E" w:rsidRPr="00B16FF4">
              <w:rPr>
                <w:sz w:val="24"/>
              </w:rPr>
              <w:t>7</w:t>
            </w:r>
          </w:p>
        </w:tc>
      </w:tr>
      <w:tr w:rsidR="00216D3F" w:rsidRPr="00B16FF4" w:rsidTr="00B16FF4">
        <w:tc>
          <w:tcPr>
            <w:tcW w:w="1668" w:type="dxa"/>
            <w:shd w:val="clear" w:color="auto" w:fill="auto"/>
          </w:tcPr>
          <w:p w:rsidR="00216D3F" w:rsidRPr="00B16FF4" w:rsidRDefault="00216D3F" w:rsidP="00B16FF4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216D3F" w:rsidRPr="00B16FF4" w:rsidRDefault="00216D3F" w:rsidP="00B16FF4">
            <w:pPr>
              <w:pStyle w:val="Tekstpodstawowy"/>
              <w:jc w:val="left"/>
              <w:rPr>
                <w:sz w:val="24"/>
              </w:rPr>
            </w:pPr>
            <w:r w:rsidRPr="00B16FF4">
              <w:rPr>
                <w:sz w:val="24"/>
              </w:rPr>
              <w:t>Stołówka szkolna</w:t>
            </w:r>
          </w:p>
        </w:tc>
        <w:tc>
          <w:tcPr>
            <w:tcW w:w="1024" w:type="dxa"/>
            <w:shd w:val="clear" w:color="auto" w:fill="auto"/>
          </w:tcPr>
          <w:p w:rsidR="00216D3F" w:rsidRPr="00B16FF4" w:rsidRDefault="007F2C14" w:rsidP="00B16FF4">
            <w:pPr>
              <w:pStyle w:val="Tekstpodstawowy"/>
              <w:jc w:val="center"/>
              <w:rPr>
                <w:sz w:val="24"/>
              </w:rPr>
            </w:pPr>
            <w:r w:rsidRPr="00B16FF4">
              <w:rPr>
                <w:sz w:val="24"/>
              </w:rPr>
              <w:t>2</w:t>
            </w:r>
            <w:r w:rsidR="00D51571" w:rsidRPr="00B16FF4">
              <w:rPr>
                <w:sz w:val="24"/>
              </w:rPr>
              <w:t>8</w:t>
            </w:r>
          </w:p>
        </w:tc>
      </w:tr>
      <w:tr w:rsidR="00216D3F" w:rsidRPr="00B16FF4" w:rsidTr="00B16FF4">
        <w:tc>
          <w:tcPr>
            <w:tcW w:w="1668" w:type="dxa"/>
            <w:shd w:val="clear" w:color="auto" w:fill="auto"/>
          </w:tcPr>
          <w:p w:rsidR="00216D3F" w:rsidRPr="00B16FF4" w:rsidRDefault="00216D3F" w:rsidP="00B16FF4">
            <w:pPr>
              <w:pStyle w:val="Tekstpodstawowy"/>
              <w:jc w:val="center"/>
              <w:rPr>
                <w:sz w:val="24"/>
              </w:rPr>
            </w:pPr>
            <w:r w:rsidRPr="00B16FF4">
              <w:rPr>
                <w:b/>
                <w:sz w:val="24"/>
              </w:rPr>
              <w:t>Rozdział V</w:t>
            </w:r>
          </w:p>
        </w:tc>
        <w:tc>
          <w:tcPr>
            <w:tcW w:w="6520" w:type="dxa"/>
            <w:shd w:val="clear" w:color="auto" w:fill="auto"/>
          </w:tcPr>
          <w:p w:rsidR="00216D3F" w:rsidRPr="00B16FF4" w:rsidRDefault="00216D3F" w:rsidP="00B16FF4">
            <w:pPr>
              <w:pStyle w:val="Tekstpodstawowy"/>
              <w:jc w:val="left"/>
              <w:rPr>
                <w:sz w:val="24"/>
              </w:rPr>
            </w:pPr>
            <w:r w:rsidRPr="00B16FF4">
              <w:rPr>
                <w:b/>
                <w:sz w:val="24"/>
              </w:rPr>
              <w:t xml:space="preserve">Nauczyciele i inni pracownicy </w:t>
            </w:r>
            <w:r w:rsidR="007F2C14" w:rsidRPr="00B16FF4">
              <w:rPr>
                <w:b/>
                <w:sz w:val="24"/>
              </w:rPr>
              <w:t>s</w:t>
            </w:r>
            <w:r w:rsidR="00982943" w:rsidRPr="00B16FF4">
              <w:rPr>
                <w:b/>
                <w:sz w:val="24"/>
              </w:rPr>
              <w:t>zkoły</w:t>
            </w:r>
          </w:p>
        </w:tc>
        <w:tc>
          <w:tcPr>
            <w:tcW w:w="1024" w:type="dxa"/>
            <w:shd w:val="clear" w:color="auto" w:fill="auto"/>
          </w:tcPr>
          <w:p w:rsidR="00216D3F" w:rsidRPr="00B16FF4" w:rsidRDefault="00C33E08" w:rsidP="00B16FF4">
            <w:pPr>
              <w:pStyle w:val="Tekstpodstawowy"/>
              <w:jc w:val="center"/>
              <w:rPr>
                <w:sz w:val="24"/>
              </w:rPr>
            </w:pPr>
            <w:r w:rsidRPr="00B16FF4">
              <w:rPr>
                <w:sz w:val="24"/>
              </w:rPr>
              <w:t>28</w:t>
            </w:r>
          </w:p>
        </w:tc>
      </w:tr>
      <w:tr w:rsidR="00982943" w:rsidRPr="00B16FF4" w:rsidTr="00B16FF4">
        <w:tc>
          <w:tcPr>
            <w:tcW w:w="1668" w:type="dxa"/>
            <w:shd w:val="clear" w:color="auto" w:fill="auto"/>
          </w:tcPr>
          <w:p w:rsidR="00982943" w:rsidRPr="00B16FF4" w:rsidRDefault="00982943" w:rsidP="00B16FF4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82943" w:rsidRPr="00B16FF4" w:rsidRDefault="00874B2E" w:rsidP="00B16FF4">
            <w:pPr>
              <w:pStyle w:val="Tekstpodstawowy"/>
              <w:jc w:val="left"/>
              <w:rPr>
                <w:sz w:val="24"/>
              </w:rPr>
            </w:pPr>
            <w:r w:rsidRPr="00B16FF4">
              <w:rPr>
                <w:sz w:val="24"/>
              </w:rPr>
              <w:t>Zadania nauczycieli</w:t>
            </w:r>
          </w:p>
        </w:tc>
        <w:tc>
          <w:tcPr>
            <w:tcW w:w="1024" w:type="dxa"/>
            <w:shd w:val="clear" w:color="auto" w:fill="auto"/>
          </w:tcPr>
          <w:p w:rsidR="00982943" w:rsidRPr="00B16FF4" w:rsidRDefault="00C33E08" w:rsidP="00B16FF4">
            <w:pPr>
              <w:pStyle w:val="Tekstpodstawowy"/>
              <w:jc w:val="center"/>
              <w:rPr>
                <w:sz w:val="24"/>
              </w:rPr>
            </w:pPr>
            <w:r w:rsidRPr="00B16FF4">
              <w:rPr>
                <w:sz w:val="24"/>
              </w:rPr>
              <w:t>28</w:t>
            </w:r>
          </w:p>
        </w:tc>
      </w:tr>
      <w:tr w:rsidR="007679D3" w:rsidRPr="00B16FF4" w:rsidTr="00B16FF4">
        <w:tc>
          <w:tcPr>
            <w:tcW w:w="1668" w:type="dxa"/>
            <w:shd w:val="clear" w:color="auto" w:fill="auto"/>
          </w:tcPr>
          <w:p w:rsidR="007679D3" w:rsidRPr="00B16FF4" w:rsidRDefault="007679D3" w:rsidP="00B16FF4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7679D3" w:rsidRPr="00B16FF4" w:rsidRDefault="007679D3" w:rsidP="00B16FF4">
            <w:pPr>
              <w:pStyle w:val="Tekstpodstawowy"/>
              <w:jc w:val="left"/>
              <w:rPr>
                <w:sz w:val="24"/>
              </w:rPr>
            </w:pPr>
            <w:r w:rsidRPr="00B16FF4">
              <w:rPr>
                <w:sz w:val="24"/>
              </w:rPr>
              <w:t>Zespoły nauczycieli</w:t>
            </w:r>
          </w:p>
        </w:tc>
        <w:tc>
          <w:tcPr>
            <w:tcW w:w="1024" w:type="dxa"/>
            <w:shd w:val="clear" w:color="auto" w:fill="auto"/>
          </w:tcPr>
          <w:p w:rsidR="007679D3" w:rsidRPr="00B16FF4" w:rsidRDefault="0040752E" w:rsidP="00B16FF4">
            <w:pPr>
              <w:pStyle w:val="Tekstpodstawowy"/>
              <w:jc w:val="center"/>
              <w:rPr>
                <w:sz w:val="24"/>
              </w:rPr>
            </w:pPr>
            <w:r w:rsidRPr="00B16FF4">
              <w:rPr>
                <w:sz w:val="24"/>
              </w:rPr>
              <w:t>30</w:t>
            </w:r>
          </w:p>
        </w:tc>
      </w:tr>
      <w:tr w:rsidR="00982943" w:rsidRPr="00B16FF4" w:rsidTr="00B16FF4">
        <w:tc>
          <w:tcPr>
            <w:tcW w:w="1668" w:type="dxa"/>
            <w:shd w:val="clear" w:color="auto" w:fill="auto"/>
          </w:tcPr>
          <w:p w:rsidR="00982943" w:rsidRPr="00B16FF4" w:rsidRDefault="00982943" w:rsidP="00B16FF4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82943" w:rsidRPr="00B16FF4" w:rsidRDefault="007F2C14" w:rsidP="00B16FF4">
            <w:pPr>
              <w:pStyle w:val="Tekstpodstawowy"/>
              <w:jc w:val="left"/>
              <w:rPr>
                <w:sz w:val="24"/>
              </w:rPr>
            </w:pPr>
            <w:r w:rsidRPr="00B16FF4">
              <w:rPr>
                <w:sz w:val="24"/>
              </w:rPr>
              <w:t>Zadania</w:t>
            </w:r>
            <w:r w:rsidR="00982943" w:rsidRPr="00B16FF4">
              <w:rPr>
                <w:sz w:val="24"/>
              </w:rPr>
              <w:t xml:space="preserve"> pedagoga i psychologa szkolnego  </w:t>
            </w:r>
          </w:p>
        </w:tc>
        <w:tc>
          <w:tcPr>
            <w:tcW w:w="1024" w:type="dxa"/>
            <w:shd w:val="clear" w:color="auto" w:fill="auto"/>
          </w:tcPr>
          <w:p w:rsidR="00982943" w:rsidRPr="00B16FF4" w:rsidRDefault="005172CF" w:rsidP="00B16FF4">
            <w:pPr>
              <w:pStyle w:val="Tekstpodstawowy"/>
              <w:jc w:val="center"/>
              <w:rPr>
                <w:sz w:val="24"/>
              </w:rPr>
            </w:pPr>
            <w:r w:rsidRPr="00B16FF4">
              <w:rPr>
                <w:sz w:val="24"/>
              </w:rPr>
              <w:t>3</w:t>
            </w:r>
            <w:r w:rsidR="00AD6453" w:rsidRPr="00B16FF4">
              <w:rPr>
                <w:sz w:val="24"/>
              </w:rPr>
              <w:t>1</w:t>
            </w:r>
          </w:p>
        </w:tc>
      </w:tr>
      <w:tr w:rsidR="00982943" w:rsidRPr="00B16FF4" w:rsidTr="00B16FF4">
        <w:tc>
          <w:tcPr>
            <w:tcW w:w="1668" w:type="dxa"/>
            <w:shd w:val="clear" w:color="auto" w:fill="auto"/>
          </w:tcPr>
          <w:p w:rsidR="00982943" w:rsidRPr="00B16FF4" w:rsidRDefault="00982943" w:rsidP="00B16FF4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82943" w:rsidRPr="00B16FF4" w:rsidRDefault="007F2C14" w:rsidP="00B16FF4">
            <w:pPr>
              <w:pStyle w:val="Tekstpodstawowy"/>
              <w:jc w:val="left"/>
              <w:rPr>
                <w:sz w:val="24"/>
              </w:rPr>
            </w:pPr>
            <w:r w:rsidRPr="00B16FF4">
              <w:rPr>
                <w:sz w:val="24"/>
              </w:rPr>
              <w:t>Zadania</w:t>
            </w:r>
            <w:r w:rsidR="00982943" w:rsidRPr="00B16FF4">
              <w:rPr>
                <w:sz w:val="24"/>
              </w:rPr>
              <w:t xml:space="preserve"> logopedy</w:t>
            </w:r>
          </w:p>
        </w:tc>
        <w:tc>
          <w:tcPr>
            <w:tcW w:w="1024" w:type="dxa"/>
            <w:shd w:val="clear" w:color="auto" w:fill="auto"/>
          </w:tcPr>
          <w:p w:rsidR="00982943" w:rsidRPr="00B16FF4" w:rsidRDefault="005172CF" w:rsidP="00B16FF4">
            <w:pPr>
              <w:pStyle w:val="Tekstpodstawowy"/>
              <w:jc w:val="center"/>
              <w:rPr>
                <w:sz w:val="24"/>
              </w:rPr>
            </w:pPr>
            <w:r w:rsidRPr="00B16FF4">
              <w:rPr>
                <w:sz w:val="24"/>
              </w:rPr>
              <w:t>3</w:t>
            </w:r>
            <w:r w:rsidR="00874B2E" w:rsidRPr="00B16FF4">
              <w:rPr>
                <w:sz w:val="24"/>
              </w:rPr>
              <w:t>1</w:t>
            </w:r>
          </w:p>
        </w:tc>
      </w:tr>
      <w:tr w:rsidR="00A32E03" w:rsidRPr="00B16FF4" w:rsidTr="00B16FF4">
        <w:tc>
          <w:tcPr>
            <w:tcW w:w="1668" w:type="dxa"/>
            <w:shd w:val="clear" w:color="auto" w:fill="auto"/>
          </w:tcPr>
          <w:p w:rsidR="00A32E03" w:rsidRPr="00B16FF4" w:rsidRDefault="00A32E03" w:rsidP="00B16FF4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2E03" w:rsidRPr="00B16FF4" w:rsidRDefault="00874B2E" w:rsidP="00B16FF4">
            <w:pPr>
              <w:pStyle w:val="Tekstpodstawowy"/>
              <w:jc w:val="left"/>
              <w:rPr>
                <w:sz w:val="24"/>
              </w:rPr>
            </w:pPr>
            <w:r w:rsidRPr="00B16FF4">
              <w:rPr>
                <w:sz w:val="24"/>
              </w:rPr>
              <w:t>Sekretariat szkoły i</w:t>
            </w:r>
            <w:r w:rsidR="00A32E03" w:rsidRPr="00B16FF4">
              <w:rPr>
                <w:sz w:val="24"/>
              </w:rPr>
              <w:t xml:space="preserve"> obsługa</w:t>
            </w:r>
          </w:p>
        </w:tc>
        <w:tc>
          <w:tcPr>
            <w:tcW w:w="1024" w:type="dxa"/>
            <w:shd w:val="clear" w:color="auto" w:fill="auto"/>
          </w:tcPr>
          <w:p w:rsidR="00A32E03" w:rsidRPr="00B16FF4" w:rsidRDefault="005172CF" w:rsidP="00B16FF4">
            <w:pPr>
              <w:pStyle w:val="Tekstpodstawowy"/>
              <w:jc w:val="center"/>
              <w:rPr>
                <w:sz w:val="24"/>
              </w:rPr>
            </w:pPr>
            <w:r w:rsidRPr="00B16FF4">
              <w:rPr>
                <w:sz w:val="24"/>
              </w:rPr>
              <w:t>3</w:t>
            </w:r>
            <w:r w:rsidR="00A815CB" w:rsidRPr="00B16FF4">
              <w:rPr>
                <w:sz w:val="24"/>
              </w:rPr>
              <w:t>2</w:t>
            </w:r>
          </w:p>
        </w:tc>
      </w:tr>
      <w:tr w:rsidR="00A32E03" w:rsidRPr="00B16FF4" w:rsidTr="00B16FF4">
        <w:tc>
          <w:tcPr>
            <w:tcW w:w="1668" w:type="dxa"/>
            <w:shd w:val="clear" w:color="auto" w:fill="auto"/>
          </w:tcPr>
          <w:p w:rsidR="00A32E03" w:rsidRPr="00B16FF4" w:rsidRDefault="00A32E03" w:rsidP="00B16FF4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A32E03" w:rsidRPr="00B16FF4" w:rsidRDefault="00A32E03" w:rsidP="00B16FF4">
            <w:pPr>
              <w:pStyle w:val="Tekstpodstawowy"/>
              <w:jc w:val="left"/>
              <w:rPr>
                <w:sz w:val="24"/>
              </w:rPr>
            </w:pPr>
            <w:r w:rsidRPr="00B16FF4">
              <w:rPr>
                <w:sz w:val="24"/>
              </w:rPr>
              <w:t>Współpraca z pielęgniarką</w:t>
            </w:r>
          </w:p>
        </w:tc>
        <w:tc>
          <w:tcPr>
            <w:tcW w:w="1024" w:type="dxa"/>
            <w:shd w:val="clear" w:color="auto" w:fill="auto"/>
          </w:tcPr>
          <w:p w:rsidR="00A32E03" w:rsidRPr="00B16FF4" w:rsidRDefault="005172CF" w:rsidP="00B16FF4">
            <w:pPr>
              <w:pStyle w:val="Tekstpodstawowy"/>
              <w:jc w:val="center"/>
              <w:rPr>
                <w:sz w:val="24"/>
              </w:rPr>
            </w:pPr>
            <w:r w:rsidRPr="00B16FF4">
              <w:rPr>
                <w:sz w:val="24"/>
              </w:rPr>
              <w:t>3</w:t>
            </w:r>
            <w:r w:rsidR="001A03F8" w:rsidRPr="00B16FF4">
              <w:rPr>
                <w:sz w:val="24"/>
              </w:rPr>
              <w:t>2</w:t>
            </w:r>
          </w:p>
        </w:tc>
      </w:tr>
      <w:tr w:rsidR="00982943" w:rsidRPr="00B16FF4" w:rsidTr="00B16FF4">
        <w:tc>
          <w:tcPr>
            <w:tcW w:w="1668" w:type="dxa"/>
            <w:shd w:val="clear" w:color="auto" w:fill="auto"/>
          </w:tcPr>
          <w:p w:rsidR="00982943" w:rsidRPr="00B16FF4" w:rsidRDefault="00982943" w:rsidP="00B16FF4">
            <w:pPr>
              <w:pStyle w:val="Tekstpodstawowy"/>
              <w:jc w:val="center"/>
              <w:rPr>
                <w:sz w:val="24"/>
              </w:rPr>
            </w:pPr>
            <w:r w:rsidRPr="00B16FF4">
              <w:rPr>
                <w:b/>
                <w:sz w:val="24"/>
              </w:rPr>
              <w:t>Rozdział VI</w:t>
            </w:r>
          </w:p>
        </w:tc>
        <w:tc>
          <w:tcPr>
            <w:tcW w:w="6520" w:type="dxa"/>
            <w:shd w:val="clear" w:color="auto" w:fill="auto"/>
          </w:tcPr>
          <w:p w:rsidR="00982943" w:rsidRPr="00B16FF4" w:rsidRDefault="00982943" w:rsidP="00B16FF4">
            <w:pPr>
              <w:pStyle w:val="Tekstpodstawowy"/>
              <w:jc w:val="left"/>
              <w:rPr>
                <w:sz w:val="24"/>
              </w:rPr>
            </w:pPr>
            <w:r w:rsidRPr="00B16FF4">
              <w:rPr>
                <w:b/>
                <w:sz w:val="24"/>
              </w:rPr>
              <w:t>Uczniowie Szkoły</w:t>
            </w:r>
          </w:p>
        </w:tc>
        <w:tc>
          <w:tcPr>
            <w:tcW w:w="1024" w:type="dxa"/>
            <w:shd w:val="clear" w:color="auto" w:fill="auto"/>
          </w:tcPr>
          <w:p w:rsidR="00982943" w:rsidRPr="00B16FF4" w:rsidRDefault="007F2C14" w:rsidP="00B16FF4">
            <w:pPr>
              <w:pStyle w:val="Tekstpodstawowy"/>
              <w:jc w:val="center"/>
              <w:rPr>
                <w:sz w:val="24"/>
              </w:rPr>
            </w:pPr>
            <w:r w:rsidRPr="00B16FF4">
              <w:rPr>
                <w:sz w:val="24"/>
              </w:rPr>
              <w:t>3</w:t>
            </w:r>
            <w:r w:rsidR="00874B2E" w:rsidRPr="00B16FF4">
              <w:rPr>
                <w:sz w:val="24"/>
              </w:rPr>
              <w:t>2</w:t>
            </w:r>
          </w:p>
        </w:tc>
      </w:tr>
      <w:tr w:rsidR="00982943" w:rsidRPr="00B16FF4" w:rsidTr="00B16FF4">
        <w:tc>
          <w:tcPr>
            <w:tcW w:w="1668" w:type="dxa"/>
            <w:shd w:val="clear" w:color="auto" w:fill="auto"/>
          </w:tcPr>
          <w:p w:rsidR="00982943" w:rsidRPr="00B16FF4" w:rsidRDefault="00982943" w:rsidP="00B16FF4">
            <w:pPr>
              <w:pStyle w:val="Tekstpodstawowy"/>
              <w:jc w:val="center"/>
              <w:rPr>
                <w:b/>
                <w:sz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82943" w:rsidRPr="00B16FF4" w:rsidRDefault="00982943" w:rsidP="00B16FF4">
            <w:pPr>
              <w:pStyle w:val="Tekstpodstawowy"/>
              <w:jc w:val="left"/>
              <w:rPr>
                <w:sz w:val="24"/>
              </w:rPr>
            </w:pPr>
            <w:r w:rsidRPr="00B16FF4">
              <w:rPr>
                <w:sz w:val="24"/>
              </w:rPr>
              <w:t xml:space="preserve">Prawa </w:t>
            </w:r>
            <w:r w:rsidR="007F2C14" w:rsidRPr="00B16FF4">
              <w:rPr>
                <w:sz w:val="24"/>
              </w:rPr>
              <w:t>ucznia</w:t>
            </w:r>
          </w:p>
        </w:tc>
        <w:tc>
          <w:tcPr>
            <w:tcW w:w="1024" w:type="dxa"/>
            <w:shd w:val="clear" w:color="auto" w:fill="auto"/>
          </w:tcPr>
          <w:p w:rsidR="00982943" w:rsidRPr="00B16FF4" w:rsidRDefault="007F2C14" w:rsidP="00B16FF4">
            <w:pPr>
              <w:pStyle w:val="Tekstpodstawowy"/>
              <w:jc w:val="center"/>
              <w:rPr>
                <w:sz w:val="24"/>
              </w:rPr>
            </w:pPr>
            <w:r w:rsidRPr="00B16FF4">
              <w:rPr>
                <w:sz w:val="24"/>
              </w:rPr>
              <w:t>3</w:t>
            </w:r>
            <w:r w:rsidR="007C3B4E" w:rsidRPr="00B16FF4">
              <w:rPr>
                <w:sz w:val="24"/>
              </w:rPr>
              <w:t>3</w:t>
            </w:r>
          </w:p>
        </w:tc>
      </w:tr>
      <w:tr w:rsidR="007F2C14" w:rsidRPr="00B16FF4" w:rsidTr="00B16FF4">
        <w:tc>
          <w:tcPr>
            <w:tcW w:w="1668" w:type="dxa"/>
            <w:shd w:val="clear" w:color="auto" w:fill="auto"/>
          </w:tcPr>
          <w:p w:rsidR="007F2C14" w:rsidRPr="00B16FF4" w:rsidRDefault="007F2C14" w:rsidP="00B16FF4">
            <w:pPr>
              <w:pStyle w:val="Tekstpodstawowy"/>
              <w:jc w:val="center"/>
              <w:rPr>
                <w:b/>
                <w:sz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7F2C14" w:rsidRPr="00B16FF4" w:rsidRDefault="007F2C14" w:rsidP="00B16FF4">
            <w:pPr>
              <w:pStyle w:val="Tekstpodstawowy"/>
              <w:jc w:val="left"/>
              <w:rPr>
                <w:sz w:val="24"/>
              </w:rPr>
            </w:pPr>
            <w:r w:rsidRPr="00B16FF4">
              <w:rPr>
                <w:sz w:val="24"/>
              </w:rPr>
              <w:t>Obowiązki ucznia</w:t>
            </w:r>
          </w:p>
        </w:tc>
        <w:tc>
          <w:tcPr>
            <w:tcW w:w="1024" w:type="dxa"/>
            <w:shd w:val="clear" w:color="auto" w:fill="auto"/>
          </w:tcPr>
          <w:p w:rsidR="007F2C14" w:rsidRPr="00B16FF4" w:rsidRDefault="005172CF" w:rsidP="00B16FF4">
            <w:pPr>
              <w:pStyle w:val="Tekstpodstawowy"/>
              <w:jc w:val="center"/>
              <w:rPr>
                <w:sz w:val="24"/>
              </w:rPr>
            </w:pPr>
            <w:r w:rsidRPr="00B16FF4">
              <w:rPr>
                <w:sz w:val="24"/>
              </w:rPr>
              <w:t>3</w:t>
            </w:r>
            <w:r w:rsidR="001A03F8" w:rsidRPr="00B16FF4">
              <w:rPr>
                <w:sz w:val="24"/>
              </w:rPr>
              <w:t>3</w:t>
            </w:r>
          </w:p>
        </w:tc>
      </w:tr>
      <w:tr w:rsidR="00874B2E" w:rsidRPr="00B16FF4" w:rsidTr="00B16FF4">
        <w:tc>
          <w:tcPr>
            <w:tcW w:w="1668" w:type="dxa"/>
            <w:shd w:val="clear" w:color="auto" w:fill="auto"/>
          </w:tcPr>
          <w:p w:rsidR="00874B2E" w:rsidRPr="00B16FF4" w:rsidRDefault="00874B2E" w:rsidP="00B16FF4">
            <w:pPr>
              <w:pStyle w:val="Tekstpodstawowy"/>
              <w:jc w:val="center"/>
              <w:rPr>
                <w:b/>
                <w:sz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874B2E" w:rsidRPr="00B16FF4" w:rsidRDefault="00874B2E" w:rsidP="00B16FF4">
            <w:pPr>
              <w:pStyle w:val="Tekstpodstawowy"/>
              <w:jc w:val="left"/>
              <w:rPr>
                <w:sz w:val="24"/>
              </w:rPr>
            </w:pPr>
            <w:r w:rsidRPr="00B16FF4">
              <w:rPr>
                <w:sz w:val="24"/>
              </w:rPr>
              <w:t>Jednolity strój uczniowski</w:t>
            </w:r>
          </w:p>
        </w:tc>
        <w:tc>
          <w:tcPr>
            <w:tcW w:w="1024" w:type="dxa"/>
            <w:shd w:val="clear" w:color="auto" w:fill="auto"/>
          </w:tcPr>
          <w:p w:rsidR="00874B2E" w:rsidRPr="00B16FF4" w:rsidRDefault="00053168" w:rsidP="00B16FF4">
            <w:pPr>
              <w:pStyle w:val="Tekstpodstawowy"/>
              <w:jc w:val="center"/>
              <w:rPr>
                <w:sz w:val="24"/>
              </w:rPr>
            </w:pPr>
            <w:r w:rsidRPr="00B16FF4">
              <w:rPr>
                <w:sz w:val="24"/>
              </w:rPr>
              <w:t>34</w:t>
            </w:r>
          </w:p>
        </w:tc>
      </w:tr>
      <w:tr w:rsidR="00874B2E" w:rsidRPr="00B16FF4" w:rsidTr="00B16FF4">
        <w:tc>
          <w:tcPr>
            <w:tcW w:w="1668" w:type="dxa"/>
            <w:shd w:val="clear" w:color="auto" w:fill="auto"/>
          </w:tcPr>
          <w:p w:rsidR="00874B2E" w:rsidRPr="00B16FF4" w:rsidRDefault="00874B2E" w:rsidP="00B16FF4">
            <w:pPr>
              <w:pStyle w:val="Tekstpodstawowy"/>
              <w:jc w:val="center"/>
              <w:rPr>
                <w:b/>
                <w:sz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874B2E" w:rsidRPr="00B16FF4" w:rsidRDefault="00874B2E" w:rsidP="00B16FF4">
            <w:pPr>
              <w:pStyle w:val="Tekstpodstawowy"/>
              <w:jc w:val="left"/>
              <w:rPr>
                <w:sz w:val="24"/>
              </w:rPr>
            </w:pPr>
            <w:r w:rsidRPr="00B16FF4">
              <w:rPr>
                <w:sz w:val="24"/>
              </w:rPr>
              <w:t>Zasady korzystania z telefonów komórkowych i innych urządzeń</w:t>
            </w:r>
          </w:p>
        </w:tc>
        <w:tc>
          <w:tcPr>
            <w:tcW w:w="1024" w:type="dxa"/>
            <w:shd w:val="clear" w:color="auto" w:fill="auto"/>
          </w:tcPr>
          <w:p w:rsidR="00874B2E" w:rsidRPr="00B16FF4" w:rsidRDefault="00874B2E" w:rsidP="00B16FF4">
            <w:pPr>
              <w:pStyle w:val="Tekstpodstawowy"/>
              <w:jc w:val="center"/>
              <w:rPr>
                <w:sz w:val="24"/>
              </w:rPr>
            </w:pPr>
            <w:r w:rsidRPr="00B16FF4">
              <w:rPr>
                <w:sz w:val="24"/>
              </w:rPr>
              <w:t>34</w:t>
            </w:r>
          </w:p>
        </w:tc>
      </w:tr>
      <w:tr w:rsidR="00982943" w:rsidRPr="00B16FF4" w:rsidTr="00B16FF4">
        <w:tc>
          <w:tcPr>
            <w:tcW w:w="1668" w:type="dxa"/>
            <w:shd w:val="clear" w:color="auto" w:fill="auto"/>
          </w:tcPr>
          <w:p w:rsidR="00982943" w:rsidRPr="00B16FF4" w:rsidRDefault="00982943" w:rsidP="00B16FF4">
            <w:pPr>
              <w:pStyle w:val="Tekstpodstawowy"/>
              <w:jc w:val="center"/>
              <w:rPr>
                <w:b/>
                <w:sz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82943" w:rsidRPr="00B16FF4" w:rsidRDefault="00982943" w:rsidP="00B16FF4">
            <w:pPr>
              <w:pStyle w:val="Tekstpodstawowy"/>
              <w:jc w:val="left"/>
              <w:rPr>
                <w:sz w:val="24"/>
              </w:rPr>
            </w:pPr>
            <w:r w:rsidRPr="00B16FF4">
              <w:rPr>
                <w:sz w:val="24"/>
              </w:rPr>
              <w:t>Nagrody i kary</w:t>
            </w:r>
          </w:p>
        </w:tc>
        <w:tc>
          <w:tcPr>
            <w:tcW w:w="1024" w:type="dxa"/>
            <w:shd w:val="clear" w:color="auto" w:fill="auto"/>
          </w:tcPr>
          <w:p w:rsidR="00982943" w:rsidRPr="00B16FF4" w:rsidRDefault="007F2C14" w:rsidP="00B16FF4">
            <w:pPr>
              <w:pStyle w:val="Tekstpodstawowy"/>
              <w:jc w:val="center"/>
              <w:rPr>
                <w:sz w:val="24"/>
              </w:rPr>
            </w:pPr>
            <w:r w:rsidRPr="00B16FF4">
              <w:rPr>
                <w:sz w:val="24"/>
              </w:rPr>
              <w:t>3</w:t>
            </w:r>
            <w:r w:rsidR="005858F2" w:rsidRPr="00B16FF4">
              <w:rPr>
                <w:sz w:val="24"/>
              </w:rPr>
              <w:t>5</w:t>
            </w:r>
          </w:p>
        </w:tc>
      </w:tr>
      <w:tr w:rsidR="007F2C14" w:rsidRPr="00B16FF4" w:rsidTr="00B16FF4">
        <w:tc>
          <w:tcPr>
            <w:tcW w:w="1668" w:type="dxa"/>
            <w:shd w:val="clear" w:color="auto" w:fill="auto"/>
          </w:tcPr>
          <w:p w:rsidR="007F2C14" w:rsidRPr="00B16FF4" w:rsidRDefault="007F2C14" w:rsidP="00B16FF4">
            <w:pPr>
              <w:pStyle w:val="Tekstpodstawowy"/>
              <w:jc w:val="center"/>
              <w:rPr>
                <w:b/>
                <w:sz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7F2C14" w:rsidRPr="00B16FF4" w:rsidRDefault="007F2C14" w:rsidP="00B16FF4">
            <w:pPr>
              <w:pStyle w:val="Tekstpodstawowy"/>
              <w:jc w:val="left"/>
              <w:rPr>
                <w:sz w:val="24"/>
              </w:rPr>
            </w:pPr>
            <w:r w:rsidRPr="00B16FF4">
              <w:rPr>
                <w:sz w:val="24"/>
              </w:rPr>
              <w:t>Wolontariat</w:t>
            </w:r>
          </w:p>
        </w:tc>
        <w:tc>
          <w:tcPr>
            <w:tcW w:w="1024" w:type="dxa"/>
            <w:shd w:val="clear" w:color="auto" w:fill="auto"/>
          </w:tcPr>
          <w:p w:rsidR="007F2C14" w:rsidRPr="00B16FF4" w:rsidRDefault="005172CF" w:rsidP="00B16FF4">
            <w:pPr>
              <w:pStyle w:val="Tekstpodstawowy"/>
              <w:jc w:val="center"/>
              <w:rPr>
                <w:sz w:val="24"/>
              </w:rPr>
            </w:pPr>
            <w:r w:rsidRPr="00B16FF4">
              <w:rPr>
                <w:sz w:val="24"/>
              </w:rPr>
              <w:t>3</w:t>
            </w:r>
            <w:r w:rsidR="009B16F9" w:rsidRPr="00B16FF4">
              <w:rPr>
                <w:sz w:val="24"/>
              </w:rPr>
              <w:t>7</w:t>
            </w:r>
          </w:p>
        </w:tc>
      </w:tr>
      <w:tr w:rsidR="007F2C14" w:rsidRPr="00B16FF4" w:rsidTr="00B16FF4">
        <w:tc>
          <w:tcPr>
            <w:tcW w:w="1668" w:type="dxa"/>
            <w:shd w:val="clear" w:color="auto" w:fill="auto"/>
          </w:tcPr>
          <w:p w:rsidR="007F2C14" w:rsidRPr="00B16FF4" w:rsidRDefault="007F2C14" w:rsidP="00B16FF4">
            <w:pPr>
              <w:pStyle w:val="Tekstpodstawowy"/>
              <w:jc w:val="center"/>
              <w:rPr>
                <w:b/>
                <w:sz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7F2C14" w:rsidRPr="00B16FF4" w:rsidRDefault="005A3CD9" w:rsidP="00B16FF4">
            <w:pPr>
              <w:pStyle w:val="Tekstpodstawowy"/>
              <w:jc w:val="left"/>
              <w:rPr>
                <w:sz w:val="24"/>
              </w:rPr>
            </w:pPr>
            <w:r w:rsidRPr="00B16FF4">
              <w:rPr>
                <w:sz w:val="24"/>
              </w:rPr>
              <w:t>Szczegółowe warunki i sposób oceniania wewnątrzszkolnego</w:t>
            </w:r>
          </w:p>
        </w:tc>
        <w:tc>
          <w:tcPr>
            <w:tcW w:w="1024" w:type="dxa"/>
            <w:shd w:val="clear" w:color="auto" w:fill="auto"/>
          </w:tcPr>
          <w:p w:rsidR="007F2C14" w:rsidRPr="00B16FF4" w:rsidRDefault="00874B2E" w:rsidP="00B16FF4">
            <w:pPr>
              <w:pStyle w:val="Tekstpodstawowy"/>
              <w:jc w:val="center"/>
              <w:rPr>
                <w:sz w:val="24"/>
              </w:rPr>
            </w:pPr>
            <w:r w:rsidRPr="00B16FF4">
              <w:rPr>
                <w:sz w:val="24"/>
              </w:rPr>
              <w:t>3</w:t>
            </w:r>
            <w:r w:rsidR="000449BE" w:rsidRPr="00B16FF4">
              <w:rPr>
                <w:sz w:val="24"/>
              </w:rPr>
              <w:t>8</w:t>
            </w:r>
          </w:p>
        </w:tc>
      </w:tr>
      <w:tr w:rsidR="00982943" w:rsidRPr="00B16FF4" w:rsidTr="00B16FF4">
        <w:tc>
          <w:tcPr>
            <w:tcW w:w="1668" w:type="dxa"/>
            <w:shd w:val="clear" w:color="auto" w:fill="auto"/>
          </w:tcPr>
          <w:p w:rsidR="00982943" w:rsidRPr="00B16FF4" w:rsidRDefault="00982943" w:rsidP="00B16FF4">
            <w:pPr>
              <w:pStyle w:val="Tekstpodstawowy"/>
              <w:jc w:val="center"/>
              <w:rPr>
                <w:b/>
                <w:sz w:val="24"/>
              </w:rPr>
            </w:pPr>
            <w:r w:rsidRPr="00B16FF4">
              <w:rPr>
                <w:b/>
                <w:bCs/>
                <w:sz w:val="24"/>
              </w:rPr>
              <w:t xml:space="preserve">Rozdział </w:t>
            </w:r>
            <w:r w:rsidR="00874B2E" w:rsidRPr="00B16FF4">
              <w:rPr>
                <w:b/>
                <w:bCs/>
                <w:sz w:val="24"/>
              </w:rPr>
              <w:t>VII</w:t>
            </w:r>
          </w:p>
        </w:tc>
        <w:tc>
          <w:tcPr>
            <w:tcW w:w="6520" w:type="dxa"/>
            <w:shd w:val="clear" w:color="auto" w:fill="auto"/>
          </w:tcPr>
          <w:p w:rsidR="00982943" w:rsidRPr="00B16FF4" w:rsidRDefault="005A3CD9" w:rsidP="00B16FF4">
            <w:pPr>
              <w:pStyle w:val="Tekstpodstawowy"/>
              <w:jc w:val="left"/>
              <w:rPr>
                <w:sz w:val="24"/>
              </w:rPr>
            </w:pPr>
            <w:r w:rsidRPr="00B16FF4">
              <w:rPr>
                <w:b/>
                <w:bCs/>
                <w:sz w:val="24"/>
              </w:rPr>
              <w:t>Doradztwo zawodowe</w:t>
            </w:r>
          </w:p>
        </w:tc>
        <w:tc>
          <w:tcPr>
            <w:tcW w:w="1024" w:type="dxa"/>
            <w:shd w:val="clear" w:color="auto" w:fill="auto"/>
          </w:tcPr>
          <w:p w:rsidR="00982943" w:rsidRPr="00B16FF4" w:rsidRDefault="005A3CD9" w:rsidP="00B16FF4">
            <w:pPr>
              <w:pStyle w:val="Tekstpodstawowy"/>
              <w:jc w:val="center"/>
              <w:rPr>
                <w:sz w:val="24"/>
              </w:rPr>
            </w:pPr>
            <w:r w:rsidRPr="00B16FF4">
              <w:rPr>
                <w:sz w:val="24"/>
              </w:rPr>
              <w:t>4</w:t>
            </w:r>
            <w:r w:rsidR="00DD2D86" w:rsidRPr="00B16FF4">
              <w:rPr>
                <w:sz w:val="24"/>
              </w:rPr>
              <w:t>8</w:t>
            </w:r>
          </w:p>
        </w:tc>
      </w:tr>
      <w:tr w:rsidR="00874B2E" w:rsidRPr="00B16FF4" w:rsidTr="00B16FF4">
        <w:tc>
          <w:tcPr>
            <w:tcW w:w="1668" w:type="dxa"/>
            <w:shd w:val="clear" w:color="auto" w:fill="auto"/>
          </w:tcPr>
          <w:p w:rsidR="00874B2E" w:rsidRPr="00B16FF4" w:rsidRDefault="00874B2E" w:rsidP="00B16FF4">
            <w:pPr>
              <w:pStyle w:val="Tekstpodstawowy"/>
              <w:jc w:val="center"/>
              <w:rPr>
                <w:b/>
                <w:bCs/>
                <w:sz w:val="24"/>
              </w:rPr>
            </w:pPr>
            <w:r w:rsidRPr="00B16FF4">
              <w:rPr>
                <w:b/>
                <w:bCs/>
                <w:sz w:val="24"/>
              </w:rPr>
              <w:t>Rozdział VIII</w:t>
            </w:r>
            <w:r w:rsidR="00611C76" w:rsidRPr="00B16FF4">
              <w:rPr>
                <w:b/>
                <w:sz w:val="24"/>
              </w:rPr>
              <w:t xml:space="preserve"> Rozdział IX</w:t>
            </w:r>
          </w:p>
        </w:tc>
        <w:tc>
          <w:tcPr>
            <w:tcW w:w="6520" w:type="dxa"/>
            <w:shd w:val="clear" w:color="auto" w:fill="auto"/>
          </w:tcPr>
          <w:p w:rsidR="00611C76" w:rsidRPr="00B16FF4" w:rsidRDefault="00874B2E" w:rsidP="00B16FF4">
            <w:pPr>
              <w:pStyle w:val="Tekstpodstawowy"/>
              <w:tabs>
                <w:tab w:val="left" w:pos="1710"/>
              </w:tabs>
              <w:jc w:val="left"/>
              <w:rPr>
                <w:b/>
                <w:sz w:val="24"/>
              </w:rPr>
            </w:pPr>
            <w:r w:rsidRPr="00B16FF4">
              <w:rPr>
                <w:b/>
                <w:bCs/>
                <w:sz w:val="24"/>
              </w:rPr>
              <w:t>Ceremoniał szkoły</w:t>
            </w:r>
            <w:r w:rsidR="00611C76" w:rsidRPr="00B16FF4">
              <w:rPr>
                <w:b/>
                <w:sz w:val="24"/>
              </w:rPr>
              <w:t xml:space="preserve">  </w:t>
            </w:r>
          </w:p>
          <w:p w:rsidR="00611C76" w:rsidRPr="00B16FF4" w:rsidRDefault="00611C76" w:rsidP="00B16FF4">
            <w:pPr>
              <w:pStyle w:val="Tekstpodstawowy"/>
              <w:tabs>
                <w:tab w:val="left" w:pos="1710"/>
              </w:tabs>
              <w:jc w:val="left"/>
              <w:rPr>
                <w:b/>
                <w:sz w:val="24"/>
              </w:rPr>
            </w:pPr>
            <w:r w:rsidRPr="00B16FF4">
              <w:rPr>
                <w:b/>
                <w:sz w:val="24"/>
              </w:rPr>
              <w:t>Postanowienia końcowe</w:t>
            </w:r>
          </w:p>
          <w:p w:rsidR="00611C76" w:rsidRPr="00B16FF4" w:rsidRDefault="00611C76" w:rsidP="00B16FF4">
            <w:pPr>
              <w:spacing w:after="0" w:line="240" w:lineRule="auto"/>
            </w:pPr>
          </w:p>
          <w:p w:rsidR="00611C76" w:rsidRDefault="00611C76" w:rsidP="00B16FF4">
            <w:pPr>
              <w:pStyle w:val="Tekstpodstawowy"/>
              <w:tabs>
                <w:tab w:val="left" w:pos="1710"/>
              </w:tabs>
              <w:jc w:val="left"/>
            </w:pPr>
            <w:r w:rsidRPr="00B16FF4">
              <w:rPr>
                <w:b/>
                <w:sz w:val="24"/>
              </w:rPr>
              <w:tab/>
            </w:r>
          </w:p>
          <w:p w:rsidR="00874B2E" w:rsidRPr="00B16FF4" w:rsidRDefault="00874B2E" w:rsidP="00B16FF4">
            <w:pPr>
              <w:pStyle w:val="Tekstpodstawowy"/>
              <w:jc w:val="left"/>
              <w:rPr>
                <w:b/>
                <w:bCs/>
                <w:sz w:val="24"/>
              </w:rPr>
            </w:pPr>
          </w:p>
          <w:p w:rsidR="00611C76" w:rsidRPr="00B16FF4" w:rsidRDefault="00611C76" w:rsidP="00B16FF4">
            <w:pPr>
              <w:pStyle w:val="Tekstpodstawowy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874B2E" w:rsidRPr="00B16FF4" w:rsidRDefault="001A03F8" w:rsidP="00B16FF4">
            <w:pPr>
              <w:pStyle w:val="Tekstpodstawowy"/>
              <w:jc w:val="center"/>
              <w:rPr>
                <w:sz w:val="24"/>
              </w:rPr>
            </w:pPr>
            <w:r w:rsidRPr="00B16FF4">
              <w:rPr>
                <w:sz w:val="24"/>
              </w:rPr>
              <w:t>48</w:t>
            </w:r>
          </w:p>
          <w:p w:rsidR="00611C76" w:rsidRPr="00B16FF4" w:rsidRDefault="00611C76" w:rsidP="00B16FF4">
            <w:pPr>
              <w:pStyle w:val="Tekstpodstawowy"/>
              <w:jc w:val="center"/>
              <w:rPr>
                <w:sz w:val="24"/>
              </w:rPr>
            </w:pPr>
            <w:r w:rsidRPr="00B16FF4">
              <w:rPr>
                <w:sz w:val="24"/>
              </w:rPr>
              <w:t>49</w:t>
            </w:r>
          </w:p>
          <w:p w:rsidR="00222A67" w:rsidRPr="00B16FF4" w:rsidRDefault="00222A67" w:rsidP="00B16FF4">
            <w:pPr>
              <w:pStyle w:val="Tekstpodstawowy"/>
              <w:jc w:val="center"/>
              <w:rPr>
                <w:sz w:val="24"/>
              </w:rPr>
            </w:pPr>
          </w:p>
        </w:tc>
      </w:tr>
    </w:tbl>
    <w:p w:rsidR="00E035A6" w:rsidRDefault="00E035A6"/>
    <w:p w:rsidR="00E035A6" w:rsidRDefault="00E035A6"/>
    <w:p w:rsidR="004E45FE" w:rsidRDefault="004E45FE"/>
    <w:p w:rsidR="00D50817" w:rsidRDefault="00E035A6" w:rsidP="00D90AE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37340">
        <w:rPr>
          <w:rFonts w:ascii="Times New Roman" w:hAnsi="Times New Roman"/>
          <w:b/>
          <w:sz w:val="24"/>
        </w:rPr>
        <w:lastRenderedPageBreak/>
        <w:t xml:space="preserve">Rozdział I. </w:t>
      </w:r>
    </w:p>
    <w:p w:rsidR="00E035A6" w:rsidRPr="00E035A6" w:rsidRDefault="00E035A6" w:rsidP="00D90AE5">
      <w:pPr>
        <w:spacing w:after="0" w:line="240" w:lineRule="auto"/>
        <w:jc w:val="center"/>
        <w:rPr>
          <w:rFonts w:ascii="Times New Roman" w:hAnsi="Times New Roman"/>
        </w:rPr>
      </w:pPr>
      <w:r w:rsidRPr="00437340">
        <w:rPr>
          <w:rFonts w:ascii="Times New Roman" w:hAnsi="Times New Roman"/>
          <w:b/>
          <w:sz w:val="24"/>
        </w:rPr>
        <w:t>Postanowienia ogólne</w:t>
      </w:r>
    </w:p>
    <w:p w:rsidR="00D90AE5" w:rsidRDefault="00D90AE5" w:rsidP="004A77B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E035A6" w:rsidRPr="00856183" w:rsidRDefault="00E035A6" w:rsidP="004A77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7340">
        <w:rPr>
          <w:rFonts w:ascii="Times New Roman" w:hAnsi="Times New Roman"/>
          <w:color w:val="000000"/>
          <w:sz w:val="24"/>
          <w:szCs w:val="24"/>
          <w:lang w:eastAsia="pl-PL"/>
        </w:rPr>
        <w:t>§ 1</w:t>
      </w:r>
    </w:p>
    <w:p w:rsidR="00437340" w:rsidRDefault="00437340" w:rsidP="00437340">
      <w:pPr>
        <w:pStyle w:val="Akapitzlist"/>
        <w:widowControl/>
        <w:suppressAutoHyphens/>
        <w:autoSpaceDE/>
        <w:autoSpaceDN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Pełna nazwa szkoły brzmi: </w:t>
      </w:r>
      <w:r w:rsidR="00E035A6" w:rsidRPr="00437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Podstawowa Nr 2 im. Papieża Jana Pawła II w Ostrowi Mazowieckiej </w:t>
      </w:r>
    </w:p>
    <w:p w:rsidR="00E035A6" w:rsidRPr="00437340" w:rsidRDefault="00437340" w:rsidP="00437340">
      <w:pPr>
        <w:pStyle w:val="Akapitzlist"/>
        <w:widowControl/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E035A6" w:rsidRPr="00437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Siedziba szkoły znajduje się przy ul. </w:t>
      </w:r>
      <w:r w:rsidR="00487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gen. Stefana </w:t>
      </w:r>
      <w:r w:rsidR="00E035A6" w:rsidRPr="00437340">
        <w:rPr>
          <w:rFonts w:ascii="Times New Roman" w:eastAsia="Times New Roman" w:hAnsi="Times New Roman" w:cs="Times New Roman"/>
          <w:color w:val="000000"/>
          <w:sz w:val="24"/>
          <w:szCs w:val="24"/>
        </w:rPr>
        <w:t>Grota Roweckiego 6.</w:t>
      </w:r>
    </w:p>
    <w:p w:rsidR="007D6F45" w:rsidRPr="007D6F45" w:rsidRDefault="00E035A6" w:rsidP="007D6F45">
      <w:pPr>
        <w:pStyle w:val="Akapitzlist"/>
        <w:widowControl/>
        <w:numPr>
          <w:ilvl w:val="0"/>
          <w:numId w:val="70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Organem prowadzącym szkołę jest Miasto Ostrów Mazowiecka.</w:t>
      </w:r>
    </w:p>
    <w:p w:rsidR="007D6F45" w:rsidRPr="007D6F45" w:rsidRDefault="007D6F45" w:rsidP="007D6F45">
      <w:pPr>
        <w:pStyle w:val="Akapitzlist"/>
        <w:widowControl/>
        <w:numPr>
          <w:ilvl w:val="0"/>
          <w:numId w:val="70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F45">
        <w:rPr>
          <w:rFonts w:ascii="Arial" w:eastAsia="Times New Roman" w:hAnsi="Arial" w:cs="Arial"/>
          <w:color w:val="000000"/>
          <w:sz w:val="20"/>
          <w:szCs w:val="20"/>
        </w:rPr>
        <w:t xml:space="preserve">Organem sprawującym nadzór pedagogiczny nad szkołą jest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Mazowiecki </w:t>
      </w:r>
      <w:r w:rsidRPr="007D6F45">
        <w:rPr>
          <w:rFonts w:ascii="Arial" w:eastAsia="Times New Roman" w:hAnsi="Arial" w:cs="Arial"/>
          <w:color w:val="000000"/>
          <w:sz w:val="20"/>
          <w:szCs w:val="20"/>
        </w:rPr>
        <w:t>Kurator Oświaty.</w:t>
      </w:r>
    </w:p>
    <w:p w:rsidR="007D6F45" w:rsidRPr="007D6F45" w:rsidRDefault="007D6F45" w:rsidP="007D6F45">
      <w:pPr>
        <w:pStyle w:val="Akapitzlist"/>
        <w:widowControl/>
        <w:suppressAutoHyphens/>
        <w:autoSpaceDE/>
        <w:autoSpaceDN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35A6" w:rsidRPr="00E36E68" w:rsidRDefault="00E035A6" w:rsidP="007D6F45">
      <w:pPr>
        <w:pStyle w:val="Akapitzlist"/>
        <w:widowControl/>
        <w:suppressAutoHyphens/>
        <w:autoSpaceDE/>
        <w:autoSpaceDN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35A6" w:rsidRPr="00975AFC" w:rsidRDefault="00E035A6" w:rsidP="004A77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5AFC">
        <w:rPr>
          <w:rFonts w:ascii="Times New Roman" w:hAnsi="Times New Roman"/>
          <w:color w:val="000000"/>
          <w:sz w:val="24"/>
          <w:szCs w:val="24"/>
          <w:lang w:eastAsia="pl-PL"/>
        </w:rPr>
        <w:t>§</w:t>
      </w:r>
      <w:r w:rsidRPr="00975AFC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2</w:t>
      </w:r>
    </w:p>
    <w:p w:rsidR="00E035A6" w:rsidRPr="00687F6C" w:rsidRDefault="00E035A6" w:rsidP="0043124A">
      <w:pPr>
        <w:pStyle w:val="Akapitzlist"/>
        <w:widowControl/>
        <w:numPr>
          <w:ilvl w:val="0"/>
          <w:numId w:val="1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Ilekroć w statucie jest mowa o:</w:t>
      </w:r>
    </w:p>
    <w:p w:rsidR="00E035A6" w:rsidRPr="00687F6C" w:rsidRDefault="00E035A6" w:rsidP="0043124A">
      <w:pPr>
        <w:pStyle w:val="Akapitzlist"/>
        <w:widowControl/>
        <w:numPr>
          <w:ilvl w:val="1"/>
          <w:numId w:val="1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687F6C">
        <w:rPr>
          <w:rFonts w:ascii="Times New Roman" w:eastAsia="Times New Roman" w:hAnsi="Times New Roman" w:cs="Times New Roman"/>
          <w:bCs/>
          <w:sz w:val="24"/>
          <w:szCs w:val="24"/>
        </w:rPr>
        <w:t>zkole – należy przez to rozumieć Szkołę Podstawową nr 2 im. Papieża Jana Pawła II 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687F6C">
        <w:rPr>
          <w:rFonts w:ascii="Times New Roman" w:eastAsia="Times New Roman" w:hAnsi="Times New Roman" w:cs="Times New Roman"/>
          <w:bCs/>
          <w:sz w:val="24"/>
          <w:szCs w:val="24"/>
        </w:rPr>
        <w:t>Ostrowi Mazowieckiej,</w:t>
      </w:r>
    </w:p>
    <w:p w:rsidR="00E035A6" w:rsidRPr="00513644" w:rsidRDefault="00E035A6" w:rsidP="0043124A">
      <w:pPr>
        <w:pStyle w:val="Akapitzlist"/>
        <w:widowControl/>
        <w:numPr>
          <w:ilvl w:val="1"/>
          <w:numId w:val="1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513644">
        <w:rPr>
          <w:rFonts w:ascii="Times New Roman" w:eastAsia="Times New Roman" w:hAnsi="Times New Roman" w:cs="Times New Roman"/>
          <w:bCs/>
          <w:sz w:val="24"/>
          <w:szCs w:val="24"/>
        </w:rPr>
        <w:t>tatucie – należy przez to rozumieć Statut Szkoły Podstawowej nr 2 im. Papieża Jana Pawła II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13644">
        <w:rPr>
          <w:rFonts w:ascii="Times New Roman" w:eastAsia="Times New Roman" w:hAnsi="Times New Roman" w:cs="Times New Roman"/>
          <w:bCs/>
          <w:sz w:val="24"/>
          <w:szCs w:val="24"/>
        </w:rPr>
        <w:t>w Ostrowi Mazowieckiej,</w:t>
      </w:r>
    </w:p>
    <w:p w:rsidR="00E035A6" w:rsidRPr="00B25156" w:rsidRDefault="00E035A6" w:rsidP="0043124A">
      <w:pPr>
        <w:pStyle w:val="Akapitzlist"/>
        <w:widowControl/>
        <w:numPr>
          <w:ilvl w:val="1"/>
          <w:numId w:val="1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bCs/>
          <w:sz w:val="24"/>
          <w:szCs w:val="24"/>
        </w:rPr>
        <w:t>nauczycielu – należy przez to rozumieć każdego pracownika pedagogicznego szkoły,</w:t>
      </w:r>
    </w:p>
    <w:p w:rsidR="00E035A6" w:rsidRPr="00CE38F4" w:rsidRDefault="00E035A6" w:rsidP="0043124A">
      <w:pPr>
        <w:pStyle w:val="Akapitzlist"/>
        <w:widowControl/>
        <w:numPr>
          <w:ilvl w:val="1"/>
          <w:numId w:val="1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8F4">
        <w:rPr>
          <w:sz w:val="24"/>
          <w:szCs w:val="24"/>
        </w:rPr>
        <w:t>uczniu – należy przez to rozumieć ucznia uczęszczającego do Szkoły Podstawowej  nr</w:t>
      </w:r>
      <w:r w:rsidR="00CE38F4">
        <w:rPr>
          <w:sz w:val="24"/>
          <w:szCs w:val="24"/>
        </w:rPr>
        <w:t> </w:t>
      </w:r>
      <w:r w:rsidRPr="00CE38F4">
        <w:rPr>
          <w:sz w:val="24"/>
          <w:szCs w:val="24"/>
        </w:rPr>
        <w:t>2 im. Papieża Jana Pa</w:t>
      </w:r>
      <w:r w:rsidR="00CE38F4">
        <w:rPr>
          <w:sz w:val="24"/>
          <w:szCs w:val="24"/>
        </w:rPr>
        <w:t>wła I</w:t>
      </w:r>
      <w:r w:rsidRPr="00CE38F4">
        <w:rPr>
          <w:sz w:val="24"/>
          <w:szCs w:val="24"/>
        </w:rPr>
        <w:t>I w Ostrowi Mazowieckiej ,</w:t>
      </w:r>
    </w:p>
    <w:p w:rsidR="00E035A6" w:rsidRPr="002079F0" w:rsidRDefault="00E035A6" w:rsidP="0043124A">
      <w:pPr>
        <w:pStyle w:val="Akapitzlist"/>
        <w:widowControl/>
        <w:numPr>
          <w:ilvl w:val="1"/>
          <w:numId w:val="1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8F4">
        <w:rPr>
          <w:rFonts w:ascii="Times New Roman" w:eastAsia="Times New Roman" w:hAnsi="Times New Roman" w:cs="Times New Roman"/>
          <w:bCs/>
          <w:sz w:val="24"/>
          <w:szCs w:val="24"/>
        </w:rPr>
        <w:t>rodzicach – należy przez to rozumieć także prawnych</w:t>
      </w:r>
      <w:r w:rsidRPr="00687F6C">
        <w:rPr>
          <w:rFonts w:ascii="Times New Roman" w:eastAsia="Times New Roman" w:hAnsi="Times New Roman" w:cs="Times New Roman"/>
          <w:bCs/>
          <w:sz w:val="24"/>
          <w:szCs w:val="24"/>
        </w:rPr>
        <w:t xml:space="preserve"> opiekunów dziecka oraz osoby (podmioty) sprawujące pieczę zastępczą nad dzieckiem,</w:t>
      </w:r>
    </w:p>
    <w:p w:rsidR="00E035A6" w:rsidRDefault="00E035A6" w:rsidP="004A77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817" w:rsidRDefault="00D50817" w:rsidP="00D5081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975AFC">
        <w:rPr>
          <w:rFonts w:ascii="Times New Roman" w:hAnsi="Times New Roman"/>
          <w:color w:val="000000"/>
          <w:sz w:val="24"/>
          <w:szCs w:val="24"/>
          <w:lang w:eastAsia="pl-PL"/>
        </w:rPr>
        <w:t>§</w:t>
      </w:r>
      <w:r w:rsidRPr="00975AFC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A1582D">
        <w:rPr>
          <w:rFonts w:ascii="Times New Roman" w:hAnsi="Times New Roman"/>
          <w:bCs/>
          <w:color w:val="000000"/>
          <w:sz w:val="24"/>
          <w:szCs w:val="24"/>
          <w:lang w:eastAsia="pl-PL"/>
        </w:rPr>
        <w:t>3</w:t>
      </w:r>
    </w:p>
    <w:p w:rsidR="007D6F45" w:rsidRPr="00975AFC" w:rsidRDefault="007D6F45" w:rsidP="00D508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6F45" w:rsidRPr="007D6F45" w:rsidRDefault="007D6F45" w:rsidP="001014AE">
      <w:pPr>
        <w:pStyle w:val="Akapitzlist"/>
        <w:widowControl/>
        <w:numPr>
          <w:ilvl w:val="0"/>
          <w:numId w:val="101"/>
        </w:numPr>
        <w:suppressAutoHyphens/>
        <w:autoSpaceDE/>
        <w:autoSpaceDN/>
        <w:spacing w:before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Czas trwania nauki w szkole wynosi 8 lat. </w:t>
      </w:r>
    </w:p>
    <w:p w:rsidR="007D6F45" w:rsidRPr="007D6F45" w:rsidRDefault="007D6F45" w:rsidP="001014AE">
      <w:pPr>
        <w:pStyle w:val="Akapitzlist"/>
        <w:widowControl/>
        <w:numPr>
          <w:ilvl w:val="0"/>
          <w:numId w:val="101"/>
        </w:numPr>
        <w:suppressAutoHyphens/>
        <w:autoSpaceDE/>
        <w:autoSpaceDN/>
        <w:spacing w:before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F45">
        <w:rPr>
          <w:rFonts w:ascii="Times New Roman" w:hAnsi="Times New Roman" w:cs="Times New Roman"/>
          <w:sz w:val="24"/>
          <w:szCs w:val="24"/>
        </w:rPr>
        <w:t>W strukturze Szkoły do 31 sierpnia 2019 roku są klasy gimnazjalne.</w:t>
      </w:r>
    </w:p>
    <w:p w:rsidR="007D6F45" w:rsidRPr="007D6F45" w:rsidRDefault="007D6F45" w:rsidP="001014AE">
      <w:pPr>
        <w:pStyle w:val="Akapitzlist"/>
        <w:widowControl/>
        <w:numPr>
          <w:ilvl w:val="0"/>
          <w:numId w:val="101"/>
        </w:numPr>
        <w:suppressAutoHyphens/>
        <w:autoSpaceDE/>
        <w:autoSpaceDN/>
        <w:spacing w:before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F45">
        <w:rPr>
          <w:rFonts w:ascii="Times New Roman" w:eastAsia="Times New Roman" w:hAnsi="Times New Roman" w:cs="Times New Roman"/>
          <w:sz w:val="24"/>
          <w:szCs w:val="24"/>
        </w:rPr>
        <w:t>W ostatniej klasie przeprowadza się egzamin ósmoklasisty.</w:t>
      </w:r>
    </w:p>
    <w:p w:rsidR="007D6F45" w:rsidRPr="007D6F45" w:rsidRDefault="007D6F45" w:rsidP="001014AE">
      <w:pPr>
        <w:pStyle w:val="Akapitzlist"/>
        <w:widowControl/>
        <w:numPr>
          <w:ilvl w:val="0"/>
          <w:numId w:val="101"/>
        </w:numPr>
        <w:suppressAutoHyphens/>
        <w:autoSpaceDE/>
        <w:autoSpaceDN/>
        <w:spacing w:before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F45">
        <w:rPr>
          <w:rFonts w:ascii="Times New Roman" w:eastAsia="Times New Roman" w:hAnsi="Times New Roman" w:cs="Times New Roman"/>
          <w:sz w:val="24"/>
          <w:szCs w:val="24"/>
        </w:rPr>
        <w:t xml:space="preserve">Świadectwo ukończenia szkoły </w:t>
      </w:r>
      <w:r w:rsidRPr="007D6F45">
        <w:rPr>
          <w:rFonts w:ascii="Times New Roman" w:eastAsia="Times New Roman" w:hAnsi="Times New Roman" w:cs="Times New Roman"/>
          <w:bCs/>
          <w:sz w:val="24"/>
          <w:szCs w:val="24"/>
        </w:rPr>
        <w:t xml:space="preserve">potwierdza uzyskanie wykształcenia podstawowego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</w:t>
      </w:r>
      <w:r w:rsidRPr="007D6F45">
        <w:rPr>
          <w:rFonts w:ascii="Times New Roman" w:eastAsia="Times New Roman" w:hAnsi="Times New Roman" w:cs="Times New Roman"/>
          <w:bCs/>
          <w:sz w:val="24"/>
          <w:szCs w:val="24"/>
        </w:rPr>
        <w:t xml:space="preserve">i </w:t>
      </w:r>
      <w:r w:rsidRPr="007D6F45">
        <w:rPr>
          <w:rFonts w:ascii="Times New Roman" w:eastAsia="Times New Roman" w:hAnsi="Times New Roman" w:cs="Times New Roman"/>
          <w:sz w:val="24"/>
          <w:szCs w:val="24"/>
        </w:rPr>
        <w:t xml:space="preserve">uprawnia do ubiegania się o przyjęcie </w:t>
      </w:r>
      <w:r w:rsidRPr="007D6F45">
        <w:rPr>
          <w:rFonts w:ascii="Times New Roman" w:eastAsia="Times New Roman" w:hAnsi="Times New Roman" w:cs="Times New Roman"/>
          <w:bCs/>
          <w:sz w:val="24"/>
          <w:szCs w:val="24"/>
        </w:rPr>
        <w:t>do</w:t>
      </w:r>
      <w:r w:rsidRPr="007D6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D6F45">
        <w:rPr>
          <w:rFonts w:ascii="Times New Roman" w:eastAsia="Times New Roman" w:hAnsi="Times New Roman" w:cs="Times New Roman"/>
          <w:sz w:val="24"/>
          <w:szCs w:val="24"/>
        </w:rPr>
        <w:t>szkoły ponadpodstawowej</w:t>
      </w:r>
    </w:p>
    <w:p w:rsidR="007D6F45" w:rsidRPr="007D6F45" w:rsidRDefault="007D6F45" w:rsidP="001014AE">
      <w:pPr>
        <w:pStyle w:val="Akapitzlist"/>
        <w:widowControl/>
        <w:numPr>
          <w:ilvl w:val="0"/>
          <w:numId w:val="101"/>
        </w:numPr>
        <w:suppressAutoHyphens/>
        <w:autoSpaceDE/>
        <w:autoSpaceDN/>
        <w:spacing w:before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F45">
        <w:rPr>
          <w:rFonts w:ascii="Times New Roman" w:hAnsi="Times New Roman" w:cs="Times New Roman"/>
          <w:sz w:val="24"/>
          <w:szCs w:val="24"/>
        </w:rPr>
        <w:t xml:space="preserve">Do uczniów i rodziców klas, o których mowa w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D6F45">
        <w:rPr>
          <w:rFonts w:ascii="Times New Roman" w:hAnsi="Times New Roman" w:cs="Times New Roman"/>
          <w:sz w:val="24"/>
          <w:szCs w:val="24"/>
        </w:rPr>
        <w:t xml:space="preserve"> oraz do nauczycieli uczących w tych klasach mają zastosowanie zapisy niniejszego Statutu.</w:t>
      </w:r>
    </w:p>
    <w:p w:rsidR="00E36E68" w:rsidRPr="007D6F45" w:rsidRDefault="00E36E68" w:rsidP="007D6F45">
      <w:pPr>
        <w:pStyle w:val="Akapitzlist"/>
        <w:widowControl/>
        <w:suppressAutoHyphens/>
        <w:autoSpaceDE/>
        <w:autoSpaceDN/>
        <w:spacing w:before="12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447" w:rsidRPr="00687F6C" w:rsidRDefault="000E5447" w:rsidP="004A77B4">
      <w:pPr>
        <w:pStyle w:val="Rozdzia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hAnsi="Times New Roman" w:cs="Times New Roman"/>
          <w:sz w:val="24"/>
          <w:szCs w:val="24"/>
        </w:rPr>
        <w:t>Rozdział II</w:t>
      </w:r>
      <w:r w:rsidRPr="00687F6C">
        <w:rPr>
          <w:rFonts w:ascii="Times New Roman" w:hAnsi="Times New Roman" w:cs="Times New Roman"/>
          <w:sz w:val="24"/>
          <w:szCs w:val="24"/>
        </w:rPr>
        <w:br/>
      </w:r>
      <w:r w:rsidRPr="00906716">
        <w:rPr>
          <w:rFonts w:ascii="Times New Roman" w:hAnsi="Times New Roman" w:cs="Times New Roman"/>
          <w:sz w:val="24"/>
          <w:szCs w:val="24"/>
        </w:rPr>
        <w:t>Cele i zadania szkoły</w:t>
      </w:r>
      <w:r w:rsidR="007B30FF" w:rsidRPr="00906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064" w:rsidRPr="000E5447" w:rsidRDefault="00D13064" w:rsidP="004A77B4">
      <w:pPr>
        <w:pStyle w:val="Akapitzlist"/>
        <w:ind w:left="0"/>
        <w:rPr>
          <w:rFonts w:ascii="Times New Roman" w:hAnsi="Times New Roman" w:cs="Times New Roman"/>
        </w:rPr>
      </w:pPr>
    </w:p>
    <w:p w:rsidR="000E5447" w:rsidRDefault="000E5447" w:rsidP="004A77B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75AF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§ </w:t>
      </w:r>
      <w:r w:rsidR="00A1582D">
        <w:rPr>
          <w:rFonts w:ascii="Times New Roman" w:hAnsi="Times New Roman"/>
          <w:color w:val="000000"/>
          <w:sz w:val="24"/>
          <w:szCs w:val="24"/>
          <w:lang w:eastAsia="pl-PL"/>
        </w:rPr>
        <w:t>4</w:t>
      </w:r>
    </w:p>
    <w:p w:rsidR="0069516D" w:rsidRDefault="0069516D" w:rsidP="0043124A">
      <w:pPr>
        <w:pStyle w:val="Akapitzlist"/>
        <w:numPr>
          <w:ilvl w:val="0"/>
          <w:numId w:val="7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516D">
        <w:rPr>
          <w:rFonts w:ascii="Times New Roman" w:hAnsi="Times New Roman" w:cs="Times New Roman"/>
          <w:sz w:val="24"/>
          <w:szCs w:val="24"/>
        </w:rPr>
        <w:t xml:space="preserve">Szkoła </w:t>
      </w:r>
      <w:r w:rsidR="00067051" w:rsidRPr="0069516D">
        <w:rPr>
          <w:rFonts w:ascii="Times New Roman" w:hAnsi="Times New Roman" w:cs="Times New Roman"/>
          <w:sz w:val="24"/>
          <w:szCs w:val="24"/>
        </w:rPr>
        <w:t xml:space="preserve"> zapewnia w szczególności: </w:t>
      </w:r>
    </w:p>
    <w:p w:rsidR="0069516D" w:rsidRDefault="00067051" w:rsidP="00A1582D">
      <w:pPr>
        <w:pStyle w:val="Akapitzli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516D">
        <w:rPr>
          <w:rFonts w:ascii="Times New Roman" w:hAnsi="Times New Roman" w:cs="Times New Roman"/>
          <w:sz w:val="24"/>
          <w:szCs w:val="24"/>
        </w:rPr>
        <w:t>1) realizację prawa każdego obywatela Rzeczypospolitej Polskiej do kształcenia się oraz prawa dzieci i młodzieży do wychowania i opieki, odpowiednich do wieku i</w:t>
      </w:r>
      <w:r w:rsidR="00A1582D">
        <w:rPr>
          <w:rFonts w:ascii="Times New Roman" w:hAnsi="Times New Roman" w:cs="Times New Roman"/>
          <w:sz w:val="24"/>
          <w:szCs w:val="24"/>
        </w:rPr>
        <w:t> </w:t>
      </w:r>
      <w:r w:rsidRPr="0069516D">
        <w:rPr>
          <w:rFonts w:ascii="Times New Roman" w:hAnsi="Times New Roman" w:cs="Times New Roman"/>
          <w:sz w:val="24"/>
          <w:szCs w:val="24"/>
        </w:rPr>
        <w:t>osiągniętego rozwoju;</w:t>
      </w:r>
    </w:p>
    <w:p w:rsidR="0069516D" w:rsidRDefault="00067051" w:rsidP="00A1582D">
      <w:pPr>
        <w:pStyle w:val="Akapitzli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516D">
        <w:rPr>
          <w:rFonts w:ascii="Times New Roman" w:hAnsi="Times New Roman" w:cs="Times New Roman"/>
          <w:sz w:val="24"/>
          <w:szCs w:val="24"/>
        </w:rPr>
        <w:t xml:space="preserve">2) wspomaganie wychowawczej roli rodziny; </w:t>
      </w:r>
    </w:p>
    <w:p w:rsidR="0069516D" w:rsidRDefault="00067051" w:rsidP="00A1582D">
      <w:pPr>
        <w:pStyle w:val="Akapitzli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516D">
        <w:rPr>
          <w:rFonts w:ascii="Times New Roman" w:hAnsi="Times New Roman" w:cs="Times New Roman"/>
          <w:sz w:val="24"/>
          <w:szCs w:val="24"/>
        </w:rPr>
        <w:t>3) wychowanie rozumiane jako wspieranie dziecka w rozwoju ku pełnej dojrzałości w</w:t>
      </w:r>
      <w:r w:rsidR="00A1582D">
        <w:rPr>
          <w:rFonts w:ascii="Times New Roman" w:hAnsi="Times New Roman" w:cs="Times New Roman"/>
          <w:sz w:val="24"/>
          <w:szCs w:val="24"/>
        </w:rPr>
        <w:t> </w:t>
      </w:r>
      <w:r w:rsidRPr="0069516D">
        <w:rPr>
          <w:rFonts w:ascii="Times New Roman" w:hAnsi="Times New Roman" w:cs="Times New Roman"/>
          <w:sz w:val="24"/>
          <w:szCs w:val="24"/>
        </w:rPr>
        <w:t>sferze fizycznej, emocjonalnej, intelektualnej, duchowej i społecznej, wzmacniane i</w:t>
      </w:r>
      <w:r w:rsidR="00A1582D">
        <w:rPr>
          <w:rFonts w:ascii="Times New Roman" w:hAnsi="Times New Roman" w:cs="Times New Roman"/>
          <w:sz w:val="24"/>
          <w:szCs w:val="24"/>
        </w:rPr>
        <w:t> </w:t>
      </w:r>
      <w:r w:rsidRPr="0069516D">
        <w:rPr>
          <w:rFonts w:ascii="Times New Roman" w:hAnsi="Times New Roman" w:cs="Times New Roman"/>
          <w:sz w:val="24"/>
          <w:szCs w:val="24"/>
        </w:rPr>
        <w:t xml:space="preserve">uzupełniane przez działania z zakresu profilaktyki problemów dzieci i młodzieży; </w:t>
      </w:r>
    </w:p>
    <w:p w:rsidR="0069516D" w:rsidRDefault="0069516D" w:rsidP="00A1582D">
      <w:pPr>
        <w:pStyle w:val="Akapitzli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7051" w:rsidRPr="0069516D">
        <w:rPr>
          <w:rFonts w:ascii="Times New Roman" w:hAnsi="Times New Roman" w:cs="Times New Roman"/>
          <w:sz w:val="24"/>
          <w:szCs w:val="24"/>
        </w:rPr>
        <w:t>) dostosowanie treści, metod i organizacji nauczania do możliwości psychofizycznych uczniów, a także możliwość korzystania z pomocy psychologiczno-pedagogicznej i</w:t>
      </w:r>
      <w:r w:rsidR="00A1582D">
        <w:rPr>
          <w:rFonts w:ascii="Times New Roman" w:hAnsi="Times New Roman" w:cs="Times New Roman"/>
          <w:sz w:val="24"/>
          <w:szCs w:val="24"/>
        </w:rPr>
        <w:t> </w:t>
      </w:r>
      <w:r w:rsidR="00067051" w:rsidRPr="0069516D">
        <w:rPr>
          <w:rFonts w:ascii="Times New Roman" w:hAnsi="Times New Roman" w:cs="Times New Roman"/>
          <w:sz w:val="24"/>
          <w:szCs w:val="24"/>
        </w:rPr>
        <w:t>specjalnych form pracy dydaktycznej;</w:t>
      </w:r>
    </w:p>
    <w:p w:rsidR="0069516D" w:rsidRDefault="0069516D" w:rsidP="00A1582D">
      <w:pPr>
        <w:pStyle w:val="Akapitzli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067051" w:rsidRPr="0069516D">
        <w:rPr>
          <w:rFonts w:ascii="Times New Roman" w:hAnsi="Times New Roman" w:cs="Times New Roman"/>
          <w:sz w:val="24"/>
          <w:szCs w:val="24"/>
        </w:rPr>
        <w:t xml:space="preserve">) możliwość pobierania nauki przez dzieci i młodzież niepełnosprawną, niedostosowaną społecznie i zagrożoną niedostosowaniem społecznym, zgodnie z indywidualnymi </w:t>
      </w:r>
      <w:r w:rsidR="00067051" w:rsidRPr="0069516D">
        <w:rPr>
          <w:rFonts w:ascii="Times New Roman" w:hAnsi="Times New Roman" w:cs="Times New Roman"/>
          <w:sz w:val="24"/>
          <w:szCs w:val="24"/>
        </w:rPr>
        <w:lastRenderedPageBreak/>
        <w:t xml:space="preserve">potrzebami rozwojowymi i edukacyjnymi oraz predyspozycjami; </w:t>
      </w:r>
    </w:p>
    <w:p w:rsidR="0069516D" w:rsidRDefault="0069516D" w:rsidP="00A1582D">
      <w:pPr>
        <w:pStyle w:val="Akapitzli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67051" w:rsidRPr="0069516D">
        <w:rPr>
          <w:rFonts w:ascii="Times New Roman" w:hAnsi="Times New Roman" w:cs="Times New Roman"/>
          <w:sz w:val="24"/>
          <w:szCs w:val="24"/>
        </w:rPr>
        <w:t xml:space="preserve">) opiekę nad uczniami niepełnosprawnymi przez umożliwianie realizowania zindywidualizowanego procesu kształcenia, form i programów nauczania oraz zajęć rewalidacyjnych; </w:t>
      </w:r>
    </w:p>
    <w:p w:rsidR="008504A3" w:rsidRPr="00655090" w:rsidRDefault="008504A3" w:rsidP="00A1582D">
      <w:pPr>
        <w:pStyle w:val="Akapitzli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5090">
        <w:rPr>
          <w:rFonts w:ascii="Times New Roman" w:hAnsi="Times New Roman" w:cs="Times New Roman"/>
          <w:sz w:val="24"/>
          <w:szCs w:val="24"/>
        </w:rPr>
        <w:t>7) opiekę nad uczniami szczególnie uzdolnionymi poprzez umożliwianie realizowania indywidualnych programów nauczania oraz ukończenia szkoły każdego typu w</w:t>
      </w:r>
      <w:r w:rsidR="00A1582D">
        <w:rPr>
          <w:rFonts w:ascii="Times New Roman" w:hAnsi="Times New Roman" w:cs="Times New Roman"/>
          <w:sz w:val="24"/>
          <w:szCs w:val="24"/>
        </w:rPr>
        <w:t> </w:t>
      </w:r>
      <w:r w:rsidRPr="00655090">
        <w:rPr>
          <w:rFonts w:ascii="Times New Roman" w:hAnsi="Times New Roman" w:cs="Times New Roman"/>
          <w:sz w:val="24"/>
          <w:szCs w:val="24"/>
        </w:rPr>
        <w:t>skróconym czasie</w:t>
      </w:r>
    </w:p>
    <w:p w:rsidR="0069516D" w:rsidRDefault="008504A3" w:rsidP="00A1582D">
      <w:pPr>
        <w:pStyle w:val="Akapitzli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67051" w:rsidRPr="0069516D">
        <w:rPr>
          <w:rFonts w:ascii="Times New Roman" w:hAnsi="Times New Roman" w:cs="Times New Roman"/>
          <w:sz w:val="24"/>
          <w:szCs w:val="24"/>
        </w:rPr>
        <w:t>) kształtowanie u uczniów postaw prospołecznych, w tym poprzez możliwość udziału w</w:t>
      </w:r>
      <w:r w:rsidR="00A1582D">
        <w:rPr>
          <w:rFonts w:ascii="Times New Roman" w:hAnsi="Times New Roman" w:cs="Times New Roman"/>
          <w:sz w:val="24"/>
          <w:szCs w:val="24"/>
        </w:rPr>
        <w:t> </w:t>
      </w:r>
      <w:r w:rsidR="00067051" w:rsidRPr="0069516D">
        <w:rPr>
          <w:rFonts w:ascii="Times New Roman" w:hAnsi="Times New Roman" w:cs="Times New Roman"/>
          <w:sz w:val="24"/>
          <w:szCs w:val="24"/>
        </w:rPr>
        <w:t xml:space="preserve">działaniach z zakresu wolontariatu, sprzyjających aktywnemu uczestnictwu uczniów w życiu społecznym; </w:t>
      </w:r>
    </w:p>
    <w:p w:rsidR="0069516D" w:rsidRDefault="008504A3" w:rsidP="00A1582D">
      <w:pPr>
        <w:pStyle w:val="Akapitzli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67051" w:rsidRPr="0069516D">
        <w:rPr>
          <w:rFonts w:ascii="Times New Roman" w:hAnsi="Times New Roman" w:cs="Times New Roman"/>
          <w:sz w:val="24"/>
          <w:szCs w:val="24"/>
        </w:rPr>
        <w:t xml:space="preserve">) upowszechnianie wśród dzieci i młodzieży wiedzy i umiejętności niezbędnych do aktywnego uczestnictwa w kulturze i sztuce narodowej i światowej; </w:t>
      </w:r>
    </w:p>
    <w:p w:rsidR="0069516D" w:rsidRDefault="008504A3" w:rsidP="00A1582D">
      <w:pPr>
        <w:pStyle w:val="Akapitzlist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67051" w:rsidRPr="0069516D">
        <w:rPr>
          <w:rFonts w:ascii="Times New Roman" w:hAnsi="Times New Roman" w:cs="Times New Roman"/>
          <w:sz w:val="24"/>
          <w:szCs w:val="24"/>
        </w:rPr>
        <w:t xml:space="preserve">) utrzymywanie bezpiecznych i higienicznych warunków nauki, wychowania i opieki </w:t>
      </w:r>
    </w:p>
    <w:p w:rsidR="0069516D" w:rsidRDefault="008504A3" w:rsidP="00A1582D">
      <w:pPr>
        <w:pStyle w:val="Akapitzlist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67051" w:rsidRPr="0069516D">
        <w:rPr>
          <w:rFonts w:ascii="Times New Roman" w:hAnsi="Times New Roman" w:cs="Times New Roman"/>
          <w:sz w:val="24"/>
          <w:szCs w:val="24"/>
        </w:rPr>
        <w:t>) upowszechnianie wśród dzieci i młodzieży wiedzy o zasadach zrównoważonego rozwoju oraz kształtowanie postaw sprzyjających jego wdrażaniu w skali lokalnej, krajowej i globalnej;</w:t>
      </w:r>
    </w:p>
    <w:p w:rsidR="0069516D" w:rsidRDefault="008504A3" w:rsidP="00A1582D">
      <w:pPr>
        <w:pStyle w:val="Akapitzlist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67051" w:rsidRPr="0069516D">
        <w:rPr>
          <w:rFonts w:ascii="Times New Roman" w:hAnsi="Times New Roman" w:cs="Times New Roman"/>
          <w:sz w:val="24"/>
          <w:szCs w:val="24"/>
        </w:rPr>
        <w:t xml:space="preserve">) opiekę uczniom pozostającym w trudnej sytuacji materialnej i życiowej; </w:t>
      </w:r>
    </w:p>
    <w:p w:rsidR="0069516D" w:rsidRDefault="008504A3" w:rsidP="00A1582D">
      <w:pPr>
        <w:pStyle w:val="Akapitzlist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67051" w:rsidRPr="0069516D">
        <w:rPr>
          <w:rFonts w:ascii="Times New Roman" w:hAnsi="Times New Roman" w:cs="Times New Roman"/>
          <w:sz w:val="24"/>
          <w:szCs w:val="24"/>
        </w:rPr>
        <w:t xml:space="preserve">) przygotowywanie uczniów do wyboru zawodu i kierunku kształcenia; </w:t>
      </w:r>
    </w:p>
    <w:p w:rsidR="0069516D" w:rsidRDefault="008504A3" w:rsidP="00A1582D">
      <w:pPr>
        <w:pStyle w:val="Akapitzlist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67051" w:rsidRPr="0069516D">
        <w:rPr>
          <w:rFonts w:ascii="Times New Roman" w:hAnsi="Times New Roman" w:cs="Times New Roman"/>
          <w:sz w:val="24"/>
          <w:szCs w:val="24"/>
        </w:rPr>
        <w:t>) warunki do rozwoju zainteresowań i uzdolnień uczniów przez organizowanie zajęć pozalekcyjnych i pozaszkolnych oraz kształtowanie aktywności społecznej i</w:t>
      </w:r>
      <w:r w:rsidR="00A1582D">
        <w:rPr>
          <w:rFonts w:ascii="Times New Roman" w:hAnsi="Times New Roman" w:cs="Times New Roman"/>
          <w:sz w:val="24"/>
          <w:szCs w:val="24"/>
        </w:rPr>
        <w:t> </w:t>
      </w:r>
      <w:r w:rsidR="00067051" w:rsidRPr="0069516D">
        <w:rPr>
          <w:rFonts w:ascii="Times New Roman" w:hAnsi="Times New Roman" w:cs="Times New Roman"/>
          <w:sz w:val="24"/>
          <w:szCs w:val="24"/>
        </w:rPr>
        <w:t xml:space="preserve">umiejętności spędzania czasu wolnego; </w:t>
      </w:r>
    </w:p>
    <w:p w:rsidR="0069516D" w:rsidRDefault="008504A3" w:rsidP="00A1582D">
      <w:pPr>
        <w:pStyle w:val="Akapitzlist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67051" w:rsidRPr="0069516D">
        <w:rPr>
          <w:rFonts w:ascii="Times New Roman" w:hAnsi="Times New Roman" w:cs="Times New Roman"/>
          <w:sz w:val="24"/>
          <w:szCs w:val="24"/>
        </w:rPr>
        <w:t xml:space="preserve">) upowszechnianie wśród dzieci i młodzieży wiedzy o bezpieczeństwie oraz kształtowanie właściwych postaw wobec zagrożeń, w tym związanych z korzystaniem z technologii informacyjno-komunikacyjnych, i sytuacji nadzwyczajnych; </w:t>
      </w:r>
    </w:p>
    <w:p w:rsidR="00067051" w:rsidRDefault="008504A3" w:rsidP="00A1582D">
      <w:pPr>
        <w:pStyle w:val="Akapitzlist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67051" w:rsidRPr="0069516D">
        <w:rPr>
          <w:rFonts w:ascii="Times New Roman" w:hAnsi="Times New Roman" w:cs="Times New Roman"/>
          <w:sz w:val="24"/>
          <w:szCs w:val="24"/>
        </w:rPr>
        <w:t>) kształtowanie u uczniów umiejętności sprawnego posługiwania się technologiami informacyjno-komunikacyjnymi;</w:t>
      </w:r>
    </w:p>
    <w:p w:rsidR="008504A3" w:rsidRDefault="008504A3" w:rsidP="00A1582D">
      <w:pPr>
        <w:pStyle w:val="Akapitzlist"/>
        <w:ind w:left="567" w:hanging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Pr="00655090">
        <w:rPr>
          <w:rFonts w:ascii="Times New Roman" w:hAnsi="Times New Roman" w:cs="Times New Roman"/>
          <w:sz w:val="24"/>
          <w:szCs w:val="24"/>
        </w:rPr>
        <w:t>kształtowanie u uczniów postaw przedsiębiorczości i kreatywności sprzyjających aktywnemu uczestnictwu w życiu gospodarczym</w:t>
      </w:r>
    </w:p>
    <w:p w:rsidR="008504A3" w:rsidRPr="0069516D" w:rsidRDefault="007412DF" w:rsidP="00A1582D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Zadania szkoły</w:t>
      </w:r>
    </w:p>
    <w:p w:rsidR="00225BC8" w:rsidRPr="00962447" w:rsidRDefault="007412DF" w:rsidP="00A1582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557D5">
        <w:rPr>
          <w:rFonts w:ascii="Times New Roman" w:hAnsi="Times New Roman"/>
          <w:sz w:val="24"/>
          <w:szCs w:val="24"/>
        </w:rPr>
        <w:t>1</w:t>
      </w:r>
      <w:r w:rsidR="00962447">
        <w:rPr>
          <w:rFonts w:ascii="Times New Roman" w:hAnsi="Times New Roman"/>
          <w:sz w:val="24"/>
          <w:szCs w:val="24"/>
        </w:rPr>
        <w:t>) k</w:t>
      </w:r>
      <w:r w:rsidRPr="00962447">
        <w:rPr>
          <w:rFonts w:ascii="Times New Roman" w:hAnsi="Times New Roman"/>
          <w:sz w:val="24"/>
          <w:szCs w:val="24"/>
        </w:rPr>
        <w:t xml:space="preserve">ształtowanie komunikowania się w języku polskim na każdym przedmiocie </w:t>
      </w:r>
    </w:p>
    <w:p w:rsidR="00225BC8" w:rsidRPr="00962447" w:rsidRDefault="007412DF" w:rsidP="00A1582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62447">
        <w:rPr>
          <w:rFonts w:ascii="Times New Roman" w:hAnsi="Times New Roman"/>
          <w:sz w:val="24"/>
          <w:szCs w:val="24"/>
        </w:rPr>
        <w:t>2</w:t>
      </w:r>
      <w:r w:rsidR="00962447">
        <w:rPr>
          <w:rFonts w:ascii="Times New Roman" w:hAnsi="Times New Roman"/>
          <w:sz w:val="24"/>
          <w:szCs w:val="24"/>
        </w:rPr>
        <w:t>) k</w:t>
      </w:r>
      <w:r w:rsidRPr="00962447">
        <w:rPr>
          <w:rFonts w:ascii="Times New Roman" w:hAnsi="Times New Roman"/>
          <w:sz w:val="24"/>
          <w:szCs w:val="24"/>
        </w:rPr>
        <w:t xml:space="preserve">ształtowanie porozumiewania się w językach obcych nowożytnych </w:t>
      </w:r>
    </w:p>
    <w:p w:rsidR="00225BC8" w:rsidRPr="00962447" w:rsidRDefault="00962447" w:rsidP="00A1582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r</w:t>
      </w:r>
      <w:r w:rsidR="007412DF" w:rsidRPr="00962447">
        <w:rPr>
          <w:rFonts w:ascii="Times New Roman" w:hAnsi="Times New Roman"/>
          <w:sz w:val="24"/>
          <w:szCs w:val="24"/>
        </w:rPr>
        <w:t xml:space="preserve">ozwijanie kompetencji czytelniczych </w:t>
      </w:r>
    </w:p>
    <w:p w:rsidR="00225BC8" w:rsidRPr="00962447" w:rsidRDefault="00962447" w:rsidP="00A1582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z</w:t>
      </w:r>
      <w:r w:rsidR="007412DF" w:rsidRPr="00962447">
        <w:rPr>
          <w:rFonts w:ascii="Times New Roman" w:hAnsi="Times New Roman"/>
          <w:sz w:val="24"/>
          <w:szCs w:val="24"/>
        </w:rPr>
        <w:t xml:space="preserve">indywidualizowane wspomaganie rozwoju każdego ucznia </w:t>
      </w:r>
    </w:p>
    <w:p w:rsidR="00225BC8" w:rsidRPr="00962447" w:rsidRDefault="00962447" w:rsidP="00A1582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e</w:t>
      </w:r>
      <w:r w:rsidR="007412DF" w:rsidRPr="00962447">
        <w:rPr>
          <w:rFonts w:ascii="Times New Roman" w:hAnsi="Times New Roman"/>
          <w:sz w:val="24"/>
          <w:szCs w:val="24"/>
        </w:rPr>
        <w:t xml:space="preserve">dukacja zdrowotna </w:t>
      </w:r>
    </w:p>
    <w:p w:rsidR="00225BC8" w:rsidRPr="00962447" w:rsidRDefault="00962447" w:rsidP="00A1582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r</w:t>
      </w:r>
      <w:r w:rsidR="007412DF" w:rsidRPr="00962447">
        <w:rPr>
          <w:rFonts w:ascii="Times New Roman" w:hAnsi="Times New Roman"/>
          <w:sz w:val="24"/>
          <w:szCs w:val="24"/>
        </w:rPr>
        <w:t xml:space="preserve">ozwijanie postaw obywatelskich, patriotycznych i społecznych </w:t>
      </w:r>
    </w:p>
    <w:p w:rsidR="00225BC8" w:rsidRPr="00962447" w:rsidRDefault="00962447" w:rsidP="00A1582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p</w:t>
      </w:r>
      <w:r w:rsidR="007412DF" w:rsidRPr="00962447">
        <w:rPr>
          <w:rFonts w:ascii="Times New Roman" w:hAnsi="Times New Roman"/>
          <w:sz w:val="24"/>
          <w:szCs w:val="24"/>
        </w:rPr>
        <w:t xml:space="preserve">rzygotowanie uczniów do wyboru kierunku kształcenia i zawodu </w:t>
      </w:r>
    </w:p>
    <w:p w:rsidR="007412DF" w:rsidRPr="00962447" w:rsidRDefault="00962447" w:rsidP="00A1582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s</w:t>
      </w:r>
      <w:r w:rsidR="007412DF" w:rsidRPr="00962447">
        <w:rPr>
          <w:rFonts w:ascii="Times New Roman" w:hAnsi="Times New Roman"/>
          <w:sz w:val="24"/>
          <w:szCs w:val="24"/>
        </w:rPr>
        <w:t>tosowanie metody projektu edukacyjnego</w:t>
      </w:r>
    </w:p>
    <w:p w:rsidR="00C557D5" w:rsidRPr="00962447" w:rsidRDefault="00C557D5" w:rsidP="00A1582D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62447">
        <w:rPr>
          <w:rFonts w:ascii="Times New Roman" w:hAnsi="Times New Roman"/>
          <w:sz w:val="24"/>
          <w:szCs w:val="24"/>
        </w:rPr>
        <w:t>9</w:t>
      </w:r>
      <w:r w:rsidR="00962447">
        <w:rPr>
          <w:rFonts w:ascii="Times New Roman" w:hAnsi="Times New Roman"/>
          <w:sz w:val="24"/>
          <w:szCs w:val="24"/>
        </w:rPr>
        <w:t xml:space="preserve">) </w:t>
      </w:r>
      <w:r w:rsidR="007412DF" w:rsidRPr="00962447">
        <w:rPr>
          <w:rFonts w:ascii="Times New Roman" w:hAnsi="Times New Roman"/>
          <w:sz w:val="24"/>
          <w:szCs w:val="24"/>
        </w:rPr>
        <w:t>kształtowanie postaw prozdrowotnych uczniów, w tym wdrożenie ich do zachowań higienicznych, bezpiecznych dla zdrowia własnego i innych osób,</w:t>
      </w:r>
    </w:p>
    <w:p w:rsidR="007412DF" w:rsidRPr="00C557D5" w:rsidRDefault="00C557D5" w:rsidP="00A1582D">
      <w:pPr>
        <w:tabs>
          <w:tab w:val="left" w:pos="567"/>
        </w:tabs>
        <w:spacing w:after="0" w:line="240" w:lineRule="auto"/>
        <w:ind w:left="567" w:hanging="425"/>
        <w:jc w:val="both"/>
      </w:pPr>
      <w:r w:rsidRPr="00962447">
        <w:rPr>
          <w:rFonts w:ascii="Times New Roman" w:hAnsi="Times New Roman"/>
          <w:sz w:val="24"/>
          <w:szCs w:val="24"/>
        </w:rPr>
        <w:t>10</w:t>
      </w:r>
      <w:r w:rsidR="00962447">
        <w:t>)</w:t>
      </w:r>
      <w:r w:rsidR="007412DF" w:rsidRPr="00962447">
        <w:rPr>
          <w:rFonts w:ascii="Times New Roman" w:hAnsi="Times New Roman"/>
          <w:sz w:val="24"/>
          <w:szCs w:val="24"/>
        </w:rPr>
        <w:t xml:space="preserve"> ugruntowanie wiedzy z zakresu prawidłowego odżywiania się, korzyści płynących z</w:t>
      </w:r>
      <w:r w:rsidR="00A1582D">
        <w:rPr>
          <w:rFonts w:ascii="Times New Roman" w:hAnsi="Times New Roman"/>
          <w:sz w:val="24"/>
          <w:szCs w:val="24"/>
        </w:rPr>
        <w:t> </w:t>
      </w:r>
      <w:r w:rsidR="007412DF" w:rsidRPr="00962447">
        <w:rPr>
          <w:rFonts w:ascii="Times New Roman" w:hAnsi="Times New Roman"/>
          <w:sz w:val="24"/>
          <w:szCs w:val="24"/>
        </w:rPr>
        <w:t>aktywności fizycznej, stosowania profilaktyki.</w:t>
      </w:r>
    </w:p>
    <w:p w:rsidR="005651FB" w:rsidRDefault="005651FB" w:rsidP="00A158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651FB" w:rsidRPr="00975AFC" w:rsidRDefault="000E0882" w:rsidP="004A77B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5</w:t>
      </w:r>
    </w:p>
    <w:p w:rsidR="00D33D12" w:rsidRPr="007B30FF" w:rsidRDefault="00654D07" w:rsidP="000E088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Cele kształcenia: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654D07">
        <w:rPr>
          <w:rFonts w:ascii="Times New Roman" w:hAnsi="Times New Roman"/>
          <w:color w:val="000000"/>
          <w:sz w:val="24"/>
          <w:szCs w:val="24"/>
        </w:rPr>
        <w:t>wprowadzanie uczniów w świat wartości, w tym ofiarności, współpracy,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54D07">
        <w:rPr>
          <w:rFonts w:ascii="Times New Roman" w:hAnsi="Times New Roman"/>
          <w:color w:val="000000"/>
          <w:sz w:val="24"/>
          <w:szCs w:val="24"/>
        </w:rPr>
        <w:t>solidarności, altruizmu, patriotyzmu i szacunku dla tradycji, wskazywanie wzorców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54D07">
        <w:rPr>
          <w:rFonts w:ascii="Times New Roman" w:hAnsi="Times New Roman"/>
          <w:color w:val="000000"/>
          <w:sz w:val="24"/>
          <w:szCs w:val="24"/>
        </w:rPr>
        <w:t>postępowania i budowanie relacji społecznych, sprzyjających bezpiecznemu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54D07">
        <w:rPr>
          <w:rFonts w:ascii="Times New Roman" w:hAnsi="Times New Roman"/>
          <w:color w:val="000000"/>
          <w:sz w:val="24"/>
          <w:szCs w:val="24"/>
        </w:rPr>
        <w:t>rozwojowi ucznia (rodzina, przyjaciele);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54D07">
        <w:rPr>
          <w:rFonts w:ascii="Times New Roman" w:hAnsi="Times New Roman"/>
          <w:color w:val="000000"/>
          <w:sz w:val="24"/>
          <w:szCs w:val="24"/>
        </w:rPr>
        <w:t>2) wzmacnianie poczucia tożsamości indywidualnej, kulturowej, narodowej,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54D07">
        <w:rPr>
          <w:rFonts w:ascii="Times New Roman" w:hAnsi="Times New Roman"/>
          <w:color w:val="000000"/>
          <w:sz w:val="24"/>
          <w:szCs w:val="24"/>
        </w:rPr>
        <w:t>regionalnej i etnicznej;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54D07">
        <w:rPr>
          <w:rFonts w:ascii="Times New Roman" w:hAnsi="Times New Roman"/>
          <w:color w:val="000000"/>
          <w:sz w:val="24"/>
          <w:szCs w:val="24"/>
        </w:rPr>
        <w:lastRenderedPageBreak/>
        <w:t>3) formowanie u uczniów poczucia godności własnej osoby i szacunku dla godności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54D07">
        <w:rPr>
          <w:rFonts w:ascii="Times New Roman" w:hAnsi="Times New Roman"/>
          <w:color w:val="000000"/>
          <w:sz w:val="24"/>
          <w:szCs w:val="24"/>
        </w:rPr>
        <w:t>innych osób;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54D07">
        <w:rPr>
          <w:rFonts w:ascii="Times New Roman" w:hAnsi="Times New Roman"/>
          <w:color w:val="000000"/>
          <w:sz w:val="24"/>
          <w:szCs w:val="24"/>
        </w:rPr>
        <w:t>4) rozwijanie kompetencji, takich jak: kreatywność, innowacyjność i przedsiębiorczość;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54D07">
        <w:rPr>
          <w:rFonts w:ascii="Times New Roman" w:hAnsi="Times New Roman"/>
          <w:color w:val="000000"/>
          <w:sz w:val="24"/>
          <w:szCs w:val="24"/>
        </w:rPr>
        <w:t>5) rozwijanie umiejętności krytycznego i logicznego myślenia, rozumowania,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54D07">
        <w:rPr>
          <w:rFonts w:ascii="Times New Roman" w:hAnsi="Times New Roman"/>
          <w:color w:val="000000"/>
          <w:sz w:val="24"/>
          <w:szCs w:val="24"/>
        </w:rPr>
        <w:t>argumentowania i wnioskowania;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54D07">
        <w:rPr>
          <w:rFonts w:ascii="Times New Roman" w:hAnsi="Times New Roman"/>
          <w:color w:val="000000"/>
          <w:sz w:val="24"/>
          <w:szCs w:val="24"/>
        </w:rPr>
        <w:t>6) ukazywanie wartości wiedzy jako podstawy do rozwoju umiejętności;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54D07">
        <w:rPr>
          <w:rFonts w:ascii="Times New Roman" w:hAnsi="Times New Roman"/>
          <w:color w:val="000000"/>
          <w:sz w:val="24"/>
          <w:szCs w:val="24"/>
        </w:rPr>
        <w:t>7) rozbudzanie ciekawości poznawczej uczniów oraz motywacji do nauki;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54D07">
        <w:rPr>
          <w:rFonts w:ascii="Times New Roman" w:hAnsi="Times New Roman"/>
          <w:color w:val="000000"/>
          <w:sz w:val="24"/>
          <w:szCs w:val="24"/>
        </w:rPr>
        <w:t>8) wyposażenie uczniów w taki zasób wiadomości oraz kształtowanie takich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54D07">
        <w:rPr>
          <w:rFonts w:ascii="Times New Roman" w:hAnsi="Times New Roman"/>
          <w:color w:val="000000"/>
          <w:sz w:val="24"/>
          <w:szCs w:val="24"/>
        </w:rPr>
        <w:t>umiejętności, które pozwalają w sposób bardziej dojrzały i uporządkowany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54D07">
        <w:rPr>
          <w:rFonts w:ascii="Times New Roman" w:hAnsi="Times New Roman"/>
          <w:color w:val="000000"/>
          <w:sz w:val="24"/>
          <w:szCs w:val="24"/>
        </w:rPr>
        <w:t>zrozumieć świat;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54D07">
        <w:rPr>
          <w:rFonts w:ascii="Times New Roman" w:hAnsi="Times New Roman"/>
          <w:color w:val="000000"/>
          <w:sz w:val="24"/>
          <w:szCs w:val="24"/>
        </w:rPr>
        <w:t>9) wspieranie ucznia w rozpoznawaniu własnych predyspozycji i określaniu drogi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54D07">
        <w:rPr>
          <w:rFonts w:ascii="Times New Roman" w:hAnsi="Times New Roman"/>
          <w:color w:val="000000"/>
          <w:sz w:val="24"/>
          <w:szCs w:val="24"/>
        </w:rPr>
        <w:t>dalszej edukacji;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54D07">
        <w:rPr>
          <w:rFonts w:ascii="Times New Roman" w:hAnsi="Times New Roman"/>
          <w:color w:val="000000"/>
          <w:sz w:val="24"/>
          <w:szCs w:val="24"/>
        </w:rPr>
        <w:t>10) wszechstronny rozwój osobowy ucznia przez pogłębianie wiedzy oraz zaspokajanie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54D07">
        <w:rPr>
          <w:rFonts w:ascii="Times New Roman" w:hAnsi="Times New Roman"/>
          <w:color w:val="000000"/>
          <w:sz w:val="24"/>
          <w:szCs w:val="24"/>
        </w:rPr>
        <w:t>i rozbudzanie jego naturalnej ciekawości poznawczej;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54D07">
        <w:rPr>
          <w:rFonts w:ascii="Times New Roman" w:hAnsi="Times New Roman"/>
          <w:color w:val="000000"/>
          <w:sz w:val="24"/>
          <w:szCs w:val="24"/>
        </w:rPr>
        <w:t>11) kształtowanie postawy otwartej wobec świata i innych ludzi, aktywności w życiu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54D07">
        <w:rPr>
          <w:rFonts w:ascii="Times New Roman" w:hAnsi="Times New Roman"/>
          <w:color w:val="000000"/>
          <w:sz w:val="24"/>
          <w:szCs w:val="24"/>
        </w:rPr>
        <w:t>społecznym oraz odpowiedzialności za zbiorowość;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54D07">
        <w:rPr>
          <w:rFonts w:ascii="Times New Roman" w:hAnsi="Times New Roman"/>
          <w:color w:val="000000"/>
          <w:sz w:val="24"/>
          <w:szCs w:val="24"/>
        </w:rPr>
        <w:t>12) zachęcanie do zorganizowanego i świadomego samokształcenia opartego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54D07">
        <w:rPr>
          <w:rFonts w:ascii="Times New Roman" w:hAnsi="Times New Roman"/>
          <w:color w:val="000000"/>
          <w:sz w:val="24"/>
          <w:szCs w:val="24"/>
        </w:rPr>
        <w:t>na umiejętności przygotowania własnego warsztatu pracy;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54D07">
        <w:rPr>
          <w:rFonts w:ascii="Times New Roman" w:hAnsi="Times New Roman"/>
          <w:color w:val="000000"/>
          <w:sz w:val="24"/>
          <w:szCs w:val="24"/>
        </w:rPr>
        <w:t>13) ukierunkowanie ucznia ku wartościom.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4D07">
        <w:rPr>
          <w:rFonts w:ascii="Times New Roman" w:hAnsi="Times New Roman"/>
          <w:color w:val="2E2014"/>
          <w:sz w:val="24"/>
          <w:szCs w:val="24"/>
        </w:rPr>
        <w:t>﻿</w:t>
      </w:r>
      <w:r>
        <w:rPr>
          <w:rFonts w:ascii="Times New Roman" w:hAnsi="Times New Roman"/>
          <w:color w:val="2E2014"/>
          <w:sz w:val="24"/>
          <w:szCs w:val="24"/>
        </w:rPr>
        <w:t xml:space="preserve">2. </w:t>
      </w:r>
      <w:r w:rsidRPr="00654D07">
        <w:rPr>
          <w:rFonts w:ascii="Times New Roman" w:hAnsi="Times New Roman"/>
          <w:color w:val="000000"/>
          <w:sz w:val="24"/>
          <w:szCs w:val="24"/>
        </w:rPr>
        <w:t xml:space="preserve">Najważniejsze umiejętności rozwijane w ramach kształcenia ogólnego 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54D07">
        <w:rPr>
          <w:rFonts w:ascii="Times New Roman" w:hAnsi="Times New Roman"/>
          <w:color w:val="000000"/>
          <w:sz w:val="24"/>
          <w:szCs w:val="24"/>
        </w:rPr>
        <w:t>1) sprawne komunikowanie się w języku polskim oraz w językach obcych nowożytnych;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54D07">
        <w:rPr>
          <w:rFonts w:ascii="Times New Roman" w:hAnsi="Times New Roman"/>
          <w:color w:val="000000"/>
          <w:sz w:val="24"/>
          <w:szCs w:val="24"/>
        </w:rPr>
        <w:t>2) sprawne wykorzystywanie narzędzi matematyki w życiu codziennym, a także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54D07">
        <w:rPr>
          <w:rFonts w:ascii="Times New Roman" w:hAnsi="Times New Roman"/>
          <w:color w:val="000000"/>
          <w:sz w:val="24"/>
          <w:szCs w:val="24"/>
        </w:rPr>
        <w:t>kształcenie myślenia matematycznego;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54D07">
        <w:rPr>
          <w:rFonts w:ascii="Times New Roman" w:hAnsi="Times New Roman"/>
          <w:color w:val="000000"/>
          <w:sz w:val="24"/>
          <w:szCs w:val="24"/>
        </w:rPr>
        <w:t>3) poszukiwanie, porządkowanie, krytyczna analiza oraz wykorzystanie informacji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54D07">
        <w:rPr>
          <w:rFonts w:ascii="Times New Roman" w:hAnsi="Times New Roman"/>
          <w:color w:val="000000"/>
          <w:sz w:val="24"/>
          <w:szCs w:val="24"/>
        </w:rPr>
        <w:t>z różnych źródeł;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54D07">
        <w:rPr>
          <w:rFonts w:ascii="Times New Roman" w:hAnsi="Times New Roman"/>
          <w:color w:val="000000"/>
          <w:sz w:val="24"/>
          <w:szCs w:val="24"/>
        </w:rPr>
        <w:t>4) kreatywne rozwiązywanie problemów z różnych dziedzin ze świadomym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54D07">
        <w:rPr>
          <w:rFonts w:ascii="Times New Roman" w:hAnsi="Times New Roman"/>
          <w:color w:val="000000"/>
          <w:sz w:val="24"/>
          <w:szCs w:val="24"/>
        </w:rPr>
        <w:t>wykorzystaniem metod i narzędzi wywodzących się z informatyki, w tym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54D07">
        <w:rPr>
          <w:rFonts w:ascii="Times New Roman" w:hAnsi="Times New Roman"/>
          <w:color w:val="000000"/>
          <w:sz w:val="24"/>
          <w:szCs w:val="24"/>
        </w:rPr>
        <w:t>programowanie;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54D07">
        <w:rPr>
          <w:rFonts w:ascii="Times New Roman" w:hAnsi="Times New Roman"/>
          <w:color w:val="000000"/>
          <w:sz w:val="24"/>
          <w:szCs w:val="24"/>
        </w:rPr>
        <w:t>5) rozwiązywanie problemów, również z wykorzystaniem technik mediacyjnych;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54D07">
        <w:rPr>
          <w:rFonts w:ascii="Times New Roman" w:hAnsi="Times New Roman"/>
          <w:color w:val="000000"/>
          <w:sz w:val="24"/>
          <w:szCs w:val="24"/>
        </w:rPr>
        <w:t>6) praca w zespole i społeczna aktywność;</w:t>
      </w:r>
    </w:p>
    <w:p w:rsidR="00654D07" w:rsidRPr="00654D07" w:rsidRDefault="00654D07" w:rsidP="000E088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54D07">
        <w:rPr>
          <w:rFonts w:ascii="Times New Roman" w:hAnsi="Times New Roman"/>
          <w:color w:val="000000"/>
          <w:sz w:val="24"/>
          <w:szCs w:val="24"/>
        </w:rPr>
        <w:t>7) aktywny udział w życiu kulturalnym szkoły, środowiska lokalnego oraz kraju.</w:t>
      </w:r>
    </w:p>
    <w:p w:rsidR="000C0025" w:rsidRPr="00654D07" w:rsidRDefault="000C0025" w:rsidP="00654D0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64BE8" w:rsidRDefault="000E0882" w:rsidP="004A77B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6</w:t>
      </w:r>
    </w:p>
    <w:p w:rsidR="00DC2559" w:rsidRPr="00DC2559" w:rsidRDefault="00764BE8" w:rsidP="0043124A">
      <w:pPr>
        <w:pStyle w:val="Akapitzlist"/>
        <w:widowControl/>
        <w:numPr>
          <w:ilvl w:val="6"/>
          <w:numId w:val="4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559">
        <w:rPr>
          <w:rFonts w:ascii="Times New Roman" w:eastAsia="Times New Roman" w:hAnsi="Times New Roman" w:cs="Times New Roman"/>
          <w:sz w:val="24"/>
          <w:szCs w:val="24"/>
        </w:rPr>
        <w:t>Szkoła dba o bezpieczeństwo uczniów i chroni ich zdrowie i życie</w:t>
      </w:r>
      <w:r w:rsidR="002046D6" w:rsidRPr="00DC25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255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764BE8" w:rsidRPr="00DC2559" w:rsidRDefault="00764BE8" w:rsidP="0043124A">
      <w:pPr>
        <w:pStyle w:val="Akapitzlist"/>
        <w:widowControl/>
        <w:numPr>
          <w:ilvl w:val="6"/>
          <w:numId w:val="4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zapewnia uczniom opiekę podczas zajęć zorganizowanych przez szkołę poza jej terenem. </w:t>
      </w:r>
    </w:p>
    <w:p w:rsidR="00764BE8" w:rsidRPr="00764BE8" w:rsidRDefault="00764BE8" w:rsidP="0043124A">
      <w:pPr>
        <w:pStyle w:val="Akapitzlist"/>
        <w:widowControl/>
        <w:numPr>
          <w:ilvl w:val="6"/>
          <w:numId w:val="4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BE8">
        <w:rPr>
          <w:rFonts w:ascii="Times New Roman" w:eastAsia="Times New Roman" w:hAnsi="Times New Roman" w:cs="Times New Roman"/>
          <w:sz w:val="24"/>
          <w:szCs w:val="24"/>
        </w:rPr>
        <w:t>Szkoła zapewnia uczniom dostęp do Internetu oraz podejmuje działania zabezpieczające przed dostępem do treści, które mogą stanowić zagrożenie dla ich prawidłowego rozwoju poprzez instalowanie oprogramowania zabezpieczającego.</w:t>
      </w:r>
    </w:p>
    <w:p w:rsidR="00D13064" w:rsidRDefault="00D13064" w:rsidP="004A77B4">
      <w:pPr>
        <w:spacing w:after="0" w:line="240" w:lineRule="auto"/>
        <w:rPr>
          <w:rFonts w:ascii="Times New Roman" w:hAnsi="Times New Roman"/>
        </w:rPr>
      </w:pPr>
    </w:p>
    <w:p w:rsidR="002319C4" w:rsidRPr="00975AFC" w:rsidRDefault="002319C4" w:rsidP="004A77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0BF6" w:rsidRPr="002F0BF6" w:rsidRDefault="002F0BF6" w:rsidP="0048771D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F0BF6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0E0882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9B50FA" w:rsidRPr="009B50FA" w:rsidRDefault="009B50FA" w:rsidP="0043124A">
      <w:pPr>
        <w:pStyle w:val="Akapitzlist"/>
        <w:widowControl/>
        <w:numPr>
          <w:ilvl w:val="6"/>
          <w:numId w:val="21"/>
        </w:numPr>
        <w:suppressAutoHyphens/>
        <w:autoSpaceDE/>
        <w:autoSpaceDN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0FA">
        <w:rPr>
          <w:rFonts w:ascii="Times New Roman" w:eastAsia="Times New Roman" w:hAnsi="Times New Roman" w:cs="Times New Roman"/>
          <w:sz w:val="24"/>
          <w:szCs w:val="24"/>
        </w:rPr>
        <w:t>Szkoła organizuje kształcenie, wychowanie i opiekę uczniom niepełnosprawnym w</w:t>
      </w:r>
      <w:r w:rsidR="005E09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50FA">
        <w:rPr>
          <w:rFonts w:ascii="Times New Roman" w:eastAsia="Times New Roman" w:hAnsi="Times New Roman" w:cs="Times New Roman"/>
          <w:sz w:val="24"/>
          <w:szCs w:val="24"/>
        </w:rPr>
        <w:t>oddziałach integracyjnych na obu poziomach nauczania, na warunkach określonych w</w:t>
      </w:r>
      <w:r w:rsidR="005E09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50FA">
        <w:rPr>
          <w:rFonts w:ascii="Times New Roman" w:eastAsia="Times New Roman" w:hAnsi="Times New Roman" w:cs="Times New Roman"/>
          <w:sz w:val="24"/>
          <w:szCs w:val="24"/>
        </w:rPr>
        <w:t xml:space="preserve">odrębnych przepisach. </w:t>
      </w:r>
    </w:p>
    <w:p w:rsidR="009B50FA" w:rsidRPr="009B50FA" w:rsidRDefault="009B50FA" w:rsidP="0043124A">
      <w:pPr>
        <w:pStyle w:val="Akapitzlist"/>
        <w:widowControl/>
        <w:numPr>
          <w:ilvl w:val="6"/>
          <w:numId w:val="21"/>
        </w:numPr>
        <w:suppressAutoHyphens/>
        <w:autoSpaceDE/>
        <w:autoSpaceDN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0FA">
        <w:rPr>
          <w:rFonts w:ascii="Times New Roman" w:hAnsi="Times New Roman" w:cs="Times New Roman"/>
          <w:sz w:val="24"/>
          <w:szCs w:val="24"/>
        </w:rPr>
        <w:t>Szkoła umożliwia dzieciom i młodzieży niepełnosprawnym, z zaburzeniami i</w:t>
      </w:r>
      <w:r w:rsidR="005E094A">
        <w:rPr>
          <w:rFonts w:ascii="Times New Roman" w:hAnsi="Times New Roman" w:cs="Times New Roman"/>
          <w:sz w:val="24"/>
          <w:szCs w:val="24"/>
        </w:rPr>
        <w:t> </w:t>
      </w:r>
      <w:r w:rsidRPr="009B50FA">
        <w:rPr>
          <w:rFonts w:ascii="Times New Roman" w:hAnsi="Times New Roman" w:cs="Times New Roman"/>
          <w:sz w:val="24"/>
          <w:szCs w:val="24"/>
        </w:rPr>
        <w:t xml:space="preserve">odchyleniami rozwojowymi zdobycie wiedzy i umiejętności na miarę ich możliwości. </w:t>
      </w:r>
    </w:p>
    <w:p w:rsidR="00D13064" w:rsidRDefault="00D13064" w:rsidP="004A7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80D" w:rsidRDefault="00EA680D" w:rsidP="004A7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4C4" w:rsidRDefault="00A364C4" w:rsidP="00D81DA4">
      <w:pPr>
        <w:pStyle w:val="Akapitzlist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680D" w:rsidRPr="002F0BF6" w:rsidRDefault="00EA680D" w:rsidP="00D81DA4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F0BF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§ </w:t>
      </w:r>
      <w:r w:rsidR="00C21934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EA680D" w:rsidRPr="00EA680D" w:rsidRDefault="00EA680D" w:rsidP="0043124A">
      <w:pPr>
        <w:pStyle w:val="Akapitzlist"/>
        <w:numPr>
          <w:ilvl w:val="0"/>
          <w:numId w:val="22"/>
        </w:numPr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680D">
        <w:rPr>
          <w:rFonts w:ascii="Times New Roman" w:hAnsi="Times New Roman" w:cs="Times New Roman"/>
          <w:sz w:val="24"/>
          <w:szCs w:val="24"/>
        </w:rPr>
        <w:t>Szkoła zapewnia uczniom niepełnosprawnym:</w:t>
      </w:r>
    </w:p>
    <w:p w:rsidR="00EA680D" w:rsidRPr="00EA680D" w:rsidRDefault="00EA680D" w:rsidP="0043124A">
      <w:pPr>
        <w:pStyle w:val="Akapitzlist"/>
        <w:widowControl/>
        <w:numPr>
          <w:ilvl w:val="1"/>
          <w:numId w:val="22"/>
        </w:numPr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680D">
        <w:rPr>
          <w:rFonts w:ascii="Times New Roman" w:hAnsi="Times New Roman" w:cs="Times New Roman"/>
          <w:sz w:val="24"/>
          <w:szCs w:val="24"/>
          <w:lang w:eastAsia="en-US"/>
        </w:rPr>
        <w:t>realizację zaleceń zawartych w orzeczeniu o potrzebie kształcenia specjalnego;</w:t>
      </w:r>
    </w:p>
    <w:p w:rsidR="00EA680D" w:rsidRPr="00EA680D" w:rsidRDefault="00EA680D" w:rsidP="0043124A">
      <w:pPr>
        <w:pStyle w:val="Akapitzlist"/>
        <w:widowControl/>
        <w:numPr>
          <w:ilvl w:val="1"/>
          <w:numId w:val="22"/>
        </w:numPr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680D">
        <w:rPr>
          <w:rFonts w:ascii="Times New Roman" w:hAnsi="Times New Roman" w:cs="Times New Roman"/>
          <w:sz w:val="24"/>
          <w:szCs w:val="24"/>
          <w:lang w:eastAsia="en-US"/>
        </w:rPr>
        <w:t>warunki do nauki, sprzęt specjalistyczny i środki dydaktyczne, odpowiednie ze względu na indywidualne potrzeby rozwojowe i edukacyjne oraz możliwości psychofizyczne uczniów;</w:t>
      </w:r>
    </w:p>
    <w:p w:rsidR="00EA680D" w:rsidRPr="00EA680D" w:rsidRDefault="00EA680D" w:rsidP="0043124A">
      <w:pPr>
        <w:pStyle w:val="Akapitzlist"/>
        <w:widowControl/>
        <w:numPr>
          <w:ilvl w:val="1"/>
          <w:numId w:val="22"/>
        </w:numPr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680D">
        <w:rPr>
          <w:rFonts w:ascii="Times New Roman" w:hAnsi="Times New Roman" w:cs="Times New Roman"/>
          <w:sz w:val="24"/>
          <w:szCs w:val="24"/>
          <w:lang w:eastAsia="en-US"/>
        </w:rPr>
        <w:t>zajęcia specjalistyczne, o których mowa w przepisach w sprawie pomocy psychologiczno-pedagogicznej w publicznych, szkołach i placówkach;</w:t>
      </w:r>
    </w:p>
    <w:p w:rsidR="00EA680D" w:rsidRPr="00EA680D" w:rsidRDefault="00EA680D" w:rsidP="0043124A">
      <w:pPr>
        <w:pStyle w:val="Akapitzlist"/>
        <w:widowControl/>
        <w:numPr>
          <w:ilvl w:val="1"/>
          <w:numId w:val="22"/>
        </w:numPr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680D">
        <w:rPr>
          <w:rFonts w:ascii="Times New Roman" w:hAnsi="Times New Roman" w:cs="Times New Roman"/>
          <w:sz w:val="24"/>
          <w:szCs w:val="24"/>
          <w:lang w:eastAsia="en-US"/>
        </w:rPr>
        <w:t>inne zajęcia odpowiednie ze względu na indywidualne potrzeby rozwojowe i</w:t>
      </w:r>
      <w:r w:rsidR="00C21934"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Pr="00EA680D">
        <w:rPr>
          <w:rFonts w:ascii="Times New Roman" w:hAnsi="Times New Roman" w:cs="Times New Roman"/>
          <w:sz w:val="24"/>
          <w:szCs w:val="24"/>
          <w:lang w:eastAsia="en-US"/>
        </w:rPr>
        <w:t>edukacyjne oraz możliwości psychofizyczne uczniów, w szczególności zajęcia rewalidacyjne, resocjalizacyjne i socjoterapeutyczne;</w:t>
      </w:r>
    </w:p>
    <w:p w:rsidR="00EA680D" w:rsidRPr="00EA680D" w:rsidRDefault="00EA680D" w:rsidP="0043124A">
      <w:pPr>
        <w:pStyle w:val="Akapitzlist"/>
        <w:widowControl/>
        <w:numPr>
          <w:ilvl w:val="1"/>
          <w:numId w:val="22"/>
        </w:numPr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680D">
        <w:rPr>
          <w:rFonts w:ascii="Times New Roman" w:hAnsi="Times New Roman" w:cs="Times New Roman"/>
          <w:sz w:val="24"/>
          <w:szCs w:val="24"/>
          <w:lang w:eastAsia="en-US"/>
        </w:rPr>
        <w:t>integrację uczniów ze środowiskiem rówieśniczym, w tym z uczniami pełnosprawnymi;</w:t>
      </w:r>
    </w:p>
    <w:p w:rsidR="00EA680D" w:rsidRPr="00EA680D" w:rsidRDefault="00EA680D" w:rsidP="0043124A">
      <w:pPr>
        <w:pStyle w:val="Akapitzlist"/>
        <w:widowControl/>
        <w:numPr>
          <w:ilvl w:val="1"/>
          <w:numId w:val="22"/>
        </w:numPr>
        <w:suppressAutoHyphens/>
        <w:autoSpaceDE/>
        <w:autoSpaceDN/>
        <w:spacing w:before="120"/>
        <w:ind w:left="567" w:hanging="283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A680D">
        <w:rPr>
          <w:rFonts w:ascii="Times New Roman" w:hAnsi="Times New Roman" w:cs="Times New Roman"/>
          <w:sz w:val="24"/>
          <w:szCs w:val="24"/>
          <w:lang w:eastAsia="en-US"/>
        </w:rPr>
        <w:t>przygotowanie uczniów do samodzielności w życiu dorosłym.</w:t>
      </w:r>
    </w:p>
    <w:p w:rsidR="00EA680D" w:rsidRDefault="00EA680D" w:rsidP="004A7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D98" w:rsidRDefault="00125D98" w:rsidP="004A7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D98" w:rsidRPr="002F0BF6" w:rsidRDefault="00125D98" w:rsidP="00D81DA4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F0BF6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C21934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125D98" w:rsidRPr="00125D98" w:rsidRDefault="00125D98" w:rsidP="0043124A">
      <w:pPr>
        <w:pStyle w:val="Akapitzlist"/>
        <w:numPr>
          <w:ilvl w:val="0"/>
          <w:numId w:val="23"/>
        </w:numPr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25D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Kształcenie </w:t>
      </w:r>
      <w:r w:rsidRPr="00975A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ucznia </w:t>
      </w:r>
      <w:r w:rsidR="007B30FF" w:rsidRPr="00975A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posiadającego orzeczenie o potrzebie kształcenia specjalnego</w:t>
      </w:r>
      <w:r w:rsidR="007B30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25D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odbywa się w oparciu o indywidualny program edukacyjno-terapeutyczny, zawierający w</w:t>
      </w:r>
      <w:r w:rsidR="00A654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125D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szczególności:</w:t>
      </w:r>
    </w:p>
    <w:p w:rsidR="00125D98" w:rsidRPr="00125D98" w:rsidRDefault="00125D98" w:rsidP="0043124A">
      <w:pPr>
        <w:pStyle w:val="Akapitzlist"/>
        <w:widowControl/>
        <w:numPr>
          <w:ilvl w:val="1"/>
          <w:numId w:val="23"/>
        </w:numPr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25D98">
        <w:rPr>
          <w:rFonts w:ascii="Times New Roman" w:hAnsi="Times New Roman" w:cs="Times New Roman"/>
          <w:sz w:val="24"/>
          <w:szCs w:val="24"/>
          <w:lang w:eastAsia="en-US"/>
        </w:rPr>
        <w:t>zakres i sposób wymagań edukacyjnych do indywidualnych potrzeb rozwojowych i</w:t>
      </w:r>
      <w:r w:rsidR="005E094A"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Pr="00125D98">
        <w:rPr>
          <w:rFonts w:ascii="Times New Roman" w:hAnsi="Times New Roman" w:cs="Times New Roman"/>
          <w:sz w:val="24"/>
          <w:szCs w:val="24"/>
          <w:lang w:eastAsia="en-US"/>
        </w:rPr>
        <w:t>edukacyjnych oraz możliwości psychofizycznych ucznia, w szczególności przez zastosowanie odpowiednich metod i form pracy z uczniem;</w:t>
      </w:r>
    </w:p>
    <w:p w:rsidR="00125D98" w:rsidRPr="00125D98" w:rsidRDefault="00125D98" w:rsidP="0043124A">
      <w:pPr>
        <w:pStyle w:val="Akapitzlist"/>
        <w:widowControl/>
        <w:numPr>
          <w:ilvl w:val="1"/>
          <w:numId w:val="23"/>
        </w:numPr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25D98">
        <w:rPr>
          <w:rFonts w:ascii="Times New Roman" w:hAnsi="Times New Roman" w:cs="Times New Roman"/>
          <w:sz w:val="24"/>
          <w:szCs w:val="24"/>
          <w:lang w:eastAsia="en-US"/>
        </w:rPr>
        <w:t xml:space="preserve">zintegrowane działania nauczycieli i specjalistów prowadzących zajęcia z uczniem; </w:t>
      </w:r>
    </w:p>
    <w:p w:rsidR="00125D98" w:rsidRPr="00125D98" w:rsidRDefault="00125D98" w:rsidP="0043124A">
      <w:pPr>
        <w:pStyle w:val="Akapitzlist"/>
        <w:widowControl/>
        <w:numPr>
          <w:ilvl w:val="1"/>
          <w:numId w:val="23"/>
        </w:numPr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25D98">
        <w:rPr>
          <w:rFonts w:ascii="Times New Roman" w:hAnsi="Times New Roman" w:cs="Times New Roman"/>
          <w:sz w:val="24"/>
          <w:szCs w:val="24"/>
          <w:lang w:eastAsia="en-US"/>
        </w:rPr>
        <w:t xml:space="preserve">formy i okres udzielania uczniowi pomocy psychologiczno-pedagogicznej oraz wymiar godzin, w którym poszczególne formy pomocy będą realizowane; </w:t>
      </w:r>
    </w:p>
    <w:p w:rsidR="00125D98" w:rsidRPr="00125D98" w:rsidRDefault="00125D98" w:rsidP="0043124A">
      <w:pPr>
        <w:pStyle w:val="Akapitzlist"/>
        <w:widowControl/>
        <w:numPr>
          <w:ilvl w:val="1"/>
          <w:numId w:val="23"/>
        </w:numPr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25D98">
        <w:rPr>
          <w:rFonts w:ascii="Times New Roman" w:hAnsi="Times New Roman" w:cs="Times New Roman"/>
          <w:sz w:val="24"/>
          <w:szCs w:val="24"/>
          <w:lang w:eastAsia="en-US"/>
        </w:rPr>
        <w:t>działania wspierające rodziców ucznia oraz – w zależności od potrzeb – zakres współdziałania z poradniami psychologiczno- pedagogicznymi, w tym poradniami specjalistycznymi, placówkami doskonalenia nauczycieli, organizacjami pozarządowymi, innymi instytucjami oraz podmiotami działającymi na rzecz rodziny, dzieci i młodzieży,</w:t>
      </w:r>
    </w:p>
    <w:p w:rsidR="00125D98" w:rsidRPr="00125D98" w:rsidRDefault="00125D98" w:rsidP="0043124A">
      <w:pPr>
        <w:pStyle w:val="Akapitzlist"/>
        <w:widowControl/>
        <w:numPr>
          <w:ilvl w:val="1"/>
          <w:numId w:val="23"/>
        </w:numPr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25D98">
        <w:rPr>
          <w:rFonts w:ascii="Times New Roman" w:hAnsi="Times New Roman" w:cs="Times New Roman"/>
          <w:sz w:val="24"/>
          <w:szCs w:val="24"/>
          <w:lang w:eastAsia="en-US"/>
        </w:rPr>
        <w:t>zajęcia rewalidacyjne, resocjalizacyjne i socjoterapeutyczne oraz inne zajęcia odpowiednie ze względu na indywidualne potrzeby rozwojowe i edukacyjne oraz możliwości psychofizyczne ucznia, a także:</w:t>
      </w:r>
    </w:p>
    <w:p w:rsidR="00125D98" w:rsidRPr="00125D98" w:rsidRDefault="00125D98" w:rsidP="0043124A">
      <w:pPr>
        <w:pStyle w:val="Akapitzlist"/>
        <w:widowControl/>
        <w:numPr>
          <w:ilvl w:val="2"/>
          <w:numId w:val="23"/>
        </w:numPr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25D98">
        <w:rPr>
          <w:rFonts w:ascii="Times New Roman" w:hAnsi="Times New Roman" w:cs="Times New Roman"/>
          <w:sz w:val="24"/>
          <w:szCs w:val="24"/>
          <w:lang w:eastAsia="en-US"/>
        </w:rPr>
        <w:t>w przypadku ucznia klasy VII i VIII zajęcia z zakresu doradztwa zawodowego,</w:t>
      </w:r>
    </w:p>
    <w:p w:rsidR="00125D98" w:rsidRPr="00125D98" w:rsidRDefault="00125D98" w:rsidP="0043124A">
      <w:pPr>
        <w:pStyle w:val="Akapitzlist"/>
        <w:widowControl/>
        <w:numPr>
          <w:ilvl w:val="2"/>
          <w:numId w:val="23"/>
        </w:numPr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25D98">
        <w:rPr>
          <w:rFonts w:ascii="Times New Roman" w:hAnsi="Times New Roman" w:cs="Times New Roman"/>
          <w:sz w:val="24"/>
          <w:szCs w:val="24"/>
          <w:lang w:eastAsia="en-US"/>
        </w:rPr>
        <w:t>zajęcia związane z wyborem kierunku kształcenia i zawodu realizowane w ramach pomocy psychologiczno-pedagogicznej,</w:t>
      </w:r>
    </w:p>
    <w:p w:rsidR="00125D98" w:rsidRPr="00125D98" w:rsidRDefault="00125D98" w:rsidP="0043124A">
      <w:pPr>
        <w:pStyle w:val="Akapitzlist"/>
        <w:widowControl/>
        <w:numPr>
          <w:ilvl w:val="1"/>
          <w:numId w:val="23"/>
        </w:numPr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25D98">
        <w:rPr>
          <w:rFonts w:ascii="Times New Roman" w:hAnsi="Times New Roman" w:cs="Times New Roman"/>
          <w:sz w:val="24"/>
          <w:szCs w:val="24"/>
          <w:lang w:eastAsia="en-US"/>
        </w:rPr>
        <w:t xml:space="preserve">zakres współpracy nauczycieli i specjalistów, </w:t>
      </w:r>
    </w:p>
    <w:p w:rsidR="00125D98" w:rsidRPr="00125D98" w:rsidRDefault="00125D98" w:rsidP="0043124A">
      <w:pPr>
        <w:pStyle w:val="Akapitzlist"/>
        <w:widowControl/>
        <w:numPr>
          <w:ilvl w:val="1"/>
          <w:numId w:val="23"/>
        </w:numPr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25D98">
        <w:rPr>
          <w:rFonts w:ascii="Times New Roman" w:hAnsi="Times New Roman" w:cs="Times New Roman"/>
          <w:sz w:val="24"/>
          <w:szCs w:val="24"/>
          <w:lang w:eastAsia="en-US"/>
        </w:rPr>
        <w:t>rodzaj i sposób dostosowania warunków organizacji kształcenia do rodzaju niepełnosprawności ucznia, w tym w zakresie wykorzystywania technologii wspomagających to kształcenie – w zależności od potrzeb;</w:t>
      </w:r>
    </w:p>
    <w:p w:rsidR="00125D98" w:rsidRPr="00125D98" w:rsidRDefault="00125D98" w:rsidP="0043124A">
      <w:pPr>
        <w:pStyle w:val="Akapitzlist"/>
        <w:widowControl/>
        <w:numPr>
          <w:ilvl w:val="1"/>
          <w:numId w:val="23"/>
        </w:numPr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25D98">
        <w:rPr>
          <w:rFonts w:ascii="Times New Roman" w:hAnsi="Times New Roman" w:cs="Times New Roman"/>
          <w:sz w:val="24"/>
          <w:szCs w:val="24"/>
          <w:lang w:eastAsia="en-US"/>
        </w:rPr>
        <w:t xml:space="preserve">zajęcia edukacyjne, które są realizowane indywidualnie z uczniem lub w grupie liczącej do 5 uczniów – w zależności od indywidualnych potrzeb rozwojowych i edukacyjnych oraz możliwości psychofizycznych ucznia wskazanych w orzeczeniu o potrzebie kształcenia specjalnego lub wynikających z wielospecjalistycznych ocen funkcjonowania ucznia. </w:t>
      </w:r>
    </w:p>
    <w:p w:rsidR="00D13064" w:rsidRDefault="00D13064" w:rsidP="004A77B4">
      <w:pPr>
        <w:spacing w:after="0" w:line="240" w:lineRule="auto"/>
        <w:rPr>
          <w:rFonts w:ascii="Times New Roman" w:hAnsi="Times New Roman"/>
        </w:rPr>
      </w:pPr>
    </w:p>
    <w:p w:rsidR="002C19F9" w:rsidRPr="002319C4" w:rsidRDefault="002C19F9" w:rsidP="004A77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19C4">
        <w:rPr>
          <w:rFonts w:ascii="Times New Roman" w:hAnsi="Times New Roman"/>
          <w:color w:val="000000"/>
          <w:sz w:val="24"/>
          <w:szCs w:val="24"/>
          <w:lang w:eastAsia="pl-PL"/>
        </w:rPr>
        <w:t>§ 1</w:t>
      </w:r>
      <w:r w:rsidR="00C21934">
        <w:rPr>
          <w:rFonts w:ascii="Times New Roman" w:hAnsi="Times New Roman"/>
          <w:color w:val="000000"/>
          <w:sz w:val="24"/>
          <w:szCs w:val="24"/>
          <w:lang w:eastAsia="pl-PL"/>
        </w:rPr>
        <w:t>0</w:t>
      </w:r>
      <w:r w:rsidR="007B30F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2C19F9" w:rsidRDefault="002C19F9" w:rsidP="00047899">
      <w:pPr>
        <w:suppressAutoHyphens/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F003D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Organizacja pomocy psychologiczno-pe</w:t>
      </w:r>
      <w:r w:rsidR="00F003DB" w:rsidRPr="00F003D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d</w:t>
      </w:r>
      <w:r w:rsidRPr="00F003D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agogicznej</w:t>
      </w:r>
      <w:r w:rsidR="00B9789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i materialnej</w:t>
      </w:r>
    </w:p>
    <w:p w:rsidR="006356F3" w:rsidRDefault="006356F3" w:rsidP="0043124A">
      <w:pPr>
        <w:pStyle w:val="Tekstpodstawowy"/>
        <w:numPr>
          <w:ilvl w:val="6"/>
          <w:numId w:val="23"/>
        </w:numPr>
        <w:ind w:left="284" w:hanging="284"/>
        <w:rPr>
          <w:sz w:val="24"/>
        </w:rPr>
      </w:pPr>
      <w:r w:rsidRPr="00906716">
        <w:rPr>
          <w:sz w:val="24"/>
        </w:rPr>
        <w:t>W szkole organizuje się pomoc psychologiczno- pedagogiczną. Pomoc udzielana jest uczniom, rodzicom i nauczycielom.</w:t>
      </w:r>
    </w:p>
    <w:p w:rsidR="006356F3" w:rsidRDefault="006356F3" w:rsidP="0043124A">
      <w:pPr>
        <w:pStyle w:val="Tekstpodstawowy"/>
        <w:numPr>
          <w:ilvl w:val="6"/>
          <w:numId w:val="23"/>
        </w:numPr>
        <w:ind w:left="284" w:hanging="284"/>
        <w:rPr>
          <w:sz w:val="24"/>
        </w:rPr>
      </w:pPr>
      <w:r w:rsidRPr="00906716">
        <w:rPr>
          <w:sz w:val="24"/>
        </w:rPr>
        <w:lastRenderedPageBreak/>
        <w:t>Wszelkie formy świadczonej pomocy psychologiczno-pedagogicznej w szkole są bezpłatne, a udział ucznia w zaplanowanych zajęciach w ramach jej realizacji dobrowolny.</w:t>
      </w:r>
    </w:p>
    <w:p w:rsidR="006356F3" w:rsidRPr="00906716" w:rsidRDefault="006356F3" w:rsidP="0043124A">
      <w:pPr>
        <w:pStyle w:val="Tekstpodstawowy"/>
        <w:numPr>
          <w:ilvl w:val="6"/>
          <w:numId w:val="23"/>
        </w:numPr>
        <w:ind w:left="284" w:hanging="284"/>
        <w:rPr>
          <w:sz w:val="24"/>
        </w:rPr>
      </w:pPr>
      <w:r w:rsidRPr="00906716">
        <w:rPr>
          <w:sz w:val="24"/>
        </w:rPr>
        <w:t>Pomoc psychologiczno – pedagogiczna polega na :</w:t>
      </w:r>
    </w:p>
    <w:p w:rsidR="006356F3" w:rsidRPr="00906716" w:rsidRDefault="006356F3" w:rsidP="0043124A">
      <w:pPr>
        <w:pStyle w:val="Akapitzlist"/>
        <w:numPr>
          <w:ilvl w:val="0"/>
          <w:numId w:val="77"/>
        </w:numPr>
        <w:tabs>
          <w:tab w:val="left" w:pos="284"/>
          <w:tab w:val="left" w:pos="567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6716">
        <w:rPr>
          <w:rFonts w:ascii="Times New Roman" w:hAnsi="Times New Roman" w:cs="Times New Roman"/>
          <w:sz w:val="24"/>
          <w:szCs w:val="24"/>
        </w:rPr>
        <w:t>diagnozowaniu środowiska</w:t>
      </w:r>
      <w:r w:rsidRPr="009067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ucznia;</w:t>
      </w:r>
    </w:p>
    <w:p w:rsidR="006356F3" w:rsidRPr="00906716" w:rsidRDefault="006356F3" w:rsidP="0043124A">
      <w:pPr>
        <w:pStyle w:val="Akapitzlist"/>
        <w:numPr>
          <w:ilvl w:val="0"/>
          <w:numId w:val="77"/>
        </w:numPr>
        <w:tabs>
          <w:tab w:val="left" w:pos="284"/>
          <w:tab w:val="left" w:pos="567"/>
        </w:tabs>
        <w:ind w:right="194" w:hanging="192"/>
        <w:jc w:val="both"/>
        <w:rPr>
          <w:rFonts w:ascii="Times New Roman" w:hAnsi="Times New Roman" w:cs="Times New Roman"/>
          <w:sz w:val="24"/>
          <w:szCs w:val="24"/>
        </w:rPr>
      </w:pPr>
      <w:r w:rsidRPr="00906716">
        <w:rPr>
          <w:rFonts w:ascii="Times New Roman" w:hAnsi="Times New Roman" w:cs="Times New Roman"/>
          <w:sz w:val="24"/>
          <w:szCs w:val="24"/>
        </w:rPr>
        <w:t>rozpoznawaniu</w:t>
      </w:r>
      <w:r w:rsidRPr="0090671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potencjalnych</w:t>
      </w:r>
      <w:r w:rsidRPr="0090671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możliwości</w:t>
      </w:r>
      <w:r w:rsidRPr="0090671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oraz</w:t>
      </w:r>
      <w:r w:rsidRPr="0090671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indywidualnych</w:t>
      </w:r>
      <w:r w:rsidRPr="0090671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potrzeb</w:t>
      </w:r>
      <w:r w:rsidRPr="0090671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ucznia</w:t>
      </w:r>
      <w:r w:rsidRPr="0090671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i</w:t>
      </w:r>
      <w:r w:rsidR="00730661">
        <w:rPr>
          <w:rFonts w:ascii="Times New Roman" w:hAnsi="Times New Roman" w:cs="Times New Roman"/>
          <w:spacing w:val="-11"/>
          <w:sz w:val="24"/>
          <w:szCs w:val="24"/>
        </w:rPr>
        <w:t xml:space="preserve">  </w:t>
      </w:r>
      <w:r w:rsidRPr="00906716">
        <w:rPr>
          <w:rFonts w:ascii="Times New Roman" w:hAnsi="Times New Roman" w:cs="Times New Roman"/>
          <w:sz w:val="24"/>
          <w:szCs w:val="24"/>
        </w:rPr>
        <w:t>umożliwianiu ich</w:t>
      </w:r>
      <w:r w:rsidRPr="009067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zaspokojenia;</w:t>
      </w:r>
    </w:p>
    <w:p w:rsidR="006356F3" w:rsidRPr="00906716" w:rsidRDefault="006356F3" w:rsidP="0043124A">
      <w:pPr>
        <w:pStyle w:val="Akapitzlist"/>
        <w:numPr>
          <w:ilvl w:val="0"/>
          <w:numId w:val="77"/>
        </w:numPr>
        <w:tabs>
          <w:tab w:val="left" w:pos="567"/>
          <w:tab w:val="left" w:pos="760"/>
        </w:tabs>
        <w:ind w:hanging="192"/>
        <w:jc w:val="both"/>
        <w:rPr>
          <w:rFonts w:ascii="Times New Roman" w:hAnsi="Times New Roman" w:cs="Times New Roman"/>
          <w:sz w:val="24"/>
          <w:szCs w:val="24"/>
        </w:rPr>
      </w:pPr>
      <w:r w:rsidRPr="00906716">
        <w:rPr>
          <w:rFonts w:ascii="Times New Roman" w:hAnsi="Times New Roman" w:cs="Times New Roman"/>
          <w:sz w:val="24"/>
          <w:szCs w:val="24"/>
        </w:rPr>
        <w:t>rozpoznawaniu</w:t>
      </w:r>
      <w:r w:rsidRPr="0090671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przyczyn</w:t>
      </w:r>
      <w:r w:rsidRPr="0090671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trudności</w:t>
      </w:r>
      <w:r w:rsidRPr="0090671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w</w:t>
      </w:r>
      <w:r w:rsidRPr="0090671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opanowywaniu</w:t>
      </w:r>
      <w:r w:rsidRPr="0090671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umiejętności</w:t>
      </w:r>
      <w:r w:rsidRPr="0090671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i</w:t>
      </w:r>
      <w:r w:rsidRPr="0090671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wiadomości</w:t>
      </w:r>
      <w:r w:rsidRPr="0090671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przez</w:t>
      </w:r>
      <w:r w:rsidRPr="0090671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ucznia;</w:t>
      </w:r>
    </w:p>
    <w:p w:rsidR="006356F3" w:rsidRPr="00906716" w:rsidRDefault="006356F3" w:rsidP="0043124A">
      <w:pPr>
        <w:pStyle w:val="Akapitzlist"/>
        <w:numPr>
          <w:ilvl w:val="0"/>
          <w:numId w:val="77"/>
        </w:numPr>
        <w:tabs>
          <w:tab w:val="left" w:pos="567"/>
          <w:tab w:val="left" w:pos="760"/>
        </w:tabs>
        <w:ind w:hanging="192"/>
        <w:jc w:val="both"/>
        <w:rPr>
          <w:rFonts w:ascii="Times New Roman" w:hAnsi="Times New Roman" w:cs="Times New Roman"/>
          <w:sz w:val="24"/>
          <w:szCs w:val="24"/>
        </w:rPr>
      </w:pPr>
      <w:r w:rsidRPr="00906716">
        <w:rPr>
          <w:rFonts w:ascii="Times New Roman" w:hAnsi="Times New Roman" w:cs="Times New Roman"/>
          <w:sz w:val="24"/>
          <w:szCs w:val="24"/>
        </w:rPr>
        <w:t>wspieraniu ucznia z wybitnymi</w:t>
      </w:r>
      <w:r w:rsidRPr="009067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uzdolnieniami;</w:t>
      </w:r>
    </w:p>
    <w:p w:rsidR="006356F3" w:rsidRPr="00906716" w:rsidRDefault="006356F3" w:rsidP="0043124A">
      <w:pPr>
        <w:pStyle w:val="Akapitzlist"/>
        <w:numPr>
          <w:ilvl w:val="0"/>
          <w:numId w:val="77"/>
        </w:numPr>
        <w:tabs>
          <w:tab w:val="left" w:pos="567"/>
          <w:tab w:val="left" w:pos="760"/>
        </w:tabs>
        <w:ind w:right="192" w:hanging="192"/>
        <w:jc w:val="both"/>
        <w:rPr>
          <w:rFonts w:ascii="Times New Roman" w:hAnsi="Times New Roman" w:cs="Times New Roman"/>
          <w:sz w:val="24"/>
          <w:szCs w:val="24"/>
        </w:rPr>
      </w:pPr>
      <w:r w:rsidRPr="00906716">
        <w:rPr>
          <w:rFonts w:ascii="Times New Roman" w:hAnsi="Times New Roman" w:cs="Times New Roman"/>
          <w:sz w:val="24"/>
          <w:szCs w:val="24"/>
        </w:rPr>
        <w:t>opracowywaniu i wdrażaniu indywidualnych programów edukacyjno-terapeutycznych dla uczniów niepełnosprawnych oraz indywidualnych programów edukacyjno-terapeutycznych odpowiednio o charakterze resocjalizacyjnym lub socjoterapeutycznym dla uczniów niedostosowanych społecznie oraz zagrożonych niedostosowaniem</w:t>
      </w:r>
      <w:r w:rsidRPr="009067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społecznym;</w:t>
      </w:r>
    </w:p>
    <w:p w:rsidR="006356F3" w:rsidRPr="00906716" w:rsidRDefault="006356F3" w:rsidP="0043124A">
      <w:pPr>
        <w:pStyle w:val="Akapitzlist"/>
        <w:numPr>
          <w:ilvl w:val="0"/>
          <w:numId w:val="77"/>
        </w:numPr>
        <w:tabs>
          <w:tab w:val="left" w:pos="567"/>
        </w:tabs>
        <w:ind w:hanging="192"/>
        <w:jc w:val="both"/>
        <w:rPr>
          <w:rFonts w:ascii="Times New Roman" w:hAnsi="Times New Roman" w:cs="Times New Roman"/>
          <w:sz w:val="24"/>
          <w:szCs w:val="24"/>
        </w:rPr>
      </w:pPr>
      <w:r w:rsidRPr="00906716">
        <w:rPr>
          <w:rFonts w:ascii="Times New Roman" w:hAnsi="Times New Roman" w:cs="Times New Roman"/>
          <w:sz w:val="24"/>
          <w:szCs w:val="24"/>
        </w:rPr>
        <w:t>prowadzeniu edukacji prozdrowotnej i promocji zdrowia wśród uczniów i</w:t>
      </w:r>
      <w:r w:rsidRPr="0090671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rodziców;</w:t>
      </w:r>
    </w:p>
    <w:p w:rsidR="006356F3" w:rsidRPr="00906716" w:rsidRDefault="006356F3" w:rsidP="0043124A">
      <w:pPr>
        <w:pStyle w:val="Akapitzlist"/>
        <w:numPr>
          <w:ilvl w:val="0"/>
          <w:numId w:val="77"/>
        </w:numPr>
        <w:tabs>
          <w:tab w:val="left" w:pos="567"/>
        </w:tabs>
        <w:spacing w:before="1"/>
        <w:ind w:right="192" w:hanging="192"/>
        <w:jc w:val="both"/>
        <w:rPr>
          <w:rFonts w:ascii="Times New Roman" w:hAnsi="Times New Roman" w:cs="Times New Roman"/>
          <w:sz w:val="24"/>
          <w:szCs w:val="24"/>
        </w:rPr>
      </w:pPr>
      <w:r w:rsidRPr="00906716">
        <w:rPr>
          <w:rFonts w:ascii="Times New Roman" w:hAnsi="Times New Roman" w:cs="Times New Roman"/>
          <w:sz w:val="24"/>
          <w:szCs w:val="24"/>
        </w:rPr>
        <w:t>podejmowaniu działań wychowawczych i profilaktycznych wynikających z programu wychowawczo-profilaktycznego szkoły oraz wspieraniu nauczycieli w tym</w:t>
      </w:r>
      <w:r w:rsidRPr="0090671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zakresie;</w:t>
      </w:r>
    </w:p>
    <w:p w:rsidR="006356F3" w:rsidRPr="00906716" w:rsidRDefault="006356F3" w:rsidP="0043124A">
      <w:pPr>
        <w:pStyle w:val="Akapitzlist"/>
        <w:numPr>
          <w:ilvl w:val="0"/>
          <w:numId w:val="77"/>
        </w:numPr>
        <w:tabs>
          <w:tab w:val="left" w:pos="567"/>
        </w:tabs>
        <w:ind w:hanging="192"/>
        <w:jc w:val="both"/>
        <w:rPr>
          <w:rFonts w:ascii="Times New Roman" w:hAnsi="Times New Roman" w:cs="Times New Roman"/>
          <w:sz w:val="24"/>
          <w:szCs w:val="24"/>
        </w:rPr>
      </w:pPr>
      <w:r w:rsidRPr="00906716">
        <w:rPr>
          <w:rFonts w:ascii="Times New Roman" w:hAnsi="Times New Roman" w:cs="Times New Roman"/>
          <w:sz w:val="24"/>
          <w:szCs w:val="24"/>
        </w:rPr>
        <w:t>wspieraniu nauczycieli i rodziców w działaniach wyrównujących szanse edukacyjne</w:t>
      </w:r>
      <w:r w:rsidRPr="0090671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dzieci;</w:t>
      </w:r>
    </w:p>
    <w:p w:rsidR="006356F3" w:rsidRPr="00906716" w:rsidRDefault="006356F3" w:rsidP="0043124A">
      <w:pPr>
        <w:pStyle w:val="Akapitzlist"/>
        <w:numPr>
          <w:ilvl w:val="0"/>
          <w:numId w:val="77"/>
        </w:numPr>
        <w:tabs>
          <w:tab w:val="left" w:pos="567"/>
        </w:tabs>
        <w:ind w:right="193" w:hanging="192"/>
        <w:jc w:val="both"/>
        <w:rPr>
          <w:rFonts w:ascii="Times New Roman" w:hAnsi="Times New Roman" w:cs="Times New Roman"/>
          <w:sz w:val="24"/>
          <w:szCs w:val="24"/>
        </w:rPr>
      </w:pPr>
      <w:r w:rsidRPr="00906716">
        <w:rPr>
          <w:rFonts w:ascii="Times New Roman" w:hAnsi="Times New Roman" w:cs="Times New Roman"/>
          <w:sz w:val="24"/>
          <w:szCs w:val="24"/>
        </w:rPr>
        <w:t>udzielaniu nauczycielom pomocy w dostosowywaniu wymagań edukacyjnych wynikających  z realizacji programów nauczania do indywidualnych potrzeb psychofizycznych i edukacyjnych ucznia, u którego stwierdzono zaburzenia i</w:t>
      </w:r>
      <w:r w:rsidR="00C21934">
        <w:rPr>
          <w:rFonts w:ascii="Times New Roman" w:hAnsi="Times New Roman" w:cs="Times New Roman"/>
          <w:sz w:val="24"/>
          <w:szCs w:val="24"/>
        </w:rPr>
        <w:t> </w:t>
      </w:r>
      <w:r w:rsidRPr="00906716">
        <w:rPr>
          <w:rFonts w:ascii="Times New Roman" w:hAnsi="Times New Roman" w:cs="Times New Roman"/>
          <w:sz w:val="24"/>
          <w:szCs w:val="24"/>
        </w:rPr>
        <w:t>odchylenia rozwojowe lub specyficzne trudności      w uczeniu się, uniemożliwiające sprostanie tym</w:t>
      </w:r>
      <w:r w:rsidRPr="0090671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wymaganiom;</w:t>
      </w:r>
    </w:p>
    <w:p w:rsidR="006356F3" w:rsidRPr="00906716" w:rsidRDefault="006356F3" w:rsidP="0043124A">
      <w:pPr>
        <w:pStyle w:val="Akapitzlist"/>
        <w:numPr>
          <w:ilvl w:val="0"/>
          <w:numId w:val="77"/>
        </w:numPr>
        <w:tabs>
          <w:tab w:val="left" w:pos="142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6716">
        <w:rPr>
          <w:rFonts w:ascii="Times New Roman" w:hAnsi="Times New Roman" w:cs="Times New Roman"/>
          <w:sz w:val="24"/>
          <w:szCs w:val="24"/>
        </w:rPr>
        <w:t>wspieraniu nauczycieli i rodziców w rozwiązywaniu problemów</w:t>
      </w:r>
      <w:r w:rsidRPr="0090671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wychowawczych;</w:t>
      </w:r>
    </w:p>
    <w:p w:rsidR="006356F3" w:rsidRPr="00906716" w:rsidRDefault="006356F3" w:rsidP="0043124A">
      <w:pPr>
        <w:pStyle w:val="Akapitzlist"/>
        <w:numPr>
          <w:ilvl w:val="0"/>
          <w:numId w:val="77"/>
        </w:numPr>
        <w:tabs>
          <w:tab w:val="left" w:pos="142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6716">
        <w:rPr>
          <w:rFonts w:ascii="Times New Roman" w:hAnsi="Times New Roman" w:cs="Times New Roman"/>
          <w:sz w:val="24"/>
          <w:szCs w:val="24"/>
        </w:rPr>
        <w:t>umożliwianiu rozwijania umiejętności wychowawczych rodziców i</w:t>
      </w:r>
      <w:r w:rsidRPr="009067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nauczycieli;</w:t>
      </w:r>
    </w:p>
    <w:p w:rsidR="006356F3" w:rsidRDefault="006356F3" w:rsidP="0043124A">
      <w:pPr>
        <w:pStyle w:val="Akapitzlist"/>
        <w:numPr>
          <w:ilvl w:val="0"/>
          <w:numId w:val="77"/>
        </w:numPr>
        <w:tabs>
          <w:tab w:val="left" w:pos="142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6716">
        <w:rPr>
          <w:rFonts w:ascii="Times New Roman" w:hAnsi="Times New Roman" w:cs="Times New Roman"/>
          <w:sz w:val="24"/>
          <w:szCs w:val="24"/>
        </w:rPr>
        <w:t>podejmowaniu działań mediacyjnych i interwencyjnych w sytuacjach</w:t>
      </w:r>
      <w:r w:rsidRPr="0090671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06716">
        <w:rPr>
          <w:rFonts w:ascii="Times New Roman" w:hAnsi="Times New Roman" w:cs="Times New Roman"/>
          <w:sz w:val="24"/>
          <w:szCs w:val="24"/>
        </w:rPr>
        <w:t>kryzysowych.</w:t>
      </w:r>
    </w:p>
    <w:p w:rsidR="006356F3" w:rsidRPr="00906716" w:rsidRDefault="006356F3" w:rsidP="0043124A">
      <w:pPr>
        <w:pStyle w:val="Akapitzlist"/>
        <w:numPr>
          <w:ilvl w:val="6"/>
          <w:numId w:val="23"/>
        </w:numPr>
        <w:tabs>
          <w:tab w:val="left" w:pos="90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716">
        <w:rPr>
          <w:rFonts w:ascii="Times New Roman" w:hAnsi="Times New Roman" w:cs="Times New Roman"/>
          <w:sz w:val="24"/>
          <w:szCs w:val="24"/>
        </w:rPr>
        <w:t>Celem pomocy psychologiczno-pedagogicznej jest rozpoznawanie możliwości psychofizycznych oraz rozpoznawanie i zaspakajanie potrzeb rozwojowych i</w:t>
      </w:r>
      <w:r w:rsidR="00C21934">
        <w:rPr>
          <w:rFonts w:ascii="Times New Roman" w:hAnsi="Times New Roman" w:cs="Times New Roman"/>
          <w:sz w:val="24"/>
          <w:szCs w:val="24"/>
        </w:rPr>
        <w:t> </w:t>
      </w:r>
      <w:r w:rsidRPr="00906716">
        <w:rPr>
          <w:rFonts w:ascii="Times New Roman" w:hAnsi="Times New Roman" w:cs="Times New Roman"/>
          <w:sz w:val="24"/>
          <w:szCs w:val="24"/>
        </w:rPr>
        <w:t>edukacyjnych uczniów, wynikających z:</w:t>
      </w:r>
    </w:p>
    <w:p w:rsidR="006356F3" w:rsidRPr="00CD4C88" w:rsidRDefault="00CD4C88" w:rsidP="0043124A">
      <w:pPr>
        <w:pStyle w:val="Akapitzlist"/>
        <w:numPr>
          <w:ilvl w:val="0"/>
          <w:numId w:val="76"/>
        </w:numPr>
        <w:tabs>
          <w:tab w:val="left" w:pos="567"/>
        </w:tabs>
        <w:spacing w:before="1" w:line="257" w:lineRule="exact"/>
        <w:ind w:hanging="619"/>
        <w:jc w:val="both"/>
        <w:rPr>
          <w:rFonts w:ascii="Times New Roman" w:hAnsi="Times New Roman" w:cs="Times New Roman"/>
          <w:sz w:val="24"/>
          <w:szCs w:val="24"/>
        </w:rPr>
      </w:pPr>
      <w:r w:rsidRPr="00CD4C88">
        <w:rPr>
          <w:rFonts w:ascii="Times New Roman" w:hAnsi="Times New Roman" w:cs="Times New Roman"/>
          <w:sz w:val="24"/>
          <w:szCs w:val="24"/>
        </w:rPr>
        <w:t xml:space="preserve">szczególnych </w:t>
      </w:r>
      <w:r w:rsidR="006356F3" w:rsidRPr="00CD4C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356F3" w:rsidRPr="00CD4C88">
        <w:rPr>
          <w:rFonts w:ascii="Times New Roman" w:hAnsi="Times New Roman" w:cs="Times New Roman"/>
          <w:sz w:val="24"/>
          <w:szCs w:val="24"/>
        </w:rPr>
        <w:t>uzdolnień;</w:t>
      </w:r>
    </w:p>
    <w:p w:rsidR="006356F3" w:rsidRPr="00CD4C88" w:rsidRDefault="006356F3" w:rsidP="0043124A">
      <w:pPr>
        <w:pStyle w:val="Akapitzlist"/>
        <w:numPr>
          <w:ilvl w:val="0"/>
          <w:numId w:val="76"/>
        </w:numPr>
        <w:tabs>
          <w:tab w:val="left" w:pos="567"/>
        </w:tabs>
        <w:spacing w:line="257" w:lineRule="exact"/>
        <w:ind w:hanging="619"/>
        <w:jc w:val="both"/>
        <w:rPr>
          <w:rFonts w:ascii="Times New Roman" w:hAnsi="Times New Roman" w:cs="Times New Roman"/>
          <w:sz w:val="24"/>
          <w:szCs w:val="24"/>
        </w:rPr>
      </w:pPr>
      <w:r w:rsidRPr="00CD4C88">
        <w:rPr>
          <w:rFonts w:ascii="Times New Roman" w:hAnsi="Times New Roman" w:cs="Times New Roman"/>
          <w:sz w:val="24"/>
          <w:szCs w:val="24"/>
        </w:rPr>
        <w:t>niepełnosprawności;</w:t>
      </w:r>
    </w:p>
    <w:p w:rsidR="006356F3" w:rsidRPr="00CD4C88" w:rsidRDefault="006356F3" w:rsidP="0043124A">
      <w:pPr>
        <w:pStyle w:val="Akapitzlist"/>
        <w:numPr>
          <w:ilvl w:val="0"/>
          <w:numId w:val="76"/>
        </w:numPr>
        <w:tabs>
          <w:tab w:val="left" w:pos="567"/>
        </w:tabs>
        <w:spacing w:before="1" w:line="257" w:lineRule="exact"/>
        <w:ind w:hanging="619"/>
        <w:jc w:val="both"/>
        <w:rPr>
          <w:rFonts w:ascii="Times New Roman" w:hAnsi="Times New Roman" w:cs="Times New Roman"/>
          <w:sz w:val="24"/>
          <w:szCs w:val="24"/>
        </w:rPr>
      </w:pPr>
      <w:r w:rsidRPr="00CD4C88">
        <w:rPr>
          <w:rFonts w:ascii="Times New Roman" w:hAnsi="Times New Roman" w:cs="Times New Roman"/>
          <w:sz w:val="24"/>
          <w:szCs w:val="24"/>
        </w:rPr>
        <w:t>niedostosowania</w:t>
      </w:r>
      <w:r w:rsidRPr="00CD4C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4C88">
        <w:rPr>
          <w:rFonts w:ascii="Times New Roman" w:hAnsi="Times New Roman" w:cs="Times New Roman"/>
          <w:sz w:val="24"/>
          <w:szCs w:val="24"/>
        </w:rPr>
        <w:t>społecznego;</w:t>
      </w:r>
    </w:p>
    <w:p w:rsidR="006356F3" w:rsidRPr="00CD4C88" w:rsidRDefault="006356F3" w:rsidP="0043124A">
      <w:pPr>
        <w:pStyle w:val="Akapitzlist"/>
        <w:numPr>
          <w:ilvl w:val="0"/>
          <w:numId w:val="76"/>
        </w:numPr>
        <w:tabs>
          <w:tab w:val="left" w:pos="567"/>
        </w:tabs>
        <w:spacing w:line="257" w:lineRule="exact"/>
        <w:ind w:hanging="619"/>
        <w:jc w:val="both"/>
        <w:rPr>
          <w:rFonts w:ascii="Times New Roman" w:hAnsi="Times New Roman" w:cs="Times New Roman"/>
          <w:sz w:val="24"/>
          <w:szCs w:val="24"/>
        </w:rPr>
      </w:pPr>
      <w:r w:rsidRPr="00CD4C88">
        <w:rPr>
          <w:rFonts w:ascii="Times New Roman" w:hAnsi="Times New Roman" w:cs="Times New Roman"/>
          <w:sz w:val="24"/>
          <w:szCs w:val="24"/>
        </w:rPr>
        <w:t>zagrożenia niedostosowaniem</w:t>
      </w:r>
      <w:r w:rsidRPr="00CD4C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D4C88">
        <w:rPr>
          <w:rFonts w:ascii="Times New Roman" w:hAnsi="Times New Roman" w:cs="Times New Roman"/>
          <w:sz w:val="24"/>
          <w:szCs w:val="24"/>
        </w:rPr>
        <w:t>społecznym;</w:t>
      </w:r>
    </w:p>
    <w:p w:rsidR="006356F3" w:rsidRPr="00CD4C88" w:rsidRDefault="006356F3" w:rsidP="0043124A">
      <w:pPr>
        <w:pStyle w:val="Akapitzlist"/>
        <w:numPr>
          <w:ilvl w:val="0"/>
          <w:numId w:val="76"/>
        </w:numPr>
        <w:tabs>
          <w:tab w:val="left" w:pos="567"/>
        </w:tabs>
        <w:spacing w:before="2" w:line="257" w:lineRule="exact"/>
        <w:ind w:hanging="619"/>
        <w:jc w:val="both"/>
        <w:rPr>
          <w:rFonts w:ascii="Times New Roman" w:hAnsi="Times New Roman" w:cs="Times New Roman"/>
          <w:sz w:val="24"/>
          <w:szCs w:val="24"/>
        </w:rPr>
      </w:pPr>
      <w:r w:rsidRPr="00CD4C88">
        <w:rPr>
          <w:rFonts w:ascii="Times New Roman" w:hAnsi="Times New Roman" w:cs="Times New Roman"/>
          <w:sz w:val="24"/>
          <w:szCs w:val="24"/>
        </w:rPr>
        <w:t>specyficznych trudności w uczeniu</w:t>
      </w:r>
      <w:r w:rsidRPr="00CD4C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D4C88">
        <w:rPr>
          <w:rFonts w:ascii="Times New Roman" w:hAnsi="Times New Roman" w:cs="Times New Roman"/>
          <w:sz w:val="24"/>
          <w:szCs w:val="24"/>
        </w:rPr>
        <w:t>się;</w:t>
      </w:r>
    </w:p>
    <w:p w:rsidR="006356F3" w:rsidRPr="00CD4C88" w:rsidRDefault="00CD4C88" w:rsidP="0043124A">
      <w:pPr>
        <w:pStyle w:val="Akapitzlist"/>
        <w:numPr>
          <w:ilvl w:val="0"/>
          <w:numId w:val="76"/>
        </w:numPr>
        <w:tabs>
          <w:tab w:val="left" w:pos="567"/>
        </w:tabs>
        <w:spacing w:line="257" w:lineRule="exact"/>
        <w:ind w:hanging="619"/>
        <w:jc w:val="both"/>
        <w:rPr>
          <w:rFonts w:ascii="Times New Roman" w:hAnsi="Times New Roman" w:cs="Times New Roman"/>
          <w:sz w:val="24"/>
          <w:szCs w:val="24"/>
        </w:rPr>
      </w:pPr>
      <w:r w:rsidRPr="00CD4C88">
        <w:rPr>
          <w:rFonts w:ascii="Times New Roman" w:hAnsi="Times New Roman" w:cs="Times New Roman"/>
          <w:sz w:val="24"/>
          <w:szCs w:val="24"/>
        </w:rPr>
        <w:t>deficytów kompetencji i zaburzeń sprawności językowych;</w:t>
      </w:r>
    </w:p>
    <w:p w:rsidR="006356F3" w:rsidRPr="00CD4C88" w:rsidRDefault="006356F3" w:rsidP="0043124A">
      <w:pPr>
        <w:pStyle w:val="Akapitzlist"/>
        <w:numPr>
          <w:ilvl w:val="0"/>
          <w:numId w:val="76"/>
        </w:numPr>
        <w:tabs>
          <w:tab w:val="left" w:pos="567"/>
        </w:tabs>
        <w:spacing w:before="1" w:line="257" w:lineRule="exact"/>
        <w:ind w:hanging="619"/>
        <w:jc w:val="both"/>
        <w:rPr>
          <w:rFonts w:ascii="Times New Roman" w:hAnsi="Times New Roman" w:cs="Times New Roman"/>
          <w:sz w:val="24"/>
          <w:szCs w:val="24"/>
        </w:rPr>
      </w:pPr>
      <w:r w:rsidRPr="00CD4C88">
        <w:rPr>
          <w:rFonts w:ascii="Times New Roman" w:hAnsi="Times New Roman" w:cs="Times New Roman"/>
          <w:sz w:val="24"/>
          <w:szCs w:val="24"/>
        </w:rPr>
        <w:t>choroby</w:t>
      </w:r>
      <w:r w:rsidRPr="00CD4C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4C88">
        <w:rPr>
          <w:rFonts w:ascii="Times New Roman" w:hAnsi="Times New Roman" w:cs="Times New Roman"/>
          <w:sz w:val="24"/>
          <w:szCs w:val="24"/>
        </w:rPr>
        <w:t>przewlekłej;</w:t>
      </w:r>
    </w:p>
    <w:p w:rsidR="006356F3" w:rsidRPr="00CD4C88" w:rsidRDefault="006356F3" w:rsidP="0043124A">
      <w:pPr>
        <w:pStyle w:val="Akapitzlist"/>
        <w:numPr>
          <w:ilvl w:val="0"/>
          <w:numId w:val="76"/>
        </w:numPr>
        <w:tabs>
          <w:tab w:val="left" w:pos="567"/>
        </w:tabs>
        <w:ind w:left="901" w:hanging="619"/>
        <w:jc w:val="both"/>
        <w:rPr>
          <w:rFonts w:ascii="Times New Roman" w:hAnsi="Times New Roman" w:cs="Times New Roman"/>
          <w:sz w:val="24"/>
          <w:szCs w:val="24"/>
        </w:rPr>
      </w:pPr>
      <w:r w:rsidRPr="00CD4C88">
        <w:rPr>
          <w:rFonts w:ascii="Times New Roman" w:hAnsi="Times New Roman" w:cs="Times New Roman"/>
          <w:sz w:val="24"/>
          <w:szCs w:val="24"/>
        </w:rPr>
        <w:t>zaburzeń</w:t>
      </w:r>
      <w:r w:rsidRPr="00CD4C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D4C88" w:rsidRPr="00CD4C88">
        <w:rPr>
          <w:rFonts w:ascii="Times New Roman" w:hAnsi="Times New Roman" w:cs="Times New Roman"/>
          <w:sz w:val="24"/>
          <w:szCs w:val="24"/>
        </w:rPr>
        <w:t>zachowania lub emocji;</w:t>
      </w:r>
    </w:p>
    <w:p w:rsidR="006356F3" w:rsidRPr="00CD4C88" w:rsidRDefault="006356F3" w:rsidP="0043124A">
      <w:pPr>
        <w:pStyle w:val="Akapitzlist"/>
        <w:numPr>
          <w:ilvl w:val="0"/>
          <w:numId w:val="76"/>
        </w:numPr>
        <w:tabs>
          <w:tab w:val="left" w:pos="567"/>
        </w:tabs>
        <w:ind w:left="901" w:hanging="619"/>
        <w:jc w:val="both"/>
        <w:rPr>
          <w:rFonts w:ascii="Times New Roman" w:hAnsi="Times New Roman" w:cs="Times New Roman"/>
          <w:sz w:val="24"/>
          <w:szCs w:val="24"/>
        </w:rPr>
      </w:pPr>
      <w:r w:rsidRPr="00CD4C88">
        <w:rPr>
          <w:rFonts w:ascii="Times New Roman" w:hAnsi="Times New Roman" w:cs="Times New Roman"/>
          <w:sz w:val="24"/>
          <w:szCs w:val="24"/>
        </w:rPr>
        <w:t>sytuacji kryzysowych lub</w:t>
      </w:r>
      <w:r w:rsidRPr="00CD4C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4C88">
        <w:rPr>
          <w:rFonts w:ascii="Times New Roman" w:hAnsi="Times New Roman" w:cs="Times New Roman"/>
          <w:sz w:val="24"/>
          <w:szCs w:val="24"/>
        </w:rPr>
        <w:t>traumatycznych;</w:t>
      </w:r>
    </w:p>
    <w:p w:rsidR="006356F3" w:rsidRPr="00CD4C88" w:rsidRDefault="006356F3" w:rsidP="0043124A">
      <w:pPr>
        <w:pStyle w:val="Akapitzlist"/>
        <w:numPr>
          <w:ilvl w:val="0"/>
          <w:numId w:val="76"/>
        </w:numPr>
        <w:tabs>
          <w:tab w:val="left" w:pos="567"/>
        </w:tabs>
        <w:ind w:left="901" w:hanging="759"/>
        <w:jc w:val="both"/>
        <w:rPr>
          <w:rFonts w:ascii="Times New Roman" w:hAnsi="Times New Roman" w:cs="Times New Roman"/>
          <w:sz w:val="24"/>
          <w:szCs w:val="24"/>
        </w:rPr>
      </w:pPr>
      <w:r w:rsidRPr="00CD4C88">
        <w:rPr>
          <w:rFonts w:ascii="Times New Roman" w:hAnsi="Times New Roman" w:cs="Times New Roman"/>
          <w:sz w:val="24"/>
          <w:szCs w:val="24"/>
        </w:rPr>
        <w:t>rozpoznanych niepowodzeń</w:t>
      </w:r>
      <w:r w:rsidRPr="00CD4C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4C88">
        <w:rPr>
          <w:rFonts w:ascii="Times New Roman" w:hAnsi="Times New Roman" w:cs="Times New Roman"/>
          <w:sz w:val="24"/>
          <w:szCs w:val="24"/>
        </w:rPr>
        <w:t>szkolnych;</w:t>
      </w:r>
    </w:p>
    <w:p w:rsidR="006356F3" w:rsidRPr="00CD4C88" w:rsidRDefault="006356F3" w:rsidP="0043124A">
      <w:pPr>
        <w:pStyle w:val="Akapitzlist"/>
        <w:numPr>
          <w:ilvl w:val="0"/>
          <w:numId w:val="76"/>
        </w:numPr>
        <w:tabs>
          <w:tab w:val="left" w:pos="567"/>
        </w:tabs>
        <w:spacing w:line="257" w:lineRule="exact"/>
        <w:ind w:hanging="759"/>
        <w:jc w:val="both"/>
        <w:rPr>
          <w:rFonts w:ascii="Times New Roman" w:hAnsi="Times New Roman" w:cs="Times New Roman"/>
          <w:sz w:val="24"/>
          <w:szCs w:val="24"/>
        </w:rPr>
      </w:pPr>
      <w:r w:rsidRPr="00CD4C88">
        <w:rPr>
          <w:rFonts w:ascii="Times New Roman" w:hAnsi="Times New Roman" w:cs="Times New Roman"/>
          <w:sz w:val="24"/>
          <w:szCs w:val="24"/>
        </w:rPr>
        <w:t>zaniedbań</w:t>
      </w:r>
      <w:r w:rsidRPr="00CD4C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D4C88">
        <w:rPr>
          <w:rFonts w:ascii="Times New Roman" w:hAnsi="Times New Roman" w:cs="Times New Roman"/>
          <w:sz w:val="24"/>
          <w:szCs w:val="24"/>
        </w:rPr>
        <w:t>środowiskowych;</w:t>
      </w:r>
    </w:p>
    <w:p w:rsidR="006356F3" w:rsidRPr="00CD4C88" w:rsidRDefault="006356F3" w:rsidP="0043124A">
      <w:pPr>
        <w:pStyle w:val="Akapitzlist"/>
        <w:numPr>
          <w:ilvl w:val="0"/>
          <w:numId w:val="76"/>
        </w:numPr>
        <w:tabs>
          <w:tab w:val="left" w:pos="567"/>
        </w:tabs>
        <w:spacing w:before="1" w:line="257" w:lineRule="exact"/>
        <w:ind w:hanging="759"/>
        <w:jc w:val="both"/>
        <w:rPr>
          <w:rFonts w:ascii="Times New Roman" w:hAnsi="Times New Roman" w:cs="Times New Roman"/>
          <w:sz w:val="24"/>
          <w:szCs w:val="24"/>
        </w:rPr>
      </w:pPr>
      <w:r w:rsidRPr="00CD4C88">
        <w:rPr>
          <w:rFonts w:ascii="Times New Roman" w:hAnsi="Times New Roman" w:cs="Times New Roman"/>
          <w:sz w:val="24"/>
          <w:szCs w:val="24"/>
        </w:rPr>
        <w:t>trudności</w:t>
      </w:r>
      <w:r w:rsidRPr="00CD4C8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D4C88">
        <w:rPr>
          <w:rFonts w:ascii="Times New Roman" w:hAnsi="Times New Roman" w:cs="Times New Roman"/>
          <w:sz w:val="24"/>
          <w:szCs w:val="24"/>
        </w:rPr>
        <w:t>adaptacyjnych;</w:t>
      </w:r>
    </w:p>
    <w:p w:rsidR="006356F3" w:rsidRPr="00CD4C88" w:rsidRDefault="006356F3" w:rsidP="0043124A">
      <w:pPr>
        <w:pStyle w:val="Akapitzlist"/>
        <w:numPr>
          <w:ilvl w:val="0"/>
          <w:numId w:val="76"/>
        </w:numPr>
        <w:tabs>
          <w:tab w:val="left" w:pos="567"/>
        </w:tabs>
        <w:spacing w:line="257" w:lineRule="exact"/>
        <w:ind w:hanging="759"/>
        <w:jc w:val="both"/>
      </w:pPr>
      <w:r w:rsidRPr="00CD4C88">
        <w:rPr>
          <w:rFonts w:ascii="Times New Roman" w:hAnsi="Times New Roman" w:cs="Times New Roman"/>
          <w:sz w:val="24"/>
          <w:szCs w:val="24"/>
        </w:rPr>
        <w:t>odmienności</w:t>
      </w:r>
      <w:r w:rsidRPr="00CD4C88">
        <w:rPr>
          <w:spacing w:val="-9"/>
        </w:rPr>
        <w:t xml:space="preserve"> </w:t>
      </w:r>
      <w:r w:rsidRPr="00CD4C88">
        <w:rPr>
          <w:rFonts w:ascii="Times New Roman" w:hAnsi="Times New Roman" w:cs="Times New Roman"/>
          <w:sz w:val="24"/>
          <w:szCs w:val="24"/>
        </w:rPr>
        <w:t>kulturowej.</w:t>
      </w:r>
    </w:p>
    <w:p w:rsidR="006356F3" w:rsidRPr="00730661" w:rsidRDefault="006356F3" w:rsidP="0043124A">
      <w:pPr>
        <w:pStyle w:val="Tekstpodstawowy"/>
        <w:numPr>
          <w:ilvl w:val="6"/>
          <w:numId w:val="23"/>
        </w:numPr>
        <w:tabs>
          <w:tab w:val="left" w:pos="284"/>
        </w:tabs>
        <w:ind w:left="284" w:hanging="284"/>
        <w:rPr>
          <w:sz w:val="24"/>
        </w:rPr>
      </w:pPr>
      <w:r w:rsidRPr="00906716">
        <w:rPr>
          <w:b/>
        </w:rPr>
        <w:t xml:space="preserve"> </w:t>
      </w:r>
      <w:r w:rsidRPr="00730661">
        <w:rPr>
          <w:sz w:val="24"/>
        </w:rPr>
        <w:t>Pomocy psychologiczno-pedagogicznej udzielają:</w:t>
      </w:r>
    </w:p>
    <w:p w:rsidR="006356F3" w:rsidRPr="00730661" w:rsidRDefault="006356F3" w:rsidP="0043124A">
      <w:pPr>
        <w:pStyle w:val="Akapitzlist"/>
        <w:numPr>
          <w:ilvl w:val="0"/>
          <w:numId w:val="75"/>
        </w:numPr>
        <w:tabs>
          <w:tab w:val="left" w:pos="567"/>
        </w:tabs>
        <w:ind w:hanging="192"/>
        <w:jc w:val="both"/>
        <w:rPr>
          <w:rFonts w:ascii="Times New Roman" w:hAnsi="Times New Roman" w:cs="Times New Roman"/>
          <w:sz w:val="24"/>
          <w:szCs w:val="24"/>
        </w:rPr>
      </w:pPr>
      <w:r w:rsidRPr="00730661">
        <w:rPr>
          <w:rFonts w:ascii="Times New Roman" w:hAnsi="Times New Roman" w:cs="Times New Roman"/>
          <w:sz w:val="24"/>
          <w:szCs w:val="24"/>
        </w:rPr>
        <w:t>nauczyciele w bieżącej pracy z</w:t>
      </w:r>
      <w:r w:rsidRPr="0073066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30661">
        <w:rPr>
          <w:rFonts w:ascii="Times New Roman" w:hAnsi="Times New Roman" w:cs="Times New Roman"/>
          <w:sz w:val="24"/>
          <w:szCs w:val="24"/>
        </w:rPr>
        <w:t>uczniem;</w:t>
      </w:r>
    </w:p>
    <w:p w:rsidR="006356F3" w:rsidRPr="00730661" w:rsidRDefault="006356F3" w:rsidP="0043124A">
      <w:pPr>
        <w:pStyle w:val="Akapitzlist"/>
        <w:numPr>
          <w:ilvl w:val="0"/>
          <w:numId w:val="75"/>
        </w:numPr>
        <w:tabs>
          <w:tab w:val="left" w:pos="567"/>
        </w:tabs>
        <w:spacing w:before="2"/>
        <w:ind w:right="192" w:hanging="192"/>
        <w:jc w:val="both"/>
        <w:rPr>
          <w:rFonts w:ascii="Times New Roman" w:hAnsi="Times New Roman" w:cs="Times New Roman"/>
          <w:sz w:val="24"/>
          <w:szCs w:val="24"/>
        </w:rPr>
      </w:pPr>
      <w:r w:rsidRPr="00730661">
        <w:rPr>
          <w:rFonts w:ascii="Times New Roman" w:hAnsi="Times New Roman" w:cs="Times New Roman"/>
          <w:sz w:val="24"/>
          <w:szCs w:val="24"/>
        </w:rPr>
        <w:t>specjaliści wykonujący w szkole zadania z zakresu pomocy psychologiczno- pedagogicznej, w</w:t>
      </w:r>
      <w:r w:rsidRPr="007306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0661">
        <w:rPr>
          <w:rFonts w:ascii="Times New Roman" w:hAnsi="Times New Roman" w:cs="Times New Roman"/>
          <w:sz w:val="24"/>
          <w:szCs w:val="24"/>
        </w:rPr>
        <w:t>szczególności:</w:t>
      </w:r>
    </w:p>
    <w:p w:rsidR="006356F3" w:rsidRPr="00730661" w:rsidRDefault="006356F3" w:rsidP="0043124A">
      <w:pPr>
        <w:pStyle w:val="Akapitzlist"/>
        <w:numPr>
          <w:ilvl w:val="1"/>
          <w:numId w:val="75"/>
        </w:numPr>
        <w:tabs>
          <w:tab w:val="left" w:pos="567"/>
        </w:tabs>
        <w:spacing w:line="257" w:lineRule="exact"/>
        <w:ind w:hanging="1399"/>
        <w:jc w:val="both"/>
        <w:rPr>
          <w:rFonts w:ascii="Times New Roman" w:hAnsi="Times New Roman" w:cs="Times New Roman"/>
          <w:sz w:val="24"/>
          <w:szCs w:val="24"/>
        </w:rPr>
      </w:pPr>
      <w:r w:rsidRPr="00730661">
        <w:rPr>
          <w:rFonts w:ascii="Times New Roman" w:hAnsi="Times New Roman" w:cs="Times New Roman"/>
          <w:sz w:val="24"/>
          <w:szCs w:val="24"/>
        </w:rPr>
        <w:t>pedagog</w:t>
      </w:r>
      <w:r w:rsidRPr="007306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0661">
        <w:rPr>
          <w:rFonts w:ascii="Times New Roman" w:hAnsi="Times New Roman" w:cs="Times New Roman"/>
          <w:sz w:val="24"/>
          <w:szCs w:val="24"/>
        </w:rPr>
        <w:t>szkolny,</w:t>
      </w:r>
    </w:p>
    <w:p w:rsidR="006356F3" w:rsidRPr="00730661" w:rsidRDefault="006356F3" w:rsidP="0043124A">
      <w:pPr>
        <w:pStyle w:val="Akapitzlist"/>
        <w:numPr>
          <w:ilvl w:val="1"/>
          <w:numId w:val="75"/>
        </w:numPr>
        <w:tabs>
          <w:tab w:val="left" w:pos="567"/>
        </w:tabs>
        <w:spacing w:line="257" w:lineRule="exact"/>
        <w:ind w:hanging="1399"/>
        <w:jc w:val="both"/>
        <w:rPr>
          <w:rFonts w:ascii="Times New Roman" w:hAnsi="Times New Roman" w:cs="Times New Roman"/>
          <w:sz w:val="24"/>
          <w:szCs w:val="24"/>
        </w:rPr>
      </w:pPr>
      <w:r w:rsidRPr="00730661">
        <w:rPr>
          <w:rFonts w:ascii="Times New Roman" w:hAnsi="Times New Roman" w:cs="Times New Roman"/>
          <w:sz w:val="24"/>
          <w:szCs w:val="24"/>
        </w:rPr>
        <w:t>logopeda,</w:t>
      </w:r>
    </w:p>
    <w:p w:rsidR="006356F3" w:rsidRPr="00730661" w:rsidRDefault="006356F3" w:rsidP="0043124A">
      <w:pPr>
        <w:pStyle w:val="Akapitzlist"/>
        <w:numPr>
          <w:ilvl w:val="1"/>
          <w:numId w:val="75"/>
        </w:numPr>
        <w:tabs>
          <w:tab w:val="left" w:pos="567"/>
        </w:tabs>
        <w:spacing w:line="257" w:lineRule="exact"/>
        <w:ind w:hanging="1399"/>
        <w:jc w:val="both"/>
        <w:rPr>
          <w:rFonts w:ascii="Times New Roman" w:hAnsi="Times New Roman" w:cs="Times New Roman"/>
          <w:sz w:val="24"/>
          <w:szCs w:val="24"/>
        </w:rPr>
      </w:pPr>
      <w:r w:rsidRPr="00730661">
        <w:rPr>
          <w:rFonts w:ascii="Times New Roman" w:hAnsi="Times New Roman" w:cs="Times New Roman"/>
          <w:sz w:val="24"/>
          <w:szCs w:val="24"/>
        </w:rPr>
        <w:t>psycholog</w:t>
      </w:r>
    </w:p>
    <w:p w:rsidR="006356F3" w:rsidRPr="00730661" w:rsidRDefault="006356F3" w:rsidP="0043124A">
      <w:pPr>
        <w:pStyle w:val="Tekstpodstawowy"/>
        <w:numPr>
          <w:ilvl w:val="6"/>
          <w:numId w:val="23"/>
        </w:numPr>
        <w:ind w:left="284" w:hanging="284"/>
        <w:rPr>
          <w:sz w:val="24"/>
        </w:rPr>
      </w:pPr>
      <w:r w:rsidRPr="00730661">
        <w:rPr>
          <w:sz w:val="24"/>
        </w:rPr>
        <w:lastRenderedPageBreak/>
        <w:t>W przypadku stwierdzenia, że uczeń/uczniowie ze względu na potrzeby rozwojowe lub edukacyjne wymaga/ją pomocy psychologiczno-pedagogicznej nauczyciel/specjalista informuje o tym niezwłocznie wychowawcę klasowego.</w:t>
      </w:r>
    </w:p>
    <w:p w:rsidR="006356F3" w:rsidRPr="00730661" w:rsidRDefault="006356F3" w:rsidP="0043124A">
      <w:pPr>
        <w:pStyle w:val="Tekstpodstawowy"/>
        <w:numPr>
          <w:ilvl w:val="6"/>
          <w:numId w:val="23"/>
        </w:numPr>
        <w:ind w:left="284" w:hanging="284"/>
        <w:rPr>
          <w:sz w:val="24"/>
        </w:rPr>
      </w:pPr>
      <w:r w:rsidRPr="00730661">
        <w:rPr>
          <w:sz w:val="24"/>
        </w:rPr>
        <w:t>O pomoc psychologiczno</w:t>
      </w:r>
      <w:r w:rsidR="003868AB">
        <w:rPr>
          <w:sz w:val="24"/>
        </w:rPr>
        <w:t xml:space="preserve"> </w:t>
      </w:r>
      <w:r w:rsidRPr="00730661">
        <w:rPr>
          <w:sz w:val="24"/>
        </w:rPr>
        <w:t>–</w:t>
      </w:r>
      <w:r w:rsidR="003868AB">
        <w:rPr>
          <w:sz w:val="24"/>
        </w:rPr>
        <w:t xml:space="preserve"> </w:t>
      </w:r>
      <w:r w:rsidRPr="00730661">
        <w:rPr>
          <w:sz w:val="24"/>
        </w:rPr>
        <w:t>pedagog</w:t>
      </w:r>
      <w:r w:rsidR="002B194C" w:rsidRPr="00730661">
        <w:rPr>
          <w:sz w:val="24"/>
        </w:rPr>
        <w:t>iczną mogą  wnioskować  także</w:t>
      </w:r>
      <w:r w:rsidRPr="00730661">
        <w:rPr>
          <w:sz w:val="24"/>
        </w:rPr>
        <w:t>:</w:t>
      </w:r>
    </w:p>
    <w:p w:rsidR="006356F3" w:rsidRPr="003A441B" w:rsidRDefault="006356F3" w:rsidP="0043124A">
      <w:pPr>
        <w:pStyle w:val="Akapitzlist"/>
        <w:numPr>
          <w:ilvl w:val="0"/>
          <w:numId w:val="74"/>
        </w:numPr>
        <w:tabs>
          <w:tab w:val="left" w:pos="567"/>
        </w:tabs>
        <w:spacing w:line="257" w:lineRule="exact"/>
        <w:ind w:hanging="712"/>
        <w:jc w:val="both"/>
        <w:rPr>
          <w:rFonts w:ascii="Times New Roman" w:hAnsi="Times New Roman" w:cs="Times New Roman"/>
          <w:sz w:val="24"/>
          <w:szCs w:val="24"/>
        </w:rPr>
      </w:pPr>
      <w:r w:rsidRPr="003A441B">
        <w:rPr>
          <w:rFonts w:ascii="Times New Roman" w:hAnsi="Times New Roman" w:cs="Times New Roman"/>
          <w:sz w:val="24"/>
          <w:szCs w:val="24"/>
        </w:rPr>
        <w:t>rodzice ucznia/prawni</w:t>
      </w:r>
      <w:r w:rsidRPr="003A44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441B">
        <w:rPr>
          <w:rFonts w:ascii="Times New Roman" w:hAnsi="Times New Roman" w:cs="Times New Roman"/>
          <w:sz w:val="24"/>
          <w:szCs w:val="24"/>
        </w:rPr>
        <w:t>opiekunowie;</w:t>
      </w:r>
    </w:p>
    <w:p w:rsidR="006356F3" w:rsidRPr="003A441B" w:rsidRDefault="006356F3" w:rsidP="0043124A">
      <w:pPr>
        <w:pStyle w:val="Akapitzlist"/>
        <w:numPr>
          <w:ilvl w:val="0"/>
          <w:numId w:val="74"/>
        </w:numPr>
        <w:tabs>
          <w:tab w:val="left" w:pos="567"/>
        </w:tabs>
        <w:spacing w:line="257" w:lineRule="exact"/>
        <w:ind w:hanging="712"/>
        <w:jc w:val="both"/>
        <w:rPr>
          <w:rFonts w:ascii="Times New Roman" w:hAnsi="Times New Roman" w:cs="Times New Roman"/>
          <w:sz w:val="24"/>
          <w:szCs w:val="24"/>
        </w:rPr>
      </w:pPr>
      <w:r w:rsidRPr="003A441B">
        <w:rPr>
          <w:rFonts w:ascii="Times New Roman" w:hAnsi="Times New Roman" w:cs="Times New Roman"/>
          <w:sz w:val="24"/>
          <w:szCs w:val="24"/>
        </w:rPr>
        <w:t>uczeń;</w:t>
      </w:r>
    </w:p>
    <w:p w:rsidR="006356F3" w:rsidRPr="003A441B" w:rsidRDefault="006356F3" w:rsidP="0043124A">
      <w:pPr>
        <w:pStyle w:val="Akapitzlist"/>
        <w:numPr>
          <w:ilvl w:val="0"/>
          <w:numId w:val="74"/>
        </w:numPr>
        <w:tabs>
          <w:tab w:val="left" w:pos="567"/>
        </w:tabs>
        <w:spacing w:before="1" w:line="257" w:lineRule="exact"/>
        <w:ind w:hanging="712"/>
        <w:jc w:val="both"/>
        <w:rPr>
          <w:rFonts w:ascii="Times New Roman" w:hAnsi="Times New Roman" w:cs="Times New Roman"/>
          <w:sz w:val="24"/>
          <w:szCs w:val="24"/>
        </w:rPr>
      </w:pPr>
      <w:r w:rsidRPr="003A441B">
        <w:rPr>
          <w:rFonts w:ascii="Times New Roman" w:hAnsi="Times New Roman" w:cs="Times New Roman"/>
          <w:sz w:val="24"/>
          <w:szCs w:val="24"/>
        </w:rPr>
        <w:t>poradnia psychologiczno</w:t>
      </w:r>
      <w:r w:rsidRPr="003A44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441B">
        <w:rPr>
          <w:rFonts w:ascii="Times New Roman" w:hAnsi="Times New Roman" w:cs="Times New Roman"/>
          <w:sz w:val="24"/>
          <w:szCs w:val="24"/>
        </w:rPr>
        <w:t>–</w:t>
      </w:r>
      <w:r w:rsidR="003868AB">
        <w:rPr>
          <w:rFonts w:ascii="Times New Roman" w:hAnsi="Times New Roman" w:cs="Times New Roman"/>
          <w:sz w:val="24"/>
          <w:szCs w:val="24"/>
        </w:rPr>
        <w:t xml:space="preserve"> </w:t>
      </w:r>
      <w:r w:rsidRPr="003A441B">
        <w:rPr>
          <w:rFonts w:ascii="Times New Roman" w:hAnsi="Times New Roman" w:cs="Times New Roman"/>
          <w:sz w:val="24"/>
          <w:szCs w:val="24"/>
        </w:rPr>
        <w:t>pedagogiczna;</w:t>
      </w:r>
    </w:p>
    <w:p w:rsidR="006356F3" w:rsidRPr="003A441B" w:rsidRDefault="006356F3" w:rsidP="0043124A">
      <w:pPr>
        <w:pStyle w:val="Akapitzlist"/>
        <w:numPr>
          <w:ilvl w:val="0"/>
          <w:numId w:val="74"/>
        </w:numPr>
        <w:tabs>
          <w:tab w:val="left" w:pos="567"/>
        </w:tabs>
        <w:spacing w:line="257" w:lineRule="exact"/>
        <w:ind w:hanging="712"/>
        <w:jc w:val="both"/>
        <w:rPr>
          <w:rFonts w:ascii="Times New Roman" w:hAnsi="Times New Roman" w:cs="Times New Roman"/>
          <w:sz w:val="24"/>
          <w:szCs w:val="24"/>
        </w:rPr>
      </w:pPr>
      <w:r w:rsidRPr="003A441B">
        <w:rPr>
          <w:rFonts w:ascii="Times New Roman" w:hAnsi="Times New Roman" w:cs="Times New Roman"/>
          <w:sz w:val="24"/>
          <w:szCs w:val="24"/>
        </w:rPr>
        <w:t>dyrektor</w:t>
      </w:r>
      <w:r w:rsidRPr="003A44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441B">
        <w:rPr>
          <w:rFonts w:ascii="Times New Roman" w:hAnsi="Times New Roman" w:cs="Times New Roman"/>
          <w:sz w:val="24"/>
          <w:szCs w:val="24"/>
        </w:rPr>
        <w:t>szkoły;</w:t>
      </w:r>
    </w:p>
    <w:p w:rsidR="006356F3" w:rsidRPr="003A441B" w:rsidRDefault="006356F3" w:rsidP="0043124A">
      <w:pPr>
        <w:pStyle w:val="Akapitzlist"/>
        <w:numPr>
          <w:ilvl w:val="0"/>
          <w:numId w:val="74"/>
        </w:numPr>
        <w:tabs>
          <w:tab w:val="left" w:pos="567"/>
        </w:tabs>
        <w:spacing w:before="2" w:line="257" w:lineRule="exact"/>
        <w:ind w:hanging="712"/>
        <w:jc w:val="both"/>
        <w:rPr>
          <w:rFonts w:ascii="Times New Roman" w:hAnsi="Times New Roman" w:cs="Times New Roman"/>
          <w:sz w:val="24"/>
          <w:szCs w:val="24"/>
        </w:rPr>
      </w:pPr>
      <w:r w:rsidRPr="003A441B">
        <w:rPr>
          <w:rFonts w:ascii="Times New Roman" w:hAnsi="Times New Roman" w:cs="Times New Roman"/>
          <w:sz w:val="24"/>
          <w:szCs w:val="24"/>
        </w:rPr>
        <w:t>pielęgniarka</w:t>
      </w:r>
      <w:r w:rsidRPr="003A44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441B">
        <w:rPr>
          <w:rFonts w:ascii="Times New Roman" w:hAnsi="Times New Roman" w:cs="Times New Roman"/>
          <w:sz w:val="24"/>
          <w:szCs w:val="24"/>
        </w:rPr>
        <w:t>szkolna;</w:t>
      </w:r>
    </w:p>
    <w:p w:rsidR="006356F3" w:rsidRPr="003A441B" w:rsidRDefault="006356F3" w:rsidP="0043124A">
      <w:pPr>
        <w:pStyle w:val="Akapitzlist"/>
        <w:numPr>
          <w:ilvl w:val="0"/>
          <w:numId w:val="74"/>
        </w:numPr>
        <w:tabs>
          <w:tab w:val="left" w:pos="567"/>
        </w:tabs>
        <w:spacing w:line="257" w:lineRule="exact"/>
        <w:ind w:hanging="712"/>
        <w:jc w:val="both"/>
        <w:rPr>
          <w:rFonts w:ascii="Times New Roman" w:hAnsi="Times New Roman" w:cs="Times New Roman"/>
          <w:sz w:val="24"/>
          <w:szCs w:val="24"/>
        </w:rPr>
      </w:pPr>
      <w:r w:rsidRPr="003A441B">
        <w:rPr>
          <w:rFonts w:ascii="Times New Roman" w:hAnsi="Times New Roman" w:cs="Times New Roman"/>
          <w:sz w:val="24"/>
          <w:szCs w:val="24"/>
        </w:rPr>
        <w:t>pracownik</w:t>
      </w:r>
      <w:r w:rsidRPr="003A44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441B">
        <w:rPr>
          <w:rFonts w:ascii="Times New Roman" w:hAnsi="Times New Roman" w:cs="Times New Roman"/>
          <w:sz w:val="24"/>
          <w:szCs w:val="24"/>
        </w:rPr>
        <w:t>socjalny;</w:t>
      </w:r>
    </w:p>
    <w:p w:rsidR="006356F3" w:rsidRPr="003A441B" w:rsidRDefault="006356F3" w:rsidP="0043124A">
      <w:pPr>
        <w:pStyle w:val="Akapitzlist"/>
        <w:numPr>
          <w:ilvl w:val="0"/>
          <w:numId w:val="74"/>
        </w:numPr>
        <w:tabs>
          <w:tab w:val="left" w:pos="567"/>
        </w:tabs>
        <w:spacing w:before="1" w:line="257" w:lineRule="exact"/>
        <w:ind w:hanging="712"/>
        <w:jc w:val="both"/>
        <w:rPr>
          <w:rFonts w:ascii="Times New Roman" w:hAnsi="Times New Roman" w:cs="Times New Roman"/>
          <w:sz w:val="24"/>
          <w:szCs w:val="24"/>
        </w:rPr>
      </w:pPr>
      <w:r w:rsidRPr="003A441B">
        <w:rPr>
          <w:rFonts w:ascii="Times New Roman" w:hAnsi="Times New Roman" w:cs="Times New Roman"/>
          <w:sz w:val="24"/>
          <w:szCs w:val="24"/>
        </w:rPr>
        <w:t>asystent</w:t>
      </w:r>
      <w:r w:rsidRPr="003A44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441B">
        <w:rPr>
          <w:rFonts w:ascii="Times New Roman" w:hAnsi="Times New Roman" w:cs="Times New Roman"/>
          <w:sz w:val="24"/>
          <w:szCs w:val="24"/>
        </w:rPr>
        <w:t>rodziny;</w:t>
      </w:r>
    </w:p>
    <w:p w:rsidR="006356F3" w:rsidRPr="003A441B" w:rsidRDefault="006356F3" w:rsidP="0043124A">
      <w:pPr>
        <w:pStyle w:val="Akapitzlist"/>
        <w:numPr>
          <w:ilvl w:val="0"/>
          <w:numId w:val="74"/>
        </w:numPr>
        <w:tabs>
          <w:tab w:val="left" w:pos="567"/>
        </w:tabs>
        <w:spacing w:line="257" w:lineRule="exact"/>
        <w:ind w:hanging="712"/>
        <w:jc w:val="both"/>
        <w:rPr>
          <w:rFonts w:ascii="Times New Roman" w:hAnsi="Times New Roman" w:cs="Times New Roman"/>
          <w:sz w:val="24"/>
          <w:szCs w:val="24"/>
        </w:rPr>
      </w:pPr>
      <w:r w:rsidRPr="003A441B">
        <w:rPr>
          <w:rFonts w:ascii="Times New Roman" w:hAnsi="Times New Roman" w:cs="Times New Roman"/>
          <w:sz w:val="24"/>
          <w:szCs w:val="24"/>
        </w:rPr>
        <w:t>kurator</w:t>
      </w:r>
      <w:r w:rsidRPr="003A44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441B">
        <w:rPr>
          <w:rFonts w:ascii="Times New Roman" w:hAnsi="Times New Roman" w:cs="Times New Roman"/>
          <w:sz w:val="24"/>
          <w:szCs w:val="24"/>
        </w:rPr>
        <w:t>sądowy.</w:t>
      </w:r>
    </w:p>
    <w:p w:rsidR="006356F3" w:rsidRPr="003A441B" w:rsidRDefault="006356F3" w:rsidP="0043124A">
      <w:pPr>
        <w:pStyle w:val="Tekstpodstawowy"/>
        <w:numPr>
          <w:ilvl w:val="6"/>
          <w:numId w:val="23"/>
        </w:numPr>
        <w:ind w:left="284" w:hanging="284"/>
        <w:rPr>
          <w:sz w:val="24"/>
        </w:rPr>
      </w:pPr>
      <w:r w:rsidRPr="003A441B">
        <w:rPr>
          <w:sz w:val="24"/>
        </w:rPr>
        <w:t>Wnioski ustne o organizację pomocy psychologiczno-pedagogicznej przedkłada się wychowawcy</w:t>
      </w:r>
      <w:r w:rsidRPr="003A441B">
        <w:rPr>
          <w:spacing w:val="-8"/>
          <w:sz w:val="24"/>
        </w:rPr>
        <w:t xml:space="preserve"> </w:t>
      </w:r>
      <w:r w:rsidRPr="003A441B">
        <w:rPr>
          <w:sz w:val="24"/>
        </w:rPr>
        <w:t>oddziału.</w:t>
      </w:r>
      <w:r w:rsidRPr="003A441B">
        <w:rPr>
          <w:spacing w:val="-7"/>
          <w:sz w:val="24"/>
        </w:rPr>
        <w:t xml:space="preserve"> </w:t>
      </w:r>
      <w:r w:rsidRPr="003A441B">
        <w:rPr>
          <w:sz w:val="24"/>
        </w:rPr>
        <w:t>W</w:t>
      </w:r>
      <w:r w:rsidRPr="003A441B">
        <w:rPr>
          <w:spacing w:val="-9"/>
          <w:sz w:val="24"/>
        </w:rPr>
        <w:t xml:space="preserve"> </w:t>
      </w:r>
      <w:r w:rsidRPr="003A441B">
        <w:rPr>
          <w:sz w:val="24"/>
        </w:rPr>
        <w:t>przypadku</w:t>
      </w:r>
      <w:r w:rsidRPr="003A441B">
        <w:rPr>
          <w:spacing w:val="-7"/>
          <w:sz w:val="24"/>
        </w:rPr>
        <w:t xml:space="preserve"> </w:t>
      </w:r>
      <w:r w:rsidRPr="003A441B">
        <w:rPr>
          <w:sz w:val="24"/>
        </w:rPr>
        <w:t>wniosków</w:t>
      </w:r>
      <w:r w:rsidRPr="003A441B">
        <w:rPr>
          <w:spacing w:val="-7"/>
          <w:sz w:val="24"/>
        </w:rPr>
        <w:t xml:space="preserve"> </w:t>
      </w:r>
      <w:r w:rsidRPr="003A441B">
        <w:rPr>
          <w:sz w:val="24"/>
        </w:rPr>
        <w:t>z</w:t>
      </w:r>
      <w:r w:rsidRPr="003A441B">
        <w:rPr>
          <w:spacing w:val="-9"/>
          <w:sz w:val="24"/>
        </w:rPr>
        <w:t xml:space="preserve"> </w:t>
      </w:r>
      <w:r w:rsidRPr="003A441B">
        <w:rPr>
          <w:sz w:val="24"/>
        </w:rPr>
        <w:t>instytucji</w:t>
      </w:r>
      <w:r w:rsidRPr="003A441B">
        <w:rPr>
          <w:spacing w:val="-9"/>
          <w:sz w:val="24"/>
        </w:rPr>
        <w:t xml:space="preserve"> </w:t>
      </w:r>
      <w:r w:rsidRPr="003A441B">
        <w:rPr>
          <w:sz w:val="24"/>
        </w:rPr>
        <w:t>zewnętrznych</w:t>
      </w:r>
      <w:r w:rsidRPr="003A441B">
        <w:rPr>
          <w:spacing w:val="-7"/>
          <w:sz w:val="24"/>
        </w:rPr>
        <w:t xml:space="preserve"> </w:t>
      </w:r>
      <w:r w:rsidRPr="003A441B">
        <w:rPr>
          <w:sz w:val="24"/>
        </w:rPr>
        <w:t>rozpatruje</w:t>
      </w:r>
      <w:r w:rsidRPr="003A441B">
        <w:rPr>
          <w:spacing w:val="-7"/>
          <w:sz w:val="24"/>
        </w:rPr>
        <w:t xml:space="preserve"> </w:t>
      </w:r>
      <w:r w:rsidRPr="003A441B">
        <w:rPr>
          <w:sz w:val="24"/>
        </w:rPr>
        <w:t>się</w:t>
      </w:r>
      <w:r w:rsidRPr="003A441B">
        <w:rPr>
          <w:spacing w:val="-7"/>
          <w:sz w:val="24"/>
        </w:rPr>
        <w:t xml:space="preserve"> </w:t>
      </w:r>
      <w:r w:rsidRPr="003A441B">
        <w:rPr>
          <w:sz w:val="24"/>
        </w:rPr>
        <w:t>wnioski złożone w formie pisemnej lub drogą elektroniczną w sekretariacie</w:t>
      </w:r>
      <w:r w:rsidRPr="003A441B">
        <w:rPr>
          <w:spacing w:val="-15"/>
          <w:sz w:val="24"/>
        </w:rPr>
        <w:t xml:space="preserve"> </w:t>
      </w:r>
      <w:r w:rsidRPr="003A441B">
        <w:rPr>
          <w:sz w:val="24"/>
        </w:rPr>
        <w:t>szkoły.</w:t>
      </w:r>
    </w:p>
    <w:p w:rsidR="006356F3" w:rsidRPr="003A441B" w:rsidRDefault="006356F3" w:rsidP="0043124A">
      <w:pPr>
        <w:pStyle w:val="Tekstpodstawowy"/>
        <w:numPr>
          <w:ilvl w:val="6"/>
          <w:numId w:val="23"/>
        </w:numPr>
        <w:ind w:left="284" w:hanging="284"/>
        <w:rPr>
          <w:sz w:val="24"/>
        </w:rPr>
      </w:pPr>
      <w:r w:rsidRPr="003A441B">
        <w:rPr>
          <w:sz w:val="24"/>
        </w:rPr>
        <w:t>Formy pomocy psychologiczno</w:t>
      </w:r>
      <w:r w:rsidR="003868AB">
        <w:rPr>
          <w:sz w:val="24"/>
        </w:rPr>
        <w:t xml:space="preserve"> </w:t>
      </w:r>
      <w:r w:rsidRPr="003A441B">
        <w:rPr>
          <w:sz w:val="24"/>
        </w:rPr>
        <w:t>–</w:t>
      </w:r>
      <w:r w:rsidR="003868AB">
        <w:rPr>
          <w:sz w:val="24"/>
        </w:rPr>
        <w:t xml:space="preserve"> </w:t>
      </w:r>
      <w:r w:rsidRPr="003A441B">
        <w:rPr>
          <w:sz w:val="24"/>
        </w:rPr>
        <w:t>pedagogicznej</w:t>
      </w:r>
    </w:p>
    <w:p w:rsidR="006356F3" w:rsidRPr="003A441B" w:rsidRDefault="009767C5" w:rsidP="0043124A">
      <w:pPr>
        <w:pStyle w:val="Akapitzlist"/>
        <w:numPr>
          <w:ilvl w:val="0"/>
          <w:numId w:val="73"/>
        </w:numPr>
        <w:tabs>
          <w:tab w:val="left" w:pos="567"/>
        </w:tabs>
        <w:ind w:left="426" w:right="195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356F3" w:rsidRPr="003A441B">
        <w:rPr>
          <w:rFonts w:ascii="Times New Roman" w:hAnsi="Times New Roman" w:cs="Times New Roman"/>
          <w:sz w:val="24"/>
          <w:szCs w:val="24"/>
        </w:rPr>
        <w:t xml:space="preserve">omoc psychologiczno – pedagogiczna w szkole jest realizowana przez każdego nauczyciela w bieżącej pracy z uczniem. </w:t>
      </w:r>
    </w:p>
    <w:p w:rsidR="006356F3" w:rsidRDefault="009767C5" w:rsidP="0043124A">
      <w:pPr>
        <w:pStyle w:val="Akapitzlist"/>
        <w:numPr>
          <w:ilvl w:val="0"/>
          <w:numId w:val="73"/>
        </w:numPr>
        <w:tabs>
          <w:tab w:val="left" w:pos="567"/>
          <w:tab w:val="left" w:pos="2232"/>
          <w:tab w:val="left" w:pos="5337"/>
          <w:tab w:val="left" w:pos="6700"/>
          <w:tab w:val="left" w:pos="7299"/>
          <w:tab w:val="left" w:pos="8334"/>
          <w:tab w:val="left" w:pos="8768"/>
        </w:tabs>
        <w:ind w:left="426" w:right="194" w:hanging="142"/>
        <w:jc w:val="both"/>
      </w:pPr>
      <w:r>
        <w:rPr>
          <w:rFonts w:ascii="Times New Roman" w:hAnsi="Times New Roman" w:cs="Times New Roman"/>
          <w:sz w:val="24"/>
          <w:szCs w:val="24"/>
        </w:rPr>
        <w:t>p</w:t>
      </w:r>
      <w:r w:rsidR="006356F3" w:rsidRPr="003A441B">
        <w:rPr>
          <w:rFonts w:ascii="Times New Roman" w:hAnsi="Times New Roman" w:cs="Times New Roman"/>
          <w:sz w:val="24"/>
          <w:szCs w:val="24"/>
        </w:rPr>
        <w:t>omoc</w:t>
      </w:r>
      <w:r w:rsidR="00612CBC">
        <w:rPr>
          <w:rFonts w:ascii="Times New Roman" w:hAnsi="Times New Roman" w:cs="Times New Roman"/>
          <w:sz w:val="24"/>
          <w:szCs w:val="24"/>
        </w:rPr>
        <w:t xml:space="preserve"> </w:t>
      </w:r>
      <w:r w:rsidR="006356F3" w:rsidRPr="003A441B">
        <w:rPr>
          <w:rFonts w:ascii="Times New Roman" w:hAnsi="Times New Roman" w:cs="Times New Roman"/>
          <w:sz w:val="24"/>
          <w:szCs w:val="24"/>
        </w:rPr>
        <w:t>psychologiczno</w:t>
      </w:r>
      <w:r w:rsidR="003868AB">
        <w:rPr>
          <w:rFonts w:ascii="Times New Roman" w:hAnsi="Times New Roman" w:cs="Times New Roman"/>
          <w:sz w:val="24"/>
          <w:szCs w:val="24"/>
        </w:rPr>
        <w:t xml:space="preserve"> </w:t>
      </w:r>
      <w:r w:rsidR="006356F3" w:rsidRPr="003A441B">
        <w:rPr>
          <w:rFonts w:ascii="Times New Roman" w:hAnsi="Times New Roman" w:cs="Times New Roman"/>
          <w:sz w:val="24"/>
          <w:szCs w:val="24"/>
        </w:rPr>
        <w:t>–</w:t>
      </w:r>
      <w:r w:rsidR="003868AB">
        <w:rPr>
          <w:rFonts w:ascii="Times New Roman" w:hAnsi="Times New Roman" w:cs="Times New Roman"/>
          <w:sz w:val="24"/>
          <w:szCs w:val="24"/>
        </w:rPr>
        <w:t xml:space="preserve"> </w:t>
      </w:r>
      <w:r w:rsidR="006356F3" w:rsidRPr="003A441B">
        <w:rPr>
          <w:rFonts w:ascii="Times New Roman" w:hAnsi="Times New Roman" w:cs="Times New Roman"/>
          <w:sz w:val="24"/>
          <w:szCs w:val="24"/>
        </w:rPr>
        <w:t>pedagogiczna</w:t>
      </w:r>
      <w:r w:rsidR="003A441B" w:rsidRPr="003A441B">
        <w:rPr>
          <w:rFonts w:ascii="Times New Roman" w:hAnsi="Times New Roman" w:cs="Times New Roman"/>
          <w:sz w:val="24"/>
          <w:szCs w:val="24"/>
        </w:rPr>
        <w:t xml:space="preserve"> </w:t>
      </w:r>
      <w:r w:rsidR="006356F3" w:rsidRPr="003A441B">
        <w:rPr>
          <w:rFonts w:ascii="Times New Roman" w:hAnsi="Times New Roman" w:cs="Times New Roman"/>
          <w:sz w:val="24"/>
          <w:szCs w:val="24"/>
        </w:rPr>
        <w:t>świadczona</w:t>
      </w:r>
      <w:r w:rsidR="00612CBC">
        <w:rPr>
          <w:rFonts w:ascii="Times New Roman" w:hAnsi="Times New Roman" w:cs="Times New Roman"/>
          <w:sz w:val="24"/>
          <w:szCs w:val="24"/>
        </w:rPr>
        <w:t xml:space="preserve"> </w:t>
      </w:r>
      <w:r w:rsidR="006356F3" w:rsidRPr="003A441B">
        <w:rPr>
          <w:rFonts w:ascii="Times New Roman" w:hAnsi="Times New Roman" w:cs="Times New Roman"/>
          <w:sz w:val="24"/>
          <w:szCs w:val="24"/>
        </w:rPr>
        <w:t>jest</w:t>
      </w:r>
      <w:r w:rsidR="003A441B" w:rsidRPr="003A441B">
        <w:rPr>
          <w:rFonts w:ascii="Times New Roman" w:hAnsi="Times New Roman" w:cs="Times New Roman"/>
          <w:sz w:val="24"/>
          <w:szCs w:val="24"/>
        </w:rPr>
        <w:t xml:space="preserve"> również w </w:t>
      </w:r>
      <w:r w:rsidR="006356F3" w:rsidRPr="003A441B">
        <w:rPr>
          <w:rFonts w:ascii="Times New Roman" w:hAnsi="Times New Roman" w:cs="Times New Roman"/>
          <w:spacing w:val="-1"/>
          <w:sz w:val="24"/>
          <w:szCs w:val="24"/>
        </w:rPr>
        <w:t xml:space="preserve">formach </w:t>
      </w:r>
      <w:r w:rsidR="006356F3" w:rsidRPr="003A441B">
        <w:rPr>
          <w:rFonts w:ascii="Times New Roman" w:hAnsi="Times New Roman" w:cs="Times New Roman"/>
          <w:sz w:val="24"/>
          <w:szCs w:val="24"/>
        </w:rPr>
        <w:t>zorganizowanych</w:t>
      </w:r>
      <w:r w:rsidR="006356F3">
        <w:t>.</w:t>
      </w:r>
    </w:p>
    <w:p w:rsidR="002B194C" w:rsidRPr="003A441B" w:rsidRDefault="002B194C" w:rsidP="00C21934">
      <w:pPr>
        <w:pStyle w:val="Nagwek31"/>
        <w:tabs>
          <w:tab w:val="left" w:pos="746"/>
        </w:tabs>
        <w:ind w:left="360" w:hanging="7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441B">
        <w:rPr>
          <w:rFonts w:ascii="Times New Roman" w:hAnsi="Times New Roman" w:cs="Times New Roman"/>
          <w:b w:val="0"/>
          <w:sz w:val="24"/>
          <w:szCs w:val="24"/>
        </w:rPr>
        <w:t>a) zajęcia dydaktyczno –</w:t>
      </w:r>
      <w:r w:rsidRPr="003A441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3A441B">
        <w:rPr>
          <w:rFonts w:ascii="Times New Roman" w:hAnsi="Times New Roman" w:cs="Times New Roman"/>
          <w:b w:val="0"/>
          <w:sz w:val="24"/>
          <w:szCs w:val="24"/>
        </w:rPr>
        <w:t>wyrównawcze</w:t>
      </w:r>
    </w:p>
    <w:p w:rsidR="006356F3" w:rsidRPr="003A441B" w:rsidRDefault="006356F3" w:rsidP="0043124A">
      <w:pPr>
        <w:pStyle w:val="Nagwek31"/>
        <w:numPr>
          <w:ilvl w:val="2"/>
          <w:numId w:val="23"/>
        </w:numPr>
        <w:tabs>
          <w:tab w:val="left" w:pos="426"/>
          <w:tab w:val="left" w:pos="567"/>
          <w:tab w:val="left" w:pos="746"/>
        </w:tabs>
        <w:ind w:hanging="7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441B">
        <w:rPr>
          <w:rFonts w:ascii="Times New Roman" w:hAnsi="Times New Roman" w:cs="Times New Roman"/>
          <w:b w:val="0"/>
          <w:sz w:val="24"/>
          <w:szCs w:val="24"/>
        </w:rPr>
        <w:t>zajęcia rozwijające</w:t>
      </w:r>
      <w:r w:rsidRPr="003A441B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3A441B">
        <w:rPr>
          <w:rFonts w:ascii="Times New Roman" w:hAnsi="Times New Roman" w:cs="Times New Roman"/>
          <w:b w:val="0"/>
          <w:sz w:val="24"/>
          <w:szCs w:val="24"/>
        </w:rPr>
        <w:t>uzdolnienia</w:t>
      </w:r>
    </w:p>
    <w:p w:rsidR="006356F3" w:rsidRPr="003A441B" w:rsidRDefault="006356F3" w:rsidP="0043124A">
      <w:pPr>
        <w:pStyle w:val="Nagwek31"/>
        <w:numPr>
          <w:ilvl w:val="2"/>
          <w:numId w:val="23"/>
        </w:numPr>
        <w:tabs>
          <w:tab w:val="left" w:pos="567"/>
        </w:tabs>
        <w:ind w:hanging="7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441B">
        <w:rPr>
          <w:rFonts w:ascii="Times New Roman" w:hAnsi="Times New Roman" w:cs="Times New Roman"/>
          <w:b w:val="0"/>
          <w:sz w:val="24"/>
          <w:szCs w:val="24"/>
        </w:rPr>
        <w:t>zajęcia korekcyjno</w:t>
      </w:r>
      <w:r w:rsidR="003868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441B">
        <w:rPr>
          <w:rFonts w:ascii="Times New Roman" w:hAnsi="Times New Roman" w:cs="Times New Roman"/>
          <w:b w:val="0"/>
          <w:sz w:val="24"/>
          <w:szCs w:val="24"/>
        </w:rPr>
        <w:t>–</w:t>
      </w:r>
      <w:r w:rsidR="003868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441B">
        <w:rPr>
          <w:rFonts w:ascii="Times New Roman" w:hAnsi="Times New Roman" w:cs="Times New Roman"/>
          <w:b w:val="0"/>
          <w:sz w:val="24"/>
          <w:szCs w:val="24"/>
        </w:rPr>
        <w:t>kompensacyjne,</w:t>
      </w:r>
      <w:r w:rsidRPr="003A441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3A441B">
        <w:rPr>
          <w:rFonts w:ascii="Times New Roman" w:hAnsi="Times New Roman" w:cs="Times New Roman"/>
          <w:b w:val="0"/>
          <w:sz w:val="24"/>
          <w:szCs w:val="24"/>
        </w:rPr>
        <w:t>terapia</w:t>
      </w:r>
    </w:p>
    <w:p w:rsidR="006356F3" w:rsidRPr="003A441B" w:rsidRDefault="006356F3" w:rsidP="0043124A">
      <w:pPr>
        <w:pStyle w:val="Nagwek31"/>
        <w:numPr>
          <w:ilvl w:val="2"/>
          <w:numId w:val="23"/>
        </w:numPr>
        <w:tabs>
          <w:tab w:val="left" w:pos="284"/>
          <w:tab w:val="left" w:pos="567"/>
        </w:tabs>
        <w:ind w:left="284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441B">
        <w:rPr>
          <w:rFonts w:ascii="Times New Roman" w:hAnsi="Times New Roman" w:cs="Times New Roman"/>
          <w:b w:val="0"/>
          <w:sz w:val="24"/>
          <w:szCs w:val="24"/>
        </w:rPr>
        <w:t>zajęcia socjoterapeutyczne oraz inne o charakterze terapeutycznym,</w:t>
      </w:r>
      <w:r w:rsidRPr="003A441B">
        <w:rPr>
          <w:rFonts w:ascii="Times New Roman" w:hAnsi="Times New Roman" w:cs="Times New Roman"/>
          <w:b w:val="0"/>
          <w:spacing w:val="-14"/>
          <w:sz w:val="24"/>
          <w:szCs w:val="24"/>
        </w:rPr>
        <w:t xml:space="preserve"> </w:t>
      </w:r>
      <w:r w:rsidRPr="003A441B">
        <w:rPr>
          <w:rFonts w:ascii="Times New Roman" w:hAnsi="Times New Roman" w:cs="Times New Roman"/>
          <w:b w:val="0"/>
          <w:sz w:val="24"/>
          <w:szCs w:val="24"/>
        </w:rPr>
        <w:t>rewalidacyjne</w:t>
      </w:r>
    </w:p>
    <w:p w:rsidR="006356F3" w:rsidRPr="003A441B" w:rsidRDefault="006356F3" w:rsidP="0043124A">
      <w:pPr>
        <w:pStyle w:val="Akapitzlist"/>
        <w:numPr>
          <w:ilvl w:val="0"/>
          <w:numId w:val="73"/>
        </w:numPr>
        <w:tabs>
          <w:tab w:val="left" w:pos="567"/>
        </w:tabs>
        <w:spacing w:before="1"/>
        <w:ind w:left="1275" w:hanging="991"/>
        <w:jc w:val="both"/>
        <w:rPr>
          <w:rFonts w:ascii="Times New Roman" w:hAnsi="Times New Roman" w:cs="Times New Roman"/>
          <w:sz w:val="24"/>
          <w:szCs w:val="24"/>
        </w:rPr>
      </w:pPr>
      <w:r w:rsidRPr="003A441B">
        <w:rPr>
          <w:rFonts w:ascii="Times New Roman" w:hAnsi="Times New Roman" w:cs="Times New Roman"/>
          <w:sz w:val="24"/>
          <w:szCs w:val="24"/>
        </w:rPr>
        <w:t>Inne formy pomo</w:t>
      </w:r>
      <w:r w:rsidR="002B194C" w:rsidRPr="003A441B">
        <w:rPr>
          <w:rFonts w:ascii="Times New Roman" w:hAnsi="Times New Roman" w:cs="Times New Roman"/>
          <w:sz w:val="24"/>
          <w:szCs w:val="24"/>
        </w:rPr>
        <w:t>cy psychologiczno</w:t>
      </w:r>
      <w:r w:rsidR="003868AB">
        <w:rPr>
          <w:rFonts w:ascii="Times New Roman" w:hAnsi="Times New Roman" w:cs="Times New Roman"/>
          <w:sz w:val="24"/>
          <w:szCs w:val="24"/>
        </w:rPr>
        <w:t xml:space="preserve"> </w:t>
      </w:r>
      <w:r w:rsidR="002B194C" w:rsidRPr="003A441B">
        <w:rPr>
          <w:rFonts w:ascii="Times New Roman" w:hAnsi="Times New Roman" w:cs="Times New Roman"/>
          <w:sz w:val="24"/>
          <w:szCs w:val="24"/>
        </w:rPr>
        <w:t>–</w:t>
      </w:r>
      <w:r w:rsidR="003868AB">
        <w:rPr>
          <w:rFonts w:ascii="Times New Roman" w:hAnsi="Times New Roman" w:cs="Times New Roman"/>
          <w:sz w:val="24"/>
          <w:szCs w:val="24"/>
        </w:rPr>
        <w:t xml:space="preserve"> </w:t>
      </w:r>
      <w:r w:rsidR="002B194C" w:rsidRPr="003A441B">
        <w:rPr>
          <w:rFonts w:ascii="Times New Roman" w:hAnsi="Times New Roman" w:cs="Times New Roman"/>
          <w:sz w:val="24"/>
          <w:szCs w:val="24"/>
        </w:rPr>
        <w:t>pedagogicznej:</w:t>
      </w:r>
    </w:p>
    <w:p w:rsidR="006356F3" w:rsidRPr="003A441B" w:rsidRDefault="006356F3" w:rsidP="0043124A">
      <w:pPr>
        <w:pStyle w:val="Akapitzlist"/>
        <w:numPr>
          <w:ilvl w:val="2"/>
          <w:numId w:val="22"/>
        </w:numPr>
        <w:tabs>
          <w:tab w:val="left" w:pos="904"/>
        </w:tabs>
        <w:spacing w:before="10"/>
        <w:ind w:left="567" w:right="19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441B">
        <w:rPr>
          <w:rFonts w:ascii="Times New Roman" w:hAnsi="Times New Roman" w:cs="Times New Roman"/>
          <w:sz w:val="24"/>
          <w:szCs w:val="24"/>
        </w:rPr>
        <w:t>porady i konsultacje dla  uczniów  –  udzielane  i  prowadzone  przez  pedagoga  szkolnego</w:t>
      </w:r>
    </w:p>
    <w:p w:rsidR="006356F3" w:rsidRPr="003A441B" w:rsidRDefault="006356F3" w:rsidP="0043124A">
      <w:pPr>
        <w:pStyle w:val="Akapitzlist"/>
        <w:numPr>
          <w:ilvl w:val="2"/>
          <w:numId w:val="22"/>
        </w:numPr>
        <w:tabs>
          <w:tab w:val="left" w:pos="904"/>
        </w:tabs>
        <w:spacing w:before="3"/>
        <w:ind w:left="567" w:right="19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441B">
        <w:rPr>
          <w:rFonts w:ascii="Times New Roman" w:hAnsi="Times New Roman" w:cs="Times New Roman"/>
          <w:sz w:val="24"/>
          <w:szCs w:val="24"/>
        </w:rPr>
        <w:t xml:space="preserve">porady, konsultacje, warsztaty i szkolenia dla nauczycieli </w:t>
      </w:r>
    </w:p>
    <w:p w:rsidR="006356F3" w:rsidRPr="003A441B" w:rsidRDefault="006356F3" w:rsidP="0043124A">
      <w:pPr>
        <w:pStyle w:val="Akapitzlist"/>
        <w:numPr>
          <w:ilvl w:val="2"/>
          <w:numId w:val="22"/>
        </w:numPr>
        <w:spacing w:before="3"/>
        <w:ind w:left="567" w:right="19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441B">
        <w:rPr>
          <w:rFonts w:ascii="Times New Roman" w:hAnsi="Times New Roman" w:cs="Times New Roman"/>
          <w:sz w:val="24"/>
          <w:szCs w:val="24"/>
        </w:rPr>
        <w:t>warsztaty dla uczniów.</w:t>
      </w:r>
    </w:p>
    <w:p w:rsidR="00C21934" w:rsidRDefault="00C21934" w:rsidP="002B194C">
      <w:pPr>
        <w:pStyle w:val="Tekstpodstawowy"/>
        <w:spacing w:before="8"/>
        <w:ind w:left="360"/>
        <w:jc w:val="center"/>
        <w:rPr>
          <w:b/>
          <w:sz w:val="24"/>
        </w:rPr>
      </w:pPr>
    </w:p>
    <w:p w:rsidR="006356F3" w:rsidRPr="00560FE6" w:rsidRDefault="002B194C" w:rsidP="00C21934">
      <w:pPr>
        <w:pStyle w:val="Tekstpodstawowy"/>
        <w:spacing w:before="8"/>
        <w:ind w:left="360" w:hanging="360"/>
        <w:jc w:val="center"/>
        <w:rPr>
          <w:sz w:val="23"/>
        </w:rPr>
      </w:pPr>
      <w:r w:rsidRPr="00560FE6">
        <w:rPr>
          <w:sz w:val="24"/>
        </w:rPr>
        <w:t>§</w:t>
      </w:r>
      <w:r w:rsidR="00C21934" w:rsidRPr="00560FE6">
        <w:rPr>
          <w:sz w:val="24"/>
        </w:rPr>
        <w:t>11</w:t>
      </w:r>
    </w:p>
    <w:p w:rsidR="006356F3" w:rsidRPr="00D90AE5" w:rsidRDefault="006356F3" w:rsidP="00D90AE5">
      <w:pPr>
        <w:tabs>
          <w:tab w:val="left" w:pos="2355"/>
          <w:tab w:val="left" w:pos="3691"/>
          <w:tab w:val="left" w:pos="5218"/>
          <w:tab w:val="left" w:pos="5546"/>
          <w:tab w:val="left" w:pos="6453"/>
          <w:tab w:val="left" w:pos="7575"/>
        </w:tabs>
        <w:spacing w:after="0" w:line="240" w:lineRule="auto"/>
        <w:ind w:right="194"/>
        <w:rPr>
          <w:rFonts w:ascii="Times New Roman" w:hAnsi="Times New Roman"/>
          <w:sz w:val="24"/>
          <w:szCs w:val="24"/>
          <w:u w:val="single"/>
        </w:rPr>
      </w:pPr>
      <w:r w:rsidRPr="00D90AE5">
        <w:rPr>
          <w:rFonts w:ascii="Times New Roman" w:hAnsi="Times New Roman"/>
          <w:sz w:val="24"/>
          <w:szCs w:val="24"/>
          <w:u w:val="single"/>
        </w:rPr>
        <w:t>Organizacja</w:t>
      </w:r>
      <w:r w:rsidR="00A04A15" w:rsidRPr="00D90AE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90AE5">
        <w:rPr>
          <w:rFonts w:ascii="Times New Roman" w:hAnsi="Times New Roman"/>
          <w:sz w:val="24"/>
          <w:szCs w:val="24"/>
          <w:u w:val="single"/>
        </w:rPr>
        <w:t>nauczania,</w:t>
      </w:r>
      <w:r w:rsidR="00A04A15" w:rsidRPr="00D90AE5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D90AE5">
        <w:rPr>
          <w:rFonts w:ascii="Times New Roman" w:hAnsi="Times New Roman"/>
          <w:sz w:val="24"/>
          <w:szCs w:val="24"/>
          <w:u w:val="single"/>
        </w:rPr>
        <w:t>wychowania</w:t>
      </w:r>
      <w:r w:rsidR="00A04A15" w:rsidRPr="00D90AE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90AE5">
        <w:rPr>
          <w:rFonts w:ascii="Times New Roman" w:hAnsi="Times New Roman"/>
          <w:sz w:val="24"/>
          <w:szCs w:val="24"/>
          <w:u w:val="single"/>
        </w:rPr>
        <w:t>i</w:t>
      </w:r>
      <w:r w:rsidR="00A04A15" w:rsidRPr="00D90AE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90AE5">
        <w:rPr>
          <w:rFonts w:ascii="Times New Roman" w:hAnsi="Times New Roman"/>
          <w:sz w:val="24"/>
          <w:szCs w:val="24"/>
          <w:u w:val="single"/>
        </w:rPr>
        <w:t>opieki</w:t>
      </w:r>
      <w:r w:rsidR="00A04A15" w:rsidRPr="00D90AE5">
        <w:rPr>
          <w:rFonts w:ascii="Times New Roman" w:hAnsi="Times New Roman"/>
          <w:sz w:val="24"/>
          <w:szCs w:val="24"/>
          <w:u w:val="single"/>
        </w:rPr>
        <w:t xml:space="preserve"> dla uczniów </w:t>
      </w:r>
      <w:r w:rsidR="00A04A15" w:rsidRPr="00D90AE5">
        <w:rPr>
          <w:rFonts w:ascii="Times New Roman" w:hAnsi="Times New Roman"/>
          <w:spacing w:val="-1"/>
          <w:sz w:val="24"/>
          <w:szCs w:val="24"/>
          <w:u w:val="single"/>
        </w:rPr>
        <w:t>niepełnosprawnych</w:t>
      </w:r>
      <w:r w:rsidR="002B194C" w:rsidRPr="00D90AE5">
        <w:rPr>
          <w:rFonts w:ascii="Times New Roman" w:hAnsi="Times New Roman"/>
          <w:spacing w:val="-1"/>
          <w:sz w:val="24"/>
          <w:szCs w:val="24"/>
          <w:u w:val="single"/>
        </w:rPr>
        <w:t>,</w:t>
      </w:r>
      <w:r w:rsidRPr="00D90AE5">
        <w:rPr>
          <w:rFonts w:ascii="Times New Roman" w:hAnsi="Times New Roman"/>
          <w:sz w:val="24"/>
          <w:szCs w:val="24"/>
          <w:u w:val="single"/>
        </w:rPr>
        <w:t xml:space="preserve"> niedostosowany</w:t>
      </w:r>
      <w:r w:rsidR="00A04A15" w:rsidRPr="00D90AE5">
        <w:rPr>
          <w:rFonts w:ascii="Times New Roman" w:hAnsi="Times New Roman"/>
          <w:sz w:val="24"/>
          <w:szCs w:val="24"/>
          <w:u w:val="single"/>
        </w:rPr>
        <w:t>ch</w:t>
      </w:r>
      <w:r w:rsidRPr="00D90AE5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D90AE5">
        <w:rPr>
          <w:rFonts w:ascii="Times New Roman" w:hAnsi="Times New Roman"/>
          <w:sz w:val="24"/>
          <w:szCs w:val="24"/>
          <w:u w:val="single"/>
        </w:rPr>
        <w:t>społecznie</w:t>
      </w:r>
      <w:r w:rsidR="00A04A15" w:rsidRPr="00D90AE5">
        <w:rPr>
          <w:rFonts w:ascii="Times New Roman" w:hAnsi="Times New Roman"/>
          <w:sz w:val="24"/>
          <w:szCs w:val="24"/>
          <w:u w:val="single"/>
        </w:rPr>
        <w:t xml:space="preserve">  i zagrożonych</w:t>
      </w:r>
      <w:r w:rsidR="002B194C" w:rsidRPr="00D90AE5">
        <w:rPr>
          <w:rFonts w:ascii="Times New Roman" w:hAnsi="Times New Roman"/>
          <w:sz w:val="24"/>
          <w:szCs w:val="24"/>
          <w:u w:val="single"/>
        </w:rPr>
        <w:t xml:space="preserve"> niedostosowaniem społecznym</w:t>
      </w:r>
    </w:p>
    <w:p w:rsidR="006356F3" w:rsidRPr="00A04A15" w:rsidRDefault="006356F3" w:rsidP="0043124A">
      <w:pPr>
        <w:pStyle w:val="Tekstpodstawowy"/>
        <w:numPr>
          <w:ilvl w:val="6"/>
          <w:numId w:val="22"/>
        </w:numPr>
        <w:ind w:left="284" w:hanging="284"/>
        <w:rPr>
          <w:sz w:val="24"/>
        </w:rPr>
      </w:pPr>
      <w:r w:rsidRPr="00A04A15">
        <w:rPr>
          <w:sz w:val="24"/>
        </w:rPr>
        <w:t>W</w:t>
      </w:r>
      <w:r w:rsidRPr="00A04A15">
        <w:rPr>
          <w:spacing w:val="-10"/>
          <w:sz w:val="24"/>
        </w:rPr>
        <w:t xml:space="preserve"> </w:t>
      </w:r>
      <w:r w:rsidRPr="00A04A15">
        <w:rPr>
          <w:sz w:val="24"/>
        </w:rPr>
        <w:t>szkole</w:t>
      </w:r>
      <w:r w:rsidRPr="00A04A15">
        <w:rPr>
          <w:spacing w:val="-12"/>
          <w:sz w:val="24"/>
        </w:rPr>
        <w:t xml:space="preserve"> </w:t>
      </w:r>
      <w:r w:rsidRPr="00A04A15">
        <w:rPr>
          <w:sz w:val="24"/>
        </w:rPr>
        <w:t>kształcenie</w:t>
      </w:r>
      <w:r w:rsidR="00997E7B">
        <w:rPr>
          <w:sz w:val="24"/>
        </w:rPr>
        <w:t>m</w:t>
      </w:r>
      <w:r w:rsidRPr="00A04A15">
        <w:rPr>
          <w:spacing w:val="-12"/>
          <w:sz w:val="24"/>
        </w:rPr>
        <w:t xml:space="preserve"> </w:t>
      </w:r>
      <w:r w:rsidRPr="00A04A15">
        <w:rPr>
          <w:sz w:val="24"/>
        </w:rPr>
        <w:t>specjalnym</w:t>
      </w:r>
      <w:r w:rsidRPr="00A04A15">
        <w:rPr>
          <w:spacing w:val="-12"/>
          <w:sz w:val="24"/>
        </w:rPr>
        <w:t xml:space="preserve"> </w:t>
      </w:r>
      <w:r w:rsidRPr="00A04A15">
        <w:rPr>
          <w:sz w:val="24"/>
        </w:rPr>
        <w:t>obejmuje</w:t>
      </w:r>
      <w:r w:rsidRPr="00A04A15">
        <w:rPr>
          <w:spacing w:val="-13"/>
          <w:sz w:val="24"/>
        </w:rPr>
        <w:t xml:space="preserve"> </w:t>
      </w:r>
      <w:r w:rsidRPr="00A04A15">
        <w:rPr>
          <w:sz w:val="24"/>
        </w:rPr>
        <w:t>się</w:t>
      </w:r>
      <w:r w:rsidRPr="00A04A15">
        <w:rPr>
          <w:spacing w:val="-12"/>
          <w:sz w:val="24"/>
        </w:rPr>
        <w:t xml:space="preserve"> </w:t>
      </w:r>
      <w:r w:rsidRPr="00A04A15">
        <w:rPr>
          <w:sz w:val="24"/>
        </w:rPr>
        <w:t>uczniów</w:t>
      </w:r>
      <w:r w:rsidRPr="00A04A15">
        <w:rPr>
          <w:spacing w:val="-13"/>
          <w:sz w:val="24"/>
        </w:rPr>
        <w:t xml:space="preserve"> </w:t>
      </w:r>
      <w:r w:rsidRPr="00A04A15">
        <w:rPr>
          <w:sz w:val="24"/>
        </w:rPr>
        <w:t>posiadających</w:t>
      </w:r>
      <w:r w:rsidRPr="00A04A15">
        <w:rPr>
          <w:spacing w:val="-12"/>
          <w:sz w:val="24"/>
        </w:rPr>
        <w:t xml:space="preserve"> </w:t>
      </w:r>
      <w:r w:rsidRPr="00A04A15">
        <w:rPr>
          <w:sz w:val="24"/>
        </w:rPr>
        <w:t>orzeczenie</w:t>
      </w:r>
      <w:r w:rsidRPr="00A04A15">
        <w:rPr>
          <w:spacing w:val="-12"/>
          <w:sz w:val="24"/>
        </w:rPr>
        <w:t xml:space="preserve"> </w:t>
      </w:r>
      <w:r w:rsidRPr="00A04A15">
        <w:rPr>
          <w:sz w:val="24"/>
        </w:rPr>
        <w:t xml:space="preserve">poradni psychologiczno-pedagogicznej lub orzeczenie powiatowych zespołów ds. orzekania inwalidztwa. </w:t>
      </w:r>
    </w:p>
    <w:p w:rsidR="006356F3" w:rsidRPr="00A04A15" w:rsidRDefault="006356F3" w:rsidP="0043124A">
      <w:pPr>
        <w:pStyle w:val="Tekstpodstawowy"/>
        <w:numPr>
          <w:ilvl w:val="0"/>
          <w:numId w:val="22"/>
        </w:numPr>
        <w:ind w:left="284" w:hanging="284"/>
        <w:rPr>
          <w:sz w:val="24"/>
        </w:rPr>
      </w:pPr>
      <w:r w:rsidRPr="00A04A15">
        <w:rPr>
          <w:sz w:val="24"/>
        </w:rPr>
        <w:t xml:space="preserve"> Szkoła zapewnia uczniom z orzeczoną niepełnosprawnością</w:t>
      </w:r>
      <w:r w:rsidR="002B194C" w:rsidRPr="00A04A15">
        <w:rPr>
          <w:sz w:val="24"/>
        </w:rPr>
        <w:t xml:space="preserve">, niedostosowaniem społecznym </w:t>
      </w:r>
      <w:r w:rsidRPr="00A04A15">
        <w:rPr>
          <w:sz w:val="24"/>
        </w:rPr>
        <w:t xml:space="preserve"> lub </w:t>
      </w:r>
      <w:r w:rsidR="002B194C" w:rsidRPr="00A04A15">
        <w:rPr>
          <w:sz w:val="24"/>
        </w:rPr>
        <w:t xml:space="preserve">zagrożeniem </w:t>
      </w:r>
      <w:r w:rsidRPr="00A04A15">
        <w:rPr>
          <w:sz w:val="24"/>
        </w:rPr>
        <w:t>niedostosowaniem społecznym:</w:t>
      </w:r>
    </w:p>
    <w:p w:rsidR="006356F3" w:rsidRPr="00A04A15" w:rsidRDefault="006356F3" w:rsidP="0043124A">
      <w:pPr>
        <w:pStyle w:val="Akapitzlist"/>
        <w:numPr>
          <w:ilvl w:val="0"/>
          <w:numId w:val="84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realizację zaleceń zawartych w orzeczeniu o potrzebie kształcenia</w:t>
      </w:r>
      <w:r w:rsidRPr="00A04A1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specjalnego;</w:t>
      </w:r>
    </w:p>
    <w:p w:rsidR="006356F3" w:rsidRPr="00A04A15" w:rsidRDefault="006356F3" w:rsidP="0043124A">
      <w:pPr>
        <w:pStyle w:val="Akapitzlist"/>
        <w:numPr>
          <w:ilvl w:val="0"/>
          <w:numId w:val="84"/>
        </w:numPr>
        <w:tabs>
          <w:tab w:val="left" w:pos="567"/>
        </w:tabs>
        <w:ind w:left="567" w:right="19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odpowiednie warunki do pobytu w szkole oraz w miarę możliwości   sprzęt specjalistyczny     i środki dydaktyczne;</w:t>
      </w:r>
    </w:p>
    <w:p w:rsidR="006356F3" w:rsidRPr="00A04A15" w:rsidRDefault="006356F3" w:rsidP="0043124A">
      <w:pPr>
        <w:pStyle w:val="Akapitzlist"/>
        <w:numPr>
          <w:ilvl w:val="0"/>
          <w:numId w:val="84"/>
        </w:numPr>
        <w:tabs>
          <w:tab w:val="left" w:pos="567"/>
        </w:tabs>
        <w:ind w:left="567" w:right="19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realizację programów nauczania  dostosowanych  do  indywidualnych  potrzeb edukacyjnych i możliwości psychofizycznych ucznia;</w:t>
      </w:r>
    </w:p>
    <w:p w:rsidR="006356F3" w:rsidRPr="00A04A15" w:rsidRDefault="006356F3" w:rsidP="0043124A">
      <w:pPr>
        <w:pStyle w:val="Akapitzlist"/>
        <w:numPr>
          <w:ilvl w:val="0"/>
          <w:numId w:val="84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zajęcia rewalidacyjne, stosownie do</w:t>
      </w:r>
      <w:r w:rsidRPr="00A04A1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potrzeb;</w:t>
      </w:r>
    </w:p>
    <w:p w:rsidR="006356F3" w:rsidRPr="00A04A15" w:rsidRDefault="006356F3" w:rsidP="0043124A">
      <w:pPr>
        <w:pStyle w:val="Akapitzlist"/>
        <w:numPr>
          <w:ilvl w:val="0"/>
          <w:numId w:val="84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integrację ze środowiskiem rówieśniczym;</w:t>
      </w:r>
    </w:p>
    <w:p w:rsidR="006356F3" w:rsidRPr="00A04A15" w:rsidRDefault="006356F3" w:rsidP="0043124A">
      <w:pPr>
        <w:pStyle w:val="Akapitzlist"/>
        <w:numPr>
          <w:ilvl w:val="0"/>
          <w:numId w:val="84"/>
        </w:numPr>
        <w:tabs>
          <w:tab w:val="left" w:pos="567"/>
        </w:tabs>
        <w:ind w:left="567" w:right="200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dla uczniów niesłyszących, z afazją lub z autyzmem w ramach zajęć rewalidacyjnych zajęcia z alternatywnych metod</w:t>
      </w:r>
      <w:r w:rsidRPr="00A04A1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komunikacji.</w:t>
      </w:r>
    </w:p>
    <w:p w:rsidR="006356F3" w:rsidRPr="00A04A15" w:rsidRDefault="006356F3" w:rsidP="0043124A">
      <w:pPr>
        <w:pStyle w:val="Akapitzlist"/>
        <w:numPr>
          <w:ilvl w:val="0"/>
          <w:numId w:val="22"/>
        </w:numPr>
        <w:tabs>
          <w:tab w:val="left" w:pos="760"/>
        </w:tabs>
        <w:ind w:left="284" w:right="20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Szkoła organizuje zajęcia zgodnie z zaleceniami zawartymi w orzeczeniu o potrzebie kształcenia specjalnego.</w:t>
      </w:r>
    </w:p>
    <w:p w:rsidR="00C1742B" w:rsidRDefault="00C1742B" w:rsidP="00C1742B">
      <w:pPr>
        <w:pStyle w:val="Tekstpodstawowy"/>
        <w:jc w:val="center"/>
        <w:rPr>
          <w:b/>
          <w:sz w:val="24"/>
        </w:rPr>
      </w:pPr>
    </w:p>
    <w:p w:rsidR="009473A7" w:rsidRDefault="009473A7" w:rsidP="00C1742B">
      <w:pPr>
        <w:pStyle w:val="Tekstpodstawowy"/>
        <w:jc w:val="center"/>
        <w:rPr>
          <w:sz w:val="24"/>
        </w:rPr>
      </w:pPr>
    </w:p>
    <w:p w:rsidR="0043104A" w:rsidRPr="00560FE6" w:rsidRDefault="0043104A" w:rsidP="00C1742B">
      <w:pPr>
        <w:pStyle w:val="Tekstpodstawowy"/>
        <w:jc w:val="center"/>
        <w:rPr>
          <w:sz w:val="24"/>
        </w:rPr>
      </w:pPr>
      <w:r w:rsidRPr="00560FE6">
        <w:rPr>
          <w:sz w:val="24"/>
        </w:rPr>
        <w:lastRenderedPageBreak/>
        <w:t>§</w:t>
      </w:r>
      <w:r w:rsidR="00C21934" w:rsidRPr="00560FE6">
        <w:rPr>
          <w:sz w:val="24"/>
        </w:rPr>
        <w:t>12</w:t>
      </w:r>
    </w:p>
    <w:p w:rsidR="006356F3" w:rsidRPr="00A04A15" w:rsidRDefault="00100232" w:rsidP="00C1742B">
      <w:pPr>
        <w:pStyle w:val="Tekstpodstawowy"/>
        <w:ind w:left="284" w:hanging="284"/>
        <w:rPr>
          <w:sz w:val="24"/>
        </w:rPr>
      </w:pPr>
      <w:r w:rsidRPr="00A04A15">
        <w:rPr>
          <w:sz w:val="24"/>
        </w:rPr>
        <w:t>1.</w:t>
      </w:r>
      <w:r w:rsidR="006356F3" w:rsidRPr="00A04A15">
        <w:rPr>
          <w:sz w:val="24"/>
        </w:rPr>
        <w:t xml:space="preserve">  Uczniowi  </w:t>
      </w:r>
      <w:r w:rsidR="00B65853" w:rsidRPr="00A04A15">
        <w:rPr>
          <w:sz w:val="24"/>
        </w:rPr>
        <w:t>z orzeczoną niepełnosprawnością</w:t>
      </w:r>
      <w:r w:rsidR="006356F3" w:rsidRPr="00A04A15">
        <w:rPr>
          <w:sz w:val="24"/>
        </w:rPr>
        <w:t xml:space="preserve">  szkoła   organizuje  zajęcia  rewalidacyjne,  zgodnie z</w:t>
      </w:r>
      <w:r w:rsidR="006356F3" w:rsidRPr="00A04A15">
        <w:rPr>
          <w:spacing w:val="-15"/>
          <w:sz w:val="24"/>
        </w:rPr>
        <w:t xml:space="preserve"> </w:t>
      </w:r>
      <w:r w:rsidR="006356F3" w:rsidRPr="00A04A15">
        <w:rPr>
          <w:sz w:val="24"/>
        </w:rPr>
        <w:t>zaleceniami</w:t>
      </w:r>
      <w:r w:rsidR="006356F3" w:rsidRPr="00A04A15">
        <w:rPr>
          <w:spacing w:val="-16"/>
          <w:sz w:val="24"/>
        </w:rPr>
        <w:t xml:space="preserve"> </w:t>
      </w:r>
      <w:r w:rsidR="006356F3" w:rsidRPr="00A04A15">
        <w:rPr>
          <w:sz w:val="24"/>
        </w:rPr>
        <w:t>poradni</w:t>
      </w:r>
      <w:r w:rsidR="006356F3" w:rsidRPr="00A04A15">
        <w:rPr>
          <w:spacing w:val="-15"/>
          <w:sz w:val="24"/>
        </w:rPr>
        <w:t xml:space="preserve"> </w:t>
      </w:r>
      <w:r w:rsidR="006356F3" w:rsidRPr="00A04A15">
        <w:rPr>
          <w:sz w:val="24"/>
        </w:rPr>
        <w:t>psychologiczno</w:t>
      </w:r>
      <w:r w:rsidR="003868AB">
        <w:rPr>
          <w:sz w:val="24"/>
        </w:rPr>
        <w:t xml:space="preserve"> </w:t>
      </w:r>
      <w:r w:rsidR="006356F3" w:rsidRPr="00A04A15">
        <w:rPr>
          <w:sz w:val="24"/>
        </w:rPr>
        <w:t>–</w:t>
      </w:r>
      <w:r w:rsidR="003868AB">
        <w:rPr>
          <w:sz w:val="24"/>
        </w:rPr>
        <w:t xml:space="preserve"> </w:t>
      </w:r>
      <w:r w:rsidR="006356F3" w:rsidRPr="00A04A15">
        <w:rPr>
          <w:sz w:val="24"/>
        </w:rPr>
        <w:t>pedagogicznej.</w:t>
      </w:r>
      <w:r w:rsidR="006356F3" w:rsidRPr="00A04A15">
        <w:rPr>
          <w:spacing w:val="-15"/>
          <w:sz w:val="24"/>
        </w:rPr>
        <w:t xml:space="preserve"> </w:t>
      </w:r>
      <w:r w:rsidR="006356F3" w:rsidRPr="00A04A15">
        <w:rPr>
          <w:sz w:val="24"/>
        </w:rPr>
        <w:t>Tygodniowy</w:t>
      </w:r>
      <w:r w:rsidR="006356F3" w:rsidRPr="00A04A15">
        <w:rPr>
          <w:spacing w:val="-16"/>
          <w:sz w:val="24"/>
        </w:rPr>
        <w:t xml:space="preserve"> </w:t>
      </w:r>
      <w:r w:rsidR="006356F3" w:rsidRPr="00A04A15">
        <w:rPr>
          <w:sz w:val="24"/>
        </w:rPr>
        <w:t>wymiar</w:t>
      </w:r>
      <w:r w:rsidR="006356F3" w:rsidRPr="00A04A15">
        <w:rPr>
          <w:spacing w:val="-17"/>
          <w:sz w:val="24"/>
        </w:rPr>
        <w:t xml:space="preserve"> </w:t>
      </w:r>
      <w:r w:rsidR="006356F3" w:rsidRPr="00A04A15">
        <w:rPr>
          <w:sz w:val="24"/>
        </w:rPr>
        <w:t>zajęć</w:t>
      </w:r>
      <w:r w:rsidR="006356F3" w:rsidRPr="00A04A15">
        <w:rPr>
          <w:spacing w:val="-14"/>
          <w:sz w:val="24"/>
        </w:rPr>
        <w:t xml:space="preserve"> </w:t>
      </w:r>
      <w:r w:rsidR="006356F3" w:rsidRPr="00A04A15">
        <w:rPr>
          <w:sz w:val="24"/>
        </w:rPr>
        <w:t>rewalidacyjnych w każdym roku szkolnym wynosi w oddziale ogólnodostępnym po 2 godziny tygodniowo na ucznia.</w:t>
      </w:r>
    </w:p>
    <w:p w:rsidR="006356F3" w:rsidRPr="00A04A15" w:rsidRDefault="00100232" w:rsidP="00C1742B">
      <w:pPr>
        <w:pStyle w:val="Tekstpodstawowy"/>
        <w:ind w:left="812" w:hanging="812"/>
        <w:rPr>
          <w:sz w:val="24"/>
        </w:rPr>
      </w:pPr>
      <w:r w:rsidRPr="00A04A15">
        <w:rPr>
          <w:sz w:val="24"/>
        </w:rPr>
        <w:t>2</w:t>
      </w:r>
      <w:r w:rsidR="006356F3" w:rsidRPr="00A04A15">
        <w:rPr>
          <w:sz w:val="24"/>
        </w:rPr>
        <w:t>. W szkole organizowane są zajęcia rewalidacyjne w zakresie:</w:t>
      </w:r>
    </w:p>
    <w:p w:rsidR="006356F3" w:rsidRPr="00A04A15" w:rsidRDefault="006356F3" w:rsidP="0043124A">
      <w:pPr>
        <w:pStyle w:val="Akapitzlist"/>
        <w:numPr>
          <w:ilvl w:val="1"/>
          <w:numId w:val="83"/>
        </w:numPr>
        <w:tabs>
          <w:tab w:val="left" w:pos="567"/>
        </w:tabs>
        <w:ind w:hanging="972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korygujące wady mowy (zajęcia logopedyczne);</w:t>
      </w:r>
    </w:p>
    <w:p w:rsidR="006356F3" w:rsidRPr="00A04A15" w:rsidRDefault="006356F3" w:rsidP="0043124A">
      <w:pPr>
        <w:pStyle w:val="Akapitzlist"/>
        <w:numPr>
          <w:ilvl w:val="1"/>
          <w:numId w:val="83"/>
        </w:numPr>
        <w:tabs>
          <w:tab w:val="left" w:pos="567"/>
        </w:tabs>
        <w:ind w:hanging="972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korekcyjno –</w:t>
      </w:r>
      <w:r w:rsidRPr="00A04A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kompensacyjne;</w:t>
      </w:r>
    </w:p>
    <w:p w:rsidR="006356F3" w:rsidRPr="00A04A15" w:rsidRDefault="006356F3" w:rsidP="0043124A">
      <w:pPr>
        <w:pStyle w:val="Akapitzlist"/>
        <w:numPr>
          <w:ilvl w:val="1"/>
          <w:numId w:val="83"/>
        </w:numPr>
        <w:tabs>
          <w:tab w:val="left" w:pos="567"/>
        </w:tabs>
        <w:ind w:left="567" w:right="1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inne, które wynikają z konieczności realizacji zaleceń w</w:t>
      </w:r>
      <w:r w:rsidR="00C1742B">
        <w:rPr>
          <w:rFonts w:ascii="Times New Roman" w:hAnsi="Times New Roman" w:cs="Times New Roman"/>
          <w:sz w:val="24"/>
          <w:szCs w:val="24"/>
        </w:rPr>
        <w:t xml:space="preserve"> orzeczeniu poradni pp., jeśli s</w:t>
      </w:r>
      <w:r w:rsidRPr="00A04A15">
        <w:rPr>
          <w:rFonts w:ascii="Times New Roman" w:hAnsi="Times New Roman" w:cs="Times New Roman"/>
          <w:sz w:val="24"/>
          <w:szCs w:val="24"/>
        </w:rPr>
        <w:t>zkoła jest w stanie je</w:t>
      </w:r>
      <w:r w:rsidRPr="00A04A1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zrealizować.</w:t>
      </w:r>
    </w:p>
    <w:p w:rsidR="006356F3" w:rsidRPr="00A04A15" w:rsidRDefault="006356F3" w:rsidP="00A04A15">
      <w:pPr>
        <w:pStyle w:val="Tekstpodstawowy"/>
        <w:rPr>
          <w:sz w:val="24"/>
        </w:rPr>
      </w:pPr>
    </w:p>
    <w:p w:rsidR="00100232" w:rsidRPr="00A04A15" w:rsidRDefault="00100232" w:rsidP="00A04A15">
      <w:pPr>
        <w:pStyle w:val="Tekstpodstawowy"/>
        <w:rPr>
          <w:sz w:val="24"/>
        </w:rPr>
      </w:pPr>
    </w:p>
    <w:p w:rsidR="00100232" w:rsidRPr="00560FE6" w:rsidRDefault="006356F3" w:rsidP="004D63D2">
      <w:pPr>
        <w:spacing w:after="0" w:line="240" w:lineRule="auto"/>
        <w:ind w:left="476" w:right="194" w:hanging="476"/>
        <w:jc w:val="center"/>
        <w:rPr>
          <w:rFonts w:ascii="Times New Roman" w:hAnsi="Times New Roman"/>
          <w:sz w:val="24"/>
          <w:szCs w:val="24"/>
        </w:rPr>
      </w:pPr>
      <w:r w:rsidRPr="00560FE6">
        <w:rPr>
          <w:rFonts w:ascii="Times New Roman" w:hAnsi="Times New Roman"/>
          <w:sz w:val="24"/>
          <w:szCs w:val="24"/>
        </w:rPr>
        <w:t>§</w:t>
      </w:r>
      <w:r w:rsidR="004D63D2" w:rsidRPr="00560FE6">
        <w:rPr>
          <w:rFonts w:ascii="Times New Roman" w:hAnsi="Times New Roman"/>
          <w:sz w:val="24"/>
          <w:szCs w:val="24"/>
        </w:rPr>
        <w:t>13</w:t>
      </w:r>
    </w:p>
    <w:p w:rsidR="006356F3" w:rsidRPr="003318EB" w:rsidRDefault="006356F3" w:rsidP="00C1742B">
      <w:pPr>
        <w:spacing w:after="0" w:line="240" w:lineRule="auto"/>
        <w:ind w:left="284" w:right="194" w:hanging="284"/>
        <w:jc w:val="both"/>
        <w:rPr>
          <w:rFonts w:ascii="Times New Roman" w:hAnsi="Times New Roman"/>
          <w:sz w:val="24"/>
          <w:szCs w:val="24"/>
        </w:rPr>
      </w:pPr>
      <w:r w:rsidRPr="00A04A15">
        <w:rPr>
          <w:rFonts w:ascii="Times New Roman" w:hAnsi="Times New Roman"/>
          <w:b/>
          <w:sz w:val="24"/>
          <w:szCs w:val="24"/>
        </w:rPr>
        <w:t xml:space="preserve"> </w:t>
      </w:r>
      <w:r w:rsidRPr="00A04A15">
        <w:rPr>
          <w:rFonts w:ascii="Times New Roman" w:hAnsi="Times New Roman"/>
          <w:sz w:val="24"/>
          <w:szCs w:val="24"/>
        </w:rPr>
        <w:t xml:space="preserve">1. W szkole za zgodą organu prowadzącego można zatrudniać dodatkowo nauczycieli posiadających kwalifikacje w zakresie pedagogiki specjalnej w celu współorganizowania kształcenia uczniów niepełnosprawnych, </w:t>
      </w:r>
      <w:r w:rsidRPr="003318EB">
        <w:rPr>
          <w:rFonts w:ascii="Times New Roman" w:hAnsi="Times New Roman"/>
          <w:sz w:val="24"/>
          <w:szCs w:val="24"/>
        </w:rPr>
        <w:t>niedostosowanych społecznie oraz zagrożonych niedostosowaniem społecznym.</w:t>
      </w:r>
    </w:p>
    <w:p w:rsidR="006356F3" w:rsidRPr="00A04A15" w:rsidRDefault="006356F3" w:rsidP="0043124A">
      <w:pPr>
        <w:pStyle w:val="Akapitzlist"/>
        <w:numPr>
          <w:ilvl w:val="0"/>
          <w:numId w:val="82"/>
        </w:numPr>
        <w:tabs>
          <w:tab w:val="left" w:pos="1029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Nauczyciele, o których mowa w ust.</w:t>
      </w:r>
      <w:r w:rsidRPr="00A04A1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1:</w:t>
      </w:r>
    </w:p>
    <w:p w:rsidR="006356F3" w:rsidRPr="00A04A15" w:rsidRDefault="006356F3" w:rsidP="0043124A">
      <w:pPr>
        <w:pStyle w:val="Akapitzlist"/>
        <w:numPr>
          <w:ilvl w:val="0"/>
          <w:numId w:val="81"/>
        </w:numPr>
        <w:tabs>
          <w:tab w:val="left" w:pos="567"/>
        </w:tabs>
        <w:ind w:right="192" w:hanging="192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prowadzą wspólnie z innymi nauczycielami zajęcia edukacyjne oraz wspólnie z</w:t>
      </w:r>
      <w:r w:rsidR="004D63D2">
        <w:rPr>
          <w:rFonts w:ascii="Times New Roman" w:hAnsi="Times New Roman" w:cs="Times New Roman"/>
          <w:sz w:val="24"/>
          <w:szCs w:val="24"/>
        </w:rPr>
        <w:t> </w:t>
      </w:r>
      <w:r w:rsidRPr="00A04A15">
        <w:rPr>
          <w:rFonts w:ascii="Times New Roman" w:hAnsi="Times New Roman" w:cs="Times New Roman"/>
          <w:sz w:val="24"/>
          <w:szCs w:val="24"/>
        </w:rPr>
        <w:t>innymi nauczycielami</w:t>
      </w:r>
      <w:r w:rsidRPr="00A04A1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i</w:t>
      </w:r>
      <w:r w:rsidRPr="00A04A1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ze</w:t>
      </w:r>
      <w:r w:rsidRPr="00A04A1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specjalistami</w:t>
      </w:r>
      <w:r w:rsidRPr="00A04A1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realizują</w:t>
      </w:r>
      <w:r w:rsidRPr="00A04A1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zintegrowane</w:t>
      </w:r>
      <w:r w:rsidRPr="00A04A1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działania</w:t>
      </w:r>
      <w:r w:rsidRPr="00A04A1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i</w:t>
      </w:r>
      <w:r w:rsidRPr="00A04A1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zajęcia,</w:t>
      </w:r>
      <w:r w:rsidRPr="00A04A1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określon</w:t>
      </w:r>
      <w:r w:rsidR="00100232" w:rsidRPr="00A04A15">
        <w:rPr>
          <w:rFonts w:ascii="Times New Roman" w:hAnsi="Times New Roman" w:cs="Times New Roman"/>
          <w:sz w:val="24"/>
          <w:szCs w:val="24"/>
        </w:rPr>
        <w:t>e</w:t>
      </w:r>
      <w:r w:rsidRPr="00A04A1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w</w:t>
      </w:r>
      <w:r w:rsidRPr="00A04A1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programie;</w:t>
      </w:r>
    </w:p>
    <w:p w:rsidR="006356F3" w:rsidRPr="003318EB" w:rsidRDefault="006356F3" w:rsidP="0043124A">
      <w:pPr>
        <w:pStyle w:val="Akapitzlist"/>
        <w:numPr>
          <w:ilvl w:val="0"/>
          <w:numId w:val="81"/>
        </w:numPr>
        <w:tabs>
          <w:tab w:val="left" w:pos="426"/>
          <w:tab w:val="left" w:pos="567"/>
        </w:tabs>
        <w:ind w:right="192" w:hanging="192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prowadzą wspólnie z innymi nauczycielami i ze specjalistami pracę wychowawczą z</w:t>
      </w:r>
      <w:r w:rsidR="004D63D2">
        <w:rPr>
          <w:rFonts w:ascii="Times New Roman" w:hAnsi="Times New Roman" w:cs="Times New Roman"/>
          <w:sz w:val="24"/>
          <w:szCs w:val="24"/>
        </w:rPr>
        <w:t> </w:t>
      </w:r>
      <w:r w:rsidRPr="00A04A15">
        <w:rPr>
          <w:rFonts w:ascii="Times New Roman" w:hAnsi="Times New Roman" w:cs="Times New Roman"/>
          <w:sz w:val="24"/>
          <w:szCs w:val="24"/>
        </w:rPr>
        <w:t xml:space="preserve">uczniami niepełnosprawnymi, </w:t>
      </w:r>
      <w:r w:rsidRPr="003318EB">
        <w:rPr>
          <w:rFonts w:ascii="Times New Roman" w:hAnsi="Times New Roman" w:cs="Times New Roman"/>
          <w:sz w:val="24"/>
          <w:szCs w:val="24"/>
        </w:rPr>
        <w:t>niedostosowanymi społecznie oraz zagrożonymi niedostosowaniem społecznym;</w:t>
      </w:r>
    </w:p>
    <w:p w:rsidR="006356F3" w:rsidRPr="00A04A15" w:rsidRDefault="006356F3" w:rsidP="0043124A">
      <w:pPr>
        <w:pStyle w:val="Akapitzlist"/>
        <w:numPr>
          <w:ilvl w:val="0"/>
          <w:numId w:val="81"/>
        </w:numPr>
        <w:tabs>
          <w:tab w:val="left" w:pos="567"/>
        </w:tabs>
        <w:ind w:right="194" w:hanging="192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uczestniczą, w miarę potrzeb, w zajęciach edukacyjnych prowadzonych przez nauczycieli oraz w zintegrowanych działaniach i zajęciach, określonych w programie, realizowanych przez nauczycieli i</w:t>
      </w:r>
      <w:r w:rsidRPr="00A04A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specjalistów;</w:t>
      </w:r>
    </w:p>
    <w:p w:rsidR="006356F3" w:rsidRPr="00C1742B" w:rsidRDefault="006356F3" w:rsidP="0043124A">
      <w:pPr>
        <w:pStyle w:val="Akapitzlist"/>
        <w:numPr>
          <w:ilvl w:val="0"/>
          <w:numId w:val="81"/>
        </w:numPr>
        <w:tabs>
          <w:tab w:val="left" w:pos="567"/>
          <w:tab w:val="left" w:pos="839"/>
        </w:tabs>
        <w:ind w:right="193" w:hanging="192"/>
        <w:rPr>
          <w:rFonts w:ascii="Times New Roman" w:hAnsi="Times New Roman" w:cs="Times New Roman"/>
          <w:i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 xml:space="preserve">udzielają  pomocy   nauczycielom   prowadzącym   zajęcia   edukacyjne   oraz   nauczycielom  i specjalistom realizującym zintegrowane działania i zajęcia, określone w programie, w doborze form i metod pracy z uczniami niepełnosprawnymi, </w:t>
      </w:r>
      <w:r w:rsidRPr="00C1742B">
        <w:rPr>
          <w:rFonts w:ascii="Times New Roman" w:hAnsi="Times New Roman" w:cs="Times New Roman"/>
          <w:sz w:val="24"/>
          <w:szCs w:val="24"/>
        </w:rPr>
        <w:t>niedostosowanymi społecznie oraz zagrożonymi niedostosowaniem</w:t>
      </w:r>
      <w:r w:rsidRPr="00C174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742B">
        <w:rPr>
          <w:rFonts w:ascii="Times New Roman" w:hAnsi="Times New Roman" w:cs="Times New Roman"/>
          <w:sz w:val="24"/>
          <w:szCs w:val="24"/>
        </w:rPr>
        <w:t>społecznym.</w:t>
      </w:r>
    </w:p>
    <w:p w:rsidR="00C1742B" w:rsidRPr="00A04A15" w:rsidRDefault="00C1742B" w:rsidP="00C1742B">
      <w:pPr>
        <w:pStyle w:val="Akapitzlist"/>
        <w:tabs>
          <w:tab w:val="left" w:pos="567"/>
          <w:tab w:val="left" w:pos="839"/>
        </w:tabs>
        <w:ind w:right="193"/>
        <w:rPr>
          <w:rFonts w:ascii="Times New Roman" w:hAnsi="Times New Roman" w:cs="Times New Roman"/>
          <w:i/>
          <w:sz w:val="24"/>
          <w:szCs w:val="24"/>
        </w:rPr>
      </w:pPr>
    </w:p>
    <w:p w:rsidR="00100232" w:rsidRPr="00560FE6" w:rsidRDefault="006356F3" w:rsidP="004D63D2">
      <w:pPr>
        <w:pStyle w:val="Tekstpodstawowy"/>
        <w:ind w:left="476" w:right="192" w:hanging="476"/>
        <w:jc w:val="center"/>
        <w:rPr>
          <w:sz w:val="24"/>
        </w:rPr>
      </w:pPr>
      <w:r w:rsidRPr="00560FE6">
        <w:rPr>
          <w:sz w:val="24"/>
        </w:rPr>
        <w:t>§</w:t>
      </w:r>
      <w:r w:rsidR="004D63D2" w:rsidRPr="00560FE6">
        <w:rPr>
          <w:sz w:val="24"/>
        </w:rPr>
        <w:t>14</w:t>
      </w:r>
    </w:p>
    <w:p w:rsidR="006356F3" w:rsidRPr="00A04A15" w:rsidRDefault="006356F3" w:rsidP="00C1742B">
      <w:pPr>
        <w:pStyle w:val="Tekstpodstawowy"/>
        <w:ind w:left="284" w:right="192" w:hanging="284"/>
        <w:rPr>
          <w:sz w:val="24"/>
        </w:rPr>
      </w:pPr>
      <w:r w:rsidRPr="00A04A15">
        <w:rPr>
          <w:sz w:val="24"/>
        </w:rPr>
        <w:t>1.  W  przypadku  przeprowadzania  egzaminu  w  ostatnim  roku  nauki  w</w:t>
      </w:r>
      <w:r w:rsidR="004D63D2">
        <w:rPr>
          <w:sz w:val="24"/>
        </w:rPr>
        <w:t> </w:t>
      </w:r>
      <w:r w:rsidRPr="00A04A15">
        <w:rPr>
          <w:sz w:val="24"/>
        </w:rPr>
        <w:t>szkole podstawowej - uczniowie  niepełnosprawni  przystępują  do  badania w warunkach i formie dostosowanych do rodzaju ich niepełnosprawności, a</w:t>
      </w:r>
      <w:r w:rsidR="004D63D2">
        <w:rPr>
          <w:sz w:val="24"/>
        </w:rPr>
        <w:t> </w:t>
      </w:r>
      <w:r w:rsidRPr="00A04A15">
        <w:rPr>
          <w:sz w:val="24"/>
        </w:rPr>
        <w:t>uczniowie niedostosowani   społecznie   lub   zagrożeni   niedostosowaniem   społecznym   -    w warunkach dostosowanych do ich indywidualnych potrzeb rozwojowych i edukacyjnych oraz możliwości psychofizycznych, na podstawie orzeczenia o potrzebie kształcenia</w:t>
      </w:r>
      <w:r w:rsidRPr="00A04A15">
        <w:rPr>
          <w:spacing w:val="-15"/>
          <w:sz w:val="24"/>
        </w:rPr>
        <w:t xml:space="preserve"> </w:t>
      </w:r>
      <w:r w:rsidRPr="00A04A15">
        <w:rPr>
          <w:sz w:val="24"/>
        </w:rPr>
        <w:t>specjalnego.</w:t>
      </w:r>
    </w:p>
    <w:p w:rsidR="006356F3" w:rsidRPr="00A04A15" w:rsidRDefault="006356F3" w:rsidP="00A04A15">
      <w:pPr>
        <w:pStyle w:val="Tekstpodstawowy"/>
        <w:rPr>
          <w:sz w:val="24"/>
        </w:rPr>
      </w:pPr>
    </w:p>
    <w:p w:rsidR="00100232" w:rsidRPr="00560FE6" w:rsidRDefault="006356F3" w:rsidP="004D63D2">
      <w:pPr>
        <w:pStyle w:val="Tekstpodstawowy"/>
        <w:ind w:left="476" w:right="192" w:hanging="476"/>
        <w:jc w:val="center"/>
        <w:rPr>
          <w:sz w:val="24"/>
        </w:rPr>
      </w:pPr>
      <w:r w:rsidRPr="00560FE6">
        <w:rPr>
          <w:sz w:val="24"/>
        </w:rPr>
        <w:t>§</w:t>
      </w:r>
      <w:r w:rsidR="004D63D2" w:rsidRPr="00560FE6">
        <w:rPr>
          <w:sz w:val="24"/>
        </w:rPr>
        <w:t>15</w:t>
      </w:r>
    </w:p>
    <w:p w:rsidR="006356F3" w:rsidRDefault="006356F3" w:rsidP="00C1742B">
      <w:pPr>
        <w:pStyle w:val="Tekstpodstawowy"/>
        <w:ind w:left="284" w:right="192" w:hanging="284"/>
        <w:rPr>
          <w:sz w:val="24"/>
        </w:rPr>
      </w:pPr>
      <w:r w:rsidRPr="00C1742B">
        <w:rPr>
          <w:sz w:val="24"/>
        </w:rPr>
        <w:t>1.</w:t>
      </w:r>
      <w:r w:rsidRPr="00A04A15">
        <w:rPr>
          <w:sz w:val="24"/>
        </w:rPr>
        <w:t xml:space="preserve"> Uczeń niepełnosprawny ma prawo do korzystania z wszelkich form pomocy psychologiczno</w:t>
      </w:r>
      <w:r w:rsidR="009767C5">
        <w:rPr>
          <w:sz w:val="24"/>
        </w:rPr>
        <w:t xml:space="preserve"> </w:t>
      </w:r>
      <w:r w:rsidRPr="00A04A15">
        <w:rPr>
          <w:sz w:val="24"/>
        </w:rPr>
        <w:t>–</w:t>
      </w:r>
      <w:r w:rsidR="009767C5">
        <w:rPr>
          <w:sz w:val="24"/>
        </w:rPr>
        <w:t xml:space="preserve"> </w:t>
      </w:r>
      <w:r w:rsidRPr="00A04A15">
        <w:rPr>
          <w:sz w:val="24"/>
        </w:rPr>
        <w:t xml:space="preserve">pedagogicznej organizowanej w szkole w formach i na zasadach określonych    w </w:t>
      </w:r>
      <w:r w:rsidR="00100232" w:rsidRPr="00A04A15">
        <w:rPr>
          <w:sz w:val="24"/>
        </w:rPr>
        <w:t>Statucie Szkoły</w:t>
      </w:r>
      <w:r w:rsidR="00C1742B">
        <w:rPr>
          <w:sz w:val="24"/>
        </w:rPr>
        <w:t xml:space="preserve">. </w:t>
      </w:r>
    </w:p>
    <w:p w:rsidR="00C1742B" w:rsidRPr="00A04A15" w:rsidRDefault="00C1742B" w:rsidP="00C1742B">
      <w:pPr>
        <w:pStyle w:val="Tekstpodstawowy"/>
        <w:ind w:left="284" w:right="192" w:hanging="284"/>
        <w:rPr>
          <w:sz w:val="24"/>
        </w:rPr>
      </w:pPr>
    </w:p>
    <w:p w:rsidR="00100232" w:rsidRPr="00560FE6" w:rsidRDefault="006356F3" w:rsidP="004D63D2">
      <w:pPr>
        <w:pStyle w:val="Tekstpodstawowy"/>
        <w:ind w:left="476" w:right="193" w:hanging="476"/>
        <w:jc w:val="center"/>
        <w:rPr>
          <w:sz w:val="24"/>
        </w:rPr>
      </w:pPr>
      <w:r w:rsidRPr="00560FE6">
        <w:rPr>
          <w:sz w:val="24"/>
        </w:rPr>
        <w:t>§</w:t>
      </w:r>
      <w:r w:rsidR="004D63D2" w:rsidRPr="00560FE6">
        <w:rPr>
          <w:sz w:val="24"/>
        </w:rPr>
        <w:t>16</w:t>
      </w:r>
    </w:p>
    <w:p w:rsidR="006356F3" w:rsidRPr="00A04A15" w:rsidRDefault="006356F3" w:rsidP="00C1742B">
      <w:pPr>
        <w:pStyle w:val="Tekstpodstawowy"/>
        <w:ind w:left="284" w:right="193" w:hanging="284"/>
        <w:rPr>
          <w:sz w:val="24"/>
        </w:rPr>
      </w:pPr>
      <w:r w:rsidRPr="00A04A15">
        <w:rPr>
          <w:sz w:val="24"/>
        </w:rPr>
        <w:t xml:space="preserve"> 1. W szkole powołuje się Zespół ds. pomocy psychologiczno</w:t>
      </w:r>
      <w:r w:rsidR="009767C5">
        <w:rPr>
          <w:sz w:val="24"/>
        </w:rPr>
        <w:t xml:space="preserve"> </w:t>
      </w:r>
      <w:r w:rsidRPr="00A04A15">
        <w:rPr>
          <w:sz w:val="24"/>
        </w:rPr>
        <w:t>–</w:t>
      </w:r>
      <w:r w:rsidR="009767C5">
        <w:rPr>
          <w:sz w:val="24"/>
        </w:rPr>
        <w:t xml:space="preserve"> </w:t>
      </w:r>
      <w:r w:rsidRPr="00A04A15">
        <w:rPr>
          <w:sz w:val="24"/>
        </w:rPr>
        <w:t xml:space="preserve">pedagogicznej uczniom posiadającym orzeczenie o potrzebie kształcenia specjalnego lub orzeczenie </w:t>
      </w:r>
      <w:r w:rsidRPr="00A04A15">
        <w:rPr>
          <w:sz w:val="24"/>
        </w:rPr>
        <w:lastRenderedPageBreak/>
        <w:t>o</w:t>
      </w:r>
      <w:r w:rsidR="004D63D2">
        <w:rPr>
          <w:sz w:val="24"/>
        </w:rPr>
        <w:t> </w:t>
      </w:r>
      <w:r w:rsidRPr="00A04A15">
        <w:rPr>
          <w:sz w:val="24"/>
        </w:rPr>
        <w:t>niedostosowaniu społecznym lub zagrożeniem niedostosowania społecznego, zwany dalej Zespołem</w:t>
      </w:r>
    </w:p>
    <w:p w:rsidR="006356F3" w:rsidRPr="00A04A15" w:rsidRDefault="006356F3" w:rsidP="0043124A">
      <w:pPr>
        <w:pStyle w:val="Akapitzlist"/>
        <w:numPr>
          <w:ilvl w:val="1"/>
          <w:numId w:val="80"/>
        </w:numPr>
        <w:tabs>
          <w:tab w:val="left" w:pos="1178"/>
        </w:tabs>
        <w:ind w:left="284" w:right="197" w:hanging="284"/>
        <w:jc w:val="left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 xml:space="preserve">W skład zespołu wchodzą: wychowawca </w:t>
      </w:r>
      <w:r w:rsidRPr="00C31613">
        <w:rPr>
          <w:rFonts w:ascii="Times New Roman" w:hAnsi="Times New Roman" w:cs="Times New Roman"/>
          <w:sz w:val="24"/>
          <w:szCs w:val="24"/>
        </w:rPr>
        <w:t>oddziału</w:t>
      </w:r>
      <w:r w:rsidRPr="00A04A15">
        <w:rPr>
          <w:rFonts w:ascii="Times New Roman" w:hAnsi="Times New Roman" w:cs="Times New Roman"/>
          <w:sz w:val="24"/>
          <w:szCs w:val="24"/>
        </w:rPr>
        <w:t xml:space="preserve"> jako przewodniczący zespołu, pedagog szkolny oraz nauczyciele specjaliści, zatrudnieni w</w:t>
      </w:r>
      <w:r w:rsidRPr="00A04A1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szkole.</w:t>
      </w:r>
    </w:p>
    <w:p w:rsidR="006356F3" w:rsidRPr="00A04A15" w:rsidRDefault="006356F3" w:rsidP="0043124A">
      <w:pPr>
        <w:pStyle w:val="Akapitzlist"/>
        <w:numPr>
          <w:ilvl w:val="1"/>
          <w:numId w:val="80"/>
        </w:numPr>
        <w:tabs>
          <w:tab w:val="left" w:pos="1171"/>
        </w:tabs>
        <w:ind w:left="284" w:right="19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Zebrania</w:t>
      </w:r>
      <w:r w:rsidRPr="00A04A1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zespołu</w:t>
      </w:r>
      <w:r w:rsidRPr="00A04A1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odbywają</w:t>
      </w:r>
      <w:r w:rsidRPr="00A04A1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się</w:t>
      </w:r>
      <w:r w:rsidRPr="00A04A1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w</w:t>
      </w:r>
      <w:r w:rsidRPr="00A04A1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miarę</w:t>
      </w:r>
      <w:r w:rsidRPr="00A04A1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potrzeb.</w:t>
      </w:r>
      <w:r w:rsidRPr="00A04A1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Zebrania</w:t>
      </w:r>
      <w:r w:rsidRPr="00A04A1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zwołuje</w:t>
      </w:r>
      <w:r w:rsidRPr="00A04A1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wychowawca</w:t>
      </w:r>
      <w:r w:rsidRPr="00A04A1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31613">
        <w:rPr>
          <w:rFonts w:ascii="Times New Roman" w:hAnsi="Times New Roman" w:cs="Times New Roman"/>
          <w:sz w:val="24"/>
          <w:szCs w:val="24"/>
        </w:rPr>
        <w:t>oddziału</w:t>
      </w:r>
      <w:r w:rsidRPr="00A04A15">
        <w:rPr>
          <w:rFonts w:ascii="Times New Roman" w:hAnsi="Times New Roman" w:cs="Times New Roman"/>
          <w:sz w:val="24"/>
          <w:szCs w:val="24"/>
        </w:rPr>
        <w:t>, co najmniej z jednotygodniowym</w:t>
      </w:r>
      <w:r w:rsidRPr="00A04A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wyprzedzeniem.</w:t>
      </w:r>
    </w:p>
    <w:p w:rsidR="006356F3" w:rsidRPr="00A04A15" w:rsidRDefault="006356F3" w:rsidP="0043124A">
      <w:pPr>
        <w:pStyle w:val="Akapitzlist"/>
        <w:numPr>
          <w:ilvl w:val="1"/>
          <w:numId w:val="80"/>
        </w:numPr>
        <w:tabs>
          <w:tab w:val="left" w:pos="284"/>
        </w:tabs>
        <w:ind w:left="1223" w:hanging="1223"/>
        <w:jc w:val="left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W spotkaniach zespołu mogą</w:t>
      </w:r>
      <w:r w:rsidRPr="00A04A1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uczestniczyć:</w:t>
      </w:r>
    </w:p>
    <w:p w:rsidR="006356F3" w:rsidRPr="00A04A15" w:rsidRDefault="006356F3" w:rsidP="0043124A">
      <w:pPr>
        <w:pStyle w:val="Akapitzlist"/>
        <w:numPr>
          <w:ilvl w:val="0"/>
          <w:numId w:val="79"/>
        </w:numPr>
        <w:tabs>
          <w:tab w:val="left" w:pos="567"/>
        </w:tabs>
        <w:ind w:hanging="192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na wniosek dyrektora szkoły – przedstawiciel poradni</w:t>
      </w:r>
      <w:r w:rsidRPr="00A04A1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psychologiczno-pedagogicznej;</w:t>
      </w:r>
    </w:p>
    <w:p w:rsidR="006356F3" w:rsidRPr="00A04A15" w:rsidRDefault="006356F3" w:rsidP="0043124A">
      <w:pPr>
        <w:pStyle w:val="Akapitzlist"/>
        <w:numPr>
          <w:ilvl w:val="0"/>
          <w:numId w:val="79"/>
        </w:numPr>
        <w:tabs>
          <w:tab w:val="left" w:pos="567"/>
        </w:tabs>
        <w:ind w:right="197" w:hanging="192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na wniosek lub za zgodą rodziców ucznia – lekarz, psycholog, pedagog, logopeda lub inny specjalista.</w:t>
      </w:r>
    </w:p>
    <w:p w:rsidR="006356F3" w:rsidRPr="00A04A15" w:rsidRDefault="006356F3" w:rsidP="0043124A">
      <w:pPr>
        <w:pStyle w:val="Akapitzlist"/>
        <w:numPr>
          <w:ilvl w:val="1"/>
          <w:numId w:val="80"/>
        </w:numPr>
        <w:tabs>
          <w:tab w:val="left" w:pos="1228"/>
        </w:tabs>
        <w:ind w:left="284" w:right="19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Osoby zaproszone do udziału w posiedzeniu zespołu, a niezatrudnione w szkole są zobowiązane   udokumentować   swoje   kwalifikacje   zawodowe   oraz   złożyć   oświadczenie    o</w:t>
      </w:r>
      <w:r w:rsidRPr="00A04A1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obowiązku</w:t>
      </w:r>
      <w:r w:rsidRPr="00A04A1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ochrony</w:t>
      </w:r>
      <w:r w:rsidRPr="00A04A1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danych</w:t>
      </w:r>
      <w:r w:rsidRPr="00A04A1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osobowych</w:t>
      </w:r>
      <w:r w:rsidRPr="00A04A1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ucznia,</w:t>
      </w:r>
      <w:r w:rsidRPr="00A04A1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w</w:t>
      </w:r>
      <w:r w:rsidRPr="00A04A1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tym</w:t>
      </w:r>
      <w:r w:rsidRPr="00A04A1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danych</w:t>
      </w:r>
      <w:r w:rsidRPr="00A04A1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wrażliwych.</w:t>
      </w:r>
      <w:r w:rsidRPr="00A04A1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W</w:t>
      </w:r>
      <w:r w:rsidRPr="00A04A1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przypadku</w:t>
      </w:r>
      <w:r w:rsidRPr="00A04A1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braków w powyższych dokumentach, osoba zgłoszona do udziału w posiedzeniu zespołu przez rodziców lub pełnoletniego ucznia nie może uczestniczyć w pracach</w:t>
      </w:r>
      <w:r w:rsidRPr="00A04A1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zespołu.</w:t>
      </w:r>
    </w:p>
    <w:p w:rsidR="006356F3" w:rsidRPr="00A04A15" w:rsidRDefault="006356F3" w:rsidP="0043124A">
      <w:pPr>
        <w:pStyle w:val="Akapitzlist"/>
        <w:numPr>
          <w:ilvl w:val="1"/>
          <w:numId w:val="80"/>
        </w:numPr>
        <w:tabs>
          <w:tab w:val="left" w:pos="1223"/>
        </w:tabs>
        <w:ind w:left="284" w:right="1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Dla uczniów, o których mowa w ust. 1, zespół na podstawie orzeczenia opracowuje indywidualny program edukacyjno</w:t>
      </w:r>
      <w:r w:rsidR="00EC64ED">
        <w:rPr>
          <w:rFonts w:ascii="Times New Roman" w:hAnsi="Times New Roman" w:cs="Times New Roman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–</w:t>
      </w:r>
      <w:r w:rsidR="00EC64ED">
        <w:rPr>
          <w:rFonts w:ascii="Times New Roman" w:hAnsi="Times New Roman" w:cs="Times New Roman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terapeutyczny na okres wskazany w orzeczeniu. Zespół opracowuje</w:t>
      </w:r>
      <w:r w:rsidRPr="00A04A1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program</w:t>
      </w:r>
      <w:r w:rsidRPr="00A04A1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po</w:t>
      </w:r>
      <w:r w:rsidRPr="00A04A1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dokonaniu</w:t>
      </w:r>
      <w:r w:rsidRPr="00A04A1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wielospecjalistycznej</w:t>
      </w:r>
      <w:r w:rsidRPr="00A04A1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oceny</w:t>
      </w:r>
      <w:r w:rsidRPr="00A04A1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poziomu</w:t>
      </w:r>
      <w:r w:rsidRPr="00A04A1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funkcjonowania</w:t>
      </w:r>
      <w:r w:rsidRPr="00A04A1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ucznia, we współpracy, w zależności od potrzeb, z poradnią</w:t>
      </w:r>
      <w:r w:rsidRPr="00A04A1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psychologiczno-pedagogiczną.</w:t>
      </w:r>
    </w:p>
    <w:p w:rsidR="006356F3" w:rsidRPr="00A04A15" w:rsidRDefault="006356F3" w:rsidP="0043124A">
      <w:pPr>
        <w:pStyle w:val="Akapitzlist"/>
        <w:numPr>
          <w:ilvl w:val="1"/>
          <w:numId w:val="80"/>
        </w:numPr>
        <w:tabs>
          <w:tab w:val="left" w:pos="284"/>
        </w:tabs>
        <w:ind w:left="1175" w:hanging="1175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Indywidualny program edukacyjno-terapeutyczny (IPET)</w:t>
      </w:r>
      <w:r w:rsidRPr="00A04A1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zawiera:</w:t>
      </w:r>
    </w:p>
    <w:p w:rsidR="006356F3" w:rsidRPr="00A04A15" w:rsidRDefault="006356F3" w:rsidP="0043124A">
      <w:pPr>
        <w:pStyle w:val="Akapitzlist"/>
        <w:numPr>
          <w:ilvl w:val="0"/>
          <w:numId w:val="78"/>
        </w:numPr>
        <w:tabs>
          <w:tab w:val="left" w:pos="284"/>
          <w:tab w:val="left" w:pos="567"/>
        </w:tabs>
        <w:ind w:right="195" w:hanging="192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zakres i sposób dostosowania wymagań edukacyjnych wynikających z programu nauczania do indywidualnych potrzeb rozwojowych i edukacyjnych oraz możliwości psychofizycznych ucznia wraz z określeniem metod i formy pracy z</w:t>
      </w:r>
      <w:r w:rsidRPr="00A04A1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uczniem;</w:t>
      </w:r>
    </w:p>
    <w:p w:rsidR="006356F3" w:rsidRPr="00A04A15" w:rsidRDefault="006356F3" w:rsidP="0043124A">
      <w:pPr>
        <w:pStyle w:val="Akapitzlist"/>
        <w:numPr>
          <w:ilvl w:val="0"/>
          <w:numId w:val="78"/>
        </w:numPr>
        <w:tabs>
          <w:tab w:val="left" w:pos="284"/>
          <w:tab w:val="left" w:pos="567"/>
        </w:tabs>
        <w:ind w:right="196" w:hanging="192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rodzaj i zakres  zintegrowanych  działań  nauczycieli  i  specjalistów  prowadzących  zajęcia z uczniem, z tym, że w</w:t>
      </w:r>
      <w:r w:rsidRPr="00A04A1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przypadku:</w:t>
      </w:r>
    </w:p>
    <w:p w:rsidR="006356F3" w:rsidRPr="00A04A15" w:rsidRDefault="006356F3" w:rsidP="0043124A">
      <w:pPr>
        <w:pStyle w:val="Akapitzlist"/>
        <w:numPr>
          <w:ilvl w:val="1"/>
          <w:numId w:val="78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 xml:space="preserve">ucznia niepełnosprawnego </w:t>
      </w:r>
      <w:r w:rsidR="0033376F">
        <w:rPr>
          <w:rFonts w:ascii="Times New Roman" w:hAnsi="Times New Roman" w:cs="Times New Roman"/>
          <w:sz w:val="24"/>
          <w:szCs w:val="24"/>
        </w:rPr>
        <w:t>-</w:t>
      </w:r>
      <w:r w:rsidRPr="00A04A15">
        <w:rPr>
          <w:rFonts w:ascii="Times New Roman" w:hAnsi="Times New Roman" w:cs="Times New Roman"/>
          <w:sz w:val="24"/>
          <w:szCs w:val="24"/>
        </w:rPr>
        <w:t xml:space="preserve"> zakres działań o charakterze</w:t>
      </w:r>
      <w:r w:rsidRPr="00A04A1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rewalidacyjnym,</w:t>
      </w:r>
    </w:p>
    <w:p w:rsidR="006356F3" w:rsidRPr="00A04A15" w:rsidRDefault="0033376F" w:rsidP="0043124A">
      <w:pPr>
        <w:pStyle w:val="Akapitzlist"/>
        <w:numPr>
          <w:ilvl w:val="1"/>
          <w:numId w:val="78"/>
        </w:numPr>
        <w:tabs>
          <w:tab w:val="left" w:pos="851"/>
          <w:tab w:val="left" w:pos="5675"/>
          <w:tab w:val="left" w:pos="6174"/>
          <w:tab w:val="left" w:pos="7069"/>
          <w:tab w:val="left" w:pos="8035"/>
          <w:tab w:val="left" w:pos="8429"/>
        </w:tabs>
        <w:ind w:left="567" w:right="195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ucznia </w:t>
      </w:r>
      <w:r w:rsidR="006356F3" w:rsidRPr="00A04A15">
        <w:rPr>
          <w:rFonts w:ascii="Times New Roman" w:hAnsi="Times New Roman" w:cs="Times New Roman"/>
          <w:sz w:val="24"/>
          <w:szCs w:val="24"/>
        </w:rPr>
        <w:t>niedostosowanego</w:t>
      </w:r>
      <w:r w:rsidR="00C1742B">
        <w:rPr>
          <w:rFonts w:ascii="Times New Roman" w:hAnsi="Times New Roman" w:cs="Times New Roman"/>
          <w:sz w:val="24"/>
          <w:szCs w:val="24"/>
        </w:rPr>
        <w:t xml:space="preserve"> </w:t>
      </w:r>
      <w:r w:rsidR="006356F3" w:rsidRPr="00A04A15">
        <w:rPr>
          <w:rFonts w:ascii="Times New Roman" w:hAnsi="Times New Roman" w:cs="Times New Roman"/>
          <w:sz w:val="24"/>
          <w:szCs w:val="24"/>
        </w:rPr>
        <w:t>społecznie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356F3" w:rsidRPr="00A04A15">
        <w:rPr>
          <w:rFonts w:ascii="Times New Roman" w:hAnsi="Times New Roman" w:cs="Times New Roman"/>
          <w:sz w:val="24"/>
          <w:szCs w:val="24"/>
        </w:rPr>
        <w:t>zakres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6F3" w:rsidRPr="00A04A15">
        <w:rPr>
          <w:rFonts w:ascii="Times New Roman" w:hAnsi="Times New Roman" w:cs="Times New Roman"/>
          <w:sz w:val="24"/>
          <w:szCs w:val="24"/>
        </w:rPr>
        <w:t>działań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6356F3" w:rsidRPr="00A04A15">
        <w:rPr>
          <w:rFonts w:ascii="Times New Roman" w:hAnsi="Times New Roman" w:cs="Times New Roman"/>
          <w:spacing w:val="-1"/>
          <w:sz w:val="24"/>
          <w:szCs w:val="24"/>
        </w:rPr>
        <w:t xml:space="preserve">charakterze </w:t>
      </w:r>
      <w:r w:rsidR="006356F3" w:rsidRPr="00A04A15">
        <w:rPr>
          <w:rFonts w:ascii="Times New Roman" w:hAnsi="Times New Roman" w:cs="Times New Roman"/>
          <w:sz w:val="24"/>
          <w:szCs w:val="24"/>
        </w:rPr>
        <w:t>resocjalizacyjnym,</w:t>
      </w:r>
    </w:p>
    <w:p w:rsidR="006356F3" w:rsidRPr="00A04A15" w:rsidRDefault="006356F3" w:rsidP="0043124A">
      <w:pPr>
        <w:pStyle w:val="Akapitzlist"/>
        <w:numPr>
          <w:ilvl w:val="1"/>
          <w:numId w:val="78"/>
        </w:numPr>
        <w:tabs>
          <w:tab w:val="left" w:pos="851"/>
        </w:tabs>
        <w:ind w:left="567" w:right="192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 xml:space="preserve">ucznia zagrożonego niedostosowaniem społecznym </w:t>
      </w:r>
      <w:r w:rsidR="0033376F">
        <w:rPr>
          <w:rFonts w:ascii="Times New Roman" w:hAnsi="Times New Roman" w:cs="Times New Roman"/>
          <w:sz w:val="24"/>
          <w:szCs w:val="24"/>
        </w:rPr>
        <w:t>-</w:t>
      </w:r>
      <w:r w:rsidRPr="00A04A15">
        <w:rPr>
          <w:rFonts w:ascii="Times New Roman" w:hAnsi="Times New Roman" w:cs="Times New Roman"/>
          <w:sz w:val="24"/>
          <w:szCs w:val="24"/>
        </w:rPr>
        <w:t xml:space="preserve"> zakres działań o charakterze socjoterapeutycznym,</w:t>
      </w:r>
    </w:p>
    <w:p w:rsidR="006356F3" w:rsidRPr="00A04A15" w:rsidRDefault="006356F3" w:rsidP="0043124A">
      <w:pPr>
        <w:pStyle w:val="Akapitzlist"/>
        <w:numPr>
          <w:ilvl w:val="0"/>
          <w:numId w:val="78"/>
        </w:numPr>
        <w:tabs>
          <w:tab w:val="left" w:pos="567"/>
        </w:tabs>
        <w:ind w:right="193" w:hanging="192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formy, sposoby i okres udzielania uczniowi pomocy psychologiczno-pedagogicznej oraz wymiar godzin, w którym poszczególne formy pomocy będą realizowane, ustalone przez dyrektora szkoły zgodnie z</w:t>
      </w:r>
      <w:r w:rsidRPr="00A04A1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przepisami;</w:t>
      </w:r>
    </w:p>
    <w:p w:rsidR="006356F3" w:rsidRPr="00A04A15" w:rsidRDefault="006356F3" w:rsidP="0043124A">
      <w:pPr>
        <w:pStyle w:val="Akapitzlist"/>
        <w:numPr>
          <w:ilvl w:val="0"/>
          <w:numId w:val="78"/>
        </w:numPr>
        <w:tabs>
          <w:tab w:val="left" w:pos="567"/>
        </w:tabs>
        <w:ind w:right="190" w:hanging="192"/>
        <w:jc w:val="both"/>
        <w:rPr>
          <w:rFonts w:ascii="Times New Roman" w:hAnsi="Times New Roman" w:cs="Times New Roman"/>
          <w:sz w:val="24"/>
          <w:szCs w:val="24"/>
        </w:rPr>
      </w:pPr>
      <w:r w:rsidRPr="00A04A15">
        <w:rPr>
          <w:rFonts w:ascii="Times New Roman" w:hAnsi="Times New Roman" w:cs="Times New Roman"/>
          <w:sz w:val="24"/>
          <w:szCs w:val="24"/>
        </w:rPr>
        <w:t>działania wspierające rodziców ucznia oraz, w zależności od potrzeb, zakres współdziałania z</w:t>
      </w:r>
      <w:r w:rsidRPr="00A04A1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poradniami</w:t>
      </w:r>
      <w:r w:rsidRPr="00A04A1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psychologiczno–pedagogicznymi,</w:t>
      </w:r>
      <w:r w:rsidRPr="00A04A1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w</w:t>
      </w:r>
      <w:r w:rsidRPr="00A04A1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tym</w:t>
      </w:r>
      <w:r w:rsidRPr="00A04A1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poradniami</w:t>
      </w:r>
      <w:r w:rsidRPr="00A04A1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specjalistycznymi,</w:t>
      </w:r>
      <w:r w:rsidRPr="00A04A1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placówkami doskonalenia nauczycieli, organizacjami pozarządowymi oraz innymi instytucjami działającymi na rzecz  rodziny,  dzieci  i</w:t>
      </w:r>
      <w:r w:rsidR="004D63D2">
        <w:rPr>
          <w:rFonts w:ascii="Times New Roman" w:hAnsi="Times New Roman" w:cs="Times New Roman"/>
          <w:sz w:val="24"/>
          <w:szCs w:val="24"/>
        </w:rPr>
        <w:t> m</w:t>
      </w:r>
      <w:r w:rsidRPr="00A04A15">
        <w:rPr>
          <w:rFonts w:ascii="Times New Roman" w:hAnsi="Times New Roman" w:cs="Times New Roman"/>
          <w:sz w:val="24"/>
          <w:szCs w:val="24"/>
        </w:rPr>
        <w:t xml:space="preserve">łodzieży,  określone  przez  </w:t>
      </w:r>
      <w:r w:rsidRPr="00D72A87">
        <w:rPr>
          <w:rFonts w:ascii="Times New Roman" w:hAnsi="Times New Roman" w:cs="Times New Roman"/>
          <w:sz w:val="24"/>
          <w:szCs w:val="24"/>
        </w:rPr>
        <w:t xml:space="preserve">zespół  wymieniony  w  ust.  1,  </w:t>
      </w:r>
      <w:r w:rsidR="00D72A87">
        <w:rPr>
          <w:rFonts w:ascii="Times New Roman" w:hAnsi="Times New Roman" w:cs="Times New Roman"/>
          <w:sz w:val="24"/>
          <w:szCs w:val="24"/>
        </w:rPr>
        <w:t>(</w:t>
      </w:r>
      <w:r w:rsidRPr="00D72A87">
        <w:rPr>
          <w:rFonts w:ascii="Times New Roman" w:hAnsi="Times New Roman" w:cs="Times New Roman"/>
          <w:sz w:val="24"/>
          <w:szCs w:val="24"/>
        </w:rPr>
        <w:t>zgodnie</w:t>
      </w:r>
      <w:r w:rsidRPr="00A04A15">
        <w:rPr>
          <w:rFonts w:ascii="Times New Roman" w:hAnsi="Times New Roman" w:cs="Times New Roman"/>
          <w:sz w:val="24"/>
          <w:szCs w:val="24"/>
        </w:rPr>
        <w:t xml:space="preserve"> z przepisami, o</w:t>
      </w:r>
      <w:r w:rsidR="004D63D2">
        <w:rPr>
          <w:rFonts w:ascii="Times New Roman" w:hAnsi="Times New Roman" w:cs="Times New Roman"/>
          <w:sz w:val="24"/>
          <w:szCs w:val="24"/>
        </w:rPr>
        <w:t> </w:t>
      </w:r>
      <w:r w:rsidRPr="00A04A15">
        <w:rPr>
          <w:rFonts w:ascii="Times New Roman" w:hAnsi="Times New Roman" w:cs="Times New Roman"/>
          <w:sz w:val="24"/>
          <w:szCs w:val="24"/>
        </w:rPr>
        <w:t xml:space="preserve">których mowa </w:t>
      </w:r>
      <w:r w:rsidR="0033376F">
        <w:rPr>
          <w:rFonts w:ascii="Times New Roman" w:hAnsi="Times New Roman" w:cs="Times New Roman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w przepisach w sprawie zasad  udzielania i organizacji  pomocy psychologiczno-pedagogicznej  w publicznych przedszkolach, szkołach i</w:t>
      </w:r>
      <w:r w:rsidRPr="00A04A1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4A15">
        <w:rPr>
          <w:rFonts w:ascii="Times New Roman" w:hAnsi="Times New Roman" w:cs="Times New Roman"/>
          <w:sz w:val="24"/>
          <w:szCs w:val="24"/>
        </w:rPr>
        <w:t>placówkach);</w:t>
      </w:r>
    </w:p>
    <w:p w:rsidR="006356F3" w:rsidRPr="0033376F" w:rsidRDefault="006356F3" w:rsidP="0043124A">
      <w:pPr>
        <w:pStyle w:val="Akapitzlist"/>
        <w:numPr>
          <w:ilvl w:val="0"/>
          <w:numId w:val="78"/>
        </w:numPr>
        <w:tabs>
          <w:tab w:val="left" w:pos="567"/>
        </w:tabs>
        <w:ind w:right="192" w:hanging="192"/>
        <w:jc w:val="both"/>
        <w:rPr>
          <w:rFonts w:ascii="Times New Roman" w:hAnsi="Times New Roman" w:cs="Times New Roman"/>
          <w:sz w:val="24"/>
          <w:szCs w:val="24"/>
        </w:rPr>
      </w:pPr>
      <w:r w:rsidRPr="0033376F">
        <w:rPr>
          <w:rFonts w:ascii="Times New Roman" w:hAnsi="Times New Roman" w:cs="Times New Roman"/>
          <w:sz w:val="24"/>
          <w:szCs w:val="24"/>
        </w:rPr>
        <w:t>inne zajęcia odpowiednie ze względu na indywidualne potrzeby rozwojowe i</w:t>
      </w:r>
      <w:r w:rsidR="004D63D2">
        <w:rPr>
          <w:rFonts w:ascii="Times New Roman" w:hAnsi="Times New Roman" w:cs="Times New Roman"/>
          <w:sz w:val="24"/>
          <w:szCs w:val="24"/>
        </w:rPr>
        <w:t> </w:t>
      </w:r>
      <w:r w:rsidRPr="0033376F">
        <w:rPr>
          <w:rFonts w:ascii="Times New Roman" w:hAnsi="Times New Roman" w:cs="Times New Roman"/>
          <w:sz w:val="24"/>
          <w:szCs w:val="24"/>
        </w:rPr>
        <w:t>edukacyjne oraz możliwości psychofizyczne uczniów, w szczególności w zajęcia rewalidacyjne i</w:t>
      </w:r>
      <w:r w:rsidRPr="003337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376F">
        <w:rPr>
          <w:rFonts w:ascii="Times New Roman" w:hAnsi="Times New Roman" w:cs="Times New Roman"/>
          <w:sz w:val="24"/>
          <w:szCs w:val="24"/>
        </w:rPr>
        <w:t>resocjalizacyjne);</w:t>
      </w:r>
    </w:p>
    <w:p w:rsidR="0033376F" w:rsidRDefault="0033376F" w:rsidP="00A04A15">
      <w:pPr>
        <w:pStyle w:val="Nagwek31"/>
        <w:tabs>
          <w:tab w:val="left" w:pos="746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6356F3" w:rsidRPr="00560FE6" w:rsidRDefault="00100232" w:rsidP="00560FE6">
      <w:pPr>
        <w:pStyle w:val="Nagwek31"/>
        <w:tabs>
          <w:tab w:val="left" w:pos="746"/>
        </w:tabs>
        <w:ind w:left="360" w:hanging="36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60FE6">
        <w:rPr>
          <w:rFonts w:ascii="Times New Roman" w:hAnsi="Times New Roman" w:cs="Times New Roman"/>
          <w:b w:val="0"/>
          <w:sz w:val="24"/>
          <w:szCs w:val="24"/>
        </w:rPr>
        <w:t>§</w:t>
      </w:r>
      <w:r w:rsidR="00560FE6" w:rsidRPr="00560FE6">
        <w:rPr>
          <w:rFonts w:ascii="Times New Roman" w:hAnsi="Times New Roman" w:cs="Times New Roman"/>
          <w:b w:val="0"/>
          <w:sz w:val="24"/>
          <w:szCs w:val="24"/>
        </w:rPr>
        <w:t>17</w:t>
      </w:r>
    </w:p>
    <w:p w:rsidR="00F003DB" w:rsidRPr="00A04A15" w:rsidRDefault="00F003DB" w:rsidP="00560FE6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04A1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1. </w:t>
      </w:r>
      <w:r w:rsidRPr="00A04A15">
        <w:rPr>
          <w:rFonts w:ascii="Times New Roman" w:eastAsia="Times New Roman" w:hAnsi="Times New Roman"/>
          <w:sz w:val="24"/>
          <w:szCs w:val="24"/>
          <w:lang w:eastAsia="ar-SA"/>
        </w:rPr>
        <w:t>Proces wychowawczy prowadzony jest w szkole zgodnie z Programem Wychowawczo- Profilaktycznym</w:t>
      </w:r>
    </w:p>
    <w:p w:rsidR="00F003DB" w:rsidRPr="00A04A15" w:rsidRDefault="00F003DB" w:rsidP="00560FE6">
      <w:p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04A15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1)</w:t>
      </w:r>
      <w:r w:rsidRPr="00A04A1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E531DF" w:rsidRPr="00A04A15">
        <w:rPr>
          <w:rFonts w:ascii="Times New Roman" w:eastAsia="Times New Roman" w:hAnsi="Times New Roman"/>
          <w:sz w:val="24"/>
          <w:szCs w:val="24"/>
          <w:lang w:eastAsia="ar-SA"/>
        </w:rPr>
        <w:t>Program Wychowawczo-P</w:t>
      </w:r>
      <w:r w:rsidRPr="00A04A15">
        <w:rPr>
          <w:rFonts w:ascii="Times New Roman" w:eastAsia="Times New Roman" w:hAnsi="Times New Roman"/>
          <w:sz w:val="24"/>
          <w:szCs w:val="24"/>
          <w:lang w:eastAsia="ar-SA"/>
        </w:rPr>
        <w:t>rofilaktyczny opracowuje zespół</w:t>
      </w:r>
      <w:r w:rsidR="00560FE6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A04A15">
        <w:rPr>
          <w:rFonts w:ascii="Times New Roman" w:eastAsia="Times New Roman" w:hAnsi="Times New Roman"/>
          <w:sz w:val="24"/>
          <w:szCs w:val="24"/>
          <w:lang w:eastAsia="ar-SA"/>
        </w:rPr>
        <w:t xml:space="preserve"> składający się  z</w:t>
      </w:r>
      <w:r w:rsidR="00560FE6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A04A15">
        <w:rPr>
          <w:rFonts w:ascii="Times New Roman" w:eastAsia="Times New Roman" w:hAnsi="Times New Roman"/>
          <w:sz w:val="24"/>
          <w:szCs w:val="24"/>
          <w:lang w:eastAsia="ar-SA"/>
        </w:rPr>
        <w:t xml:space="preserve">nauczycieli wskazanych przez dyrektora szkoły, pedagoga </w:t>
      </w:r>
      <w:r w:rsidR="00E531DF" w:rsidRPr="00A04A15">
        <w:rPr>
          <w:rFonts w:ascii="Times New Roman" w:eastAsia="Times New Roman" w:hAnsi="Times New Roman"/>
          <w:sz w:val="24"/>
          <w:szCs w:val="24"/>
          <w:lang w:eastAsia="ar-SA"/>
        </w:rPr>
        <w:t xml:space="preserve">i psychologa </w:t>
      </w:r>
      <w:r w:rsidRPr="00A04A15">
        <w:rPr>
          <w:rFonts w:ascii="Times New Roman" w:eastAsia="Times New Roman" w:hAnsi="Times New Roman"/>
          <w:sz w:val="24"/>
          <w:szCs w:val="24"/>
          <w:lang w:eastAsia="ar-SA"/>
        </w:rPr>
        <w:t>szkolnego</w:t>
      </w:r>
      <w:r w:rsidR="00E531DF" w:rsidRPr="00A04A15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F003DB" w:rsidRPr="00A04A15" w:rsidRDefault="00F003DB" w:rsidP="0043124A">
      <w:pPr>
        <w:numPr>
          <w:ilvl w:val="0"/>
          <w:numId w:val="5"/>
        </w:numPr>
        <w:tabs>
          <w:tab w:val="num" w:pos="851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04A15">
        <w:rPr>
          <w:rFonts w:ascii="Times New Roman" w:eastAsia="Times New Roman" w:hAnsi="Times New Roman"/>
          <w:sz w:val="24"/>
          <w:szCs w:val="24"/>
          <w:lang w:eastAsia="ar-SA"/>
        </w:rPr>
        <w:t xml:space="preserve">Program Wychowawczo - </w:t>
      </w:r>
      <w:r w:rsidR="00E531DF" w:rsidRPr="00A04A15">
        <w:rPr>
          <w:rFonts w:ascii="Times New Roman" w:eastAsia="Times New Roman" w:hAnsi="Times New Roman"/>
          <w:sz w:val="24"/>
          <w:szCs w:val="24"/>
          <w:lang w:eastAsia="ar-SA"/>
        </w:rPr>
        <w:t>P</w:t>
      </w:r>
      <w:r w:rsidRPr="00A04A15">
        <w:rPr>
          <w:rFonts w:ascii="Times New Roman" w:eastAsia="Times New Roman" w:hAnsi="Times New Roman"/>
          <w:sz w:val="24"/>
          <w:szCs w:val="24"/>
          <w:lang w:eastAsia="ar-SA"/>
        </w:rPr>
        <w:t>rofilaktyczny opracowuje się po dokonanej diagnozie sytuacji wychowawczej w szkole, zdiagnozowaniu potrzeb uczniów i rodziców na cykl edukacyjny, z uwzględnieniem dojrzałości psychofizycznej uczniów.</w:t>
      </w:r>
    </w:p>
    <w:p w:rsidR="00F003DB" w:rsidRPr="00A04A15" w:rsidRDefault="00F003DB" w:rsidP="0043124A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04A15">
        <w:rPr>
          <w:rFonts w:ascii="Times New Roman" w:eastAsia="Times New Roman" w:hAnsi="Times New Roman"/>
          <w:sz w:val="24"/>
          <w:szCs w:val="24"/>
          <w:lang w:eastAsia="ar-SA"/>
        </w:rPr>
        <w:t xml:space="preserve">Program, o których mowa w </w:t>
      </w:r>
      <w:r w:rsidRPr="00A04A1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A04A15">
        <w:rPr>
          <w:rFonts w:ascii="Times New Roman" w:eastAsia="Times New Roman" w:hAnsi="Times New Roman"/>
          <w:bCs/>
          <w:sz w:val="24"/>
          <w:szCs w:val="24"/>
          <w:lang w:eastAsia="ar-SA"/>
        </w:rPr>
        <w:t>ust. 1</w:t>
      </w:r>
      <w:r w:rsidRPr="00A04A1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A04A15">
        <w:rPr>
          <w:rFonts w:ascii="Times New Roman" w:eastAsia="Times New Roman" w:hAnsi="Times New Roman"/>
          <w:sz w:val="24"/>
          <w:szCs w:val="24"/>
          <w:lang w:eastAsia="ar-SA"/>
        </w:rPr>
        <w:t xml:space="preserve">Rada </w:t>
      </w:r>
      <w:r w:rsidR="00E531DF" w:rsidRPr="00A04A15">
        <w:rPr>
          <w:rFonts w:ascii="Times New Roman" w:eastAsia="Times New Roman" w:hAnsi="Times New Roman"/>
          <w:sz w:val="24"/>
          <w:szCs w:val="24"/>
          <w:lang w:eastAsia="ar-SA"/>
        </w:rPr>
        <w:t>Pedagogiczna</w:t>
      </w:r>
      <w:r w:rsidRPr="00A04A15">
        <w:rPr>
          <w:rFonts w:ascii="Times New Roman" w:eastAsia="Times New Roman" w:hAnsi="Times New Roman"/>
          <w:sz w:val="24"/>
          <w:szCs w:val="24"/>
          <w:lang w:eastAsia="ar-SA"/>
        </w:rPr>
        <w:t xml:space="preserve"> uchwala w terminie 30 dni od rozpoczęcia roku szkolnego, po wcześniejszym uzyskaniu porozumienia z Radą </w:t>
      </w:r>
      <w:r w:rsidR="00230E58" w:rsidRPr="00A04A15">
        <w:rPr>
          <w:rFonts w:ascii="Times New Roman" w:eastAsia="Times New Roman" w:hAnsi="Times New Roman"/>
          <w:sz w:val="24"/>
          <w:szCs w:val="24"/>
          <w:lang w:eastAsia="ar-SA"/>
        </w:rPr>
        <w:t>Rodziców.</w:t>
      </w:r>
      <w:r w:rsidRPr="00A04A15">
        <w:rPr>
          <w:rFonts w:ascii="Times New Roman" w:eastAsia="Times New Roman" w:hAnsi="Times New Roman"/>
          <w:sz w:val="24"/>
          <w:szCs w:val="24"/>
          <w:lang w:eastAsia="ar-SA"/>
        </w:rPr>
        <w:t xml:space="preserve">  Przez porozumienie rozumie s</w:t>
      </w:r>
      <w:r w:rsidR="00230E58" w:rsidRPr="00A04A15">
        <w:rPr>
          <w:rFonts w:ascii="Times New Roman" w:eastAsia="Times New Roman" w:hAnsi="Times New Roman"/>
          <w:sz w:val="24"/>
          <w:szCs w:val="24"/>
          <w:lang w:eastAsia="ar-SA"/>
        </w:rPr>
        <w:t>ię pozytywne opinie o Programie.</w:t>
      </w:r>
    </w:p>
    <w:p w:rsidR="00F003DB" w:rsidRPr="00A04A15" w:rsidRDefault="00F003DB" w:rsidP="0043124A">
      <w:pPr>
        <w:numPr>
          <w:ilvl w:val="0"/>
          <w:numId w:val="5"/>
        </w:numPr>
        <w:tabs>
          <w:tab w:val="num" w:pos="851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04A15">
        <w:rPr>
          <w:rFonts w:ascii="Times New Roman" w:eastAsia="Times New Roman" w:hAnsi="Times New Roman"/>
          <w:sz w:val="24"/>
          <w:szCs w:val="24"/>
          <w:lang w:eastAsia="ar-SA"/>
        </w:rPr>
        <w:t xml:space="preserve">W przypadku, gdy w terminie 30 dni od rozpoczęcia roku szkolnego Rada Rodziców nie uzyska porozumienia z Radą Pedagogiczną w sprawie programu Wychowawczo-profilaktycznego,  program ten ustala Dyrektor szkoły w uzgodnieniu z organami sprawującym nadzór pedagogiczny. Program ustalony przez Dyrektora szkoły obowiązuje do czasu uchwalenia programu przez Radę </w:t>
      </w:r>
      <w:r w:rsidR="00230E58" w:rsidRPr="00A04A15">
        <w:rPr>
          <w:rFonts w:ascii="Times New Roman" w:eastAsia="Times New Roman" w:hAnsi="Times New Roman"/>
          <w:sz w:val="24"/>
          <w:szCs w:val="24"/>
          <w:lang w:eastAsia="ar-SA"/>
        </w:rPr>
        <w:t>Pedagogiczną</w:t>
      </w:r>
      <w:r w:rsidRPr="00A04A15">
        <w:rPr>
          <w:rFonts w:ascii="Times New Roman" w:eastAsia="Times New Roman" w:hAnsi="Times New Roman"/>
          <w:sz w:val="24"/>
          <w:szCs w:val="24"/>
          <w:lang w:eastAsia="ar-SA"/>
        </w:rPr>
        <w:t xml:space="preserve"> w porozumieniu z</w:t>
      </w:r>
      <w:r w:rsidR="00560FE6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A04A15">
        <w:rPr>
          <w:rFonts w:ascii="Times New Roman" w:eastAsia="Times New Roman" w:hAnsi="Times New Roman"/>
          <w:sz w:val="24"/>
          <w:szCs w:val="24"/>
          <w:lang w:eastAsia="ar-SA"/>
        </w:rPr>
        <w:t xml:space="preserve">Radą </w:t>
      </w:r>
      <w:r w:rsidR="00230E58" w:rsidRPr="00A04A15">
        <w:rPr>
          <w:rFonts w:ascii="Times New Roman" w:eastAsia="Times New Roman" w:hAnsi="Times New Roman"/>
          <w:sz w:val="24"/>
          <w:szCs w:val="24"/>
          <w:lang w:eastAsia="ar-SA"/>
        </w:rPr>
        <w:t>Rodziców.</w:t>
      </w:r>
    </w:p>
    <w:p w:rsidR="00F003DB" w:rsidRPr="004A1BC3" w:rsidRDefault="00F003DB" w:rsidP="0043124A">
      <w:pPr>
        <w:numPr>
          <w:ilvl w:val="0"/>
          <w:numId w:val="5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04A15">
        <w:rPr>
          <w:rFonts w:ascii="Times New Roman" w:eastAsia="Times New Roman" w:hAnsi="Times New Roman"/>
          <w:sz w:val="24"/>
          <w:szCs w:val="24"/>
          <w:lang w:eastAsia="ar-SA"/>
        </w:rPr>
        <w:t>Wychowawcy klas opracowują plany pracy wychowawczej</w:t>
      </w:r>
      <w:r w:rsidR="007733EF" w:rsidRPr="007733E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733EF" w:rsidRPr="00A04A15">
        <w:rPr>
          <w:rFonts w:ascii="Times New Roman" w:eastAsia="Times New Roman" w:hAnsi="Times New Roman"/>
          <w:sz w:val="24"/>
          <w:szCs w:val="24"/>
          <w:lang w:eastAsia="ar-SA"/>
        </w:rPr>
        <w:t>na każdy rok szkolny</w:t>
      </w:r>
      <w:r w:rsidRPr="00A04A15">
        <w:rPr>
          <w:rFonts w:ascii="Times New Roman" w:eastAsia="Times New Roman" w:hAnsi="Times New Roman"/>
          <w:sz w:val="24"/>
          <w:szCs w:val="24"/>
          <w:lang w:eastAsia="ar-SA"/>
        </w:rPr>
        <w:t xml:space="preserve">, z uwzględnieniem treści Programu </w:t>
      </w:r>
      <w:r w:rsidR="007733EF">
        <w:rPr>
          <w:rFonts w:ascii="Times New Roman" w:eastAsia="Times New Roman" w:hAnsi="Times New Roman"/>
          <w:sz w:val="24"/>
          <w:szCs w:val="24"/>
          <w:lang w:eastAsia="ar-SA"/>
        </w:rPr>
        <w:t>Wychowawczo- P</w:t>
      </w:r>
      <w:r w:rsidRPr="00A04A15">
        <w:rPr>
          <w:rFonts w:ascii="Times New Roman" w:eastAsia="Times New Roman" w:hAnsi="Times New Roman"/>
          <w:sz w:val="24"/>
          <w:szCs w:val="24"/>
          <w:lang w:eastAsia="ar-SA"/>
        </w:rPr>
        <w:t>rofilaktycznego i przedstawią je do zaopiniowania na zebraniach</w:t>
      </w:r>
      <w:r w:rsidRPr="004A1BC3">
        <w:rPr>
          <w:rFonts w:ascii="Times New Roman" w:eastAsia="Times New Roman" w:hAnsi="Times New Roman"/>
          <w:sz w:val="24"/>
          <w:szCs w:val="24"/>
          <w:lang w:eastAsia="ar-SA"/>
        </w:rPr>
        <w:t xml:space="preserve"> rodziców. </w:t>
      </w:r>
    </w:p>
    <w:p w:rsidR="000031F6" w:rsidRDefault="000031F6" w:rsidP="00863EB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B97897" w:rsidRDefault="00560FE6" w:rsidP="00863EB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18</w:t>
      </w:r>
    </w:p>
    <w:p w:rsidR="00B97897" w:rsidRPr="00B97897" w:rsidRDefault="00B97897" w:rsidP="0043124A">
      <w:pPr>
        <w:pStyle w:val="Akapitzlist"/>
        <w:widowControl/>
        <w:numPr>
          <w:ilvl w:val="6"/>
          <w:numId w:val="38"/>
        </w:numPr>
        <w:suppressAutoHyphens/>
        <w:autoSpaceDE/>
        <w:autoSpaceDN/>
        <w:spacing w:before="12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897">
        <w:rPr>
          <w:rFonts w:ascii="Times New Roman" w:eastAsia="Times New Roman" w:hAnsi="Times New Roman" w:cs="Times New Roman"/>
          <w:sz w:val="24"/>
          <w:szCs w:val="24"/>
        </w:rPr>
        <w:t>Pomoc materialna ma charakter socjalny albo motywacyjny.</w:t>
      </w:r>
    </w:p>
    <w:p w:rsidR="00B97897" w:rsidRPr="00B97897" w:rsidRDefault="00B97897" w:rsidP="0043124A">
      <w:pPr>
        <w:pStyle w:val="Akapitzlist"/>
        <w:widowControl/>
        <w:numPr>
          <w:ilvl w:val="6"/>
          <w:numId w:val="38"/>
        </w:numPr>
        <w:suppressAutoHyphens/>
        <w:autoSpaceDE/>
        <w:autoSpaceDN/>
        <w:spacing w:before="12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897">
        <w:rPr>
          <w:rFonts w:ascii="Times New Roman" w:eastAsia="Times New Roman" w:hAnsi="Times New Roman" w:cs="Times New Roman"/>
          <w:sz w:val="24"/>
          <w:szCs w:val="24"/>
        </w:rPr>
        <w:t>Świadczeniami pomocy materialnej o charakterze socjalnym są:</w:t>
      </w:r>
    </w:p>
    <w:p w:rsidR="00B97897" w:rsidRPr="00B97897" w:rsidRDefault="00B97897" w:rsidP="0043124A">
      <w:pPr>
        <w:pStyle w:val="Akapitzlist"/>
        <w:widowControl/>
        <w:numPr>
          <w:ilvl w:val="1"/>
          <w:numId w:val="39"/>
        </w:numPr>
        <w:tabs>
          <w:tab w:val="left" w:pos="567"/>
        </w:tabs>
        <w:suppressAutoHyphens/>
        <w:autoSpaceDE/>
        <w:autoSpaceDN/>
        <w:spacing w:before="120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897">
        <w:rPr>
          <w:rFonts w:ascii="Times New Roman" w:eastAsia="Times New Roman" w:hAnsi="Times New Roman" w:cs="Times New Roman"/>
          <w:sz w:val="24"/>
          <w:szCs w:val="24"/>
        </w:rPr>
        <w:t>stypendium szkolne,</w:t>
      </w:r>
    </w:p>
    <w:p w:rsidR="00B97897" w:rsidRPr="00B97897" w:rsidRDefault="00B97897" w:rsidP="0043124A">
      <w:pPr>
        <w:pStyle w:val="Akapitzlist"/>
        <w:widowControl/>
        <w:numPr>
          <w:ilvl w:val="1"/>
          <w:numId w:val="39"/>
        </w:numPr>
        <w:tabs>
          <w:tab w:val="left" w:pos="567"/>
        </w:tabs>
        <w:suppressAutoHyphens/>
        <w:autoSpaceDE/>
        <w:autoSpaceDN/>
        <w:spacing w:before="120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897">
        <w:rPr>
          <w:rFonts w:ascii="Times New Roman" w:eastAsia="Times New Roman" w:hAnsi="Times New Roman" w:cs="Times New Roman"/>
          <w:sz w:val="24"/>
          <w:szCs w:val="24"/>
        </w:rPr>
        <w:t>zasiłek szkolny.</w:t>
      </w:r>
    </w:p>
    <w:p w:rsidR="00B97897" w:rsidRPr="00B97897" w:rsidRDefault="00B97897" w:rsidP="0043124A">
      <w:pPr>
        <w:pStyle w:val="Akapitzlist"/>
        <w:widowControl/>
        <w:numPr>
          <w:ilvl w:val="6"/>
          <w:numId w:val="40"/>
        </w:numPr>
        <w:suppressAutoHyphens/>
        <w:autoSpaceDE/>
        <w:autoSpaceDN/>
        <w:spacing w:before="12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897">
        <w:rPr>
          <w:rFonts w:ascii="Times New Roman" w:eastAsia="Times New Roman" w:hAnsi="Times New Roman" w:cs="Times New Roman"/>
          <w:sz w:val="24"/>
          <w:szCs w:val="24"/>
        </w:rPr>
        <w:t>Świadczeniami pomocy materialnej o charakterze motywacyjnym są:</w:t>
      </w:r>
    </w:p>
    <w:p w:rsidR="00B97897" w:rsidRPr="00B97897" w:rsidRDefault="00B97897" w:rsidP="0043124A">
      <w:pPr>
        <w:pStyle w:val="Akapitzlist"/>
        <w:widowControl/>
        <w:numPr>
          <w:ilvl w:val="1"/>
          <w:numId w:val="41"/>
        </w:numPr>
        <w:tabs>
          <w:tab w:val="left" w:pos="567"/>
        </w:tabs>
        <w:suppressAutoHyphens/>
        <w:autoSpaceDE/>
        <w:autoSpaceDN/>
        <w:spacing w:before="120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897">
        <w:rPr>
          <w:rFonts w:ascii="Times New Roman" w:eastAsia="Times New Roman" w:hAnsi="Times New Roman" w:cs="Times New Roman"/>
          <w:sz w:val="24"/>
          <w:szCs w:val="24"/>
        </w:rPr>
        <w:t>stypendium za wyniki w nauce,</w:t>
      </w:r>
    </w:p>
    <w:p w:rsidR="00B97897" w:rsidRPr="00B97897" w:rsidRDefault="00B97897" w:rsidP="0043124A">
      <w:pPr>
        <w:pStyle w:val="Akapitzlist"/>
        <w:widowControl/>
        <w:numPr>
          <w:ilvl w:val="1"/>
          <w:numId w:val="41"/>
        </w:numPr>
        <w:tabs>
          <w:tab w:val="left" w:pos="567"/>
        </w:tabs>
        <w:suppressAutoHyphens/>
        <w:autoSpaceDE/>
        <w:autoSpaceDN/>
        <w:spacing w:before="120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897">
        <w:rPr>
          <w:rFonts w:ascii="Times New Roman" w:eastAsia="Times New Roman" w:hAnsi="Times New Roman" w:cs="Times New Roman"/>
          <w:sz w:val="24"/>
          <w:szCs w:val="24"/>
        </w:rPr>
        <w:t>stypendium za osiągnięcia sportowe.</w:t>
      </w:r>
    </w:p>
    <w:p w:rsidR="00C73A95" w:rsidRPr="0012343A" w:rsidRDefault="00C73A95" w:rsidP="00C73A95">
      <w:pPr>
        <w:pStyle w:val="Tekstpodstawowy"/>
        <w:jc w:val="center"/>
        <w:rPr>
          <w:bCs/>
          <w:sz w:val="24"/>
        </w:rPr>
      </w:pPr>
    </w:p>
    <w:p w:rsidR="00C73A95" w:rsidRPr="00560FE6" w:rsidRDefault="00560FE6" w:rsidP="00C73A95">
      <w:pPr>
        <w:pStyle w:val="Tekstpodstawowy"/>
        <w:jc w:val="center"/>
        <w:rPr>
          <w:bCs/>
          <w:sz w:val="24"/>
        </w:rPr>
      </w:pPr>
      <w:r>
        <w:rPr>
          <w:bCs/>
          <w:sz w:val="24"/>
        </w:rPr>
        <w:t>§ 19</w:t>
      </w:r>
    </w:p>
    <w:p w:rsidR="00C73A95" w:rsidRPr="00560FE6" w:rsidRDefault="00C73A95" w:rsidP="00560FE6">
      <w:pPr>
        <w:pStyle w:val="Tekstpodstawowy"/>
        <w:jc w:val="left"/>
        <w:rPr>
          <w:sz w:val="24"/>
          <w:u w:val="single"/>
        </w:rPr>
      </w:pPr>
      <w:r w:rsidRPr="00560FE6">
        <w:rPr>
          <w:sz w:val="24"/>
          <w:u w:val="single"/>
        </w:rPr>
        <w:t>Współdziałanie z poradniami psychologiczno-pedagogicznymi</w:t>
      </w:r>
    </w:p>
    <w:p w:rsidR="00C73A95" w:rsidRPr="0012343A" w:rsidRDefault="00C73A95" w:rsidP="0043124A">
      <w:pPr>
        <w:pStyle w:val="Tekstpodstawowy"/>
        <w:numPr>
          <w:ilvl w:val="0"/>
          <w:numId w:val="89"/>
        </w:numPr>
        <w:tabs>
          <w:tab w:val="clear" w:pos="360"/>
          <w:tab w:val="num" w:pos="284"/>
        </w:tabs>
        <w:ind w:left="284" w:hanging="284"/>
        <w:rPr>
          <w:sz w:val="24"/>
        </w:rPr>
      </w:pPr>
      <w:r>
        <w:rPr>
          <w:sz w:val="24"/>
        </w:rPr>
        <w:t>Szkoła</w:t>
      </w:r>
      <w:r w:rsidRPr="0012343A">
        <w:rPr>
          <w:sz w:val="24"/>
        </w:rPr>
        <w:t xml:space="preserve"> współdziała z poradniami psychologiczno-pedagogicznymi na zasadach określonych odrębnymi przepisami w zakresie wspomagania rozwoju i efektywności uczenia się dzieci i młodzieży, pomocy w wyborze kierunku kształcenia i zawodu i innej pomocy specjalistycznej dla uczniów, nauczycieli, rodziców i opiekunów.</w:t>
      </w:r>
    </w:p>
    <w:p w:rsidR="00C73A95" w:rsidRPr="0012343A" w:rsidRDefault="00C73A95" w:rsidP="0043124A">
      <w:pPr>
        <w:pStyle w:val="Tekstpodstawowy"/>
        <w:numPr>
          <w:ilvl w:val="0"/>
          <w:numId w:val="89"/>
        </w:numPr>
        <w:tabs>
          <w:tab w:val="clear" w:pos="360"/>
          <w:tab w:val="num" w:pos="284"/>
        </w:tabs>
        <w:ind w:left="284" w:hanging="284"/>
        <w:rPr>
          <w:sz w:val="24"/>
        </w:rPr>
      </w:pPr>
      <w:r w:rsidRPr="0012343A">
        <w:rPr>
          <w:sz w:val="24"/>
        </w:rPr>
        <w:t xml:space="preserve">W ramach współdziałania organizowane są na terenie </w:t>
      </w:r>
      <w:r>
        <w:rPr>
          <w:sz w:val="24"/>
        </w:rPr>
        <w:t>szkoły</w:t>
      </w:r>
      <w:r w:rsidRPr="0012343A">
        <w:rPr>
          <w:sz w:val="24"/>
        </w:rPr>
        <w:t xml:space="preserve"> spotkania, prelekcje, konsultacje i szkolenia.</w:t>
      </w:r>
    </w:p>
    <w:p w:rsidR="00C73A95" w:rsidRPr="0012343A" w:rsidRDefault="00C73A95" w:rsidP="0043124A">
      <w:pPr>
        <w:pStyle w:val="Tekstpodstawowy"/>
        <w:numPr>
          <w:ilvl w:val="0"/>
          <w:numId w:val="89"/>
        </w:numPr>
        <w:tabs>
          <w:tab w:val="clear" w:pos="360"/>
          <w:tab w:val="num" w:pos="284"/>
        </w:tabs>
        <w:ind w:left="284" w:hanging="284"/>
        <w:rPr>
          <w:sz w:val="24"/>
        </w:rPr>
      </w:pPr>
      <w:r>
        <w:rPr>
          <w:sz w:val="24"/>
        </w:rPr>
        <w:t>Szkoła</w:t>
      </w:r>
      <w:r w:rsidRPr="0012343A">
        <w:rPr>
          <w:sz w:val="24"/>
        </w:rPr>
        <w:t xml:space="preserve"> kieruje do poradni uczniów z odchyleniami i zaburzeniami rozwojowymi oraz z zaburzeniami zachowania celem uzyskania diagnozy oraz określenia odpowiednich form terapii, kształcenia i opieki.</w:t>
      </w:r>
    </w:p>
    <w:p w:rsidR="00C73A95" w:rsidRPr="0012343A" w:rsidRDefault="00C73A95" w:rsidP="0043124A">
      <w:pPr>
        <w:pStyle w:val="Tekstpodstawowy"/>
        <w:numPr>
          <w:ilvl w:val="0"/>
          <w:numId w:val="89"/>
        </w:numPr>
        <w:tabs>
          <w:tab w:val="clear" w:pos="360"/>
          <w:tab w:val="num" w:pos="284"/>
        </w:tabs>
        <w:rPr>
          <w:sz w:val="24"/>
        </w:rPr>
      </w:pPr>
      <w:r>
        <w:rPr>
          <w:sz w:val="24"/>
        </w:rPr>
        <w:t>Dyrektor szkoły</w:t>
      </w:r>
      <w:r w:rsidRPr="0012343A">
        <w:rPr>
          <w:sz w:val="24"/>
        </w:rPr>
        <w:t xml:space="preserve"> zasięga opinii poradni w przypadkach:</w:t>
      </w:r>
    </w:p>
    <w:p w:rsidR="00C73A95" w:rsidRPr="0012343A" w:rsidRDefault="00C73A95" w:rsidP="0043124A">
      <w:pPr>
        <w:pStyle w:val="Tekstpodstawowy"/>
        <w:numPr>
          <w:ilvl w:val="0"/>
          <w:numId w:val="90"/>
        </w:numPr>
        <w:tabs>
          <w:tab w:val="clear" w:pos="720"/>
          <w:tab w:val="num" w:pos="567"/>
        </w:tabs>
        <w:ind w:left="567" w:hanging="283"/>
        <w:rPr>
          <w:sz w:val="24"/>
        </w:rPr>
      </w:pPr>
      <w:r w:rsidRPr="0012343A">
        <w:rPr>
          <w:sz w:val="24"/>
        </w:rPr>
        <w:t>wcześniejszego podjęcia nauki oraz odroczenia obowiązku szkolnego w szkole podstawowej,</w:t>
      </w:r>
    </w:p>
    <w:p w:rsidR="00C73A95" w:rsidRPr="0012343A" w:rsidRDefault="00C73A95" w:rsidP="0043124A">
      <w:pPr>
        <w:pStyle w:val="Tekstpodstawowy"/>
        <w:numPr>
          <w:ilvl w:val="0"/>
          <w:numId w:val="90"/>
        </w:numPr>
        <w:tabs>
          <w:tab w:val="clear" w:pos="720"/>
          <w:tab w:val="num" w:pos="567"/>
        </w:tabs>
        <w:ind w:left="567" w:hanging="283"/>
        <w:rPr>
          <w:sz w:val="24"/>
        </w:rPr>
      </w:pPr>
      <w:r w:rsidRPr="0012343A">
        <w:rPr>
          <w:sz w:val="24"/>
        </w:rPr>
        <w:t>udzielenia uczniowi zezwolenia na indywidualny program lub tok nauki,</w:t>
      </w:r>
    </w:p>
    <w:p w:rsidR="00C73A95" w:rsidRPr="0012343A" w:rsidRDefault="00C73A95" w:rsidP="0043124A">
      <w:pPr>
        <w:pStyle w:val="Tekstpodstawowy"/>
        <w:numPr>
          <w:ilvl w:val="0"/>
          <w:numId w:val="90"/>
        </w:numPr>
        <w:tabs>
          <w:tab w:val="clear" w:pos="720"/>
          <w:tab w:val="num" w:pos="567"/>
        </w:tabs>
        <w:ind w:left="567" w:hanging="283"/>
        <w:rPr>
          <w:sz w:val="24"/>
        </w:rPr>
      </w:pPr>
      <w:r w:rsidRPr="0012343A">
        <w:rPr>
          <w:sz w:val="24"/>
        </w:rPr>
        <w:t>podejmowania decyzji o nauczaniu indywidualnym.</w:t>
      </w:r>
    </w:p>
    <w:p w:rsidR="005B0A09" w:rsidRPr="007D76BE" w:rsidRDefault="005B0A09" w:rsidP="00211A07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E58" w:rsidRDefault="00560FE6" w:rsidP="00863EB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20</w:t>
      </w:r>
    </w:p>
    <w:p w:rsidR="00D51033" w:rsidRDefault="005015B3" w:rsidP="00D72A87">
      <w:pPr>
        <w:pStyle w:val="Rozdzia"/>
        <w:spacing w:before="0" w:line="240" w:lineRule="auto"/>
        <w:jc w:val="left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Współpraca</w:t>
      </w:r>
      <w:r w:rsidR="00D51033" w:rsidRPr="00D51033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z rodzicami</w:t>
      </w:r>
    </w:p>
    <w:p w:rsidR="00F56DBC" w:rsidRPr="0012343A" w:rsidRDefault="00F56DBC" w:rsidP="0043124A">
      <w:pPr>
        <w:pStyle w:val="Tekstpodstawowy"/>
        <w:numPr>
          <w:ilvl w:val="0"/>
          <w:numId w:val="6"/>
        </w:numPr>
        <w:tabs>
          <w:tab w:val="left" w:pos="284"/>
        </w:tabs>
        <w:jc w:val="left"/>
        <w:rPr>
          <w:sz w:val="24"/>
        </w:rPr>
      </w:pPr>
      <w:r>
        <w:rPr>
          <w:sz w:val="24"/>
        </w:rPr>
        <w:t>Szkoła</w:t>
      </w:r>
      <w:r w:rsidRPr="0012343A">
        <w:rPr>
          <w:sz w:val="24"/>
        </w:rPr>
        <w:t xml:space="preserve"> współdziała z rodzicami lub prawnymi opiekunami uczniów w zakresie nauczania, wychowania i profilaktyki.</w:t>
      </w:r>
    </w:p>
    <w:p w:rsidR="00F56DBC" w:rsidRPr="0012343A" w:rsidRDefault="00F56DBC" w:rsidP="0043124A">
      <w:pPr>
        <w:pStyle w:val="Tekstpodstawowy"/>
        <w:numPr>
          <w:ilvl w:val="0"/>
          <w:numId w:val="7"/>
        </w:numPr>
        <w:tabs>
          <w:tab w:val="left" w:pos="284"/>
          <w:tab w:val="left" w:pos="426"/>
        </w:tabs>
        <w:rPr>
          <w:sz w:val="24"/>
        </w:rPr>
      </w:pPr>
      <w:r w:rsidRPr="0012343A">
        <w:rPr>
          <w:sz w:val="24"/>
        </w:rPr>
        <w:t>Rodzice mają prawo do:</w:t>
      </w:r>
    </w:p>
    <w:p w:rsidR="00F56DBC" w:rsidRPr="0012343A" w:rsidRDefault="00F56DBC" w:rsidP="005E094A">
      <w:pPr>
        <w:pStyle w:val="Tekstpodstawowy"/>
        <w:tabs>
          <w:tab w:val="left" w:pos="720"/>
        </w:tabs>
        <w:ind w:left="720" w:hanging="720"/>
        <w:rPr>
          <w:bCs/>
          <w:sz w:val="24"/>
        </w:rPr>
      </w:pPr>
      <w:r w:rsidRPr="0012343A">
        <w:rPr>
          <w:sz w:val="24"/>
        </w:rPr>
        <w:t xml:space="preserve">1)  znajomości zadań szkoły na poszczególnych etapach kształcenia </w:t>
      </w:r>
      <w:r w:rsidRPr="0012343A">
        <w:rPr>
          <w:bCs/>
          <w:sz w:val="24"/>
        </w:rPr>
        <w:t>i prawa oświatowego,</w:t>
      </w:r>
    </w:p>
    <w:p w:rsidR="00F56DBC" w:rsidRPr="0012343A" w:rsidRDefault="00F56DBC" w:rsidP="005E094A">
      <w:pPr>
        <w:pStyle w:val="Tekstpodstawowy"/>
        <w:tabs>
          <w:tab w:val="left" w:pos="720"/>
        </w:tabs>
        <w:ind w:left="720" w:hanging="720"/>
        <w:rPr>
          <w:sz w:val="24"/>
        </w:rPr>
      </w:pPr>
      <w:r w:rsidRPr="0012343A">
        <w:rPr>
          <w:sz w:val="24"/>
        </w:rPr>
        <w:lastRenderedPageBreak/>
        <w:t>2)  znajomości zamierzeń dydaktyczno-wychowawczych,</w:t>
      </w:r>
    </w:p>
    <w:p w:rsidR="00F56DBC" w:rsidRPr="0012343A" w:rsidRDefault="00F56DBC" w:rsidP="005E094A">
      <w:pPr>
        <w:pStyle w:val="Tekstpodstawowy"/>
        <w:tabs>
          <w:tab w:val="left" w:pos="720"/>
        </w:tabs>
        <w:ind w:left="720" w:hanging="720"/>
        <w:rPr>
          <w:sz w:val="24"/>
        </w:rPr>
      </w:pPr>
      <w:r w:rsidRPr="0012343A">
        <w:rPr>
          <w:sz w:val="24"/>
        </w:rPr>
        <w:t>3)  znajomości wewnątrzszkolnych zasad oceniania,</w:t>
      </w:r>
    </w:p>
    <w:p w:rsidR="00F56DBC" w:rsidRPr="0012343A" w:rsidRDefault="00F56DBC" w:rsidP="005E094A">
      <w:pPr>
        <w:pStyle w:val="Tekstpodstawowy"/>
        <w:tabs>
          <w:tab w:val="left" w:pos="284"/>
        </w:tabs>
        <w:ind w:left="284" w:hanging="284"/>
        <w:rPr>
          <w:sz w:val="24"/>
        </w:rPr>
      </w:pPr>
      <w:r w:rsidRPr="0012343A">
        <w:rPr>
          <w:sz w:val="24"/>
        </w:rPr>
        <w:t>4) rzetelnej informacji na temat osobowości swojego dziecka, jego zachowania, postępów w nauce itp.,</w:t>
      </w:r>
    </w:p>
    <w:p w:rsidR="00F56DBC" w:rsidRPr="0012343A" w:rsidRDefault="00F56DBC" w:rsidP="005E094A">
      <w:pPr>
        <w:pStyle w:val="Tekstpodstawowy"/>
        <w:tabs>
          <w:tab w:val="left" w:pos="720"/>
        </w:tabs>
        <w:ind w:left="720" w:hanging="720"/>
        <w:rPr>
          <w:sz w:val="24"/>
        </w:rPr>
      </w:pPr>
      <w:r w:rsidRPr="0012343A">
        <w:rPr>
          <w:sz w:val="24"/>
        </w:rPr>
        <w:t>5) uzyskania informacji i porad w sprawach wychowania i dalszego kształcenia swoich dzieci.</w:t>
      </w:r>
    </w:p>
    <w:p w:rsidR="00F56DBC" w:rsidRDefault="007733EF" w:rsidP="005E094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</w:t>
      </w:r>
      <w:r w:rsidR="00F56DBC" w:rsidRPr="00F56DBC">
        <w:rPr>
          <w:rFonts w:ascii="Times New Roman" w:hAnsi="Times New Roman"/>
          <w:sz w:val="24"/>
          <w:szCs w:val="24"/>
        </w:rPr>
        <w:t xml:space="preserve"> tytułu udostępniania rodzicom gromadzonych przez publiczne szkoły informacji w</w:t>
      </w:r>
      <w:r w:rsidR="00F56DBC">
        <w:rPr>
          <w:rFonts w:ascii="Times New Roman" w:hAnsi="Times New Roman"/>
          <w:sz w:val="24"/>
          <w:szCs w:val="24"/>
        </w:rPr>
        <w:t> </w:t>
      </w:r>
      <w:r w:rsidR="00F56DBC" w:rsidRPr="00F56DBC">
        <w:rPr>
          <w:rFonts w:ascii="Times New Roman" w:hAnsi="Times New Roman"/>
          <w:sz w:val="24"/>
          <w:szCs w:val="24"/>
        </w:rPr>
        <w:t xml:space="preserve">zakresie nauczania, wychowania oraz opieki, dotyczących ich dzieci, nie mogą być pobierane od rodziców opłaty, bez względu na postać i sposób przekazywania tych informacji. </w:t>
      </w:r>
    </w:p>
    <w:p w:rsidR="00F56DBC" w:rsidRPr="00F56DBC" w:rsidRDefault="007733EF" w:rsidP="00FF3CF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56DBC">
        <w:rPr>
          <w:rFonts w:ascii="Times New Roman" w:hAnsi="Times New Roman"/>
          <w:sz w:val="24"/>
          <w:szCs w:val="24"/>
        </w:rPr>
        <w:t xml:space="preserve">. </w:t>
      </w:r>
      <w:r w:rsidR="001161C9">
        <w:rPr>
          <w:rFonts w:ascii="Times New Roman" w:hAnsi="Times New Roman"/>
          <w:sz w:val="24"/>
        </w:rPr>
        <w:t>Szkoła</w:t>
      </w:r>
      <w:r w:rsidR="00F56DBC" w:rsidRPr="00F56DBC">
        <w:rPr>
          <w:rFonts w:ascii="Times New Roman" w:hAnsi="Times New Roman"/>
          <w:sz w:val="24"/>
        </w:rPr>
        <w:t xml:space="preserve"> organizuje cykliczne spotkania z rodzicami, stwarzając możliwość wymiany informacji oraz dyskusji na tematy dydaktyczno – wychowawcze.</w:t>
      </w:r>
    </w:p>
    <w:p w:rsidR="00FF3CF6" w:rsidRDefault="00FF3CF6" w:rsidP="00FF3CF6">
      <w:pPr>
        <w:pStyle w:val="Tekstpodstawowy"/>
        <w:jc w:val="center"/>
        <w:rPr>
          <w:b/>
          <w:sz w:val="24"/>
        </w:rPr>
      </w:pPr>
    </w:p>
    <w:p w:rsidR="00876409" w:rsidRPr="0082121F" w:rsidRDefault="006356F3" w:rsidP="00FF3CF6">
      <w:pPr>
        <w:pStyle w:val="Tekstpodstawowy"/>
        <w:jc w:val="center"/>
        <w:rPr>
          <w:sz w:val="24"/>
        </w:rPr>
      </w:pPr>
      <w:r w:rsidRPr="0082121F">
        <w:rPr>
          <w:sz w:val="24"/>
        </w:rPr>
        <w:t>§</w:t>
      </w:r>
      <w:r w:rsidR="0082121F">
        <w:rPr>
          <w:sz w:val="24"/>
        </w:rPr>
        <w:t>21</w:t>
      </w:r>
    </w:p>
    <w:p w:rsidR="006356F3" w:rsidRPr="00FF3CF6" w:rsidRDefault="006356F3" w:rsidP="0082121F">
      <w:pPr>
        <w:pStyle w:val="Tekstpodstawowy"/>
        <w:ind w:left="284" w:hanging="284"/>
        <w:rPr>
          <w:sz w:val="24"/>
        </w:rPr>
      </w:pPr>
      <w:r w:rsidRPr="00FF3CF6">
        <w:rPr>
          <w:sz w:val="24"/>
        </w:rPr>
        <w:t>1. Rodzice i nauczyciele współdziałają ze szkołą w sprawach wychowania i kształcenia dzieci.</w:t>
      </w:r>
    </w:p>
    <w:p w:rsidR="006356F3" w:rsidRPr="00FF3CF6" w:rsidRDefault="006356F3" w:rsidP="0043124A">
      <w:pPr>
        <w:pStyle w:val="Akapitzlist"/>
        <w:numPr>
          <w:ilvl w:val="0"/>
          <w:numId w:val="86"/>
        </w:numPr>
        <w:tabs>
          <w:tab w:val="left" w:pos="284"/>
        </w:tabs>
        <w:ind w:hanging="1155"/>
        <w:jc w:val="both"/>
        <w:rPr>
          <w:rFonts w:ascii="Times New Roman" w:hAnsi="Times New Roman" w:cs="Times New Roman"/>
          <w:sz w:val="24"/>
          <w:szCs w:val="24"/>
        </w:rPr>
      </w:pPr>
      <w:r w:rsidRPr="00FF3CF6">
        <w:rPr>
          <w:rFonts w:ascii="Times New Roman" w:hAnsi="Times New Roman" w:cs="Times New Roman"/>
          <w:sz w:val="24"/>
          <w:szCs w:val="24"/>
        </w:rPr>
        <w:t>Rodzice współpracując ze szkołą mają prawo</w:t>
      </w:r>
      <w:r w:rsidRPr="00FF3CF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F3CF6">
        <w:rPr>
          <w:rFonts w:ascii="Times New Roman" w:hAnsi="Times New Roman" w:cs="Times New Roman"/>
          <w:sz w:val="24"/>
          <w:szCs w:val="24"/>
        </w:rPr>
        <w:t>do:</w:t>
      </w:r>
    </w:p>
    <w:p w:rsidR="006356F3" w:rsidRPr="00FF3CF6" w:rsidRDefault="006356F3" w:rsidP="0043124A">
      <w:pPr>
        <w:pStyle w:val="Akapitzlist"/>
        <w:numPr>
          <w:ilvl w:val="0"/>
          <w:numId w:val="85"/>
        </w:numPr>
        <w:tabs>
          <w:tab w:val="left" w:pos="567"/>
        </w:tabs>
        <w:ind w:right="197" w:hanging="192"/>
        <w:jc w:val="both"/>
        <w:rPr>
          <w:rFonts w:ascii="Times New Roman" w:hAnsi="Times New Roman" w:cs="Times New Roman"/>
          <w:sz w:val="24"/>
          <w:szCs w:val="24"/>
        </w:rPr>
      </w:pPr>
      <w:r w:rsidRPr="00FF3CF6">
        <w:rPr>
          <w:rFonts w:ascii="Times New Roman" w:hAnsi="Times New Roman" w:cs="Times New Roman"/>
          <w:sz w:val="24"/>
          <w:szCs w:val="24"/>
        </w:rPr>
        <w:t>znajomości statutu szkoły, a w</w:t>
      </w:r>
      <w:r w:rsidR="00876409" w:rsidRPr="00FF3CF6">
        <w:rPr>
          <w:rFonts w:ascii="Times New Roman" w:hAnsi="Times New Roman" w:cs="Times New Roman"/>
          <w:sz w:val="24"/>
          <w:szCs w:val="24"/>
        </w:rPr>
        <w:t xml:space="preserve"> </w:t>
      </w:r>
      <w:r w:rsidRPr="00FF3CF6">
        <w:rPr>
          <w:rFonts w:ascii="Times New Roman" w:hAnsi="Times New Roman" w:cs="Times New Roman"/>
          <w:sz w:val="24"/>
          <w:szCs w:val="24"/>
        </w:rPr>
        <w:t xml:space="preserve">szczególności do znajomości celów i zadań szkoły, </w:t>
      </w:r>
      <w:r w:rsidR="00FF3CF6">
        <w:rPr>
          <w:rFonts w:ascii="Times New Roman" w:hAnsi="Times New Roman" w:cs="Times New Roman"/>
          <w:sz w:val="24"/>
          <w:szCs w:val="24"/>
        </w:rPr>
        <w:t xml:space="preserve">  </w:t>
      </w:r>
      <w:r w:rsidRPr="00FF3CF6">
        <w:rPr>
          <w:rFonts w:ascii="Times New Roman" w:hAnsi="Times New Roman" w:cs="Times New Roman"/>
          <w:sz w:val="24"/>
          <w:szCs w:val="24"/>
        </w:rPr>
        <w:t>programu wychowawczego</w:t>
      </w:r>
      <w:r w:rsidRPr="00FF3CF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3CF6">
        <w:rPr>
          <w:rFonts w:ascii="Times New Roman" w:hAnsi="Times New Roman" w:cs="Times New Roman"/>
          <w:sz w:val="24"/>
          <w:szCs w:val="24"/>
        </w:rPr>
        <w:t>szkoły;</w:t>
      </w:r>
    </w:p>
    <w:p w:rsidR="006356F3" w:rsidRPr="00FF3CF6" w:rsidRDefault="006356F3" w:rsidP="0043124A">
      <w:pPr>
        <w:pStyle w:val="Akapitzlist"/>
        <w:numPr>
          <w:ilvl w:val="0"/>
          <w:numId w:val="85"/>
        </w:numPr>
        <w:tabs>
          <w:tab w:val="left" w:pos="567"/>
        </w:tabs>
        <w:ind w:right="195" w:hanging="192"/>
        <w:jc w:val="both"/>
        <w:rPr>
          <w:rFonts w:ascii="Times New Roman" w:hAnsi="Times New Roman" w:cs="Times New Roman"/>
          <w:sz w:val="24"/>
          <w:szCs w:val="24"/>
        </w:rPr>
      </w:pPr>
      <w:r w:rsidRPr="00FF3CF6">
        <w:rPr>
          <w:rFonts w:ascii="Times New Roman" w:hAnsi="Times New Roman" w:cs="Times New Roman"/>
          <w:sz w:val="24"/>
          <w:szCs w:val="24"/>
        </w:rPr>
        <w:t>zgłaszania do Programu Wychowawczo-Profilaktycznego Szkoły swoich propozycji; wnioski i propozycje przekazują za pośrednictwem wychowawcy do przewodniczącego rady pedagogicznej;</w:t>
      </w:r>
    </w:p>
    <w:p w:rsidR="006356F3" w:rsidRPr="00FF3CF6" w:rsidRDefault="006356F3" w:rsidP="0043124A">
      <w:pPr>
        <w:pStyle w:val="Akapitzlist"/>
        <w:numPr>
          <w:ilvl w:val="0"/>
          <w:numId w:val="85"/>
        </w:numPr>
        <w:tabs>
          <w:tab w:val="left" w:pos="567"/>
        </w:tabs>
        <w:ind w:hanging="192"/>
        <w:jc w:val="both"/>
        <w:rPr>
          <w:rFonts w:ascii="Times New Roman" w:hAnsi="Times New Roman" w:cs="Times New Roman"/>
          <w:sz w:val="24"/>
          <w:szCs w:val="24"/>
        </w:rPr>
      </w:pPr>
      <w:r w:rsidRPr="00FF3CF6">
        <w:rPr>
          <w:rFonts w:ascii="Times New Roman" w:hAnsi="Times New Roman" w:cs="Times New Roman"/>
          <w:sz w:val="24"/>
          <w:szCs w:val="24"/>
        </w:rPr>
        <w:t>współudziału w pracy</w:t>
      </w:r>
      <w:r w:rsidRPr="00FF3CF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3CF6">
        <w:rPr>
          <w:rFonts w:ascii="Times New Roman" w:hAnsi="Times New Roman" w:cs="Times New Roman"/>
          <w:sz w:val="24"/>
          <w:szCs w:val="24"/>
        </w:rPr>
        <w:t>wychowawczej;</w:t>
      </w:r>
    </w:p>
    <w:p w:rsidR="006356F3" w:rsidRPr="00FF3CF6" w:rsidRDefault="006356F3" w:rsidP="0043124A">
      <w:pPr>
        <w:pStyle w:val="Akapitzlist"/>
        <w:numPr>
          <w:ilvl w:val="0"/>
          <w:numId w:val="85"/>
        </w:numPr>
        <w:tabs>
          <w:tab w:val="left" w:pos="567"/>
        </w:tabs>
        <w:ind w:right="196" w:hanging="192"/>
        <w:jc w:val="both"/>
        <w:rPr>
          <w:rFonts w:ascii="Times New Roman" w:hAnsi="Times New Roman" w:cs="Times New Roman"/>
          <w:sz w:val="24"/>
          <w:szCs w:val="24"/>
        </w:rPr>
      </w:pPr>
      <w:r w:rsidRPr="00FF3CF6">
        <w:rPr>
          <w:rFonts w:ascii="Times New Roman" w:hAnsi="Times New Roman" w:cs="Times New Roman"/>
          <w:sz w:val="24"/>
          <w:szCs w:val="24"/>
        </w:rPr>
        <w:t>znajomości organizacji pracy szkoły w danym roku szkolnym. Informacje te przekazuje dyrektor szkoły po zebraniu rady</w:t>
      </w:r>
      <w:r w:rsidRPr="00FF3CF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3CF6">
        <w:rPr>
          <w:rFonts w:ascii="Times New Roman" w:hAnsi="Times New Roman" w:cs="Times New Roman"/>
          <w:sz w:val="24"/>
          <w:szCs w:val="24"/>
        </w:rPr>
        <w:t>pedagogicznej;</w:t>
      </w:r>
    </w:p>
    <w:p w:rsidR="006356F3" w:rsidRPr="00FF3CF6" w:rsidRDefault="006356F3" w:rsidP="0043124A">
      <w:pPr>
        <w:pStyle w:val="Akapitzlist"/>
        <w:numPr>
          <w:ilvl w:val="0"/>
          <w:numId w:val="85"/>
        </w:numPr>
        <w:tabs>
          <w:tab w:val="left" w:pos="567"/>
        </w:tabs>
        <w:ind w:right="196" w:hanging="192"/>
        <w:jc w:val="both"/>
        <w:rPr>
          <w:rFonts w:ascii="Times New Roman" w:hAnsi="Times New Roman" w:cs="Times New Roman"/>
          <w:sz w:val="24"/>
          <w:szCs w:val="24"/>
        </w:rPr>
      </w:pPr>
      <w:r w:rsidRPr="00FF3CF6">
        <w:rPr>
          <w:rFonts w:ascii="Times New Roman" w:hAnsi="Times New Roman" w:cs="Times New Roman"/>
          <w:sz w:val="24"/>
          <w:szCs w:val="24"/>
        </w:rPr>
        <w:t>znajomości przepisów dotyczących oceniania, klasyfikowania i promowania oraz przeprowadzania  egzaminów.  Przepisy  te  są  omówione  na  pierwszym  zebraniu  rodziców     i w przypadkach wymagających ich</w:t>
      </w:r>
      <w:r w:rsidRPr="00FF3C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3CF6">
        <w:rPr>
          <w:rFonts w:ascii="Times New Roman" w:hAnsi="Times New Roman" w:cs="Times New Roman"/>
          <w:sz w:val="24"/>
          <w:szCs w:val="24"/>
        </w:rPr>
        <w:t>znajomości;</w:t>
      </w:r>
    </w:p>
    <w:p w:rsidR="006356F3" w:rsidRPr="00FF3CF6" w:rsidRDefault="006356F3" w:rsidP="0043124A">
      <w:pPr>
        <w:pStyle w:val="Akapitzlist"/>
        <w:numPr>
          <w:ilvl w:val="0"/>
          <w:numId w:val="85"/>
        </w:numPr>
        <w:tabs>
          <w:tab w:val="left" w:pos="567"/>
        </w:tabs>
        <w:ind w:right="193" w:hanging="192"/>
        <w:jc w:val="both"/>
        <w:rPr>
          <w:rFonts w:ascii="Times New Roman" w:hAnsi="Times New Roman" w:cs="Times New Roman"/>
          <w:sz w:val="24"/>
          <w:szCs w:val="24"/>
        </w:rPr>
      </w:pPr>
      <w:r w:rsidRPr="00FF3CF6">
        <w:rPr>
          <w:rFonts w:ascii="Times New Roman" w:hAnsi="Times New Roman" w:cs="Times New Roman"/>
          <w:sz w:val="24"/>
          <w:szCs w:val="24"/>
        </w:rPr>
        <w:t>uzyskiwania informacji na temat swojego dziecka  - jego zachowania, postępów w</w:t>
      </w:r>
      <w:r w:rsidR="0082121F">
        <w:rPr>
          <w:rFonts w:ascii="Times New Roman" w:hAnsi="Times New Roman" w:cs="Times New Roman"/>
          <w:sz w:val="24"/>
          <w:szCs w:val="24"/>
        </w:rPr>
        <w:t> </w:t>
      </w:r>
      <w:r w:rsidRPr="00FF3CF6">
        <w:rPr>
          <w:rFonts w:ascii="Times New Roman" w:hAnsi="Times New Roman" w:cs="Times New Roman"/>
          <w:sz w:val="24"/>
          <w:szCs w:val="24"/>
        </w:rPr>
        <w:t>nauce</w:t>
      </w:r>
      <w:r w:rsidR="00FF3CF6">
        <w:rPr>
          <w:rFonts w:ascii="Times New Roman" w:hAnsi="Times New Roman" w:cs="Times New Roman"/>
          <w:sz w:val="24"/>
          <w:szCs w:val="24"/>
        </w:rPr>
        <w:t xml:space="preserve"> </w:t>
      </w:r>
      <w:r w:rsidRPr="00FF3CF6">
        <w:rPr>
          <w:rFonts w:ascii="Times New Roman" w:hAnsi="Times New Roman" w:cs="Times New Roman"/>
          <w:sz w:val="24"/>
          <w:szCs w:val="24"/>
        </w:rPr>
        <w:t xml:space="preserve"> i przyczyn trudności (uzyskiwanie informacji ma miejsce w czasie zebrań rodziców, indywidualnego spotkania się z nauczycielem po uprzednim określeniu terminu i miejsca spotkania, telefonicznie lub pisemnie o frekwencji</w:t>
      </w:r>
      <w:r w:rsidRPr="00FF3CF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3CF6">
        <w:rPr>
          <w:rFonts w:ascii="Times New Roman" w:hAnsi="Times New Roman" w:cs="Times New Roman"/>
          <w:sz w:val="24"/>
          <w:szCs w:val="24"/>
        </w:rPr>
        <w:t>ucznia);</w:t>
      </w:r>
    </w:p>
    <w:p w:rsidR="006356F3" w:rsidRPr="00FF3CF6" w:rsidRDefault="006356F3" w:rsidP="0043124A">
      <w:pPr>
        <w:pStyle w:val="Akapitzlist"/>
        <w:numPr>
          <w:ilvl w:val="0"/>
          <w:numId w:val="85"/>
        </w:numPr>
        <w:tabs>
          <w:tab w:val="left" w:pos="567"/>
        </w:tabs>
        <w:ind w:right="193" w:hanging="192"/>
        <w:jc w:val="both"/>
        <w:rPr>
          <w:rFonts w:ascii="Times New Roman" w:hAnsi="Times New Roman" w:cs="Times New Roman"/>
          <w:sz w:val="24"/>
          <w:szCs w:val="24"/>
        </w:rPr>
      </w:pPr>
      <w:r w:rsidRPr="00FF3CF6">
        <w:rPr>
          <w:rFonts w:ascii="Times New Roman" w:hAnsi="Times New Roman" w:cs="Times New Roman"/>
          <w:sz w:val="24"/>
          <w:szCs w:val="24"/>
        </w:rPr>
        <w:t xml:space="preserve">uzyskiwania porad i informacji w sprawach wychowania i dalszego kształcenia dziecka - porad udziela wychowawca, pedagog szkolny i na ich wniosek Poradnia Psychologiczno- </w:t>
      </w:r>
      <w:r w:rsidR="00C73A95">
        <w:rPr>
          <w:rFonts w:ascii="Times New Roman" w:hAnsi="Times New Roman" w:cs="Times New Roman"/>
          <w:sz w:val="24"/>
          <w:szCs w:val="24"/>
        </w:rPr>
        <w:t>Pedagogiczna.</w:t>
      </w:r>
    </w:p>
    <w:p w:rsidR="006356F3" w:rsidRPr="00FF3CF6" w:rsidRDefault="006356F3" w:rsidP="00FF3CF6">
      <w:pPr>
        <w:pStyle w:val="Tekstpodstawowy"/>
        <w:rPr>
          <w:sz w:val="24"/>
        </w:rPr>
      </w:pPr>
    </w:p>
    <w:p w:rsidR="00AC1A33" w:rsidRPr="00FF3CF6" w:rsidRDefault="00AC1A33" w:rsidP="00FF3CF6">
      <w:pPr>
        <w:pStyle w:val="Rozdzia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Toc493756698"/>
    </w:p>
    <w:p w:rsidR="00A45D50" w:rsidRPr="00A45D50" w:rsidRDefault="00A45D50" w:rsidP="00A45D50">
      <w:pPr>
        <w:pStyle w:val="Rozdzia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hAnsi="Times New Roman" w:cs="Times New Roman"/>
          <w:sz w:val="24"/>
          <w:szCs w:val="24"/>
        </w:rPr>
        <w:t>Rozdział III</w:t>
      </w:r>
      <w:r w:rsidRPr="00A45D50">
        <w:rPr>
          <w:rFonts w:ascii="Times New Roman" w:hAnsi="Times New Roman" w:cs="Times New Roman"/>
          <w:sz w:val="24"/>
          <w:szCs w:val="24"/>
        </w:rPr>
        <w:br/>
        <w:t xml:space="preserve">Organy szkoły i ich </w:t>
      </w:r>
      <w:bookmarkEnd w:id="1"/>
      <w:r w:rsidR="00EF44B1">
        <w:rPr>
          <w:rFonts w:ascii="Times New Roman" w:hAnsi="Times New Roman" w:cs="Times New Roman"/>
          <w:sz w:val="24"/>
          <w:szCs w:val="24"/>
        </w:rPr>
        <w:t>zadania</w:t>
      </w:r>
    </w:p>
    <w:p w:rsidR="00A45D50" w:rsidRPr="00A45D50" w:rsidRDefault="00A45D50" w:rsidP="00A45D5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A45D50" w:rsidRPr="00A45D50" w:rsidRDefault="008B0640" w:rsidP="00A45D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§ 22</w:t>
      </w:r>
    </w:p>
    <w:p w:rsidR="00A45D50" w:rsidRPr="00A45D50" w:rsidRDefault="00A45D50" w:rsidP="0043124A">
      <w:pPr>
        <w:pStyle w:val="Akapitzlist"/>
        <w:widowControl/>
        <w:numPr>
          <w:ilvl w:val="6"/>
          <w:numId w:val="8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Organami szkoły są: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8"/>
        </w:numPr>
        <w:tabs>
          <w:tab w:val="left" w:pos="567"/>
        </w:tabs>
        <w:suppressAutoHyphens/>
        <w:autoSpaceDE/>
        <w:autoSpaceDN/>
        <w:ind w:left="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dyrektor szkoły,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8"/>
        </w:numPr>
        <w:tabs>
          <w:tab w:val="left" w:pos="567"/>
        </w:tabs>
        <w:suppressAutoHyphens/>
        <w:autoSpaceDE/>
        <w:autoSpaceDN/>
        <w:ind w:left="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rada pedagogiczna,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8"/>
        </w:numPr>
        <w:tabs>
          <w:tab w:val="left" w:pos="567"/>
        </w:tabs>
        <w:suppressAutoHyphens/>
        <w:autoSpaceDE/>
        <w:autoSpaceDN/>
        <w:ind w:left="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samorząd uczniowski,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8"/>
        </w:numPr>
        <w:tabs>
          <w:tab w:val="left" w:pos="567"/>
        </w:tabs>
        <w:suppressAutoHyphens/>
        <w:autoSpaceDE/>
        <w:autoSpaceDN/>
        <w:ind w:left="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rada rodziców.</w:t>
      </w:r>
    </w:p>
    <w:p w:rsidR="00125D98" w:rsidRDefault="00125D98" w:rsidP="00A45D5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A45D50" w:rsidRDefault="008B0640" w:rsidP="00A45D5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§ 23</w:t>
      </w:r>
    </w:p>
    <w:p w:rsidR="00305771" w:rsidRPr="00305771" w:rsidRDefault="00305771" w:rsidP="00D72A8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05771">
        <w:rPr>
          <w:rFonts w:ascii="Times New Roman" w:hAnsi="Times New Roman"/>
          <w:bCs/>
          <w:sz w:val="24"/>
          <w:szCs w:val="24"/>
          <w:u w:val="single"/>
          <w:lang w:eastAsia="pl-PL"/>
        </w:rPr>
        <w:t>Dyrektor szkoły</w:t>
      </w:r>
    </w:p>
    <w:p w:rsidR="00A45D50" w:rsidRPr="00A45D50" w:rsidRDefault="00A45D50" w:rsidP="0043124A">
      <w:pPr>
        <w:pStyle w:val="Akapitzlist"/>
        <w:widowControl/>
        <w:numPr>
          <w:ilvl w:val="6"/>
          <w:numId w:val="9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Dyrektor szkoły kieruje szkołą, jest jej przedstawicielem na zewnątrz, jest przełożonym służbowym wszystkich pracowników szkoły i  przewodniczącym rady pedagogicznej.</w:t>
      </w:r>
    </w:p>
    <w:p w:rsidR="00A45D50" w:rsidRPr="00A45D50" w:rsidRDefault="00A45D50" w:rsidP="0043124A">
      <w:pPr>
        <w:pStyle w:val="Akapitzlist"/>
        <w:widowControl/>
        <w:numPr>
          <w:ilvl w:val="0"/>
          <w:numId w:val="9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Dyrektor jako przewodniczący rady pedagogicznej jest zobowiązany do: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tabs>
          <w:tab w:val="left" w:pos="567"/>
        </w:tabs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tworzenia atmosfery życzliwości i zgodnego współdziałania wszystkich członków rady pedagogicznej w celu podnoszenia jakości pracy szkoły,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tabs>
          <w:tab w:val="left" w:pos="567"/>
        </w:tabs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podejmowania działań umożliwiających rozwiązywanie sytuacji konfliktowych wewnątrz szkoły,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tabs>
          <w:tab w:val="left" w:pos="567"/>
        </w:tabs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dbania o autorytet rady pedagogicznej, ochrony praw i godności nauczycieli, oddziaływania na postawę nauczycieli, pobudzania ich do twórczej pracy, innowacji i podnoszenia kwalifikacji,</w:t>
      </w:r>
    </w:p>
    <w:p w:rsidR="00A45D50" w:rsidRPr="00A45D50" w:rsidRDefault="00A45D50" w:rsidP="0043124A">
      <w:pPr>
        <w:pStyle w:val="Akapitzlist"/>
        <w:widowControl/>
        <w:numPr>
          <w:ilvl w:val="0"/>
          <w:numId w:val="9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Do kompetencji dyrektora</w:t>
      </w:r>
      <w:r w:rsidR="00BF53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należy w szczególności: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kierowanie działalnością szkoły oraz reprezentowanie jej na zewnątrz,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sprawowanie nadzoru pedagogicznego w stosunku do nauczycieli zatrudnionych w szkole,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sprawowanie opieki nad uczniami oraz stwarzanie warunków harmonijnego rozwoju psychofizycznego poprzez aktywne działania prozdrowotne,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realizacja uchwał rady pedagogicznej, podjętych w ramach ich kompetencji stanowiących,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 xml:space="preserve">dysponowanie środkami określonymi w planie finansowym szkoły, ponoszenie odpowiedzialności za ich prawidłowe wykorzystanie, 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wykonywanie zadań związanych z zapewnieniem bezpieczeństwa uczniom i nauczycielom w czasie zajęć organizowanych przez szkołę,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współdziałanie ze szkołami wyższymi w organizacji praktyk pedagogicznych,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 xml:space="preserve">odpowiedzialność za właściwą organizację i przebieg egzaminu w klasie VIII szkoły, 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stwarzanie warunków do działania w zespole: wolontariuszy, stowarzyszeń i innych organizacji, których celem statutowym jest działalność wychowawcza lub rozszerzanie i wzbogacanie form działalności dydaktycznej, wychowawczej i opiekuńczej szkoły,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występowanie do Mazowieckiego Kuratora Oświaty z wnioskiem o przeniesienie ucznia do innej szkoły,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przedstawianie radzie pedagogicznej, nie rzadziej niż dwa razy w roku szkolnym, ogólnych wniosków wynikających ze sprawowanego nadzoru pedagogicznego oraz informacji o działalności szkoły,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wstrzymywanie wykonania uchwał rady pedagogicznej, podjętych w ramach jej kompetencji stanowiących, niezgodnych z przepisami prawa,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 xml:space="preserve">wydawanie zezwolenia na spełnianie przez dziecko obowiązku szkolnego poza szkołą, po spełnieniu warunków określonych w ustawie Prawo oświatowe, 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 xml:space="preserve">kontrolowanie spełniania obowiązku szkolnego przez dzieci mieszkające w obwodzie szkoły podstawowej, 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dopuszczanie do użytku w szkole zaproponowanych przez nauczycieli programów nauczania, podręczników, materiałów edukacyjnych oraz ćwiczeniowych, na zasadach określonych w ustawie o systemie oświaty,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podawanie do publicznej wiadomości zestawu podręczników, które będą obowiązywać od początku następnego roku szkolnego,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zezwalanie uczniowi na indywidualny program lub tok nauki, w trybie i na warunkach określonych w ustawie Prawo oświatowe,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organizowanie uczniowi, który posiada orzeczenie o potrzebie indywidualnego nauczania, takiego nauczania,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ustalanie dodatkowych dni wolnych od zajęć dydaktyczno-wychowawczych,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 xml:space="preserve">organizowanie pomocy psychologiczno-pedagogicznej uczniom, rodzicom uczniów i nauczycielom, w oparciu o obowiązujące w tym zakresie przepisy prawa, 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ustalanie na podstawie ramowego planu nauczania szkolnego planu nauczania, w tym tygodniowego wymiaru godzin poszczególnych zajęć edukacyjnych dla poszczególnych klas na danym etapie edukacyjnym, 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realizacja zaleceń wynikających z orzeczenia o potrzebie kształcenia specjalnego ucznia.</w:t>
      </w:r>
    </w:p>
    <w:p w:rsidR="00A45D50" w:rsidRPr="00A45D50" w:rsidRDefault="00A45D50" w:rsidP="0043124A">
      <w:pPr>
        <w:pStyle w:val="Akapitzlist"/>
        <w:widowControl/>
        <w:numPr>
          <w:ilvl w:val="0"/>
          <w:numId w:val="9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Do kompetencji dyrektora jako kierownika zakładu pracy dla zatrudnionych w szkole nauczycieli i pracowników niebędących nauczycielami należy w szczególności: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decydowanie w sprawach zatrudniania i zwalniania nauczycieli oraz innych pracowników szkoły,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decydowanie w sprawach przyznawania nagród oraz wymierzania kar porządkowych nauczycielom i innym pracownikom szkoły,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występowanie z wnioskami w sprawach odznaczeń, nagród i innych wyróżnień dla nauczycieli oraz pozostałych pracowników szkoły,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dokonywanie oceny pracy nauczycieli oraz pozostałych pracowników zgodnie z obowiązującymi w tym zakresie przepisami,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sprawowanie opieki nad dziećmi i młodzieżą uczącymi się w szkole,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tworzenie warunków do rozwijania samorządnej i samodzielnej pracy uczniów,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zapewnienie pomocy nauczycielom w realizacji ich zadań oraz doskonaleniu zawodowym,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zapewnienie, w miarę możliwości, odpowiednich warunków organizacyjnych do realizacji zadań dydaktycznych i opiekuńczo-wychowawczych,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zapewnienie bezpieczeństwa uczniom i nauczycielom w czasie zajęć organizowanych przez szkołę,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organizowanie procesu awansu zawodowego nauczycieli,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zawieszenie w pełnieniu obowiązków nauczyciela, przeciwko któremu wszczęto postępowanie karne lub złożono wniosek o wszczęcie postępowania dyscyplinarnego,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zawieszenie w pełnieniu obowiązków nauczyciela, jeżeli wszczęte postępowanie karne lub złożony wniosek o wszczęcie postępowania dyscyplinarnego dotyczy naruszenia praw i dobra dziecka,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współdziałanie z zakładowymi organizacjami związkowymi, w zakresie ustalonym w odrębnych przepisach,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9"/>
        </w:numPr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administrowanie zakładowym funduszem świadczeń socjalnych, zgodnie z ustalonym regulaminem tegoż funduszu, stanowiącym odrębny dokument.</w:t>
      </w:r>
    </w:p>
    <w:p w:rsidR="00A45D50" w:rsidRPr="00A45D50" w:rsidRDefault="00A45D50" w:rsidP="00C45D56">
      <w:pPr>
        <w:pStyle w:val="Akapitzlist"/>
        <w:widowControl/>
        <w:numPr>
          <w:ilvl w:val="0"/>
          <w:numId w:val="9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>Dyrektor szkoły w wykonywaniu swoich zadań współpracuje z radą pedagogiczną, radą rodziców i samorządem uczniowskim.</w:t>
      </w:r>
    </w:p>
    <w:p w:rsidR="00A45D50" w:rsidRPr="00C443F1" w:rsidRDefault="00A45D50" w:rsidP="0043124A">
      <w:pPr>
        <w:pStyle w:val="Akapitzlist"/>
        <w:widowControl/>
        <w:numPr>
          <w:ilvl w:val="0"/>
          <w:numId w:val="9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sz w:val="24"/>
          <w:szCs w:val="24"/>
        </w:rPr>
        <w:t xml:space="preserve">Dyrektor podejmuje decyzje we wszystkich sprawach związanych z właściwą organizacją procesu dydaktycznego, wychowawczego i opiekuńczego w szkole. </w:t>
      </w:r>
    </w:p>
    <w:p w:rsidR="00C443F1" w:rsidRDefault="00C443F1" w:rsidP="00C443F1">
      <w:pPr>
        <w:pStyle w:val="Akapitzlist"/>
        <w:widowControl/>
        <w:suppressAutoHyphens/>
        <w:autoSpaceDE/>
        <w:autoSpaceDN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D50" w:rsidRDefault="00A45D50" w:rsidP="00A45D5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A45D5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§ 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2</w:t>
      </w:r>
      <w:r w:rsidR="0082121F">
        <w:rPr>
          <w:rFonts w:ascii="Times New Roman" w:hAnsi="Times New Roman"/>
          <w:bCs/>
          <w:color w:val="000000"/>
          <w:sz w:val="24"/>
          <w:szCs w:val="24"/>
          <w:lang w:eastAsia="pl-PL"/>
        </w:rPr>
        <w:t>4</w:t>
      </w:r>
    </w:p>
    <w:p w:rsidR="00305771" w:rsidRPr="00305771" w:rsidRDefault="00305771" w:rsidP="00D72A8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05771">
        <w:rPr>
          <w:rFonts w:ascii="Times New Roman" w:hAnsi="Times New Roman"/>
          <w:bCs/>
          <w:color w:val="000000"/>
          <w:sz w:val="24"/>
          <w:szCs w:val="24"/>
          <w:u w:val="single"/>
          <w:lang w:eastAsia="pl-PL"/>
        </w:rPr>
        <w:t>Rada Pedagogiczna</w:t>
      </w:r>
    </w:p>
    <w:p w:rsidR="00A45D50" w:rsidRPr="00A45D50" w:rsidRDefault="00A45D50" w:rsidP="0043124A">
      <w:pPr>
        <w:pStyle w:val="Akapitzlist"/>
        <w:widowControl/>
        <w:numPr>
          <w:ilvl w:val="6"/>
          <w:numId w:val="10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Radę pedagogiczną tworzą dyrektor i wszyscy nauczyciele zatrudnieni w szkole. </w:t>
      </w: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zebraniach rady pedagogicznej mogą brać udział z głosem doradczym osoby zapraszane przez jej przewodniczącego na wniosek lub za zgodą rady pedagogicznej.</w:t>
      </w:r>
    </w:p>
    <w:p w:rsidR="00A45D50" w:rsidRPr="00A45D50" w:rsidRDefault="00A45D50" w:rsidP="0043124A">
      <w:pPr>
        <w:pStyle w:val="Akapitzlist"/>
        <w:widowControl/>
        <w:numPr>
          <w:ilvl w:val="6"/>
          <w:numId w:val="10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jej kompetencji stanowiących należy: 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1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zatwierdzanie planów pracy szkoły,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1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podejmowanie uchwał w sprawie wyników klasyfikacji i promocji uczniów,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1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podejmowanie uchwał w sprawie eksperymentów pedagogicznych w szkole,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1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ustalanie organizacji doskonalenia zawodowego nauczycieli szkoły,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1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ustalanie sposobu wykorzystania wyników nadzoru pedagogicznego, w tym sprawowanego nad szkołą przez organ sprawujący nadzór pedagogiczny, w celu doskonalenia pracy szkoły,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1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podejmowanie uchwał w sprawach skreślenia.</w:t>
      </w:r>
    </w:p>
    <w:p w:rsidR="00A45D50" w:rsidRPr="00A45D50" w:rsidRDefault="00A45D50" w:rsidP="005E09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D50">
        <w:rPr>
          <w:rFonts w:ascii="Times New Roman" w:hAnsi="Times New Roman"/>
          <w:bCs/>
          <w:color w:val="000000"/>
          <w:sz w:val="24"/>
          <w:szCs w:val="24"/>
        </w:rPr>
        <w:t>3.</w:t>
      </w:r>
      <w:r w:rsidRPr="00A45D50">
        <w:rPr>
          <w:rFonts w:ascii="Times New Roman" w:hAnsi="Times New Roman"/>
          <w:sz w:val="24"/>
          <w:szCs w:val="24"/>
        </w:rPr>
        <w:t xml:space="preserve">  </w:t>
      </w:r>
      <w:r w:rsidRPr="00A45D50">
        <w:rPr>
          <w:rFonts w:ascii="Times New Roman" w:hAnsi="Times New Roman"/>
          <w:color w:val="000000"/>
          <w:sz w:val="24"/>
          <w:szCs w:val="24"/>
        </w:rPr>
        <w:t>Rada pedagogiczna opiniuje w szczególności: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organizację pracy szkoły, w tym tygodniowy rozkład zajęć, 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projekt planu finansowego szkoły,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wnioski dyrektora o przyznanie nauczycielom odznaczeń, nagród i innych wyróżnień,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wnioski dyrektora dotyczące kandydatów do powierzenia im funkcji kierowniczych w szkole,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propozycje dyrektora szkoły w sprawach przydziału nauczycielom stałych prac i zajęć w</w:t>
      </w:r>
      <w:r w:rsidR="00330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ramach wynagrodzenia zasadniczego oraz dodatkowo płatnych zajęć dydaktycznych, wychowawczych i opiekuńczych,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wnioski o zezwolenie na indywidualny program lub tok nauki ucznia,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dopuszczenie do użytku w szkole zaproponowanego programu nauczania, zestawu podręczników, materiałów edukacyjnych oraz ćwiczeniowych,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zamiar powierzenia stanowiska dyrektora szkoły, gdy konkurs nie wyłonił kandydata albo do konkursu nikt się nie zgłosił,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ustalanie dodatkowych dni wolnych od zajęć,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9"/>
        </w:numPr>
        <w:tabs>
          <w:tab w:val="left" w:pos="567"/>
        </w:tabs>
        <w:suppressAutoHyphens/>
        <w:autoSpaceDE/>
        <w:autoSpaceDN/>
        <w:ind w:left="284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wprowadzenie dodatkowych zajęć edukacyjnych do szkolnego planu nauczania.</w:t>
      </w:r>
    </w:p>
    <w:p w:rsidR="00A45D50" w:rsidRPr="00A45D50" w:rsidRDefault="00A45D50" w:rsidP="005E094A">
      <w:p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45D50">
        <w:rPr>
          <w:rFonts w:ascii="Times New Roman" w:hAnsi="Times New Roman"/>
          <w:bCs/>
          <w:color w:val="000000"/>
          <w:sz w:val="24"/>
          <w:szCs w:val="24"/>
          <w:lang w:eastAsia="pl-PL" w:bidi="pl-PL"/>
        </w:rPr>
        <w:t>4.</w:t>
      </w:r>
      <w:r w:rsidRPr="00A45D50">
        <w:rPr>
          <w:rFonts w:ascii="Times New Roman" w:hAnsi="Times New Roman"/>
          <w:sz w:val="24"/>
          <w:szCs w:val="24"/>
        </w:rPr>
        <w:t xml:space="preserve">  </w:t>
      </w:r>
      <w:r w:rsidRPr="00A45D50">
        <w:rPr>
          <w:rFonts w:ascii="Times New Roman" w:hAnsi="Times New Roman"/>
          <w:bCs/>
          <w:color w:val="000000"/>
          <w:sz w:val="24"/>
          <w:szCs w:val="24"/>
        </w:rPr>
        <w:t>Rada pedagogiczna deleguje dwóch przedstawicieli do komisji konkursowej wyłaniającej kandydata na stanowisko dyrektora szkoły.</w:t>
      </w:r>
    </w:p>
    <w:p w:rsidR="00A45D50" w:rsidRPr="00A45D50" w:rsidRDefault="00A45D50" w:rsidP="005E094A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45D50">
        <w:rPr>
          <w:rFonts w:ascii="Times New Roman" w:hAnsi="Times New Roman"/>
          <w:bCs/>
          <w:color w:val="000000"/>
          <w:sz w:val="24"/>
          <w:szCs w:val="24"/>
        </w:rPr>
        <w:t>5.  Rada pedagogiczna przygotowuje projekt statutu szkoły oraz jego zmian i uchwala Statut lub jego zmiany.</w:t>
      </w:r>
    </w:p>
    <w:p w:rsidR="00A45D50" w:rsidRPr="00A45D50" w:rsidRDefault="00A45D50" w:rsidP="005E094A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45D50">
        <w:rPr>
          <w:rFonts w:ascii="Times New Roman" w:hAnsi="Times New Roman"/>
          <w:bCs/>
          <w:color w:val="000000"/>
          <w:sz w:val="24"/>
          <w:szCs w:val="24"/>
        </w:rPr>
        <w:t>6. Rada pedagogiczna może występować z wnioskiem do organu prowadzącego szkołę o odwołanie z funkcji dyrektora szkoły oraz do dyrektora szkoły odwołanie nauczyciela z innej funkcji kierowniczej w szkole.</w:t>
      </w:r>
    </w:p>
    <w:p w:rsidR="00A45D50" w:rsidRPr="00A45D50" w:rsidRDefault="00A45D50" w:rsidP="005E094A">
      <w:p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7. </w:t>
      </w:r>
      <w:r w:rsidRPr="00A45D50">
        <w:rPr>
          <w:rFonts w:ascii="Times New Roman" w:hAnsi="Times New Roman"/>
          <w:bCs/>
          <w:color w:val="000000"/>
          <w:sz w:val="24"/>
          <w:szCs w:val="24"/>
        </w:rPr>
        <w:t>Rada pedagogiczna ustala regulamin swojej działalności, który jest odrębnym dokumentem. Zebrania rady pedagogicznej są protokołowane.</w:t>
      </w:r>
    </w:p>
    <w:p w:rsidR="00A45D50" w:rsidRPr="00A45D50" w:rsidRDefault="00A45D50" w:rsidP="005E094A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45D50">
        <w:rPr>
          <w:rFonts w:ascii="Times New Roman" w:hAnsi="Times New Roman"/>
          <w:bCs/>
          <w:color w:val="000000"/>
          <w:sz w:val="24"/>
          <w:szCs w:val="24"/>
        </w:rPr>
        <w:t>8. Osoby uczestniczące w zebraniach rady są zobowiązane do nieujawniania spraw poruszanych na posiedzeniu rady pedagogicznej, które mogą naruszać dobro osobiste uczniów lub ich rodziców, a także nauczycieli i innych pracowników szkoły.</w:t>
      </w:r>
    </w:p>
    <w:p w:rsidR="00A45D50" w:rsidRPr="00A45D50" w:rsidRDefault="00A45D50" w:rsidP="005E094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A45D50" w:rsidRDefault="00A45D50" w:rsidP="008B064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A45D5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§ 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2</w:t>
      </w:r>
      <w:r w:rsidR="0082121F">
        <w:rPr>
          <w:rFonts w:ascii="Times New Roman" w:hAnsi="Times New Roman"/>
          <w:bCs/>
          <w:color w:val="000000"/>
          <w:sz w:val="24"/>
          <w:szCs w:val="24"/>
          <w:lang w:eastAsia="pl-PL"/>
        </w:rPr>
        <w:t>5</w:t>
      </w:r>
    </w:p>
    <w:p w:rsidR="00305771" w:rsidRPr="00305771" w:rsidRDefault="00305771" w:rsidP="00D72A8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05771">
        <w:rPr>
          <w:rFonts w:ascii="Times New Roman" w:hAnsi="Times New Roman"/>
          <w:bCs/>
          <w:color w:val="000000"/>
          <w:sz w:val="24"/>
          <w:szCs w:val="24"/>
          <w:u w:val="single"/>
          <w:lang w:eastAsia="pl-PL"/>
        </w:rPr>
        <w:t>Samorząd Uczniowski</w:t>
      </w:r>
    </w:p>
    <w:p w:rsidR="00A45D50" w:rsidRPr="00A45D50" w:rsidRDefault="00A45D50" w:rsidP="0043124A">
      <w:pPr>
        <w:pStyle w:val="Akapitzlist"/>
        <w:widowControl/>
        <w:numPr>
          <w:ilvl w:val="6"/>
          <w:numId w:val="12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Samorząd uczniowski tworzą wszyscy uczniowie szkoły. Organem samorządu jest rada samorządu uczniowskiego. </w:t>
      </w:r>
    </w:p>
    <w:p w:rsidR="00A45D50" w:rsidRPr="00A45D50" w:rsidRDefault="00A45D50" w:rsidP="0043124A">
      <w:pPr>
        <w:pStyle w:val="Akapitzlist"/>
        <w:widowControl/>
        <w:numPr>
          <w:ilvl w:val="6"/>
          <w:numId w:val="12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Zasady wybierania i działania rady samorządu uczniowskiego określa regulamin uchwalony przez uczniów w głosowaniu równym, tajnym i powszechnym. Regulamin ten nie może być sprzeczny ze statutem szkoły.</w:t>
      </w:r>
    </w:p>
    <w:p w:rsidR="00A45D50" w:rsidRPr="00A45D50" w:rsidRDefault="00A45D50" w:rsidP="0043124A">
      <w:pPr>
        <w:pStyle w:val="Akapitzlist"/>
        <w:widowControl/>
        <w:numPr>
          <w:ilvl w:val="6"/>
          <w:numId w:val="12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Samorząd uczniowski może przedstawiać wnioski wszystkim organom szkoły w sprawach dotyczących szkoły, szczególnie dotyczących praw uczniów.</w:t>
      </w:r>
    </w:p>
    <w:p w:rsidR="00A45D50" w:rsidRPr="00A45D50" w:rsidRDefault="00A45D50" w:rsidP="0043124A">
      <w:pPr>
        <w:pStyle w:val="Akapitzlist"/>
        <w:widowControl/>
        <w:numPr>
          <w:ilvl w:val="6"/>
          <w:numId w:val="12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Na wniosek dyrektora szkoły samorząd wyraża opinię o pracy nauczyciela.</w:t>
      </w:r>
    </w:p>
    <w:p w:rsidR="00A45D50" w:rsidRPr="00A45D50" w:rsidRDefault="00A45D50" w:rsidP="0043124A">
      <w:pPr>
        <w:pStyle w:val="Akapitzlist"/>
        <w:widowControl/>
        <w:numPr>
          <w:ilvl w:val="0"/>
          <w:numId w:val="13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Samorząd uczniowski może przedstawiać radzie pedagogicznej oraz dyrektorowi szkoły wnioski i opinie we wszystkich sprawach danej szkoły, a w szczególności w sprawach dotyczących praw uczniów, takich jak: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3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prawo do zapoznawania się z programem nauczania, z jego treścią, celem i stawianymi wymaganiami,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3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prawo do jawnej i umotywowanej oceny postępów w nauce i zachowaniu,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3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prawo do organizacji życia szkolnego, umożliwiające zachowanie właściwych proporcji między wysiłkiem szkolnym a możliwością rozwijania i zaspokajania własnych zainteresowań,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3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prawo redagowania i wydawania gazetki szkolnej,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3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prawo organizowania działalności kulturalnej, oświatowej, sportowej oraz rozrywkowej zgodnie z własnymi potrzebami i możliwościami organizacyjnymi, w porozumieniu z dyrektorem,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3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prawo wyboru nauczyciela pełniącego rolę opiekuna samorządu.</w:t>
      </w:r>
    </w:p>
    <w:p w:rsidR="00A45D50" w:rsidRPr="00A45D50" w:rsidRDefault="00A45D50" w:rsidP="0043124A">
      <w:pPr>
        <w:pStyle w:val="Akapitzlist"/>
        <w:widowControl/>
        <w:numPr>
          <w:ilvl w:val="0"/>
          <w:numId w:val="13"/>
        </w:numPr>
        <w:tabs>
          <w:tab w:val="left" w:pos="284"/>
        </w:tabs>
        <w:suppressAutoHyphens/>
        <w:autoSpaceDE/>
        <w:autoSpaceDN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Samorząd uczniowski ze swojego składu wyłania radę wolontariatu.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3"/>
        </w:numPr>
        <w:tabs>
          <w:tab w:val="left" w:pos="284"/>
          <w:tab w:val="left" w:pos="567"/>
        </w:tabs>
        <w:suppressAutoHyphens/>
        <w:autoSpaceDE/>
        <w:autoSpaceDN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rada wolontariatu podejmuje działania w porozumieniu z dyrektorem szkoły,</w:t>
      </w:r>
    </w:p>
    <w:p w:rsidR="007C36D9" w:rsidRDefault="007C36D9" w:rsidP="00A45D5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E1567E" w:rsidRDefault="00E1567E" w:rsidP="00A45D5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E1567E" w:rsidRDefault="00E1567E" w:rsidP="00A45D5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E1567E" w:rsidRDefault="00E1567E" w:rsidP="00A45D5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A45D50" w:rsidRDefault="00A45D50" w:rsidP="00A45D5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A45D5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§ 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2</w:t>
      </w:r>
      <w:r w:rsidR="000B3B7A">
        <w:rPr>
          <w:rFonts w:ascii="Times New Roman" w:hAnsi="Times New Roman"/>
          <w:bCs/>
          <w:color w:val="000000"/>
          <w:sz w:val="24"/>
          <w:szCs w:val="24"/>
          <w:lang w:eastAsia="pl-PL"/>
        </w:rPr>
        <w:t>6</w:t>
      </w:r>
    </w:p>
    <w:p w:rsidR="00305771" w:rsidRPr="00305771" w:rsidRDefault="00305771" w:rsidP="00D72A8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05771">
        <w:rPr>
          <w:rFonts w:ascii="Times New Roman" w:hAnsi="Times New Roman"/>
          <w:bCs/>
          <w:color w:val="000000"/>
          <w:sz w:val="24"/>
          <w:szCs w:val="24"/>
          <w:u w:val="single"/>
          <w:lang w:eastAsia="pl-PL"/>
        </w:rPr>
        <w:t>Rada Rodziców</w:t>
      </w:r>
    </w:p>
    <w:p w:rsidR="00A45D50" w:rsidRPr="00A45D50" w:rsidRDefault="00A45D50" w:rsidP="0043124A">
      <w:pPr>
        <w:pStyle w:val="Akapitzlist"/>
        <w:widowControl/>
        <w:numPr>
          <w:ilvl w:val="6"/>
          <w:numId w:val="14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szkole działa Rada R</w:t>
      </w: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odziców stanowiąca reprezentację rodziców uczniów.</w:t>
      </w:r>
    </w:p>
    <w:p w:rsidR="00A45D50" w:rsidRPr="00A45D50" w:rsidRDefault="00A45D50" w:rsidP="0043124A">
      <w:pPr>
        <w:pStyle w:val="Akapitzlist"/>
        <w:widowControl/>
        <w:numPr>
          <w:ilvl w:val="6"/>
          <w:numId w:val="14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 R</w:t>
      </w: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odziców uchwala regulamin swojej działalności, </w:t>
      </w: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który jest odrębnym dokumentem.</w:t>
      </w:r>
    </w:p>
    <w:p w:rsidR="00A45D50" w:rsidRPr="00A45D50" w:rsidRDefault="00A45D50" w:rsidP="0043124A">
      <w:pPr>
        <w:pStyle w:val="Akapitzlist"/>
        <w:widowControl/>
        <w:numPr>
          <w:ilvl w:val="6"/>
          <w:numId w:val="14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 R</w:t>
      </w: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odziców może występować do dyrektora i innych organów szkoły, organu prowadzącego szkołę oraz organu sprawującego nadzór pedagogiczny z wnioskami i opiniami we wszystkich sprawach szkoły.</w:t>
      </w:r>
    </w:p>
    <w:p w:rsidR="00A45D50" w:rsidRPr="00A45D50" w:rsidRDefault="007C36D9" w:rsidP="0043124A">
      <w:pPr>
        <w:pStyle w:val="Akapitzlist"/>
        <w:widowControl/>
        <w:numPr>
          <w:ilvl w:val="6"/>
          <w:numId w:val="14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kompetencji Rady R</w:t>
      </w:r>
      <w:r w:rsidR="00A45D50"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odziców należy: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5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uchwalanie w porozumieniu z radą pedagogiczną programu wychowawczo-profilaktycznego szkoły,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5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opiniowanie programu i harmonogramu poprawy efektywności kształcenia lub wychowania szkoły, 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5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opiniowanie projektu planu finansowego składanego przez dyrektora szkoły,</w:t>
      </w:r>
    </w:p>
    <w:p w:rsidR="00A45D50" w:rsidRPr="00A45D50" w:rsidRDefault="00A45D50" w:rsidP="0043124A">
      <w:pPr>
        <w:pStyle w:val="Akapitzlist"/>
        <w:widowControl/>
        <w:numPr>
          <w:ilvl w:val="1"/>
          <w:numId w:val="15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typowanie dwóch przedstawicieli do komisji konkursowej na stanowisko dyrektora</w:t>
      </w: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5D50" w:rsidRPr="00A45D50" w:rsidRDefault="00A45D50" w:rsidP="0043124A">
      <w:pPr>
        <w:pStyle w:val="Akapitzlist"/>
        <w:widowControl/>
        <w:numPr>
          <w:ilvl w:val="6"/>
          <w:numId w:val="16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celu wspierania działalności statutowej szkoły, rada rodziców może gromadzić fundusze z dobrowolnych składek rodziców oraz innych źródeł. Zasady wydatkowania funduszy </w:t>
      </w:r>
      <w:r w:rsidR="007C36D9">
        <w:rPr>
          <w:rFonts w:ascii="Times New Roman" w:eastAsia="Times New Roman" w:hAnsi="Times New Roman" w:cs="Times New Roman"/>
          <w:color w:val="000000"/>
          <w:sz w:val="24"/>
          <w:szCs w:val="24"/>
        </w:rPr>
        <w:t>Rady R</w:t>
      </w: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odziców określa regulamin, o którym mowa w ust. </w:t>
      </w:r>
      <w:r w:rsidRPr="00A45D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5D50" w:rsidRPr="00A45D50" w:rsidRDefault="007C36D9" w:rsidP="0043124A">
      <w:pPr>
        <w:pStyle w:val="Akapitzlist"/>
        <w:widowControl/>
        <w:numPr>
          <w:ilvl w:val="0"/>
          <w:numId w:val="17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 R</w:t>
      </w:r>
      <w:r w:rsidR="00A45D50" w:rsidRPr="00A45D50">
        <w:rPr>
          <w:rFonts w:ascii="Times New Roman" w:eastAsia="Times New Roman" w:hAnsi="Times New Roman" w:cs="Times New Roman"/>
          <w:color w:val="000000"/>
          <w:sz w:val="24"/>
          <w:szCs w:val="24"/>
        </w:rPr>
        <w:t>odziców prowadzi dokumentację finansową zgodnie z obowiązującymi przepisami prawa.</w:t>
      </w:r>
    </w:p>
    <w:p w:rsidR="007C36D9" w:rsidRDefault="007C36D9" w:rsidP="00A45D5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A45D50" w:rsidRDefault="00A45D50" w:rsidP="00A45D5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A45D5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§ </w:t>
      </w:r>
      <w:r w:rsidR="007C36D9">
        <w:rPr>
          <w:rFonts w:ascii="Times New Roman" w:hAnsi="Times New Roman"/>
          <w:bCs/>
          <w:color w:val="000000"/>
          <w:sz w:val="24"/>
          <w:szCs w:val="24"/>
          <w:lang w:eastAsia="pl-PL"/>
        </w:rPr>
        <w:t>2</w:t>
      </w:r>
      <w:r w:rsidR="000B3B7A">
        <w:rPr>
          <w:rFonts w:ascii="Times New Roman" w:hAnsi="Times New Roman"/>
          <w:bCs/>
          <w:color w:val="000000"/>
          <w:sz w:val="24"/>
          <w:szCs w:val="24"/>
          <w:lang w:eastAsia="pl-PL"/>
        </w:rPr>
        <w:t>7</w:t>
      </w:r>
    </w:p>
    <w:p w:rsidR="00BF53AA" w:rsidRDefault="00305771" w:rsidP="00D72A8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u w:val="single"/>
          <w:lang w:eastAsia="pl-PL"/>
        </w:rPr>
      </w:pPr>
      <w:r w:rsidRPr="00305771">
        <w:rPr>
          <w:rFonts w:ascii="Times New Roman" w:hAnsi="Times New Roman"/>
          <w:bCs/>
          <w:color w:val="000000"/>
          <w:sz w:val="24"/>
          <w:szCs w:val="24"/>
          <w:u w:val="single"/>
          <w:lang w:eastAsia="pl-PL"/>
        </w:rPr>
        <w:t xml:space="preserve">Rozwiązywanie </w:t>
      </w:r>
      <w:r w:rsidRPr="00BF53AA">
        <w:rPr>
          <w:rFonts w:ascii="Times New Roman" w:hAnsi="Times New Roman"/>
          <w:bCs/>
          <w:color w:val="000000"/>
          <w:sz w:val="24"/>
          <w:szCs w:val="24"/>
          <w:u w:val="single"/>
          <w:lang w:eastAsia="pl-PL"/>
        </w:rPr>
        <w:t>konfliktów</w:t>
      </w:r>
      <w:r w:rsidR="00FF3CE5" w:rsidRPr="00BF53AA">
        <w:rPr>
          <w:rFonts w:ascii="Times New Roman" w:hAnsi="Times New Roman"/>
          <w:bCs/>
          <w:color w:val="000000"/>
          <w:sz w:val="24"/>
          <w:szCs w:val="24"/>
          <w:u w:val="single"/>
          <w:lang w:eastAsia="pl-PL"/>
        </w:rPr>
        <w:t xml:space="preserve">  </w:t>
      </w:r>
    </w:p>
    <w:p w:rsidR="00A45D50" w:rsidRPr="00BF53AA" w:rsidRDefault="00A45D50" w:rsidP="0043124A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BF53AA">
        <w:rPr>
          <w:rFonts w:ascii="Times New Roman" w:eastAsia="Times New Roman" w:hAnsi="Times New Roman" w:cs="Times New Roman"/>
          <w:color w:val="000000"/>
          <w:sz w:val="24"/>
          <w:szCs w:val="24"/>
        </w:rPr>
        <w:t>Organy szkoły pracują na rzecz szkoły, przyjmując zasadę nieingerowania  w swoje kompetencje oraz zasadę współpracy, współdziałają w r</w:t>
      </w:r>
      <w:r w:rsidR="00BF5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ealizacji zadań wynikających ze </w:t>
      </w:r>
      <w:r w:rsidRPr="00BF53AA">
        <w:rPr>
          <w:rFonts w:ascii="Times New Roman" w:eastAsia="Times New Roman" w:hAnsi="Times New Roman" w:cs="Times New Roman"/>
          <w:color w:val="000000"/>
          <w:sz w:val="24"/>
          <w:szCs w:val="24"/>
        </w:rPr>
        <w:t>statutu i planów pracy szkoły.</w:t>
      </w:r>
    </w:p>
    <w:p w:rsidR="00BF53AA" w:rsidRDefault="00BF53AA" w:rsidP="0043124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BF53AA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Spory kompetencyjne między organami szkoły rozstrzyga komisja statutowa, w skład której wchodzi jeden przedstawiciel każdego organu. </w:t>
      </w:r>
    </w:p>
    <w:p w:rsidR="00BF53AA" w:rsidRDefault="00BF53AA" w:rsidP="0043124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BF53AA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Organy kolegialne wybierają swojego przedstawiciela do komisji, dyrektor szkoły, jako organ jednoosobowy wyznacza swego przedstawiciela. </w:t>
      </w:r>
    </w:p>
    <w:p w:rsidR="00BF53AA" w:rsidRDefault="00BF53AA" w:rsidP="0043124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BF53AA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Komisja jest powoływana na trzy lata szkolne. Komisja wybiera ze swojego grona przewodniczącego na kadencję roczną. </w:t>
      </w:r>
    </w:p>
    <w:p w:rsidR="00BF53AA" w:rsidRDefault="00BF53AA" w:rsidP="0043124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BF53AA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Komisja statutowa wydaje swe rozstrzygnięcia w drodze uchwały podjętej zwykła większością głosów, przy obecności wszystkich jej członków. Jej rozstrzygnięcia są ostateczne. </w:t>
      </w:r>
    </w:p>
    <w:p w:rsidR="00BF53AA" w:rsidRPr="00BF53AA" w:rsidRDefault="00BF53AA" w:rsidP="0043124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BF53AA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Sprawy pod obrady komisji wnoszone są w formie pisemnej w postaci skargi organu, którego kompetencje naruszono. Organ, którego winę komisja ustaliła, musi naprawić </w:t>
      </w:r>
      <w:r w:rsidRPr="00BF53AA">
        <w:rPr>
          <w:rFonts w:ascii="Times New Roman" w:hAnsi="Times New Roman" w:cs="Times New Roman"/>
          <w:color w:val="000000"/>
          <w:kern w:val="24"/>
          <w:sz w:val="24"/>
          <w:szCs w:val="24"/>
        </w:rPr>
        <w:lastRenderedPageBreak/>
        <w:t>skutki swego działania w ciągu 3 miesięcy od ustalenia rozstrzygnięcia przez komisję. Rozstrzygnięcia komisji statutowej podawane jest do ogólnej wiadomości w szkole.</w:t>
      </w:r>
    </w:p>
    <w:p w:rsidR="00D51033" w:rsidRPr="003B5508" w:rsidRDefault="00D51033" w:rsidP="003B55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508" w:rsidRDefault="000B3B7A" w:rsidP="003B550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28</w:t>
      </w:r>
    </w:p>
    <w:p w:rsidR="003B5508" w:rsidRDefault="003B5508" w:rsidP="0043124A">
      <w:pPr>
        <w:pStyle w:val="Tekstpodstawowy"/>
        <w:numPr>
          <w:ilvl w:val="6"/>
          <w:numId w:val="15"/>
        </w:numPr>
        <w:tabs>
          <w:tab w:val="left" w:pos="360"/>
          <w:tab w:val="left" w:pos="426"/>
        </w:tabs>
        <w:ind w:left="284" w:hanging="284"/>
        <w:rPr>
          <w:sz w:val="24"/>
        </w:rPr>
      </w:pPr>
      <w:r w:rsidRPr="0012343A">
        <w:rPr>
          <w:sz w:val="24"/>
        </w:rPr>
        <w:t xml:space="preserve">Dyrektor współdziała ze wszystkimi organami </w:t>
      </w:r>
      <w:r w:rsidR="0033079A">
        <w:rPr>
          <w:sz w:val="24"/>
        </w:rPr>
        <w:t>Szkoły</w:t>
      </w:r>
      <w:r w:rsidRPr="0012343A">
        <w:rPr>
          <w:sz w:val="24"/>
        </w:rPr>
        <w:t xml:space="preserve"> w realizacji ich statutowych zadań.</w:t>
      </w:r>
    </w:p>
    <w:p w:rsidR="00311DA3" w:rsidRDefault="00311DA3" w:rsidP="0043124A">
      <w:pPr>
        <w:pStyle w:val="Tekstpodstawowy"/>
        <w:numPr>
          <w:ilvl w:val="6"/>
          <w:numId w:val="15"/>
        </w:numPr>
        <w:tabs>
          <w:tab w:val="left" w:pos="360"/>
          <w:tab w:val="left" w:pos="426"/>
        </w:tabs>
        <w:ind w:left="284" w:hanging="284"/>
        <w:rPr>
          <w:sz w:val="24"/>
        </w:rPr>
      </w:pPr>
      <w:r>
        <w:rPr>
          <w:sz w:val="24"/>
        </w:rPr>
        <w:t>Każdy organ planuje swoją działalność na rok szkolny. Plany działań powinny być uchwalane nie później, niż do końca września. Kopie dokumentów przekazywane są dyrektorowi szkoły w celu ich powielenia i przekazania każdemu organowi Szkoły.</w:t>
      </w:r>
    </w:p>
    <w:p w:rsidR="00311DA3" w:rsidRDefault="00311DA3" w:rsidP="0043124A">
      <w:pPr>
        <w:pStyle w:val="Tekstpodstawowy"/>
        <w:numPr>
          <w:ilvl w:val="6"/>
          <w:numId w:val="15"/>
        </w:numPr>
        <w:tabs>
          <w:tab w:val="left" w:pos="360"/>
          <w:tab w:val="left" w:pos="426"/>
        </w:tabs>
        <w:ind w:left="284" w:hanging="284"/>
        <w:rPr>
          <w:sz w:val="24"/>
        </w:rPr>
      </w:pPr>
      <w:r>
        <w:rPr>
          <w:sz w:val="24"/>
        </w:rPr>
        <w:t>Każdy organ po analizie planów działania pozostałych organów Szkoły, może włączyć się do rozwiązywania konkretnych problemów szkoły, proponując swoją opinię lub stanowisko w danej sprawie, nie naruszając kompetencji organu uprawnionego.</w:t>
      </w:r>
    </w:p>
    <w:p w:rsidR="003B5508" w:rsidRPr="00311DA3" w:rsidRDefault="00311DA3" w:rsidP="0043124A">
      <w:pPr>
        <w:pStyle w:val="Tekstpodstawowy"/>
        <w:numPr>
          <w:ilvl w:val="6"/>
          <w:numId w:val="15"/>
        </w:numPr>
        <w:tabs>
          <w:tab w:val="left" w:pos="360"/>
          <w:tab w:val="left" w:pos="426"/>
        </w:tabs>
        <w:ind w:left="284" w:hanging="284"/>
        <w:rPr>
          <w:sz w:val="24"/>
        </w:rPr>
      </w:pPr>
      <w:r w:rsidRPr="00311DA3">
        <w:rPr>
          <w:sz w:val="24"/>
        </w:rPr>
        <w:t xml:space="preserve">Na zaproszenie organów uczestniczy w ich posiedzeniach z głosem doradczym oraz wyjaśnia wszystkie </w:t>
      </w:r>
      <w:r w:rsidR="003B5508" w:rsidRPr="00311DA3">
        <w:rPr>
          <w:sz w:val="24"/>
        </w:rPr>
        <w:t>niezbędne sprawy będące przedmiotem obrad tych organów.</w:t>
      </w:r>
    </w:p>
    <w:p w:rsidR="00311DA3" w:rsidRPr="00C17443" w:rsidRDefault="00311DA3" w:rsidP="0043124A">
      <w:pPr>
        <w:pStyle w:val="Tekstpodstawowy"/>
        <w:numPr>
          <w:ilvl w:val="6"/>
          <w:numId w:val="15"/>
        </w:numPr>
        <w:tabs>
          <w:tab w:val="left" w:pos="360"/>
          <w:tab w:val="left" w:pos="426"/>
        </w:tabs>
        <w:ind w:left="284" w:hanging="284"/>
        <w:rPr>
          <w:sz w:val="24"/>
        </w:rPr>
      </w:pPr>
      <w:r>
        <w:rPr>
          <w:sz w:val="24"/>
        </w:rPr>
        <w:t xml:space="preserve">Dyrektor szkoły </w:t>
      </w:r>
      <w:r w:rsidR="00203879">
        <w:rPr>
          <w:sz w:val="24"/>
        </w:rPr>
        <w:t>jest zobowiązany do sporządzania i przekazania każdemu organowi</w:t>
      </w:r>
      <w:r w:rsidR="00C17443">
        <w:rPr>
          <w:sz w:val="24"/>
        </w:rPr>
        <w:t xml:space="preserve"> szkoły „sieci kompetencyjnej organów kierujących szkołą”, opracowanej na podstawie przepisów prawa i niniejszego statutu.</w:t>
      </w:r>
    </w:p>
    <w:p w:rsidR="00C17443" w:rsidRPr="00C17443" w:rsidRDefault="00C17443" w:rsidP="0043124A">
      <w:pPr>
        <w:pStyle w:val="Tekstpodstawowy"/>
        <w:numPr>
          <w:ilvl w:val="6"/>
          <w:numId w:val="15"/>
        </w:numPr>
        <w:tabs>
          <w:tab w:val="left" w:pos="360"/>
          <w:tab w:val="left" w:pos="426"/>
        </w:tabs>
        <w:ind w:left="284" w:hanging="284"/>
        <w:rPr>
          <w:sz w:val="24"/>
        </w:rPr>
      </w:pPr>
      <w:r>
        <w:rPr>
          <w:sz w:val="24"/>
        </w:rPr>
        <w:t>Uchwały organów szkoły prawomocnie podjęte w ramach ich kompetencji stanowiących podaje się do ogólnej wiadomości w szkole w formie pisemnych tekstów  uchwał gromadzonych pod nadzorem dyrektora szkoły.</w:t>
      </w:r>
    </w:p>
    <w:p w:rsidR="00C17443" w:rsidRPr="00C17443" w:rsidRDefault="00C17443" w:rsidP="0043124A">
      <w:pPr>
        <w:pStyle w:val="Tekstpodstawowy"/>
        <w:numPr>
          <w:ilvl w:val="6"/>
          <w:numId w:val="15"/>
        </w:numPr>
        <w:tabs>
          <w:tab w:val="left" w:pos="360"/>
          <w:tab w:val="left" w:pos="426"/>
        </w:tabs>
        <w:ind w:left="284" w:hanging="284"/>
        <w:rPr>
          <w:sz w:val="24"/>
        </w:rPr>
      </w:pPr>
      <w:r w:rsidRPr="0012343A">
        <w:rPr>
          <w:sz w:val="24"/>
        </w:rPr>
        <w:t>W miarę posiadanych możliwości finansowych i organi</w:t>
      </w:r>
      <w:r>
        <w:rPr>
          <w:sz w:val="24"/>
        </w:rPr>
        <w:t xml:space="preserve">zacyjnych realizuje ich wnioski </w:t>
      </w:r>
      <w:r w:rsidRPr="0012343A">
        <w:rPr>
          <w:sz w:val="24"/>
        </w:rPr>
        <w:t xml:space="preserve">i uwzględnia przedkładane opinie dotyczące spraw </w:t>
      </w:r>
      <w:r>
        <w:rPr>
          <w:sz w:val="24"/>
        </w:rPr>
        <w:t>Szkoły.</w:t>
      </w:r>
    </w:p>
    <w:p w:rsidR="00C17443" w:rsidRPr="00311DA3" w:rsidRDefault="00C17443" w:rsidP="0043124A">
      <w:pPr>
        <w:pStyle w:val="Tekstpodstawowy"/>
        <w:numPr>
          <w:ilvl w:val="6"/>
          <w:numId w:val="15"/>
        </w:numPr>
        <w:tabs>
          <w:tab w:val="left" w:pos="360"/>
          <w:tab w:val="left" w:pos="426"/>
        </w:tabs>
        <w:ind w:left="284" w:hanging="284"/>
        <w:rPr>
          <w:sz w:val="24"/>
        </w:rPr>
      </w:pPr>
      <w:r w:rsidRPr="0012343A">
        <w:rPr>
          <w:sz w:val="24"/>
        </w:rPr>
        <w:t>Dyrektor informuje odpowiedni organ o odmowie realizacji wniosku bądź o uwzględnieniu opinii podając uzasadnienie prawne i faktyczne.</w:t>
      </w:r>
    </w:p>
    <w:p w:rsidR="0033079A" w:rsidRDefault="0033079A" w:rsidP="003B5508">
      <w:pPr>
        <w:pStyle w:val="Rozdzia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Toc493756699"/>
    </w:p>
    <w:p w:rsidR="0033079A" w:rsidRDefault="0033079A" w:rsidP="003B5508">
      <w:pPr>
        <w:pStyle w:val="Rozdzia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33079A" w:rsidRDefault="0033079A" w:rsidP="003B5508">
      <w:pPr>
        <w:pStyle w:val="Rozdzia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3B5508" w:rsidRPr="00687F6C" w:rsidRDefault="003B5508" w:rsidP="003B5508">
      <w:pPr>
        <w:pStyle w:val="Rozdzia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hAnsi="Times New Roman" w:cs="Times New Roman"/>
          <w:sz w:val="24"/>
          <w:szCs w:val="24"/>
        </w:rPr>
        <w:t>Rozdział IV</w:t>
      </w:r>
      <w:r w:rsidRPr="00687F6C">
        <w:rPr>
          <w:rFonts w:ascii="Times New Roman" w:hAnsi="Times New Roman" w:cs="Times New Roman"/>
          <w:sz w:val="24"/>
          <w:szCs w:val="24"/>
        </w:rPr>
        <w:br/>
        <w:t>Organizacja pracy szkoły</w:t>
      </w:r>
      <w:bookmarkEnd w:id="2"/>
    </w:p>
    <w:p w:rsidR="003B5508" w:rsidRDefault="003B5508" w:rsidP="003B550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B5508" w:rsidRDefault="000B3B7A" w:rsidP="003B550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29</w:t>
      </w:r>
    </w:p>
    <w:p w:rsidR="00D70007" w:rsidRPr="00687F6C" w:rsidRDefault="00D70007" w:rsidP="0043124A">
      <w:pPr>
        <w:pStyle w:val="Akapitzlist"/>
        <w:widowControl/>
        <w:numPr>
          <w:ilvl w:val="6"/>
          <w:numId w:val="20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Podstawową jednostką organizacyjną szkoły jest oddział złożony z uczniów, którzy </w:t>
      </w:r>
      <w:r w:rsidR="00DA6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danym roku szkolnym </w:t>
      </w: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uczą się wszystkich przedmiotów określonych planem nauczania.</w:t>
      </w:r>
    </w:p>
    <w:p w:rsidR="00D70007" w:rsidRPr="00687F6C" w:rsidRDefault="00D70007" w:rsidP="0043124A">
      <w:pPr>
        <w:pStyle w:val="Akapitzlist"/>
        <w:widowControl/>
        <w:numPr>
          <w:ilvl w:val="0"/>
          <w:numId w:val="20"/>
        </w:numPr>
        <w:suppressAutoHyphens/>
        <w:autoSpaceDE/>
        <w:autoSpaceDN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Zajęcia edukacyjne w klasach I-go etapu edukacyjnego są prowadzone w oddziałach liczących nie więcej niż 25 uczniów</w:t>
      </w:r>
      <w:r w:rsidRPr="00687F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a w szczególnych przypadkach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687F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określonych ustawą </w:t>
      </w:r>
      <w:r w:rsidRPr="00B9751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Prawo oświatowe</w:t>
      </w:r>
      <w:r w:rsidRPr="00687F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nie więcej niż 27</w:t>
      </w: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0007" w:rsidRPr="00687F6C" w:rsidRDefault="00D70007" w:rsidP="0043124A">
      <w:pPr>
        <w:pStyle w:val="Akapitzlist"/>
        <w:widowControl/>
        <w:numPr>
          <w:ilvl w:val="0"/>
          <w:numId w:val="20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klasach IV</w:t>
      </w: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87F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VIII dokonuje się podziału na grupy, zgodnie z odrębnymi przepisami .</w:t>
      </w:r>
    </w:p>
    <w:p w:rsidR="00D70007" w:rsidRDefault="00D70007" w:rsidP="005E094A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87F6C">
        <w:rPr>
          <w:rFonts w:ascii="Times New Roman" w:eastAsia="Times New Roman" w:hAnsi="Times New Roman"/>
          <w:color w:val="000000"/>
          <w:sz w:val="24"/>
          <w:szCs w:val="24"/>
        </w:rPr>
        <w:t>W przypadku oddziałów liczących odpowiednio mniej niż 25 lub 27 uczniów, podziału na grupy dokonuje się za zgodą organu prowadzącego szkołę</w:t>
      </w:r>
    </w:p>
    <w:p w:rsidR="00D70007" w:rsidRDefault="00D70007" w:rsidP="005E094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70007" w:rsidRDefault="000B3B7A" w:rsidP="00863EB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30</w:t>
      </w:r>
    </w:p>
    <w:p w:rsidR="00D70007" w:rsidRPr="003A204B" w:rsidRDefault="00D70007" w:rsidP="0043124A">
      <w:pPr>
        <w:pStyle w:val="Akapitzlist"/>
        <w:widowControl/>
        <w:numPr>
          <w:ilvl w:val="6"/>
          <w:numId w:val="24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Podstawową formą pracy szkoły są zajęcia dydaktyczno-wychowawcze prowadzone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systemie:</w:t>
      </w:r>
    </w:p>
    <w:p w:rsidR="003A204B" w:rsidRPr="003A204B" w:rsidRDefault="003A204B" w:rsidP="003A204B">
      <w:pPr>
        <w:pStyle w:val="Akapitzlist"/>
        <w:suppressAutoHyphens/>
        <w:ind w:left="360" w:hanging="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04B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04B">
        <w:rPr>
          <w:rFonts w:ascii="Times New Roman" w:eastAsia="Times New Roman" w:hAnsi="Times New Roman" w:cs="Times New Roman"/>
          <w:color w:val="000000"/>
          <w:sz w:val="24"/>
          <w:szCs w:val="24"/>
        </w:rPr>
        <w:t>kształcenia zintegrowanego na pierwszym etapie edukacyjnym,</w:t>
      </w:r>
    </w:p>
    <w:p w:rsidR="00D70007" w:rsidRPr="00687F6C" w:rsidRDefault="00D70007" w:rsidP="0043124A">
      <w:pPr>
        <w:pStyle w:val="Akapitzlist"/>
        <w:widowControl/>
        <w:numPr>
          <w:ilvl w:val="1"/>
          <w:numId w:val="24"/>
        </w:numPr>
        <w:tabs>
          <w:tab w:val="left" w:pos="567"/>
        </w:tabs>
        <w:suppressAutoHyphens/>
        <w:autoSpaceDE/>
        <w:autoSpaceDN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klasowo-lekcyjnym na drugim etapie edukacyjnym.</w:t>
      </w:r>
    </w:p>
    <w:p w:rsidR="00D70007" w:rsidRPr="00687F6C" w:rsidRDefault="00D70007" w:rsidP="0043124A">
      <w:pPr>
        <w:pStyle w:val="Akapitzlist"/>
        <w:widowControl/>
        <w:numPr>
          <w:ilvl w:val="0"/>
          <w:numId w:val="24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Jednostka lekcyjna trwa 45 minut. W uzasadnionych przypadkach dopuszcza się prowadzenie zajęć edukacyjnych w czasie od 30 do 60 minut, zachowując ogólny tygodniowy czas zajęć ustalony w tygodniowym rozkładzie zajęć.</w:t>
      </w:r>
    </w:p>
    <w:p w:rsidR="00D70007" w:rsidRPr="00687F6C" w:rsidRDefault="00D70007" w:rsidP="0043124A">
      <w:pPr>
        <w:pStyle w:val="Akapitzlist"/>
        <w:widowControl/>
        <w:numPr>
          <w:ilvl w:val="0"/>
          <w:numId w:val="24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Czas trwania poszczególnych zajęć edukacyjnych na pierwszym etapie edukacyjnym ustala nauczyciel prowadzący te zajęcia, zachowując ogólny tygodniowy czas zajęć.</w:t>
      </w:r>
    </w:p>
    <w:p w:rsidR="00D70007" w:rsidRPr="00687F6C" w:rsidRDefault="00D70007" w:rsidP="0043124A">
      <w:pPr>
        <w:pStyle w:val="Akapitzlist"/>
        <w:widowControl/>
        <w:numPr>
          <w:ilvl w:val="0"/>
          <w:numId w:val="24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Podziału godzin przeznaczonych na zajęcia edukacji wczesnoszkolnej dokonuje nauczyciel prowadzący zajęcia, z tym że w trzyletnim okresie nauczania zajęcia edukacyjne należy zrealizować zgodnie z oddzielnymi przepisami.</w:t>
      </w:r>
    </w:p>
    <w:p w:rsidR="00D70007" w:rsidRPr="00687F6C" w:rsidRDefault="00D70007" w:rsidP="0043124A">
      <w:pPr>
        <w:pStyle w:val="Akapitzlist"/>
        <w:widowControl/>
        <w:numPr>
          <w:ilvl w:val="0"/>
          <w:numId w:val="24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Tygodniowy rozkład zajęć na pierwszym etapie edukacyjnym określa ogólny przydział czasu na poszczególne zajęcia wyznaczone ramowym planem nauczania</w:t>
      </w:r>
    </w:p>
    <w:p w:rsidR="00D70007" w:rsidRDefault="00D70007" w:rsidP="005E094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70007" w:rsidRDefault="000B3B7A" w:rsidP="005E094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31</w:t>
      </w:r>
    </w:p>
    <w:p w:rsidR="00EF44B1" w:rsidRPr="00EF44B1" w:rsidRDefault="00EF44B1" w:rsidP="00D72A8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 w:rsidRPr="00EF44B1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Wychowawca</w:t>
      </w:r>
    </w:p>
    <w:p w:rsidR="003F4C86" w:rsidRPr="00687F6C" w:rsidRDefault="003F4C86" w:rsidP="0043124A">
      <w:pPr>
        <w:pStyle w:val="Akapitzlist"/>
        <w:widowControl/>
        <w:numPr>
          <w:ilvl w:val="6"/>
          <w:numId w:val="25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Dyrektor szkoły powierza każdy oddział opiece wychowawczej jednemu z nauczycieli, zwanemu wychowawcą klasy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4C86" w:rsidRPr="003F4C86" w:rsidRDefault="003F4C86" w:rsidP="0043124A">
      <w:pPr>
        <w:pStyle w:val="Akapitzlist"/>
        <w:widowControl/>
        <w:numPr>
          <w:ilvl w:val="6"/>
          <w:numId w:val="25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Dla zapewnienia ciągłości i skuteczności pracy wychowawczej </w:t>
      </w:r>
      <w:r w:rsidRPr="00687F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przyjęto zasadę</w:t>
      </w: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, aby nauczyciel wychowawca opiekował się danym oddziałem w ciągu całego etapu edukacyjnego.</w:t>
      </w:r>
    </w:p>
    <w:p w:rsidR="003F4C86" w:rsidRPr="003F4C86" w:rsidRDefault="003F4C86" w:rsidP="0043124A">
      <w:pPr>
        <w:pStyle w:val="Akapitzlist"/>
        <w:numPr>
          <w:ilvl w:val="6"/>
          <w:numId w:val="25"/>
        </w:numPr>
        <w:tabs>
          <w:tab w:val="left" w:pos="284"/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4C86">
        <w:rPr>
          <w:rFonts w:ascii="Times New Roman" w:eastAsia="Times New Roman" w:hAnsi="Times New Roman" w:cs="Times New Roman"/>
          <w:sz w:val="24"/>
          <w:szCs w:val="24"/>
          <w:lang w:eastAsia="ar-SA"/>
        </w:rPr>
        <w:t>Wychowawca jest animatorem życia zbiorowego oddziału, powiernikiem spraw uczniów oraz mediatorem w rozstrzyganiu kwestii spornych, a w szczególności:</w:t>
      </w:r>
    </w:p>
    <w:p w:rsidR="003F4C86" w:rsidRPr="004A1BC3" w:rsidRDefault="003F4C86" w:rsidP="003A204B">
      <w:pPr>
        <w:tabs>
          <w:tab w:val="left" w:pos="426"/>
        </w:tabs>
        <w:suppressAutoHyphens/>
        <w:spacing w:after="0" w:line="240" w:lineRule="auto"/>
        <w:ind w:left="1418" w:hanging="113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/>
          <w:sz w:val="24"/>
          <w:szCs w:val="24"/>
          <w:lang w:eastAsia="ar-SA"/>
        </w:rPr>
        <w:t>1) otacza indywidualną opieką wychowawczą każdego ze swoich uczniów,</w:t>
      </w:r>
    </w:p>
    <w:p w:rsidR="003F4C86" w:rsidRDefault="003F4C86" w:rsidP="003A204B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/>
          <w:sz w:val="24"/>
          <w:szCs w:val="24"/>
          <w:lang w:eastAsia="ar-SA"/>
        </w:rPr>
        <w:t xml:space="preserve">2) planuje i organizuje wspólnie z uczniami i ich rodzicami różne formy życia zespołowego rozwijające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jednostki i integrujące oddział,</w:t>
      </w:r>
    </w:p>
    <w:p w:rsidR="003F4C86" w:rsidRDefault="003F4C86" w:rsidP="003A204B">
      <w:pPr>
        <w:tabs>
          <w:tab w:val="left" w:pos="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/>
          <w:sz w:val="24"/>
          <w:szCs w:val="24"/>
          <w:lang w:eastAsia="ar-SA"/>
        </w:rPr>
        <w:t>3) ustala treści i formę zajęć tematycznych na godzinach wychowawczych,</w:t>
      </w:r>
    </w:p>
    <w:p w:rsidR="003F4C86" w:rsidRPr="004A1BC3" w:rsidRDefault="003F4C86" w:rsidP="003A204B">
      <w:pPr>
        <w:tabs>
          <w:tab w:val="left" w:pos="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/>
          <w:sz w:val="24"/>
          <w:szCs w:val="24"/>
          <w:lang w:eastAsia="ar-SA"/>
        </w:rPr>
        <w:t>4) współdziała z nauczycielami uczącymi w jego oddziale,</w:t>
      </w:r>
    </w:p>
    <w:p w:rsidR="003F4C86" w:rsidRDefault="003F4C86" w:rsidP="003A204B">
      <w:pPr>
        <w:tabs>
          <w:tab w:val="left" w:pos="720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/>
          <w:sz w:val="24"/>
          <w:szCs w:val="24"/>
          <w:lang w:eastAsia="ar-SA"/>
        </w:rPr>
        <w:t>5) utrzymuje kontakt z rodzicami uczniów w celu poznania ich, ustalenia potrzeb opiekuńczo – wychowawczych i profilaktycznych dzieci, włączania ich w sprawy życia oddziału i</w:t>
      </w:r>
      <w:r w:rsidR="00E40CAE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4A1BC3">
        <w:rPr>
          <w:rFonts w:ascii="Times New Roman" w:eastAsia="Times New Roman" w:hAnsi="Times New Roman"/>
          <w:sz w:val="24"/>
          <w:szCs w:val="24"/>
          <w:lang w:eastAsia="ar-SA"/>
        </w:rPr>
        <w:t>szkoły,</w:t>
      </w:r>
    </w:p>
    <w:p w:rsidR="003F4C86" w:rsidRPr="004A1BC3" w:rsidRDefault="003F4C86" w:rsidP="003A204B">
      <w:pPr>
        <w:tabs>
          <w:tab w:val="left" w:pos="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/>
          <w:sz w:val="24"/>
          <w:szCs w:val="24"/>
          <w:lang w:eastAsia="ar-SA"/>
        </w:rPr>
        <w:t>6) współpracuje z Poradnią Psychologiczno-Pedagogiczną,</w:t>
      </w:r>
    </w:p>
    <w:p w:rsidR="003F4C86" w:rsidRPr="004A1BC3" w:rsidRDefault="003F4C86" w:rsidP="003A204B">
      <w:pPr>
        <w:tabs>
          <w:tab w:val="left" w:pos="72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/>
          <w:sz w:val="24"/>
          <w:szCs w:val="24"/>
          <w:lang w:eastAsia="ar-SA"/>
        </w:rPr>
        <w:t>7) wykonuje czynności administracyjne dotyczące prowadzonego oddziału.</w:t>
      </w:r>
    </w:p>
    <w:p w:rsidR="003F4C86" w:rsidRPr="006B63C0" w:rsidRDefault="003F4C86" w:rsidP="0043124A">
      <w:pPr>
        <w:pStyle w:val="Akapitzlist"/>
        <w:widowControl/>
        <w:numPr>
          <w:ilvl w:val="6"/>
          <w:numId w:val="25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Zmiana wychowawcy klasy może nastąpić przed rozpoczęciem nowego roku szkolnego lub w uzasadnionych przypadkach, także w trakcie trwania roku szkolnego.</w:t>
      </w:r>
    </w:p>
    <w:p w:rsidR="006B63C0" w:rsidRDefault="006B63C0" w:rsidP="0043124A">
      <w:pPr>
        <w:pStyle w:val="Tekstpodstawowy"/>
        <w:numPr>
          <w:ilvl w:val="6"/>
          <w:numId w:val="25"/>
        </w:numPr>
        <w:ind w:left="284" w:hanging="284"/>
        <w:rPr>
          <w:sz w:val="24"/>
        </w:rPr>
      </w:pPr>
      <w:r w:rsidRPr="0012343A">
        <w:rPr>
          <w:sz w:val="24"/>
        </w:rPr>
        <w:t>Nauczyciel-wychowawca ma prawo do:</w:t>
      </w:r>
    </w:p>
    <w:p w:rsidR="006B63C0" w:rsidRPr="0012343A" w:rsidRDefault="006B63C0" w:rsidP="003A204B">
      <w:pPr>
        <w:pStyle w:val="Tekstpodstawowy"/>
        <w:ind w:left="567" w:hanging="283"/>
        <w:rPr>
          <w:sz w:val="24"/>
        </w:rPr>
      </w:pPr>
      <w:r>
        <w:rPr>
          <w:sz w:val="24"/>
        </w:rPr>
        <w:t>1)</w:t>
      </w:r>
      <w:r w:rsidRPr="006B63C0">
        <w:rPr>
          <w:sz w:val="24"/>
        </w:rPr>
        <w:t xml:space="preserve"> </w:t>
      </w:r>
      <w:r w:rsidRPr="0012343A">
        <w:rPr>
          <w:sz w:val="24"/>
        </w:rPr>
        <w:t>współdecydowania z samorządem klasy i rodzicami uczniów o programie i planie działań wychowawczych klasy na rok szkolny i na cały etap edukacyjny w zakresie nieuregulowanym</w:t>
      </w:r>
      <w:r w:rsidRPr="006B63C0">
        <w:rPr>
          <w:sz w:val="24"/>
        </w:rPr>
        <w:t xml:space="preserve"> </w:t>
      </w:r>
      <w:r w:rsidRPr="0012343A">
        <w:rPr>
          <w:sz w:val="24"/>
        </w:rPr>
        <w:t>innymi przepisami szkolnymi lub przyjętymi programami</w:t>
      </w:r>
      <w:r>
        <w:rPr>
          <w:sz w:val="24"/>
        </w:rPr>
        <w:t>,</w:t>
      </w:r>
    </w:p>
    <w:p w:rsidR="006B63C0" w:rsidRPr="0012343A" w:rsidRDefault="006B63C0" w:rsidP="0043124A">
      <w:pPr>
        <w:pStyle w:val="Tekstpodstawowy"/>
        <w:numPr>
          <w:ilvl w:val="1"/>
          <w:numId w:val="25"/>
        </w:numPr>
        <w:tabs>
          <w:tab w:val="left" w:pos="1134"/>
        </w:tabs>
        <w:ind w:left="567" w:hanging="283"/>
        <w:rPr>
          <w:sz w:val="24"/>
        </w:rPr>
      </w:pPr>
      <w:r w:rsidRPr="0012343A">
        <w:rPr>
          <w:sz w:val="24"/>
        </w:rPr>
        <w:t>ustanawiania (przy współpracy z klasową i szkolną radą rodziców) własnych form wynagradzania i motywowania wychowanków,</w:t>
      </w:r>
    </w:p>
    <w:p w:rsidR="006B63C0" w:rsidRPr="0012343A" w:rsidRDefault="006B63C0" w:rsidP="0043124A">
      <w:pPr>
        <w:pStyle w:val="Tekstpodstawowy"/>
        <w:numPr>
          <w:ilvl w:val="1"/>
          <w:numId w:val="25"/>
        </w:numPr>
        <w:tabs>
          <w:tab w:val="left" w:pos="1134"/>
        </w:tabs>
        <w:ind w:left="567" w:hanging="283"/>
        <w:rPr>
          <w:sz w:val="24"/>
        </w:rPr>
      </w:pPr>
      <w:r w:rsidRPr="0012343A">
        <w:rPr>
          <w:sz w:val="24"/>
        </w:rPr>
        <w:t>wnioskowania, za pośrednictwem Dyrektora o rozwiązywanie problemów zdrowotnych, psychicznych, społecznych i materialnych swoich wychowanków do specjalistycznych organizacji i placówek.</w:t>
      </w:r>
    </w:p>
    <w:p w:rsidR="003F4C86" w:rsidRDefault="003F4C86" w:rsidP="003F4C86">
      <w:pPr>
        <w:pStyle w:val="Akapitzli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2476F" w:rsidRDefault="0002476F" w:rsidP="000B3B7A">
      <w:pPr>
        <w:pStyle w:val="Akapitzlist"/>
        <w:ind w:left="360" w:hanging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4C86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0B3B7A">
        <w:rPr>
          <w:rFonts w:ascii="Times New Roman" w:hAnsi="Times New Roman" w:cs="Times New Roman"/>
          <w:color w:val="000000"/>
          <w:sz w:val="24"/>
          <w:szCs w:val="24"/>
        </w:rPr>
        <w:t>32</w:t>
      </w:r>
    </w:p>
    <w:p w:rsidR="0002476F" w:rsidRPr="004A1BC3" w:rsidRDefault="00793C37" w:rsidP="0043124A">
      <w:pPr>
        <w:numPr>
          <w:ilvl w:val="0"/>
          <w:numId w:val="26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Szkoła</w:t>
      </w:r>
      <w:r w:rsidR="0002476F" w:rsidRPr="004A1BC3">
        <w:rPr>
          <w:rFonts w:ascii="Times New Roman" w:eastAsia="Times New Roman" w:hAnsi="Times New Roman"/>
          <w:sz w:val="24"/>
          <w:szCs w:val="24"/>
          <w:lang w:eastAsia="ar-SA"/>
        </w:rPr>
        <w:t xml:space="preserve"> zapewnia uczniom bezpieczne i higieniczne warunki nauki, wychowania i opieki zgodnie z odrębnymi przepisami. Szczegółowe zadania zawarte są  w instrukcjach: Instrukcji ogólnej BHP w szkołach, </w:t>
      </w:r>
      <w:r w:rsidR="0002476F" w:rsidRPr="004A1BC3">
        <w:rPr>
          <w:rFonts w:ascii="Times New Roman" w:eastAsia="Times New Roman" w:hAnsi="Times New Roman" w:cs="Arial"/>
          <w:sz w:val="24"/>
          <w:szCs w:val="24"/>
          <w:lang w:eastAsia="ar-SA"/>
        </w:rPr>
        <w:t>Instrukcji BHP na stanowisku pracy z komputerem i</w:t>
      </w:r>
      <w:r w:rsidR="0002476F">
        <w:rPr>
          <w:rFonts w:ascii="Times New Roman" w:eastAsia="Times New Roman" w:hAnsi="Times New Roman" w:cs="Arial"/>
          <w:sz w:val="24"/>
          <w:szCs w:val="24"/>
          <w:lang w:eastAsia="ar-SA"/>
        </w:rPr>
        <w:t> </w:t>
      </w:r>
      <w:r w:rsidR="0002476F" w:rsidRPr="004A1BC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drukarką, Instrukcji BHP w pracowni chemicznej, Instrukcji BHP na boiskach sportowych, Instrukcji BHP przy prowadzeniu lekcji wychowania fizycznego oraz przy stosowaniu sprzętu sportowego </w:t>
      </w:r>
      <w:r w:rsidR="0002476F" w:rsidRPr="004A1BC3">
        <w:rPr>
          <w:rFonts w:ascii="Times New Roman" w:eastAsia="Times New Roman" w:hAnsi="Times New Roman"/>
          <w:sz w:val="24"/>
          <w:szCs w:val="24"/>
          <w:lang w:eastAsia="ar-SA"/>
        </w:rPr>
        <w:t xml:space="preserve">oraz w regulaminach: </w:t>
      </w:r>
      <w:r w:rsidR="0002476F" w:rsidRPr="004A1BC3">
        <w:rPr>
          <w:rFonts w:ascii="Times New Roman" w:eastAsia="Times New Roman" w:hAnsi="Times New Roman" w:cs="Arial"/>
          <w:sz w:val="24"/>
          <w:szCs w:val="24"/>
          <w:lang w:eastAsia="ar-SA"/>
        </w:rPr>
        <w:t>Regulamin sali gimnastycznej, Regulamin pracowni komputerowej, Regulamin pracowni chemicznej, Regulamin pracowni fizycznej.</w:t>
      </w:r>
    </w:p>
    <w:p w:rsidR="0002476F" w:rsidRPr="004A1BC3" w:rsidRDefault="0002476F" w:rsidP="0043124A">
      <w:pPr>
        <w:numPr>
          <w:ilvl w:val="0"/>
          <w:numId w:val="26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/>
          <w:sz w:val="24"/>
          <w:szCs w:val="24"/>
          <w:lang w:eastAsia="ar-SA"/>
        </w:rPr>
        <w:t>W czasie zajęć szkolnych, przerw międzylekcyjnych, a także pod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czas zajęć pozalekcyjnych Szkoła</w:t>
      </w:r>
      <w:r w:rsidRPr="004A1BC3">
        <w:rPr>
          <w:rFonts w:ascii="Times New Roman" w:eastAsia="Times New Roman" w:hAnsi="Times New Roman"/>
          <w:sz w:val="24"/>
          <w:szCs w:val="24"/>
          <w:lang w:eastAsia="ar-SA"/>
        </w:rPr>
        <w:t xml:space="preserve"> realizuje prawa uczniów do ochrony zdrowia.  Szczegółowe zadania zawarte są Regulaminie postępowania w razie wypadku w szkole oraz w Zasadach </w:t>
      </w:r>
      <w:r w:rsidRPr="004A1BC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udzielania pierwszej pomocy w nagłych wypadkach. Regulamin i zasady stanowią załącznik do Statutu.</w:t>
      </w:r>
    </w:p>
    <w:p w:rsidR="0002476F" w:rsidRPr="004A1BC3" w:rsidRDefault="0002476F" w:rsidP="0043124A">
      <w:pPr>
        <w:numPr>
          <w:ilvl w:val="0"/>
          <w:numId w:val="26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/>
          <w:sz w:val="24"/>
          <w:szCs w:val="24"/>
          <w:lang w:eastAsia="ar-SA"/>
        </w:rPr>
        <w:t>Nad uczniami przebywającymi w szkole podczas zajęć obowiązkowych, nadobowiązkowych i pozalekcyjnych opiekę sprawują nauczyciele prowadzący te zajęcia, a w czasie przerw nauczyciele pełniący dyżur. Dodatkowym elementem zwiększającym bezpieczeństwo uczniów i pracowników jest system monitoringu wizyjnego oparty na  kamerach cyfrowych umieszczonych w „newralgicznych” punktach szkoły.</w:t>
      </w:r>
    </w:p>
    <w:p w:rsidR="0002476F" w:rsidRPr="004A1BC3" w:rsidRDefault="0002476F" w:rsidP="003A204B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/>
          <w:sz w:val="24"/>
          <w:szCs w:val="24"/>
          <w:lang w:eastAsia="ar-SA"/>
        </w:rPr>
        <w:t xml:space="preserve">1) Monitoring działa na zasadzie analizy zarejestrowanych zdarzeń. Nie ma wyznaczonej osoby odpowiedzialnej za stałą obserwację obrazu z kamer. </w:t>
      </w:r>
    </w:p>
    <w:p w:rsidR="0002476F" w:rsidRPr="004A1BC3" w:rsidRDefault="0002476F" w:rsidP="003A204B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/>
          <w:sz w:val="24"/>
          <w:szCs w:val="24"/>
          <w:lang w:eastAsia="ar-SA"/>
        </w:rPr>
        <w:t>2) Monitoringiem objęte jest wejście  główne do szkoły oraz korytarze i szatnie, a także teren wokół szkoły (boisko, parking).</w:t>
      </w:r>
    </w:p>
    <w:p w:rsidR="0002476F" w:rsidRPr="004A1BC3" w:rsidRDefault="0002476F" w:rsidP="003A204B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/>
          <w:sz w:val="24"/>
          <w:szCs w:val="24"/>
          <w:lang w:eastAsia="ar-SA"/>
        </w:rPr>
        <w:t>3)  Budynek szkoły oznaczony jest tabliczkami „obiekt monitorowany”.</w:t>
      </w:r>
    </w:p>
    <w:p w:rsidR="0002476F" w:rsidRPr="004A1BC3" w:rsidRDefault="0002476F" w:rsidP="003A204B">
      <w:p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/>
          <w:sz w:val="24"/>
          <w:szCs w:val="24"/>
          <w:lang w:eastAsia="ar-SA"/>
        </w:rPr>
        <w:t>4) Monitoring wizyjny jest wykorzystywany przez nauczycieli, pedagoga i psychologa szkolnego oraz pracowników niepedagogicznych szkoły do kontroli osób niepowołanych z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4A1BC3">
        <w:rPr>
          <w:rFonts w:ascii="Times New Roman" w:eastAsia="Times New Roman" w:hAnsi="Times New Roman"/>
          <w:sz w:val="24"/>
          <w:szCs w:val="24"/>
          <w:lang w:eastAsia="ar-SA"/>
        </w:rPr>
        <w:t>zewnątrz oraz rozpoznawania zagrożeń możl</w:t>
      </w:r>
      <w:r w:rsidR="007733EF">
        <w:rPr>
          <w:rFonts w:ascii="Times New Roman" w:eastAsia="Times New Roman" w:hAnsi="Times New Roman"/>
          <w:sz w:val="24"/>
          <w:szCs w:val="24"/>
          <w:lang w:eastAsia="ar-SA"/>
        </w:rPr>
        <w:t xml:space="preserve">iwych do wykrycia  takich jak: </w:t>
      </w:r>
      <w:r w:rsidRPr="004A1BC3">
        <w:rPr>
          <w:rFonts w:ascii="Times New Roman" w:eastAsia="Times New Roman" w:hAnsi="Times New Roman"/>
          <w:sz w:val="24"/>
          <w:szCs w:val="24"/>
          <w:lang w:eastAsia="ar-SA"/>
        </w:rPr>
        <w:t>dewastacja mienia, zastraszanie, przejawy agresji fizycznej,</w:t>
      </w:r>
      <w:r w:rsidR="007733EF">
        <w:rPr>
          <w:rFonts w:ascii="Times New Roman" w:eastAsia="Times New Roman" w:hAnsi="Times New Roman"/>
          <w:sz w:val="24"/>
          <w:szCs w:val="24"/>
          <w:lang w:eastAsia="ar-SA"/>
        </w:rPr>
        <w:t xml:space="preserve"> zagrożenia związane z używkami</w:t>
      </w:r>
      <w:r w:rsidRPr="004A1BC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2476F" w:rsidRPr="004A1BC3" w:rsidRDefault="0002476F" w:rsidP="003A204B">
      <w:pPr>
        <w:suppressAutoHyphens/>
        <w:spacing w:after="0" w:line="240" w:lineRule="auto"/>
        <w:ind w:left="1134" w:hanging="85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/>
          <w:sz w:val="24"/>
          <w:szCs w:val="24"/>
          <w:lang w:eastAsia="ar-SA"/>
        </w:rPr>
        <w:t>5) Nagrania zapisów kamer CCTV przechowywane są przez 13 dni  w pamięci  trwałej.</w:t>
      </w:r>
    </w:p>
    <w:p w:rsidR="0002476F" w:rsidRPr="004A1BC3" w:rsidRDefault="0002476F" w:rsidP="0043124A">
      <w:pPr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/>
          <w:sz w:val="24"/>
          <w:szCs w:val="24"/>
          <w:lang w:eastAsia="ar-SA"/>
        </w:rPr>
        <w:t>Podczas zajęć poza terenem szkoły, w tym w trakcie wycieczek organizowanych przez szkołę opiekę sprawuje nauczyciel organizator zgodnie z obowiązującymi przepisami. Szczegółowe zadania zawiera  Regulamin wycieczek. Regulamin stanowi załącznik do Statutu.</w:t>
      </w:r>
    </w:p>
    <w:p w:rsidR="0002476F" w:rsidRPr="004A1BC3" w:rsidRDefault="0002476F" w:rsidP="0043124A">
      <w:pPr>
        <w:numPr>
          <w:ilvl w:val="0"/>
          <w:numId w:val="26"/>
        </w:numPr>
        <w:tabs>
          <w:tab w:val="clear" w:pos="360"/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/>
          <w:sz w:val="24"/>
          <w:szCs w:val="24"/>
          <w:lang w:eastAsia="ar-SA"/>
        </w:rPr>
        <w:t>Do rea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lizacji celów statutowych Szkoła</w:t>
      </w:r>
      <w:r w:rsidRPr="004A1BC3">
        <w:rPr>
          <w:rFonts w:ascii="Times New Roman" w:eastAsia="Times New Roman" w:hAnsi="Times New Roman"/>
          <w:sz w:val="24"/>
          <w:szCs w:val="24"/>
          <w:lang w:eastAsia="ar-SA"/>
        </w:rPr>
        <w:t xml:space="preserve"> zapewnia możliwość korzystania z:</w:t>
      </w:r>
    </w:p>
    <w:p w:rsidR="0002476F" w:rsidRPr="004A1BC3" w:rsidRDefault="0002476F" w:rsidP="0043124A">
      <w:pPr>
        <w:numPr>
          <w:ilvl w:val="1"/>
          <w:numId w:val="26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/>
          <w:sz w:val="24"/>
          <w:szCs w:val="24"/>
          <w:lang w:eastAsia="ar-SA"/>
        </w:rPr>
        <w:t>pomieszczeń do nauki z niezbędnym wyposażeniem,</w:t>
      </w:r>
    </w:p>
    <w:p w:rsidR="0002476F" w:rsidRPr="004A1BC3" w:rsidRDefault="0002476F" w:rsidP="0043124A">
      <w:pPr>
        <w:numPr>
          <w:ilvl w:val="1"/>
          <w:numId w:val="26"/>
        </w:numPr>
        <w:tabs>
          <w:tab w:val="left" w:pos="720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/>
          <w:sz w:val="24"/>
          <w:szCs w:val="24"/>
          <w:lang w:eastAsia="ar-SA"/>
        </w:rPr>
        <w:t>biblioteki,</w:t>
      </w:r>
    </w:p>
    <w:p w:rsidR="0002476F" w:rsidRPr="004A1BC3" w:rsidRDefault="0002476F" w:rsidP="0043124A">
      <w:pPr>
        <w:numPr>
          <w:ilvl w:val="1"/>
          <w:numId w:val="26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/>
          <w:sz w:val="24"/>
          <w:szCs w:val="24"/>
          <w:lang w:eastAsia="ar-SA"/>
        </w:rPr>
        <w:t>pomieszczeń administracyjnych i gospodarczych,</w:t>
      </w:r>
    </w:p>
    <w:p w:rsidR="0002476F" w:rsidRPr="004A1BC3" w:rsidRDefault="0002476F" w:rsidP="0043124A">
      <w:pPr>
        <w:numPr>
          <w:ilvl w:val="1"/>
          <w:numId w:val="26"/>
        </w:numPr>
        <w:tabs>
          <w:tab w:val="clear" w:pos="1080"/>
          <w:tab w:val="left" w:pos="284"/>
          <w:tab w:val="num" w:pos="567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/>
          <w:sz w:val="24"/>
          <w:szCs w:val="24"/>
          <w:lang w:eastAsia="ar-SA"/>
        </w:rPr>
        <w:t>zespołu urządzeń sportowo-rekreacyjnych,</w:t>
      </w:r>
    </w:p>
    <w:p w:rsidR="0002476F" w:rsidRPr="004A1BC3" w:rsidRDefault="0002476F" w:rsidP="0043124A">
      <w:pPr>
        <w:numPr>
          <w:ilvl w:val="1"/>
          <w:numId w:val="26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A1BC3">
        <w:rPr>
          <w:rFonts w:ascii="Times New Roman" w:eastAsia="Times New Roman" w:hAnsi="Times New Roman"/>
          <w:sz w:val="24"/>
          <w:szCs w:val="24"/>
          <w:lang w:eastAsia="ar-SA"/>
        </w:rPr>
        <w:t>świetlicy.</w:t>
      </w:r>
    </w:p>
    <w:p w:rsidR="00D13064" w:rsidRDefault="00D13064" w:rsidP="0002476F">
      <w:pPr>
        <w:spacing w:after="0" w:line="240" w:lineRule="auto"/>
        <w:rPr>
          <w:rFonts w:ascii="Times New Roman" w:hAnsi="Times New Roman"/>
        </w:rPr>
      </w:pPr>
    </w:p>
    <w:p w:rsidR="007C55B5" w:rsidRDefault="007C55B5" w:rsidP="007C55B5">
      <w:pPr>
        <w:pStyle w:val="Akapitzlis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4C86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04064B">
        <w:rPr>
          <w:rFonts w:ascii="Times New Roman" w:hAnsi="Times New Roman" w:cs="Times New Roman"/>
          <w:color w:val="000000"/>
          <w:sz w:val="24"/>
          <w:szCs w:val="24"/>
        </w:rPr>
        <w:t>33</w:t>
      </w:r>
    </w:p>
    <w:p w:rsidR="007C55B5" w:rsidRPr="00CE3DFD" w:rsidRDefault="00CE3DFD" w:rsidP="00D72A87">
      <w:pPr>
        <w:pStyle w:val="Akapitzli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CE3DFD">
        <w:rPr>
          <w:rFonts w:ascii="Times New Roman" w:hAnsi="Times New Roman" w:cs="Times New Roman"/>
          <w:sz w:val="24"/>
          <w:szCs w:val="24"/>
          <w:u w:val="single"/>
        </w:rPr>
        <w:t>Klasy integracyjne.</w:t>
      </w:r>
    </w:p>
    <w:p w:rsidR="00CE3DFD" w:rsidRPr="00CE3DFD" w:rsidRDefault="00CE3DFD" w:rsidP="00CE3DFD">
      <w:pPr>
        <w:pStyle w:val="Tekstpodstawowy"/>
        <w:tabs>
          <w:tab w:val="left" w:pos="284"/>
          <w:tab w:val="left" w:pos="360"/>
        </w:tabs>
        <w:ind w:left="284" w:hanging="284"/>
        <w:jc w:val="left"/>
        <w:rPr>
          <w:sz w:val="24"/>
        </w:rPr>
      </w:pPr>
      <w:r>
        <w:rPr>
          <w:sz w:val="24"/>
        </w:rPr>
        <w:t xml:space="preserve">1. </w:t>
      </w:r>
      <w:r w:rsidRPr="00CE3DFD">
        <w:rPr>
          <w:sz w:val="24"/>
        </w:rPr>
        <w:t>Uczniom ze specjalnymi potrzebami edukacyjnymi stwarza się możliwość uczęszczania do klasy integracyjnej.</w:t>
      </w:r>
    </w:p>
    <w:p w:rsidR="00CE3DFD" w:rsidRPr="00CE3DFD" w:rsidRDefault="00CE3DFD" w:rsidP="00CE3DFD">
      <w:pPr>
        <w:pStyle w:val="Tekstpodstawowy"/>
        <w:tabs>
          <w:tab w:val="left" w:pos="360"/>
          <w:tab w:val="left" w:pos="426"/>
          <w:tab w:val="left" w:pos="1418"/>
        </w:tabs>
        <w:jc w:val="left"/>
        <w:rPr>
          <w:bCs/>
          <w:sz w:val="24"/>
        </w:rPr>
      </w:pPr>
      <w:r w:rsidRPr="00CE3DFD">
        <w:rPr>
          <w:bCs/>
          <w:sz w:val="24"/>
        </w:rPr>
        <w:t>2. Cele i zadania klasy integracyjnej:</w:t>
      </w:r>
    </w:p>
    <w:p w:rsidR="00CE3DFD" w:rsidRPr="00CE3DFD" w:rsidRDefault="00CE3DFD" w:rsidP="0043124A">
      <w:pPr>
        <w:numPr>
          <w:ilvl w:val="1"/>
          <w:numId w:val="27"/>
        </w:numPr>
        <w:tabs>
          <w:tab w:val="clear" w:pos="1440"/>
          <w:tab w:val="left" w:pos="284"/>
          <w:tab w:val="left" w:pos="567"/>
          <w:tab w:val="left" w:pos="851"/>
        </w:tabs>
        <w:suppressAutoHyphens/>
        <w:autoSpaceDE w:val="0"/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CE3DFD">
        <w:rPr>
          <w:rFonts w:ascii="Times New Roman" w:hAnsi="Times New Roman"/>
          <w:sz w:val="24"/>
          <w:szCs w:val="24"/>
        </w:rPr>
        <w:t>stworzenie dziecku niepełnosprawnemu optymalnych warunków rozwoju;</w:t>
      </w:r>
    </w:p>
    <w:p w:rsidR="00CE3DFD" w:rsidRPr="00CE3DFD" w:rsidRDefault="00CE3DFD" w:rsidP="0043124A">
      <w:pPr>
        <w:numPr>
          <w:ilvl w:val="1"/>
          <w:numId w:val="27"/>
        </w:numPr>
        <w:tabs>
          <w:tab w:val="clear" w:pos="1440"/>
          <w:tab w:val="left" w:pos="567"/>
        </w:tabs>
        <w:suppressAutoHyphens/>
        <w:autoSpaceDE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CE3DFD">
        <w:rPr>
          <w:rFonts w:ascii="Times New Roman" w:hAnsi="Times New Roman"/>
          <w:sz w:val="24"/>
          <w:szCs w:val="24"/>
        </w:rPr>
        <w:t>wykształcenie u dzieci zdrowych postaw tolerancji, akceptacji, szacunku, gotowości służenia pomocą i otwartością na potrzeby innych,</w:t>
      </w:r>
    </w:p>
    <w:p w:rsidR="00CE3DFD" w:rsidRPr="00CE3DFD" w:rsidRDefault="00CE3DFD" w:rsidP="0043124A">
      <w:pPr>
        <w:numPr>
          <w:ilvl w:val="1"/>
          <w:numId w:val="27"/>
        </w:numPr>
        <w:tabs>
          <w:tab w:val="clear" w:pos="1440"/>
          <w:tab w:val="left" w:pos="284"/>
          <w:tab w:val="left" w:pos="567"/>
          <w:tab w:val="left" w:pos="851"/>
        </w:tabs>
        <w:suppressAutoHyphens/>
        <w:autoSpaceDE w:val="0"/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CE3DFD">
        <w:rPr>
          <w:rFonts w:ascii="Times New Roman" w:hAnsi="Times New Roman"/>
          <w:sz w:val="24"/>
          <w:szCs w:val="24"/>
        </w:rPr>
        <w:t>przeciwdziałanie tendencjom do separacji ludzi niepełnosprawnych,</w:t>
      </w:r>
    </w:p>
    <w:p w:rsidR="00CE3DFD" w:rsidRPr="00CE3DFD" w:rsidRDefault="00CE3DFD" w:rsidP="0043124A">
      <w:pPr>
        <w:numPr>
          <w:ilvl w:val="1"/>
          <w:numId w:val="27"/>
        </w:numPr>
        <w:tabs>
          <w:tab w:val="clear" w:pos="1440"/>
          <w:tab w:val="left" w:pos="284"/>
          <w:tab w:val="left" w:pos="567"/>
          <w:tab w:val="left" w:pos="851"/>
        </w:tabs>
        <w:suppressAutoHyphens/>
        <w:autoSpaceDE w:val="0"/>
        <w:spacing w:after="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CE3DFD">
        <w:rPr>
          <w:rFonts w:ascii="Times New Roman" w:hAnsi="Times New Roman"/>
          <w:sz w:val="24"/>
          <w:szCs w:val="24"/>
        </w:rPr>
        <w:t>objęcie nauczaniem dzieci zdrowych i niepełnosprawnych w jednym zespole klasowym.</w:t>
      </w:r>
    </w:p>
    <w:p w:rsidR="00CE3DFD" w:rsidRDefault="00CE3DFD" w:rsidP="00CE3DFD">
      <w:pPr>
        <w:autoSpaceDE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CE3DFD">
        <w:rPr>
          <w:rFonts w:ascii="Times New Roman" w:hAnsi="Times New Roman"/>
          <w:sz w:val="24"/>
          <w:szCs w:val="24"/>
        </w:rPr>
        <w:t>3.  Struktura klasy integracyjnej:</w:t>
      </w:r>
    </w:p>
    <w:p w:rsidR="00CE3DFD" w:rsidRPr="00CE3DFD" w:rsidRDefault="00CE3DFD" w:rsidP="002D476F">
      <w:pPr>
        <w:autoSpaceDE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</w:t>
      </w:r>
      <w:r w:rsidRPr="00CE3DFD">
        <w:rPr>
          <w:rFonts w:ascii="Times New Roman" w:hAnsi="Times New Roman"/>
          <w:sz w:val="24"/>
          <w:szCs w:val="24"/>
        </w:rPr>
        <w:t>klasa integracyjna liczy do 20 uczniów (od 15 do 20 osób) i łączy w jednym zespole</w:t>
      </w:r>
    </w:p>
    <w:p w:rsidR="00CE3DFD" w:rsidRPr="00CE3DFD" w:rsidRDefault="00CE3DFD" w:rsidP="002D476F">
      <w:pPr>
        <w:tabs>
          <w:tab w:val="left" w:pos="284"/>
          <w:tab w:val="left" w:pos="720"/>
        </w:tabs>
        <w:autoSpaceDE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E3DFD">
        <w:rPr>
          <w:rFonts w:ascii="Times New Roman" w:hAnsi="Times New Roman"/>
          <w:sz w:val="24"/>
          <w:szCs w:val="24"/>
        </w:rPr>
        <w:t xml:space="preserve">dzieci zdrowe i do 5 dzieci ze specjalnymi potrzebami edukacyjnymi, </w:t>
      </w:r>
    </w:p>
    <w:p w:rsidR="00CE3DFD" w:rsidRPr="00CE3DFD" w:rsidRDefault="00CE3DFD" w:rsidP="002D476F">
      <w:pPr>
        <w:autoSpaceDE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E3DFD">
        <w:rPr>
          <w:rFonts w:ascii="Times New Roman" w:hAnsi="Times New Roman"/>
          <w:sz w:val="24"/>
          <w:szCs w:val="24"/>
        </w:rPr>
        <w:t>) liczba uczniów może być mniejsza za zgodą organu prowadzącego, z wnioskiem o</w:t>
      </w:r>
      <w:r>
        <w:rPr>
          <w:rFonts w:ascii="Times New Roman" w:hAnsi="Times New Roman"/>
          <w:sz w:val="24"/>
          <w:szCs w:val="24"/>
        </w:rPr>
        <w:t> </w:t>
      </w:r>
      <w:r w:rsidRPr="00CE3DFD">
        <w:rPr>
          <w:rFonts w:ascii="Times New Roman" w:hAnsi="Times New Roman"/>
          <w:sz w:val="24"/>
          <w:szCs w:val="24"/>
        </w:rPr>
        <w:t xml:space="preserve">wyrażenie zgody występuje dyrektor szkoły </w:t>
      </w:r>
    </w:p>
    <w:p w:rsidR="00CE3DFD" w:rsidRDefault="00CE3DFD" w:rsidP="002D476F">
      <w:pPr>
        <w:tabs>
          <w:tab w:val="left" w:pos="284"/>
          <w:tab w:val="num" w:pos="851"/>
        </w:tabs>
        <w:autoSpaceDE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E3DFD">
        <w:rPr>
          <w:rFonts w:ascii="Times New Roman" w:hAnsi="Times New Roman"/>
          <w:sz w:val="24"/>
          <w:szCs w:val="24"/>
        </w:rPr>
        <w:t xml:space="preserve">)  nabór dzieci zdrowych odbywa się na ogólnie przyjętych zasadach, dzieci o specjalnych potrzebach edukacyjnych przyjmowane są do klas integracyjnych w oparciu o wskazania poradni psychologiczno – pedagogicznej </w:t>
      </w:r>
    </w:p>
    <w:p w:rsidR="00CE3DFD" w:rsidRPr="00CE3DFD" w:rsidRDefault="00CE3DFD" w:rsidP="0043124A">
      <w:pPr>
        <w:pStyle w:val="Akapitzlist"/>
        <w:numPr>
          <w:ilvl w:val="1"/>
          <w:numId w:val="17"/>
        </w:numPr>
        <w:suppressAutoHyphens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E3DFD">
        <w:rPr>
          <w:rFonts w:ascii="Times New Roman" w:hAnsi="Times New Roman" w:cs="Times New Roman"/>
          <w:sz w:val="24"/>
          <w:szCs w:val="24"/>
        </w:rPr>
        <w:t>podstawowym wskaźnikiem przy rozstrzyganiu o przyjęciu ucznia niepełnosprawnego do klasy jest taki stopień lub charakter niepełnosprawności, który nie spowoduje poważnego zakłócenia w funkcjonowaniu grupy,</w:t>
      </w:r>
    </w:p>
    <w:p w:rsidR="00CE3DFD" w:rsidRPr="00CE3DFD" w:rsidRDefault="00CE3DFD" w:rsidP="0043124A">
      <w:pPr>
        <w:pStyle w:val="Akapitzlist"/>
        <w:numPr>
          <w:ilvl w:val="1"/>
          <w:numId w:val="17"/>
        </w:numPr>
        <w:tabs>
          <w:tab w:val="left" w:pos="720"/>
        </w:tabs>
        <w:suppressAutoHyphens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E3DFD">
        <w:rPr>
          <w:rFonts w:ascii="Times New Roman" w:hAnsi="Times New Roman" w:cs="Times New Roman"/>
          <w:sz w:val="24"/>
          <w:szCs w:val="24"/>
        </w:rPr>
        <w:lastRenderedPageBreak/>
        <w:t xml:space="preserve">przy naborze uwzględnia się aspekt środowiskowy – z uwagi na tworzenie warunków do integracji w sytuacjach pozaszkolnych), pierwszeństwo mają dzieci z najbliższej okolicy szkoły. </w:t>
      </w:r>
    </w:p>
    <w:p w:rsidR="00CE3DFD" w:rsidRPr="006E1B6D" w:rsidRDefault="006E1B6D" w:rsidP="006E1B6D">
      <w:pPr>
        <w:tabs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1B6D">
        <w:rPr>
          <w:rFonts w:ascii="Times New Roman" w:hAnsi="Times New Roman"/>
          <w:bCs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CE3DFD" w:rsidRPr="006E1B6D">
        <w:rPr>
          <w:rFonts w:ascii="Times New Roman" w:hAnsi="Times New Roman"/>
          <w:sz w:val="24"/>
          <w:szCs w:val="24"/>
        </w:rPr>
        <w:t>Szkoła organizuje zajęcia zgodnie z zaleceniami zawartymi w orzeczeniu o potrzebie kształcenia specjalnego.</w:t>
      </w:r>
    </w:p>
    <w:p w:rsidR="00CE3DFD" w:rsidRPr="00CE3DFD" w:rsidRDefault="00CE3DFD" w:rsidP="006E1B6D">
      <w:pPr>
        <w:tabs>
          <w:tab w:val="left" w:pos="720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E3DFD">
        <w:rPr>
          <w:rFonts w:ascii="Times New Roman" w:hAnsi="Times New Roman"/>
          <w:bCs/>
          <w:sz w:val="24"/>
          <w:szCs w:val="24"/>
        </w:rPr>
        <w:t>5.</w:t>
      </w:r>
      <w:r w:rsidRPr="00CE3D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3DFD">
        <w:rPr>
          <w:rFonts w:ascii="Times New Roman" w:hAnsi="Times New Roman"/>
          <w:sz w:val="24"/>
          <w:szCs w:val="24"/>
        </w:rPr>
        <w:t>Uczniowi niepełnosprawnemu można</w:t>
      </w:r>
      <w:r w:rsidRPr="00CE3DFD">
        <w:rPr>
          <w:rFonts w:ascii="Times New Roman" w:hAnsi="Times New Roman"/>
          <w:b/>
          <w:sz w:val="24"/>
          <w:szCs w:val="24"/>
        </w:rPr>
        <w:t xml:space="preserve"> </w:t>
      </w:r>
      <w:r w:rsidRPr="00CE3DFD">
        <w:rPr>
          <w:rFonts w:ascii="Times New Roman" w:hAnsi="Times New Roman"/>
          <w:sz w:val="24"/>
          <w:szCs w:val="24"/>
        </w:rPr>
        <w:t>przedłużyć o jeden rok w cyklu edukacyjnym okres nauki, zwiększając proporcjonalnie wymiar godzin zajęć obowiązkowych.</w:t>
      </w:r>
    </w:p>
    <w:p w:rsidR="00CE3DFD" w:rsidRPr="00CE3DFD" w:rsidRDefault="00CE3DFD" w:rsidP="006E1B6D">
      <w:pPr>
        <w:tabs>
          <w:tab w:val="left" w:pos="720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E3DFD">
        <w:rPr>
          <w:rFonts w:ascii="Times New Roman" w:hAnsi="Times New Roman"/>
          <w:bCs/>
          <w:sz w:val="24"/>
          <w:szCs w:val="24"/>
        </w:rPr>
        <w:t>6.</w:t>
      </w:r>
      <w:r w:rsidRPr="00CE3D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3DFD">
        <w:rPr>
          <w:rFonts w:ascii="Times New Roman" w:hAnsi="Times New Roman"/>
          <w:sz w:val="24"/>
          <w:szCs w:val="24"/>
        </w:rPr>
        <w:t>Decyzję o przedłużeniu okresu nauki uczniowi niepełnosprawnemu, po uzyskaniu zgody rodziców, podejmuj</w:t>
      </w:r>
      <w:r w:rsidR="006E1B6D">
        <w:rPr>
          <w:rFonts w:ascii="Times New Roman" w:hAnsi="Times New Roman"/>
          <w:sz w:val="24"/>
          <w:szCs w:val="24"/>
        </w:rPr>
        <w:t>e w formie uchwały stanowiącej Rada P</w:t>
      </w:r>
      <w:r w:rsidRPr="00CE3DFD">
        <w:rPr>
          <w:rFonts w:ascii="Times New Roman" w:hAnsi="Times New Roman"/>
          <w:sz w:val="24"/>
          <w:szCs w:val="24"/>
        </w:rPr>
        <w:t xml:space="preserve">edagogiczna. </w:t>
      </w:r>
    </w:p>
    <w:p w:rsidR="00CE3DFD" w:rsidRPr="00CE3DFD" w:rsidRDefault="00CE3DFD" w:rsidP="005E094A">
      <w:pPr>
        <w:tabs>
          <w:tab w:val="left" w:pos="720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E3DFD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Pr="00CE3DFD">
        <w:rPr>
          <w:rFonts w:ascii="Times New Roman" w:hAnsi="Times New Roman"/>
          <w:sz w:val="24"/>
          <w:szCs w:val="24"/>
        </w:rPr>
        <w:t>Zgodę na przedłużenie o rok nauki rodzice ucznia składają w formie pisemnej do wychowawcy klasy, nie później niż do 15 lutego danego roku szkolnego.</w:t>
      </w:r>
    </w:p>
    <w:p w:rsidR="00CE3DFD" w:rsidRPr="00CE3DFD" w:rsidRDefault="00CE3DFD" w:rsidP="00107DCD">
      <w:pPr>
        <w:tabs>
          <w:tab w:val="left" w:pos="720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E1B6D">
        <w:rPr>
          <w:rFonts w:ascii="Times New Roman" w:hAnsi="Times New Roman"/>
          <w:bCs/>
          <w:sz w:val="24"/>
          <w:szCs w:val="24"/>
        </w:rPr>
        <w:t>8.</w:t>
      </w:r>
      <w:r w:rsidRPr="00CE3DFD">
        <w:rPr>
          <w:rFonts w:ascii="Times New Roman" w:hAnsi="Times New Roman"/>
          <w:sz w:val="24"/>
          <w:szCs w:val="24"/>
        </w:rPr>
        <w:t xml:space="preserve"> Decyzję o przedłużeniu okresu nauki podejmuje dyrektor szkoły nie później niż do końca lutego w klasie III </w:t>
      </w:r>
      <w:r w:rsidR="006E1B6D">
        <w:rPr>
          <w:rFonts w:ascii="Times New Roman" w:hAnsi="Times New Roman"/>
          <w:sz w:val="24"/>
          <w:szCs w:val="24"/>
        </w:rPr>
        <w:t>szkoły podstawowej.</w:t>
      </w:r>
    </w:p>
    <w:p w:rsidR="00CE3DFD" w:rsidRPr="00CE3DFD" w:rsidRDefault="00CE3DFD" w:rsidP="00107DCD">
      <w:pPr>
        <w:tabs>
          <w:tab w:val="left" w:pos="284"/>
          <w:tab w:val="left" w:pos="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B6D">
        <w:rPr>
          <w:rFonts w:ascii="Times New Roman" w:hAnsi="Times New Roman"/>
          <w:bCs/>
          <w:sz w:val="24"/>
          <w:szCs w:val="24"/>
        </w:rPr>
        <w:t>9.</w:t>
      </w:r>
      <w:r w:rsidRPr="00CE3DFD">
        <w:rPr>
          <w:rFonts w:ascii="Times New Roman" w:hAnsi="Times New Roman"/>
          <w:sz w:val="24"/>
          <w:szCs w:val="24"/>
        </w:rPr>
        <w:t xml:space="preserve"> Przedłużenie nauki uczniowi niepełnosprawnemu może być dokonane w przypadkach:</w:t>
      </w:r>
    </w:p>
    <w:p w:rsidR="00CE3DFD" w:rsidRPr="00CE3DFD" w:rsidRDefault="00CE3DFD" w:rsidP="00107DCD">
      <w:pPr>
        <w:tabs>
          <w:tab w:val="left" w:pos="0"/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3DFD">
        <w:rPr>
          <w:rFonts w:ascii="Times New Roman" w:hAnsi="Times New Roman"/>
          <w:sz w:val="24"/>
          <w:szCs w:val="24"/>
        </w:rPr>
        <w:t>1) braków w opanowaniu wiedzy i umiejętności z zakresu podstawy programowej,</w:t>
      </w:r>
    </w:p>
    <w:p w:rsidR="00CE3DFD" w:rsidRPr="00CE3DFD" w:rsidRDefault="006E1B6D" w:rsidP="00107DCD">
      <w:pPr>
        <w:tabs>
          <w:tab w:val="left" w:pos="284"/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utrudniających</w:t>
      </w:r>
      <w:r w:rsidR="00CE3DFD" w:rsidRPr="00CE3DFD">
        <w:rPr>
          <w:rFonts w:ascii="Times New Roman" w:hAnsi="Times New Roman"/>
          <w:sz w:val="24"/>
          <w:szCs w:val="24"/>
        </w:rPr>
        <w:t xml:space="preserve"> kontynuowanie nauki w kolejnym etapie edukacyjnym, spowodowanych</w:t>
      </w:r>
    </w:p>
    <w:p w:rsidR="00CE3DFD" w:rsidRPr="00CE3DFD" w:rsidRDefault="006E1B6D" w:rsidP="00107DCD">
      <w:pPr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E3DFD" w:rsidRPr="00CE3DFD">
        <w:rPr>
          <w:rFonts w:ascii="Times New Roman" w:hAnsi="Times New Roman"/>
          <w:sz w:val="24"/>
          <w:szCs w:val="24"/>
        </w:rPr>
        <w:t>dysfunkcją ucznia lub usprawiedliwionymi nieobecnościami;</w:t>
      </w:r>
    </w:p>
    <w:p w:rsidR="00CE3DFD" w:rsidRPr="00CE3DFD" w:rsidRDefault="00CE3DFD" w:rsidP="00107DCD">
      <w:pPr>
        <w:tabs>
          <w:tab w:val="left" w:pos="284"/>
          <w:tab w:val="left" w:pos="567"/>
          <w:tab w:val="left" w:pos="720"/>
        </w:tabs>
        <w:autoSpaceDE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3DFD">
        <w:rPr>
          <w:rFonts w:ascii="Times New Roman" w:hAnsi="Times New Roman"/>
          <w:sz w:val="24"/>
          <w:szCs w:val="24"/>
        </w:rPr>
        <w:t xml:space="preserve">2) psychoemocjonalną niegotowością ucznia do zmiany </w:t>
      </w:r>
      <w:r w:rsidR="006E1B6D">
        <w:rPr>
          <w:rFonts w:ascii="Times New Roman" w:hAnsi="Times New Roman"/>
          <w:sz w:val="24"/>
          <w:szCs w:val="24"/>
        </w:rPr>
        <w:t>etapu nauczania.</w:t>
      </w:r>
    </w:p>
    <w:p w:rsidR="00CE3DFD" w:rsidRPr="00CE3DFD" w:rsidRDefault="00CE3DFD" w:rsidP="00107DCD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6E1B6D">
        <w:rPr>
          <w:rFonts w:ascii="Times New Roman" w:hAnsi="Times New Roman"/>
          <w:bCs/>
          <w:sz w:val="24"/>
          <w:szCs w:val="24"/>
        </w:rPr>
        <w:t>10.</w:t>
      </w:r>
      <w:r w:rsidRPr="00CE3D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3DFD">
        <w:rPr>
          <w:rFonts w:ascii="Times New Roman" w:hAnsi="Times New Roman"/>
          <w:sz w:val="24"/>
          <w:szCs w:val="24"/>
        </w:rPr>
        <w:t>Dyrektor szkoły, na wniosek rodziców oraz na podstawie opinii poradni psychologiczno</w:t>
      </w:r>
    </w:p>
    <w:p w:rsidR="00CE3DFD" w:rsidRPr="00CE3DFD" w:rsidRDefault="006E1B6D" w:rsidP="00107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E3DFD" w:rsidRPr="00CE3DFD">
        <w:rPr>
          <w:rFonts w:ascii="Times New Roman" w:hAnsi="Times New Roman"/>
          <w:sz w:val="24"/>
          <w:szCs w:val="24"/>
        </w:rPr>
        <w:t xml:space="preserve"> – pedagogicznej, w tym specjalistycznej, zwalnia ucznia z wadą słuchu lub z głęboką </w:t>
      </w:r>
    </w:p>
    <w:p w:rsidR="00CE3DFD" w:rsidRPr="00CE3DFD" w:rsidRDefault="006E1B6D" w:rsidP="00107DC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E3DFD" w:rsidRPr="00CE3DFD">
        <w:rPr>
          <w:rFonts w:ascii="Times New Roman" w:hAnsi="Times New Roman"/>
          <w:sz w:val="24"/>
          <w:szCs w:val="24"/>
        </w:rPr>
        <w:t>dysleksją rozwojową, z afazją ze</w:t>
      </w:r>
      <w:r>
        <w:rPr>
          <w:rFonts w:ascii="Times New Roman" w:hAnsi="Times New Roman"/>
          <w:sz w:val="24"/>
          <w:szCs w:val="24"/>
        </w:rPr>
        <w:t xml:space="preserve"> sprzężonymi niepełno</w:t>
      </w:r>
      <w:r w:rsidR="00CE3DFD" w:rsidRPr="00CE3DFD">
        <w:rPr>
          <w:rFonts w:ascii="Times New Roman" w:hAnsi="Times New Roman"/>
          <w:sz w:val="24"/>
          <w:szCs w:val="24"/>
        </w:rPr>
        <w:t xml:space="preserve">sprawnościami lub autyzmem </w:t>
      </w:r>
    </w:p>
    <w:p w:rsidR="00CE3DFD" w:rsidRPr="00CE3DFD" w:rsidRDefault="006E1B6D" w:rsidP="00107DC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E3DFD" w:rsidRPr="00CE3DFD">
        <w:rPr>
          <w:rFonts w:ascii="Times New Roman" w:hAnsi="Times New Roman"/>
          <w:sz w:val="24"/>
          <w:szCs w:val="24"/>
        </w:rPr>
        <w:t>z nauki drugiego języka obcego do końca danego etapu edukacyjnego.</w:t>
      </w:r>
    </w:p>
    <w:p w:rsidR="006E1B6D" w:rsidRDefault="00CE3DFD" w:rsidP="00107DCD">
      <w:p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E1B6D">
        <w:rPr>
          <w:rFonts w:ascii="Times New Roman" w:hAnsi="Times New Roman"/>
          <w:bCs/>
          <w:sz w:val="24"/>
          <w:szCs w:val="24"/>
        </w:rPr>
        <w:t>11.</w:t>
      </w:r>
      <w:r w:rsidR="006E1B6D">
        <w:rPr>
          <w:rFonts w:ascii="Times New Roman" w:hAnsi="Times New Roman"/>
          <w:sz w:val="24"/>
          <w:szCs w:val="24"/>
        </w:rPr>
        <w:t xml:space="preserve"> </w:t>
      </w:r>
      <w:r w:rsidRPr="00CE3DFD">
        <w:rPr>
          <w:rFonts w:ascii="Times New Roman" w:hAnsi="Times New Roman"/>
          <w:sz w:val="24"/>
          <w:szCs w:val="24"/>
        </w:rPr>
        <w:t>Zajęcia wychowania fizycznego w oddziale integracyjnym lub w grupach  międzyoddziałowych, na które uczęszczają uczniowie niepełnosprawni z oddziałów integracyjnych p</w:t>
      </w:r>
      <w:r w:rsidR="007733EF">
        <w:rPr>
          <w:rFonts w:ascii="Times New Roman" w:hAnsi="Times New Roman"/>
          <w:sz w:val="24"/>
          <w:szCs w:val="24"/>
        </w:rPr>
        <w:t>rowadzi się w grupach nie</w:t>
      </w:r>
      <w:r w:rsidRPr="00CE3DFD">
        <w:rPr>
          <w:rFonts w:ascii="Times New Roman" w:hAnsi="Times New Roman"/>
          <w:sz w:val="24"/>
          <w:szCs w:val="24"/>
        </w:rPr>
        <w:t>przekraczających 20 osób.</w:t>
      </w:r>
    </w:p>
    <w:p w:rsidR="00CE3DFD" w:rsidRPr="00CE3DFD" w:rsidRDefault="00CE3DFD" w:rsidP="00107DCD">
      <w:p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E1B6D">
        <w:rPr>
          <w:rFonts w:ascii="Times New Roman" w:hAnsi="Times New Roman"/>
          <w:bCs/>
          <w:sz w:val="24"/>
          <w:szCs w:val="24"/>
        </w:rPr>
        <w:t>12.</w:t>
      </w:r>
      <w:r w:rsidRPr="00CE3D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3DFD">
        <w:rPr>
          <w:rFonts w:ascii="Times New Roman" w:hAnsi="Times New Roman"/>
          <w:sz w:val="24"/>
          <w:szCs w:val="24"/>
        </w:rPr>
        <w:t>W klasie integracyjnej obowiązkowo dokonuje się podziału na zajęciach z informatyki</w:t>
      </w:r>
    </w:p>
    <w:p w:rsidR="006E1B6D" w:rsidRDefault="006E1B6D" w:rsidP="00107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E3DFD" w:rsidRPr="00CE3DFD">
        <w:rPr>
          <w:rFonts w:ascii="Times New Roman" w:hAnsi="Times New Roman"/>
          <w:sz w:val="24"/>
          <w:szCs w:val="24"/>
        </w:rPr>
        <w:t xml:space="preserve"> i języków obcych, pod warunkiem, że grupa nie może liczyć mniej niż 5 osób</w:t>
      </w:r>
      <w:r>
        <w:rPr>
          <w:rFonts w:ascii="Times New Roman" w:hAnsi="Times New Roman"/>
          <w:sz w:val="24"/>
          <w:szCs w:val="24"/>
        </w:rPr>
        <w:t>.</w:t>
      </w:r>
    </w:p>
    <w:p w:rsidR="00CE3DFD" w:rsidRPr="00CE3DFD" w:rsidRDefault="00CE3DFD" w:rsidP="00107DCD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6E1B6D">
        <w:rPr>
          <w:rFonts w:ascii="Times New Roman" w:hAnsi="Times New Roman"/>
          <w:bCs/>
          <w:sz w:val="24"/>
          <w:szCs w:val="24"/>
        </w:rPr>
        <w:t>13.</w:t>
      </w:r>
      <w:r w:rsidRPr="00CE3D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3DFD">
        <w:rPr>
          <w:rFonts w:ascii="Times New Roman" w:hAnsi="Times New Roman"/>
          <w:sz w:val="24"/>
          <w:szCs w:val="24"/>
        </w:rPr>
        <w:t xml:space="preserve">Kształcenie uczniów niepełnosprawnych prowadzone jest do końca roku szkolnego, </w:t>
      </w:r>
    </w:p>
    <w:p w:rsidR="00CE3DFD" w:rsidRPr="00CE3DFD" w:rsidRDefault="0038128E" w:rsidP="00107DC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E3DFD" w:rsidRPr="00CE3DFD">
        <w:rPr>
          <w:rFonts w:ascii="Times New Roman" w:hAnsi="Times New Roman"/>
          <w:sz w:val="24"/>
          <w:szCs w:val="24"/>
        </w:rPr>
        <w:t xml:space="preserve">w którym uczeń w </w:t>
      </w:r>
      <w:r w:rsidR="005D55BD">
        <w:rPr>
          <w:rFonts w:ascii="Times New Roman" w:hAnsi="Times New Roman"/>
          <w:sz w:val="24"/>
          <w:szCs w:val="24"/>
        </w:rPr>
        <w:t>tym roku kalendarzowym kończy 18 rok życia.</w:t>
      </w:r>
    </w:p>
    <w:p w:rsidR="00CE3DFD" w:rsidRPr="00CE3DFD" w:rsidRDefault="00CE3DFD" w:rsidP="00107DCD">
      <w:p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5D55BD">
        <w:rPr>
          <w:rFonts w:ascii="Times New Roman" w:hAnsi="Times New Roman"/>
          <w:bCs/>
          <w:sz w:val="24"/>
          <w:szCs w:val="24"/>
        </w:rPr>
        <w:t>14.</w:t>
      </w:r>
      <w:r w:rsidRPr="00CE3DFD">
        <w:rPr>
          <w:rFonts w:ascii="Times New Roman" w:hAnsi="Times New Roman"/>
          <w:sz w:val="24"/>
          <w:szCs w:val="24"/>
        </w:rPr>
        <w:t>Uczniowi niepełnosprawnemu szkoła organizuje</w:t>
      </w:r>
      <w:r w:rsidR="0038128E">
        <w:rPr>
          <w:rFonts w:ascii="Times New Roman" w:hAnsi="Times New Roman"/>
          <w:sz w:val="24"/>
          <w:szCs w:val="24"/>
        </w:rPr>
        <w:t xml:space="preserve"> zajęcia rewalidacyjne, zgodnie </w:t>
      </w:r>
      <w:r w:rsidRPr="00CE3DFD">
        <w:rPr>
          <w:rFonts w:ascii="Times New Roman" w:hAnsi="Times New Roman"/>
          <w:sz w:val="24"/>
          <w:szCs w:val="24"/>
        </w:rPr>
        <w:t>z</w:t>
      </w:r>
      <w:r w:rsidR="005D55BD">
        <w:rPr>
          <w:rFonts w:ascii="Times New Roman" w:hAnsi="Times New Roman"/>
          <w:sz w:val="24"/>
          <w:szCs w:val="24"/>
        </w:rPr>
        <w:t> </w:t>
      </w:r>
      <w:r w:rsidRPr="00CE3DFD">
        <w:rPr>
          <w:rFonts w:ascii="Times New Roman" w:hAnsi="Times New Roman"/>
          <w:sz w:val="24"/>
          <w:szCs w:val="24"/>
        </w:rPr>
        <w:t>zaleceniami poradni psychologiczno – pedagogicznej. Tygodniowy wymiar zajęć rewalidacyjnych w każdym roku szkolnym wynosi w oddziale ogólnodostępnym lub integracyjnym po 2 godziny na ucznia.</w:t>
      </w:r>
    </w:p>
    <w:p w:rsidR="00CE3DFD" w:rsidRPr="00CE3DFD" w:rsidRDefault="00CE3DFD" w:rsidP="00107DCD">
      <w:p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5D55BD">
        <w:rPr>
          <w:rFonts w:ascii="Times New Roman" w:hAnsi="Times New Roman"/>
          <w:bCs/>
          <w:sz w:val="24"/>
          <w:szCs w:val="24"/>
        </w:rPr>
        <w:t>15.</w:t>
      </w:r>
      <w:r w:rsidRPr="00CE3DFD">
        <w:rPr>
          <w:rFonts w:ascii="Times New Roman" w:hAnsi="Times New Roman"/>
          <w:sz w:val="24"/>
          <w:szCs w:val="24"/>
        </w:rPr>
        <w:t xml:space="preserve"> </w:t>
      </w:r>
      <w:r w:rsidR="005D55BD">
        <w:rPr>
          <w:rFonts w:ascii="Times New Roman" w:hAnsi="Times New Roman"/>
          <w:sz w:val="24"/>
          <w:szCs w:val="24"/>
        </w:rPr>
        <w:t xml:space="preserve">Liczbę </w:t>
      </w:r>
      <w:r w:rsidRPr="00CE3DFD">
        <w:rPr>
          <w:rFonts w:ascii="Times New Roman" w:hAnsi="Times New Roman"/>
          <w:sz w:val="24"/>
          <w:szCs w:val="24"/>
        </w:rPr>
        <w:t>godzin zajęć rewalidacyjnych dyrektor szkoły umieszcza w szkolnym planie nauczania i arkuszu organizacyjnym.</w:t>
      </w:r>
    </w:p>
    <w:p w:rsidR="00CE3DFD" w:rsidRPr="00CE3DFD" w:rsidRDefault="00CE3DFD" w:rsidP="00107DCD">
      <w:p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5D55BD">
        <w:rPr>
          <w:rFonts w:ascii="Times New Roman" w:hAnsi="Times New Roman"/>
          <w:bCs/>
          <w:sz w:val="24"/>
          <w:szCs w:val="24"/>
        </w:rPr>
        <w:t>16.</w:t>
      </w:r>
      <w:r w:rsidRPr="00CE3DFD">
        <w:rPr>
          <w:rFonts w:ascii="Times New Roman" w:hAnsi="Times New Roman"/>
          <w:sz w:val="24"/>
          <w:szCs w:val="24"/>
        </w:rPr>
        <w:t xml:space="preserve"> Godzi</w:t>
      </w:r>
      <w:r w:rsidR="005D55BD">
        <w:rPr>
          <w:rFonts w:ascii="Times New Roman" w:hAnsi="Times New Roman"/>
          <w:sz w:val="24"/>
          <w:szCs w:val="24"/>
        </w:rPr>
        <w:t>na zajęć rewalidacyjnych trwa 45</w:t>
      </w:r>
      <w:r w:rsidRPr="00CE3DFD">
        <w:rPr>
          <w:rFonts w:ascii="Times New Roman" w:hAnsi="Times New Roman"/>
          <w:sz w:val="24"/>
          <w:szCs w:val="24"/>
        </w:rPr>
        <w:t xml:space="preserve"> minut. Zajęcia organizuje się w co najmniej dwóch dniach.</w:t>
      </w:r>
    </w:p>
    <w:p w:rsidR="00CE3DFD" w:rsidRPr="00CE3DFD" w:rsidRDefault="00CE3DFD" w:rsidP="00107DCD">
      <w:p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5D55BD">
        <w:rPr>
          <w:rFonts w:ascii="Times New Roman" w:hAnsi="Times New Roman"/>
          <w:bCs/>
          <w:sz w:val="24"/>
          <w:szCs w:val="24"/>
        </w:rPr>
        <w:t>17.</w:t>
      </w:r>
      <w:r w:rsidRPr="00CE3D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3DFD">
        <w:rPr>
          <w:rFonts w:ascii="Times New Roman" w:hAnsi="Times New Roman"/>
          <w:sz w:val="24"/>
          <w:szCs w:val="24"/>
        </w:rPr>
        <w:t>Dla ucznia</w:t>
      </w:r>
      <w:r w:rsidRPr="00CE3DFD">
        <w:rPr>
          <w:rFonts w:ascii="Times New Roman" w:hAnsi="Times New Roman"/>
          <w:b/>
          <w:sz w:val="24"/>
          <w:szCs w:val="24"/>
        </w:rPr>
        <w:t xml:space="preserve"> </w:t>
      </w:r>
      <w:r w:rsidRPr="00CE3DFD">
        <w:rPr>
          <w:rFonts w:ascii="Times New Roman" w:hAnsi="Times New Roman"/>
          <w:sz w:val="24"/>
          <w:szCs w:val="24"/>
        </w:rPr>
        <w:t>posiadającego orzeczenie o potrzebie kształcenia specjalnego wychowawca klasy po dokonaniu wielospecjalistycznej oceny funkcjonowania ucznia, opracowuje indywidualny prog</w:t>
      </w:r>
      <w:r w:rsidR="005E094A">
        <w:rPr>
          <w:rFonts w:ascii="Times New Roman" w:hAnsi="Times New Roman"/>
          <w:sz w:val="24"/>
          <w:szCs w:val="24"/>
        </w:rPr>
        <w:t>ram edukacyjno –</w:t>
      </w:r>
      <w:r w:rsidR="007672B4">
        <w:rPr>
          <w:rFonts w:ascii="Times New Roman" w:hAnsi="Times New Roman"/>
          <w:sz w:val="24"/>
          <w:szCs w:val="24"/>
        </w:rPr>
        <w:t xml:space="preserve"> </w:t>
      </w:r>
      <w:r w:rsidR="005E094A">
        <w:rPr>
          <w:rFonts w:ascii="Times New Roman" w:hAnsi="Times New Roman"/>
          <w:sz w:val="24"/>
          <w:szCs w:val="24"/>
        </w:rPr>
        <w:t>terapeutyczny (</w:t>
      </w:r>
      <w:r w:rsidRPr="00CE3DFD">
        <w:rPr>
          <w:rFonts w:ascii="Times New Roman" w:hAnsi="Times New Roman"/>
          <w:sz w:val="24"/>
          <w:szCs w:val="24"/>
        </w:rPr>
        <w:t>IPET) dostosowany do  indywidualnych potrzeb rozwojowych i edukacyjnych oraz możliwości psychofizycznych ucznia, zwany dalej „ programem”.</w:t>
      </w:r>
      <w:r w:rsidR="005D55BD">
        <w:rPr>
          <w:rFonts w:ascii="Times New Roman" w:hAnsi="Times New Roman"/>
          <w:sz w:val="24"/>
          <w:szCs w:val="24"/>
        </w:rPr>
        <w:t xml:space="preserve"> Zasady tworzenia IPET-u regulują odrębne przepisy.</w:t>
      </w:r>
    </w:p>
    <w:p w:rsidR="00CE3DFD" w:rsidRPr="00CE3DFD" w:rsidRDefault="005D55BD" w:rsidP="00107DCD">
      <w:p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5D55BD">
        <w:rPr>
          <w:rFonts w:ascii="Times New Roman" w:hAnsi="Times New Roman"/>
          <w:bCs/>
          <w:sz w:val="24"/>
          <w:szCs w:val="24"/>
        </w:rPr>
        <w:t>18.</w:t>
      </w:r>
      <w:r w:rsidR="00CE3DFD" w:rsidRPr="00CE3D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E3DFD" w:rsidRPr="00CE3DFD">
        <w:rPr>
          <w:rFonts w:ascii="Times New Roman" w:hAnsi="Times New Roman"/>
          <w:sz w:val="24"/>
          <w:szCs w:val="24"/>
        </w:rPr>
        <w:t>Wychowawca klasy 2 razy w roku szkolnym dokonuje okresowej wielospecjalistycznej oceny poziomu funkcjonowania ucznia, uwzględniając ocenę efektywności pomocy psychologiczno-pedagogicznej udzielanej uczniowi oraz  w miarę potrzeb, dokonuje modyfikacji programu.</w:t>
      </w:r>
    </w:p>
    <w:p w:rsidR="00CE3DFD" w:rsidRPr="00CE3DFD" w:rsidRDefault="005D55BD" w:rsidP="00107DCD">
      <w:pPr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19.</w:t>
      </w:r>
      <w:r w:rsidR="00CE3DFD" w:rsidRPr="00CE3D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Zajęcia rewalidacyjne w szkole mogą być realizowane w zakresie:</w:t>
      </w:r>
    </w:p>
    <w:p w:rsidR="00CE3DFD" w:rsidRPr="00CE3DFD" w:rsidRDefault="005D55BD" w:rsidP="00107DCD">
      <w:pPr>
        <w:tabs>
          <w:tab w:val="left" w:pos="284"/>
          <w:tab w:val="left" w:pos="567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CE3DFD" w:rsidRPr="00CE3DFD">
        <w:rPr>
          <w:rFonts w:ascii="Times New Roman" w:hAnsi="Times New Roman"/>
          <w:sz w:val="24"/>
          <w:szCs w:val="24"/>
        </w:rPr>
        <w:t xml:space="preserve"> korekcji wad postawy ( gimnastyka korekcyjna);</w:t>
      </w:r>
    </w:p>
    <w:p w:rsidR="00CE3DFD" w:rsidRPr="00CE3DFD" w:rsidRDefault="005D55BD" w:rsidP="00107DCD">
      <w:pPr>
        <w:tabs>
          <w:tab w:val="left" w:pos="284"/>
          <w:tab w:val="left" w:pos="851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CE3DFD" w:rsidRPr="00CE3DFD">
        <w:rPr>
          <w:rFonts w:ascii="Times New Roman" w:hAnsi="Times New Roman"/>
          <w:sz w:val="24"/>
          <w:szCs w:val="24"/>
        </w:rPr>
        <w:t xml:space="preserve"> </w:t>
      </w:r>
      <w:r w:rsidR="0038128E">
        <w:rPr>
          <w:rFonts w:ascii="Times New Roman" w:hAnsi="Times New Roman"/>
          <w:sz w:val="24"/>
          <w:szCs w:val="24"/>
        </w:rPr>
        <w:t xml:space="preserve"> </w:t>
      </w:r>
      <w:r w:rsidR="00CE3DFD" w:rsidRPr="00CE3DFD">
        <w:rPr>
          <w:rFonts w:ascii="Times New Roman" w:hAnsi="Times New Roman"/>
          <w:sz w:val="24"/>
          <w:szCs w:val="24"/>
        </w:rPr>
        <w:t>korygujące wady mowy( zajęcia logopedyczne );</w:t>
      </w:r>
    </w:p>
    <w:p w:rsidR="00CE3DFD" w:rsidRPr="00CE3DFD" w:rsidRDefault="005D55BD" w:rsidP="00107DCD">
      <w:pPr>
        <w:tabs>
          <w:tab w:val="left" w:pos="284"/>
          <w:tab w:val="left" w:pos="851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CE3DFD" w:rsidRPr="00CE3DFD">
        <w:rPr>
          <w:rFonts w:ascii="Times New Roman" w:hAnsi="Times New Roman"/>
          <w:sz w:val="24"/>
          <w:szCs w:val="24"/>
        </w:rPr>
        <w:t xml:space="preserve"> </w:t>
      </w:r>
      <w:r w:rsidR="0038128E">
        <w:rPr>
          <w:rFonts w:ascii="Times New Roman" w:hAnsi="Times New Roman"/>
          <w:sz w:val="24"/>
          <w:szCs w:val="24"/>
        </w:rPr>
        <w:t xml:space="preserve"> </w:t>
      </w:r>
      <w:r w:rsidR="00CE3DFD" w:rsidRPr="00CE3DFD">
        <w:rPr>
          <w:rFonts w:ascii="Times New Roman" w:hAnsi="Times New Roman"/>
          <w:sz w:val="24"/>
          <w:szCs w:val="24"/>
        </w:rPr>
        <w:t>korekcyjno –kompensacyjne;</w:t>
      </w:r>
    </w:p>
    <w:p w:rsidR="00CE3DFD" w:rsidRPr="00CE3DFD" w:rsidRDefault="005D55BD" w:rsidP="00107DCD">
      <w:pPr>
        <w:tabs>
          <w:tab w:val="left" w:pos="284"/>
          <w:tab w:val="left" w:pos="851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4)</w:t>
      </w:r>
      <w:r w:rsidR="00CE3DFD" w:rsidRPr="00CE3DFD">
        <w:rPr>
          <w:rFonts w:ascii="Times New Roman" w:hAnsi="Times New Roman"/>
          <w:sz w:val="24"/>
          <w:szCs w:val="24"/>
        </w:rPr>
        <w:t xml:space="preserve"> terapii psychologicznej oraz zajęcia specjalistyczne.</w:t>
      </w:r>
    </w:p>
    <w:p w:rsidR="00CE3DFD" w:rsidRPr="00CE3DFD" w:rsidRDefault="005D55BD" w:rsidP="00107DCD">
      <w:p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20. </w:t>
      </w:r>
      <w:r w:rsidR="00CE3DFD" w:rsidRPr="00CE3DFD">
        <w:rPr>
          <w:rFonts w:ascii="Times New Roman" w:hAnsi="Times New Roman"/>
          <w:sz w:val="24"/>
          <w:szCs w:val="24"/>
        </w:rPr>
        <w:t>W szkole zatrudnia się dodatkowo nauczycieli posiadających kwalifikacje  w zakresie pedagogiki specjalnej w celu współorganizow</w:t>
      </w:r>
      <w:r>
        <w:rPr>
          <w:rFonts w:ascii="Times New Roman" w:hAnsi="Times New Roman"/>
          <w:sz w:val="24"/>
          <w:szCs w:val="24"/>
        </w:rPr>
        <w:t xml:space="preserve">ania kształcenia integracyjnego, </w:t>
      </w:r>
    </w:p>
    <w:p w:rsidR="00CE3DFD" w:rsidRPr="00CE3DFD" w:rsidRDefault="00CE3DFD" w:rsidP="00107DC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E3DFD">
        <w:rPr>
          <w:rFonts w:ascii="Times New Roman" w:hAnsi="Times New Roman"/>
          <w:sz w:val="24"/>
          <w:szCs w:val="24"/>
        </w:rPr>
        <w:t>kształcenia uczniów niepełnosprawnych, niedostosowanych społecznie oraz zagrożonych niedostosowaniem społecznym.</w:t>
      </w:r>
    </w:p>
    <w:p w:rsidR="00CE3DFD" w:rsidRPr="00CE3DFD" w:rsidRDefault="005D55BD" w:rsidP="00107DCD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21. </w:t>
      </w:r>
      <w:r w:rsidR="00CE3DFD" w:rsidRPr="00CE3DFD">
        <w:rPr>
          <w:rFonts w:ascii="Times New Roman" w:hAnsi="Times New Roman"/>
          <w:sz w:val="24"/>
          <w:szCs w:val="24"/>
        </w:rPr>
        <w:t xml:space="preserve"> Nauczyciele, o których mowa w ust. </w:t>
      </w:r>
      <w:r>
        <w:rPr>
          <w:rFonts w:ascii="Times New Roman" w:hAnsi="Times New Roman"/>
          <w:sz w:val="24"/>
          <w:szCs w:val="24"/>
        </w:rPr>
        <w:t>20</w:t>
      </w:r>
    </w:p>
    <w:p w:rsidR="00CE3DFD" w:rsidRPr="00CE3DFD" w:rsidRDefault="00CE3DFD" w:rsidP="00107DCD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E3DFD">
        <w:rPr>
          <w:rFonts w:ascii="Times New Roman" w:hAnsi="Times New Roman"/>
          <w:sz w:val="24"/>
          <w:szCs w:val="24"/>
        </w:rPr>
        <w:t>1) prowadzą wspólnie z innymi nauczycielami zajęcia edukacyjne oraz wspólnie z innymi nauczycielami i ze specjalistami realizują zintegrowane działania i zajęcia, określone w programie;</w:t>
      </w:r>
    </w:p>
    <w:p w:rsidR="00CE3DFD" w:rsidRPr="00CE3DFD" w:rsidRDefault="00CE3DFD" w:rsidP="00107DCD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E3DFD">
        <w:rPr>
          <w:rFonts w:ascii="Times New Roman" w:hAnsi="Times New Roman"/>
          <w:sz w:val="24"/>
          <w:szCs w:val="24"/>
        </w:rPr>
        <w:t>2) prowadzą wspólnie z innymi nauczycielami i ze specjalistami pracę wychowawczą  z uczniami niepełnosprawnymi, niedostosowanymi społecznie oraz zagrożonymi niedostosowaniem społecznym;</w:t>
      </w:r>
    </w:p>
    <w:p w:rsidR="00CE3DFD" w:rsidRPr="00CE3DFD" w:rsidRDefault="00CE3DFD" w:rsidP="00107DCD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E3DFD">
        <w:rPr>
          <w:rFonts w:ascii="Times New Roman" w:hAnsi="Times New Roman"/>
          <w:sz w:val="24"/>
          <w:szCs w:val="24"/>
        </w:rPr>
        <w:t>3) uczestniczą, w miarę potrzeb, w zajęciach edukacyjnych prowadzonych przez nauczycieli oraz w zintegrowanych działaniach i zajęciach, określonych w programie, realizowanych przez nauczycieli i specjalistów;</w:t>
      </w:r>
    </w:p>
    <w:p w:rsidR="00CE3DFD" w:rsidRPr="00CE3DFD" w:rsidRDefault="00CE3DFD" w:rsidP="00107DCD">
      <w:pPr>
        <w:pStyle w:val="Akapitzlist1"/>
        <w:suppressAutoHyphens w:val="0"/>
        <w:ind w:left="567" w:hanging="283"/>
        <w:jc w:val="both"/>
      </w:pPr>
      <w:r w:rsidRPr="00CE3DFD">
        <w:t>4) udzielają pomocy nauczycielom prowadzącym zajęcia edukacyjne oraz nauczycielom i specjalistom realizującym zintegrowane działania i zajęcia, określone w programie, w doborze form i metod pracy z uczniami niepełnosprawnymi, niedostosowanymi społecznie oraz zagrożonymi niedostosowaniem społecznym.</w:t>
      </w:r>
    </w:p>
    <w:p w:rsidR="00CE3DFD" w:rsidRPr="00CE3DFD" w:rsidRDefault="001C753F" w:rsidP="00107DCD">
      <w:p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22.</w:t>
      </w:r>
      <w:r w:rsidR="00CE3DFD" w:rsidRPr="00CE3DFD">
        <w:rPr>
          <w:rFonts w:ascii="Times New Roman" w:hAnsi="Times New Roman"/>
          <w:sz w:val="24"/>
          <w:szCs w:val="24"/>
        </w:rPr>
        <w:t xml:space="preserve"> Dyrektor szkoły, uwzględniając indywidualne potrzeby rozwojowe i edukacyjne oraz możliwości psychofizyczne uczniów niepełnosprawnych, niedostosowanych społecznie oraz zagrożonych niedostosowaniem społecznym, wyznacza zajęcia edukacyjne oraz zintegrowane działania i zajęcia, określone w programie, realizowane wspólnie z innymi nauczycielami przez nauczycieli, o których mowa w ust. </w:t>
      </w:r>
      <w:r>
        <w:rPr>
          <w:rFonts w:ascii="Times New Roman" w:hAnsi="Times New Roman"/>
          <w:sz w:val="24"/>
          <w:szCs w:val="24"/>
        </w:rPr>
        <w:t>20</w:t>
      </w:r>
      <w:r w:rsidR="00CE3DFD" w:rsidRPr="00CE3DFD">
        <w:rPr>
          <w:rFonts w:ascii="Times New Roman" w:hAnsi="Times New Roman"/>
          <w:sz w:val="24"/>
          <w:szCs w:val="24"/>
        </w:rPr>
        <w:t>, lub w których nauczyciele ci uczestniczą.</w:t>
      </w:r>
    </w:p>
    <w:p w:rsidR="00CE3DFD" w:rsidRPr="00CE3DFD" w:rsidRDefault="001C753F" w:rsidP="00107DCD">
      <w:pPr>
        <w:tabs>
          <w:tab w:val="left" w:pos="284"/>
          <w:tab w:val="left" w:pos="426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</w:t>
      </w:r>
      <w:r w:rsidR="00CE3DFD" w:rsidRPr="00CE3DFD">
        <w:rPr>
          <w:rFonts w:ascii="Times New Roman" w:hAnsi="Times New Roman"/>
          <w:sz w:val="24"/>
          <w:szCs w:val="24"/>
        </w:rPr>
        <w:t xml:space="preserve">. Uczniowie niepełnosprawni przystępują do </w:t>
      </w:r>
      <w:r w:rsidR="007733EF">
        <w:rPr>
          <w:rFonts w:ascii="Times New Roman" w:hAnsi="Times New Roman"/>
          <w:sz w:val="24"/>
          <w:szCs w:val="24"/>
        </w:rPr>
        <w:t>egzaminu</w:t>
      </w:r>
      <w:r w:rsidR="00CE3DFD" w:rsidRPr="00CE3DFD">
        <w:rPr>
          <w:rFonts w:ascii="Times New Roman" w:hAnsi="Times New Roman"/>
          <w:sz w:val="24"/>
          <w:szCs w:val="24"/>
        </w:rPr>
        <w:t xml:space="preserve"> w</w:t>
      </w:r>
      <w:r w:rsidR="007733EF">
        <w:rPr>
          <w:rFonts w:ascii="Times New Roman" w:hAnsi="Times New Roman"/>
          <w:sz w:val="24"/>
          <w:szCs w:val="24"/>
        </w:rPr>
        <w:t> </w:t>
      </w:r>
      <w:r w:rsidR="00CE3DFD" w:rsidRPr="00CE3DFD">
        <w:rPr>
          <w:rFonts w:ascii="Times New Roman" w:hAnsi="Times New Roman"/>
          <w:sz w:val="24"/>
          <w:szCs w:val="24"/>
        </w:rPr>
        <w:t xml:space="preserve">ostatnim roku nauki w szkole podstawowej, </w:t>
      </w:r>
      <w:r>
        <w:rPr>
          <w:rFonts w:ascii="Times New Roman" w:hAnsi="Times New Roman"/>
          <w:sz w:val="24"/>
          <w:szCs w:val="24"/>
        </w:rPr>
        <w:t>przeprowadzanego</w:t>
      </w:r>
      <w:r w:rsidR="00CE3DFD" w:rsidRPr="00CE3DFD">
        <w:rPr>
          <w:rFonts w:ascii="Times New Roman" w:hAnsi="Times New Roman"/>
          <w:sz w:val="24"/>
          <w:szCs w:val="24"/>
        </w:rPr>
        <w:t xml:space="preserve"> zgodnie z przepisami w</w:t>
      </w:r>
      <w:r w:rsidR="00914FA3">
        <w:rPr>
          <w:rFonts w:ascii="Times New Roman" w:hAnsi="Times New Roman"/>
          <w:sz w:val="24"/>
          <w:szCs w:val="24"/>
        </w:rPr>
        <w:t> </w:t>
      </w:r>
      <w:r w:rsidR="00CE3DFD" w:rsidRPr="00CE3DFD">
        <w:rPr>
          <w:rFonts w:ascii="Times New Roman" w:hAnsi="Times New Roman"/>
          <w:sz w:val="24"/>
          <w:szCs w:val="24"/>
        </w:rPr>
        <w:t>sprawie warunków i sposobu oceniania, klasyfikowania i</w:t>
      </w:r>
      <w:r>
        <w:rPr>
          <w:rFonts w:ascii="Times New Roman" w:hAnsi="Times New Roman"/>
          <w:sz w:val="24"/>
          <w:szCs w:val="24"/>
        </w:rPr>
        <w:t> </w:t>
      </w:r>
      <w:r w:rsidR="00CE3DFD" w:rsidRPr="00CE3DFD">
        <w:rPr>
          <w:rFonts w:ascii="Times New Roman" w:hAnsi="Times New Roman"/>
          <w:sz w:val="24"/>
          <w:szCs w:val="24"/>
        </w:rPr>
        <w:t>promowania uczniów i</w:t>
      </w:r>
      <w:r w:rsidR="009B1992">
        <w:rPr>
          <w:rFonts w:ascii="Times New Roman" w:hAnsi="Times New Roman"/>
          <w:sz w:val="24"/>
          <w:szCs w:val="24"/>
        </w:rPr>
        <w:t> </w:t>
      </w:r>
      <w:r w:rsidR="00CE3DFD" w:rsidRPr="00CE3DFD">
        <w:rPr>
          <w:rFonts w:ascii="Times New Roman" w:hAnsi="Times New Roman"/>
          <w:sz w:val="24"/>
          <w:szCs w:val="24"/>
        </w:rPr>
        <w:t>słuchaczy oraz przeprowadzania sprawdzianów i egzaminów w szkołach publicznych, w</w:t>
      </w:r>
      <w:r w:rsidR="009B1992">
        <w:rPr>
          <w:rFonts w:ascii="Times New Roman" w:hAnsi="Times New Roman"/>
          <w:sz w:val="24"/>
          <w:szCs w:val="24"/>
        </w:rPr>
        <w:t> </w:t>
      </w:r>
      <w:r w:rsidR="00CE3DFD" w:rsidRPr="00CE3DFD">
        <w:rPr>
          <w:rFonts w:ascii="Times New Roman" w:hAnsi="Times New Roman"/>
          <w:sz w:val="24"/>
          <w:szCs w:val="24"/>
        </w:rPr>
        <w:t xml:space="preserve">warunkach i formie dostosowanych do rodzaju ich niepełnosprawności, a uczniowie niedostosowani społecznie lub zagrożeni niedostosowaniem społecznym </w:t>
      </w:r>
      <w:r w:rsidR="009B1992">
        <w:rPr>
          <w:rFonts w:ascii="Times New Roman" w:hAnsi="Times New Roman"/>
          <w:sz w:val="24"/>
          <w:szCs w:val="24"/>
        </w:rPr>
        <w:t>–</w:t>
      </w:r>
      <w:r w:rsidR="00CE3DFD" w:rsidRPr="00CE3DFD">
        <w:rPr>
          <w:rFonts w:ascii="Times New Roman" w:hAnsi="Times New Roman"/>
          <w:sz w:val="24"/>
          <w:szCs w:val="24"/>
        </w:rPr>
        <w:t xml:space="preserve"> w</w:t>
      </w:r>
      <w:r w:rsidR="009B1992">
        <w:rPr>
          <w:rFonts w:ascii="Times New Roman" w:hAnsi="Times New Roman"/>
          <w:sz w:val="24"/>
          <w:szCs w:val="24"/>
        </w:rPr>
        <w:t> </w:t>
      </w:r>
      <w:r w:rsidR="00CE3DFD" w:rsidRPr="00CE3DFD">
        <w:rPr>
          <w:rFonts w:ascii="Times New Roman" w:hAnsi="Times New Roman"/>
          <w:sz w:val="24"/>
          <w:szCs w:val="24"/>
        </w:rPr>
        <w:t>warunkach dostosowanych do ich indywidualnych potrzeb rozwojowych i edukacyjnych oraz możliwości psychofizycznych, na podstawie orzeczenia o potrzebie kształcenia specjalnego.</w:t>
      </w:r>
    </w:p>
    <w:p w:rsidR="00CE3DFD" w:rsidRPr="00CE3DFD" w:rsidRDefault="009B1992" w:rsidP="00107DCD">
      <w:p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24. </w:t>
      </w:r>
      <w:r w:rsidR="00CE3DFD" w:rsidRPr="00CE3D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E3DFD" w:rsidRPr="00CE3DFD">
        <w:rPr>
          <w:rFonts w:ascii="Times New Roman" w:hAnsi="Times New Roman"/>
          <w:sz w:val="24"/>
          <w:szCs w:val="24"/>
        </w:rPr>
        <w:t xml:space="preserve">Dostosowanie warunków przeprowadzania </w:t>
      </w:r>
      <w:r w:rsidR="00FE11B9">
        <w:rPr>
          <w:rFonts w:ascii="Times New Roman" w:hAnsi="Times New Roman"/>
          <w:sz w:val="24"/>
          <w:szCs w:val="24"/>
        </w:rPr>
        <w:t>egzaminu</w:t>
      </w:r>
      <w:r w:rsidR="00CE3DFD" w:rsidRPr="00CE3DFD">
        <w:rPr>
          <w:rFonts w:ascii="Times New Roman" w:hAnsi="Times New Roman"/>
          <w:sz w:val="24"/>
          <w:szCs w:val="24"/>
        </w:rPr>
        <w:t xml:space="preserve"> do rodzaju niepełnosprawności lub indywidualnych potrzeb rozwojowych i edukacyjnych oraz możliwości psychofizycznych ucznia polega w szczególności na:</w:t>
      </w:r>
    </w:p>
    <w:p w:rsidR="00CE3DFD" w:rsidRPr="00CE3DFD" w:rsidRDefault="00CE3DFD" w:rsidP="00107DCD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E3DFD">
        <w:rPr>
          <w:rFonts w:ascii="Times New Roman" w:hAnsi="Times New Roman"/>
          <w:sz w:val="24"/>
          <w:szCs w:val="24"/>
        </w:rPr>
        <w:t>1)  zminimalizowaniu ograniczeń wynikających z niepełnosprawności, wykorzystaniu odpowiedniego sprzętu specjalistycznego i środków dydaktycznych;</w:t>
      </w:r>
    </w:p>
    <w:p w:rsidR="009B1992" w:rsidRDefault="00CE3DFD" w:rsidP="00107DCD">
      <w:pPr>
        <w:spacing w:after="0" w:line="240" w:lineRule="auto"/>
        <w:ind w:left="567" w:hanging="283"/>
        <w:jc w:val="both"/>
        <w:rPr>
          <w:rFonts w:ascii="Times New Roman" w:hAnsi="Times New Roman"/>
          <w:color w:val="FF0000"/>
          <w:sz w:val="24"/>
          <w:szCs w:val="24"/>
        </w:rPr>
      </w:pPr>
      <w:r w:rsidRPr="00CE3DFD">
        <w:rPr>
          <w:rFonts w:ascii="Times New Roman" w:hAnsi="Times New Roman"/>
          <w:sz w:val="24"/>
          <w:szCs w:val="24"/>
        </w:rPr>
        <w:t xml:space="preserve">2) odpowiednim przedłużeniu czasu przewidzianego na przeprowadzenie </w:t>
      </w:r>
      <w:r w:rsidR="00FE11B9">
        <w:rPr>
          <w:rFonts w:ascii="Times New Roman" w:hAnsi="Times New Roman"/>
          <w:sz w:val="24"/>
          <w:szCs w:val="24"/>
        </w:rPr>
        <w:t>egzaminu</w:t>
      </w:r>
    </w:p>
    <w:p w:rsidR="00CE3DFD" w:rsidRPr="00CE3DFD" w:rsidRDefault="00CE3DFD" w:rsidP="00107DCD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E3DFD">
        <w:rPr>
          <w:rFonts w:ascii="Times New Roman" w:hAnsi="Times New Roman"/>
          <w:sz w:val="24"/>
          <w:szCs w:val="24"/>
        </w:rPr>
        <w:t xml:space="preserve">3) zapewnieniu obecności w czasie </w:t>
      </w:r>
      <w:r w:rsidR="00FE11B9">
        <w:rPr>
          <w:rFonts w:ascii="Times New Roman" w:hAnsi="Times New Roman"/>
          <w:sz w:val="24"/>
          <w:szCs w:val="24"/>
        </w:rPr>
        <w:t>egzaminu</w:t>
      </w:r>
      <w:r w:rsidRPr="00CE3DFD">
        <w:rPr>
          <w:rFonts w:ascii="Times New Roman" w:hAnsi="Times New Roman"/>
          <w:sz w:val="24"/>
          <w:szCs w:val="24"/>
        </w:rPr>
        <w:t xml:space="preserve"> specjalisty z zakresu danej niepełnosprawności, niedostosowania społecznego lub zagrożenia niedostosowaniem społecznym, jeżeli jest to niezbędne dla uzyskania właściwego kontaktu z uczniem lub pomocy w obsłudze sprzętu specjalistycznego i środków dydaktycznych.</w:t>
      </w:r>
    </w:p>
    <w:p w:rsidR="00CE3DFD" w:rsidRPr="00DA6BF7" w:rsidRDefault="009B1992" w:rsidP="00107DCD">
      <w:pPr>
        <w:tabs>
          <w:tab w:val="left" w:pos="567"/>
        </w:tabs>
        <w:spacing w:after="0" w:line="240" w:lineRule="auto"/>
        <w:ind w:left="284" w:hanging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25.</w:t>
      </w:r>
      <w:r w:rsidR="0038128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Rada P</w:t>
      </w:r>
      <w:r w:rsidR="00CE3DFD" w:rsidRPr="00CE3DFD">
        <w:rPr>
          <w:rFonts w:ascii="Times New Roman" w:hAnsi="Times New Roman"/>
          <w:sz w:val="24"/>
          <w:szCs w:val="24"/>
        </w:rPr>
        <w:t xml:space="preserve">edagogiczna wskazuje sposób dostosowania warunków przeprowadzania </w:t>
      </w:r>
      <w:r w:rsidR="00DA6BF7">
        <w:rPr>
          <w:rFonts w:ascii="Times New Roman" w:hAnsi="Times New Roman"/>
          <w:sz w:val="24"/>
          <w:szCs w:val="24"/>
        </w:rPr>
        <w:t>egzaminu</w:t>
      </w:r>
      <w:r w:rsidR="00CE3DFD" w:rsidRPr="00CE3DFD">
        <w:rPr>
          <w:rFonts w:ascii="Times New Roman" w:hAnsi="Times New Roman"/>
          <w:sz w:val="24"/>
          <w:szCs w:val="24"/>
        </w:rPr>
        <w:t xml:space="preserve"> do rodzaju niepełnosprawności lub indywidualnych potrzeb rozwojowych i</w:t>
      </w:r>
      <w:r w:rsidR="00B90C37">
        <w:rPr>
          <w:rFonts w:ascii="Times New Roman" w:hAnsi="Times New Roman"/>
          <w:sz w:val="24"/>
          <w:szCs w:val="24"/>
        </w:rPr>
        <w:t> </w:t>
      </w:r>
      <w:r w:rsidR="00CE3DFD" w:rsidRPr="00CE3DFD">
        <w:rPr>
          <w:rFonts w:ascii="Times New Roman" w:hAnsi="Times New Roman"/>
          <w:sz w:val="24"/>
          <w:szCs w:val="24"/>
        </w:rPr>
        <w:t>edukacyjnych oraz możliwości psychofizycznych ucznia, uwzględniając posiadane przez tego ucznia orzeczenie o potrzebie kształcenia specjalnego w oparciu  o</w:t>
      </w:r>
      <w:r w:rsidR="00B90C37">
        <w:rPr>
          <w:rFonts w:ascii="Times New Roman" w:hAnsi="Times New Roman"/>
          <w:sz w:val="24"/>
          <w:szCs w:val="24"/>
        </w:rPr>
        <w:t> </w:t>
      </w:r>
      <w:r w:rsidR="00CE3DFD" w:rsidRPr="00CE3DFD">
        <w:rPr>
          <w:rFonts w:ascii="Times New Roman" w:hAnsi="Times New Roman"/>
          <w:sz w:val="24"/>
          <w:szCs w:val="24"/>
        </w:rPr>
        <w:t xml:space="preserve">szczegółową informację o sposobach dostosowania warunków i form przeprowadzania </w:t>
      </w:r>
      <w:r w:rsidR="00DA6BF7">
        <w:rPr>
          <w:rFonts w:ascii="Times New Roman" w:hAnsi="Times New Roman"/>
          <w:sz w:val="24"/>
          <w:szCs w:val="24"/>
        </w:rPr>
        <w:t>egzaminu</w:t>
      </w:r>
      <w:r w:rsidR="00CE3DFD" w:rsidRPr="00CE3DFD">
        <w:rPr>
          <w:rFonts w:ascii="Times New Roman" w:hAnsi="Times New Roman"/>
          <w:sz w:val="24"/>
          <w:szCs w:val="24"/>
        </w:rPr>
        <w:t xml:space="preserve"> podaną do publicznej wiad</w:t>
      </w:r>
      <w:r w:rsidR="00DA6BF7">
        <w:rPr>
          <w:rFonts w:ascii="Times New Roman" w:hAnsi="Times New Roman"/>
          <w:sz w:val="24"/>
          <w:szCs w:val="24"/>
        </w:rPr>
        <w:t>omości na stronie internetowej O</w:t>
      </w:r>
      <w:r w:rsidR="00CE3DFD" w:rsidRPr="00CE3DFD">
        <w:rPr>
          <w:rFonts w:ascii="Times New Roman" w:hAnsi="Times New Roman"/>
          <w:sz w:val="24"/>
          <w:szCs w:val="24"/>
        </w:rPr>
        <w:t>KE</w:t>
      </w:r>
      <w:r w:rsidR="00DA6BF7">
        <w:rPr>
          <w:rFonts w:ascii="Times New Roman" w:hAnsi="Times New Roman"/>
          <w:sz w:val="24"/>
          <w:szCs w:val="24"/>
        </w:rPr>
        <w:t>.</w:t>
      </w:r>
      <w:r w:rsidR="00CE3DFD" w:rsidRPr="00CE3DFD">
        <w:rPr>
          <w:rFonts w:ascii="Times New Roman" w:hAnsi="Times New Roman"/>
          <w:sz w:val="24"/>
          <w:szCs w:val="24"/>
        </w:rPr>
        <w:t xml:space="preserve"> </w:t>
      </w:r>
    </w:p>
    <w:p w:rsidR="00CE3DFD" w:rsidRPr="00CE3DFD" w:rsidRDefault="009B1992" w:rsidP="00107DCD">
      <w:p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26.</w:t>
      </w:r>
      <w:r w:rsidR="00CE3DFD" w:rsidRPr="00CE3DFD">
        <w:rPr>
          <w:rFonts w:ascii="Times New Roman" w:hAnsi="Times New Roman"/>
          <w:sz w:val="24"/>
          <w:szCs w:val="24"/>
        </w:rPr>
        <w:t xml:space="preserve"> Zapewnienie warunków, o których mowa w</w:t>
      </w:r>
      <w:r w:rsidR="00CE3DFD" w:rsidRPr="00CE3DF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ust. 24</w:t>
      </w:r>
      <w:r w:rsidR="00CE3DFD" w:rsidRPr="009B1992">
        <w:rPr>
          <w:rFonts w:ascii="Times New Roman" w:hAnsi="Times New Roman"/>
          <w:sz w:val="24"/>
          <w:szCs w:val="24"/>
        </w:rPr>
        <w:t xml:space="preserve">  </w:t>
      </w:r>
      <w:r w:rsidR="00CE3DFD" w:rsidRPr="00CE3DFD">
        <w:rPr>
          <w:rFonts w:ascii="Times New Roman" w:hAnsi="Times New Roman"/>
          <w:sz w:val="24"/>
          <w:szCs w:val="24"/>
        </w:rPr>
        <w:t>należy do obowiązków przewodniczącego szkolnego zespołu egzaminacyjnego.</w:t>
      </w:r>
    </w:p>
    <w:p w:rsidR="00CE3DFD" w:rsidRPr="00CE3DFD" w:rsidRDefault="009B1992" w:rsidP="00107DCD">
      <w:p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27. </w:t>
      </w:r>
      <w:r w:rsidR="00CE3DFD" w:rsidRPr="00CE3DFD">
        <w:rPr>
          <w:rFonts w:ascii="Times New Roman" w:hAnsi="Times New Roman"/>
          <w:sz w:val="24"/>
          <w:szCs w:val="24"/>
        </w:rPr>
        <w:t xml:space="preserve"> Uczeń niepełnosprawny ma prawo do korzystania z wszelkich form pomocy psychologiczno –pedagogicznej organizowanej w szkole w formach i na zasadach określonych w </w:t>
      </w:r>
      <w:r>
        <w:rPr>
          <w:rFonts w:ascii="Times New Roman" w:hAnsi="Times New Roman"/>
          <w:sz w:val="24"/>
          <w:szCs w:val="24"/>
        </w:rPr>
        <w:t>Statucie Szkoły.</w:t>
      </w:r>
    </w:p>
    <w:p w:rsidR="002E2309" w:rsidRPr="002E2309" w:rsidRDefault="00FE11B9" w:rsidP="00914FA3">
      <w:pPr>
        <w:spacing w:after="0" w:line="240" w:lineRule="auto"/>
        <w:ind w:left="284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</w:t>
      </w:r>
      <w:r w:rsidR="002E2309" w:rsidRPr="002E2309">
        <w:rPr>
          <w:rFonts w:ascii="Times New Roman" w:hAnsi="Times New Roman"/>
          <w:bCs/>
          <w:sz w:val="24"/>
          <w:szCs w:val="24"/>
        </w:rPr>
        <w:t>. Zadania nauczyciela przedmiotu (przedmiotowca, wiodącego) w klasie integracyjnej:</w:t>
      </w:r>
    </w:p>
    <w:p w:rsidR="002E2309" w:rsidRPr="002E2309" w:rsidRDefault="002E2309" w:rsidP="00914FA3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E2309">
        <w:rPr>
          <w:rFonts w:ascii="Times New Roman" w:hAnsi="Times New Roman"/>
          <w:bCs/>
          <w:sz w:val="24"/>
          <w:szCs w:val="24"/>
        </w:rPr>
        <w:t>1) ZADANIA EDUKACYJNE</w:t>
      </w:r>
      <w:r w:rsidRPr="002E2309">
        <w:rPr>
          <w:rFonts w:ascii="Times New Roman" w:hAnsi="Times New Roman"/>
          <w:sz w:val="24"/>
          <w:szCs w:val="24"/>
        </w:rPr>
        <w:t xml:space="preserve"> związane ze zdobywaniem konkretnej wiedzy i</w:t>
      </w:r>
      <w:r w:rsidR="00914FA3">
        <w:rPr>
          <w:rFonts w:ascii="Times New Roman" w:hAnsi="Times New Roman"/>
          <w:sz w:val="24"/>
          <w:szCs w:val="24"/>
        </w:rPr>
        <w:t> </w:t>
      </w:r>
      <w:r w:rsidRPr="002E2309">
        <w:rPr>
          <w:rFonts w:ascii="Times New Roman" w:hAnsi="Times New Roman"/>
          <w:sz w:val="24"/>
          <w:szCs w:val="24"/>
        </w:rPr>
        <w:t>umiejętności szkolnych przez ucznia niepełnosprawnego podczas lekcji (zajęć zintegrowanych na poziomie klas I - III oraz poszczególnych zajęć przedmiotowych na II etapie kształcenia):</w:t>
      </w:r>
    </w:p>
    <w:p w:rsidR="002E2309" w:rsidRPr="002E2309" w:rsidRDefault="002E2309" w:rsidP="00914FA3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E2309">
        <w:rPr>
          <w:rFonts w:ascii="Times New Roman" w:hAnsi="Times New Roman"/>
          <w:sz w:val="24"/>
          <w:szCs w:val="24"/>
        </w:rPr>
        <w:t>a) zapoznanie się z pełną dokumentacją ucznia niepełnosprawnego (diagnozą i zaleceniami specjalistów), charakterystyką i diagnozą "roboczą" sporządzoną przez nauczyciela wspierającego;</w:t>
      </w:r>
    </w:p>
    <w:p w:rsidR="002E2309" w:rsidRPr="002E2309" w:rsidRDefault="002E2309" w:rsidP="002D476F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E2309">
        <w:rPr>
          <w:rFonts w:ascii="Times New Roman" w:hAnsi="Times New Roman"/>
          <w:sz w:val="24"/>
          <w:szCs w:val="24"/>
        </w:rPr>
        <w:t>b) dokonanie wyboru konkretnych programów nauczania dla całej klasy (zatwierdzonych przez MENiS lub autorskich) oraz podręczników do konkretnych przedmiotów szkolnych po uprzedniej konsultacji z nauczycielem wspierającym (uwzględniając możliwości jak najpełniejszego wykorzystania określonych książek i zeszytów ćwiczeń przez uczniów ze specjalnymi potrzebami edukacyjnymi);</w:t>
      </w:r>
    </w:p>
    <w:p w:rsidR="002E2309" w:rsidRPr="002E2309" w:rsidRDefault="002E2309" w:rsidP="002D476F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E2309">
        <w:rPr>
          <w:rFonts w:ascii="Times New Roman" w:hAnsi="Times New Roman"/>
          <w:sz w:val="24"/>
          <w:szCs w:val="24"/>
        </w:rPr>
        <w:t>c)  przekazanie nauczycielowi wspierającemu pisemnych i szczegółowych rozkładów materiałów na bieżący rok szkolny przewidzianych do realizacji (z uwzględnieniem terminów realizacji);</w:t>
      </w:r>
    </w:p>
    <w:p w:rsidR="002E2309" w:rsidRPr="002E2309" w:rsidRDefault="002E2309" w:rsidP="002D476F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E2309">
        <w:rPr>
          <w:rFonts w:ascii="Times New Roman" w:hAnsi="Times New Roman"/>
          <w:sz w:val="24"/>
          <w:szCs w:val="24"/>
        </w:rPr>
        <w:t>d) współpraca z nauczycielem wspierającym przy układaniu indywidualnego programu (lub jego modyfikacji) dla poszczególnych uczniów ze specjalnymi potrzebami edukacyjnymi;</w:t>
      </w:r>
    </w:p>
    <w:p w:rsidR="002E2309" w:rsidRPr="002E2309" w:rsidRDefault="002E2309" w:rsidP="002D476F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E2309">
        <w:rPr>
          <w:rFonts w:ascii="Times New Roman" w:hAnsi="Times New Roman"/>
          <w:sz w:val="24"/>
          <w:szCs w:val="24"/>
        </w:rPr>
        <w:t xml:space="preserve">e) współpraca z nauczycielem wspierającym podczas ustalanie kryteriów oceniania uczniów o specjalnych potrzebach edukacyjnych, ze szczególnym uwzględnieniem najbardziej znaczących dla każdego ucznia form aktywności podlegających ocenie;  </w:t>
      </w:r>
    </w:p>
    <w:p w:rsidR="002E2309" w:rsidRPr="002E2309" w:rsidRDefault="002E2309" w:rsidP="002D476F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E2309">
        <w:rPr>
          <w:rFonts w:ascii="Times New Roman" w:hAnsi="Times New Roman"/>
          <w:sz w:val="24"/>
          <w:szCs w:val="24"/>
        </w:rPr>
        <w:t xml:space="preserve">f) ustalenie wiodących metod i form pracy na zajęciach lekcyjnych z poszczególnych przedmiotów w klasach starszych lub tzw. edukacji w klasach młodszych (pod kątem pracy całego zespołu klasowego) np. praca w grupach zadaniowych, wykorzystanie metody projektów, zastosowanie metod aktywizujących i ekspresyjnych, i innych;    </w:t>
      </w:r>
    </w:p>
    <w:p w:rsidR="002E2309" w:rsidRPr="002E2309" w:rsidRDefault="002E2309" w:rsidP="002D476F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E2309">
        <w:rPr>
          <w:rFonts w:ascii="Times New Roman" w:hAnsi="Times New Roman"/>
          <w:sz w:val="24"/>
          <w:szCs w:val="24"/>
        </w:rPr>
        <w:t xml:space="preserve">g) opracowywanie wspólnie z nauczycielem wspierającym przebiegu (toku) konkretnych lekcji, z uwypukleniem aktywności uczniów ze specjalnymi potrzebami edukacyjnymi (by i oni mogli zaprezentować zdrowym rówieśnikom swoje umiejętności i odnosić sukcesy na tle klasy);  </w:t>
      </w:r>
    </w:p>
    <w:p w:rsidR="002E2309" w:rsidRPr="002E2309" w:rsidRDefault="002E2309" w:rsidP="002D476F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E2309">
        <w:rPr>
          <w:rFonts w:ascii="Times New Roman" w:hAnsi="Times New Roman"/>
          <w:sz w:val="24"/>
          <w:szCs w:val="24"/>
        </w:rPr>
        <w:t>h) przygotowywanie, po uzgodnieniach z nauczycielem wspierającym, pomocy dydaktycznych także dla uczniów niepełnosprawnych (nie tylko dla uczniów pełnosprawnych z klasy integracyjnej), ze szczególnym naciskiem na konkretyzację omawianych na zajęciach zagadnień (dodatkowe formy obrazkowe), upraszczanie pisemnych poleceń i tekstów oraz indywidualizację (stosownie do możliwości intelektualnych) różnorodnych wersji ćwiczeń, zadań domowych oraz prac klasowych.</w:t>
      </w:r>
    </w:p>
    <w:p w:rsidR="002E2309" w:rsidRPr="002E2309" w:rsidRDefault="002E2309" w:rsidP="002D476F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E2309">
        <w:rPr>
          <w:rFonts w:ascii="Times New Roman" w:hAnsi="Times New Roman"/>
          <w:bCs/>
          <w:sz w:val="24"/>
          <w:szCs w:val="24"/>
        </w:rPr>
        <w:t>2) ZADANIA INTEGRUJĄCE</w:t>
      </w:r>
      <w:r w:rsidRPr="002E2309">
        <w:rPr>
          <w:rFonts w:ascii="Times New Roman" w:hAnsi="Times New Roman"/>
          <w:sz w:val="24"/>
          <w:szCs w:val="24"/>
        </w:rPr>
        <w:t xml:space="preserve"> związane z integrowaniem uczniów i nauczycieli jednej klasy oraz całej szkoły;</w:t>
      </w:r>
    </w:p>
    <w:p w:rsidR="002E2309" w:rsidRPr="002E2309" w:rsidRDefault="002E2309" w:rsidP="002D476F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E2309">
        <w:rPr>
          <w:rFonts w:ascii="Times New Roman" w:hAnsi="Times New Roman"/>
          <w:sz w:val="24"/>
          <w:szCs w:val="24"/>
        </w:rPr>
        <w:t>a)przygotowywanie (organizowanie) różnych imprez i uroczystości szkolnych (zabawy, apele okolicznościowe, konkursy ) oraz pozaszkolnych (wycieczki, wyjścia do kina i</w:t>
      </w:r>
      <w:r w:rsidR="008242C2">
        <w:rPr>
          <w:rFonts w:ascii="Times New Roman" w:hAnsi="Times New Roman"/>
          <w:sz w:val="24"/>
          <w:szCs w:val="24"/>
        </w:rPr>
        <w:t> </w:t>
      </w:r>
      <w:r w:rsidRPr="002E2309">
        <w:rPr>
          <w:rFonts w:ascii="Times New Roman" w:hAnsi="Times New Roman"/>
          <w:sz w:val="24"/>
          <w:szCs w:val="24"/>
        </w:rPr>
        <w:t>inne), wspólnie lub po konsultacji z nauczycielem wspierającym, tak, by uczniowie o</w:t>
      </w:r>
      <w:r w:rsidR="008242C2">
        <w:rPr>
          <w:rFonts w:ascii="Times New Roman" w:hAnsi="Times New Roman"/>
          <w:sz w:val="24"/>
          <w:szCs w:val="24"/>
        </w:rPr>
        <w:t> </w:t>
      </w:r>
      <w:r w:rsidRPr="002E2309">
        <w:rPr>
          <w:rFonts w:ascii="Times New Roman" w:hAnsi="Times New Roman"/>
          <w:sz w:val="24"/>
          <w:szCs w:val="24"/>
        </w:rPr>
        <w:t>specjalnych potrzebach edukacyjnych mogli aktywnie w nich uczestniczyć osiągając zadowolenie i sukcesy;</w:t>
      </w:r>
    </w:p>
    <w:p w:rsidR="002E2309" w:rsidRPr="002E2309" w:rsidRDefault="002E2309" w:rsidP="002D476F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E2309">
        <w:rPr>
          <w:rFonts w:ascii="Times New Roman" w:hAnsi="Times New Roman"/>
          <w:sz w:val="24"/>
          <w:szCs w:val="24"/>
        </w:rPr>
        <w:t xml:space="preserve">b) rozbudzanie zainteresowań oraz kształtowanie uzdolnień uczniów o specjalnych potrzebach edukacyjnych (zarówno w zakresie artystycznym jak i edukacyjno - </w:t>
      </w:r>
      <w:r w:rsidRPr="002E2309">
        <w:rPr>
          <w:rFonts w:ascii="Times New Roman" w:hAnsi="Times New Roman"/>
          <w:sz w:val="24"/>
          <w:szCs w:val="24"/>
        </w:rPr>
        <w:lastRenderedPageBreak/>
        <w:t>przedmiotowym) poprzez umożliwienie i zachęcanie ich do uczestnictwa razem ze zdrowymi rówieśnikami w zajęciach pozalekcyjnych (kółkach zainteresowań, zajęciach fakultatywnych);</w:t>
      </w:r>
    </w:p>
    <w:p w:rsidR="002E2309" w:rsidRPr="002E2309" w:rsidRDefault="002E2309" w:rsidP="002D476F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E2309">
        <w:rPr>
          <w:rFonts w:ascii="Times New Roman" w:hAnsi="Times New Roman"/>
          <w:sz w:val="24"/>
          <w:szCs w:val="24"/>
        </w:rPr>
        <w:t xml:space="preserve">c) budowanie i rozwijanie współpracy z nauczycielem wspierającym opartej na właściwej komunikacji, dzięki której możliwe jest osiąganie pełnego, wzajemnego zrozumienia, partnerskie działania na rzecz wszystkich uczniów jednej klasy oraz osiąganie satysfakcji zawodowej przez każdego, nauczającego pedagoga. </w:t>
      </w:r>
    </w:p>
    <w:p w:rsidR="002E2309" w:rsidRPr="002E2309" w:rsidRDefault="002E2309" w:rsidP="005C517F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E2309">
        <w:rPr>
          <w:rFonts w:ascii="Times New Roman" w:hAnsi="Times New Roman"/>
          <w:bCs/>
          <w:sz w:val="24"/>
          <w:szCs w:val="24"/>
        </w:rPr>
        <w:t>3) ZADANIA WYCHOWAWCZE</w:t>
      </w:r>
      <w:r w:rsidRPr="002E2309">
        <w:rPr>
          <w:rFonts w:ascii="Times New Roman" w:hAnsi="Times New Roman"/>
          <w:sz w:val="24"/>
          <w:szCs w:val="24"/>
        </w:rPr>
        <w:t xml:space="preserve"> związane z przekazywaniem uczniom i ich rodzicom ogólnoludzkich wartości, także związanych ze szkolnym programem wychowawczym:</w:t>
      </w:r>
    </w:p>
    <w:p w:rsidR="002E2309" w:rsidRPr="002E2309" w:rsidRDefault="002E2309" w:rsidP="00FE11B9">
      <w:p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FE11B9">
        <w:rPr>
          <w:rFonts w:ascii="Times New Roman" w:hAnsi="Times New Roman"/>
          <w:sz w:val="24"/>
          <w:szCs w:val="24"/>
        </w:rPr>
        <w:t>a</w:t>
      </w:r>
      <w:r w:rsidR="00FE11B9" w:rsidRPr="00FE11B9">
        <w:rPr>
          <w:rFonts w:ascii="Times New Roman" w:hAnsi="Times New Roman"/>
          <w:sz w:val="24"/>
          <w:szCs w:val="24"/>
        </w:rPr>
        <w:t>)</w:t>
      </w:r>
      <w:r w:rsidR="00FE11B9">
        <w:rPr>
          <w:rFonts w:ascii="Times New Roman" w:hAnsi="Times New Roman"/>
          <w:sz w:val="24"/>
          <w:szCs w:val="24"/>
        </w:rPr>
        <w:t xml:space="preserve"> </w:t>
      </w:r>
      <w:r w:rsidRPr="002E2309">
        <w:rPr>
          <w:rFonts w:ascii="Times New Roman" w:hAnsi="Times New Roman"/>
          <w:sz w:val="24"/>
          <w:szCs w:val="24"/>
        </w:rPr>
        <w:t>przekazywanie, w ramach nauczania swojego przedmiotu, konkretnych treści wychowawczych (często wynikających z naturalnych, "spontanicznych" sytuacji, które zachodzą podczas lekcji), mających na celu uwrażliwienie uczniów na poszanowanie inności każdego człowieka, jego godność, autonomię oraz na konieczność niesienia serdecznej, niewymuszonej pomocy osobom słabszym i potrzebującym.</w:t>
      </w:r>
    </w:p>
    <w:p w:rsidR="00FA49BA" w:rsidRDefault="00FA49BA" w:rsidP="009B1992">
      <w:pPr>
        <w:pStyle w:val="Akapitzlis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E11B9" w:rsidRDefault="00FE11B9" w:rsidP="008242C2">
      <w:pPr>
        <w:pStyle w:val="Akapitzlist"/>
        <w:ind w:left="360" w:hanging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1992" w:rsidRDefault="009B1992" w:rsidP="008242C2">
      <w:pPr>
        <w:pStyle w:val="Akapitzlist"/>
        <w:ind w:left="360" w:hanging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4C86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04064B">
        <w:rPr>
          <w:rFonts w:ascii="Times New Roman" w:hAnsi="Times New Roman" w:cs="Times New Roman"/>
          <w:color w:val="000000"/>
          <w:sz w:val="24"/>
          <w:szCs w:val="24"/>
        </w:rPr>
        <w:t>34</w:t>
      </w:r>
    </w:p>
    <w:p w:rsidR="00D13064" w:rsidRPr="00703A56" w:rsidRDefault="00FE11B9" w:rsidP="00D72A8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Oddziały</w:t>
      </w:r>
      <w:r w:rsidR="009B1992" w:rsidRPr="00703A56">
        <w:rPr>
          <w:rFonts w:ascii="Times New Roman" w:hAnsi="Times New Roman"/>
          <w:sz w:val="24"/>
          <w:szCs w:val="24"/>
          <w:u w:val="single"/>
        </w:rPr>
        <w:t xml:space="preserve"> sportowe</w:t>
      </w:r>
    </w:p>
    <w:p w:rsidR="00D13064" w:rsidRPr="008A2712" w:rsidRDefault="009B1992" w:rsidP="0043124A">
      <w:pPr>
        <w:pStyle w:val="Akapitzlist"/>
        <w:numPr>
          <w:ilvl w:val="3"/>
          <w:numId w:val="27"/>
        </w:numPr>
        <w:tabs>
          <w:tab w:val="clear" w:pos="2880"/>
          <w:tab w:val="num" w:pos="284"/>
        </w:tabs>
        <w:ind w:hanging="2880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 xml:space="preserve">W szkole funkcjonują </w:t>
      </w:r>
      <w:r w:rsidR="00CE5321" w:rsidRPr="008A2712">
        <w:rPr>
          <w:rFonts w:ascii="Times New Roman" w:hAnsi="Times New Roman" w:cs="Times New Roman"/>
          <w:sz w:val="24"/>
          <w:szCs w:val="24"/>
        </w:rPr>
        <w:t>oddziały</w:t>
      </w:r>
      <w:r w:rsidRPr="008A2712">
        <w:rPr>
          <w:rFonts w:ascii="Times New Roman" w:hAnsi="Times New Roman" w:cs="Times New Roman"/>
          <w:sz w:val="24"/>
          <w:szCs w:val="24"/>
        </w:rPr>
        <w:t xml:space="preserve"> sportowe.</w:t>
      </w:r>
    </w:p>
    <w:p w:rsidR="00CE5321" w:rsidRPr="008A2712" w:rsidRDefault="00CE5321" w:rsidP="0043124A">
      <w:pPr>
        <w:pStyle w:val="Akapitzlist"/>
        <w:numPr>
          <w:ilvl w:val="0"/>
          <w:numId w:val="27"/>
        </w:numPr>
        <w:tabs>
          <w:tab w:val="clear" w:pos="720"/>
          <w:tab w:val="num" w:pos="284"/>
        </w:tabs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>W oddziale sportowym są prowadzone zajęcia sportowe obejmujące szkolenie sportowe w jednym lub kilku sportach, w co najmniej trzech kolejnych klasach szkoły danego typu, dla co najmniej 20 uczniów w oddziale w pierwszym roku szkolenia.</w:t>
      </w:r>
    </w:p>
    <w:p w:rsidR="00CE5321" w:rsidRPr="008A2712" w:rsidRDefault="00CE5321" w:rsidP="0043124A">
      <w:pPr>
        <w:pStyle w:val="Akapitzlist"/>
        <w:numPr>
          <w:ilvl w:val="0"/>
          <w:numId w:val="27"/>
        </w:numPr>
        <w:tabs>
          <w:tab w:val="clear" w:pos="720"/>
          <w:tab w:val="num" w:pos="284"/>
        </w:tabs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>Uczniowie uczęszczający do oddziałów i szkół sportowych oraz oddziałów i szkół mistrzostwa sportowego biorą udział we współzawodnictwie sportowym.</w:t>
      </w:r>
    </w:p>
    <w:p w:rsidR="00CE5321" w:rsidRPr="008A2712" w:rsidRDefault="00CE5321" w:rsidP="008A2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5321" w:rsidRPr="008A2712" w:rsidRDefault="0004064B" w:rsidP="008A2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35</w:t>
      </w:r>
    </w:p>
    <w:p w:rsidR="00CE5321" w:rsidRPr="008A2712" w:rsidRDefault="00CE5321" w:rsidP="0043124A">
      <w:pPr>
        <w:pStyle w:val="Akapitzlist"/>
        <w:numPr>
          <w:ilvl w:val="3"/>
          <w:numId w:val="27"/>
        </w:numPr>
        <w:tabs>
          <w:tab w:val="clear" w:pos="2880"/>
          <w:tab w:val="num" w:pos="284"/>
        </w:tabs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>Warunkiem utworzenia oddziału sportowego jest posiadanie obiektów lub urządzeń sportowych niezbędnych do prowadzenia szkolenia sportowego.</w:t>
      </w:r>
    </w:p>
    <w:p w:rsidR="00CE5321" w:rsidRPr="008A2712" w:rsidRDefault="00CE5321" w:rsidP="0043124A">
      <w:pPr>
        <w:pStyle w:val="Akapitzlist"/>
        <w:numPr>
          <w:ilvl w:val="3"/>
          <w:numId w:val="27"/>
        </w:numPr>
        <w:tabs>
          <w:tab w:val="clear" w:pos="2880"/>
          <w:tab w:val="num" w:pos="284"/>
        </w:tabs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>Szkolenie sportowe może być także realizowane z wykorzystaniem obiektów lub urządzeń sportowych innych podmiotów, na podstawie umowy zawartej między organem prowadzącym szkołę a danym podmiotem.</w:t>
      </w:r>
    </w:p>
    <w:p w:rsidR="00CE5321" w:rsidRPr="008A2712" w:rsidRDefault="00CE5321" w:rsidP="008A2712">
      <w:pPr>
        <w:pStyle w:val="Akapitzlist"/>
        <w:adjustRightInd w:val="0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CE5321" w:rsidRPr="008A2712" w:rsidRDefault="0044720C" w:rsidP="008A2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36</w:t>
      </w:r>
    </w:p>
    <w:p w:rsidR="00CE5321" w:rsidRPr="008A2712" w:rsidRDefault="00CE5321" w:rsidP="008A271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27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2712">
        <w:rPr>
          <w:rFonts w:ascii="Times New Roman" w:hAnsi="Times New Roman"/>
          <w:sz w:val="24"/>
          <w:szCs w:val="24"/>
        </w:rPr>
        <w:t>1. W oddziałach sportowych  w ramach zajęć sportowych jest realizowane szkolenie sportowe na podstawie programów szkolenia zatwierdzonych przez ministra właściwego do spraw kultury fizycznej.</w:t>
      </w:r>
    </w:p>
    <w:p w:rsidR="00CE5321" w:rsidRPr="008A2712" w:rsidRDefault="00CE5321" w:rsidP="008E04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2712">
        <w:rPr>
          <w:rFonts w:ascii="Times New Roman" w:hAnsi="Times New Roman"/>
          <w:sz w:val="24"/>
          <w:szCs w:val="24"/>
        </w:rPr>
        <w:t>2. Program szkolenia opracowuje polski związek sportowy zgodnie z załącznikiem do rozporządzenia. Program szkolenia w danym sporcie polski związek sportowy przekazuje do zatwierdzenia ministrowi właściwemu do spraw kultury fizycznej w terminie do dnia 30 czerwca roku szkolnego poprzedzającego rok szkolny, w którym ma się rozpocząć realizowanie szkolenia sportowego w danym sporcie.</w:t>
      </w:r>
    </w:p>
    <w:p w:rsidR="00CE5321" w:rsidRPr="008A2712" w:rsidRDefault="00CE5321" w:rsidP="008E04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2712">
        <w:rPr>
          <w:rFonts w:ascii="Times New Roman" w:hAnsi="Times New Roman"/>
          <w:sz w:val="24"/>
          <w:szCs w:val="24"/>
        </w:rPr>
        <w:t>3. Minister właściwy do spraw kultury fizycznej zatwierdza program szkolenia lub wskazuje elementy tego programu, które wymagają poprawy, w terminie 30 dni od dnia otrzymania programu szkolenia.</w:t>
      </w:r>
    </w:p>
    <w:p w:rsidR="00CE5321" w:rsidRPr="008A2712" w:rsidRDefault="00CE5321" w:rsidP="008E04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2712">
        <w:rPr>
          <w:rFonts w:ascii="Times New Roman" w:hAnsi="Times New Roman"/>
          <w:sz w:val="24"/>
          <w:szCs w:val="24"/>
        </w:rPr>
        <w:t>4. W przypadku wskazania przez ministra właściwego do spraw kultury fizycznej elementów programu szkolenia, które wymagają poprawy, polski związek sportowy przekazuje poprawiony program szkolenia w terminie 14 dni od dnia otrzymania programu szkolenia wymagającego poprawy. Minister właściwy do spraw kultury fizycznej zatwierdza poprawiony program szkolenia w terminie 30 dni od dnia otrzymania tego programu.</w:t>
      </w:r>
    </w:p>
    <w:p w:rsidR="00CE5321" w:rsidRPr="008A2712" w:rsidRDefault="00CE5321" w:rsidP="008E04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2712">
        <w:rPr>
          <w:rFonts w:ascii="Times New Roman" w:hAnsi="Times New Roman"/>
          <w:sz w:val="24"/>
          <w:szCs w:val="24"/>
        </w:rPr>
        <w:lastRenderedPageBreak/>
        <w:t>5. Program szkolenia jest realizowany równolegle z programem nauczania uwzględniającym podstawę programową kształcenia ogólnego oraz podstawę programową kształcenia w</w:t>
      </w:r>
      <w:r w:rsidR="008242C2">
        <w:rPr>
          <w:rFonts w:ascii="Times New Roman" w:hAnsi="Times New Roman"/>
          <w:sz w:val="24"/>
          <w:szCs w:val="24"/>
        </w:rPr>
        <w:t> </w:t>
      </w:r>
      <w:r w:rsidRPr="008A2712">
        <w:rPr>
          <w:rFonts w:ascii="Times New Roman" w:hAnsi="Times New Roman"/>
          <w:sz w:val="24"/>
          <w:szCs w:val="24"/>
        </w:rPr>
        <w:t>zawodach określoną w przepisach wydanych na podstawie art. 47 ust. 1 pkt 1 i 2 ustawy z dnia 14 grudnia 2016 r. – Prawo oświatowe.</w:t>
      </w:r>
    </w:p>
    <w:p w:rsidR="00CE5321" w:rsidRPr="008A2712" w:rsidRDefault="00CE5321" w:rsidP="008E04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2712">
        <w:rPr>
          <w:rFonts w:ascii="Times New Roman" w:hAnsi="Times New Roman"/>
          <w:sz w:val="24"/>
          <w:szCs w:val="24"/>
        </w:rPr>
        <w:t>6. W ramach programu szkolenia szkoła może organizować dla uczniów obozy szkoleniowe, których celem jest doskonalenie umiejętności sportowych i podniesienie poziomu wytrenowania.</w:t>
      </w:r>
    </w:p>
    <w:p w:rsidR="00CE5321" w:rsidRPr="008A2712" w:rsidRDefault="00CE5321" w:rsidP="008A2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5321" w:rsidRPr="008E0451" w:rsidRDefault="0044720C" w:rsidP="008E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37</w:t>
      </w:r>
    </w:p>
    <w:p w:rsidR="00FE5DE8" w:rsidRPr="008A2712" w:rsidRDefault="00CE5321" w:rsidP="0043124A">
      <w:pPr>
        <w:pStyle w:val="Akapitzlist"/>
        <w:numPr>
          <w:ilvl w:val="6"/>
          <w:numId w:val="27"/>
        </w:numPr>
        <w:tabs>
          <w:tab w:val="clear" w:pos="5040"/>
          <w:tab w:val="num" w:pos="284"/>
        </w:tabs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 xml:space="preserve">Oddziały sportowe mogą realizować programy szkolenia we współpracy z polskimi związkami sportowymi, klubami sportowymi, stowarzyszeniami </w:t>
      </w:r>
      <w:r w:rsidR="00FE5DE8" w:rsidRPr="008A2712">
        <w:rPr>
          <w:rFonts w:ascii="Times New Roman" w:hAnsi="Times New Roman" w:cs="Times New Roman"/>
          <w:sz w:val="24"/>
          <w:szCs w:val="24"/>
        </w:rPr>
        <w:t>prowadzącymi działalność statutową w zakresie kultury fizycznej lub uczelniami prowadzącymi studia wyższe na kierunku związanym z dziedziną nauk o kulturze fizycznej.</w:t>
      </w:r>
    </w:p>
    <w:p w:rsidR="00CE5321" w:rsidRPr="008A2712" w:rsidRDefault="00FE5DE8" w:rsidP="008E045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2712">
        <w:rPr>
          <w:rFonts w:ascii="Times New Roman" w:hAnsi="Times New Roman"/>
          <w:sz w:val="24"/>
          <w:szCs w:val="24"/>
        </w:rPr>
        <w:t xml:space="preserve">2. </w:t>
      </w:r>
      <w:r w:rsidR="00CE5321" w:rsidRPr="008A2712">
        <w:rPr>
          <w:rFonts w:ascii="Times New Roman" w:hAnsi="Times New Roman"/>
          <w:sz w:val="24"/>
          <w:szCs w:val="24"/>
        </w:rPr>
        <w:t>Współpraca, o któ</w:t>
      </w:r>
      <w:r w:rsidRPr="008A2712">
        <w:rPr>
          <w:rFonts w:ascii="Times New Roman" w:hAnsi="Times New Roman"/>
          <w:sz w:val="24"/>
          <w:szCs w:val="24"/>
        </w:rPr>
        <w:t>rej mowa w ust. 1</w:t>
      </w:r>
      <w:r w:rsidR="00CE5321" w:rsidRPr="008A2712">
        <w:rPr>
          <w:rFonts w:ascii="Times New Roman" w:hAnsi="Times New Roman"/>
          <w:sz w:val="24"/>
          <w:szCs w:val="24"/>
        </w:rPr>
        <w:t>, może dotyczyć w szczególności pomocy szkoleniowej, wzajemnego udostępniania</w:t>
      </w:r>
      <w:r w:rsidRPr="008A2712">
        <w:rPr>
          <w:rFonts w:ascii="Times New Roman" w:hAnsi="Times New Roman"/>
          <w:sz w:val="24"/>
          <w:szCs w:val="24"/>
        </w:rPr>
        <w:t xml:space="preserve"> </w:t>
      </w:r>
      <w:r w:rsidR="00CE5321" w:rsidRPr="008A2712">
        <w:rPr>
          <w:rFonts w:ascii="Times New Roman" w:hAnsi="Times New Roman"/>
          <w:sz w:val="24"/>
          <w:szCs w:val="24"/>
        </w:rPr>
        <w:t>obiektów lub urządzeń sportowych, korzystania z opieki medycznej i zabiegów odnowy biologicznej, prowadzenia</w:t>
      </w:r>
      <w:r w:rsidRPr="008A2712">
        <w:rPr>
          <w:rFonts w:ascii="Times New Roman" w:hAnsi="Times New Roman"/>
          <w:sz w:val="24"/>
          <w:szCs w:val="24"/>
        </w:rPr>
        <w:t xml:space="preserve"> </w:t>
      </w:r>
      <w:r w:rsidR="00CE5321" w:rsidRPr="008A2712">
        <w:rPr>
          <w:rFonts w:ascii="Times New Roman" w:hAnsi="Times New Roman"/>
          <w:sz w:val="24"/>
          <w:szCs w:val="24"/>
        </w:rPr>
        <w:t>badań diagnostycznych, a także tworzenia warunków do uczestnictwa uczniów w zawodach krajowych i</w:t>
      </w:r>
      <w:r w:rsidR="00577443">
        <w:rPr>
          <w:rFonts w:ascii="Times New Roman" w:hAnsi="Times New Roman"/>
          <w:sz w:val="24"/>
          <w:szCs w:val="24"/>
        </w:rPr>
        <w:t> </w:t>
      </w:r>
      <w:r w:rsidR="00CE5321" w:rsidRPr="008A2712">
        <w:rPr>
          <w:rFonts w:ascii="Times New Roman" w:hAnsi="Times New Roman"/>
          <w:sz w:val="24"/>
          <w:szCs w:val="24"/>
        </w:rPr>
        <w:t>międzynarodowych.</w:t>
      </w:r>
    </w:p>
    <w:p w:rsidR="00CE5321" w:rsidRPr="008A2712" w:rsidRDefault="00CE5321" w:rsidP="008E04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2712">
        <w:rPr>
          <w:rFonts w:ascii="Times New Roman" w:hAnsi="Times New Roman"/>
          <w:sz w:val="24"/>
          <w:szCs w:val="24"/>
        </w:rPr>
        <w:t>4. Warunki współpracy, o której mowa w ust. 1 i 2, określa umowa zawarta między organem prowadzącym szkołę</w:t>
      </w:r>
      <w:r w:rsidR="00FE5DE8" w:rsidRPr="008A2712">
        <w:rPr>
          <w:rFonts w:ascii="Times New Roman" w:hAnsi="Times New Roman"/>
          <w:sz w:val="24"/>
          <w:szCs w:val="24"/>
        </w:rPr>
        <w:t xml:space="preserve"> </w:t>
      </w:r>
      <w:r w:rsidRPr="008A2712">
        <w:rPr>
          <w:rFonts w:ascii="Times New Roman" w:hAnsi="Times New Roman"/>
          <w:sz w:val="24"/>
          <w:szCs w:val="24"/>
        </w:rPr>
        <w:t>a właściwym polskim związkiem sportowym, klubem sportowym, stowarzyszeniem lub uczelnią, o których mowa w ust. 1.</w:t>
      </w:r>
    </w:p>
    <w:p w:rsidR="00FE5DE8" w:rsidRPr="008A2712" w:rsidRDefault="00FE5DE8" w:rsidP="008A2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DE8" w:rsidRPr="008E0451" w:rsidRDefault="00CE5321" w:rsidP="008E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E0451">
        <w:rPr>
          <w:rFonts w:ascii="Times New Roman" w:hAnsi="Times New Roman"/>
          <w:bCs/>
          <w:sz w:val="24"/>
          <w:szCs w:val="24"/>
        </w:rPr>
        <w:t>§</w:t>
      </w:r>
      <w:r w:rsidR="00570BCA">
        <w:rPr>
          <w:rFonts w:ascii="Times New Roman" w:hAnsi="Times New Roman"/>
          <w:bCs/>
          <w:sz w:val="24"/>
          <w:szCs w:val="24"/>
        </w:rPr>
        <w:t xml:space="preserve"> 38</w:t>
      </w:r>
    </w:p>
    <w:p w:rsidR="00CE5321" w:rsidRPr="008A2712" w:rsidRDefault="00CE5321" w:rsidP="0043124A">
      <w:pPr>
        <w:pStyle w:val="Akapitzlist"/>
        <w:numPr>
          <w:ilvl w:val="3"/>
          <w:numId w:val="26"/>
        </w:numPr>
        <w:tabs>
          <w:tab w:val="clear" w:pos="2520"/>
          <w:tab w:val="num" w:pos="284"/>
        </w:tabs>
        <w:adjustRightInd w:val="0"/>
        <w:ind w:hanging="2520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>W oddziałach sportowych realizuje się następujące etapy szkolenia sportowego:</w:t>
      </w:r>
    </w:p>
    <w:p w:rsidR="00CE5321" w:rsidRPr="008A2712" w:rsidRDefault="00CE5321" w:rsidP="005C517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A2712">
        <w:rPr>
          <w:rFonts w:ascii="Times New Roman" w:hAnsi="Times New Roman"/>
          <w:sz w:val="24"/>
          <w:szCs w:val="24"/>
        </w:rPr>
        <w:t>1) ukierunkowany – mający na celu ujawnienie predyspozycji i uzdolnień kwalifikujących uczniów do szkolenia w określonym</w:t>
      </w:r>
      <w:r w:rsidR="00FE5DE8" w:rsidRPr="008A2712">
        <w:rPr>
          <w:rFonts w:ascii="Times New Roman" w:hAnsi="Times New Roman"/>
          <w:sz w:val="24"/>
          <w:szCs w:val="24"/>
        </w:rPr>
        <w:t xml:space="preserve"> </w:t>
      </w:r>
      <w:r w:rsidRPr="008A2712">
        <w:rPr>
          <w:rFonts w:ascii="Times New Roman" w:hAnsi="Times New Roman"/>
          <w:sz w:val="24"/>
          <w:szCs w:val="24"/>
        </w:rPr>
        <w:t>sporcie;</w:t>
      </w:r>
    </w:p>
    <w:p w:rsidR="00CE5321" w:rsidRPr="008A2712" w:rsidRDefault="00CE5321" w:rsidP="005C517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2712">
        <w:rPr>
          <w:rFonts w:ascii="Times New Roman" w:hAnsi="Times New Roman"/>
          <w:sz w:val="24"/>
          <w:szCs w:val="24"/>
        </w:rPr>
        <w:t>2) specjalistyczny.</w:t>
      </w:r>
    </w:p>
    <w:p w:rsidR="00FE5DE8" w:rsidRPr="008A2712" w:rsidRDefault="00FE5DE8" w:rsidP="008A2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6F97" w:rsidRPr="008E0451" w:rsidRDefault="00CE5321" w:rsidP="008E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0451">
        <w:rPr>
          <w:rFonts w:ascii="Times New Roman" w:hAnsi="Times New Roman"/>
          <w:bCs/>
          <w:sz w:val="24"/>
          <w:szCs w:val="24"/>
        </w:rPr>
        <w:t xml:space="preserve">§ </w:t>
      </w:r>
      <w:r w:rsidR="00570BCA">
        <w:rPr>
          <w:rFonts w:ascii="Times New Roman" w:hAnsi="Times New Roman"/>
          <w:bCs/>
          <w:sz w:val="24"/>
          <w:szCs w:val="24"/>
        </w:rPr>
        <w:t>39</w:t>
      </w:r>
    </w:p>
    <w:p w:rsidR="00CE5321" w:rsidRPr="008A2712" w:rsidRDefault="005A6F97" w:rsidP="008E04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2712">
        <w:rPr>
          <w:rFonts w:ascii="Times New Roman" w:hAnsi="Times New Roman"/>
          <w:sz w:val="24"/>
          <w:szCs w:val="24"/>
        </w:rPr>
        <w:t xml:space="preserve">1. </w:t>
      </w:r>
      <w:r w:rsidR="00CE5321" w:rsidRPr="008A2712">
        <w:rPr>
          <w:rFonts w:ascii="Times New Roman" w:hAnsi="Times New Roman"/>
          <w:sz w:val="24"/>
          <w:szCs w:val="24"/>
        </w:rPr>
        <w:t>Obowiązkowy tygodniowy wymiar godzin zajęć</w:t>
      </w:r>
      <w:r w:rsidRPr="008A2712">
        <w:rPr>
          <w:rFonts w:ascii="Times New Roman" w:hAnsi="Times New Roman"/>
          <w:sz w:val="24"/>
          <w:szCs w:val="24"/>
        </w:rPr>
        <w:t xml:space="preserve"> sportowych wynosi </w:t>
      </w:r>
      <w:r w:rsidR="00CE5321" w:rsidRPr="008A2712">
        <w:rPr>
          <w:rFonts w:ascii="Times New Roman" w:hAnsi="Times New Roman"/>
          <w:sz w:val="24"/>
          <w:szCs w:val="24"/>
        </w:rPr>
        <w:t xml:space="preserve"> w oddziałach sportowych</w:t>
      </w:r>
      <w:r w:rsidRPr="008A2712">
        <w:rPr>
          <w:rFonts w:ascii="Times New Roman" w:hAnsi="Times New Roman"/>
          <w:sz w:val="24"/>
          <w:szCs w:val="24"/>
        </w:rPr>
        <w:t xml:space="preserve"> co najmniej 10 godzin;</w:t>
      </w:r>
    </w:p>
    <w:p w:rsidR="00CE5321" w:rsidRPr="008A2712" w:rsidRDefault="00CE5321" w:rsidP="008E04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2712">
        <w:rPr>
          <w:rFonts w:ascii="Times New Roman" w:hAnsi="Times New Roman"/>
          <w:sz w:val="24"/>
          <w:szCs w:val="24"/>
        </w:rPr>
        <w:t xml:space="preserve">2. Obowiązkowy tygodniowy wymiar godzin zajęć sportowych w oddziałach </w:t>
      </w:r>
      <w:r w:rsidR="005A6F97" w:rsidRPr="008A2712">
        <w:rPr>
          <w:rFonts w:ascii="Times New Roman" w:hAnsi="Times New Roman"/>
          <w:sz w:val="24"/>
          <w:szCs w:val="24"/>
        </w:rPr>
        <w:t>sportowych</w:t>
      </w:r>
      <w:r w:rsidRPr="008A2712">
        <w:rPr>
          <w:rFonts w:ascii="Times New Roman" w:hAnsi="Times New Roman"/>
          <w:sz w:val="24"/>
          <w:szCs w:val="24"/>
        </w:rPr>
        <w:t xml:space="preserve"> ustala</w:t>
      </w:r>
      <w:r w:rsidR="008E0451">
        <w:rPr>
          <w:rFonts w:ascii="Times New Roman" w:hAnsi="Times New Roman"/>
          <w:sz w:val="24"/>
          <w:szCs w:val="24"/>
        </w:rPr>
        <w:t xml:space="preserve"> </w:t>
      </w:r>
      <w:r w:rsidRPr="008A2712">
        <w:rPr>
          <w:rFonts w:ascii="Times New Roman" w:hAnsi="Times New Roman"/>
          <w:sz w:val="24"/>
          <w:szCs w:val="24"/>
        </w:rPr>
        <w:t>dyrektor szkoły w porozumieniu z organem prowadzącym szkołę, na podstawie programu szkolenia, z uwzględnieniem</w:t>
      </w:r>
      <w:r w:rsidR="005A6F97" w:rsidRPr="008A2712">
        <w:rPr>
          <w:rFonts w:ascii="Times New Roman" w:hAnsi="Times New Roman"/>
          <w:sz w:val="24"/>
          <w:szCs w:val="24"/>
        </w:rPr>
        <w:t xml:space="preserve"> </w:t>
      </w:r>
      <w:r w:rsidRPr="008A2712">
        <w:rPr>
          <w:rFonts w:ascii="Times New Roman" w:hAnsi="Times New Roman"/>
          <w:sz w:val="24"/>
          <w:szCs w:val="24"/>
        </w:rPr>
        <w:t>etapu szkolenia sportowego, sportu oraz poziomu wyszkolenia sportowego uczniów.</w:t>
      </w:r>
    </w:p>
    <w:p w:rsidR="00CE5321" w:rsidRPr="008A2712" w:rsidRDefault="00CE5321" w:rsidP="008E04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2712">
        <w:rPr>
          <w:rFonts w:ascii="Times New Roman" w:hAnsi="Times New Roman"/>
          <w:sz w:val="24"/>
          <w:szCs w:val="24"/>
        </w:rPr>
        <w:t>3. W ramach ustalonego zgodnie z ust. 2 obowiązkowego tygodniowego wymiaru godzin zajęć sportowych są realizowane</w:t>
      </w:r>
      <w:r w:rsidR="005A6F97" w:rsidRPr="008A2712">
        <w:rPr>
          <w:rFonts w:ascii="Times New Roman" w:hAnsi="Times New Roman"/>
          <w:sz w:val="24"/>
          <w:szCs w:val="24"/>
        </w:rPr>
        <w:t xml:space="preserve"> </w:t>
      </w:r>
      <w:r w:rsidRPr="008A2712">
        <w:rPr>
          <w:rFonts w:ascii="Times New Roman" w:hAnsi="Times New Roman"/>
          <w:sz w:val="24"/>
          <w:szCs w:val="24"/>
        </w:rPr>
        <w:t>obowiązkowe zajęcia wychowania fizycznego, przewidziane w ramowym planie nauczania dla danego typu szkoły, o którym</w:t>
      </w:r>
      <w:r w:rsidR="005A6F97" w:rsidRPr="008A2712">
        <w:rPr>
          <w:rFonts w:ascii="Times New Roman" w:hAnsi="Times New Roman"/>
          <w:sz w:val="24"/>
          <w:szCs w:val="24"/>
        </w:rPr>
        <w:t xml:space="preserve"> </w:t>
      </w:r>
      <w:r w:rsidRPr="008A2712">
        <w:rPr>
          <w:rFonts w:ascii="Times New Roman" w:hAnsi="Times New Roman"/>
          <w:sz w:val="24"/>
          <w:szCs w:val="24"/>
        </w:rPr>
        <w:t>mowa w</w:t>
      </w:r>
      <w:r w:rsidR="00577443">
        <w:rPr>
          <w:rFonts w:ascii="Times New Roman" w:hAnsi="Times New Roman"/>
          <w:sz w:val="24"/>
          <w:szCs w:val="24"/>
        </w:rPr>
        <w:t> </w:t>
      </w:r>
      <w:r w:rsidRPr="008A2712">
        <w:rPr>
          <w:rFonts w:ascii="Times New Roman" w:hAnsi="Times New Roman"/>
          <w:sz w:val="24"/>
          <w:szCs w:val="24"/>
        </w:rPr>
        <w:t>przepisach wydanych na podstawie art. 47 ust. 1 pkt 3 ustawy z dnia 14 grudnia 2016 r. – Prawo oświatowe.</w:t>
      </w:r>
    </w:p>
    <w:p w:rsidR="005A6F97" w:rsidRPr="008A2712" w:rsidRDefault="005A6F97" w:rsidP="008A2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F97" w:rsidRPr="008E0451" w:rsidRDefault="00CE5321" w:rsidP="008E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0451">
        <w:rPr>
          <w:rFonts w:ascii="Times New Roman" w:hAnsi="Times New Roman"/>
          <w:bCs/>
          <w:sz w:val="24"/>
          <w:szCs w:val="24"/>
        </w:rPr>
        <w:t xml:space="preserve">§ </w:t>
      </w:r>
      <w:r w:rsidR="00570BCA">
        <w:rPr>
          <w:rFonts w:ascii="Times New Roman" w:hAnsi="Times New Roman"/>
          <w:bCs/>
          <w:sz w:val="24"/>
          <w:szCs w:val="24"/>
        </w:rPr>
        <w:t>40</w:t>
      </w:r>
    </w:p>
    <w:p w:rsidR="00CE5321" w:rsidRPr="008A2712" w:rsidRDefault="00CE5321" w:rsidP="0043124A">
      <w:pPr>
        <w:pStyle w:val="Akapitzlist"/>
        <w:numPr>
          <w:ilvl w:val="6"/>
          <w:numId w:val="26"/>
        </w:numPr>
        <w:tabs>
          <w:tab w:val="clear" w:pos="4680"/>
          <w:tab w:val="num" w:pos="284"/>
        </w:tabs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>W przypadkach uzasadnionych względami bezpieczeństwa, specyfiką sportu lub zróżnicowanym poziomem</w:t>
      </w:r>
      <w:r w:rsidR="005A6F97" w:rsidRPr="008A2712">
        <w:rPr>
          <w:rFonts w:ascii="Times New Roman" w:hAnsi="Times New Roman" w:cs="Times New Roman"/>
          <w:sz w:val="24"/>
          <w:szCs w:val="24"/>
        </w:rPr>
        <w:t xml:space="preserve"> </w:t>
      </w:r>
      <w:r w:rsidRPr="008A2712">
        <w:rPr>
          <w:rFonts w:ascii="Times New Roman" w:hAnsi="Times New Roman" w:cs="Times New Roman"/>
          <w:sz w:val="24"/>
          <w:szCs w:val="24"/>
        </w:rPr>
        <w:t>sportowym uczniów, w czasie zajęć sportowych mogą być tworzone grupy ćwiczeniowe.</w:t>
      </w:r>
    </w:p>
    <w:p w:rsidR="00CE5321" w:rsidRPr="008A2712" w:rsidRDefault="00CE5321" w:rsidP="008E04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2712">
        <w:rPr>
          <w:rFonts w:ascii="Times New Roman" w:hAnsi="Times New Roman"/>
          <w:sz w:val="24"/>
          <w:szCs w:val="24"/>
        </w:rPr>
        <w:t>2. Minimalna liczba uczniów w grupie ćwiczeniowej w oddziale sportowym wynosi 10. W</w:t>
      </w:r>
      <w:r w:rsidR="004F6938">
        <w:rPr>
          <w:rFonts w:ascii="Times New Roman" w:hAnsi="Times New Roman"/>
          <w:sz w:val="24"/>
          <w:szCs w:val="24"/>
        </w:rPr>
        <w:t> </w:t>
      </w:r>
      <w:r w:rsidRPr="008A2712">
        <w:rPr>
          <w:rFonts w:ascii="Times New Roman" w:hAnsi="Times New Roman"/>
          <w:sz w:val="24"/>
          <w:szCs w:val="24"/>
        </w:rPr>
        <w:t>uzasadnionych</w:t>
      </w:r>
      <w:r w:rsidR="005A6F97" w:rsidRPr="008A2712">
        <w:rPr>
          <w:rFonts w:ascii="Times New Roman" w:hAnsi="Times New Roman"/>
          <w:sz w:val="24"/>
          <w:szCs w:val="24"/>
        </w:rPr>
        <w:t xml:space="preserve"> </w:t>
      </w:r>
      <w:r w:rsidRPr="008A2712">
        <w:rPr>
          <w:rFonts w:ascii="Times New Roman" w:hAnsi="Times New Roman"/>
          <w:sz w:val="24"/>
          <w:szCs w:val="24"/>
        </w:rPr>
        <w:t>przypadkach, za zgodą organu prowadzącego szkołę, liczba uczniów w</w:t>
      </w:r>
      <w:r w:rsidR="004F6938">
        <w:rPr>
          <w:rFonts w:ascii="Times New Roman" w:hAnsi="Times New Roman"/>
          <w:sz w:val="24"/>
          <w:szCs w:val="24"/>
        </w:rPr>
        <w:t> </w:t>
      </w:r>
      <w:r w:rsidRPr="008A2712">
        <w:rPr>
          <w:rFonts w:ascii="Times New Roman" w:hAnsi="Times New Roman"/>
          <w:sz w:val="24"/>
          <w:szCs w:val="24"/>
        </w:rPr>
        <w:t>grupie ćwiczeniowej może być mniejsza.</w:t>
      </w:r>
    </w:p>
    <w:p w:rsidR="005A6F97" w:rsidRPr="008A2712" w:rsidRDefault="005A6F97" w:rsidP="008A2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50A5" w:rsidRDefault="001F50A5" w:rsidP="008E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A6F97" w:rsidRPr="008E0451" w:rsidRDefault="00CE5321" w:rsidP="008E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E0451">
        <w:rPr>
          <w:rFonts w:ascii="Times New Roman" w:hAnsi="Times New Roman"/>
          <w:bCs/>
          <w:sz w:val="24"/>
          <w:szCs w:val="24"/>
        </w:rPr>
        <w:lastRenderedPageBreak/>
        <w:t>§</w:t>
      </w:r>
      <w:r w:rsidR="00570BCA">
        <w:rPr>
          <w:rFonts w:ascii="Times New Roman" w:hAnsi="Times New Roman"/>
          <w:bCs/>
          <w:sz w:val="24"/>
          <w:szCs w:val="24"/>
        </w:rPr>
        <w:t xml:space="preserve"> 41</w:t>
      </w:r>
    </w:p>
    <w:p w:rsidR="00CE5321" w:rsidRPr="008A2712" w:rsidRDefault="00CE5321" w:rsidP="0043124A">
      <w:pPr>
        <w:pStyle w:val="Akapitzlist"/>
        <w:numPr>
          <w:ilvl w:val="6"/>
          <w:numId w:val="31"/>
        </w:numPr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>W uzasadnionych przypadkach uczniowie oddziału sportowego, którzy ze względu na kontuzję lub inną czasową niezdolność do uprawiania sportu</w:t>
      </w:r>
      <w:r w:rsidR="005A6F97" w:rsidRPr="008A2712">
        <w:rPr>
          <w:rFonts w:ascii="Times New Roman" w:hAnsi="Times New Roman" w:cs="Times New Roman"/>
          <w:sz w:val="24"/>
          <w:szCs w:val="24"/>
        </w:rPr>
        <w:t xml:space="preserve"> </w:t>
      </w:r>
      <w:r w:rsidRPr="008A2712">
        <w:rPr>
          <w:rFonts w:ascii="Times New Roman" w:hAnsi="Times New Roman" w:cs="Times New Roman"/>
          <w:sz w:val="24"/>
          <w:szCs w:val="24"/>
        </w:rPr>
        <w:t>nie uczestniczą w zajęciach sportowych, uczęszczają na pozostałe zajęcia edukacyjne.</w:t>
      </w:r>
    </w:p>
    <w:p w:rsidR="005A6F97" w:rsidRPr="008A2712" w:rsidRDefault="005A6F97" w:rsidP="008A2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6F97" w:rsidRPr="008E0451" w:rsidRDefault="00CE5321" w:rsidP="008E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E0451">
        <w:rPr>
          <w:rFonts w:ascii="Times New Roman" w:hAnsi="Times New Roman"/>
          <w:bCs/>
          <w:sz w:val="24"/>
          <w:szCs w:val="24"/>
        </w:rPr>
        <w:t>§</w:t>
      </w:r>
      <w:r w:rsidR="00570BCA">
        <w:rPr>
          <w:rFonts w:ascii="Times New Roman" w:hAnsi="Times New Roman"/>
          <w:bCs/>
          <w:sz w:val="24"/>
          <w:szCs w:val="24"/>
        </w:rPr>
        <w:t xml:space="preserve"> 42</w:t>
      </w:r>
    </w:p>
    <w:p w:rsidR="00CE5321" w:rsidRPr="008A2712" w:rsidRDefault="00CE5321" w:rsidP="0043124A">
      <w:pPr>
        <w:pStyle w:val="Akapitzlist"/>
        <w:numPr>
          <w:ilvl w:val="6"/>
          <w:numId w:val="25"/>
        </w:numPr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>W przypadku opinii trenera lub instruktora prowadzącego zajęcia sportowe, lub opinii lekarza, uzasadniającej brak</w:t>
      </w:r>
      <w:r w:rsidR="005A6F97" w:rsidRPr="008A2712">
        <w:rPr>
          <w:rFonts w:ascii="Times New Roman" w:hAnsi="Times New Roman" w:cs="Times New Roman"/>
          <w:sz w:val="24"/>
          <w:szCs w:val="24"/>
        </w:rPr>
        <w:t xml:space="preserve"> </w:t>
      </w:r>
      <w:r w:rsidRPr="008A2712">
        <w:rPr>
          <w:rFonts w:ascii="Times New Roman" w:hAnsi="Times New Roman" w:cs="Times New Roman"/>
          <w:sz w:val="24"/>
          <w:szCs w:val="24"/>
        </w:rPr>
        <w:t>możliwości kontynuowania przez ucznia szkolenia sportowego, uczeń przechodzi od nowego roku szkolnego lub nowego</w:t>
      </w:r>
      <w:r w:rsidR="005A6F97" w:rsidRPr="008A2712">
        <w:rPr>
          <w:rFonts w:ascii="Times New Roman" w:hAnsi="Times New Roman" w:cs="Times New Roman"/>
          <w:sz w:val="24"/>
          <w:szCs w:val="24"/>
        </w:rPr>
        <w:t xml:space="preserve"> </w:t>
      </w:r>
      <w:r w:rsidRPr="008A2712">
        <w:rPr>
          <w:rFonts w:ascii="Times New Roman" w:hAnsi="Times New Roman" w:cs="Times New Roman"/>
          <w:sz w:val="24"/>
          <w:szCs w:val="24"/>
        </w:rPr>
        <w:t>semestru do oddziału szkolnego działającego na zasadach ogólnych.</w:t>
      </w:r>
    </w:p>
    <w:p w:rsidR="005A6F97" w:rsidRPr="008A2712" w:rsidRDefault="005A6F97" w:rsidP="008A2712">
      <w:pPr>
        <w:pStyle w:val="Akapitzlist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A6F97" w:rsidRPr="008E0451" w:rsidRDefault="00CE5321" w:rsidP="008E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E0451">
        <w:rPr>
          <w:rFonts w:ascii="Times New Roman" w:hAnsi="Times New Roman"/>
          <w:bCs/>
          <w:sz w:val="24"/>
          <w:szCs w:val="24"/>
        </w:rPr>
        <w:t>§</w:t>
      </w:r>
      <w:r w:rsidR="00570BCA">
        <w:rPr>
          <w:rFonts w:ascii="Times New Roman" w:hAnsi="Times New Roman"/>
          <w:bCs/>
          <w:sz w:val="24"/>
          <w:szCs w:val="24"/>
        </w:rPr>
        <w:t xml:space="preserve"> 43</w:t>
      </w:r>
    </w:p>
    <w:p w:rsidR="00CE5321" w:rsidRPr="008A2712" w:rsidRDefault="00CE5321" w:rsidP="0043124A">
      <w:pPr>
        <w:pStyle w:val="Akapitzlist"/>
        <w:numPr>
          <w:ilvl w:val="6"/>
          <w:numId w:val="24"/>
        </w:numPr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712">
        <w:rPr>
          <w:rFonts w:ascii="Times New Roman" w:hAnsi="Times New Roman" w:cs="Times New Roman"/>
          <w:sz w:val="24"/>
          <w:szCs w:val="24"/>
        </w:rPr>
        <w:t>Zadaniem oddziału sportowego</w:t>
      </w:r>
      <w:r w:rsidR="005A6F97" w:rsidRPr="008A2712">
        <w:rPr>
          <w:rFonts w:ascii="Times New Roman" w:hAnsi="Times New Roman" w:cs="Times New Roman"/>
          <w:sz w:val="24"/>
          <w:szCs w:val="24"/>
        </w:rPr>
        <w:t xml:space="preserve"> </w:t>
      </w:r>
      <w:r w:rsidRPr="008A2712">
        <w:rPr>
          <w:rFonts w:ascii="Times New Roman" w:hAnsi="Times New Roman" w:cs="Times New Roman"/>
          <w:sz w:val="24"/>
          <w:szCs w:val="24"/>
        </w:rPr>
        <w:t>jest stworzenie uczniom optymalnych warunków, umożliwiających godzenie zajęć sportowych z innymi zajęciami</w:t>
      </w:r>
      <w:r w:rsidR="005A6F97" w:rsidRPr="008A2712">
        <w:rPr>
          <w:rFonts w:ascii="Times New Roman" w:hAnsi="Times New Roman" w:cs="Times New Roman"/>
          <w:sz w:val="24"/>
          <w:szCs w:val="24"/>
        </w:rPr>
        <w:t xml:space="preserve"> </w:t>
      </w:r>
      <w:r w:rsidRPr="008A2712">
        <w:rPr>
          <w:rFonts w:ascii="Times New Roman" w:hAnsi="Times New Roman" w:cs="Times New Roman"/>
          <w:sz w:val="24"/>
          <w:szCs w:val="24"/>
        </w:rPr>
        <w:t>edukacyjnymi, w</w:t>
      </w:r>
      <w:r w:rsidR="004F6938">
        <w:rPr>
          <w:rFonts w:ascii="Times New Roman" w:hAnsi="Times New Roman" w:cs="Times New Roman"/>
          <w:sz w:val="24"/>
          <w:szCs w:val="24"/>
        </w:rPr>
        <w:t> </w:t>
      </w:r>
      <w:r w:rsidRPr="008A2712">
        <w:rPr>
          <w:rFonts w:ascii="Times New Roman" w:hAnsi="Times New Roman" w:cs="Times New Roman"/>
          <w:sz w:val="24"/>
          <w:szCs w:val="24"/>
        </w:rPr>
        <w:t>szczególności przez:</w:t>
      </w:r>
    </w:p>
    <w:p w:rsidR="00CE5321" w:rsidRPr="008A2712" w:rsidRDefault="00CE5321" w:rsidP="005C517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A2712">
        <w:rPr>
          <w:rFonts w:ascii="Times New Roman" w:hAnsi="Times New Roman"/>
          <w:sz w:val="24"/>
          <w:szCs w:val="24"/>
        </w:rPr>
        <w:t>1) opracowanie tygodniowego rozkładu zajęć tak, aby rozkład innych zajęć edukacyjnych był dostosowany do rozkładu</w:t>
      </w:r>
      <w:r w:rsidR="005A6F97" w:rsidRPr="008A2712">
        <w:rPr>
          <w:rFonts w:ascii="Times New Roman" w:hAnsi="Times New Roman"/>
          <w:sz w:val="24"/>
          <w:szCs w:val="24"/>
        </w:rPr>
        <w:t xml:space="preserve"> </w:t>
      </w:r>
      <w:r w:rsidRPr="008A2712">
        <w:rPr>
          <w:rFonts w:ascii="Times New Roman" w:hAnsi="Times New Roman"/>
          <w:sz w:val="24"/>
          <w:szCs w:val="24"/>
        </w:rPr>
        <w:t>zajęć sportowych;</w:t>
      </w:r>
    </w:p>
    <w:p w:rsidR="00CE5321" w:rsidRPr="008A2712" w:rsidRDefault="00CE5321" w:rsidP="005C517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A2712">
        <w:rPr>
          <w:rFonts w:ascii="Times New Roman" w:hAnsi="Times New Roman"/>
          <w:sz w:val="24"/>
          <w:szCs w:val="24"/>
        </w:rPr>
        <w:t>2) dążenie do maksymalnego opanowania i utrwalenia przez uczniów na zajęciach edukacyjnych wiadomości objętych</w:t>
      </w:r>
      <w:r w:rsidR="005A6F97" w:rsidRPr="008A2712">
        <w:rPr>
          <w:rFonts w:ascii="Times New Roman" w:hAnsi="Times New Roman"/>
          <w:sz w:val="24"/>
          <w:szCs w:val="24"/>
        </w:rPr>
        <w:t xml:space="preserve"> </w:t>
      </w:r>
      <w:r w:rsidRPr="008A2712">
        <w:rPr>
          <w:rFonts w:ascii="Times New Roman" w:hAnsi="Times New Roman"/>
          <w:sz w:val="24"/>
          <w:szCs w:val="24"/>
        </w:rPr>
        <w:t>programem nauczania;</w:t>
      </w:r>
    </w:p>
    <w:p w:rsidR="00CE5321" w:rsidRPr="008A2712" w:rsidRDefault="00CE5321" w:rsidP="005C517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A2712">
        <w:rPr>
          <w:rFonts w:ascii="Times New Roman" w:hAnsi="Times New Roman"/>
          <w:sz w:val="24"/>
          <w:szCs w:val="24"/>
        </w:rPr>
        <w:t>3) umożliwienie uczniom osiągającym bardzo dobre wyniki sportowe i uczestniczącym w</w:t>
      </w:r>
      <w:r w:rsidR="00577443">
        <w:rPr>
          <w:rFonts w:ascii="Times New Roman" w:hAnsi="Times New Roman"/>
          <w:sz w:val="24"/>
          <w:szCs w:val="24"/>
        </w:rPr>
        <w:t> </w:t>
      </w:r>
      <w:r w:rsidRPr="008A2712">
        <w:rPr>
          <w:rFonts w:ascii="Times New Roman" w:hAnsi="Times New Roman"/>
          <w:sz w:val="24"/>
          <w:szCs w:val="24"/>
        </w:rPr>
        <w:t>zawodach krajowych lub</w:t>
      </w:r>
      <w:r w:rsidR="005A6F97" w:rsidRPr="008A2712">
        <w:rPr>
          <w:rFonts w:ascii="Times New Roman" w:hAnsi="Times New Roman"/>
          <w:sz w:val="24"/>
          <w:szCs w:val="24"/>
        </w:rPr>
        <w:t xml:space="preserve"> </w:t>
      </w:r>
      <w:r w:rsidRPr="008A2712">
        <w:rPr>
          <w:rFonts w:ascii="Times New Roman" w:hAnsi="Times New Roman"/>
          <w:sz w:val="24"/>
          <w:szCs w:val="24"/>
        </w:rPr>
        <w:t>międzynarodowych realizowania indywidualnego programu lub toku nauki, na podstawie przepisów wydanych na</w:t>
      </w:r>
      <w:r w:rsidR="005A6F97" w:rsidRPr="008A2712">
        <w:rPr>
          <w:rFonts w:ascii="Times New Roman" w:hAnsi="Times New Roman"/>
          <w:sz w:val="24"/>
          <w:szCs w:val="24"/>
        </w:rPr>
        <w:t xml:space="preserve"> </w:t>
      </w:r>
      <w:r w:rsidRPr="008A2712">
        <w:rPr>
          <w:rFonts w:ascii="Times New Roman" w:hAnsi="Times New Roman"/>
          <w:sz w:val="24"/>
          <w:szCs w:val="24"/>
        </w:rPr>
        <w:t>podstawie art. 115 ust. 4 ustawy z</w:t>
      </w:r>
      <w:r w:rsidR="00577443">
        <w:rPr>
          <w:rFonts w:ascii="Times New Roman" w:hAnsi="Times New Roman"/>
          <w:sz w:val="24"/>
          <w:szCs w:val="24"/>
        </w:rPr>
        <w:t> </w:t>
      </w:r>
      <w:r w:rsidRPr="008A2712">
        <w:rPr>
          <w:rFonts w:ascii="Times New Roman" w:hAnsi="Times New Roman"/>
          <w:sz w:val="24"/>
          <w:szCs w:val="24"/>
        </w:rPr>
        <w:t>dnia 14 grudnia 2016 r. – Prawo oświatowe;</w:t>
      </w:r>
    </w:p>
    <w:p w:rsidR="00CE5321" w:rsidRPr="008A2712" w:rsidRDefault="00CE5321" w:rsidP="005C517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A2712">
        <w:rPr>
          <w:rFonts w:ascii="Times New Roman" w:hAnsi="Times New Roman"/>
          <w:sz w:val="24"/>
          <w:szCs w:val="24"/>
        </w:rPr>
        <w:t>4) organizowanie ferii letnich i zimowych w ciągu całego roku szkolnego, z</w:t>
      </w:r>
      <w:r w:rsidR="00577443">
        <w:rPr>
          <w:rFonts w:ascii="Times New Roman" w:hAnsi="Times New Roman"/>
          <w:sz w:val="24"/>
          <w:szCs w:val="24"/>
        </w:rPr>
        <w:t> </w:t>
      </w:r>
      <w:r w:rsidRPr="008A2712">
        <w:rPr>
          <w:rFonts w:ascii="Times New Roman" w:hAnsi="Times New Roman"/>
          <w:sz w:val="24"/>
          <w:szCs w:val="24"/>
        </w:rPr>
        <w:t>dostosowaniem ich terminów do terminów</w:t>
      </w:r>
      <w:r w:rsidR="005A6F97" w:rsidRPr="008A2712">
        <w:rPr>
          <w:rFonts w:ascii="Times New Roman" w:hAnsi="Times New Roman"/>
          <w:sz w:val="24"/>
          <w:szCs w:val="24"/>
        </w:rPr>
        <w:t xml:space="preserve"> </w:t>
      </w:r>
      <w:r w:rsidRPr="008A2712">
        <w:rPr>
          <w:rFonts w:ascii="Times New Roman" w:hAnsi="Times New Roman"/>
          <w:sz w:val="24"/>
          <w:szCs w:val="24"/>
        </w:rPr>
        <w:t>zawodów sportowych, przy zachowaniu liczby dni wolnych od zajęć dydaktyczno-wychowawczych, określonych</w:t>
      </w:r>
      <w:r w:rsidR="005A6F97" w:rsidRPr="008A2712">
        <w:rPr>
          <w:rFonts w:ascii="Times New Roman" w:hAnsi="Times New Roman"/>
          <w:sz w:val="24"/>
          <w:szCs w:val="24"/>
        </w:rPr>
        <w:t xml:space="preserve"> </w:t>
      </w:r>
      <w:r w:rsidRPr="008A2712">
        <w:rPr>
          <w:rFonts w:ascii="Times New Roman" w:hAnsi="Times New Roman"/>
          <w:sz w:val="24"/>
          <w:szCs w:val="24"/>
        </w:rPr>
        <w:t>w przepisach wydanych na podstawie art. 47 ust. 1 pkt 6 ustawy z dnia 14 grudnia 2016 r. – Prawo oświatowe.</w:t>
      </w:r>
    </w:p>
    <w:p w:rsidR="005A6F97" w:rsidRDefault="005A6F97" w:rsidP="005C517F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NewRomanPSMT" w:hAnsi="TimesNewRomanPSMT" w:cs="TimesNewRomanPSMT"/>
          <w:sz w:val="20"/>
          <w:szCs w:val="20"/>
        </w:rPr>
      </w:pPr>
    </w:p>
    <w:p w:rsidR="00CB7A3C" w:rsidRDefault="00CB7A3C" w:rsidP="00577443">
      <w:pPr>
        <w:pStyle w:val="Akapitzlist"/>
        <w:ind w:left="360" w:hanging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4C86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140DE4">
        <w:rPr>
          <w:rFonts w:ascii="Times New Roman" w:hAnsi="Times New Roman" w:cs="Times New Roman"/>
          <w:color w:val="000000"/>
          <w:sz w:val="24"/>
          <w:szCs w:val="24"/>
        </w:rPr>
        <w:t>44</w:t>
      </w:r>
    </w:p>
    <w:p w:rsidR="00E36AB3" w:rsidRPr="00E36AB3" w:rsidRDefault="00E36AB3" w:rsidP="00577443">
      <w:pPr>
        <w:pStyle w:val="Akapitzlist"/>
        <w:ind w:left="360" w:hanging="3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36AB3">
        <w:rPr>
          <w:rFonts w:ascii="Times New Roman" w:hAnsi="Times New Roman" w:cs="Times New Roman"/>
          <w:color w:val="000000"/>
          <w:sz w:val="24"/>
          <w:szCs w:val="24"/>
          <w:u w:val="single"/>
        </w:rPr>
        <w:t>Biblioteka szkolna</w:t>
      </w:r>
    </w:p>
    <w:p w:rsidR="000E0B97" w:rsidRPr="000E0B97" w:rsidRDefault="000E0B97" w:rsidP="0043124A">
      <w:pPr>
        <w:pStyle w:val="Tekstpodstawowy"/>
        <w:numPr>
          <w:ilvl w:val="0"/>
          <w:numId w:val="28"/>
        </w:numPr>
        <w:tabs>
          <w:tab w:val="left" w:pos="284"/>
        </w:tabs>
        <w:ind w:left="284" w:hanging="284"/>
        <w:rPr>
          <w:sz w:val="24"/>
        </w:rPr>
      </w:pPr>
      <w:r w:rsidRPr="000E0B97">
        <w:rPr>
          <w:sz w:val="24"/>
        </w:rPr>
        <w:t xml:space="preserve">W </w:t>
      </w:r>
      <w:r w:rsidR="00E36AB3">
        <w:rPr>
          <w:sz w:val="24"/>
        </w:rPr>
        <w:t>Szkole</w:t>
      </w:r>
      <w:r w:rsidRPr="000E0B97">
        <w:rPr>
          <w:sz w:val="24"/>
        </w:rPr>
        <w:t xml:space="preserve"> prowadzona jest biblioteka szkolna służąca realizacji programów nauczania i wychowania, edukacji kulturalnej młodzieży, doskonaleniu warsztatu pracy nauczyciela, popularyzowaniu wiedzy pedagogicznej wśród rodziców.</w:t>
      </w:r>
    </w:p>
    <w:p w:rsidR="000E0B97" w:rsidRPr="000E0B97" w:rsidRDefault="000E0B97" w:rsidP="0043124A">
      <w:pPr>
        <w:pStyle w:val="Tekstpodstawowy"/>
        <w:numPr>
          <w:ilvl w:val="0"/>
          <w:numId w:val="28"/>
        </w:numPr>
        <w:tabs>
          <w:tab w:val="left" w:pos="284"/>
        </w:tabs>
        <w:ind w:left="284" w:hanging="284"/>
        <w:rPr>
          <w:sz w:val="24"/>
        </w:rPr>
      </w:pPr>
      <w:r w:rsidRPr="000E0B97">
        <w:rPr>
          <w:sz w:val="24"/>
        </w:rPr>
        <w:t>Z biblioteki mogą korzystać: uczniowie, nauczyciele</w:t>
      </w:r>
      <w:r w:rsidR="00BB4D3C">
        <w:rPr>
          <w:sz w:val="24"/>
        </w:rPr>
        <w:t xml:space="preserve"> i inni pracownicy </w:t>
      </w:r>
      <w:r w:rsidR="00E36AB3">
        <w:rPr>
          <w:sz w:val="24"/>
        </w:rPr>
        <w:t>Szkoły</w:t>
      </w:r>
      <w:r w:rsidR="00BB4D3C">
        <w:rPr>
          <w:sz w:val="24"/>
        </w:rPr>
        <w:t xml:space="preserve"> oraz </w:t>
      </w:r>
      <w:r w:rsidRPr="000E0B97">
        <w:rPr>
          <w:sz w:val="24"/>
        </w:rPr>
        <w:t xml:space="preserve">rodzice. </w:t>
      </w:r>
    </w:p>
    <w:p w:rsidR="000E0B97" w:rsidRPr="000E0B97" w:rsidRDefault="000E0B97" w:rsidP="0043124A">
      <w:pPr>
        <w:pStyle w:val="Tekstpodstawowy"/>
        <w:numPr>
          <w:ilvl w:val="0"/>
          <w:numId w:val="28"/>
        </w:numPr>
        <w:tabs>
          <w:tab w:val="left" w:pos="284"/>
        </w:tabs>
        <w:ind w:left="284" w:hanging="284"/>
        <w:rPr>
          <w:sz w:val="24"/>
        </w:rPr>
      </w:pPr>
      <w:r w:rsidRPr="000E0B97">
        <w:rPr>
          <w:sz w:val="24"/>
        </w:rPr>
        <w:t>Lokal biblioteki powinien umożliwiać gromadzenie i opracowanie zbiorów, korzystanie z czytelni oraz prowadzenie zajęć edukacyjnych z uczniami.</w:t>
      </w:r>
    </w:p>
    <w:p w:rsidR="000E0B97" w:rsidRPr="000E0B97" w:rsidRDefault="00D27A7B" w:rsidP="0043124A">
      <w:pPr>
        <w:pStyle w:val="Tekstpodstawowy"/>
        <w:numPr>
          <w:ilvl w:val="0"/>
          <w:numId w:val="28"/>
        </w:numPr>
        <w:tabs>
          <w:tab w:val="left" w:pos="180"/>
        </w:tabs>
        <w:ind w:left="284" w:hanging="284"/>
        <w:rPr>
          <w:sz w:val="24"/>
        </w:rPr>
      </w:pPr>
      <w:r>
        <w:rPr>
          <w:sz w:val="24"/>
        </w:rPr>
        <w:t xml:space="preserve">  </w:t>
      </w:r>
      <w:r w:rsidR="000E0B97" w:rsidRPr="000E0B97">
        <w:rPr>
          <w:sz w:val="24"/>
        </w:rPr>
        <w:t>Godziny pracy biblioteki powinny umożliwiać dostęp do jej zbiorów podczas zajęć i po ich zakończeniu.</w:t>
      </w:r>
    </w:p>
    <w:p w:rsidR="000E0B97" w:rsidRPr="000E0B97" w:rsidRDefault="00D27A7B" w:rsidP="0043124A">
      <w:pPr>
        <w:pStyle w:val="Tekstpodstawowy"/>
        <w:numPr>
          <w:ilvl w:val="0"/>
          <w:numId w:val="28"/>
        </w:numPr>
        <w:tabs>
          <w:tab w:val="left" w:pos="180"/>
        </w:tabs>
        <w:ind w:left="284" w:hanging="284"/>
        <w:rPr>
          <w:sz w:val="24"/>
        </w:rPr>
      </w:pPr>
      <w:r>
        <w:rPr>
          <w:sz w:val="24"/>
        </w:rPr>
        <w:t xml:space="preserve">  </w:t>
      </w:r>
      <w:r w:rsidR="000E0B97" w:rsidRPr="000E0B97">
        <w:rPr>
          <w:sz w:val="24"/>
        </w:rPr>
        <w:t xml:space="preserve">Dyrektor </w:t>
      </w:r>
      <w:r w:rsidR="00E36AB3">
        <w:rPr>
          <w:sz w:val="24"/>
        </w:rPr>
        <w:t>Szkoły</w:t>
      </w:r>
      <w:r w:rsidR="000E0B97" w:rsidRPr="000E0B97">
        <w:rPr>
          <w:sz w:val="24"/>
        </w:rPr>
        <w:t xml:space="preserve"> zatrudnia nauczycieli – bibliotekarzy na zasadach określonych w</w:t>
      </w:r>
      <w:r>
        <w:rPr>
          <w:sz w:val="24"/>
        </w:rPr>
        <w:t> </w:t>
      </w:r>
      <w:r w:rsidR="000E0B97" w:rsidRPr="000E0B97">
        <w:rPr>
          <w:sz w:val="24"/>
        </w:rPr>
        <w:t>odrębnych przepisach.</w:t>
      </w:r>
    </w:p>
    <w:p w:rsidR="000E0B97" w:rsidRPr="000E0B97" w:rsidRDefault="000E0B97" w:rsidP="0043124A">
      <w:pPr>
        <w:pStyle w:val="Tekstpodstawowy"/>
        <w:numPr>
          <w:ilvl w:val="0"/>
          <w:numId w:val="28"/>
        </w:numPr>
        <w:tabs>
          <w:tab w:val="left" w:pos="180"/>
        </w:tabs>
        <w:ind w:left="284" w:hanging="284"/>
        <w:rPr>
          <w:sz w:val="24"/>
        </w:rPr>
      </w:pPr>
      <w:r w:rsidRPr="000E0B97">
        <w:rPr>
          <w:sz w:val="24"/>
        </w:rPr>
        <w:t xml:space="preserve">  Do podstawowych zadań nauczyciela – bibliotekarza należy:</w:t>
      </w:r>
    </w:p>
    <w:p w:rsidR="000E0B97" w:rsidRPr="000E0B97" w:rsidRDefault="000E0B97" w:rsidP="0043124A">
      <w:pPr>
        <w:pStyle w:val="Tekstpodstawowy"/>
        <w:numPr>
          <w:ilvl w:val="1"/>
          <w:numId w:val="29"/>
        </w:numPr>
        <w:tabs>
          <w:tab w:val="clear" w:pos="1440"/>
          <w:tab w:val="left" w:pos="540"/>
          <w:tab w:val="num" w:pos="993"/>
        </w:tabs>
        <w:ind w:left="567" w:hanging="283"/>
        <w:rPr>
          <w:sz w:val="24"/>
        </w:rPr>
      </w:pPr>
      <w:r w:rsidRPr="000E0B97">
        <w:rPr>
          <w:sz w:val="24"/>
        </w:rPr>
        <w:t>gromadzenie, opracowywanie i udostępnianie zbiorów,</w:t>
      </w:r>
    </w:p>
    <w:p w:rsidR="000E0B97" w:rsidRPr="000E0B97" w:rsidRDefault="000E0B97" w:rsidP="0043124A">
      <w:pPr>
        <w:pStyle w:val="Tekstpodstawowy"/>
        <w:numPr>
          <w:ilvl w:val="1"/>
          <w:numId w:val="29"/>
        </w:numPr>
        <w:tabs>
          <w:tab w:val="clear" w:pos="1440"/>
          <w:tab w:val="num" w:pos="284"/>
        </w:tabs>
        <w:ind w:left="567" w:hanging="283"/>
        <w:rPr>
          <w:sz w:val="24"/>
        </w:rPr>
      </w:pPr>
      <w:r w:rsidRPr="000E0B97">
        <w:rPr>
          <w:sz w:val="24"/>
        </w:rPr>
        <w:t>prowadzenie działalności informacyjno – bibliograficznej, edukacyjnej i popularyzatorskiej,</w:t>
      </w:r>
    </w:p>
    <w:p w:rsidR="000E0B97" w:rsidRPr="000E0B97" w:rsidRDefault="000E0B97" w:rsidP="0043124A">
      <w:pPr>
        <w:pStyle w:val="Tekstpodstawowy"/>
        <w:numPr>
          <w:ilvl w:val="1"/>
          <w:numId w:val="29"/>
        </w:numPr>
        <w:tabs>
          <w:tab w:val="clear" w:pos="1440"/>
          <w:tab w:val="left" w:pos="540"/>
          <w:tab w:val="num" w:pos="993"/>
        </w:tabs>
        <w:ind w:left="567" w:hanging="283"/>
        <w:rPr>
          <w:sz w:val="24"/>
        </w:rPr>
      </w:pPr>
      <w:r w:rsidRPr="000E0B97">
        <w:rPr>
          <w:sz w:val="24"/>
        </w:rPr>
        <w:t xml:space="preserve">prowadzenie edukacji czytelniczej i medialnej, </w:t>
      </w:r>
    </w:p>
    <w:p w:rsidR="000E0B97" w:rsidRPr="000E0B97" w:rsidRDefault="000E0B97" w:rsidP="0043124A">
      <w:pPr>
        <w:pStyle w:val="Tekstpodstawowy"/>
        <w:numPr>
          <w:ilvl w:val="1"/>
          <w:numId w:val="29"/>
        </w:numPr>
        <w:tabs>
          <w:tab w:val="clear" w:pos="1440"/>
          <w:tab w:val="num" w:pos="284"/>
        </w:tabs>
        <w:ind w:left="567" w:hanging="283"/>
        <w:rPr>
          <w:sz w:val="24"/>
        </w:rPr>
      </w:pPr>
      <w:r w:rsidRPr="000E0B97">
        <w:rPr>
          <w:sz w:val="24"/>
        </w:rPr>
        <w:t>współpraca z innymi bibliotekami i instytucjami w zakresie wymiany doświadczeń, organizacji lekcji bibliotecznych oraz różnych zajęć edukacyjnych, kulturalnych itp.</w:t>
      </w:r>
    </w:p>
    <w:p w:rsidR="000E0B97" w:rsidRDefault="000E0B97" w:rsidP="0043124A">
      <w:pPr>
        <w:pStyle w:val="Tekstpodstawowy"/>
        <w:numPr>
          <w:ilvl w:val="1"/>
          <w:numId w:val="29"/>
        </w:numPr>
        <w:tabs>
          <w:tab w:val="clear" w:pos="1440"/>
          <w:tab w:val="num" w:pos="284"/>
        </w:tabs>
        <w:ind w:left="567" w:hanging="283"/>
        <w:rPr>
          <w:sz w:val="24"/>
        </w:rPr>
      </w:pPr>
      <w:r w:rsidRPr="000E0B97">
        <w:rPr>
          <w:sz w:val="24"/>
        </w:rPr>
        <w:lastRenderedPageBreak/>
        <w:t>współpraca z wychowawcami i pedagogiem szkolnym w zakresie zaopatrzenia w bezpłatne podręczniki dos</w:t>
      </w:r>
      <w:r w:rsidR="00BC3C29">
        <w:rPr>
          <w:sz w:val="24"/>
        </w:rPr>
        <w:t>tępne w zbiorach bibliotecznych.</w:t>
      </w:r>
    </w:p>
    <w:p w:rsidR="00BC3C29" w:rsidRPr="00946992" w:rsidRDefault="00BC3C29" w:rsidP="00BC3C29">
      <w:pPr>
        <w:pStyle w:val="Tekstpodstawowy"/>
        <w:tabs>
          <w:tab w:val="left" w:pos="540"/>
        </w:tabs>
        <w:jc w:val="left"/>
        <w:rPr>
          <w:sz w:val="24"/>
        </w:rPr>
      </w:pPr>
      <w:r w:rsidRPr="00E02C05">
        <w:rPr>
          <w:b/>
          <w:sz w:val="24"/>
        </w:rPr>
        <w:t>7</w:t>
      </w:r>
      <w:r>
        <w:rPr>
          <w:sz w:val="24"/>
        </w:rPr>
        <w:t xml:space="preserve">. </w:t>
      </w:r>
      <w:r w:rsidRPr="00946992">
        <w:rPr>
          <w:sz w:val="24"/>
        </w:rPr>
        <w:t>Realizacja podstawowych obowiązków odbywa się między innymi</w:t>
      </w:r>
      <w:r>
        <w:rPr>
          <w:sz w:val="24"/>
        </w:rPr>
        <w:t>:</w:t>
      </w:r>
    </w:p>
    <w:p w:rsidR="00BC3C29" w:rsidRPr="00946992" w:rsidRDefault="00BC3C29" w:rsidP="00BC3C29">
      <w:pPr>
        <w:pStyle w:val="Tekstpodstawowy"/>
        <w:tabs>
          <w:tab w:val="left" w:pos="284"/>
        </w:tabs>
        <w:jc w:val="left"/>
        <w:rPr>
          <w:sz w:val="24"/>
        </w:rPr>
      </w:pPr>
      <w:r w:rsidRPr="00946992">
        <w:rPr>
          <w:sz w:val="24"/>
        </w:rPr>
        <w:tab/>
        <w:t>1) w formie specjalnie przygotowanych lekcji bibliotecznych</w:t>
      </w:r>
    </w:p>
    <w:p w:rsidR="00BC3C29" w:rsidRPr="00946992" w:rsidRDefault="00BC3C29" w:rsidP="00BC3C29">
      <w:pPr>
        <w:pStyle w:val="Tekstpodstawowy"/>
        <w:tabs>
          <w:tab w:val="left" w:pos="284"/>
        </w:tabs>
        <w:jc w:val="left"/>
        <w:rPr>
          <w:sz w:val="24"/>
        </w:rPr>
      </w:pPr>
      <w:r w:rsidRPr="00946992">
        <w:rPr>
          <w:sz w:val="24"/>
        </w:rPr>
        <w:tab/>
        <w:t>2) w ramach zajęć pozalekcyjnych</w:t>
      </w:r>
    </w:p>
    <w:p w:rsidR="00BC3C29" w:rsidRPr="00946992" w:rsidRDefault="00BC3C29" w:rsidP="00BC3C29">
      <w:pPr>
        <w:pStyle w:val="Tekstpodstawowy"/>
        <w:tabs>
          <w:tab w:val="left" w:pos="284"/>
        </w:tabs>
        <w:jc w:val="left"/>
        <w:rPr>
          <w:sz w:val="24"/>
        </w:rPr>
      </w:pPr>
      <w:r w:rsidRPr="00946992">
        <w:rPr>
          <w:sz w:val="24"/>
        </w:rPr>
        <w:tab/>
        <w:t>3) w toku indywidualnej pracy z czytelnikiem</w:t>
      </w:r>
    </w:p>
    <w:p w:rsidR="00BC3C29" w:rsidRPr="00946992" w:rsidRDefault="00BC3C29" w:rsidP="00BC3C29">
      <w:pPr>
        <w:pStyle w:val="Tekstpodstawowy"/>
        <w:tabs>
          <w:tab w:val="left" w:pos="284"/>
        </w:tabs>
        <w:jc w:val="left"/>
        <w:rPr>
          <w:sz w:val="24"/>
        </w:rPr>
      </w:pPr>
      <w:r w:rsidRPr="00946992">
        <w:rPr>
          <w:sz w:val="24"/>
        </w:rPr>
        <w:tab/>
        <w:t>4) w czasie codziennej obsługi czytelnika,</w:t>
      </w:r>
    </w:p>
    <w:p w:rsidR="00BC3C29" w:rsidRPr="00946992" w:rsidRDefault="00BC3C29" w:rsidP="00BC3C29">
      <w:pPr>
        <w:pStyle w:val="Tekstpodstawowy"/>
        <w:tabs>
          <w:tab w:val="left" w:pos="284"/>
        </w:tabs>
        <w:ind w:left="426" w:hanging="426"/>
        <w:jc w:val="left"/>
        <w:rPr>
          <w:sz w:val="24"/>
        </w:rPr>
      </w:pPr>
      <w:r w:rsidRPr="00946992">
        <w:rPr>
          <w:sz w:val="24"/>
        </w:rPr>
        <w:tab/>
        <w:t>5) poprzez imprezy czytelnicze (konkursy, wystawy, spotkania autorskie, apele i uroczystości szkolne).</w:t>
      </w:r>
    </w:p>
    <w:p w:rsidR="00BC3C29" w:rsidRPr="00B61383" w:rsidRDefault="00BC3C29" w:rsidP="00BC3C29">
      <w:pPr>
        <w:pStyle w:val="Tekstpodstawowy"/>
        <w:tabs>
          <w:tab w:val="left" w:pos="540"/>
        </w:tabs>
        <w:jc w:val="left"/>
        <w:rPr>
          <w:b/>
          <w:sz w:val="24"/>
        </w:rPr>
      </w:pPr>
      <w:r w:rsidRPr="00B61383">
        <w:rPr>
          <w:b/>
          <w:sz w:val="24"/>
        </w:rPr>
        <w:t>Dla uczniów</w:t>
      </w:r>
    </w:p>
    <w:p w:rsidR="00BC3C29" w:rsidRPr="00946992" w:rsidRDefault="00BC3C29" w:rsidP="00BC3C29">
      <w:pPr>
        <w:pStyle w:val="Tekstpodstawowy"/>
        <w:tabs>
          <w:tab w:val="left" w:pos="540"/>
        </w:tabs>
        <w:jc w:val="left"/>
        <w:rPr>
          <w:sz w:val="24"/>
        </w:rPr>
      </w:pPr>
      <w:r w:rsidRPr="00946992">
        <w:rPr>
          <w:sz w:val="24"/>
        </w:rPr>
        <w:t xml:space="preserve">Nauczyciel bibliotekarz: </w:t>
      </w:r>
    </w:p>
    <w:p w:rsidR="00BC3C29" w:rsidRPr="00946992" w:rsidRDefault="00BC3C29" w:rsidP="00BC3C29">
      <w:pPr>
        <w:pStyle w:val="Tekstpodstawowy"/>
        <w:tabs>
          <w:tab w:val="left" w:pos="567"/>
        </w:tabs>
        <w:ind w:left="567" w:hanging="283"/>
        <w:jc w:val="left"/>
        <w:rPr>
          <w:sz w:val="24"/>
        </w:rPr>
      </w:pPr>
      <w:r w:rsidRPr="00946992">
        <w:rPr>
          <w:sz w:val="24"/>
        </w:rPr>
        <w:t>1) stara się wpływać na potrzeby i poziom kompetencji czytelniczych swoich użytkowników, udzielać pomocy w przezwyciężaniu ich braku</w:t>
      </w:r>
    </w:p>
    <w:p w:rsidR="00BC3C29" w:rsidRPr="00946992" w:rsidRDefault="00BC3C29" w:rsidP="00140DE4">
      <w:pPr>
        <w:pStyle w:val="Tekstpodstawowy"/>
        <w:tabs>
          <w:tab w:val="left" w:pos="567"/>
        </w:tabs>
        <w:ind w:left="567" w:hanging="283"/>
        <w:rPr>
          <w:sz w:val="24"/>
        </w:rPr>
      </w:pPr>
      <w:r w:rsidRPr="00946992">
        <w:rPr>
          <w:sz w:val="24"/>
        </w:rPr>
        <w:t>2) oferuje pomoc w wyszukiwaniu i opracowaniu materiałów potrzebnych do lekcji, przygotowanie do samodzielnego poszukiwania potrzebnych informacji i materiałów, w</w:t>
      </w:r>
      <w:r w:rsidR="00140DE4">
        <w:rPr>
          <w:sz w:val="24"/>
        </w:rPr>
        <w:t> </w:t>
      </w:r>
      <w:r w:rsidRPr="00946992">
        <w:rPr>
          <w:sz w:val="24"/>
        </w:rPr>
        <w:t>tym w językach obcych</w:t>
      </w:r>
    </w:p>
    <w:p w:rsidR="00BC3C29" w:rsidRPr="00946992" w:rsidRDefault="00BC3C29" w:rsidP="00BC3C29">
      <w:pPr>
        <w:pStyle w:val="Tekstpodstawowy"/>
        <w:tabs>
          <w:tab w:val="left" w:pos="284"/>
        </w:tabs>
        <w:ind w:left="284"/>
        <w:jc w:val="left"/>
        <w:rPr>
          <w:sz w:val="24"/>
        </w:rPr>
      </w:pPr>
      <w:r w:rsidRPr="00946992">
        <w:rPr>
          <w:sz w:val="24"/>
        </w:rPr>
        <w:t xml:space="preserve">3) zapewnia pomoc w odrabianiu zadań domowych, </w:t>
      </w:r>
    </w:p>
    <w:p w:rsidR="00BC3C29" w:rsidRPr="00946992" w:rsidRDefault="00BC3C29" w:rsidP="00156976">
      <w:pPr>
        <w:pStyle w:val="Tekstpodstawowy"/>
        <w:tabs>
          <w:tab w:val="left" w:pos="284"/>
        </w:tabs>
        <w:ind w:left="567" w:hanging="567"/>
        <w:jc w:val="left"/>
        <w:rPr>
          <w:sz w:val="24"/>
        </w:rPr>
      </w:pPr>
      <w:r w:rsidRPr="00946992">
        <w:rPr>
          <w:sz w:val="24"/>
        </w:rPr>
        <w:tab/>
        <w:t xml:space="preserve">4) pomaga w opracowaniu zestawień literatury podmiotu i przedmiotu do realizowanych projektów, </w:t>
      </w:r>
    </w:p>
    <w:p w:rsidR="00BC3C29" w:rsidRPr="00946992" w:rsidRDefault="00BC3C29" w:rsidP="00156976">
      <w:pPr>
        <w:pStyle w:val="Tekstpodstawowy"/>
        <w:tabs>
          <w:tab w:val="left" w:pos="284"/>
        </w:tabs>
        <w:jc w:val="left"/>
        <w:rPr>
          <w:sz w:val="24"/>
        </w:rPr>
      </w:pPr>
      <w:r w:rsidRPr="00946992">
        <w:rPr>
          <w:sz w:val="24"/>
        </w:rPr>
        <w:tab/>
        <w:t xml:space="preserve">5 )stwarza warunki do indywidualnej nauki, </w:t>
      </w:r>
    </w:p>
    <w:p w:rsidR="00BC3C29" w:rsidRPr="00946992" w:rsidRDefault="00BC3C29" w:rsidP="00156976">
      <w:pPr>
        <w:pStyle w:val="Tekstpodstawowy"/>
        <w:tabs>
          <w:tab w:val="left" w:pos="284"/>
        </w:tabs>
        <w:jc w:val="left"/>
        <w:rPr>
          <w:sz w:val="24"/>
        </w:rPr>
      </w:pPr>
      <w:r w:rsidRPr="00946992">
        <w:rPr>
          <w:sz w:val="24"/>
        </w:rPr>
        <w:tab/>
        <w:t xml:space="preserve">6) sprawuje opiekę nad uczniami oczekującymi na dodatkowe zajęcia, </w:t>
      </w:r>
    </w:p>
    <w:p w:rsidR="00BC3C29" w:rsidRPr="00946992" w:rsidRDefault="00156976" w:rsidP="00156976">
      <w:pPr>
        <w:pStyle w:val="Tekstpodstawowy"/>
        <w:tabs>
          <w:tab w:val="left" w:pos="284"/>
        </w:tabs>
        <w:jc w:val="left"/>
        <w:rPr>
          <w:sz w:val="24"/>
        </w:rPr>
      </w:pPr>
      <w:r>
        <w:rPr>
          <w:sz w:val="24"/>
        </w:rPr>
        <w:tab/>
      </w:r>
      <w:r w:rsidR="00BC3C29" w:rsidRPr="00946992">
        <w:rPr>
          <w:sz w:val="24"/>
        </w:rPr>
        <w:t xml:space="preserve">7) otacza opieką uczniów z trudnościami dydaktyczno – wychowawczymi, </w:t>
      </w:r>
    </w:p>
    <w:p w:rsidR="00BC3C29" w:rsidRPr="00946992" w:rsidRDefault="00BC3C29" w:rsidP="00156976">
      <w:pPr>
        <w:pStyle w:val="Tekstpodstawowy"/>
        <w:tabs>
          <w:tab w:val="left" w:pos="284"/>
        </w:tabs>
        <w:ind w:left="567" w:hanging="567"/>
        <w:jc w:val="left"/>
        <w:rPr>
          <w:sz w:val="24"/>
        </w:rPr>
      </w:pPr>
      <w:r w:rsidRPr="00946992">
        <w:rPr>
          <w:sz w:val="24"/>
        </w:rPr>
        <w:tab/>
        <w:t>8) pracuje z uczniami szczególnie uzdolnionymi, przygotowując ich do różnorodnych konkursów,</w:t>
      </w:r>
    </w:p>
    <w:p w:rsidR="00BC3C29" w:rsidRPr="00946992" w:rsidRDefault="00BC3C29" w:rsidP="00156976">
      <w:pPr>
        <w:pStyle w:val="Tekstpodstawowy"/>
        <w:tabs>
          <w:tab w:val="left" w:pos="567"/>
        </w:tabs>
        <w:ind w:left="567" w:hanging="283"/>
        <w:jc w:val="left"/>
        <w:rPr>
          <w:sz w:val="24"/>
          <w:shd w:val="clear" w:color="auto" w:fill="FFFFFF"/>
        </w:rPr>
      </w:pPr>
      <w:r w:rsidRPr="00946992">
        <w:rPr>
          <w:sz w:val="24"/>
        </w:rPr>
        <w:t>9)</w:t>
      </w:r>
      <w:r w:rsidRPr="00946992">
        <w:rPr>
          <w:sz w:val="24"/>
          <w:shd w:val="clear" w:color="auto" w:fill="FFFFFF"/>
        </w:rPr>
        <w:t xml:space="preserve"> </w:t>
      </w:r>
      <w:r w:rsidRPr="00946992">
        <w:rPr>
          <w:rStyle w:val="apple-converted-space"/>
          <w:sz w:val="24"/>
          <w:shd w:val="clear" w:color="auto" w:fill="FFFFFF"/>
        </w:rPr>
        <w:t> </w:t>
      </w:r>
      <w:r w:rsidRPr="00946992">
        <w:rPr>
          <w:sz w:val="24"/>
          <w:shd w:val="clear" w:color="auto" w:fill="FFFFFF"/>
        </w:rPr>
        <w:t>rozwija wrażliwość kulturową dzieci poprzez poznawanie własnej kultury, akceptację różnic, adaptację do środowiska zróżnicowanego kulturowo oraz integrację.</w:t>
      </w:r>
    </w:p>
    <w:p w:rsidR="00BC3C29" w:rsidRPr="00946992" w:rsidRDefault="00BC3C29" w:rsidP="00156976">
      <w:pPr>
        <w:pStyle w:val="Tekstpodstawowy"/>
        <w:tabs>
          <w:tab w:val="left" w:pos="142"/>
        </w:tabs>
        <w:ind w:left="567" w:hanging="567"/>
        <w:jc w:val="left"/>
        <w:rPr>
          <w:sz w:val="24"/>
          <w:shd w:val="clear" w:color="auto" w:fill="FFFFFF"/>
        </w:rPr>
      </w:pPr>
      <w:r w:rsidRPr="00946992">
        <w:rPr>
          <w:sz w:val="24"/>
          <w:shd w:val="clear" w:color="auto" w:fill="FFFFFF"/>
        </w:rPr>
        <w:tab/>
        <w:t>10) uświad</w:t>
      </w:r>
      <w:r>
        <w:rPr>
          <w:sz w:val="24"/>
          <w:shd w:val="clear" w:color="auto" w:fill="FFFFFF"/>
        </w:rPr>
        <w:t>a</w:t>
      </w:r>
      <w:r w:rsidRPr="00946992">
        <w:rPr>
          <w:sz w:val="24"/>
          <w:shd w:val="clear" w:color="auto" w:fill="FFFFFF"/>
        </w:rPr>
        <w:t>mia czytelnikom, że istnieją różnice i podobieństwa kulturowe i że wpływają one na nasze wartości, uczenie się i zachowanie.</w:t>
      </w:r>
      <w:r w:rsidRPr="00946992">
        <w:rPr>
          <w:rStyle w:val="Uwydatnienie"/>
          <w:sz w:val="24"/>
          <w:shd w:val="clear" w:color="auto" w:fill="FFFFFF"/>
        </w:rPr>
        <w:t xml:space="preserve"> Posługiwania się językiem obcym nowożytnym</w:t>
      </w:r>
      <w:r w:rsidRPr="00946992">
        <w:rPr>
          <w:sz w:val="24"/>
          <w:shd w:val="clear" w:color="auto" w:fill="FFFFFF"/>
        </w:rPr>
        <w:t>, Zbieranie materiałów przygotowujących do konkursów i olimpiad języków obcych, quizów.</w:t>
      </w:r>
    </w:p>
    <w:p w:rsidR="00BC3C29" w:rsidRDefault="00BC3C29" w:rsidP="00156976">
      <w:pPr>
        <w:pStyle w:val="Tekstpodstawowy"/>
        <w:tabs>
          <w:tab w:val="left" w:pos="142"/>
        </w:tabs>
        <w:jc w:val="left"/>
        <w:rPr>
          <w:sz w:val="24"/>
          <w:shd w:val="clear" w:color="auto" w:fill="FFFFFF"/>
        </w:rPr>
      </w:pPr>
      <w:r w:rsidRPr="00946992">
        <w:rPr>
          <w:sz w:val="24"/>
          <w:shd w:val="clear" w:color="auto" w:fill="FFFFFF"/>
        </w:rPr>
        <w:tab/>
        <w:t>11) poznawanie kultur innych krajów. Podsuwanie książek ukazujących inne kultury</w:t>
      </w:r>
    </w:p>
    <w:p w:rsidR="00BC3C29" w:rsidRPr="00946992" w:rsidRDefault="00156976" w:rsidP="00156976">
      <w:pPr>
        <w:pStyle w:val="Tekstpodstawowy"/>
        <w:tabs>
          <w:tab w:val="left" w:pos="540"/>
        </w:tabs>
        <w:ind w:left="567" w:hanging="567"/>
        <w:jc w:val="left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       </w:t>
      </w:r>
      <w:r w:rsidR="00BC3C29" w:rsidRPr="00946992">
        <w:rPr>
          <w:sz w:val="24"/>
          <w:shd w:val="clear" w:color="auto" w:fill="FFFFFF"/>
        </w:rPr>
        <w:t xml:space="preserve">Nela mała </w:t>
      </w:r>
      <w:r w:rsidR="00BC3C29">
        <w:rPr>
          <w:sz w:val="24"/>
          <w:shd w:val="clear" w:color="auto" w:fill="FFFFFF"/>
        </w:rPr>
        <w:t>reporterka</w:t>
      </w:r>
      <w:r w:rsidR="00BC3C29" w:rsidRPr="00946992">
        <w:rPr>
          <w:sz w:val="24"/>
          <w:shd w:val="clear" w:color="auto" w:fill="FFFFFF"/>
        </w:rPr>
        <w:tab/>
      </w:r>
    </w:p>
    <w:p w:rsidR="00BC3C29" w:rsidRPr="00946992" w:rsidRDefault="00BC3C29" w:rsidP="00156976">
      <w:pPr>
        <w:pStyle w:val="Tekstpodstawowy"/>
        <w:tabs>
          <w:tab w:val="left" w:pos="142"/>
        </w:tabs>
        <w:ind w:left="567" w:hanging="567"/>
        <w:jc w:val="left"/>
        <w:rPr>
          <w:sz w:val="24"/>
          <w:shd w:val="clear" w:color="auto" w:fill="FFFFFF"/>
        </w:rPr>
      </w:pPr>
      <w:r w:rsidRPr="00946992">
        <w:rPr>
          <w:sz w:val="24"/>
          <w:shd w:val="clear" w:color="auto" w:fill="FFFFFF"/>
        </w:rPr>
        <w:tab/>
        <w:t xml:space="preserve">12) uczy tolerancji wobec ludzi innych wyznań uczniowie </w:t>
      </w:r>
      <w:r w:rsidRPr="00946992">
        <w:rPr>
          <w:sz w:val="24"/>
        </w:rPr>
        <w:t>nieuczestniczący w lekcjach religii</w:t>
      </w:r>
      <w:r w:rsidRPr="00946992">
        <w:rPr>
          <w:sz w:val="24"/>
          <w:shd w:val="clear" w:color="auto" w:fill="FFFFFF"/>
        </w:rPr>
        <w:t xml:space="preserve"> spędzają ten czas w bibliotece</w:t>
      </w:r>
    </w:p>
    <w:p w:rsidR="00BC3C29" w:rsidRPr="00946992" w:rsidRDefault="00BC3C29" w:rsidP="00156976">
      <w:pPr>
        <w:pStyle w:val="Tekstpodstawowy"/>
        <w:tabs>
          <w:tab w:val="left" w:pos="142"/>
        </w:tabs>
        <w:ind w:left="567" w:hanging="567"/>
        <w:jc w:val="left"/>
        <w:rPr>
          <w:sz w:val="24"/>
          <w:shd w:val="clear" w:color="auto" w:fill="FFFFFF"/>
        </w:rPr>
      </w:pPr>
      <w:r w:rsidRPr="00946992">
        <w:rPr>
          <w:sz w:val="24"/>
          <w:shd w:val="clear" w:color="auto" w:fill="FFFFFF"/>
        </w:rPr>
        <w:tab/>
        <w:t>13) uczy tolerancji i szacunku wobec osób niepełnosprawnych z klas integracyjnych za pomocą książek , bajek które czytamy</w:t>
      </w:r>
    </w:p>
    <w:p w:rsidR="00BC3C29" w:rsidRPr="00946992" w:rsidRDefault="00BC3C29" w:rsidP="00156976">
      <w:pPr>
        <w:pStyle w:val="Tekstpodstawowy"/>
        <w:tabs>
          <w:tab w:val="left" w:pos="142"/>
        </w:tabs>
        <w:ind w:left="567" w:hanging="567"/>
        <w:jc w:val="left"/>
        <w:rPr>
          <w:sz w:val="24"/>
        </w:rPr>
      </w:pPr>
      <w:r w:rsidRPr="00946992">
        <w:rPr>
          <w:sz w:val="24"/>
        </w:rPr>
        <w:t xml:space="preserve"> </w:t>
      </w:r>
      <w:r w:rsidRPr="00946992">
        <w:rPr>
          <w:sz w:val="24"/>
        </w:rPr>
        <w:tab/>
        <w:t>1</w:t>
      </w:r>
      <w:r w:rsidR="00156976">
        <w:rPr>
          <w:sz w:val="24"/>
        </w:rPr>
        <w:t>4</w:t>
      </w:r>
      <w:r w:rsidRPr="00946992">
        <w:rPr>
          <w:sz w:val="24"/>
        </w:rPr>
        <w:t xml:space="preserve">) czuwa nad bezpiecznym korzystaniem z Internetu i pomaga w prawidłowym korzystaniu z technologii informacyjnej,  </w:t>
      </w:r>
    </w:p>
    <w:p w:rsidR="00BC3C29" w:rsidRPr="00946992" w:rsidRDefault="00156976" w:rsidP="00156976">
      <w:pPr>
        <w:pStyle w:val="Tekstpodstawowy"/>
        <w:tabs>
          <w:tab w:val="left" w:pos="142"/>
        </w:tabs>
        <w:ind w:left="567" w:hanging="567"/>
        <w:jc w:val="left"/>
        <w:rPr>
          <w:sz w:val="24"/>
        </w:rPr>
      </w:pPr>
      <w:r>
        <w:rPr>
          <w:sz w:val="24"/>
        </w:rPr>
        <w:tab/>
        <w:t>15</w:t>
      </w:r>
      <w:r w:rsidR="00BC3C29" w:rsidRPr="00946992">
        <w:rPr>
          <w:sz w:val="24"/>
        </w:rPr>
        <w:t xml:space="preserve">) organizuje dla czytelników imprezy kulturalne o różnym zasięgu (szkolnym, międzyszkolnym, miejskim, regionalnym itd.) </w:t>
      </w:r>
    </w:p>
    <w:p w:rsidR="00BC3C29" w:rsidRPr="00946992" w:rsidRDefault="00BC3C29" w:rsidP="00156976">
      <w:pPr>
        <w:pStyle w:val="Tekstpodstawowy"/>
        <w:tabs>
          <w:tab w:val="left" w:pos="142"/>
        </w:tabs>
        <w:jc w:val="left"/>
        <w:rPr>
          <w:sz w:val="24"/>
        </w:rPr>
      </w:pPr>
      <w:r w:rsidRPr="00946992">
        <w:rPr>
          <w:sz w:val="24"/>
        </w:rPr>
        <w:t xml:space="preserve"> </w:t>
      </w:r>
      <w:r w:rsidRPr="00946992">
        <w:rPr>
          <w:sz w:val="24"/>
        </w:rPr>
        <w:tab/>
        <w:t>1</w:t>
      </w:r>
      <w:r w:rsidR="00156976">
        <w:rPr>
          <w:sz w:val="24"/>
        </w:rPr>
        <w:t>6</w:t>
      </w:r>
      <w:r w:rsidRPr="00946992">
        <w:rPr>
          <w:sz w:val="24"/>
        </w:rPr>
        <w:t>) promuje aktywnych czytelników na Radach Pedagogicznych, apelach szkolnych itp.</w:t>
      </w:r>
    </w:p>
    <w:p w:rsidR="00BC3C29" w:rsidRPr="00B61383" w:rsidRDefault="00BC3C29" w:rsidP="00BC3C29">
      <w:pPr>
        <w:pStyle w:val="Tekstpodstawowy"/>
        <w:tabs>
          <w:tab w:val="left" w:pos="540"/>
        </w:tabs>
        <w:jc w:val="left"/>
        <w:rPr>
          <w:b/>
          <w:sz w:val="24"/>
        </w:rPr>
      </w:pPr>
      <w:r w:rsidRPr="00B61383">
        <w:rPr>
          <w:b/>
          <w:sz w:val="24"/>
        </w:rPr>
        <w:t>Dla nauczycieli</w:t>
      </w:r>
    </w:p>
    <w:p w:rsidR="00BC3C29" w:rsidRPr="00946992" w:rsidRDefault="00BC3C29" w:rsidP="00BC3C29">
      <w:pPr>
        <w:pStyle w:val="Tekstpodstawowy"/>
        <w:tabs>
          <w:tab w:val="left" w:pos="540"/>
        </w:tabs>
        <w:jc w:val="left"/>
        <w:rPr>
          <w:sz w:val="24"/>
        </w:rPr>
      </w:pPr>
      <w:r w:rsidRPr="00946992">
        <w:rPr>
          <w:sz w:val="24"/>
        </w:rPr>
        <w:t xml:space="preserve"> Nauczyciel bibliotekarz: </w:t>
      </w:r>
    </w:p>
    <w:p w:rsidR="00BC3C29" w:rsidRPr="00C61804" w:rsidRDefault="00BC3C29" w:rsidP="00C61804">
      <w:pPr>
        <w:pStyle w:val="Tekstpodstawowy"/>
        <w:numPr>
          <w:ilvl w:val="1"/>
          <w:numId w:val="28"/>
        </w:numPr>
        <w:tabs>
          <w:tab w:val="clear" w:pos="1440"/>
          <w:tab w:val="left" w:pos="540"/>
          <w:tab w:val="num" w:pos="567"/>
        </w:tabs>
        <w:ind w:left="567" w:hanging="283"/>
        <w:jc w:val="left"/>
        <w:rPr>
          <w:sz w:val="24"/>
        </w:rPr>
      </w:pPr>
      <w:r w:rsidRPr="00C61804">
        <w:rPr>
          <w:sz w:val="24"/>
          <w:shd w:val="clear" w:color="auto" w:fill="FFFFFF"/>
        </w:rPr>
        <w:t>informuje polonistów o liczbie lektur i porozumiewanie się w sprawie terminów ich wypożyczeń</w:t>
      </w:r>
    </w:p>
    <w:p w:rsidR="00BC3C29" w:rsidRPr="00C61804" w:rsidRDefault="00BC3C29" w:rsidP="00C61804">
      <w:pPr>
        <w:numPr>
          <w:ilvl w:val="1"/>
          <w:numId w:val="28"/>
        </w:numPr>
        <w:shd w:val="clear" w:color="auto" w:fill="FFFFFF"/>
        <w:tabs>
          <w:tab w:val="clear" w:pos="1440"/>
          <w:tab w:val="num" w:pos="567"/>
        </w:tabs>
        <w:spacing w:before="100" w:beforeAutospacing="1" w:after="100" w:afterAutospacing="1" w:line="240" w:lineRule="auto"/>
        <w:ind w:left="567" w:right="300" w:hanging="283"/>
        <w:rPr>
          <w:rFonts w:ascii="Times New Roman" w:hAnsi="Times New Roman"/>
          <w:sz w:val="24"/>
          <w:szCs w:val="24"/>
          <w:lang w:eastAsia="pl-PL"/>
        </w:rPr>
      </w:pPr>
      <w:r w:rsidRPr="00C61804">
        <w:rPr>
          <w:rFonts w:ascii="Times New Roman" w:hAnsi="Times New Roman"/>
          <w:sz w:val="24"/>
          <w:szCs w:val="24"/>
          <w:lang w:eastAsia="pl-PL"/>
        </w:rPr>
        <w:t>doradzanie nauczycielom, jaką literaturę uzupełniająca można wykorzystać dla pogłębienia wiadomości z określonych przedmiotów.</w:t>
      </w:r>
    </w:p>
    <w:p w:rsidR="00BC3C29" w:rsidRPr="00C61804" w:rsidRDefault="00BC3C29" w:rsidP="00C61804">
      <w:pPr>
        <w:numPr>
          <w:ilvl w:val="1"/>
          <w:numId w:val="28"/>
        </w:numPr>
        <w:shd w:val="clear" w:color="auto" w:fill="FFFFFF"/>
        <w:tabs>
          <w:tab w:val="left" w:pos="540"/>
        </w:tabs>
        <w:spacing w:before="100" w:beforeAutospacing="1" w:after="100" w:afterAutospacing="1" w:line="240" w:lineRule="auto"/>
        <w:ind w:right="300" w:hanging="1156"/>
        <w:rPr>
          <w:rFonts w:ascii="Times New Roman" w:hAnsi="Times New Roman"/>
          <w:sz w:val="24"/>
          <w:szCs w:val="24"/>
        </w:rPr>
      </w:pPr>
      <w:r w:rsidRPr="00C61804">
        <w:rPr>
          <w:rFonts w:ascii="Times New Roman" w:hAnsi="Times New Roman"/>
          <w:sz w:val="24"/>
          <w:szCs w:val="24"/>
          <w:lang w:eastAsia="pl-PL"/>
        </w:rPr>
        <w:t>informuje wychowawców klas o czytelnictwie uczniów.</w:t>
      </w:r>
    </w:p>
    <w:p w:rsidR="00BC3C29" w:rsidRPr="00C61804" w:rsidRDefault="00BC3C29" w:rsidP="00C61804">
      <w:pPr>
        <w:pStyle w:val="Tekstpodstawowy"/>
        <w:numPr>
          <w:ilvl w:val="1"/>
          <w:numId w:val="28"/>
        </w:numPr>
        <w:tabs>
          <w:tab w:val="left" w:pos="540"/>
        </w:tabs>
        <w:ind w:hanging="1156"/>
        <w:jc w:val="left"/>
        <w:rPr>
          <w:sz w:val="24"/>
        </w:rPr>
      </w:pPr>
      <w:r w:rsidRPr="00C61804">
        <w:rPr>
          <w:sz w:val="24"/>
        </w:rPr>
        <w:t>realizuje zajęcia rozszerzające zagadnienia podejmowane na lekcjach,</w:t>
      </w:r>
    </w:p>
    <w:p w:rsidR="00BC3C29" w:rsidRPr="00C61804" w:rsidRDefault="00BC3C29" w:rsidP="00C61804">
      <w:pPr>
        <w:pStyle w:val="Tekstpodstawowy"/>
        <w:numPr>
          <w:ilvl w:val="1"/>
          <w:numId w:val="28"/>
        </w:numPr>
        <w:tabs>
          <w:tab w:val="clear" w:pos="1440"/>
          <w:tab w:val="left" w:pos="540"/>
          <w:tab w:val="num" w:pos="567"/>
        </w:tabs>
        <w:ind w:left="567" w:hanging="283"/>
        <w:jc w:val="left"/>
        <w:rPr>
          <w:sz w:val="24"/>
        </w:rPr>
      </w:pPr>
      <w:r w:rsidRPr="00C61804">
        <w:rPr>
          <w:sz w:val="24"/>
        </w:rPr>
        <w:lastRenderedPageBreak/>
        <w:t xml:space="preserve">wspomaga wyrównywanie szans edukacyjnych uczniów współpracując z wychowawcami, </w:t>
      </w:r>
    </w:p>
    <w:p w:rsidR="00BC3C29" w:rsidRPr="00C61804" w:rsidRDefault="00BC3C29" w:rsidP="00C61804">
      <w:pPr>
        <w:pStyle w:val="Tekstpodstawowy"/>
        <w:numPr>
          <w:ilvl w:val="1"/>
          <w:numId w:val="28"/>
        </w:numPr>
        <w:tabs>
          <w:tab w:val="left" w:pos="540"/>
        </w:tabs>
        <w:ind w:hanging="1156"/>
        <w:jc w:val="left"/>
        <w:rPr>
          <w:sz w:val="24"/>
        </w:rPr>
      </w:pPr>
      <w:r w:rsidRPr="00C61804">
        <w:rPr>
          <w:sz w:val="24"/>
        </w:rPr>
        <w:t xml:space="preserve">tworzy w bibliotece centrum informacyjne i bazę metodyczną, </w:t>
      </w:r>
    </w:p>
    <w:p w:rsidR="00BC3C29" w:rsidRPr="00C61804" w:rsidRDefault="00BC3C29" w:rsidP="00C61804">
      <w:pPr>
        <w:pStyle w:val="Tekstpodstawowy"/>
        <w:numPr>
          <w:ilvl w:val="1"/>
          <w:numId w:val="28"/>
        </w:numPr>
        <w:tabs>
          <w:tab w:val="clear" w:pos="1440"/>
          <w:tab w:val="left" w:pos="540"/>
          <w:tab w:val="num" w:pos="567"/>
        </w:tabs>
        <w:ind w:left="567" w:hanging="283"/>
        <w:jc w:val="left"/>
        <w:rPr>
          <w:sz w:val="24"/>
        </w:rPr>
      </w:pPr>
      <w:r w:rsidRPr="00C61804">
        <w:rPr>
          <w:sz w:val="24"/>
        </w:rPr>
        <w:t>gromadzi i współredaguje dokumentację zawierająca przepisy wewnątrzszkolne, regulaminy itd.</w:t>
      </w:r>
    </w:p>
    <w:p w:rsidR="00BC3C29" w:rsidRPr="00C61804" w:rsidRDefault="00BC3C29" w:rsidP="00C61804">
      <w:pPr>
        <w:pStyle w:val="Tekstpodstawowy"/>
        <w:numPr>
          <w:ilvl w:val="1"/>
          <w:numId w:val="28"/>
        </w:numPr>
        <w:tabs>
          <w:tab w:val="left" w:pos="540"/>
        </w:tabs>
        <w:ind w:hanging="1156"/>
        <w:jc w:val="left"/>
        <w:rPr>
          <w:sz w:val="24"/>
        </w:rPr>
      </w:pPr>
      <w:r w:rsidRPr="00C61804">
        <w:rPr>
          <w:sz w:val="24"/>
        </w:rPr>
        <w:t xml:space="preserve"> archiwizuje dokumentację związaną z historią szkoły,</w:t>
      </w:r>
    </w:p>
    <w:p w:rsidR="00BC3C29" w:rsidRPr="00C61804" w:rsidRDefault="00BC3C29" w:rsidP="00C61804">
      <w:pPr>
        <w:pStyle w:val="Tekstpodstawowy"/>
        <w:numPr>
          <w:ilvl w:val="1"/>
          <w:numId w:val="28"/>
        </w:numPr>
        <w:tabs>
          <w:tab w:val="left" w:pos="540"/>
        </w:tabs>
        <w:ind w:hanging="1156"/>
        <w:jc w:val="left"/>
        <w:rPr>
          <w:sz w:val="24"/>
        </w:rPr>
      </w:pPr>
      <w:r w:rsidRPr="00C61804">
        <w:rPr>
          <w:sz w:val="24"/>
        </w:rPr>
        <w:t xml:space="preserve"> uczestniczy w komisjach egzaminacyjnych, konkursowych,  </w:t>
      </w:r>
    </w:p>
    <w:p w:rsidR="00BC3C29" w:rsidRPr="00C61804" w:rsidRDefault="00BC3C29" w:rsidP="00C61804">
      <w:pPr>
        <w:pStyle w:val="Tekstpodstawowy"/>
        <w:numPr>
          <w:ilvl w:val="1"/>
          <w:numId w:val="28"/>
        </w:numPr>
        <w:tabs>
          <w:tab w:val="left" w:pos="540"/>
        </w:tabs>
        <w:ind w:hanging="1298"/>
        <w:jc w:val="left"/>
        <w:rPr>
          <w:sz w:val="24"/>
        </w:rPr>
      </w:pPr>
      <w:r w:rsidRPr="00C61804">
        <w:rPr>
          <w:sz w:val="24"/>
        </w:rPr>
        <w:t xml:space="preserve"> uczestniczy w realizacji projektów edukacyjnych, </w:t>
      </w:r>
    </w:p>
    <w:p w:rsidR="00BC3C29" w:rsidRPr="00C61804" w:rsidRDefault="00BC3C29" w:rsidP="00C61804">
      <w:pPr>
        <w:pStyle w:val="Tekstpodstawowy"/>
        <w:numPr>
          <w:ilvl w:val="1"/>
          <w:numId w:val="28"/>
        </w:numPr>
        <w:tabs>
          <w:tab w:val="left" w:pos="540"/>
        </w:tabs>
        <w:ind w:hanging="1298"/>
        <w:jc w:val="left"/>
        <w:rPr>
          <w:sz w:val="24"/>
        </w:rPr>
      </w:pPr>
      <w:r w:rsidRPr="00C61804">
        <w:rPr>
          <w:sz w:val="24"/>
        </w:rPr>
        <w:t xml:space="preserve"> sprawuje opiekę nad uczniami.</w:t>
      </w:r>
    </w:p>
    <w:p w:rsidR="00BC3C29" w:rsidRPr="00C61804" w:rsidRDefault="00BC3C29" w:rsidP="00C61804">
      <w:pPr>
        <w:pStyle w:val="Tekstpodstawowy"/>
        <w:tabs>
          <w:tab w:val="left" w:pos="540"/>
        </w:tabs>
        <w:ind w:left="360" w:hanging="360"/>
        <w:jc w:val="left"/>
        <w:rPr>
          <w:b/>
          <w:sz w:val="24"/>
        </w:rPr>
      </w:pPr>
      <w:r w:rsidRPr="00C61804">
        <w:rPr>
          <w:b/>
          <w:sz w:val="24"/>
        </w:rPr>
        <w:t>Dla rodziców</w:t>
      </w:r>
    </w:p>
    <w:p w:rsidR="00BC3C29" w:rsidRPr="00946992" w:rsidRDefault="00BC3C29" w:rsidP="00C61804">
      <w:pPr>
        <w:pStyle w:val="Tekstpodstawowy"/>
        <w:tabs>
          <w:tab w:val="left" w:pos="0"/>
        </w:tabs>
        <w:jc w:val="left"/>
        <w:rPr>
          <w:sz w:val="24"/>
        </w:rPr>
      </w:pPr>
      <w:r w:rsidRPr="00946992">
        <w:rPr>
          <w:sz w:val="24"/>
        </w:rPr>
        <w:t xml:space="preserve">Nauczyciel bibliotekarz: </w:t>
      </w:r>
    </w:p>
    <w:p w:rsidR="00BC3C29" w:rsidRPr="00946992" w:rsidRDefault="00BC3C29" w:rsidP="00920FE7">
      <w:pPr>
        <w:pStyle w:val="Tekstpodstawowy"/>
        <w:tabs>
          <w:tab w:val="left" w:pos="540"/>
        </w:tabs>
        <w:ind w:left="567" w:hanging="283"/>
        <w:jc w:val="left"/>
        <w:rPr>
          <w:sz w:val="24"/>
        </w:rPr>
      </w:pPr>
      <w:r w:rsidRPr="00946992">
        <w:rPr>
          <w:sz w:val="24"/>
        </w:rPr>
        <w:t>1) wspiera  rodziców w rozwiązywaniu problemów wychowawczych,  poprzez wskazywanie im literatury pedagogicznej.</w:t>
      </w:r>
    </w:p>
    <w:p w:rsidR="00BC3C29" w:rsidRPr="00946992" w:rsidRDefault="00BC3C29" w:rsidP="00920FE7">
      <w:pPr>
        <w:pStyle w:val="Tekstpodstawowy"/>
        <w:tabs>
          <w:tab w:val="left" w:pos="540"/>
        </w:tabs>
        <w:ind w:left="1440" w:hanging="1156"/>
        <w:jc w:val="left"/>
        <w:rPr>
          <w:rStyle w:val="apple-converted-space"/>
          <w:sz w:val="24"/>
          <w:shd w:val="clear" w:color="auto" w:fill="FFFFFF"/>
        </w:rPr>
      </w:pPr>
      <w:r w:rsidRPr="00946992">
        <w:rPr>
          <w:sz w:val="24"/>
        </w:rPr>
        <w:t>2)</w:t>
      </w:r>
      <w:r w:rsidRPr="00946992">
        <w:rPr>
          <w:sz w:val="24"/>
          <w:shd w:val="clear" w:color="auto" w:fill="FFFFFF"/>
        </w:rPr>
        <w:t xml:space="preserve"> kontakt nauczyciela bibliotekarza na spotkaniach okolicznościowych</w:t>
      </w:r>
      <w:r w:rsidRPr="00946992">
        <w:rPr>
          <w:rStyle w:val="apple-converted-space"/>
          <w:sz w:val="24"/>
          <w:shd w:val="clear" w:color="auto" w:fill="FFFFFF"/>
        </w:rPr>
        <w:t> </w:t>
      </w:r>
    </w:p>
    <w:p w:rsidR="00BC3C29" w:rsidRPr="00946992" w:rsidRDefault="00BC3C29" w:rsidP="00920FE7">
      <w:pPr>
        <w:pStyle w:val="Tekstpodstawowy"/>
        <w:tabs>
          <w:tab w:val="left" w:pos="540"/>
        </w:tabs>
        <w:ind w:left="1440" w:hanging="1156"/>
        <w:jc w:val="left"/>
        <w:rPr>
          <w:sz w:val="24"/>
        </w:rPr>
      </w:pPr>
      <w:r w:rsidRPr="00946992">
        <w:rPr>
          <w:rStyle w:val="apple-converted-space"/>
          <w:sz w:val="24"/>
          <w:shd w:val="clear" w:color="auto" w:fill="FFFFFF"/>
        </w:rPr>
        <w:t xml:space="preserve">3) </w:t>
      </w:r>
      <w:r w:rsidRPr="00946992">
        <w:rPr>
          <w:sz w:val="24"/>
        </w:rPr>
        <w:t xml:space="preserve">zasięga </w:t>
      </w:r>
      <w:r w:rsidRPr="00946992">
        <w:rPr>
          <w:bCs/>
          <w:sz w:val="24"/>
        </w:rPr>
        <w:t>opinii</w:t>
      </w:r>
      <w:r w:rsidRPr="00946992">
        <w:rPr>
          <w:b/>
          <w:bCs/>
          <w:sz w:val="24"/>
        </w:rPr>
        <w:t xml:space="preserve"> </w:t>
      </w:r>
      <w:r w:rsidRPr="00946992">
        <w:rPr>
          <w:sz w:val="24"/>
        </w:rPr>
        <w:t>rady rodziców sprawie zakupów nowości</w:t>
      </w:r>
    </w:p>
    <w:p w:rsidR="00BC3C29" w:rsidRPr="00946992" w:rsidRDefault="00BC3C29" w:rsidP="00920FE7">
      <w:pPr>
        <w:pStyle w:val="Tekstpodstawowy"/>
        <w:tabs>
          <w:tab w:val="left" w:pos="540"/>
        </w:tabs>
        <w:ind w:left="567" w:hanging="283"/>
        <w:jc w:val="left"/>
        <w:rPr>
          <w:rStyle w:val="apple-converted-space"/>
          <w:sz w:val="24"/>
          <w:shd w:val="clear" w:color="auto" w:fill="FFFFFF"/>
        </w:rPr>
      </w:pPr>
      <w:r w:rsidRPr="00946992">
        <w:rPr>
          <w:rStyle w:val="apple-converted-space"/>
          <w:sz w:val="24"/>
          <w:shd w:val="clear" w:color="auto" w:fill="FFFFFF"/>
        </w:rPr>
        <w:t>4) uwzględnienie tematyki czytelnictwa w kontaktach z rodzicami indywidualnych i  poprzez dziennik elektroniczny</w:t>
      </w:r>
    </w:p>
    <w:p w:rsidR="00BC3C29" w:rsidRPr="00946992" w:rsidRDefault="00BC3C29" w:rsidP="00920FE7">
      <w:pPr>
        <w:pStyle w:val="Tekstpodstawowy"/>
        <w:tabs>
          <w:tab w:val="left" w:pos="0"/>
        </w:tabs>
        <w:jc w:val="left"/>
        <w:rPr>
          <w:sz w:val="24"/>
        </w:rPr>
      </w:pPr>
      <w:r w:rsidRPr="00946992">
        <w:rPr>
          <w:sz w:val="24"/>
        </w:rPr>
        <w:t>Nauczyciel bibliotekarz współpracuje z innymi bibliotekami</w:t>
      </w:r>
    </w:p>
    <w:p w:rsidR="00BC3C29" w:rsidRPr="00946992" w:rsidRDefault="00BC3C29" w:rsidP="001014AE">
      <w:pPr>
        <w:pStyle w:val="Tekstpodstawowy"/>
        <w:numPr>
          <w:ilvl w:val="0"/>
          <w:numId w:val="95"/>
        </w:numPr>
        <w:tabs>
          <w:tab w:val="left" w:pos="540"/>
        </w:tabs>
        <w:ind w:left="567" w:hanging="283"/>
        <w:jc w:val="left"/>
        <w:rPr>
          <w:sz w:val="24"/>
        </w:rPr>
      </w:pPr>
      <w:r w:rsidRPr="00946992">
        <w:rPr>
          <w:sz w:val="24"/>
        </w:rPr>
        <w:t>przygotowuje do korzystania z innych bibliotek (publicznych, uczelnianych, cyfrowych itp.),</w:t>
      </w:r>
    </w:p>
    <w:p w:rsidR="00BC3C29" w:rsidRPr="00920FE7" w:rsidRDefault="00920FE7" w:rsidP="00920FE7">
      <w:pPr>
        <w:tabs>
          <w:tab w:val="left" w:pos="284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t xml:space="preserve"> </w:t>
      </w:r>
      <w:r>
        <w:tab/>
      </w:r>
      <w:r w:rsidR="00BC3C29" w:rsidRPr="00920FE7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</w:t>
      </w:r>
      <w:r w:rsidR="00BC3C29" w:rsidRPr="00920FE7">
        <w:rPr>
          <w:rFonts w:ascii="Times New Roman" w:hAnsi="Times New Roman"/>
          <w:bCs/>
          <w:sz w:val="24"/>
          <w:szCs w:val="24"/>
        </w:rPr>
        <w:t>onsultowanie planowanych zakupów książek z biblioteką miejską w zakresie literatury pięknej, biblioteka pedagogiczna w zakresie literatury z psychologii i pedagogiki</w:t>
      </w:r>
    </w:p>
    <w:p w:rsidR="00BC3C29" w:rsidRPr="00920FE7" w:rsidRDefault="00920FE7" w:rsidP="00920FE7">
      <w:pPr>
        <w:pStyle w:val="Tekstpodstawowy"/>
        <w:tabs>
          <w:tab w:val="left" w:pos="284"/>
        </w:tabs>
        <w:jc w:val="left"/>
        <w:rPr>
          <w:sz w:val="24"/>
        </w:rPr>
      </w:pPr>
      <w:r>
        <w:rPr>
          <w:sz w:val="24"/>
        </w:rPr>
        <w:tab/>
      </w:r>
      <w:r w:rsidR="00BC3C29" w:rsidRPr="00920FE7">
        <w:rPr>
          <w:sz w:val="24"/>
        </w:rPr>
        <w:t>3) wymianę informacji o wydarzeniach promujących czytelnictwo</w:t>
      </w:r>
    </w:p>
    <w:p w:rsidR="00BC3C29" w:rsidRPr="00920FE7" w:rsidRDefault="00920FE7" w:rsidP="00920FE7">
      <w:pPr>
        <w:pStyle w:val="Tekstpodstawowy"/>
        <w:tabs>
          <w:tab w:val="left" w:pos="284"/>
        </w:tabs>
        <w:jc w:val="left"/>
        <w:rPr>
          <w:sz w:val="24"/>
        </w:rPr>
      </w:pPr>
      <w:r>
        <w:rPr>
          <w:sz w:val="24"/>
        </w:rPr>
        <w:tab/>
      </w:r>
      <w:r w:rsidR="00BC3C29" w:rsidRPr="00920FE7">
        <w:rPr>
          <w:sz w:val="24"/>
        </w:rPr>
        <w:t>4) wspólnie organizują wydarzenia promujące czytelnictwo</w:t>
      </w:r>
    </w:p>
    <w:p w:rsidR="00BC3C29" w:rsidRPr="00920FE7" w:rsidRDefault="00920FE7" w:rsidP="00920FE7">
      <w:pPr>
        <w:pStyle w:val="Tekstpodstawowy"/>
        <w:tabs>
          <w:tab w:val="left" w:pos="284"/>
        </w:tabs>
        <w:ind w:left="567" w:hanging="567"/>
        <w:jc w:val="left"/>
        <w:rPr>
          <w:sz w:val="24"/>
        </w:rPr>
      </w:pPr>
      <w:r>
        <w:rPr>
          <w:sz w:val="24"/>
        </w:rPr>
        <w:tab/>
      </w:r>
      <w:r w:rsidR="00BC3C29" w:rsidRPr="00920FE7">
        <w:rPr>
          <w:sz w:val="24"/>
        </w:rPr>
        <w:t>5) aktywnie uczestniczą w zespole samokształceniowym nauczycieli bibliotekarzy istniejącym przy Bibliotece Pedagogicznej filia Ostrów Mazowiecka</w:t>
      </w:r>
    </w:p>
    <w:p w:rsidR="00BC3C29" w:rsidRDefault="00BC3C29" w:rsidP="00920FE7">
      <w:pPr>
        <w:pStyle w:val="Tekstpodstawowy"/>
        <w:tabs>
          <w:tab w:val="left" w:pos="540"/>
        </w:tabs>
        <w:ind w:left="567" w:hanging="283"/>
        <w:jc w:val="left"/>
        <w:rPr>
          <w:sz w:val="24"/>
        </w:rPr>
      </w:pPr>
      <w:r w:rsidRPr="00946992">
        <w:rPr>
          <w:sz w:val="24"/>
        </w:rPr>
        <w:t>6)</w:t>
      </w:r>
      <w:r>
        <w:rPr>
          <w:sz w:val="24"/>
        </w:rPr>
        <w:t xml:space="preserve"> </w:t>
      </w:r>
      <w:r w:rsidR="00920FE7">
        <w:rPr>
          <w:sz w:val="24"/>
        </w:rPr>
        <w:t>nauczyciel bibliotekarz</w:t>
      </w:r>
      <w:r w:rsidRPr="00946992">
        <w:rPr>
          <w:sz w:val="24"/>
        </w:rPr>
        <w:t xml:space="preserve"> systemat</w:t>
      </w:r>
      <w:r w:rsidR="00920FE7">
        <w:rPr>
          <w:sz w:val="24"/>
        </w:rPr>
        <w:t>ycznie uczestniczy</w:t>
      </w:r>
      <w:r w:rsidRPr="00946992">
        <w:rPr>
          <w:sz w:val="24"/>
        </w:rPr>
        <w:t xml:space="preserve"> w różnych formach doskonalenia zawodowego</w:t>
      </w:r>
    </w:p>
    <w:p w:rsidR="000E0B97" w:rsidRDefault="00156976" w:rsidP="00FF1188">
      <w:pPr>
        <w:pStyle w:val="Tekstpodstawowy"/>
        <w:ind w:left="284" w:hanging="284"/>
        <w:rPr>
          <w:sz w:val="24"/>
        </w:rPr>
      </w:pPr>
      <w:r>
        <w:rPr>
          <w:sz w:val="24"/>
        </w:rPr>
        <w:t xml:space="preserve">8. </w:t>
      </w:r>
      <w:r w:rsidR="000E0B97" w:rsidRPr="000E0B97">
        <w:rPr>
          <w:sz w:val="24"/>
        </w:rPr>
        <w:t>Szczegółową organizację biblioteki szkolnej i zakres zadań nau</w:t>
      </w:r>
      <w:r w:rsidR="00D95C91">
        <w:rPr>
          <w:sz w:val="24"/>
        </w:rPr>
        <w:t>czycieli bibliotekarzy określa Regulamin B</w:t>
      </w:r>
      <w:r w:rsidR="000E0B97" w:rsidRPr="000E0B97">
        <w:rPr>
          <w:sz w:val="24"/>
        </w:rPr>
        <w:t xml:space="preserve">iblioteki nadany przez Dyrektora w uzgodnieniu z Radą Pedagogiczną. </w:t>
      </w:r>
    </w:p>
    <w:p w:rsidR="000E0B97" w:rsidRPr="000E0B97" w:rsidRDefault="00156976" w:rsidP="00FF1188">
      <w:pPr>
        <w:pStyle w:val="Tekstpodstawowy"/>
        <w:ind w:left="567" w:hanging="567"/>
        <w:rPr>
          <w:sz w:val="24"/>
        </w:rPr>
      </w:pPr>
      <w:r>
        <w:rPr>
          <w:sz w:val="24"/>
        </w:rPr>
        <w:t>9.</w:t>
      </w:r>
      <w:r w:rsidR="00FF1188">
        <w:rPr>
          <w:sz w:val="24"/>
        </w:rPr>
        <w:t xml:space="preserve"> </w:t>
      </w:r>
      <w:r w:rsidR="000E0B97" w:rsidRPr="000E0B97">
        <w:rPr>
          <w:sz w:val="24"/>
        </w:rPr>
        <w:t>Biblioteka gromadzi następujące zbiory:</w:t>
      </w:r>
    </w:p>
    <w:p w:rsidR="000E0B97" w:rsidRPr="00156976" w:rsidRDefault="000E0B97" w:rsidP="00FF1188">
      <w:pPr>
        <w:pStyle w:val="Akapitzlist"/>
        <w:numPr>
          <w:ilvl w:val="1"/>
          <w:numId w:val="20"/>
        </w:numPr>
        <w:suppressAutoHyphens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6976">
        <w:rPr>
          <w:rFonts w:ascii="Times New Roman" w:hAnsi="Times New Roman" w:cs="Times New Roman"/>
          <w:sz w:val="24"/>
          <w:szCs w:val="24"/>
        </w:rPr>
        <w:t>księgozbiór podręczny (encyklopedie ogólne i specjalne, słowniki językowe i rzeczowe, kompendia wiedzy, albumy, biografie),</w:t>
      </w:r>
    </w:p>
    <w:p w:rsidR="000E0B97" w:rsidRPr="000E0B97" w:rsidRDefault="000E0B97" w:rsidP="00156976">
      <w:pPr>
        <w:numPr>
          <w:ilvl w:val="1"/>
          <w:numId w:val="20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lektury wg ustalonego kanonu,</w:t>
      </w:r>
    </w:p>
    <w:p w:rsidR="000E0B97" w:rsidRPr="000E0B97" w:rsidRDefault="000E0B97" w:rsidP="00156976">
      <w:pPr>
        <w:numPr>
          <w:ilvl w:val="1"/>
          <w:numId w:val="20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0B97">
        <w:rPr>
          <w:rFonts w:ascii="Times New Roman" w:hAnsi="Times New Roman"/>
          <w:sz w:val="24"/>
          <w:szCs w:val="24"/>
        </w:rPr>
        <w:t>lekturę beletrystyczną i popularno – naukową,</w:t>
      </w:r>
    </w:p>
    <w:p w:rsidR="009B1992" w:rsidRDefault="000E0B97" w:rsidP="00156976">
      <w:pPr>
        <w:numPr>
          <w:ilvl w:val="1"/>
          <w:numId w:val="20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27A7B">
        <w:rPr>
          <w:rFonts w:ascii="Times New Roman" w:hAnsi="Times New Roman"/>
          <w:sz w:val="24"/>
          <w:szCs w:val="24"/>
        </w:rPr>
        <w:t>czasopisma, wydawnictwa multimedialne: kasety magnetofonowe i wideo, płyty CD, programy komputerowe</w:t>
      </w:r>
      <w:r w:rsidR="00D27A7B">
        <w:rPr>
          <w:rFonts w:ascii="Times New Roman" w:hAnsi="Times New Roman"/>
          <w:sz w:val="24"/>
          <w:szCs w:val="24"/>
        </w:rPr>
        <w:t>.</w:t>
      </w:r>
    </w:p>
    <w:p w:rsidR="00BC3C29" w:rsidRPr="00D27A7B" w:rsidRDefault="00BC3C29" w:rsidP="00BC3C29">
      <w:pPr>
        <w:tabs>
          <w:tab w:val="left" w:pos="284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C3DF1" w:rsidRDefault="00EC3DF1" w:rsidP="00D27A7B">
      <w:pPr>
        <w:pStyle w:val="Akapitzlis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7A7B" w:rsidRDefault="00D27A7B" w:rsidP="00D27A7B">
      <w:pPr>
        <w:pStyle w:val="Akapitzlis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4C86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140DE4">
        <w:rPr>
          <w:rFonts w:ascii="Times New Roman" w:hAnsi="Times New Roman" w:cs="Times New Roman"/>
          <w:color w:val="000000"/>
          <w:sz w:val="24"/>
          <w:szCs w:val="24"/>
        </w:rPr>
        <w:t>45</w:t>
      </w:r>
    </w:p>
    <w:p w:rsidR="00BB4D3C" w:rsidRPr="00EC3DF1" w:rsidRDefault="00395372" w:rsidP="002855F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C3DF1">
        <w:rPr>
          <w:rFonts w:ascii="Times New Roman" w:hAnsi="Times New Roman"/>
          <w:sz w:val="24"/>
          <w:szCs w:val="24"/>
          <w:u w:val="single"/>
        </w:rPr>
        <w:t>Ś</w:t>
      </w:r>
      <w:r w:rsidR="00D27A7B" w:rsidRPr="00EC3DF1">
        <w:rPr>
          <w:rFonts w:ascii="Times New Roman" w:hAnsi="Times New Roman"/>
          <w:sz w:val="24"/>
          <w:szCs w:val="24"/>
          <w:u w:val="single"/>
        </w:rPr>
        <w:t>wietlica szkolna</w:t>
      </w:r>
    </w:p>
    <w:p w:rsidR="00D27A7B" w:rsidRPr="00395372" w:rsidRDefault="00D27A7B" w:rsidP="0043124A">
      <w:pPr>
        <w:pStyle w:val="Tekstpodstawowy"/>
        <w:numPr>
          <w:ilvl w:val="0"/>
          <w:numId w:val="30"/>
        </w:numPr>
        <w:tabs>
          <w:tab w:val="left" w:pos="284"/>
        </w:tabs>
        <w:ind w:left="284" w:hanging="284"/>
        <w:rPr>
          <w:sz w:val="24"/>
        </w:rPr>
      </w:pPr>
      <w:r w:rsidRPr="00395372">
        <w:rPr>
          <w:sz w:val="24"/>
        </w:rPr>
        <w:t>Dla uczniów, którzy dłużej muszą przebywać w szkole ze względu na czas pracy ich rodziców lub dojazd do szkoły organizuje się świetlicę.</w:t>
      </w:r>
    </w:p>
    <w:p w:rsidR="00D27A7B" w:rsidRPr="00395372" w:rsidRDefault="00D27A7B" w:rsidP="0043124A">
      <w:pPr>
        <w:pStyle w:val="Tekstpodstawowy"/>
        <w:numPr>
          <w:ilvl w:val="0"/>
          <w:numId w:val="30"/>
        </w:numPr>
        <w:tabs>
          <w:tab w:val="left" w:pos="284"/>
        </w:tabs>
        <w:ind w:left="360"/>
        <w:rPr>
          <w:sz w:val="24"/>
        </w:rPr>
      </w:pPr>
      <w:r w:rsidRPr="00395372">
        <w:rPr>
          <w:sz w:val="24"/>
        </w:rPr>
        <w:t>Świetlica jest pozalekcyjną formą wychowawczo – opiekuńczą Szkoły.</w:t>
      </w:r>
    </w:p>
    <w:p w:rsidR="00D27A7B" w:rsidRPr="00395372" w:rsidRDefault="00D27A7B" w:rsidP="0043124A">
      <w:pPr>
        <w:pStyle w:val="Tekstpodstawowy"/>
        <w:numPr>
          <w:ilvl w:val="0"/>
          <w:numId w:val="30"/>
        </w:numPr>
        <w:tabs>
          <w:tab w:val="left" w:pos="360"/>
        </w:tabs>
        <w:ind w:left="360"/>
        <w:rPr>
          <w:sz w:val="24"/>
        </w:rPr>
      </w:pPr>
      <w:r w:rsidRPr="00395372">
        <w:rPr>
          <w:sz w:val="24"/>
        </w:rPr>
        <w:t>W świetlicy prowadzone są zajęcia w grupach wychowawczych liczących około 25 uczniów.</w:t>
      </w:r>
    </w:p>
    <w:p w:rsidR="00D27A7B" w:rsidRPr="00395372" w:rsidRDefault="00D27A7B" w:rsidP="0043124A">
      <w:pPr>
        <w:pStyle w:val="Tekstpodstawowy"/>
        <w:numPr>
          <w:ilvl w:val="0"/>
          <w:numId w:val="30"/>
        </w:numPr>
        <w:tabs>
          <w:tab w:val="left" w:pos="360"/>
        </w:tabs>
        <w:ind w:left="360"/>
        <w:rPr>
          <w:sz w:val="24"/>
        </w:rPr>
      </w:pPr>
      <w:r w:rsidRPr="00395372">
        <w:rPr>
          <w:sz w:val="24"/>
        </w:rPr>
        <w:t>Do zadań świetlicy należy:</w:t>
      </w:r>
    </w:p>
    <w:p w:rsidR="00D27A7B" w:rsidRPr="00395372" w:rsidRDefault="00D27A7B" w:rsidP="0043124A">
      <w:pPr>
        <w:pStyle w:val="Tekstpodstawowy"/>
        <w:numPr>
          <w:ilvl w:val="1"/>
          <w:numId w:val="30"/>
        </w:numPr>
        <w:tabs>
          <w:tab w:val="left" w:pos="567"/>
        </w:tabs>
        <w:ind w:left="567" w:hanging="283"/>
        <w:rPr>
          <w:sz w:val="24"/>
        </w:rPr>
      </w:pPr>
      <w:r w:rsidRPr="00395372">
        <w:rPr>
          <w:sz w:val="24"/>
        </w:rPr>
        <w:t>organizowanie pomocy w nauce i tworzenie warunków do nauki własnej ucznia,</w:t>
      </w:r>
    </w:p>
    <w:p w:rsidR="00D27A7B" w:rsidRPr="00395372" w:rsidRDefault="00D27A7B" w:rsidP="0043124A">
      <w:pPr>
        <w:pStyle w:val="Tekstpodstawowy"/>
        <w:numPr>
          <w:ilvl w:val="1"/>
          <w:numId w:val="30"/>
        </w:numPr>
        <w:tabs>
          <w:tab w:val="left" w:pos="567"/>
        </w:tabs>
        <w:ind w:left="567" w:hanging="283"/>
        <w:rPr>
          <w:sz w:val="24"/>
        </w:rPr>
      </w:pPr>
      <w:r w:rsidRPr="00395372">
        <w:rPr>
          <w:sz w:val="24"/>
        </w:rPr>
        <w:t>organizowanie zajęć rozwijających zainteresowania i zamiłowania ucznia,</w:t>
      </w:r>
    </w:p>
    <w:p w:rsidR="00D27A7B" w:rsidRPr="00395372" w:rsidRDefault="00D27A7B" w:rsidP="0043124A">
      <w:pPr>
        <w:pStyle w:val="Tekstpodstawowy"/>
        <w:numPr>
          <w:ilvl w:val="1"/>
          <w:numId w:val="30"/>
        </w:numPr>
        <w:tabs>
          <w:tab w:val="left" w:pos="567"/>
        </w:tabs>
        <w:ind w:left="567" w:hanging="283"/>
        <w:rPr>
          <w:sz w:val="24"/>
        </w:rPr>
      </w:pPr>
      <w:r w:rsidRPr="00395372">
        <w:rPr>
          <w:sz w:val="24"/>
        </w:rPr>
        <w:lastRenderedPageBreak/>
        <w:t>realizacja zadań opieku</w:t>
      </w:r>
      <w:r w:rsidR="00F611B4">
        <w:rPr>
          <w:sz w:val="24"/>
        </w:rPr>
        <w:t>ńczo-wychowawczych zawartych w P</w:t>
      </w:r>
      <w:r w:rsidR="00F611B4">
        <w:rPr>
          <w:iCs/>
          <w:sz w:val="24"/>
        </w:rPr>
        <w:t>rogramie Wychowawczo - Profilaktycznym</w:t>
      </w:r>
      <w:r w:rsidRPr="00395372">
        <w:rPr>
          <w:iCs/>
          <w:sz w:val="24"/>
        </w:rPr>
        <w:t xml:space="preserve"> </w:t>
      </w:r>
      <w:r w:rsidR="00395372" w:rsidRPr="00395372">
        <w:rPr>
          <w:iCs/>
          <w:sz w:val="24"/>
        </w:rPr>
        <w:t>Szkoły</w:t>
      </w:r>
      <w:r w:rsidRPr="00395372">
        <w:rPr>
          <w:sz w:val="24"/>
        </w:rPr>
        <w:t>,</w:t>
      </w:r>
    </w:p>
    <w:p w:rsidR="00F611B4" w:rsidRPr="00F611B4" w:rsidRDefault="00D27A7B" w:rsidP="0043124A">
      <w:pPr>
        <w:pStyle w:val="Tekstpodstawowy"/>
        <w:numPr>
          <w:ilvl w:val="1"/>
          <w:numId w:val="30"/>
        </w:numPr>
        <w:tabs>
          <w:tab w:val="left" w:pos="567"/>
        </w:tabs>
        <w:ind w:left="567" w:hanging="283"/>
        <w:rPr>
          <w:sz w:val="24"/>
        </w:rPr>
      </w:pPr>
      <w:r w:rsidRPr="00395372">
        <w:rPr>
          <w:sz w:val="24"/>
        </w:rPr>
        <w:t>organizacja zajęć interpersonalnych w celu rozwijania osobowości ucznia</w:t>
      </w:r>
      <w:r w:rsidR="00F611B4">
        <w:rPr>
          <w:sz w:val="24"/>
        </w:rPr>
        <w:t>,</w:t>
      </w:r>
    </w:p>
    <w:p w:rsidR="00F611B4" w:rsidRPr="00F611B4" w:rsidRDefault="00F611B4" w:rsidP="0043124A">
      <w:pPr>
        <w:pStyle w:val="Tekstpodstawowy"/>
        <w:numPr>
          <w:ilvl w:val="1"/>
          <w:numId w:val="30"/>
        </w:numPr>
        <w:tabs>
          <w:tab w:val="left" w:pos="567"/>
        </w:tabs>
        <w:ind w:left="567" w:hanging="283"/>
        <w:rPr>
          <w:sz w:val="24"/>
        </w:rPr>
      </w:pPr>
      <w:r>
        <w:rPr>
          <w:sz w:val="24"/>
        </w:rPr>
        <w:t>kształtowanie nawyków higieny osobistej, troska o zachowanie zdrowia,</w:t>
      </w:r>
    </w:p>
    <w:p w:rsidR="00D27A7B" w:rsidRPr="00395372" w:rsidRDefault="00F611B4" w:rsidP="0043124A">
      <w:pPr>
        <w:pStyle w:val="Tekstpodstawowy"/>
        <w:numPr>
          <w:ilvl w:val="1"/>
          <w:numId w:val="30"/>
        </w:numPr>
        <w:tabs>
          <w:tab w:val="left" w:pos="567"/>
        </w:tabs>
        <w:ind w:left="567" w:hanging="283"/>
        <w:rPr>
          <w:sz w:val="24"/>
        </w:rPr>
      </w:pPr>
      <w:r>
        <w:rPr>
          <w:sz w:val="24"/>
        </w:rPr>
        <w:t>kształtowanie nawyków kultury życia codziennego</w:t>
      </w:r>
      <w:r w:rsidR="00D27A7B" w:rsidRPr="00395372">
        <w:rPr>
          <w:sz w:val="24"/>
        </w:rPr>
        <w:t>.</w:t>
      </w:r>
    </w:p>
    <w:p w:rsidR="00D27A7B" w:rsidRPr="00395372" w:rsidRDefault="00D27A7B" w:rsidP="0043124A">
      <w:pPr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5372">
        <w:rPr>
          <w:rFonts w:ascii="Times New Roman" w:hAnsi="Times New Roman"/>
          <w:sz w:val="24"/>
          <w:szCs w:val="24"/>
        </w:rPr>
        <w:t>Szczegółowe zasady funkcjonowania świetlicy szkolnej, w</w:t>
      </w:r>
      <w:r w:rsidR="0012507E">
        <w:rPr>
          <w:rFonts w:ascii="Times New Roman" w:hAnsi="Times New Roman"/>
          <w:sz w:val="24"/>
          <w:szCs w:val="24"/>
        </w:rPr>
        <w:t xml:space="preserve"> tym godziny pracy określa  R</w:t>
      </w:r>
      <w:r w:rsidRPr="00395372">
        <w:rPr>
          <w:rFonts w:ascii="Times New Roman" w:hAnsi="Times New Roman"/>
          <w:sz w:val="24"/>
          <w:szCs w:val="24"/>
        </w:rPr>
        <w:t>egulamin</w:t>
      </w:r>
      <w:r w:rsidR="0012507E">
        <w:rPr>
          <w:rFonts w:ascii="Times New Roman" w:hAnsi="Times New Roman"/>
          <w:sz w:val="24"/>
          <w:szCs w:val="24"/>
        </w:rPr>
        <w:t xml:space="preserve"> Świetlicy</w:t>
      </w:r>
      <w:r w:rsidRPr="00395372">
        <w:rPr>
          <w:rFonts w:ascii="Times New Roman" w:hAnsi="Times New Roman"/>
          <w:sz w:val="24"/>
          <w:szCs w:val="24"/>
        </w:rPr>
        <w:t xml:space="preserve"> nadany przez Dyrektora </w:t>
      </w:r>
      <w:r w:rsidR="00395372" w:rsidRPr="00395372">
        <w:rPr>
          <w:rFonts w:ascii="Times New Roman" w:hAnsi="Times New Roman"/>
          <w:sz w:val="24"/>
          <w:szCs w:val="24"/>
        </w:rPr>
        <w:t>Szkoły</w:t>
      </w:r>
      <w:r w:rsidRPr="00395372">
        <w:rPr>
          <w:rFonts w:ascii="Times New Roman" w:hAnsi="Times New Roman"/>
          <w:sz w:val="24"/>
          <w:szCs w:val="24"/>
        </w:rPr>
        <w:t xml:space="preserve">. </w:t>
      </w:r>
    </w:p>
    <w:p w:rsidR="00D27A7B" w:rsidRPr="00395372" w:rsidRDefault="00D27A7B" w:rsidP="0043124A">
      <w:pPr>
        <w:pStyle w:val="Tekstpodstawowy"/>
        <w:numPr>
          <w:ilvl w:val="0"/>
          <w:numId w:val="30"/>
        </w:numPr>
        <w:tabs>
          <w:tab w:val="left" w:pos="284"/>
        </w:tabs>
        <w:ind w:left="284" w:hanging="284"/>
        <w:rPr>
          <w:sz w:val="24"/>
        </w:rPr>
      </w:pPr>
      <w:r w:rsidRPr="00395372">
        <w:rPr>
          <w:sz w:val="24"/>
        </w:rPr>
        <w:t>W świetlicy mogą przebywać uczniowie, którzy – z powodu nieobecności nauczyciela, nie mogą mieć planowych zajęć.</w:t>
      </w:r>
    </w:p>
    <w:p w:rsidR="00D27A7B" w:rsidRPr="0012343A" w:rsidRDefault="00D27A7B" w:rsidP="0043124A">
      <w:pPr>
        <w:pStyle w:val="Tekstpodstawowy"/>
        <w:numPr>
          <w:ilvl w:val="0"/>
          <w:numId w:val="30"/>
        </w:numPr>
        <w:tabs>
          <w:tab w:val="left" w:pos="284"/>
        </w:tabs>
        <w:ind w:left="360"/>
        <w:rPr>
          <w:sz w:val="24"/>
        </w:rPr>
      </w:pPr>
      <w:r w:rsidRPr="00395372">
        <w:rPr>
          <w:sz w:val="24"/>
        </w:rPr>
        <w:t>Godzina pracy świetlicy – 60 minut</w:t>
      </w:r>
      <w:r w:rsidRPr="0012343A">
        <w:rPr>
          <w:sz w:val="24"/>
        </w:rPr>
        <w:t>.</w:t>
      </w:r>
    </w:p>
    <w:p w:rsidR="00DC058E" w:rsidRDefault="00DC058E" w:rsidP="00DC058E">
      <w:pPr>
        <w:pStyle w:val="Akapitzlis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95372" w:rsidRDefault="00395372" w:rsidP="00DC058E">
      <w:pPr>
        <w:pStyle w:val="Akapitzlis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4C86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140DE4">
        <w:rPr>
          <w:rFonts w:ascii="Times New Roman" w:hAnsi="Times New Roman" w:cs="Times New Roman"/>
          <w:color w:val="000000"/>
          <w:sz w:val="24"/>
          <w:szCs w:val="24"/>
        </w:rPr>
        <w:t>46</w:t>
      </w:r>
    </w:p>
    <w:p w:rsidR="002B21BF" w:rsidRPr="0012343A" w:rsidRDefault="002B21BF" w:rsidP="0043124A">
      <w:pPr>
        <w:pStyle w:val="Tekstpodstawowy"/>
        <w:numPr>
          <w:ilvl w:val="0"/>
          <w:numId w:val="32"/>
        </w:numPr>
        <w:rPr>
          <w:sz w:val="24"/>
        </w:rPr>
      </w:pPr>
      <w:r>
        <w:rPr>
          <w:sz w:val="24"/>
        </w:rPr>
        <w:t>Szkoła</w:t>
      </w:r>
      <w:r w:rsidRPr="0012343A">
        <w:rPr>
          <w:sz w:val="24"/>
        </w:rPr>
        <w:t xml:space="preserve"> zapewnia uczniom możliwość i higieniczne warunki spożywania obiadów w</w:t>
      </w:r>
      <w:r>
        <w:rPr>
          <w:sz w:val="24"/>
        </w:rPr>
        <w:t> </w:t>
      </w:r>
      <w:r w:rsidRPr="0012343A">
        <w:rPr>
          <w:sz w:val="24"/>
        </w:rPr>
        <w:t>stołówce szkolnej.</w:t>
      </w:r>
    </w:p>
    <w:p w:rsidR="002B21BF" w:rsidRPr="0012343A" w:rsidRDefault="002B21BF" w:rsidP="0043124A">
      <w:pPr>
        <w:pStyle w:val="Tekstpodstawowy"/>
        <w:numPr>
          <w:ilvl w:val="0"/>
          <w:numId w:val="32"/>
        </w:numPr>
        <w:rPr>
          <w:sz w:val="24"/>
        </w:rPr>
      </w:pPr>
      <w:r w:rsidRPr="0012343A">
        <w:rPr>
          <w:sz w:val="24"/>
        </w:rPr>
        <w:t>Odpłatność za korzystanie z posiłków ustala agent stołówki w porozumieniu z</w:t>
      </w:r>
      <w:r>
        <w:rPr>
          <w:sz w:val="24"/>
        </w:rPr>
        <w:t> </w:t>
      </w:r>
      <w:r w:rsidRPr="0012343A">
        <w:rPr>
          <w:sz w:val="24"/>
        </w:rPr>
        <w:t xml:space="preserve">Dyrektorem </w:t>
      </w:r>
      <w:r>
        <w:rPr>
          <w:sz w:val="24"/>
        </w:rPr>
        <w:t>Szkoły</w:t>
      </w:r>
      <w:r w:rsidRPr="0012343A">
        <w:rPr>
          <w:sz w:val="24"/>
        </w:rPr>
        <w:t xml:space="preserve"> zgodnie z odrębnymi przepisami.</w:t>
      </w:r>
    </w:p>
    <w:p w:rsidR="00BB4D3C" w:rsidRPr="002B21BF" w:rsidRDefault="00BB4D3C" w:rsidP="00DC058E">
      <w:pPr>
        <w:jc w:val="both"/>
        <w:rPr>
          <w:rFonts w:ascii="Times New Roman" w:hAnsi="Times New Roman"/>
        </w:rPr>
      </w:pPr>
    </w:p>
    <w:p w:rsidR="00953DB9" w:rsidRPr="00687F6C" w:rsidRDefault="00953DB9" w:rsidP="00D90AE5">
      <w:pPr>
        <w:pStyle w:val="Rozdzia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hAnsi="Times New Roman" w:cs="Times New Roman"/>
          <w:sz w:val="24"/>
          <w:szCs w:val="24"/>
        </w:rPr>
        <w:t>Rozdział V</w:t>
      </w:r>
      <w:r w:rsidRPr="00687F6C">
        <w:rPr>
          <w:rFonts w:ascii="Times New Roman" w:hAnsi="Times New Roman" w:cs="Times New Roman"/>
          <w:sz w:val="24"/>
          <w:szCs w:val="24"/>
        </w:rPr>
        <w:br/>
      </w:r>
      <w:r w:rsidR="00305771">
        <w:rPr>
          <w:rFonts w:ascii="Times New Roman" w:hAnsi="Times New Roman" w:cs="Times New Roman"/>
          <w:sz w:val="24"/>
          <w:szCs w:val="24"/>
          <w:u w:val="single"/>
        </w:rPr>
        <w:t>Nauczyciele i inni pracownicy szkoły</w:t>
      </w:r>
    </w:p>
    <w:p w:rsidR="00D90AE5" w:rsidRDefault="00D90AE5" w:rsidP="00953DB9">
      <w:pPr>
        <w:pStyle w:val="Akapitzlis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53DB9" w:rsidRDefault="00953DB9" w:rsidP="00953DB9">
      <w:pPr>
        <w:pStyle w:val="Akapitzlis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4C86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140DE4">
        <w:rPr>
          <w:rFonts w:ascii="Times New Roman" w:hAnsi="Times New Roman" w:cs="Times New Roman"/>
          <w:color w:val="000000"/>
          <w:sz w:val="24"/>
          <w:szCs w:val="24"/>
        </w:rPr>
        <w:t>47</w:t>
      </w:r>
    </w:p>
    <w:p w:rsidR="00953DB9" w:rsidRPr="00687F6C" w:rsidRDefault="00953DB9" w:rsidP="0043124A">
      <w:pPr>
        <w:pStyle w:val="Akapitzlist"/>
        <w:widowControl/>
        <w:numPr>
          <w:ilvl w:val="6"/>
          <w:numId w:val="33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zatrudnia nauczycieli oraz </w:t>
      </w:r>
      <w:r w:rsidRPr="00687F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pracowników samorządowych nie będących nauczycielami.</w:t>
      </w:r>
    </w:p>
    <w:p w:rsidR="00953DB9" w:rsidRPr="00687F6C" w:rsidRDefault="00953DB9" w:rsidP="0043124A">
      <w:pPr>
        <w:pStyle w:val="Akapitzlist"/>
        <w:widowControl/>
        <w:numPr>
          <w:ilvl w:val="6"/>
          <w:numId w:val="33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Zasady zatrudniania nauczycieli reguluje ustawa Karta Nauczyciela, a pracowników nie będących nauczycielami ok</w:t>
      </w:r>
      <w:r w:rsidR="000317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reślają przepisy ustawy Kodeks P</w:t>
      </w:r>
      <w:r w:rsidRPr="00687F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racy.</w:t>
      </w:r>
    </w:p>
    <w:p w:rsidR="00953DB9" w:rsidRPr="00687F6C" w:rsidRDefault="00953DB9" w:rsidP="0043124A">
      <w:pPr>
        <w:pStyle w:val="Akapitzlist"/>
        <w:widowControl/>
        <w:numPr>
          <w:ilvl w:val="6"/>
          <w:numId w:val="33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Kwalifikacje wymagane od nauczycieli i pracowników nie będących nauczycielami określają odrębne przepisy.</w:t>
      </w:r>
    </w:p>
    <w:p w:rsidR="004F6938" w:rsidRDefault="004F6938" w:rsidP="00DC058E">
      <w:pPr>
        <w:pStyle w:val="Akapitzlis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53DB9" w:rsidRDefault="00953DB9" w:rsidP="00DC058E">
      <w:pPr>
        <w:pStyle w:val="Akapitzlis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4C86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140DE4">
        <w:rPr>
          <w:rFonts w:ascii="Times New Roman" w:hAnsi="Times New Roman" w:cs="Times New Roman"/>
          <w:color w:val="000000"/>
          <w:sz w:val="24"/>
          <w:szCs w:val="24"/>
        </w:rPr>
        <w:t>48</w:t>
      </w:r>
    </w:p>
    <w:p w:rsidR="00953DB9" w:rsidRPr="0012343A" w:rsidRDefault="00953DB9" w:rsidP="0043124A">
      <w:pPr>
        <w:pStyle w:val="Tekstpodstawowy"/>
        <w:numPr>
          <w:ilvl w:val="0"/>
          <w:numId w:val="34"/>
        </w:numPr>
        <w:rPr>
          <w:sz w:val="24"/>
        </w:rPr>
      </w:pPr>
      <w:r w:rsidRPr="0012343A">
        <w:rPr>
          <w:sz w:val="24"/>
        </w:rPr>
        <w:t xml:space="preserve">W </w:t>
      </w:r>
      <w:r w:rsidR="00A87632">
        <w:rPr>
          <w:sz w:val="24"/>
        </w:rPr>
        <w:t>szkole</w:t>
      </w:r>
      <w:r w:rsidRPr="0012343A">
        <w:rPr>
          <w:sz w:val="24"/>
        </w:rPr>
        <w:t xml:space="preserve"> tworzy się stanowisko wicedyrektora. Szczegółowy zakres obowiązków wicedyrektora określa Dyrektor </w:t>
      </w:r>
      <w:r w:rsidR="00A87632">
        <w:rPr>
          <w:sz w:val="24"/>
        </w:rPr>
        <w:t>szkoły</w:t>
      </w:r>
      <w:r w:rsidRPr="0012343A">
        <w:rPr>
          <w:sz w:val="24"/>
        </w:rPr>
        <w:t>.</w:t>
      </w:r>
    </w:p>
    <w:p w:rsidR="00305771" w:rsidRDefault="00305771" w:rsidP="00DC058E">
      <w:pPr>
        <w:pStyle w:val="Akapitzlis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3DB9" w:rsidRDefault="00953DB9" w:rsidP="00953DB9">
      <w:pPr>
        <w:pStyle w:val="Akapitzlis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4C86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140DE4">
        <w:rPr>
          <w:rFonts w:ascii="Times New Roman" w:hAnsi="Times New Roman" w:cs="Times New Roman"/>
          <w:color w:val="000000"/>
          <w:sz w:val="24"/>
          <w:szCs w:val="24"/>
        </w:rPr>
        <w:t>49</w:t>
      </w:r>
    </w:p>
    <w:p w:rsidR="00BB4D3C" w:rsidRDefault="00D72AB9" w:rsidP="002855FB">
      <w:pPr>
        <w:spacing w:after="0" w:line="240" w:lineRule="auto"/>
        <w:rPr>
          <w:rFonts w:ascii="Times New Roman" w:hAnsi="Times New Roman"/>
          <w:sz w:val="24"/>
          <w:u w:val="single"/>
        </w:rPr>
      </w:pPr>
      <w:r w:rsidRPr="00DC4AE0">
        <w:rPr>
          <w:rFonts w:ascii="Times New Roman" w:hAnsi="Times New Roman"/>
          <w:sz w:val="24"/>
          <w:u w:val="single"/>
        </w:rPr>
        <w:t>Zadania</w:t>
      </w:r>
      <w:r>
        <w:rPr>
          <w:rFonts w:ascii="Times New Roman" w:hAnsi="Times New Roman"/>
          <w:sz w:val="24"/>
          <w:u w:val="single"/>
        </w:rPr>
        <w:t xml:space="preserve"> </w:t>
      </w:r>
      <w:r w:rsidR="00953DB9" w:rsidRPr="00953DB9">
        <w:rPr>
          <w:rFonts w:ascii="Times New Roman" w:hAnsi="Times New Roman"/>
          <w:sz w:val="24"/>
          <w:u w:val="single"/>
        </w:rPr>
        <w:t>nauczycieli</w:t>
      </w:r>
    </w:p>
    <w:p w:rsidR="006F1438" w:rsidRPr="00687F6C" w:rsidRDefault="006F1438" w:rsidP="0043124A">
      <w:pPr>
        <w:pStyle w:val="Akapitzlist"/>
        <w:widowControl/>
        <w:numPr>
          <w:ilvl w:val="6"/>
          <w:numId w:val="35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w swoich działaniach dydaktycznych, wychowawczych i opiekuńczych ma obowiązek kierowania się dobrem uczniów, troską o ich zdrowie, postawę moralną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obywatelską z poszanowaniem godności osobistej ucznia, w oparciu o zasady solidarności, demokracji, tolerancji, sprawiedliwości i wolności.</w:t>
      </w:r>
    </w:p>
    <w:p w:rsidR="006F1438" w:rsidRPr="00687F6C" w:rsidRDefault="006F1438" w:rsidP="0043124A">
      <w:pPr>
        <w:pStyle w:val="Akapitzlist"/>
        <w:widowControl/>
        <w:numPr>
          <w:ilvl w:val="0"/>
          <w:numId w:val="35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obowiązany jest: rzetelnie realizować zadania związane z powierzonym mu stanowiskiem oraz podstawowymi funkcjami szkoły: dydaktyczną, wychowawczą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opiekuńczą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1438" w:rsidRPr="00687F6C" w:rsidRDefault="006F1438" w:rsidP="0043124A">
      <w:pPr>
        <w:pStyle w:val="Akapitzlist"/>
        <w:widowControl/>
        <w:numPr>
          <w:ilvl w:val="0"/>
          <w:numId w:val="35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Pr="00687F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zadań </w:t>
      </w: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nauczyciela należy: </w:t>
      </w:r>
    </w:p>
    <w:p w:rsidR="006F1438" w:rsidRPr="00687F6C" w:rsidRDefault="006F1438" w:rsidP="0043124A">
      <w:pPr>
        <w:pStyle w:val="Akapitzlist"/>
        <w:widowControl/>
        <w:numPr>
          <w:ilvl w:val="1"/>
          <w:numId w:val="35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realizowanie programu wychowawczo-profilaktycznego szkoły,</w:t>
      </w:r>
    </w:p>
    <w:p w:rsidR="006F1438" w:rsidRPr="00687F6C" w:rsidRDefault="006F1438" w:rsidP="0043124A">
      <w:pPr>
        <w:pStyle w:val="Akapitzlist"/>
        <w:widowControl/>
        <w:numPr>
          <w:ilvl w:val="1"/>
          <w:numId w:val="35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efektywnie realizowanie przyjętego programu nauczania,</w:t>
      </w:r>
    </w:p>
    <w:p w:rsidR="006F1438" w:rsidRPr="00687F6C" w:rsidRDefault="006F1438" w:rsidP="0043124A">
      <w:pPr>
        <w:pStyle w:val="Akapitzlist"/>
        <w:widowControl/>
        <w:numPr>
          <w:ilvl w:val="1"/>
          <w:numId w:val="35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właściwie organizowanie procesu nauczania,</w:t>
      </w:r>
    </w:p>
    <w:p w:rsidR="006F1438" w:rsidRPr="00687F6C" w:rsidRDefault="006F1438" w:rsidP="0043124A">
      <w:pPr>
        <w:pStyle w:val="Akapitzlist"/>
        <w:widowControl/>
        <w:numPr>
          <w:ilvl w:val="1"/>
          <w:numId w:val="35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ocenianie uczniów zgodnie z </w:t>
      </w:r>
      <w:r w:rsidRPr="00687F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obowiązującymi przepisami</w:t>
      </w: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przedmiotowymi zasadami oceniania,</w:t>
      </w:r>
    </w:p>
    <w:p w:rsidR="006F1438" w:rsidRPr="00687F6C" w:rsidRDefault="006F1438" w:rsidP="0043124A">
      <w:pPr>
        <w:pStyle w:val="Akapitzlist"/>
        <w:widowControl/>
        <w:numPr>
          <w:ilvl w:val="1"/>
          <w:numId w:val="35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dokonywanie systematycznej ewaluacji swojej pracy,</w:t>
      </w:r>
    </w:p>
    <w:p w:rsidR="006F1438" w:rsidRPr="00687F6C" w:rsidRDefault="006F1438" w:rsidP="0043124A">
      <w:pPr>
        <w:pStyle w:val="Akapitzlist"/>
        <w:widowControl/>
        <w:numPr>
          <w:ilvl w:val="1"/>
          <w:numId w:val="35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zapewnianie bezpieczeństwa uczniom w czasie lekcji, przerw i zajęć pozalekcyjnych oraz wszelkiego typu wyjść, wycieczek, przestrzeganie przepisów </w:t>
      </w:r>
      <w:r w:rsidR="00AF6E3B">
        <w:rPr>
          <w:rFonts w:ascii="Times New Roman" w:eastAsia="Times New Roman" w:hAnsi="Times New Roman" w:cs="Times New Roman"/>
          <w:color w:val="000000"/>
          <w:sz w:val="24"/>
          <w:szCs w:val="24"/>
        </w:rPr>
        <w:t>BHP</w:t>
      </w: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zarządzeń dyrektora szkoły w tym zakresie,</w:t>
      </w:r>
    </w:p>
    <w:p w:rsidR="006F1438" w:rsidRPr="00687F6C" w:rsidRDefault="006F1438" w:rsidP="0043124A">
      <w:pPr>
        <w:pStyle w:val="Akapitzlist"/>
        <w:widowControl/>
        <w:numPr>
          <w:ilvl w:val="1"/>
          <w:numId w:val="35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kontrolowanie obecności uczniów na wszystkich zajęciach i niezwłoczne informowanie wychowawcy klasy o niezapowiedzianej nieobecności,</w:t>
      </w:r>
    </w:p>
    <w:p w:rsidR="006F1438" w:rsidRPr="00687F6C" w:rsidRDefault="006F1438" w:rsidP="0043124A">
      <w:pPr>
        <w:pStyle w:val="Akapitzlist"/>
        <w:widowControl/>
        <w:numPr>
          <w:ilvl w:val="1"/>
          <w:numId w:val="35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w miarę możliwości zapobieganie niepowodzeniom szkolnym uczniów,</w:t>
      </w:r>
    </w:p>
    <w:p w:rsidR="006F1438" w:rsidRPr="00687F6C" w:rsidRDefault="006F1438" w:rsidP="0043124A">
      <w:pPr>
        <w:pStyle w:val="Akapitzlist"/>
        <w:widowControl/>
        <w:numPr>
          <w:ilvl w:val="1"/>
          <w:numId w:val="35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indywidualizowanie procesu nauczania,</w:t>
      </w:r>
    </w:p>
    <w:p w:rsidR="006F1438" w:rsidRPr="00687F6C" w:rsidRDefault="006F1438" w:rsidP="0043124A">
      <w:pPr>
        <w:pStyle w:val="Akapitzlist"/>
        <w:widowControl/>
        <w:numPr>
          <w:ilvl w:val="1"/>
          <w:numId w:val="35"/>
        </w:numPr>
        <w:tabs>
          <w:tab w:val="left" w:pos="567"/>
        </w:tabs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każdego ucznia w jego rozwoju,</w:t>
      </w:r>
    </w:p>
    <w:p w:rsidR="000A258D" w:rsidRPr="000A258D" w:rsidRDefault="006F1438" w:rsidP="0043124A">
      <w:pPr>
        <w:pStyle w:val="Akapitzlist"/>
        <w:widowControl/>
        <w:numPr>
          <w:ilvl w:val="1"/>
          <w:numId w:val="35"/>
        </w:numPr>
        <w:tabs>
          <w:tab w:val="left" w:pos="567"/>
        </w:tabs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6C">
        <w:rPr>
          <w:rFonts w:ascii="Times New Roman" w:eastAsia="Times New Roman" w:hAnsi="Times New Roman" w:cs="Times New Roman"/>
          <w:color w:val="000000"/>
          <w:sz w:val="24"/>
          <w:szCs w:val="24"/>
        </w:rPr>
        <w:t>troszczenie się o powierzone mu pomoce dydaktyczne i majątek szkoły</w:t>
      </w:r>
      <w:r w:rsidR="000A25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F1438" w:rsidRPr="000A258D" w:rsidRDefault="000A258D" w:rsidP="0043124A">
      <w:pPr>
        <w:pStyle w:val="Akapitzlist"/>
        <w:widowControl/>
        <w:numPr>
          <w:ilvl w:val="1"/>
          <w:numId w:val="35"/>
        </w:numPr>
        <w:tabs>
          <w:tab w:val="left" w:pos="567"/>
        </w:tabs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doskonalenie zawodowe,</w:t>
      </w:r>
    </w:p>
    <w:p w:rsidR="000A258D" w:rsidRPr="00254D79" w:rsidRDefault="000A258D" w:rsidP="0043124A">
      <w:pPr>
        <w:pStyle w:val="Akapitzlist"/>
        <w:widowControl/>
        <w:numPr>
          <w:ilvl w:val="1"/>
          <w:numId w:val="35"/>
        </w:numPr>
        <w:tabs>
          <w:tab w:val="left" w:pos="567"/>
        </w:tabs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D79">
        <w:rPr>
          <w:rFonts w:ascii="Times New Roman" w:hAnsi="Times New Roman" w:cs="Times New Roman"/>
          <w:sz w:val="24"/>
        </w:rPr>
        <w:t>aktywny udział w życiu szkoły: uczestnictwo w uroczystościach i imprezach organizowanych  przez Szkołę, opieka nad uczniami skupionymi w organizacji, kole przedmiotowym, kole  zainteresowań lub innej  formie organizacyjnej,</w:t>
      </w:r>
    </w:p>
    <w:p w:rsidR="00953DB9" w:rsidRPr="00254D79" w:rsidRDefault="000A258D" w:rsidP="0043124A">
      <w:pPr>
        <w:pStyle w:val="Akapitzlist"/>
        <w:widowControl/>
        <w:numPr>
          <w:ilvl w:val="1"/>
          <w:numId w:val="35"/>
        </w:numPr>
        <w:tabs>
          <w:tab w:val="left" w:pos="567"/>
        </w:tabs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</w:rPr>
      </w:pPr>
      <w:r w:rsidRPr="00254D79">
        <w:rPr>
          <w:rFonts w:ascii="Times New Roman" w:hAnsi="Times New Roman" w:cs="Times New Roman"/>
          <w:sz w:val="24"/>
        </w:rPr>
        <w:t xml:space="preserve">przestrzeganie dyscypliny pracy: aktywne pełnienie dyżuru przez całą przerwę międzylekcyjną, natychmiastowe informowanie dyrekcji o nieobecności w pracy, punktualne </w:t>
      </w:r>
      <w:r w:rsidR="00953DB9" w:rsidRPr="00254D79">
        <w:rPr>
          <w:rFonts w:ascii="Times New Roman" w:hAnsi="Times New Roman" w:cs="Times New Roman"/>
          <w:sz w:val="24"/>
        </w:rPr>
        <w:t>rozpoczynanie i kończenie zajęć  oraz innych zapisów  K.P,</w:t>
      </w:r>
    </w:p>
    <w:p w:rsidR="00953DB9" w:rsidRPr="00254D79" w:rsidRDefault="00953DB9" w:rsidP="0043124A">
      <w:pPr>
        <w:pStyle w:val="Akapitzlist"/>
        <w:widowControl/>
        <w:numPr>
          <w:ilvl w:val="1"/>
          <w:numId w:val="35"/>
        </w:numPr>
        <w:tabs>
          <w:tab w:val="left" w:pos="567"/>
        </w:tabs>
        <w:suppressAutoHyphens/>
        <w:autoSpaceDE/>
        <w:autoSpaceDN/>
        <w:ind w:left="567" w:hanging="425"/>
        <w:contextualSpacing/>
        <w:jc w:val="both"/>
        <w:rPr>
          <w:rFonts w:ascii="Times New Roman" w:hAnsi="Times New Roman" w:cs="Times New Roman"/>
          <w:sz w:val="24"/>
        </w:rPr>
      </w:pPr>
      <w:r w:rsidRPr="00254D79">
        <w:rPr>
          <w:rFonts w:ascii="Times New Roman" w:hAnsi="Times New Roman" w:cs="Times New Roman"/>
          <w:sz w:val="24"/>
        </w:rPr>
        <w:t>kierowanie się w swoich działaniach dobrem ucznia, a także poszanowanie godności osobistej  ucznia,</w:t>
      </w:r>
    </w:p>
    <w:p w:rsidR="00953DB9" w:rsidRPr="00254D79" w:rsidRDefault="00953DB9" w:rsidP="0043124A">
      <w:pPr>
        <w:pStyle w:val="Akapitzlist"/>
        <w:widowControl/>
        <w:numPr>
          <w:ilvl w:val="1"/>
          <w:numId w:val="35"/>
        </w:numPr>
        <w:tabs>
          <w:tab w:val="left" w:pos="567"/>
        </w:tabs>
        <w:suppressAutoHyphens/>
        <w:autoSpaceDE/>
        <w:autoSpaceDN/>
        <w:ind w:left="426" w:hanging="284"/>
        <w:contextualSpacing/>
        <w:jc w:val="both"/>
        <w:rPr>
          <w:rFonts w:ascii="Times New Roman" w:hAnsi="Times New Roman" w:cs="Times New Roman"/>
          <w:sz w:val="24"/>
        </w:rPr>
      </w:pPr>
      <w:r w:rsidRPr="00254D79">
        <w:rPr>
          <w:rFonts w:ascii="Times New Roman" w:hAnsi="Times New Roman" w:cs="Times New Roman"/>
          <w:sz w:val="24"/>
        </w:rPr>
        <w:t>przestrzeganie tajemnicy służbowej i ochrona danych osobowych uczniów i</w:t>
      </w:r>
      <w:r w:rsidR="000A258D" w:rsidRPr="00254D79">
        <w:rPr>
          <w:rFonts w:ascii="Times New Roman" w:hAnsi="Times New Roman" w:cs="Times New Roman"/>
          <w:sz w:val="24"/>
        </w:rPr>
        <w:t> </w:t>
      </w:r>
      <w:r w:rsidRPr="00254D79">
        <w:rPr>
          <w:rFonts w:ascii="Times New Roman" w:hAnsi="Times New Roman" w:cs="Times New Roman"/>
          <w:sz w:val="24"/>
        </w:rPr>
        <w:t>rodziców,</w:t>
      </w:r>
    </w:p>
    <w:p w:rsidR="00953DB9" w:rsidRPr="00254D79" w:rsidRDefault="00953DB9" w:rsidP="0043124A">
      <w:pPr>
        <w:pStyle w:val="Akapitzlist"/>
        <w:widowControl/>
        <w:numPr>
          <w:ilvl w:val="1"/>
          <w:numId w:val="35"/>
        </w:numPr>
        <w:tabs>
          <w:tab w:val="left" w:pos="567"/>
        </w:tabs>
        <w:suppressAutoHyphens/>
        <w:autoSpaceDE/>
        <w:autoSpaceDN/>
        <w:ind w:left="426" w:hanging="284"/>
        <w:contextualSpacing/>
        <w:jc w:val="both"/>
        <w:rPr>
          <w:rFonts w:ascii="Times New Roman" w:hAnsi="Times New Roman" w:cs="Times New Roman"/>
          <w:sz w:val="24"/>
        </w:rPr>
      </w:pPr>
      <w:r w:rsidRPr="00254D79">
        <w:rPr>
          <w:rFonts w:ascii="Times New Roman" w:hAnsi="Times New Roman" w:cs="Times New Roman"/>
          <w:sz w:val="24"/>
        </w:rPr>
        <w:t>przestrzeganie zasad współżycia społecznego i dbanie o właściwe relacje pracownicze,</w:t>
      </w:r>
    </w:p>
    <w:p w:rsidR="00953DB9" w:rsidRPr="00254D79" w:rsidRDefault="00953DB9" w:rsidP="0043124A">
      <w:pPr>
        <w:pStyle w:val="Akapitzlist"/>
        <w:widowControl/>
        <w:numPr>
          <w:ilvl w:val="1"/>
          <w:numId w:val="35"/>
        </w:numPr>
        <w:tabs>
          <w:tab w:val="left" w:pos="709"/>
        </w:tabs>
        <w:suppressAutoHyphens/>
        <w:autoSpaceDE/>
        <w:autoSpaceDN/>
        <w:ind w:left="567" w:hanging="425"/>
        <w:contextualSpacing/>
        <w:rPr>
          <w:rFonts w:ascii="Times New Roman" w:hAnsi="Times New Roman" w:cs="Times New Roman"/>
          <w:sz w:val="24"/>
        </w:rPr>
      </w:pPr>
      <w:r w:rsidRPr="00254D79">
        <w:rPr>
          <w:rFonts w:ascii="Times New Roman" w:hAnsi="Times New Roman" w:cs="Times New Roman"/>
          <w:sz w:val="24"/>
        </w:rPr>
        <w:t xml:space="preserve">dokonanie wyboru podręczników i programu nauczania lub opracowanie własnego </w:t>
      </w:r>
      <w:r w:rsidR="005C517F">
        <w:rPr>
          <w:rFonts w:ascii="Times New Roman" w:hAnsi="Times New Roman" w:cs="Times New Roman"/>
          <w:sz w:val="24"/>
        </w:rPr>
        <w:t xml:space="preserve">  </w:t>
      </w:r>
      <w:r w:rsidRPr="00254D79">
        <w:rPr>
          <w:rFonts w:ascii="Times New Roman" w:hAnsi="Times New Roman" w:cs="Times New Roman"/>
          <w:sz w:val="24"/>
        </w:rPr>
        <w:t>programu nauczania i zapoznanie z  nimi uczniów i rodziców, po uprzednim przedstawieniu ich do zaopiniowania przez Radę Pedagogiczną,</w:t>
      </w:r>
    </w:p>
    <w:p w:rsidR="00624ABF" w:rsidRPr="00624ABF" w:rsidRDefault="00624ABF" w:rsidP="00624ABF">
      <w:pPr>
        <w:pStyle w:val="par"/>
        <w:spacing w:before="0" w:after="0"/>
        <w:jc w:val="both"/>
      </w:pPr>
      <w:r>
        <w:t xml:space="preserve">4. </w:t>
      </w:r>
      <w:r w:rsidRPr="00624ABF">
        <w:t xml:space="preserve"> Nauczyciele prowadzą działania pedagogiczne mające na celu: </w:t>
      </w:r>
    </w:p>
    <w:p w:rsidR="00624ABF" w:rsidRPr="00624ABF" w:rsidRDefault="00F36E9D" w:rsidP="005C517F">
      <w:pPr>
        <w:pStyle w:val="par"/>
        <w:spacing w:before="0" w:after="0"/>
        <w:ind w:left="567" w:hanging="283"/>
        <w:jc w:val="both"/>
      </w:pPr>
      <w:r>
        <w:t>1</w:t>
      </w:r>
      <w:r w:rsidR="00624ABF" w:rsidRPr="00624ABF">
        <w:t>) rozpoznanie indywidualnych potrzeb rozwojowych i edukacyjnych oraz możliwości psychofizycznych uczniów, w tym uczniów szczególnie uzdolnionych, oraz zaplanowanie sposobów ich zaspokojenia</w:t>
      </w:r>
      <w:r w:rsidR="00624ABF">
        <w:t xml:space="preserve"> </w:t>
      </w:r>
      <w:r w:rsidR="00624ABF" w:rsidRPr="00624ABF">
        <w:t>oraz zaplanowanie wsparcia związanego z</w:t>
      </w:r>
      <w:r w:rsidR="00C36553">
        <w:t> </w:t>
      </w:r>
      <w:r w:rsidR="00624ABF" w:rsidRPr="00624ABF">
        <w:t>rozwijaniem za</w:t>
      </w:r>
      <w:r w:rsidR="00624ABF">
        <w:t>interesowań i uzdolnień uczniów,</w:t>
      </w:r>
    </w:p>
    <w:p w:rsidR="00624ABF" w:rsidRPr="00624ABF" w:rsidRDefault="00F36E9D" w:rsidP="005C517F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24ABF">
        <w:rPr>
          <w:rFonts w:ascii="Times New Roman" w:hAnsi="Times New Roman"/>
          <w:sz w:val="24"/>
          <w:szCs w:val="24"/>
        </w:rPr>
        <w:t xml:space="preserve">)  </w:t>
      </w:r>
      <w:r w:rsidR="00624ABF" w:rsidRPr="00624ABF">
        <w:rPr>
          <w:rFonts w:ascii="Times New Roman" w:hAnsi="Times New Roman"/>
          <w:sz w:val="24"/>
          <w:szCs w:val="24"/>
        </w:rPr>
        <w:t>w klasach I-III szkoły podstawowej - obserwacje i pomiary pedagogiczne mające na celu rozpoznanie u uczniów ryzyka wystąpienia specyficznych trudności w uczeniu się,</w:t>
      </w:r>
    </w:p>
    <w:p w:rsidR="00624ABF" w:rsidRPr="00624ABF" w:rsidRDefault="00F36E9D" w:rsidP="005C517F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24ABF">
        <w:rPr>
          <w:rFonts w:ascii="Times New Roman" w:hAnsi="Times New Roman"/>
          <w:sz w:val="24"/>
          <w:szCs w:val="24"/>
        </w:rPr>
        <w:t xml:space="preserve">) </w:t>
      </w:r>
      <w:r w:rsidR="00624ABF" w:rsidRPr="00624ABF">
        <w:rPr>
          <w:rFonts w:ascii="Times New Roman" w:hAnsi="Times New Roman"/>
          <w:sz w:val="24"/>
          <w:szCs w:val="24"/>
        </w:rPr>
        <w:t xml:space="preserve">w </w:t>
      </w:r>
      <w:r w:rsidR="00624ABF">
        <w:rPr>
          <w:rFonts w:ascii="Times New Roman" w:hAnsi="Times New Roman"/>
          <w:sz w:val="24"/>
          <w:szCs w:val="24"/>
        </w:rPr>
        <w:t xml:space="preserve">klasach VII – VIII </w:t>
      </w:r>
      <w:r w:rsidR="00624ABF" w:rsidRPr="00624ABF">
        <w:rPr>
          <w:rFonts w:ascii="Times New Roman" w:hAnsi="Times New Roman"/>
          <w:sz w:val="24"/>
          <w:szCs w:val="24"/>
        </w:rPr>
        <w:t xml:space="preserve"> - doradztwo </w:t>
      </w:r>
      <w:r w:rsidR="00624ABF">
        <w:rPr>
          <w:rFonts w:ascii="Times New Roman" w:hAnsi="Times New Roman"/>
          <w:sz w:val="24"/>
          <w:szCs w:val="24"/>
        </w:rPr>
        <w:t>zawodowe,</w:t>
      </w:r>
    </w:p>
    <w:p w:rsidR="00624ABF" w:rsidRPr="00624ABF" w:rsidRDefault="00624ABF" w:rsidP="00624ABF">
      <w:pPr>
        <w:pStyle w:val="ust"/>
        <w:spacing w:before="0" w:after="0"/>
        <w:ind w:left="284" w:hanging="284"/>
        <w:jc w:val="both"/>
      </w:pPr>
      <w:r>
        <w:t xml:space="preserve">5. </w:t>
      </w:r>
      <w:r w:rsidRPr="00624ABF">
        <w:t>W przypadku stwierdzenia, że uczeń ze względu na potrzeby rozwojowe lub edukacyjne         wymaga objęcia pomocą psycholo</w:t>
      </w:r>
      <w:r w:rsidR="003955BE">
        <w:t>giczno-pedagogiczną, nauczyciel</w:t>
      </w:r>
      <w:r w:rsidRPr="00624ABF">
        <w:t xml:space="preserve"> informuje o tym niezwłocznie dyrektora szkoły.</w:t>
      </w:r>
      <w:bookmarkStart w:id="3" w:name="P2241A21"/>
      <w:bookmarkEnd w:id="3"/>
      <w:r w:rsidRPr="00624ABF">
        <w:t xml:space="preserve">               </w:t>
      </w:r>
    </w:p>
    <w:p w:rsidR="00DC4AE0" w:rsidRPr="0012343A" w:rsidRDefault="003955BE" w:rsidP="00DC4AE0">
      <w:pPr>
        <w:pStyle w:val="Tekstpodstawowy"/>
        <w:ind w:left="720" w:hanging="720"/>
        <w:rPr>
          <w:bCs/>
          <w:sz w:val="24"/>
        </w:rPr>
      </w:pPr>
      <w:r>
        <w:rPr>
          <w:sz w:val="24"/>
        </w:rPr>
        <w:t>6</w:t>
      </w:r>
      <w:r w:rsidR="00DC4AE0">
        <w:rPr>
          <w:sz w:val="24"/>
        </w:rPr>
        <w:t xml:space="preserve">. </w:t>
      </w:r>
      <w:r w:rsidR="00DC4AE0" w:rsidRPr="0012343A">
        <w:rPr>
          <w:bCs/>
          <w:sz w:val="24"/>
        </w:rPr>
        <w:t>Nauczyciel ma prawo do:</w:t>
      </w:r>
    </w:p>
    <w:p w:rsidR="00D503C7" w:rsidRDefault="006B63C0" w:rsidP="0043124A">
      <w:pPr>
        <w:pStyle w:val="Tekstpodstawowy"/>
        <w:numPr>
          <w:ilvl w:val="0"/>
          <w:numId w:val="37"/>
        </w:numPr>
        <w:tabs>
          <w:tab w:val="clear" w:pos="780"/>
          <w:tab w:val="num" w:pos="567"/>
        </w:tabs>
        <w:ind w:left="567" w:hanging="283"/>
        <w:rPr>
          <w:sz w:val="24"/>
        </w:rPr>
      </w:pPr>
      <w:r w:rsidRPr="00D503C7">
        <w:rPr>
          <w:sz w:val="24"/>
        </w:rPr>
        <w:t>wyboru i swobody stosowania takich metod nauczania i wychowania, jakie uważa za najwłaściwsze spośród uznanych przez</w:t>
      </w:r>
      <w:r w:rsidR="00D503C7">
        <w:rPr>
          <w:sz w:val="24"/>
        </w:rPr>
        <w:t xml:space="preserve"> współczesne nauki pedagogiczne,</w:t>
      </w:r>
    </w:p>
    <w:p w:rsidR="006B63C0" w:rsidRPr="00D503C7" w:rsidRDefault="006B63C0" w:rsidP="0043124A">
      <w:pPr>
        <w:pStyle w:val="Tekstpodstawowy"/>
        <w:numPr>
          <w:ilvl w:val="0"/>
          <w:numId w:val="37"/>
        </w:numPr>
        <w:tabs>
          <w:tab w:val="clear" w:pos="780"/>
          <w:tab w:val="num" w:pos="567"/>
        </w:tabs>
        <w:ind w:left="567" w:hanging="283"/>
        <w:rPr>
          <w:sz w:val="24"/>
        </w:rPr>
      </w:pPr>
      <w:r w:rsidRPr="00D503C7">
        <w:rPr>
          <w:sz w:val="24"/>
        </w:rPr>
        <w:t>formułowania autorskich programów nauczania, wychowania i opieki zgodnie z</w:t>
      </w:r>
      <w:r w:rsidR="00D503C7">
        <w:rPr>
          <w:sz w:val="24"/>
        </w:rPr>
        <w:t> </w:t>
      </w:r>
      <w:r w:rsidRPr="00D503C7">
        <w:rPr>
          <w:sz w:val="24"/>
        </w:rPr>
        <w:t>odrębnymi przepisami,</w:t>
      </w:r>
    </w:p>
    <w:p w:rsidR="006B63C0" w:rsidRPr="0012343A" w:rsidRDefault="006B63C0" w:rsidP="0043124A">
      <w:pPr>
        <w:pStyle w:val="Tekstpodstawowy"/>
        <w:numPr>
          <w:ilvl w:val="0"/>
          <w:numId w:val="37"/>
        </w:numPr>
        <w:tabs>
          <w:tab w:val="clear" w:pos="780"/>
          <w:tab w:val="num" w:pos="567"/>
        </w:tabs>
        <w:ind w:left="567" w:hanging="283"/>
        <w:rPr>
          <w:sz w:val="24"/>
        </w:rPr>
      </w:pPr>
      <w:r w:rsidRPr="0012343A">
        <w:rPr>
          <w:sz w:val="24"/>
        </w:rPr>
        <w:t>oceniania wiedzy i zachowania uczniów – ocena wystawiona przez nauczycieli nie może być zmieniona administracyjnie, tylko w wyniku zgodnego z przepisami postępowania odwoławczego,</w:t>
      </w:r>
    </w:p>
    <w:p w:rsidR="006B63C0" w:rsidRPr="0012343A" w:rsidRDefault="006B63C0" w:rsidP="0043124A">
      <w:pPr>
        <w:pStyle w:val="Tekstpodstawowy"/>
        <w:numPr>
          <w:ilvl w:val="0"/>
          <w:numId w:val="37"/>
        </w:numPr>
        <w:tabs>
          <w:tab w:val="clear" w:pos="780"/>
          <w:tab w:val="num" w:pos="567"/>
        </w:tabs>
        <w:ind w:left="567" w:hanging="283"/>
        <w:rPr>
          <w:sz w:val="24"/>
        </w:rPr>
      </w:pPr>
      <w:r w:rsidRPr="0012343A">
        <w:rPr>
          <w:sz w:val="24"/>
        </w:rPr>
        <w:t xml:space="preserve">w przypadku napotykania trudności w pracy dydaktycznej, wychowawczej bądź opiekuńczej uzyskania pomocy Dyrektora </w:t>
      </w:r>
      <w:r>
        <w:rPr>
          <w:sz w:val="24"/>
        </w:rPr>
        <w:t>Szkoły</w:t>
      </w:r>
      <w:r w:rsidRPr="0012343A">
        <w:rPr>
          <w:sz w:val="24"/>
        </w:rPr>
        <w:t>, pedagoga szkolnego, poradni psychologiczno – pedagogicznej lub innych osób lub instytucji mogących takiej pomocy udzielić,</w:t>
      </w:r>
    </w:p>
    <w:p w:rsidR="006B63C0" w:rsidRDefault="006B63C0" w:rsidP="0043124A">
      <w:pPr>
        <w:pStyle w:val="Tekstpodstawowy"/>
        <w:numPr>
          <w:ilvl w:val="0"/>
          <w:numId w:val="37"/>
        </w:numPr>
        <w:tabs>
          <w:tab w:val="clear" w:pos="780"/>
          <w:tab w:val="num" w:pos="567"/>
        </w:tabs>
        <w:ind w:hanging="496"/>
        <w:rPr>
          <w:sz w:val="24"/>
        </w:rPr>
      </w:pPr>
      <w:r w:rsidRPr="0012343A">
        <w:rPr>
          <w:sz w:val="24"/>
        </w:rPr>
        <w:t>bezpłatnego otrzymywania progra</w:t>
      </w:r>
      <w:r w:rsidR="00D503C7">
        <w:rPr>
          <w:sz w:val="24"/>
        </w:rPr>
        <w:t>mów nauczania oraz podręczników,</w:t>
      </w:r>
    </w:p>
    <w:p w:rsidR="00D503C7" w:rsidRPr="0012343A" w:rsidRDefault="00D503C7" w:rsidP="0043124A">
      <w:pPr>
        <w:pStyle w:val="Tekstpodstawowy"/>
        <w:numPr>
          <w:ilvl w:val="0"/>
          <w:numId w:val="37"/>
        </w:numPr>
        <w:tabs>
          <w:tab w:val="clear" w:pos="780"/>
          <w:tab w:val="num" w:pos="567"/>
        </w:tabs>
        <w:ind w:left="567" w:hanging="283"/>
        <w:rPr>
          <w:sz w:val="24"/>
        </w:rPr>
      </w:pPr>
      <w:r>
        <w:rPr>
          <w:bCs/>
          <w:sz w:val="24"/>
        </w:rPr>
        <w:t>n</w:t>
      </w:r>
      <w:r w:rsidRPr="0012343A">
        <w:rPr>
          <w:bCs/>
          <w:sz w:val="24"/>
        </w:rPr>
        <w:t>auczyciel ma prawo do nieponoszenia kosztów uczestnictwa w wycieczkach, zielonych szkołach i imprezach kulturalnych, jeżeli uczestniczy w nich jako opiekun uczniów</w:t>
      </w:r>
    </w:p>
    <w:p w:rsidR="006B63C0" w:rsidRPr="0012343A" w:rsidRDefault="006B63C0" w:rsidP="0043124A">
      <w:pPr>
        <w:pStyle w:val="Tekstpodstawowy"/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rPr>
          <w:sz w:val="24"/>
        </w:rPr>
      </w:pPr>
      <w:r w:rsidRPr="0012343A">
        <w:rPr>
          <w:sz w:val="24"/>
        </w:rPr>
        <w:lastRenderedPageBreak/>
        <w:t>Wybór programów nauczania oraz podręczników dokonuje się w uzgodnieniu z</w:t>
      </w:r>
      <w:r w:rsidR="00D503C7">
        <w:rPr>
          <w:sz w:val="24"/>
        </w:rPr>
        <w:t> </w:t>
      </w:r>
      <w:r w:rsidRPr="0012343A">
        <w:rPr>
          <w:sz w:val="24"/>
        </w:rPr>
        <w:t xml:space="preserve">pozostałymi nauczycielami danego przedmiotu oraz Dyrektorem </w:t>
      </w:r>
      <w:r w:rsidR="00D503C7">
        <w:rPr>
          <w:sz w:val="24"/>
        </w:rPr>
        <w:t>Szkoły.</w:t>
      </w:r>
    </w:p>
    <w:p w:rsidR="006B63C0" w:rsidRPr="0012343A" w:rsidRDefault="006B63C0" w:rsidP="0043124A">
      <w:pPr>
        <w:pStyle w:val="Tekstpodstawowy"/>
        <w:numPr>
          <w:ilvl w:val="0"/>
          <w:numId w:val="30"/>
        </w:numPr>
        <w:ind w:left="284" w:hanging="284"/>
        <w:rPr>
          <w:bCs/>
          <w:sz w:val="24"/>
        </w:rPr>
      </w:pPr>
      <w:r w:rsidRPr="0012343A">
        <w:rPr>
          <w:bCs/>
          <w:sz w:val="24"/>
        </w:rPr>
        <w:t xml:space="preserve">Nauczyciel rozpoczynający pracę ma prawo do szczególnej opieki i pomocy ze strony Dyrektora i nauczycieli w okresie adaptacji zawodowej. </w:t>
      </w:r>
    </w:p>
    <w:p w:rsidR="00864397" w:rsidRDefault="00864397" w:rsidP="00997039">
      <w:pPr>
        <w:pStyle w:val="Nagwek31"/>
        <w:ind w:left="1016"/>
      </w:pPr>
    </w:p>
    <w:p w:rsidR="00864397" w:rsidRDefault="00864397" w:rsidP="00997039">
      <w:pPr>
        <w:pStyle w:val="Nagwek31"/>
        <w:ind w:left="1016"/>
      </w:pPr>
    </w:p>
    <w:p w:rsidR="00C13512" w:rsidRPr="00C36553" w:rsidRDefault="00997039" w:rsidP="00C36553">
      <w:pPr>
        <w:pStyle w:val="Nagwek31"/>
        <w:ind w:left="1016" w:hanging="101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6553">
        <w:rPr>
          <w:rFonts w:ascii="Times New Roman" w:hAnsi="Times New Roman" w:cs="Times New Roman"/>
          <w:b w:val="0"/>
          <w:sz w:val="24"/>
          <w:szCs w:val="24"/>
        </w:rPr>
        <w:t>§</w:t>
      </w:r>
      <w:r w:rsidR="00140DE4">
        <w:rPr>
          <w:rFonts w:ascii="Times New Roman" w:hAnsi="Times New Roman" w:cs="Times New Roman"/>
          <w:b w:val="0"/>
          <w:sz w:val="24"/>
          <w:szCs w:val="24"/>
        </w:rPr>
        <w:t>50</w:t>
      </w:r>
    </w:p>
    <w:p w:rsidR="00997039" w:rsidRPr="00C36553" w:rsidRDefault="00997039" w:rsidP="00C36553">
      <w:pPr>
        <w:pStyle w:val="Nagwek31"/>
        <w:ind w:left="1016" w:hanging="1016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C36553">
        <w:rPr>
          <w:rFonts w:ascii="Times New Roman" w:hAnsi="Times New Roman" w:cs="Times New Roman"/>
          <w:b w:val="0"/>
          <w:sz w:val="24"/>
          <w:szCs w:val="24"/>
          <w:u w:val="single"/>
        </w:rPr>
        <w:t>Zespoły nauczyciel</w:t>
      </w:r>
      <w:r w:rsidR="008341EE" w:rsidRPr="00C36553">
        <w:rPr>
          <w:rFonts w:ascii="Times New Roman" w:hAnsi="Times New Roman" w:cs="Times New Roman"/>
          <w:b w:val="0"/>
          <w:sz w:val="24"/>
          <w:szCs w:val="24"/>
          <w:u w:val="single"/>
        </w:rPr>
        <w:t>i</w:t>
      </w:r>
    </w:p>
    <w:p w:rsidR="00997039" w:rsidRPr="008341EE" w:rsidRDefault="00997039" w:rsidP="0043124A">
      <w:pPr>
        <w:pStyle w:val="Akapitzlist"/>
        <w:numPr>
          <w:ilvl w:val="1"/>
          <w:numId w:val="88"/>
        </w:numPr>
        <w:tabs>
          <w:tab w:val="left" w:pos="988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Zespoły nauczycielskie powołuje dyrektor</w:t>
      </w:r>
      <w:r w:rsidRPr="008341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szkoły.</w:t>
      </w:r>
    </w:p>
    <w:p w:rsidR="00997039" w:rsidRPr="008341EE" w:rsidRDefault="00997039" w:rsidP="0043124A">
      <w:pPr>
        <w:pStyle w:val="Akapitzlist"/>
        <w:numPr>
          <w:ilvl w:val="1"/>
          <w:numId w:val="88"/>
        </w:numPr>
        <w:tabs>
          <w:tab w:val="left" w:pos="284"/>
        </w:tabs>
        <w:ind w:hanging="476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Zespoły nauczycielskie powołuje się</w:t>
      </w:r>
      <w:r w:rsidRPr="008341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celem:</w:t>
      </w:r>
    </w:p>
    <w:p w:rsidR="00997039" w:rsidRPr="008341EE" w:rsidRDefault="00997039" w:rsidP="0043124A">
      <w:pPr>
        <w:pStyle w:val="Akapitzlist"/>
        <w:numPr>
          <w:ilvl w:val="0"/>
          <w:numId w:val="87"/>
        </w:numPr>
        <w:tabs>
          <w:tab w:val="left" w:pos="567"/>
        </w:tabs>
        <w:ind w:hanging="192"/>
        <w:jc w:val="both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planowania i organizacji procesów zachodzących w</w:t>
      </w:r>
      <w:r w:rsidRPr="008341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szkole;</w:t>
      </w:r>
    </w:p>
    <w:p w:rsidR="00997039" w:rsidRPr="008341EE" w:rsidRDefault="00997039" w:rsidP="0043124A">
      <w:pPr>
        <w:pStyle w:val="Akapitzlist"/>
        <w:numPr>
          <w:ilvl w:val="0"/>
          <w:numId w:val="87"/>
        </w:numPr>
        <w:tabs>
          <w:tab w:val="left" w:pos="567"/>
        </w:tabs>
        <w:spacing w:before="39"/>
        <w:ind w:hanging="192"/>
        <w:jc w:val="both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koordynowania działań w</w:t>
      </w:r>
      <w:r w:rsidRPr="008341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szkole;</w:t>
      </w:r>
    </w:p>
    <w:p w:rsidR="00997039" w:rsidRPr="008341EE" w:rsidRDefault="00997039" w:rsidP="0043124A">
      <w:pPr>
        <w:pStyle w:val="Akapitzlist"/>
        <w:numPr>
          <w:ilvl w:val="0"/>
          <w:numId w:val="87"/>
        </w:numPr>
        <w:tabs>
          <w:tab w:val="left" w:pos="567"/>
        </w:tabs>
        <w:spacing w:before="38"/>
        <w:ind w:hanging="192"/>
        <w:jc w:val="both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zwiększenia skuteczności działania;</w:t>
      </w:r>
    </w:p>
    <w:p w:rsidR="00997039" w:rsidRPr="008341EE" w:rsidRDefault="00997039" w:rsidP="0043124A">
      <w:pPr>
        <w:pStyle w:val="Akapitzlist"/>
        <w:numPr>
          <w:ilvl w:val="0"/>
          <w:numId w:val="87"/>
        </w:numPr>
        <w:tabs>
          <w:tab w:val="left" w:pos="567"/>
        </w:tabs>
        <w:spacing w:before="39"/>
        <w:ind w:hanging="192"/>
        <w:jc w:val="both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ułatwienia wykonywania zadań stojących przed szkołą i</w:t>
      </w:r>
      <w:r w:rsidRPr="00834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nauczycielami;</w:t>
      </w:r>
    </w:p>
    <w:p w:rsidR="00997039" w:rsidRPr="008341EE" w:rsidRDefault="00997039" w:rsidP="0043124A">
      <w:pPr>
        <w:pStyle w:val="Akapitzlist"/>
        <w:numPr>
          <w:ilvl w:val="0"/>
          <w:numId w:val="87"/>
        </w:numPr>
        <w:tabs>
          <w:tab w:val="left" w:pos="567"/>
        </w:tabs>
        <w:spacing w:before="38"/>
        <w:ind w:hanging="192"/>
        <w:jc w:val="both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doskonalenia umiejętności</w:t>
      </w:r>
      <w:r w:rsidRPr="008341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indywidualnych;</w:t>
      </w:r>
    </w:p>
    <w:p w:rsidR="00997039" w:rsidRPr="008341EE" w:rsidRDefault="00997039" w:rsidP="0043124A">
      <w:pPr>
        <w:pStyle w:val="Akapitzlist"/>
        <w:numPr>
          <w:ilvl w:val="0"/>
          <w:numId w:val="87"/>
        </w:numPr>
        <w:tabs>
          <w:tab w:val="left" w:pos="567"/>
        </w:tabs>
        <w:spacing w:before="39"/>
        <w:ind w:hanging="192"/>
        <w:jc w:val="both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zapewnienia nauczycielom bezpośredniego wpływu na podejmowane</w:t>
      </w:r>
      <w:r w:rsidRPr="008341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decyzje;</w:t>
      </w:r>
    </w:p>
    <w:p w:rsidR="00997039" w:rsidRPr="008341EE" w:rsidRDefault="00997039" w:rsidP="0043124A">
      <w:pPr>
        <w:pStyle w:val="Akapitzlist"/>
        <w:numPr>
          <w:ilvl w:val="0"/>
          <w:numId w:val="87"/>
        </w:numPr>
        <w:tabs>
          <w:tab w:val="left" w:pos="567"/>
        </w:tabs>
        <w:spacing w:before="40"/>
        <w:ind w:hanging="192"/>
        <w:jc w:val="both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doskonalenia współpracy</w:t>
      </w:r>
      <w:r w:rsidRPr="008341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zespołowej;</w:t>
      </w:r>
    </w:p>
    <w:p w:rsidR="00997039" w:rsidRPr="008341EE" w:rsidRDefault="00997039" w:rsidP="0043124A">
      <w:pPr>
        <w:pStyle w:val="Akapitzlist"/>
        <w:numPr>
          <w:ilvl w:val="0"/>
          <w:numId w:val="87"/>
        </w:numPr>
        <w:tabs>
          <w:tab w:val="left" w:pos="567"/>
        </w:tabs>
        <w:spacing w:before="37"/>
        <w:ind w:hanging="192"/>
        <w:jc w:val="both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wymiany doświadczeń między</w:t>
      </w:r>
      <w:r w:rsidRPr="008341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nauczycielami;</w:t>
      </w:r>
    </w:p>
    <w:p w:rsidR="00997039" w:rsidRPr="008341EE" w:rsidRDefault="00997039" w:rsidP="0043124A">
      <w:pPr>
        <w:pStyle w:val="Akapitzlist"/>
        <w:numPr>
          <w:ilvl w:val="0"/>
          <w:numId w:val="87"/>
        </w:numPr>
        <w:tabs>
          <w:tab w:val="left" w:pos="567"/>
        </w:tabs>
        <w:spacing w:before="40" w:line="273" w:lineRule="auto"/>
        <w:ind w:right="197" w:hanging="192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wykorzystania potencjału  członków  grupy dla  poprawy jakości  nauczania,  wychowania i organizacji;</w:t>
      </w:r>
    </w:p>
    <w:p w:rsidR="00997039" w:rsidRPr="008341EE" w:rsidRDefault="00997039" w:rsidP="00AF6E3B">
      <w:pPr>
        <w:pStyle w:val="Akapitzlist"/>
        <w:numPr>
          <w:ilvl w:val="0"/>
          <w:numId w:val="87"/>
        </w:numPr>
        <w:tabs>
          <w:tab w:val="left" w:pos="1042"/>
          <w:tab w:val="left" w:pos="1043"/>
        </w:tabs>
        <w:ind w:left="567" w:right="198" w:hanging="425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ograniczania  ryzyka  indywidualnych  błędów   i   pomoc   tym,   którzy   mają   trudności w wykonywaniu</w:t>
      </w:r>
      <w:r w:rsidRPr="008341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zadań;</w:t>
      </w:r>
    </w:p>
    <w:p w:rsidR="00997039" w:rsidRPr="008341EE" w:rsidRDefault="00997039" w:rsidP="00AF6E3B">
      <w:pPr>
        <w:pStyle w:val="Akapitzlist"/>
        <w:numPr>
          <w:ilvl w:val="0"/>
          <w:numId w:val="87"/>
        </w:numPr>
        <w:tabs>
          <w:tab w:val="left" w:pos="1042"/>
          <w:tab w:val="left" w:pos="1043"/>
        </w:tabs>
        <w:ind w:left="567" w:hanging="425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zwiększenia poczucia bezpieczeństwa</w:t>
      </w:r>
      <w:r w:rsidRPr="008341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nauczycieli;</w:t>
      </w:r>
    </w:p>
    <w:p w:rsidR="00997039" w:rsidRPr="008341EE" w:rsidRDefault="00997039" w:rsidP="00AF6E3B">
      <w:pPr>
        <w:pStyle w:val="Akapitzlist"/>
        <w:numPr>
          <w:ilvl w:val="1"/>
          <w:numId w:val="88"/>
        </w:numPr>
        <w:tabs>
          <w:tab w:val="left" w:pos="988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 xml:space="preserve">W </w:t>
      </w:r>
      <w:r w:rsidR="00863BCA">
        <w:rPr>
          <w:rFonts w:ascii="Times New Roman" w:hAnsi="Times New Roman" w:cs="Times New Roman"/>
          <w:sz w:val="24"/>
          <w:szCs w:val="24"/>
        </w:rPr>
        <w:t>s</w:t>
      </w:r>
      <w:r w:rsidR="00C13512" w:rsidRPr="008341EE">
        <w:rPr>
          <w:rFonts w:ascii="Times New Roman" w:hAnsi="Times New Roman" w:cs="Times New Roman"/>
          <w:sz w:val="24"/>
          <w:szCs w:val="24"/>
        </w:rPr>
        <w:t xml:space="preserve">zkole </w:t>
      </w:r>
      <w:r w:rsidRPr="008341EE">
        <w:rPr>
          <w:rFonts w:ascii="Times New Roman" w:hAnsi="Times New Roman" w:cs="Times New Roman"/>
          <w:sz w:val="24"/>
          <w:szCs w:val="24"/>
        </w:rPr>
        <w:t xml:space="preserve"> powołuje się zespoły stałe i</w:t>
      </w:r>
      <w:r w:rsidRPr="008341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doraźne.</w:t>
      </w:r>
    </w:p>
    <w:p w:rsidR="00997039" w:rsidRPr="008341EE" w:rsidRDefault="00997039" w:rsidP="0043124A">
      <w:pPr>
        <w:pStyle w:val="Akapitzlist"/>
        <w:numPr>
          <w:ilvl w:val="1"/>
          <w:numId w:val="88"/>
        </w:numPr>
        <w:tabs>
          <w:tab w:val="left" w:pos="1185"/>
        </w:tabs>
        <w:spacing w:line="276" w:lineRule="auto"/>
        <w:ind w:left="284" w:right="19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Zespół stały funkcjonuje od chwili jego powołania do rozwiązania. Dyrektor szkoły może corocznie dokonywać zmiany w składzie zespołu stałego w przypadku zmian kadrowych na stanowiskach nauczycieli lub zmiany rodzaju przydzielonych</w:t>
      </w:r>
      <w:r w:rsidRPr="008341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zajęć.</w:t>
      </w:r>
    </w:p>
    <w:p w:rsidR="00997039" w:rsidRPr="008341EE" w:rsidRDefault="00997039" w:rsidP="0043124A">
      <w:pPr>
        <w:pStyle w:val="Akapitzlist"/>
        <w:numPr>
          <w:ilvl w:val="1"/>
          <w:numId w:val="88"/>
        </w:numPr>
        <w:tabs>
          <w:tab w:val="left" w:pos="1184"/>
          <w:tab w:val="left" w:pos="1185"/>
        </w:tabs>
        <w:ind w:left="284" w:right="197" w:hanging="284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Zespoły doraźne (problemowe i zadaniowe) powołuje dyrektor do wykonania okresowego zadania lub rozwiązania problemu. Po zakończeniu pracy zespół ulega</w:t>
      </w:r>
      <w:r w:rsidRPr="008341EE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rozwiązaniu.</w:t>
      </w:r>
    </w:p>
    <w:p w:rsidR="00997039" w:rsidRPr="008341EE" w:rsidRDefault="00997039" w:rsidP="0043124A">
      <w:pPr>
        <w:pStyle w:val="Akapitzlist"/>
        <w:numPr>
          <w:ilvl w:val="1"/>
          <w:numId w:val="88"/>
        </w:numPr>
        <w:tabs>
          <w:tab w:val="left" w:pos="284"/>
        </w:tabs>
        <w:ind w:left="1184" w:hanging="1184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Pracą każdego zespołu kieruje</w:t>
      </w:r>
      <w:r w:rsidRPr="008341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przewodniczący.</w:t>
      </w:r>
    </w:p>
    <w:p w:rsidR="00997039" w:rsidRPr="008341EE" w:rsidRDefault="00997039" w:rsidP="0043124A">
      <w:pPr>
        <w:pStyle w:val="Akapitzlist"/>
        <w:numPr>
          <w:ilvl w:val="1"/>
          <w:numId w:val="88"/>
        </w:numPr>
        <w:tabs>
          <w:tab w:val="left" w:pos="284"/>
        </w:tabs>
        <w:ind w:right="193" w:hanging="476"/>
        <w:jc w:val="both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 xml:space="preserve">Przewodniczącego </w:t>
      </w:r>
      <w:r w:rsidR="00C13512" w:rsidRPr="008341EE">
        <w:rPr>
          <w:rFonts w:ascii="Times New Roman" w:hAnsi="Times New Roman" w:cs="Times New Roman"/>
          <w:sz w:val="24"/>
          <w:szCs w:val="24"/>
        </w:rPr>
        <w:t>zespołu</w:t>
      </w:r>
      <w:r w:rsidRPr="008341EE">
        <w:rPr>
          <w:rFonts w:ascii="Times New Roman" w:hAnsi="Times New Roman" w:cs="Times New Roman"/>
          <w:sz w:val="24"/>
          <w:szCs w:val="24"/>
        </w:rPr>
        <w:t xml:space="preserve"> powołuje dyrektor szkoły. </w:t>
      </w:r>
    </w:p>
    <w:p w:rsidR="00997039" w:rsidRPr="008341EE" w:rsidRDefault="00997039" w:rsidP="0043124A">
      <w:pPr>
        <w:pStyle w:val="Akapitzlist"/>
        <w:numPr>
          <w:ilvl w:val="1"/>
          <w:numId w:val="88"/>
        </w:numPr>
        <w:tabs>
          <w:tab w:val="left" w:pos="284"/>
        </w:tabs>
        <w:spacing w:line="276" w:lineRule="auto"/>
        <w:ind w:left="284" w:right="19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Pierwsze posiedzenie zespołu zwołuje przewodniczący w terminie do 20 września każdego</w:t>
      </w:r>
      <w:r w:rsidRPr="00834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roku</w:t>
      </w:r>
      <w:r w:rsidRPr="00834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szkolnego.</w:t>
      </w:r>
      <w:r w:rsidRPr="008341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Na</w:t>
      </w:r>
      <w:r w:rsidRPr="00834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zebraniu</w:t>
      </w:r>
      <w:r w:rsidRPr="00834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dokonuje</w:t>
      </w:r>
      <w:r w:rsidRPr="00834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się</w:t>
      </w:r>
      <w:r w:rsidRPr="00834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wyboru</w:t>
      </w:r>
      <w:r w:rsidRPr="00834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osób</w:t>
      </w:r>
      <w:r w:rsidRPr="008341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funkcyjnych,</w:t>
      </w:r>
      <w:r w:rsidRPr="008341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opracowuje</w:t>
      </w:r>
      <w:r w:rsidRPr="00834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się</w:t>
      </w:r>
      <w:r w:rsidRPr="00834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plan pracy i terminarz</w:t>
      </w:r>
      <w:r w:rsidRPr="008341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spotkań.</w:t>
      </w:r>
    </w:p>
    <w:p w:rsidR="00997039" w:rsidRPr="008341EE" w:rsidRDefault="00997039" w:rsidP="0043124A">
      <w:pPr>
        <w:pStyle w:val="Akapitzlist"/>
        <w:numPr>
          <w:ilvl w:val="1"/>
          <w:numId w:val="88"/>
        </w:numPr>
        <w:tabs>
          <w:tab w:val="left" w:pos="1185"/>
        </w:tabs>
        <w:spacing w:before="1" w:line="276" w:lineRule="auto"/>
        <w:ind w:left="284" w:right="19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Przewodniczący zespołu jest zobowiązany do przedstawienia planu pracy dyrektorowi szkoły</w:t>
      </w:r>
      <w:r w:rsidRPr="008341E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w</w:t>
      </w:r>
      <w:r w:rsidRPr="008341E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terminie</w:t>
      </w:r>
      <w:r w:rsidRPr="008341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do</w:t>
      </w:r>
      <w:r w:rsidRPr="008341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30</w:t>
      </w:r>
      <w:r w:rsidRPr="008341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września</w:t>
      </w:r>
      <w:r w:rsidRPr="008341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każdego</w:t>
      </w:r>
      <w:r w:rsidRPr="008341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roku</w:t>
      </w:r>
      <w:r w:rsidRPr="008341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szkolnego.</w:t>
      </w:r>
      <w:r w:rsidRPr="008341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Plan</w:t>
      </w:r>
      <w:r w:rsidRPr="008341E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pracy</w:t>
      </w:r>
      <w:r w:rsidRPr="008341E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zatwierdza</w:t>
      </w:r>
      <w:r w:rsidRPr="008341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dyrektor</w:t>
      </w:r>
      <w:r w:rsidRPr="008341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szkoły.</w:t>
      </w:r>
    </w:p>
    <w:p w:rsidR="00997039" w:rsidRPr="008341EE" w:rsidRDefault="00C13512" w:rsidP="0043124A">
      <w:pPr>
        <w:pStyle w:val="Akapitzlist"/>
        <w:numPr>
          <w:ilvl w:val="1"/>
          <w:numId w:val="88"/>
        </w:numPr>
        <w:tabs>
          <w:tab w:val="left" w:pos="284"/>
        </w:tabs>
        <w:spacing w:line="276" w:lineRule="auto"/>
        <w:ind w:left="284" w:right="1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Zebrania są protoko</w:t>
      </w:r>
      <w:r w:rsidR="00997039" w:rsidRPr="008341EE">
        <w:rPr>
          <w:rFonts w:ascii="Times New Roman" w:hAnsi="Times New Roman" w:cs="Times New Roman"/>
          <w:sz w:val="24"/>
          <w:szCs w:val="24"/>
        </w:rPr>
        <w:t>łowane. W sytuacji poruszania danych wrażliwych, szczególnie przy analizowaniu opinii i orzeczeń poradni psychologiczno-pedagogicznych lub zaświadczeń lekarskich dotyczących ucznia odstępuje się od zapisu tych danych w</w:t>
      </w:r>
      <w:r w:rsidR="00997039" w:rsidRPr="008341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997039" w:rsidRPr="008341EE">
        <w:rPr>
          <w:rFonts w:ascii="Times New Roman" w:hAnsi="Times New Roman" w:cs="Times New Roman"/>
          <w:sz w:val="24"/>
          <w:szCs w:val="24"/>
        </w:rPr>
        <w:t>protokole.</w:t>
      </w:r>
    </w:p>
    <w:p w:rsidR="00997039" w:rsidRPr="008341EE" w:rsidRDefault="00997039" w:rsidP="0043124A">
      <w:pPr>
        <w:pStyle w:val="Akapitzlist"/>
        <w:numPr>
          <w:ilvl w:val="1"/>
          <w:numId w:val="88"/>
        </w:numPr>
        <w:tabs>
          <w:tab w:val="left" w:pos="1185"/>
        </w:tabs>
        <w:spacing w:line="276" w:lineRule="auto"/>
        <w:ind w:left="284" w:right="192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Przewodniczący</w:t>
      </w:r>
      <w:r w:rsidRPr="008341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przedkłada</w:t>
      </w:r>
      <w:r w:rsidRPr="008341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na</w:t>
      </w:r>
      <w:r w:rsidRPr="008341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radzie</w:t>
      </w:r>
      <w:r w:rsidRPr="008341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pedagogicznej</w:t>
      </w:r>
      <w:r w:rsidRPr="008341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dwa</w:t>
      </w:r>
      <w:r w:rsidRPr="008341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razy</w:t>
      </w:r>
      <w:r w:rsidRPr="008341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w</w:t>
      </w:r>
      <w:r w:rsidRPr="008341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ciągu</w:t>
      </w:r>
      <w:r w:rsidRPr="008341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roku</w:t>
      </w:r>
      <w:r w:rsidRPr="008341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sprawozdanie z prac zespołu.</w:t>
      </w:r>
    </w:p>
    <w:p w:rsidR="00997039" w:rsidRPr="008341EE" w:rsidRDefault="00997039" w:rsidP="0043124A">
      <w:pPr>
        <w:pStyle w:val="Akapitzlist"/>
        <w:numPr>
          <w:ilvl w:val="1"/>
          <w:numId w:val="88"/>
        </w:numPr>
        <w:tabs>
          <w:tab w:val="left" w:pos="1185"/>
        </w:tabs>
        <w:spacing w:before="1" w:line="276" w:lineRule="auto"/>
        <w:ind w:left="284" w:right="1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 xml:space="preserve">W ostatnim tygodniu września odbywa się zebranie wszystkich przewodniczących zespołu. Na zebraniu dokonuje się koordynacji działań, uzgodnień, ustala się zakres współpracy  i plan działań interdyscyplinarnych. Zebranie zwołuje i </w:t>
      </w:r>
      <w:r w:rsidRPr="008341EE">
        <w:rPr>
          <w:rFonts w:ascii="Times New Roman" w:hAnsi="Times New Roman" w:cs="Times New Roman"/>
          <w:sz w:val="24"/>
          <w:szCs w:val="24"/>
        </w:rPr>
        <w:lastRenderedPageBreak/>
        <w:t>przewodniczy dyrektor</w:t>
      </w:r>
      <w:r w:rsidRPr="008341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szkoły.</w:t>
      </w:r>
    </w:p>
    <w:p w:rsidR="00997039" w:rsidRPr="008341EE" w:rsidRDefault="00997039" w:rsidP="0043124A">
      <w:pPr>
        <w:pStyle w:val="Akapitzlist"/>
        <w:numPr>
          <w:ilvl w:val="1"/>
          <w:numId w:val="88"/>
        </w:numPr>
        <w:tabs>
          <w:tab w:val="left" w:pos="1185"/>
        </w:tabs>
        <w:spacing w:before="1" w:line="276" w:lineRule="auto"/>
        <w:ind w:left="284" w:right="197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Nauczyciel zatrudniony w Szkole jest obowiązany należeć do przynajmniej jednego zespołu. Wpisanie nauczyciela w skład zespołu nie wymaga zgody</w:t>
      </w:r>
      <w:r w:rsidRPr="008341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nauczyciela.</w:t>
      </w:r>
    </w:p>
    <w:p w:rsidR="00997039" w:rsidRPr="008341EE" w:rsidRDefault="00997039" w:rsidP="0043124A">
      <w:pPr>
        <w:pStyle w:val="Akapitzlist"/>
        <w:numPr>
          <w:ilvl w:val="1"/>
          <w:numId w:val="88"/>
        </w:numPr>
        <w:tabs>
          <w:tab w:val="left" w:pos="284"/>
        </w:tabs>
        <w:spacing w:before="1"/>
        <w:ind w:left="1184" w:hanging="1326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Każdy nauczyciel aktywnie uczestniczy w pracach</w:t>
      </w:r>
      <w:r w:rsidRPr="008341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zespołu.</w:t>
      </w:r>
    </w:p>
    <w:p w:rsidR="00997039" w:rsidRPr="008341EE" w:rsidRDefault="00997039" w:rsidP="0043124A">
      <w:pPr>
        <w:pStyle w:val="Akapitzlist"/>
        <w:numPr>
          <w:ilvl w:val="1"/>
          <w:numId w:val="88"/>
        </w:numPr>
        <w:tabs>
          <w:tab w:val="left" w:pos="284"/>
        </w:tabs>
        <w:ind w:left="1184" w:hanging="1326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Obecność nauczyciela na zebraniach jest</w:t>
      </w:r>
      <w:r w:rsidRPr="008341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obowiązkowa.</w:t>
      </w:r>
    </w:p>
    <w:p w:rsidR="00997039" w:rsidRPr="008341EE" w:rsidRDefault="00997039" w:rsidP="0043124A">
      <w:pPr>
        <w:pStyle w:val="Akapitzlist"/>
        <w:numPr>
          <w:ilvl w:val="1"/>
          <w:numId w:val="88"/>
        </w:numPr>
        <w:tabs>
          <w:tab w:val="left" w:pos="284"/>
        </w:tabs>
        <w:spacing w:line="276" w:lineRule="auto"/>
        <w:ind w:left="284" w:right="195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41EE">
        <w:rPr>
          <w:rFonts w:ascii="Times New Roman" w:hAnsi="Times New Roman" w:cs="Times New Roman"/>
          <w:sz w:val="24"/>
          <w:szCs w:val="24"/>
        </w:rPr>
        <w:t>Zespół ma prawo wypracować wewnętrzne zasady współpracy, organizacji spotkań, komunikowania</w:t>
      </w:r>
      <w:r w:rsidRPr="00834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się,</w:t>
      </w:r>
      <w:r w:rsidRPr="00834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podziału</w:t>
      </w:r>
      <w:r w:rsidRPr="00834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ról</w:t>
      </w:r>
      <w:r w:rsidRPr="00834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i</w:t>
      </w:r>
      <w:r w:rsidRPr="008341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obowiązków,</w:t>
      </w:r>
      <w:r w:rsidRPr="008341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monitorowania</w:t>
      </w:r>
      <w:r w:rsidRPr="008341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działań</w:t>
      </w:r>
      <w:r w:rsidRPr="008341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i</w:t>
      </w:r>
      <w:r w:rsidRPr="008341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ewaluacji</w:t>
      </w:r>
      <w:r w:rsidRPr="008341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pracy</w:t>
      </w:r>
      <w:r w:rsidRPr="008341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41EE">
        <w:rPr>
          <w:rFonts w:ascii="Times New Roman" w:hAnsi="Times New Roman" w:cs="Times New Roman"/>
          <w:sz w:val="24"/>
          <w:szCs w:val="24"/>
        </w:rPr>
        <w:t>własnej.</w:t>
      </w:r>
    </w:p>
    <w:p w:rsidR="00997039" w:rsidRDefault="00997039" w:rsidP="000C3ADD">
      <w:pPr>
        <w:pStyle w:val="Akapitzlis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C3ADD" w:rsidRPr="000C3ADD" w:rsidRDefault="00140DE4" w:rsidP="000C3ADD">
      <w:pPr>
        <w:pStyle w:val="Akapitzlist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51</w:t>
      </w:r>
    </w:p>
    <w:p w:rsidR="00D13064" w:rsidRPr="000C3ADD" w:rsidRDefault="000C3ADD" w:rsidP="002855F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Zadania</w:t>
      </w:r>
      <w:r w:rsidR="000A258D" w:rsidRPr="000C3ADD">
        <w:rPr>
          <w:rFonts w:ascii="Times New Roman" w:hAnsi="Times New Roman"/>
          <w:sz w:val="24"/>
          <w:szCs w:val="24"/>
          <w:u w:val="single"/>
        </w:rPr>
        <w:t xml:space="preserve"> pedagoga i psychologa szkolnego</w:t>
      </w:r>
    </w:p>
    <w:p w:rsidR="000C3ADD" w:rsidRPr="00662E64" w:rsidRDefault="000C3ADD" w:rsidP="0043124A">
      <w:pPr>
        <w:pStyle w:val="Akapitzlist"/>
        <w:widowControl/>
        <w:numPr>
          <w:ilvl w:val="6"/>
          <w:numId w:val="42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zadań pedagoga i psychologa należy pomoc wychowawcom klas, a w szczególności: </w:t>
      </w:r>
    </w:p>
    <w:p w:rsidR="00AF6E3B" w:rsidRPr="006D23EF" w:rsidRDefault="00662E64" w:rsidP="00662E64">
      <w:pPr>
        <w:suppressAutoHyphens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662E64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="00AF6E3B" w:rsidRPr="006D23EF">
        <w:rPr>
          <w:rFonts w:ascii="Times New Roman" w:hAnsi="Times New Roman"/>
          <w:sz w:val="24"/>
          <w:szCs w:val="24"/>
        </w:rPr>
        <w:t>diagnozowanie środowiska ucznia,</w:t>
      </w:r>
    </w:p>
    <w:p w:rsidR="00AF6E3B" w:rsidRDefault="00662E64" w:rsidP="00662E64">
      <w:pPr>
        <w:suppressAutoHyphens/>
        <w:ind w:left="567" w:hanging="283"/>
        <w:contextualSpacing/>
        <w:jc w:val="both"/>
        <w:rPr>
          <w:rFonts w:ascii="Times New Roman" w:hAnsi="Times New Roman"/>
        </w:rPr>
      </w:pPr>
      <w:r w:rsidRPr="006D23EF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2) </w:t>
      </w:r>
      <w:r w:rsidR="00AF6E3B" w:rsidRPr="006D23EF">
        <w:rPr>
          <w:rFonts w:ascii="Times New Roman" w:hAnsi="Times New Roman"/>
          <w:sz w:val="24"/>
          <w:szCs w:val="24"/>
        </w:rPr>
        <w:t>rozpoznawanie potencjalnych możliwości oraz indywidualnych potrzeb ucznia i umożliwianiu ich zaspokojenia</w:t>
      </w:r>
      <w:r w:rsidR="00AF6E3B" w:rsidRPr="00662E64">
        <w:rPr>
          <w:rFonts w:ascii="Times New Roman" w:hAnsi="Times New Roman"/>
        </w:rPr>
        <w:t>,</w:t>
      </w:r>
    </w:p>
    <w:p w:rsidR="00AF6E3B" w:rsidRPr="006D23EF" w:rsidRDefault="00662E64" w:rsidP="00662E64">
      <w:pPr>
        <w:suppressAutoHyphens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3) </w:t>
      </w:r>
      <w:r w:rsidR="00AF6E3B" w:rsidRPr="006D23EF">
        <w:rPr>
          <w:rFonts w:ascii="Times New Roman" w:hAnsi="Times New Roman"/>
          <w:sz w:val="24"/>
          <w:szCs w:val="24"/>
        </w:rPr>
        <w:t>rozpoznawanie przyczyn trudności w nauce i niepowodzeń szkolnych,</w:t>
      </w:r>
    </w:p>
    <w:p w:rsidR="00AF6E3B" w:rsidRPr="006D23EF" w:rsidRDefault="00662E64" w:rsidP="00662E64">
      <w:pPr>
        <w:suppressAutoHyphens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6D23EF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4) </w:t>
      </w:r>
      <w:r w:rsidR="00AF6E3B" w:rsidRPr="006D23EF">
        <w:rPr>
          <w:rFonts w:ascii="Times New Roman" w:hAnsi="Times New Roman"/>
          <w:sz w:val="24"/>
          <w:szCs w:val="24"/>
        </w:rPr>
        <w:t>wspieranie ucznia z wybitnymi uzdolnieniami,</w:t>
      </w:r>
    </w:p>
    <w:p w:rsidR="00AF6E3B" w:rsidRPr="006D23EF" w:rsidRDefault="006D23EF" w:rsidP="006D23EF">
      <w:pPr>
        <w:suppressAutoHyphens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6D23EF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5) </w:t>
      </w:r>
      <w:r w:rsidR="00AF6E3B" w:rsidRPr="006D23EF">
        <w:rPr>
          <w:rFonts w:ascii="Times New Roman" w:hAnsi="Times New Roman"/>
          <w:sz w:val="24"/>
          <w:szCs w:val="24"/>
        </w:rPr>
        <w:t>organizowanie różnych form pomocy psychologiczno-pedagogicznej,</w:t>
      </w:r>
    </w:p>
    <w:p w:rsidR="00AF6E3B" w:rsidRPr="006D23EF" w:rsidRDefault="006D23EF" w:rsidP="006D23EF">
      <w:pPr>
        <w:suppressAutoHyphens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6) </w:t>
      </w:r>
      <w:r w:rsidR="00AF6E3B" w:rsidRPr="006D23EF">
        <w:rPr>
          <w:rFonts w:ascii="Times New Roman" w:hAnsi="Times New Roman"/>
          <w:sz w:val="24"/>
          <w:szCs w:val="24"/>
        </w:rPr>
        <w:t xml:space="preserve">podejmowanie działań wychowawczych i profilaktycznych wynikających z programu </w:t>
      </w:r>
      <w:r w:rsidRPr="006D23EF">
        <w:rPr>
          <w:rFonts w:ascii="Times New Roman" w:hAnsi="Times New Roman"/>
          <w:sz w:val="24"/>
          <w:szCs w:val="24"/>
        </w:rPr>
        <w:t xml:space="preserve">wychowawczo – profilaktycznego szkoły </w:t>
      </w:r>
      <w:r w:rsidR="00AF6E3B" w:rsidRPr="006D23EF">
        <w:rPr>
          <w:rFonts w:ascii="Times New Roman" w:hAnsi="Times New Roman"/>
          <w:sz w:val="24"/>
          <w:szCs w:val="24"/>
        </w:rPr>
        <w:t>oraz wspieraniu nauczycieli w tym zakresie,</w:t>
      </w:r>
    </w:p>
    <w:p w:rsidR="00AF6E3B" w:rsidRPr="006D23EF" w:rsidRDefault="006D23EF" w:rsidP="006D23EF">
      <w:pPr>
        <w:suppressAutoHyphens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6D23EF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7) </w:t>
      </w:r>
      <w:r w:rsidR="00AF6E3B" w:rsidRPr="006D23EF">
        <w:rPr>
          <w:rFonts w:ascii="Times New Roman" w:hAnsi="Times New Roman"/>
          <w:sz w:val="24"/>
          <w:szCs w:val="24"/>
        </w:rPr>
        <w:t>prowadzenie edukacji prozdrowotnej i promocji zdrowia wśród uczniów, nauczycieli i rodziców,</w:t>
      </w:r>
    </w:p>
    <w:p w:rsidR="00AF6E3B" w:rsidRDefault="006D23EF" w:rsidP="006D23EF">
      <w:pPr>
        <w:suppressAutoHyphens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6D23EF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8) </w:t>
      </w:r>
      <w:r w:rsidR="00AF6E3B" w:rsidRPr="006D23EF">
        <w:rPr>
          <w:rFonts w:ascii="Times New Roman" w:hAnsi="Times New Roman"/>
          <w:sz w:val="24"/>
          <w:szCs w:val="24"/>
        </w:rPr>
        <w:t>wspieranie uczniów, metodami aktywnymi, w dokonywaniu wyboru kierunku dalszego kształcenia, zawodu i planowaniu kariery zawodowej oraz udzielaniu informacji w tym zakresie,</w:t>
      </w:r>
    </w:p>
    <w:p w:rsidR="00AF6E3B" w:rsidRDefault="006D23EF" w:rsidP="006D23EF">
      <w:pPr>
        <w:suppressAutoHyphens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9) </w:t>
      </w:r>
      <w:r w:rsidR="00AF6E3B" w:rsidRPr="006D23EF">
        <w:rPr>
          <w:rFonts w:ascii="Times New Roman" w:hAnsi="Times New Roman"/>
          <w:sz w:val="24"/>
          <w:szCs w:val="24"/>
        </w:rPr>
        <w:t>wspieranie nauczycieli w organizowaniu wewnątrzszkolnego systemu doradztwa oraz zajęć związanych z wyborem kierunku kształcenia i zawodu,</w:t>
      </w:r>
    </w:p>
    <w:p w:rsidR="00AF6E3B" w:rsidRDefault="006D23EF" w:rsidP="006D23EF">
      <w:pPr>
        <w:suppressAutoHyphens/>
        <w:ind w:left="567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10) </w:t>
      </w:r>
      <w:r w:rsidR="00AF6E3B" w:rsidRPr="006D23EF">
        <w:rPr>
          <w:rFonts w:ascii="Times New Roman" w:hAnsi="Times New Roman"/>
          <w:sz w:val="24"/>
          <w:szCs w:val="24"/>
        </w:rPr>
        <w:t>wspieranie nauczycieli i rodziców w działaniach wyrównujących szanse edukacyjne ucznia,</w:t>
      </w:r>
    </w:p>
    <w:p w:rsidR="00AF6E3B" w:rsidRDefault="006D23EF" w:rsidP="006D23EF">
      <w:pPr>
        <w:suppressAutoHyphens/>
        <w:ind w:left="567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11) </w:t>
      </w:r>
      <w:r w:rsidR="00AF6E3B" w:rsidRPr="006D23EF">
        <w:rPr>
          <w:rFonts w:ascii="Times New Roman" w:hAnsi="Times New Roman"/>
          <w:sz w:val="24"/>
          <w:szCs w:val="24"/>
        </w:rPr>
        <w:t xml:space="preserve"> udzielanie nauczycielom pomocy w dostosowaniu wymagań edukacyjnych wynikających z realizowanych przez nich programów nauczania do indywidualnych potrzeb psychofizycznych i edukacyjnych ucznia, u którego stwierdzono zaburzenia i</w:t>
      </w:r>
      <w:r>
        <w:rPr>
          <w:rFonts w:ascii="Times New Roman" w:hAnsi="Times New Roman"/>
          <w:sz w:val="24"/>
          <w:szCs w:val="24"/>
        </w:rPr>
        <w:t> </w:t>
      </w:r>
      <w:r w:rsidR="00AF6E3B" w:rsidRPr="006D23EF">
        <w:rPr>
          <w:rFonts w:ascii="Times New Roman" w:hAnsi="Times New Roman"/>
          <w:sz w:val="24"/>
          <w:szCs w:val="24"/>
        </w:rPr>
        <w:t>odchylenia rozwojowe lub specyficzne trudności w uczeniu się, uniemożliwiające sprostanie tym wymaganiom,</w:t>
      </w:r>
    </w:p>
    <w:p w:rsidR="00AF6E3B" w:rsidRDefault="006D23EF" w:rsidP="006D23EF">
      <w:pPr>
        <w:suppressAutoHyphens/>
        <w:ind w:left="567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12) </w:t>
      </w:r>
      <w:r w:rsidR="00AF6E3B" w:rsidRPr="006D23EF">
        <w:rPr>
          <w:rFonts w:ascii="Times New Roman" w:hAnsi="Times New Roman"/>
          <w:sz w:val="24"/>
          <w:szCs w:val="24"/>
        </w:rPr>
        <w:t xml:space="preserve"> wspieranie rodziców i nauczycieli w rozwiązywaniu problemów wychowawczych,</w:t>
      </w:r>
    </w:p>
    <w:p w:rsidR="00AF6E3B" w:rsidRDefault="006D23EF" w:rsidP="006D23EF">
      <w:pPr>
        <w:suppressAutoHyphens/>
        <w:ind w:left="567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13) </w:t>
      </w:r>
      <w:r w:rsidR="00AF6E3B" w:rsidRPr="006D23EF">
        <w:rPr>
          <w:rFonts w:ascii="Times New Roman" w:hAnsi="Times New Roman"/>
          <w:sz w:val="24"/>
          <w:szCs w:val="24"/>
        </w:rPr>
        <w:t>umożliwianie rozwijania umiejętności wychowawczych rodziców i nauczycieli,</w:t>
      </w:r>
    </w:p>
    <w:p w:rsidR="00662E64" w:rsidRPr="006D23EF" w:rsidRDefault="006D23EF" w:rsidP="006D23EF">
      <w:pPr>
        <w:suppressAutoHyphens/>
        <w:ind w:left="567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14) </w:t>
      </w:r>
      <w:r w:rsidR="00662E64" w:rsidRPr="006D23EF">
        <w:rPr>
          <w:rFonts w:ascii="Times New Roman" w:hAnsi="Times New Roman"/>
          <w:sz w:val="24"/>
          <w:szCs w:val="24"/>
        </w:rPr>
        <w:t>podejmowanie działań mediacyjnych i interwencyjnych w sytuacjach kryzysowych.</w:t>
      </w:r>
    </w:p>
    <w:p w:rsidR="00AF6E3B" w:rsidRDefault="00AF6E3B" w:rsidP="00C36553">
      <w:pPr>
        <w:pStyle w:val="Akapitzlist"/>
        <w:ind w:left="360" w:hanging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C3ADD" w:rsidRDefault="000C3ADD" w:rsidP="00C36553">
      <w:pPr>
        <w:pStyle w:val="Akapitzlist"/>
        <w:ind w:left="360" w:hanging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3ADD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140DE4">
        <w:rPr>
          <w:rFonts w:ascii="Times New Roman" w:hAnsi="Times New Roman" w:cs="Times New Roman"/>
          <w:color w:val="000000"/>
          <w:sz w:val="24"/>
          <w:szCs w:val="24"/>
        </w:rPr>
        <w:t>52</w:t>
      </w:r>
    </w:p>
    <w:p w:rsidR="000C3ADD" w:rsidRPr="000C3ADD" w:rsidRDefault="000C3ADD" w:rsidP="002855FB">
      <w:pPr>
        <w:pStyle w:val="Akapitzlist"/>
        <w:ind w:left="3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Zadania</w:t>
      </w:r>
      <w:r w:rsidRPr="000C3AD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logopedy</w:t>
      </w:r>
    </w:p>
    <w:p w:rsidR="000C3ADD" w:rsidRPr="000C3ADD" w:rsidRDefault="000C3ADD" w:rsidP="0043124A">
      <w:pPr>
        <w:pStyle w:val="Akapitzlist"/>
        <w:widowControl/>
        <w:numPr>
          <w:ilvl w:val="1"/>
          <w:numId w:val="44"/>
        </w:numPr>
        <w:suppressAutoHyphens/>
        <w:autoSpaceDE/>
        <w:autoSpaceDN/>
        <w:ind w:left="284" w:hanging="2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C3ADD">
        <w:rPr>
          <w:rFonts w:ascii="Times New Roman" w:eastAsia="Times New Roman" w:hAnsi="Times New Roman" w:cs="Times New Roman"/>
          <w:sz w:val="24"/>
          <w:szCs w:val="24"/>
        </w:rPr>
        <w:t>rzeprowadzenie badań wstępnych, w celu ustalenia stanu mowy uczn</w:t>
      </w:r>
      <w:r>
        <w:rPr>
          <w:rFonts w:ascii="Times New Roman" w:eastAsia="Times New Roman" w:hAnsi="Times New Roman" w:cs="Times New Roman"/>
          <w:sz w:val="24"/>
          <w:szCs w:val="24"/>
        </w:rPr>
        <w:t>iów, w tym mowy głośnej i pisma.</w:t>
      </w:r>
    </w:p>
    <w:p w:rsidR="000C3ADD" w:rsidRPr="000C3ADD" w:rsidRDefault="000C3ADD" w:rsidP="0043124A">
      <w:pPr>
        <w:pStyle w:val="Akapitzlist"/>
        <w:widowControl/>
        <w:numPr>
          <w:ilvl w:val="1"/>
          <w:numId w:val="44"/>
        </w:numPr>
        <w:suppressAutoHyphens/>
        <w:autoSpaceDE/>
        <w:autoSpaceDN/>
        <w:ind w:left="284" w:hanging="2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C3ADD">
        <w:rPr>
          <w:rFonts w:ascii="Times New Roman" w:eastAsia="Times New Roman" w:hAnsi="Times New Roman" w:cs="Times New Roman"/>
          <w:sz w:val="24"/>
          <w:szCs w:val="24"/>
        </w:rPr>
        <w:t>iagnozowanie logopedyczne oraz – odpowiednio do jego wyników – org</w:t>
      </w:r>
      <w:r>
        <w:rPr>
          <w:rFonts w:ascii="Times New Roman" w:eastAsia="Times New Roman" w:hAnsi="Times New Roman" w:cs="Times New Roman"/>
          <w:sz w:val="24"/>
          <w:szCs w:val="24"/>
        </w:rPr>
        <w:t>anizowanie pomocy logopedycznej.</w:t>
      </w:r>
    </w:p>
    <w:p w:rsidR="000C3ADD" w:rsidRPr="000C3ADD" w:rsidRDefault="000C3ADD" w:rsidP="0043124A">
      <w:pPr>
        <w:pStyle w:val="Akapitzlist"/>
        <w:widowControl/>
        <w:numPr>
          <w:ilvl w:val="1"/>
          <w:numId w:val="44"/>
        </w:numPr>
        <w:suppressAutoHyphens/>
        <w:autoSpaceDE/>
        <w:autoSpaceDN/>
        <w:ind w:left="284" w:hanging="2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</w:t>
      </w:r>
      <w:r w:rsidRPr="000C3ADD">
        <w:rPr>
          <w:rFonts w:ascii="Times New Roman" w:eastAsia="Times New Roman" w:hAnsi="Times New Roman" w:cs="Times New Roman"/>
          <w:sz w:val="24"/>
          <w:szCs w:val="24"/>
        </w:rPr>
        <w:t>rowadzenie terapii logopedycznej indywidualnej i w grupach dzieci, u których stwierdzono nieprawidłowości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rozwoju mowy głośnej i pisma.</w:t>
      </w:r>
    </w:p>
    <w:p w:rsidR="000C3ADD" w:rsidRPr="000C3ADD" w:rsidRDefault="000C3ADD" w:rsidP="0043124A">
      <w:pPr>
        <w:pStyle w:val="Akapitzlist"/>
        <w:widowControl/>
        <w:numPr>
          <w:ilvl w:val="1"/>
          <w:numId w:val="44"/>
        </w:numPr>
        <w:suppressAutoHyphens/>
        <w:autoSpaceDE/>
        <w:autoSpaceDN/>
        <w:ind w:left="284" w:hanging="2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C3ADD">
        <w:rPr>
          <w:rFonts w:ascii="Times New Roman" w:eastAsia="Times New Roman" w:hAnsi="Times New Roman" w:cs="Times New Roman"/>
          <w:sz w:val="24"/>
          <w:szCs w:val="24"/>
        </w:rPr>
        <w:t>rganizowanie pomocy logopedycznej dla dzieci z trudnościami w czytaniu i pisaniu, przy ścisłej współpracy z pedagogami i nauczycielami prowadzącymi z</w:t>
      </w:r>
      <w:r>
        <w:rPr>
          <w:rFonts w:ascii="Times New Roman" w:eastAsia="Times New Roman" w:hAnsi="Times New Roman" w:cs="Times New Roman"/>
          <w:sz w:val="24"/>
          <w:szCs w:val="24"/>
        </w:rPr>
        <w:t>ajęcia korekcyjno-kompensacyjne.</w:t>
      </w:r>
    </w:p>
    <w:p w:rsidR="000C3ADD" w:rsidRPr="000C3ADD" w:rsidRDefault="000C3ADD" w:rsidP="0043124A">
      <w:pPr>
        <w:pStyle w:val="Akapitzlist"/>
        <w:widowControl/>
        <w:numPr>
          <w:ilvl w:val="1"/>
          <w:numId w:val="44"/>
        </w:numPr>
        <w:suppressAutoHyphens/>
        <w:autoSpaceDE/>
        <w:autoSpaceDN/>
        <w:ind w:left="284" w:hanging="2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C3ADD">
        <w:rPr>
          <w:rFonts w:ascii="Times New Roman" w:eastAsia="Times New Roman" w:hAnsi="Times New Roman" w:cs="Times New Roman"/>
          <w:sz w:val="24"/>
          <w:szCs w:val="24"/>
        </w:rPr>
        <w:t xml:space="preserve">rganizowanie i prowadzenie różnych form pomocy psychologiczno-pedagogicznej dla </w:t>
      </w:r>
      <w:r>
        <w:rPr>
          <w:rFonts w:ascii="Times New Roman" w:eastAsia="Times New Roman" w:hAnsi="Times New Roman" w:cs="Times New Roman"/>
          <w:sz w:val="24"/>
          <w:szCs w:val="24"/>
        </w:rPr>
        <w:t>uczniów, rodziców i nauczycieli.</w:t>
      </w:r>
    </w:p>
    <w:p w:rsidR="000C3ADD" w:rsidRPr="000C3ADD" w:rsidRDefault="000C3ADD" w:rsidP="0043124A">
      <w:pPr>
        <w:pStyle w:val="Akapitzlist"/>
        <w:widowControl/>
        <w:numPr>
          <w:ilvl w:val="1"/>
          <w:numId w:val="44"/>
        </w:numPr>
        <w:suppressAutoHyphens/>
        <w:autoSpaceDE/>
        <w:autoSpaceDN/>
        <w:ind w:left="284" w:hanging="2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C3ADD">
        <w:rPr>
          <w:rFonts w:ascii="Times New Roman" w:eastAsia="Times New Roman" w:hAnsi="Times New Roman" w:cs="Times New Roman"/>
          <w:sz w:val="24"/>
          <w:szCs w:val="24"/>
        </w:rPr>
        <w:t xml:space="preserve">odejmowanie działań profilaktycznych zapobiegających powstawaniu zaburzeń komunikacji językowej, w tym współpraca z </w:t>
      </w:r>
      <w:r>
        <w:rPr>
          <w:rFonts w:ascii="Times New Roman" w:eastAsia="Times New Roman" w:hAnsi="Times New Roman" w:cs="Times New Roman"/>
          <w:sz w:val="24"/>
          <w:szCs w:val="24"/>
        </w:rPr>
        <w:t>najbliższym środowiskiem ucznia.</w:t>
      </w:r>
    </w:p>
    <w:p w:rsidR="000C3ADD" w:rsidRPr="000C3ADD" w:rsidRDefault="000C3ADD" w:rsidP="0043124A">
      <w:pPr>
        <w:pStyle w:val="Akapitzlist"/>
        <w:widowControl/>
        <w:numPr>
          <w:ilvl w:val="1"/>
          <w:numId w:val="44"/>
        </w:numPr>
        <w:suppressAutoHyphens/>
        <w:autoSpaceDE/>
        <w:autoSpaceDN/>
        <w:ind w:left="284" w:hanging="2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89240F">
        <w:rPr>
          <w:rFonts w:ascii="Times New Roman" w:eastAsia="Times New Roman" w:hAnsi="Times New Roman" w:cs="Times New Roman"/>
          <w:sz w:val="24"/>
          <w:szCs w:val="24"/>
        </w:rPr>
        <w:t>spółdziałanie w opracowaniu Programu Wychowawczo - Profilaktycznego</w:t>
      </w:r>
      <w:r w:rsidRPr="000C3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 szkole i</w:t>
      </w:r>
      <w:r w:rsidR="0089240F">
        <w:rPr>
          <w:rFonts w:ascii="Times New Roman" w:eastAsia="Times New Roman" w:hAnsi="Times New Roman" w:cs="Times New Roman"/>
          <w:sz w:val="24"/>
          <w:szCs w:val="24"/>
        </w:rPr>
        <w:t> jego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ewaluacji.</w:t>
      </w:r>
    </w:p>
    <w:p w:rsidR="000C3ADD" w:rsidRPr="000C3ADD" w:rsidRDefault="000C3ADD" w:rsidP="0043124A">
      <w:pPr>
        <w:pStyle w:val="Akapitzlist"/>
        <w:widowControl/>
        <w:numPr>
          <w:ilvl w:val="1"/>
          <w:numId w:val="44"/>
        </w:numPr>
        <w:suppressAutoHyphens/>
        <w:autoSpaceDE/>
        <w:autoSpaceDN/>
        <w:ind w:left="284" w:hanging="2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0C3ADD">
        <w:rPr>
          <w:rFonts w:ascii="Times New Roman" w:eastAsia="Times New Roman" w:hAnsi="Times New Roman" w:cs="Times New Roman"/>
          <w:sz w:val="24"/>
          <w:szCs w:val="24"/>
        </w:rPr>
        <w:t>spieranie działań wychowawczych i profilaktycznych nauczycieli, wynikających z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CA1272">
        <w:rPr>
          <w:rFonts w:ascii="Times New Roman" w:eastAsia="Times New Roman" w:hAnsi="Times New Roman" w:cs="Times New Roman"/>
          <w:sz w:val="24"/>
          <w:szCs w:val="24"/>
        </w:rPr>
        <w:t>Programu W</w:t>
      </w:r>
      <w:r w:rsidRPr="000C3ADD">
        <w:rPr>
          <w:rFonts w:ascii="Times New Roman" w:eastAsia="Times New Roman" w:hAnsi="Times New Roman" w:cs="Times New Roman"/>
          <w:sz w:val="24"/>
          <w:szCs w:val="24"/>
        </w:rPr>
        <w:t>ychowawczo</w:t>
      </w:r>
      <w:r w:rsidR="00CA1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ADD">
        <w:rPr>
          <w:rFonts w:ascii="Times New Roman" w:eastAsia="Times New Roman" w:hAnsi="Times New Roman" w:cs="Times New Roman"/>
          <w:sz w:val="24"/>
          <w:szCs w:val="24"/>
        </w:rPr>
        <w:t>-</w:t>
      </w:r>
      <w:r w:rsidR="00CA1272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0C3ADD">
        <w:rPr>
          <w:rFonts w:ascii="Times New Roman" w:eastAsia="Times New Roman" w:hAnsi="Times New Roman" w:cs="Times New Roman"/>
          <w:sz w:val="24"/>
          <w:szCs w:val="24"/>
        </w:rPr>
        <w:t>rofilaktycznego szkoły.</w:t>
      </w:r>
    </w:p>
    <w:p w:rsidR="004F6938" w:rsidRDefault="004F6938" w:rsidP="000C3ADD">
      <w:pPr>
        <w:pStyle w:val="Tekstpodstawowy"/>
        <w:jc w:val="center"/>
        <w:rPr>
          <w:sz w:val="24"/>
        </w:rPr>
      </w:pPr>
    </w:p>
    <w:p w:rsidR="000C3ADD" w:rsidRPr="000C3ADD" w:rsidRDefault="00140DE4" w:rsidP="000C3ADD">
      <w:pPr>
        <w:pStyle w:val="Tekstpodstawowy"/>
        <w:jc w:val="center"/>
        <w:rPr>
          <w:sz w:val="24"/>
        </w:rPr>
      </w:pPr>
      <w:r>
        <w:rPr>
          <w:sz w:val="24"/>
        </w:rPr>
        <w:t>§53</w:t>
      </w:r>
    </w:p>
    <w:p w:rsidR="006B63C0" w:rsidRPr="0012343A" w:rsidRDefault="006B63C0" w:rsidP="00DC058E">
      <w:pPr>
        <w:pStyle w:val="Tekstpodstawowy"/>
        <w:rPr>
          <w:sz w:val="24"/>
        </w:rPr>
      </w:pPr>
      <w:r w:rsidRPr="0012343A">
        <w:rPr>
          <w:sz w:val="24"/>
        </w:rPr>
        <w:t>1. Pracę sekretariatu szkoły organizuje i prowadzi sekretarz szkoły.</w:t>
      </w:r>
    </w:p>
    <w:p w:rsidR="006B63C0" w:rsidRPr="008237B5" w:rsidRDefault="006B63C0" w:rsidP="00DC0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7B5">
        <w:rPr>
          <w:rFonts w:ascii="Times New Roman" w:hAnsi="Times New Roman"/>
          <w:sz w:val="24"/>
          <w:szCs w:val="24"/>
        </w:rPr>
        <w:t>2. Do zadań sekretarza szkoły należy:</w:t>
      </w:r>
    </w:p>
    <w:p w:rsidR="006B63C0" w:rsidRPr="008237B5" w:rsidRDefault="006B63C0" w:rsidP="0043124A">
      <w:pPr>
        <w:numPr>
          <w:ilvl w:val="0"/>
          <w:numId w:val="36"/>
        </w:numPr>
        <w:tabs>
          <w:tab w:val="clear" w:pos="1211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237B5">
        <w:rPr>
          <w:rFonts w:ascii="Times New Roman" w:hAnsi="Times New Roman"/>
          <w:sz w:val="24"/>
          <w:szCs w:val="24"/>
        </w:rPr>
        <w:t>prowadzenie zasobów kancelaryjnych zgodnie z instrukcją i jednolitym rzeczowym wykazem akt;</w:t>
      </w:r>
    </w:p>
    <w:p w:rsidR="006B63C0" w:rsidRPr="008237B5" w:rsidRDefault="006B63C0" w:rsidP="0043124A">
      <w:pPr>
        <w:numPr>
          <w:ilvl w:val="0"/>
          <w:numId w:val="36"/>
        </w:numPr>
        <w:tabs>
          <w:tab w:val="clear" w:pos="1211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237B5">
        <w:rPr>
          <w:rFonts w:ascii="Times New Roman" w:hAnsi="Times New Roman"/>
          <w:sz w:val="24"/>
          <w:szCs w:val="24"/>
        </w:rPr>
        <w:t>odbiór, rejestracja i rozdział korespondencji przychodzącej;</w:t>
      </w:r>
    </w:p>
    <w:p w:rsidR="006B63C0" w:rsidRPr="008237B5" w:rsidRDefault="006B63C0" w:rsidP="0043124A">
      <w:pPr>
        <w:numPr>
          <w:ilvl w:val="0"/>
          <w:numId w:val="36"/>
        </w:numPr>
        <w:tabs>
          <w:tab w:val="clear" w:pos="1211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237B5">
        <w:rPr>
          <w:rFonts w:ascii="Times New Roman" w:hAnsi="Times New Roman"/>
          <w:sz w:val="24"/>
          <w:szCs w:val="24"/>
        </w:rPr>
        <w:t>przygotowywanie, wysyłanie i rejestracja  korespondencji wychodzącej;</w:t>
      </w:r>
    </w:p>
    <w:p w:rsidR="006B63C0" w:rsidRPr="008237B5" w:rsidRDefault="006B63C0" w:rsidP="0043124A">
      <w:pPr>
        <w:numPr>
          <w:ilvl w:val="0"/>
          <w:numId w:val="36"/>
        </w:numPr>
        <w:tabs>
          <w:tab w:val="clear" w:pos="1211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237B5">
        <w:rPr>
          <w:rFonts w:ascii="Times New Roman" w:hAnsi="Times New Roman"/>
          <w:sz w:val="24"/>
          <w:szCs w:val="24"/>
        </w:rPr>
        <w:t>zabezpieczenie i przechowywanie  pieczęci urzędowych , druków ścisłego zarachowania i</w:t>
      </w:r>
      <w:r w:rsidR="00DC058E">
        <w:rPr>
          <w:rFonts w:ascii="Times New Roman" w:hAnsi="Times New Roman"/>
          <w:sz w:val="24"/>
          <w:szCs w:val="24"/>
        </w:rPr>
        <w:t> </w:t>
      </w:r>
      <w:r w:rsidRPr="008237B5">
        <w:rPr>
          <w:rFonts w:ascii="Times New Roman" w:hAnsi="Times New Roman"/>
          <w:sz w:val="24"/>
          <w:szCs w:val="24"/>
        </w:rPr>
        <w:t>innych dokumentów;</w:t>
      </w:r>
    </w:p>
    <w:p w:rsidR="00387A9F" w:rsidRPr="00D72AB9" w:rsidRDefault="00387A9F" w:rsidP="00DC058E">
      <w:pPr>
        <w:pStyle w:val="Tekstpodstawowy"/>
        <w:ind w:left="1211"/>
        <w:rPr>
          <w:b/>
          <w:strike/>
          <w:sz w:val="24"/>
          <w:u w:val="single"/>
        </w:rPr>
      </w:pPr>
    </w:p>
    <w:p w:rsidR="00387A9F" w:rsidRDefault="00140DE4" w:rsidP="00F94C61">
      <w:pPr>
        <w:pStyle w:val="Tekstpodstawowy"/>
        <w:jc w:val="center"/>
        <w:rPr>
          <w:sz w:val="24"/>
        </w:rPr>
      </w:pPr>
      <w:r>
        <w:rPr>
          <w:sz w:val="24"/>
        </w:rPr>
        <w:t>§54</w:t>
      </w:r>
    </w:p>
    <w:p w:rsidR="00387A9F" w:rsidRPr="00387A9F" w:rsidRDefault="00387A9F" w:rsidP="0043124A">
      <w:pPr>
        <w:pStyle w:val="Akapitzlist"/>
        <w:numPr>
          <w:ilvl w:val="6"/>
          <w:numId w:val="4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woźnej</w:t>
      </w:r>
      <w:r w:rsidRPr="00387A9F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:rsidR="00387A9F" w:rsidRPr="00C675FB" w:rsidRDefault="00387A9F" w:rsidP="006D23EF">
      <w:pPr>
        <w:pStyle w:val="Akapitzlist"/>
        <w:numPr>
          <w:ilvl w:val="0"/>
          <w:numId w:val="45"/>
        </w:numPr>
        <w:tabs>
          <w:tab w:val="num" w:pos="567"/>
        </w:tabs>
        <w:ind w:hanging="1353"/>
        <w:jc w:val="both"/>
        <w:rPr>
          <w:rFonts w:ascii="Times New Roman" w:hAnsi="Times New Roman" w:cs="Times New Roman"/>
          <w:sz w:val="24"/>
          <w:szCs w:val="24"/>
        </w:rPr>
      </w:pPr>
      <w:r w:rsidRPr="00C675FB">
        <w:rPr>
          <w:rFonts w:ascii="Times New Roman" w:hAnsi="Times New Roman" w:cs="Times New Roman"/>
          <w:sz w:val="24"/>
          <w:szCs w:val="24"/>
        </w:rPr>
        <w:t xml:space="preserve">otwieranie i zamykanie budynku szkoły, </w:t>
      </w:r>
    </w:p>
    <w:p w:rsidR="00387A9F" w:rsidRPr="00387A9F" w:rsidRDefault="00387A9F" w:rsidP="0043124A">
      <w:pPr>
        <w:numPr>
          <w:ilvl w:val="0"/>
          <w:numId w:val="4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87A9F">
        <w:rPr>
          <w:rFonts w:ascii="Times New Roman" w:hAnsi="Times New Roman"/>
          <w:sz w:val="24"/>
          <w:szCs w:val="24"/>
        </w:rPr>
        <w:t>czuwanie nad bezpieczeństwem budynku i całością sprzętu szkolnego,</w:t>
      </w:r>
    </w:p>
    <w:p w:rsidR="000173AB" w:rsidRPr="006D23EF" w:rsidRDefault="00387A9F" w:rsidP="006D23EF">
      <w:pPr>
        <w:numPr>
          <w:ilvl w:val="0"/>
          <w:numId w:val="45"/>
        </w:numPr>
        <w:tabs>
          <w:tab w:val="left" w:pos="284"/>
        </w:tabs>
        <w:spacing w:after="0" w:line="240" w:lineRule="auto"/>
        <w:ind w:left="567" w:hanging="283"/>
        <w:rPr>
          <w:sz w:val="24"/>
        </w:rPr>
      </w:pPr>
      <w:r w:rsidRPr="006D23EF">
        <w:rPr>
          <w:rFonts w:ascii="Times New Roman" w:hAnsi="Times New Roman"/>
          <w:sz w:val="24"/>
          <w:szCs w:val="24"/>
        </w:rPr>
        <w:t xml:space="preserve">informowanie o zaistniałych usterkach technicznych wicedyrektora </w:t>
      </w:r>
      <w:r w:rsidR="006D23EF">
        <w:rPr>
          <w:rFonts w:ascii="Times New Roman" w:hAnsi="Times New Roman"/>
          <w:sz w:val="24"/>
          <w:szCs w:val="24"/>
        </w:rPr>
        <w:t>.</w:t>
      </w:r>
    </w:p>
    <w:p w:rsidR="009A1B24" w:rsidRDefault="009A1B24" w:rsidP="006B63C0">
      <w:pPr>
        <w:pStyle w:val="Tekstpodstawowy"/>
        <w:jc w:val="center"/>
        <w:rPr>
          <w:sz w:val="24"/>
        </w:rPr>
      </w:pPr>
    </w:p>
    <w:p w:rsidR="006B63C0" w:rsidRPr="00FA3AA7" w:rsidRDefault="00140DE4" w:rsidP="006B63C0">
      <w:pPr>
        <w:pStyle w:val="Tekstpodstawowy"/>
        <w:jc w:val="center"/>
        <w:rPr>
          <w:sz w:val="24"/>
        </w:rPr>
      </w:pPr>
      <w:r>
        <w:rPr>
          <w:sz w:val="24"/>
        </w:rPr>
        <w:t>§55</w:t>
      </w:r>
    </w:p>
    <w:p w:rsidR="006B63C0" w:rsidRPr="00FA3AA7" w:rsidRDefault="006B63C0" w:rsidP="00DC058E">
      <w:pPr>
        <w:pStyle w:val="Tekstpodstawowy"/>
        <w:ind w:left="284" w:hanging="284"/>
        <w:rPr>
          <w:sz w:val="24"/>
        </w:rPr>
      </w:pPr>
      <w:r w:rsidRPr="0012343A">
        <w:rPr>
          <w:sz w:val="24"/>
        </w:rPr>
        <w:t>1. Opiekę zdrowotną nad uczniami sprawuje pielęgniarka zatrudniona przez ZOZ  Ostrów Mazowiecka.</w:t>
      </w:r>
    </w:p>
    <w:p w:rsidR="00D13064" w:rsidRPr="00FA3AA7" w:rsidRDefault="006B63C0" w:rsidP="00DC058E">
      <w:pPr>
        <w:spacing w:after="0" w:line="240" w:lineRule="auto"/>
        <w:jc w:val="both"/>
        <w:rPr>
          <w:rFonts w:ascii="Times New Roman" w:hAnsi="Times New Roman"/>
        </w:rPr>
      </w:pPr>
      <w:r w:rsidRPr="00FA3AA7">
        <w:rPr>
          <w:rFonts w:ascii="Times New Roman" w:hAnsi="Times New Roman"/>
          <w:sz w:val="24"/>
        </w:rPr>
        <w:t>2. Szczegółowe zasady opieki medycznej nad uczniami określają odrębne przepisy</w:t>
      </w:r>
    </w:p>
    <w:p w:rsidR="00FD6EC9" w:rsidRDefault="00FD6EC9" w:rsidP="00DC058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173AB" w:rsidRDefault="000173AB" w:rsidP="00DC058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173AB" w:rsidRDefault="000173AB" w:rsidP="00DC058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035A6" w:rsidRPr="00B77C3F" w:rsidRDefault="00B77C3F" w:rsidP="00B77C3F">
      <w:pPr>
        <w:pStyle w:val="Rozdzia"/>
        <w:spacing w:before="0"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4"/>
          <w:szCs w:val="24"/>
        </w:rPr>
        <w:t>Rozdział </w:t>
      </w:r>
      <w:r w:rsidRPr="00687F6C">
        <w:rPr>
          <w:rFonts w:ascii="Times New Roman" w:hAnsi="Times New Roman" w:cs="Times New Roman"/>
          <w:sz w:val="24"/>
          <w:szCs w:val="24"/>
        </w:rPr>
        <w:t>V</w:t>
      </w:r>
      <w:r w:rsidR="00386C98">
        <w:rPr>
          <w:rFonts w:ascii="Times New Roman" w:hAnsi="Times New Roman" w:cs="Times New Roman"/>
          <w:sz w:val="24"/>
          <w:szCs w:val="24"/>
        </w:rPr>
        <w:t>I</w:t>
      </w:r>
      <w:r w:rsidRPr="00687F6C">
        <w:rPr>
          <w:rFonts w:ascii="Times New Roman" w:hAnsi="Times New Roman" w:cs="Times New Roman"/>
          <w:sz w:val="24"/>
          <w:szCs w:val="24"/>
        </w:rPr>
        <w:br/>
      </w:r>
      <w:r w:rsidR="00FD6EC9" w:rsidRPr="00B77C3F">
        <w:rPr>
          <w:rFonts w:ascii="Times New Roman" w:hAnsi="Times New Roman" w:cs="Times New Roman"/>
          <w:sz w:val="24"/>
          <w:szCs w:val="24"/>
        </w:rPr>
        <w:t>Uczniowie szkoły</w:t>
      </w:r>
    </w:p>
    <w:p w:rsidR="00D75DEF" w:rsidRDefault="00D75DEF" w:rsidP="00047899">
      <w:pPr>
        <w:pStyle w:val="Tekstpodstawowy"/>
        <w:jc w:val="center"/>
        <w:rPr>
          <w:sz w:val="24"/>
        </w:rPr>
      </w:pPr>
    </w:p>
    <w:p w:rsidR="00047899" w:rsidRPr="00FA3AA7" w:rsidRDefault="00140DE4" w:rsidP="00047899">
      <w:pPr>
        <w:pStyle w:val="Tekstpodstawowy"/>
        <w:jc w:val="center"/>
        <w:rPr>
          <w:sz w:val="24"/>
        </w:rPr>
      </w:pPr>
      <w:r>
        <w:rPr>
          <w:sz w:val="24"/>
        </w:rPr>
        <w:t>§56</w:t>
      </w:r>
    </w:p>
    <w:p w:rsidR="00FD6EC9" w:rsidRDefault="00FD6EC9" w:rsidP="00047899">
      <w:pPr>
        <w:pStyle w:val="Tekstpodstawowy"/>
        <w:jc w:val="left"/>
        <w:rPr>
          <w:sz w:val="24"/>
          <w:u w:val="single"/>
        </w:rPr>
      </w:pPr>
      <w:r w:rsidRPr="00FD6EC9">
        <w:rPr>
          <w:sz w:val="24"/>
          <w:u w:val="single"/>
        </w:rPr>
        <w:t>Prawa ucznia</w:t>
      </w:r>
    </w:p>
    <w:p w:rsidR="00FF4B64" w:rsidRPr="00FF4B64" w:rsidRDefault="00FF4B64" w:rsidP="0043124A">
      <w:pPr>
        <w:pStyle w:val="Akapitzlist"/>
        <w:numPr>
          <w:ilvl w:val="3"/>
          <w:numId w:val="30"/>
        </w:numPr>
        <w:tabs>
          <w:tab w:val="clear" w:pos="2880"/>
          <w:tab w:val="num" w:pos="284"/>
        </w:tabs>
        <w:ind w:hanging="2880"/>
        <w:jc w:val="both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t>Uczeń ma prawo do:</w:t>
      </w:r>
    </w:p>
    <w:p w:rsidR="00FF4B64" w:rsidRPr="00FF4B64" w:rsidRDefault="00FF4B64" w:rsidP="0043124A">
      <w:pPr>
        <w:numPr>
          <w:ilvl w:val="0"/>
          <w:numId w:val="71"/>
        </w:numPr>
        <w:tabs>
          <w:tab w:val="left" w:pos="567"/>
        </w:tabs>
        <w:spacing w:after="0" w:line="240" w:lineRule="auto"/>
        <w:ind w:hanging="76"/>
        <w:jc w:val="both"/>
        <w:rPr>
          <w:rFonts w:ascii="Times New Roman" w:hAnsi="Times New Roman"/>
          <w:sz w:val="24"/>
          <w:szCs w:val="24"/>
        </w:rPr>
      </w:pPr>
      <w:r w:rsidRPr="00FF4B64">
        <w:rPr>
          <w:rFonts w:ascii="Times New Roman" w:hAnsi="Times New Roman"/>
          <w:sz w:val="24"/>
          <w:szCs w:val="24"/>
        </w:rPr>
        <w:t>zapoznania się z programami nauczania poszczególnych przedmiotów,</w:t>
      </w:r>
    </w:p>
    <w:p w:rsidR="00FF4B64" w:rsidRPr="00FF4B64" w:rsidRDefault="00FF4B64" w:rsidP="0043124A">
      <w:pPr>
        <w:numPr>
          <w:ilvl w:val="0"/>
          <w:numId w:val="71"/>
        </w:numPr>
        <w:tabs>
          <w:tab w:val="clear" w:pos="360"/>
          <w:tab w:val="num" w:pos="567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FF4B64">
        <w:rPr>
          <w:rFonts w:ascii="Times New Roman" w:hAnsi="Times New Roman"/>
          <w:sz w:val="24"/>
          <w:szCs w:val="24"/>
        </w:rPr>
        <w:t>właściwie zorganizowanego procesu kształcenia zgodnie z zasadami higieny pracy umysłowej,</w:t>
      </w:r>
    </w:p>
    <w:p w:rsidR="00FF4B64" w:rsidRPr="00FF4B64" w:rsidRDefault="00FF4B64" w:rsidP="0043124A">
      <w:pPr>
        <w:numPr>
          <w:ilvl w:val="0"/>
          <w:numId w:val="71"/>
        </w:numPr>
        <w:tabs>
          <w:tab w:val="num" w:pos="567"/>
        </w:tabs>
        <w:spacing w:after="0" w:line="240" w:lineRule="auto"/>
        <w:ind w:hanging="76"/>
        <w:rPr>
          <w:rFonts w:ascii="Times New Roman" w:hAnsi="Times New Roman"/>
          <w:sz w:val="24"/>
          <w:szCs w:val="24"/>
        </w:rPr>
      </w:pPr>
      <w:r w:rsidRPr="00FF4B64">
        <w:rPr>
          <w:rFonts w:ascii="Times New Roman" w:hAnsi="Times New Roman"/>
          <w:sz w:val="24"/>
          <w:szCs w:val="24"/>
        </w:rPr>
        <w:t>życzliwego, podmiotowego traktowania w procesie kształcenia i wychowania,</w:t>
      </w:r>
    </w:p>
    <w:p w:rsidR="00FF4B64" w:rsidRPr="00FF4B64" w:rsidRDefault="00FF4B64" w:rsidP="0043124A">
      <w:pPr>
        <w:numPr>
          <w:ilvl w:val="0"/>
          <w:numId w:val="71"/>
        </w:numPr>
        <w:tabs>
          <w:tab w:val="num" w:pos="567"/>
        </w:tabs>
        <w:spacing w:after="0" w:line="240" w:lineRule="auto"/>
        <w:ind w:hanging="76"/>
        <w:rPr>
          <w:rFonts w:ascii="Times New Roman" w:hAnsi="Times New Roman"/>
          <w:sz w:val="24"/>
          <w:szCs w:val="24"/>
        </w:rPr>
      </w:pPr>
      <w:r w:rsidRPr="00FF4B64">
        <w:rPr>
          <w:rFonts w:ascii="Times New Roman" w:hAnsi="Times New Roman"/>
          <w:sz w:val="24"/>
          <w:szCs w:val="24"/>
        </w:rPr>
        <w:t>opieki wychowawczej i zapewnienia warunków bezpieczeństwa,</w:t>
      </w:r>
    </w:p>
    <w:p w:rsidR="00FF4B64" w:rsidRPr="00FF4B64" w:rsidRDefault="00FF4B64" w:rsidP="0043124A">
      <w:pPr>
        <w:numPr>
          <w:ilvl w:val="0"/>
          <w:numId w:val="71"/>
        </w:numPr>
        <w:tabs>
          <w:tab w:val="num" w:pos="567"/>
        </w:tabs>
        <w:spacing w:after="0" w:line="240" w:lineRule="auto"/>
        <w:ind w:hanging="76"/>
        <w:rPr>
          <w:rFonts w:ascii="Times New Roman" w:hAnsi="Times New Roman"/>
          <w:sz w:val="24"/>
          <w:szCs w:val="24"/>
        </w:rPr>
      </w:pPr>
      <w:r w:rsidRPr="00FF4B64">
        <w:rPr>
          <w:rFonts w:ascii="Times New Roman" w:hAnsi="Times New Roman"/>
          <w:sz w:val="24"/>
          <w:szCs w:val="24"/>
        </w:rPr>
        <w:t>swobody w wyrażaniu myśli i przekonań,</w:t>
      </w:r>
    </w:p>
    <w:p w:rsidR="00FF4B64" w:rsidRPr="00FF4B64" w:rsidRDefault="00FF4B64" w:rsidP="0043124A">
      <w:pPr>
        <w:numPr>
          <w:ilvl w:val="0"/>
          <w:numId w:val="71"/>
        </w:numPr>
        <w:tabs>
          <w:tab w:val="clear" w:pos="360"/>
          <w:tab w:val="num" w:pos="567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FF4B64">
        <w:rPr>
          <w:rFonts w:ascii="Times New Roman" w:hAnsi="Times New Roman"/>
          <w:sz w:val="24"/>
          <w:szCs w:val="24"/>
        </w:rPr>
        <w:lastRenderedPageBreak/>
        <w:t>sprawiedliwej, umotywowanej i jawnej oceny ustalonej na podstawie znanych kryteriów,</w:t>
      </w:r>
    </w:p>
    <w:p w:rsidR="00FF4B64" w:rsidRPr="00FF4B64" w:rsidRDefault="00FF4B64" w:rsidP="0043124A">
      <w:pPr>
        <w:numPr>
          <w:ilvl w:val="0"/>
          <w:numId w:val="71"/>
        </w:numPr>
        <w:tabs>
          <w:tab w:val="left" w:pos="567"/>
        </w:tabs>
        <w:spacing w:after="0" w:line="240" w:lineRule="auto"/>
        <w:ind w:hanging="76"/>
        <w:jc w:val="both"/>
        <w:rPr>
          <w:rFonts w:ascii="Times New Roman" w:hAnsi="Times New Roman"/>
          <w:sz w:val="24"/>
          <w:szCs w:val="24"/>
        </w:rPr>
      </w:pPr>
      <w:r w:rsidRPr="00FF4B64">
        <w:rPr>
          <w:rFonts w:ascii="Times New Roman" w:hAnsi="Times New Roman"/>
          <w:sz w:val="24"/>
          <w:szCs w:val="24"/>
        </w:rPr>
        <w:t>powiadamiania go o terminie i zakresie pisemnych sprawdzianów wiadomości,</w:t>
      </w:r>
    </w:p>
    <w:p w:rsidR="00FF4B64" w:rsidRPr="00FF4B64" w:rsidRDefault="00FF4B64" w:rsidP="0043124A">
      <w:pPr>
        <w:numPr>
          <w:ilvl w:val="0"/>
          <w:numId w:val="71"/>
        </w:numPr>
        <w:tabs>
          <w:tab w:val="left" w:pos="567"/>
        </w:tabs>
        <w:spacing w:after="0" w:line="240" w:lineRule="auto"/>
        <w:ind w:hanging="76"/>
        <w:jc w:val="both"/>
        <w:rPr>
          <w:rFonts w:ascii="Times New Roman" w:hAnsi="Times New Roman"/>
          <w:sz w:val="24"/>
          <w:szCs w:val="24"/>
        </w:rPr>
      </w:pPr>
      <w:r w:rsidRPr="00FF4B64">
        <w:rPr>
          <w:rFonts w:ascii="Times New Roman" w:hAnsi="Times New Roman"/>
          <w:sz w:val="24"/>
          <w:szCs w:val="24"/>
        </w:rPr>
        <w:t>rozwijania swych zainteresowań i zdolności na zajęciach lekcyjnych i pozalekcyjnych,</w:t>
      </w:r>
    </w:p>
    <w:p w:rsidR="00FF4B64" w:rsidRPr="00FF4B64" w:rsidRDefault="00FF4B64" w:rsidP="0043124A">
      <w:pPr>
        <w:numPr>
          <w:ilvl w:val="0"/>
          <w:numId w:val="71"/>
        </w:numPr>
        <w:tabs>
          <w:tab w:val="clear" w:pos="36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F4B64">
        <w:rPr>
          <w:rFonts w:ascii="Times New Roman" w:hAnsi="Times New Roman"/>
          <w:sz w:val="24"/>
          <w:szCs w:val="24"/>
        </w:rPr>
        <w:t>odpoczynku w czasie przerw międzylekcyjnych oraz w czasie przerw świątecznych i ferii (na czas ich trwania nie zadaje się prac domowych),</w:t>
      </w:r>
    </w:p>
    <w:p w:rsidR="00FF4B64" w:rsidRPr="00FF4B64" w:rsidRDefault="00FF4B64" w:rsidP="0043124A">
      <w:pPr>
        <w:numPr>
          <w:ilvl w:val="0"/>
          <w:numId w:val="71"/>
        </w:numPr>
        <w:tabs>
          <w:tab w:val="clear" w:pos="36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F4B64">
        <w:rPr>
          <w:rFonts w:ascii="Times New Roman" w:hAnsi="Times New Roman"/>
          <w:sz w:val="24"/>
          <w:szCs w:val="24"/>
        </w:rPr>
        <w:t xml:space="preserve"> w Dniu Dziecka  do uczestniczenia w imprezach sportowych, zajęciach rozrywkowych, wycieczkach,</w:t>
      </w:r>
    </w:p>
    <w:p w:rsidR="00FF4B64" w:rsidRPr="00FF4B64" w:rsidRDefault="00FF4B64" w:rsidP="0043124A">
      <w:pPr>
        <w:numPr>
          <w:ilvl w:val="0"/>
          <w:numId w:val="71"/>
        </w:numPr>
        <w:tabs>
          <w:tab w:val="clear" w:pos="36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F4B64">
        <w:rPr>
          <w:rFonts w:ascii="Times New Roman" w:hAnsi="Times New Roman"/>
          <w:sz w:val="24"/>
          <w:szCs w:val="24"/>
        </w:rPr>
        <w:t xml:space="preserve"> uzyskania pomocy w przypadku trudności w nauce,</w:t>
      </w:r>
    </w:p>
    <w:p w:rsidR="00FF4B64" w:rsidRPr="00FF4B64" w:rsidRDefault="00FF4B64" w:rsidP="0043124A">
      <w:pPr>
        <w:numPr>
          <w:ilvl w:val="0"/>
          <w:numId w:val="71"/>
        </w:numPr>
        <w:tabs>
          <w:tab w:val="clear" w:pos="36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F4B64">
        <w:rPr>
          <w:rFonts w:ascii="Times New Roman" w:hAnsi="Times New Roman"/>
          <w:sz w:val="24"/>
          <w:szCs w:val="24"/>
        </w:rPr>
        <w:t xml:space="preserve"> korzystania pod opieką nauczycieli z pomieszczeń szkoły, sprzętu, środków dydaktycznych, księgozbioru biblioteki, ,</w:t>
      </w:r>
    </w:p>
    <w:p w:rsidR="00FF4B64" w:rsidRPr="00FF4B64" w:rsidRDefault="00FF4B64" w:rsidP="0043124A">
      <w:pPr>
        <w:numPr>
          <w:ilvl w:val="0"/>
          <w:numId w:val="71"/>
        </w:numPr>
        <w:tabs>
          <w:tab w:val="clear" w:pos="36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F4B64">
        <w:rPr>
          <w:rFonts w:ascii="Times New Roman" w:hAnsi="Times New Roman"/>
          <w:sz w:val="24"/>
          <w:szCs w:val="24"/>
        </w:rPr>
        <w:t xml:space="preserve"> korzystania z opieki zdrowotnej, poradnictwa terapii pedagogicznej oraz psychologicznej,</w:t>
      </w:r>
    </w:p>
    <w:p w:rsidR="00FF4B64" w:rsidRPr="00FF4B64" w:rsidRDefault="00FF4B64" w:rsidP="0043124A">
      <w:pPr>
        <w:numPr>
          <w:ilvl w:val="0"/>
          <w:numId w:val="71"/>
        </w:numPr>
        <w:tabs>
          <w:tab w:val="clear" w:pos="36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F4B64">
        <w:rPr>
          <w:rFonts w:ascii="Times New Roman" w:hAnsi="Times New Roman"/>
          <w:sz w:val="24"/>
          <w:szCs w:val="24"/>
        </w:rPr>
        <w:t xml:space="preserve"> udziału w organizowanych dla niego imprezach kulturalnych, sportowych i rozrywkowych na terenie szkoły,</w:t>
      </w:r>
    </w:p>
    <w:p w:rsidR="00FF4B64" w:rsidRPr="00FF4B64" w:rsidRDefault="00FF4B64" w:rsidP="0043124A">
      <w:pPr>
        <w:numPr>
          <w:ilvl w:val="0"/>
          <w:numId w:val="71"/>
        </w:numPr>
        <w:tabs>
          <w:tab w:val="clear" w:pos="36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F4B64">
        <w:rPr>
          <w:rFonts w:ascii="Times New Roman" w:hAnsi="Times New Roman"/>
          <w:sz w:val="24"/>
          <w:szCs w:val="24"/>
        </w:rPr>
        <w:t xml:space="preserve"> wpływania na życie szkoły poprzez działalność samorządową oraz zrzeszania się w organizacjach działających na terenie szkoły.</w:t>
      </w:r>
    </w:p>
    <w:p w:rsidR="00FF4B64" w:rsidRPr="00FD6EC9" w:rsidRDefault="00FF4B64" w:rsidP="0076636E">
      <w:pPr>
        <w:pStyle w:val="Tekstpodstawowy"/>
        <w:jc w:val="center"/>
        <w:rPr>
          <w:sz w:val="24"/>
          <w:u w:val="single"/>
        </w:rPr>
      </w:pPr>
    </w:p>
    <w:p w:rsidR="0076636E" w:rsidRPr="00FD6EC9" w:rsidRDefault="0076636E" w:rsidP="00FD6E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6EC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§</w:t>
      </w:r>
      <w:r w:rsidR="00D75DE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5</w:t>
      </w:r>
      <w:r w:rsidR="00140DE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7</w:t>
      </w:r>
    </w:p>
    <w:p w:rsidR="0076636E" w:rsidRPr="00FD6EC9" w:rsidRDefault="0076636E" w:rsidP="0043124A">
      <w:pPr>
        <w:pStyle w:val="Akapitzlist"/>
        <w:widowControl/>
        <w:numPr>
          <w:ilvl w:val="6"/>
          <w:numId w:val="46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naruszenia praw uczeń lub jego rodzic może złożyć skargę </w:t>
      </w:r>
      <w:r w:rsidR="00D61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piśmie </w:t>
      </w:r>
      <w:r w:rsidRPr="00FD6EC9">
        <w:rPr>
          <w:rFonts w:ascii="Times New Roman" w:eastAsia="Times New Roman" w:hAnsi="Times New Roman" w:cs="Times New Roman"/>
          <w:color w:val="000000"/>
          <w:sz w:val="24"/>
          <w:szCs w:val="24"/>
        </w:rPr>
        <w:t>do:</w:t>
      </w:r>
    </w:p>
    <w:p w:rsidR="0076636E" w:rsidRPr="00FD6EC9" w:rsidRDefault="0076636E" w:rsidP="0043124A">
      <w:pPr>
        <w:pStyle w:val="Akapitzlist"/>
        <w:widowControl/>
        <w:numPr>
          <w:ilvl w:val="1"/>
          <w:numId w:val="47"/>
        </w:numPr>
        <w:tabs>
          <w:tab w:val="left" w:pos="567"/>
        </w:tabs>
        <w:suppressAutoHyphens/>
        <w:autoSpaceDE/>
        <w:autoSpaceDN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EC9">
        <w:rPr>
          <w:rFonts w:ascii="Times New Roman" w:eastAsia="Times New Roman" w:hAnsi="Times New Roman" w:cs="Times New Roman"/>
          <w:color w:val="000000"/>
          <w:sz w:val="24"/>
          <w:szCs w:val="24"/>
        </w:rPr>
        <w:t>wychowawcy klasy,</w:t>
      </w:r>
    </w:p>
    <w:p w:rsidR="0076636E" w:rsidRPr="00FD6EC9" w:rsidRDefault="0076636E" w:rsidP="0043124A">
      <w:pPr>
        <w:pStyle w:val="Akapitzlist"/>
        <w:widowControl/>
        <w:numPr>
          <w:ilvl w:val="1"/>
          <w:numId w:val="47"/>
        </w:numPr>
        <w:tabs>
          <w:tab w:val="left" w:pos="567"/>
        </w:tabs>
        <w:suppressAutoHyphens/>
        <w:autoSpaceDE/>
        <w:autoSpaceDN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EC9">
        <w:rPr>
          <w:rFonts w:ascii="Times New Roman" w:eastAsia="Times New Roman" w:hAnsi="Times New Roman" w:cs="Times New Roman"/>
          <w:color w:val="000000"/>
          <w:sz w:val="24"/>
          <w:szCs w:val="24"/>
        </w:rPr>
        <w:t>pedagoga szkolnego,</w:t>
      </w:r>
    </w:p>
    <w:p w:rsidR="0076636E" w:rsidRPr="00FD6EC9" w:rsidRDefault="0076636E" w:rsidP="0043124A">
      <w:pPr>
        <w:pStyle w:val="Akapitzlist"/>
        <w:widowControl/>
        <w:numPr>
          <w:ilvl w:val="1"/>
          <w:numId w:val="47"/>
        </w:numPr>
        <w:tabs>
          <w:tab w:val="left" w:pos="567"/>
        </w:tabs>
        <w:suppressAutoHyphens/>
        <w:autoSpaceDE/>
        <w:autoSpaceDN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EC9">
        <w:rPr>
          <w:rFonts w:ascii="Times New Roman" w:eastAsia="Times New Roman" w:hAnsi="Times New Roman" w:cs="Times New Roman"/>
          <w:color w:val="000000"/>
          <w:sz w:val="24"/>
          <w:szCs w:val="24"/>
        </w:rPr>
        <w:t>dyrektora szkoły.</w:t>
      </w:r>
    </w:p>
    <w:p w:rsidR="0076636E" w:rsidRPr="00FD6EC9" w:rsidRDefault="0076636E" w:rsidP="0043124A">
      <w:pPr>
        <w:pStyle w:val="Akapitzlist"/>
        <w:widowControl/>
        <w:numPr>
          <w:ilvl w:val="0"/>
          <w:numId w:val="48"/>
        </w:numPr>
        <w:suppressAutoHyphens/>
        <w:autoSpaceDE/>
        <w:autoSpaceDN/>
        <w:ind w:left="284" w:hanging="2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E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Wycofanie </w:t>
      </w:r>
      <w:r w:rsidRPr="00FD6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skargi powoduje wstrzymanie biegu rozpatrzenia skargi. </w:t>
      </w:r>
    </w:p>
    <w:p w:rsidR="0076636E" w:rsidRPr="00FD6EC9" w:rsidRDefault="0076636E" w:rsidP="0043124A">
      <w:pPr>
        <w:pStyle w:val="Akapitzlist"/>
        <w:widowControl/>
        <w:numPr>
          <w:ilvl w:val="0"/>
          <w:numId w:val="48"/>
        </w:numPr>
        <w:suppressAutoHyphens/>
        <w:autoSpaceDE/>
        <w:autoSpaceDN/>
        <w:ind w:left="284" w:hanging="2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Rozpatrzenie skargi następuje w ciągu 7 dni od daty jej złożenia. </w:t>
      </w:r>
    </w:p>
    <w:p w:rsidR="00FD6EC9" w:rsidRDefault="00FD6EC9" w:rsidP="00FD6EC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76636E" w:rsidRPr="00FD6EC9" w:rsidRDefault="00140DE4" w:rsidP="00FD6EC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§58</w:t>
      </w:r>
    </w:p>
    <w:p w:rsidR="00FD6EC9" w:rsidRPr="00FD6EC9" w:rsidRDefault="00FD6EC9" w:rsidP="00CC199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pl-PL"/>
        </w:rPr>
        <w:t>O</w:t>
      </w:r>
      <w:r w:rsidRPr="00FD6EC9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pl-PL"/>
        </w:rPr>
        <w:t>bowiązki ucznia</w:t>
      </w:r>
    </w:p>
    <w:p w:rsidR="0076636E" w:rsidRPr="00FF4B64" w:rsidRDefault="0076636E" w:rsidP="0043124A">
      <w:pPr>
        <w:pStyle w:val="Akapitzlist"/>
        <w:widowControl/>
        <w:numPr>
          <w:ilvl w:val="6"/>
          <w:numId w:val="49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EC9">
        <w:rPr>
          <w:rFonts w:ascii="Times New Roman" w:eastAsia="Times New Roman" w:hAnsi="Times New Roman" w:cs="Times New Roman"/>
          <w:color w:val="000000"/>
          <w:sz w:val="24"/>
          <w:szCs w:val="24"/>
        </w:rPr>
        <w:t>Uczeń ma obowiązek:</w:t>
      </w:r>
    </w:p>
    <w:p w:rsidR="00FF4B64" w:rsidRPr="00FF4B64" w:rsidRDefault="00FF4B64" w:rsidP="009C7814">
      <w:pPr>
        <w:pStyle w:val="Akapitzlist"/>
        <w:numPr>
          <w:ilvl w:val="1"/>
          <w:numId w:val="1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t>uczyć się systematycznie i rozwijać swoje umiejętności</w:t>
      </w:r>
      <w:r w:rsidR="00DA1C17">
        <w:rPr>
          <w:rFonts w:ascii="Times New Roman" w:hAnsi="Times New Roman" w:cs="Times New Roman"/>
          <w:sz w:val="24"/>
          <w:szCs w:val="24"/>
        </w:rPr>
        <w:t>,</w:t>
      </w:r>
      <w:r w:rsidRPr="00FF4B64">
        <w:rPr>
          <w:rFonts w:ascii="Times New Roman" w:hAnsi="Times New Roman" w:cs="Times New Roman"/>
          <w:sz w:val="24"/>
          <w:szCs w:val="24"/>
        </w:rPr>
        <w:t xml:space="preserve"> aktywnie uczestniczyć w zajęciach lekcyjnych, </w:t>
      </w:r>
    </w:p>
    <w:p w:rsidR="00FF4B64" w:rsidRPr="00FF4B64" w:rsidRDefault="00FF4B64" w:rsidP="009C7814">
      <w:pPr>
        <w:pStyle w:val="Akapitzlist"/>
        <w:numPr>
          <w:ilvl w:val="1"/>
          <w:numId w:val="1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t>regularnie uczęszczać na lekcje i nie spóźniać się,</w:t>
      </w:r>
    </w:p>
    <w:p w:rsidR="00FF4B64" w:rsidRPr="001A67BE" w:rsidRDefault="00FF4B64" w:rsidP="009C7814">
      <w:pPr>
        <w:pStyle w:val="Akapitzlist"/>
        <w:numPr>
          <w:ilvl w:val="1"/>
          <w:numId w:val="1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67BE">
        <w:rPr>
          <w:rFonts w:ascii="Times New Roman" w:hAnsi="Times New Roman" w:cs="Times New Roman"/>
          <w:sz w:val="24"/>
          <w:szCs w:val="24"/>
        </w:rPr>
        <w:t>usprawiedliwiać każdą nieobecność na zajęciach obowiązkowych</w:t>
      </w:r>
      <w:r w:rsidR="00254D79" w:rsidRPr="001A67BE">
        <w:rPr>
          <w:rFonts w:ascii="Times New Roman" w:hAnsi="Times New Roman" w:cs="Times New Roman"/>
          <w:sz w:val="24"/>
          <w:szCs w:val="24"/>
        </w:rPr>
        <w:t xml:space="preserve"> </w:t>
      </w:r>
      <w:r w:rsidR="001A67BE">
        <w:rPr>
          <w:rFonts w:ascii="Times New Roman" w:hAnsi="Times New Roman" w:cs="Times New Roman"/>
          <w:sz w:val="24"/>
          <w:szCs w:val="24"/>
        </w:rPr>
        <w:t>(pisemne usprawiedliwienie rodzica (prawnego opiekuna), kontakt rodzica (opiekuna prawnego) z wychowawcą przez e-dziennik lub telefonicznie. Ostateczny termin dostarczenia usprawiedliwienia mija po tygod</w:t>
      </w:r>
      <w:r w:rsidR="00DA1C17">
        <w:rPr>
          <w:rFonts w:ascii="Times New Roman" w:hAnsi="Times New Roman" w:cs="Times New Roman"/>
          <w:sz w:val="24"/>
          <w:szCs w:val="24"/>
        </w:rPr>
        <w:t>niu od powrotu ucznia do szkoły,</w:t>
      </w:r>
    </w:p>
    <w:p w:rsidR="00FF4B64" w:rsidRPr="00FF4B64" w:rsidRDefault="00FF4B64" w:rsidP="009C7814">
      <w:pPr>
        <w:pStyle w:val="Akapitzlist"/>
        <w:numPr>
          <w:ilvl w:val="1"/>
          <w:numId w:val="1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t xml:space="preserve">brać czynny udział w życiu </w:t>
      </w:r>
      <w:r w:rsidR="00DA1C17">
        <w:rPr>
          <w:rFonts w:ascii="Times New Roman" w:hAnsi="Times New Roman" w:cs="Times New Roman"/>
          <w:sz w:val="24"/>
          <w:szCs w:val="24"/>
        </w:rPr>
        <w:t>szkoły</w:t>
      </w:r>
      <w:r w:rsidRPr="00FF4B64">
        <w:rPr>
          <w:rFonts w:ascii="Times New Roman" w:hAnsi="Times New Roman" w:cs="Times New Roman"/>
          <w:sz w:val="24"/>
          <w:szCs w:val="24"/>
        </w:rPr>
        <w:t>, pracując w organizacjach uczniowskich</w:t>
      </w:r>
      <w:r w:rsidR="00DA1C17">
        <w:rPr>
          <w:rFonts w:ascii="Times New Roman" w:hAnsi="Times New Roman" w:cs="Times New Roman"/>
          <w:sz w:val="24"/>
          <w:szCs w:val="24"/>
        </w:rPr>
        <w:t>,</w:t>
      </w:r>
      <w:r w:rsidRPr="00FF4B64">
        <w:rPr>
          <w:rFonts w:ascii="Times New Roman" w:hAnsi="Times New Roman" w:cs="Times New Roman"/>
          <w:sz w:val="24"/>
          <w:szCs w:val="24"/>
        </w:rPr>
        <w:t xml:space="preserve"> </w:t>
      </w:r>
      <w:r w:rsidRPr="00FF4B64">
        <w:rPr>
          <w:rFonts w:ascii="Times New Roman" w:hAnsi="Times New Roman" w:cs="Times New Roman"/>
          <w:sz w:val="24"/>
          <w:szCs w:val="24"/>
        </w:rPr>
        <w:br/>
        <w:t xml:space="preserve"> uczestnicząc w zajęciach pozalekcyjnych, </w:t>
      </w:r>
    </w:p>
    <w:p w:rsidR="00FF4B64" w:rsidRPr="00FF4B64" w:rsidRDefault="00FF4B64" w:rsidP="009C7814">
      <w:pPr>
        <w:pStyle w:val="Akapitzlist"/>
        <w:numPr>
          <w:ilvl w:val="1"/>
          <w:numId w:val="1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t>godnie reprezentować szkołę,</w:t>
      </w:r>
    </w:p>
    <w:p w:rsidR="00FF4B64" w:rsidRPr="00FF4B64" w:rsidRDefault="00FF4B64" w:rsidP="009C7814">
      <w:pPr>
        <w:pStyle w:val="Akapitzlist"/>
        <w:numPr>
          <w:ilvl w:val="1"/>
          <w:numId w:val="1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t>starać się o uzyskanie jak najwyższej oceny własnego zachowania,</w:t>
      </w:r>
    </w:p>
    <w:p w:rsidR="00FF4B64" w:rsidRPr="00FF4B64" w:rsidRDefault="00FF4B64" w:rsidP="009C7814">
      <w:pPr>
        <w:pStyle w:val="Akapitzlist"/>
        <w:numPr>
          <w:ilvl w:val="1"/>
          <w:numId w:val="1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t>odnosić się z szacunkiem do nauczycieli i innych pracowników szkoły, innych uczniów oraz ich rodziców,</w:t>
      </w:r>
    </w:p>
    <w:p w:rsidR="00FF4B64" w:rsidRPr="00FF4B64" w:rsidRDefault="00FF4B64" w:rsidP="009C7814">
      <w:pPr>
        <w:pStyle w:val="Akapitzlist"/>
        <w:numPr>
          <w:ilvl w:val="1"/>
          <w:numId w:val="1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t>dbać o kulturę słowa w szkole i poza nią,</w:t>
      </w:r>
    </w:p>
    <w:p w:rsidR="00FF4B64" w:rsidRDefault="00FF4B64" w:rsidP="009C7814">
      <w:pPr>
        <w:pStyle w:val="Akapitzlist"/>
        <w:numPr>
          <w:ilvl w:val="1"/>
          <w:numId w:val="1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t>dbać o dobre imię szkoły, uczniów, nauczycieli i rodziców oraz swoje własne</w:t>
      </w:r>
      <w:r w:rsidR="00A4421B">
        <w:rPr>
          <w:rFonts w:ascii="Times New Roman" w:hAnsi="Times New Roman" w:cs="Times New Roman"/>
          <w:sz w:val="24"/>
          <w:szCs w:val="24"/>
        </w:rPr>
        <w:t>,</w:t>
      </w:r>
    </w:p>
    <w:p w:rsidR="00CC199B" w:rsidRPr="00FF4B64" w:rsidRDefault="00CC199B" w:rsidP="009C7814">
      <w:pPr>
        <w:pStyle w:val="Akapitzlist"/>
        <w:numPr>
          <w:ilvl w:val="1"/>
          <w:numId w:val="18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przestrzegać zapisów dotyczących jednolitego stroju ucznia</w:t>
      </w:r>
    </w:p>
    <w:p w:rsidR="00FF4B64" w:rsidRPr="00FF4B64" w:rsidRDefault="00CC199B" w:rsidP="00F56B37">
      <w:p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FF4B64" w:rsidRPr="00FF4B64">
        <w:rPr>
          <w:rFonts w:ascii="Times New Roman" w:hAnsi="Times New Roman"/>
          <w:sz w:val="24"/>
          <w:szCs w:val="24"/>
        </w:rPr>
        <w:t>) chronić własne życie i zdrowie, przestrzegać zasad higieny w trakcie zajęć, a także przed ich rozpoczęciem w czasie przerw,</w:t>
      </w:r>
    </w:p>
    <w:p w:rsidR="00FF4B64" w:rsidRPr="00FF4B64" w:rsidRDefault="00FF4B64" w:rsidP="0043124A">
      <w:pPr>
        <w:pStyle w:val="Akapitzlist"/>
        <w:numPr>
          <w:ilvl w:val="0"/>
          <w:numId w:val="87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4B64">
        <w:rPr>
          <w:rFonts w:ascii="Times New Roman" w:hAnsi="Times New Roman" w:cs="Times New Roman"/>
          <w:sz w:val="24"/>
          <w:szCs w:val="24"/>
        </w:rPr>
        <w:t>nie palić tytoniu, nie pić alkoholu,  nie używać narkotyków i innych środków odurzających,</w:t>
      </w:r>
    </w:p>
    <w:p w:rsidR="00FF4B64" w:rsidRPr="00CC199B" w:rsidRDefault="00FF4B64" w:rsidP="0043124A">
      <w:pPr>
        <w:pStyle w:val="Akapitzlist"/>
        <w:numPr>
          <w:ilvl w:val="0"/>
          <w:numId w:val="87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CC199B">
        <w:rPr>
          <w:rFonts w:ascii="Times New Roman" w:hAnsi="Times New Roman" w:cs="Times New Roman"/>
          <w:sz w:val="24"/>
          <w:szCs w:val="24"/>
        </w:rPr>
        <w:t xml:space="preserve">dbać o ład i porządek oraz mienie szkolne, </w:t>
      </w:r>
    </w:p>
    <w:p w:rsidR="00FF4B64" w:rsidRPr="00FF4B64" w:rsidRDefault="00CC199B" w:rsidP="00F56B37">
      <w:pPr>
        <w:spacing w:after="0" w:line="240" w:lineRule="auto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</w:t>
      </w:r>
      <w:r w:rsidR="00FF4B64" w:rsidRPr="00FF4B64">
        <w:rPr>
          <w:rFonts w:ascii="Times New Roman" w:hAnsi="Times New Roman"/>
          <w:sz w:val="24"/>
          <w:szCs w:val="24"/>
        </w:rPr>
        <w:t>) naprawić wyrządzone przez siebie szkody ( tylko szkody niematerialne)</w:t>
      </w:r>
    </w:p>
    <w:p w:rsidR="00F56B37" w:rsidRDefault="00F56B37" w:rsidP="00F56B3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F56B37" w:rsidRPr="00FD6EC9" w:rsidRDefault="00140DE4" w:rsidP="00F56B3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§59</w:t>
      </w:r>
    </w:p>
    <w:p w:rsidR="00DF0756" w:rsidRPr="00CC199B" w:rsidRDefault="00A4421B" w:rsidP="00CC199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pl-PL"/>
        </w:rPr>
      </w:pPr>
      <w:r w:rsidRPr="00CC199B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pl-PL"/>
        </w:rPr>
        <w:t>Jednolity strój uczniowski</w:t>
      </w:r>
    </w:p>
    <w:p w:rsidR="00956E49" w:rsidRDefault="00A4421B" w:rsidP="009C7814">
      <w:pPr>
        <w:pStyle w:val="Akapitzlist"/>
        <w:numPr>
          <w:ilvl w:val="6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6E49">
        <w:rPr>
          <w:rFonts w:ascii="Times New Roman" w:hAnsi="Times New Roman" w:cs="Times New Roman"/>
          <w:sz w:val="24"/>
          <w:szCs w:val="24"/>
        </w:rPr>
        <w:t xml:space="preserve">Szkoła w zakresie swoich obowiązków edukacyjnych i wychowawczych dba o estetykę wyglądu ucznia. </w:t>
      </w:r>
    </w:p>
    <w:p w:rsidR="00956E49" w:rsidRDefault="00A4421B" w:rsidP="00D75DEF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6E49">
        <w:rPr>
          <w:rFonts w:ascii="Times New Roman" w:hAnsi="Times New Roman" w:cs="Times New Roman"/>
          <w:sz w:val="24"/>
          <w:szCs w:val="24"/>
        </w:rPr>
        <w:t xml:space="preserve">2. Strój i wygląd ucznia musi być dostosowany do reguł życia społeczności szkolnej. </w:t>
      </w:r>
    </w:p>
    <w:p w:rsidR="00A4421B" w:rsidRPr="00956E49" w:rsidRDefault="00A4421B" w:rsidP="00D75DEF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6E49">
        <w:rPr>
          <w:rFonts w:ascii="Times New Roman" w:hAnsi="Times New Roman" w:cs="Times New Roman"/>
          <w:sz w:val="24"/>
          <w:szCs w:val="24"/>
        </w:rPr>
        <w:t>3. W szkole obowiązuje następujący strój ucznia: codzienny, sportowy lub galowy.</w:t>
      </w:r>
    </w:p>
    <w:p w:rsidR="00956E49" w:rsidRDefault="00956E49" w:rsidP="00D75DEF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4421B" w:rsidRPr="00956E49">
        <w:rPr>
          <w:rFonts w:ascii="Times New Roman" w:hAnsi="Times New Roman" w:cs="Times New Roman"/>
          <w:sz w:val="24"/>
          <w:szCs w:val="24"/>
        </w:rPr>
        <w:t xml:space="preserve">STRÓJ CODZIENNY </w:t>
      </w:r>
    </w:p>
    <w:p w:rsidR="00956E49" w:rsidRDefault="00956E49" w:rsidP="00D75DEF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</w:t>
      </w:r>
      <w:r w:rsidR="00A4421B" w:rsidRPr="00956E49">
        <w:rPr>
          <w:rFonts w:ascii="Times New Roman" w:hAnsi="Times New Roman" w:cs="Times New Roman"/>
          <w:sz w:val="24"/>
          <w:szCs w:val="24"/>
        </w:rPr>
        <w:t>czeń moż</w:t>
      </w:r>
      <w:r>
        <w:rPr>
          <w:rFonts w:ascii="Times New Roman" w:hAnsi="Times New Roman" w:cs="Times New Roman"/>
          <w:sz w:val="24"/>
          <w:szCs w:val="24"/>
        </w:rPr>
        <w:t>e nosić dowolny strój codzienny,</w:t>
      </w:r>
    </w:p>
    <w:p w:rsidR="00956E49" w:rsidRDefault="00956E49" w:rsidP="00D75DEF">
      <w:pPr>
        <w:pStyle w:val="Akapitzlist"/>
        <w:tabs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c</w:t>
      </w:r>
      <w:r w:rsidR="00A4421B" w:rsidRPr="00956E49">
        <w:rPr>
          <w:rFonts w:ascii="Times New Roman" w:hAnsi="Times New Roman" w:cs="Times New Roman"/>
          <w:sz w:val="24"/>
          <w:szCs w:val="24"/>
        </w:rPr>
        <w:t xml:space="preserve">odzienny strój ucznia powinien być estetyczny, </w:t>
      </w:r>
      <w:r>
        <w:rPr>
          <w:rFonts w:ascii="Times New Roman" w:hAnsi="Times New Roman" w:cs="Times New Roman"/>
          <w:sz w:val="24"/>
          <w:szCs w:val="24"/>
        </w:rPr>
        <w:t>czysty i funkcjonalny,</w:t>
      </w:r>
    </w:p>
    <w:p w:rsidR="00956E49" w:rsidRDefault="00956E49" w:rsidP="00D75DEF">
      <w:pPr>
        <w:pStyle w:val="Akapitzlist"/>
        <w:tabs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ż</w:t>
      </w:r>
      <w:r w:rsidR="00A4421B" w:rsidRPr="00956E49">
        <w:rPr>
          <w:rFonts w:ascii="Times New Roman" w:hAnsi="Times New Roman" w:cs="Times New Roman"/>
          <w:sz w:val="24"/>
          <w:szCs w:val="24"/>
        </w:rPr>
        <w:t>aden element stroju ucznia nie może manifestow</w:t>
      </w:r>
      <w:r>
        <w:rPr>
          <w:rFonts w:ascii="Times New Roman" w:hAnsi="Times New Roman" w:cs="Times New Roman"/>
          <w:sz w:val="24"/>
          <w:szCs w:val="24"/>
        </w:rPr>
        <w:t>ać przynależności subkulturowej,</w:t>
      </w:r>
    </w:p>
    <w:p w:rsidR="00956E49" w:rsidRDefault="00956E49" w:rsidP="00D75DEF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s</w:t>
      </w:r>
      <w:r w:rsidR="00A4421B" w:rsidRPr="00956E49">
        <w:rPr>
          <w:rFonts w:ascii="Times New Roman" w:hAnsi="Times New Roman" w:cs="Times New Roman"/>
          <w:sz w:val="24"/>
          <w:szCs w:val="24"/>
        </w:rPr>
        <w:t>trój codzienny powinien zakrywać ramiona, dekolt, brzuch, plecy i pośladki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56E49" w:rsidRDefault="00956E49" w:rsidP="00D75DEF">
      <w:pPr>
        <w:pStyle w:val="Akapitzlist"/>
        <w:tabs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n</w:t>
      </w:r>
      <w:r w:rsidR="00A4421B" w:rsidRPr="00956E49">
        <w:rPr>
          <w:rFonts w:ascii="Times New Roman" w:hAnsi="Times New Roman" w:cs="Times New Roman"/>
          <w:sz w:val="24"/>
          <w:szCs w:val="24"/>
        </w:rPr>
        <w:t>a terenie szkoły uczni</w:t>
      </w:r>
      <w:r>
        <w:rPr>
          <w:rFonts w:ascii="Times New Roman" w:hAnsi="Times New Roman" w:cs="Times New Roman"/>
          <w:sz w:val="24"/>
          <w:szCs w:val="24"/>
        </w:rPr>
        <w:t>owie nie używają nakrycia głowy,</w:t>
      </w:r>
    </w:p>
    <w:p w:rsidR="00395B9D" w:rsidRDefault="00561B93" w:rsidP="00561B93">
      <w:pPr>
        <w:pStyle w:val="Akapitzlis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956E49">
        <w:rPr>
          <w:rFonts w:ascii="Times New Roman" w:hAnsi="Times New Roman" w:cs="Times New Roman"/>
          <w:sz w:val="24"/>
          <w:szCs w:val="24"/>
        </w:rPr>
        <w:t>u</w:t>
      </w:r>
      <w:r w:rsidR="00A4421B" w:rsidRPr="00956E49">
        <w:rPr>
          <w:rFonts w:ascii="Times New Roman" w:hAnsi="Times New Roman" w:cs="Times New Roman"/>
          <w:sz w:val="24"/>
          <w:szCs w:val="24"/>
        </w:rPr>
        <w:t>czniów obowiązuje zmiana obuwia (</w:t>
      </w:r>
      <w:r w:rsidR="00395B9D">
        <w:rPr>
          <w:rFonts w:ascii="Times New Roman" w:hAnsi="Times New Roman" w:cs="Times New Roman"/>
          <w:sz w:val="24"/>
          <w:szCs w:val="24"/>
        </w:rPr>
        <w:t xml:space="preserve">trampki, tenisówki, </w:t>
      </w:r>
      <w:r w:rsidR="00A4421B" w:rsidRPr="00956E49">
        <w:rPr>
          <w:rFonts w:ascii="Times New Roman" w:hAnsi="Times New Roman" w:cs="Times New Roman"/>
          <w:sz w:val="24"/>
          <w:szCs w:val="24"/>
        </w:rPr>
        <w:t>„halówki” na jasnej podeszwie</w:t>
      </w:r>
      <w:r w:rsidR="00395B9D">
        <w:rPr>
          <w:rFonts w:ascii="Times New Roman" w:hAnsi="Times New Roman" w:cs="Times New Roman"/>
          <w:sz w:val="24"/>
          <w:szCs w:val="24"/>
        </w:rPr>
        <w:t>)</w:t>
      </w:r>
      <w:r w:rsidR="00A4421B" w:rsidRPr="00956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21B" w:rsidRPr="00956E49" w:rsidRDefault="00956E49" w:rsidP="00D75DEF">
      <w:pPr>
        <w:pStyle w:val="Akapitzli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u</w:t>
      </w:r>
      <w:r w:rsidR="00A4421B" w:rsidRPr="00956E49">
        <w:rPr>
          <w:rFonts w:ascii="Times New Roman" w:hAnsi="Times New Roman" w:cs="Times New Roman"/>
          <w:sz w:val="24"/>
          <w:szCs w:val="24"/>
        </w:rPr>
        <w:t xml:space="preserve">czniowie zobowiązani są do pozostawiania okrycia wierzchniego </w:t>
      </w:r>
      <w:r w:rsidR="00881AA3">
        <w:rPr>
          <w:rFonts w:ascii="Times New Roman" w:hAnsi="Times New Roman" w:cs="Times New Roman"/>
          <w:sz w:val="24"/>
          <w:szCs w:val="24"/>
        </w:rPr>
        <w:t>w szatni szkolnej.</w:t>
      </w:r>
    </w:p>
    <w:p w:rsidR="00956E49" w:rsidRDefault="00956E49" w:rsidP="00D75DEF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4421B" w:rsidRPr="00956E49">
        <w:rPr>
          <w:rFonts w:ascii="Times New Roman" w:hAnsi="Times New Roman" w:cs="Times New Roman"/>
          <w:sz w:val="24"/>
          <w:szCs w:val="24"/>
        </w:rPr>
        <w:t>STRÓJ SPORTOWY</w:t>
      </w:r>
    </w:p>
    <w:p w:rsidR="00956E49" w:rsidRDefault="00956E49" w:rsidP="00D75DEF">
      <w:pPr>
        <w:pStyle w:val="Akapitzlist"/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</w:t>
      </w:r>
      <w:r w:rsidR="00A4421B" w:rsidRPr="00956E49">
        <w:rPr>
          <w:rFonts w:ascii="Times New Roman" w:hAnsi="Times New Roman" w:cs="Times New Roman"/>
          <w:sz w:val="24"/>
          <w:szCs w:val="24"/>
        </w:rPr>
        <w:t>odczas lekcji wychowania fizycznego obowiązuje zmiana ob</w:t>
      </w:r>
      <w:r>
        <w:rPr>
          <w:rFonts w:ascii="Times New Roman" w:hAnsi="Times New Roman" w:cs="Times New Roman"/>
          <w:sz w:val="24"/>
          <w:szCs w:val="24"/>
        </w:rPr>
        <w:t>uwia i stroju na strój sportowy</w:t>
      </w:r>
    </w:p>
    <w:p w:rsidR="00956E49" w:rsidRDefault="00A4421B" w:rsidP="00D75DEF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6E49">
        <w:rPr>
          <w:rFonts w:ascii="Times New Roman" w:hAnsi="Times New Roman" w:cs="Times New Roman"/>
          <w:sz w:val="24"/>
          <w:szCs w:val="24"/>
        </w:rPr>
        <w:t>2</w:t>
      </w:r>
      <w:r w:rsidR="00956E49">
        <w:rPr>
          <w:rFonts w:ascii="Times New Roman" w:hAnsi="Times New Roman" w:cs="Times New Roman"/>
          <w:sz w:val="24"/>
          <w:szCs w:val="24"/>
        </w:rPr>
        <w:t>) s</w:t>
      </w:r>
      <w:r w:rsidRPr="00956E49">
        <w:rPr>
          <w:rFonts w:ascii="Times New Roman" w:hAnsi="Times New Roman" w:cs="Times New Roman"/>
          <w:sz w:val="24"/>
          <w:szCs w:val="24"/>
        </w:rPr>
        <w:t xml:space="preserve">trój sportowy ucznia </w:t>
      </w:r>
      <w:r w:rsidR="00956E49">
        <w:rPr>
          <w:rFonts w:ascii="Times New Roman" w:hAnsi="Times New Roman" w:cs="Times New Roman"/>
          <w:sz w:val="24"/>
          <w:szCs w:val="24"/>
        </w:rPr>
        <w:t>jest ustalany przez nauczycieli wychowania fizycznego</w:t>
      </w:r>
    </w:p>
    <w:p w:rsidR="00A4421B" w:rsidRPr="00956E49" w:rsidRDefault="00A4421B" w:rsidP="00D75DEF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6E49">
        <w:rPr>
          <w:rFonts w:ascii="Times New Roman" w:hAnsi="Times New Roman" w:cs="Times New Roman"/>
          <w:sz w:val="24"/>
          <w:szCs w:val="24"/>
        </w:rPr>
        <w:t>3</w:t>
      </w:r>
      <w:r w:rsidR="00956E49">
        <w:rPr>
          <w:rFonts w:ascii="Times New Roman" w:hAnsi="Times New Roman" w:cs="Times New Roman"/>
          <w:sz w:val="24"/>
          <w:szCs w:val="24"/>
        </w:rPr>
        <w:t>) p</w:t>
      </w:r>
      <w:r w:rsidRPr="00956E49">
        <w:rPr>
          <w:rFonts w:ascii="Times New Roman" w:hAnsi="Times New Roman" w:cs="Times New Roman"/>
          <w:sz w:val="24"/>
          <w:szCs w:val="24"/>
        </w:rPr>
        <w:t>odczas imprez sportowych szkoła wypożycza uczniom szkolne stroje sportowe.</w:t>
      </w:r>
    </w:p>
    <w:p w:rsidR="00956E49" w:rsidRDefault="00956E49" w:rsidP="00D75DEF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4421B" w:rsidRPr="00956E49">
        <w:rPr>
          <w:rFonts w:ascii="Times New Roman" w:hAnsi="Times New Roman" w:cs="Times New Roman"/>
          <w:sz w:val="24"/>
          <w:szCs w:val="24"/>
        </w:rPr>
        <w:t xml:space="preserve"> STRÓJ GALOWY </w:t>
      </w:r>
    </w:p>
    <w:p w:rsidR="00956E49" w:rsidRDefault="00956E49" w:rsidP="00D75DEF">
      <w:pPr>
        <w:pStyle w:val="Akapitzli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</w:t>
      </w:r>
      <w:r w:rsidR="00A4421B" w:rsidRPr="00956E49">
        <w:rPr>
          <w:rFonts w:ascii="Times New Roman" w:hAnsi="Times New Roman" w:cs="Times New Roman"/>
          <w:sz w:val="24"/>
          <w:szCs w:val="24"/>
        </w:rPr>
        <w:t>odczas uroczystości wynikających z ceremoniału szkolnego, wyjść poza teren szkoły o</w:t>
      </w:r>
      <w:r w:rsidR="00D75DEF">
        <w:rPr>
          <w:rFonts w:ascii="Times New Roman" w:hAnsi="Times New Roman" w:cs="Times New Roman"/>
          <w:sz w:val="24"/>
          <w:szCs w:val="24"/>
        </w:rPr>
        <w:t> </w:t>
      </w:r>
      <w:r w:rsidR="00A4421B" w:rsidRPr="00956E49">
        <w:rPr>
          <w:rFonts w:ascii="Times New Roman" w:hAnsi="Times New Roman" w:cs="Times New Roman"/>
          <w:sz w:val="24"/>
          <w:szCs w:val="24"/>
        </w:rPr>
        <w:t xml:space="preserve">charakterze reprezentacyjnym oraz imprez okolicznościowych </w:t>
      </w:r>
      <w:r>
        <w:rPr>
          <w:rFonts w:ascii="Times New Roman" w:hAnsi="Times New Roman" w:cs="Times New Roman"/>
          <w:sz w:val="24"/>
          <w:szCs w:val="24"/>
        </w:rPr>
        <w:t>obowiązuje ucznia strój galowy,</w:t>
      </w:r>
    </w:p>
    <w:p w:rsidR="00956E49" w:rsidRDefault="00956E49" w:rsidP="00D75DEF">
      <w:pPr>
        <w:pStyle w:val="Akapitzli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61B93">
        <w:rPr>
          <w:rFonts w:ascii="Times New Roman" w:hAnsi="Times New Roman" w:cs="Times New Roman"/>
          <w:sz w:val="24"/>
          <w:szCs w:val="24"/>
        </w:rPr>
        <w:t>s</w:t>
      </w:r>
      <w:r w:rsidR="00A4421B" w:rsidRPr="00561B93">
        <w:rPr>
          <w:rFonts w:ascii="Times New Roman" w:hAnsi="Times New Roman" w:cs="Times New Roman"/>
          <w:sz w:val="24"/>
          <w:szCs w:val="24"/>
        </w:rPr>
        <w:t>trój galowy jest także wymagany na polecenie wychowaw</w:t>
      </w:r>
      <w:r w:rsidRPr="00561B93">
        <w:rPr>
          <w:rFonts w:ascii="Times New Roman" w:hAnsi="Times New Roman" w:cs="Times New Roman"/>
          <w:sz w:val="24"/>
          <w:szCs w:val="24"/>
        </w:rPr>
        <w:t>cy lub Samorządu Uczniowskiego,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E49" w:rsidRDefault="00A4421B" w:rsidP="00D75DEF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6E49">
        <w:rPr>
          <w:rFonts w:ascii="Times New Roman" w:hAnsi="Times New Roman" w:cs="Times New Roman"/>
          <w:sz w:val="24"/>
          <w:szCs w:val="24"/>
        </w:rPr>
        <w:t>3</w:t>
      </w:r>
      <w:r w:rsidR="00956E49">
        <w:rPr>
          <w:rFonts w:ascii="Times New Roman" w:hAnsi="Times New Roman" w:cs="Times New Roman"/>
          <w:sz w:val="24"/>
          <w:szCs w:val="24"/>
        </w:rPr>
        <w:t>)</w:t>
      </w:r>
      <w:r w:rsidRPr="00956E49">
        <w:rPr>
          <w:rFonts w:ascii="Times New Roman" w:hAnsi="Times New Roman" w:cs="Times New Roman"/>
          <w:sz w:val="24"/>
          <w:szCs w:val="24"/>
        </w:rPr>
        <w:t xml:space="preserve"> strój galowy ucznia stanowi:</w:t>
      </w:r>
    </w:p>
    <w:p w:rsidR="00956E49" w:rsidRDefault="00A4421B" w:rsidP="00D75DEF">
      <w:pPr>
        <w:pStyle w:val="Akapitzlist"/>
        <w:tabs>
          <w:tab w:val="left" w:pos="567"/>
        </w:tabs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56E49">
        <w:rPr>
          <w:rFonts w:ascii="Times New Roman" w:hAnsi="Times New Roman" w:cs="Times New Roman"/>
          <w:sz w:val="24"/>
          <w:szCs w:val="24"/>
        </w:rPr>
        <w:t xml:space="preserve">a) dla dziewcząt – granatowa lub czarna spódnica lub spodnie i biała bluzka; </w:t>
      </w:r>
    </w:p>
    <w:p w:rsidR="00956E49" w:rsidRDefault="00A4421B" w:rsidP="00D75DEF">
      <w:pPr>
        <w:pStyle w:val="Akapitzlist"/>
        <w:tabs>
          <w:tab w:val="left" w:pos="567"/>
        </w:tabs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56E49">
        <w:rPr>
          <w:rFonts w:ascii="Times New Roman" w:hAnsi="Times New Roman" w:cs="Times New Roman"/>
          <w:sz w:val="24"/>
          <w:szCs w:val="24"/>
        </w:rPr>
        <w:t>b) dla chłopców – granatowe lub</w:t>
      </w:r>
      <w:r w:rsidR="00956E49">
        <w:rPr>
          <w:rFonts w:ascii="Times New Roman" w:hAnsi="Times New Roman" w:cs="Times New Roman"/>
          <w:sz w:val="24"/>
          <w:szCs w:val="24"/>
        </w:rPr>
        <w:t xml:space="preserve"> czarne spodnie i biała koszula, </w:t>
      </w:r>
    </w:p>
    <w:p w:rsidR="00956E49" w:rsidRDefault="00987529" w:rsidP="00574FB8">
      <w:pPr>
        <w:tabs>
          <w:tab w:val="left" w:pos="0"/>
          <w:tab w:val="left" w:pos="284"/>
          <w:tab w:val="left" w:pos="19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4421B" w:rsidRPr="00956E49">
        <w:rPr>
          <w:rFonts w:ascii="Times New Roman" w:hAnsi="Times New Roman"/>
          <w:sz w:val="24"/>
          <w:szCs w:val="24"/>
        </w:rPr>
        <w:t>. O niestosownym stroju ucznia będą informowani rodzice.</w:t>
      </w:r>
    </w:p>
    <w:p w:rsidR="00A4421B" w:rsidRPr="00956E49" w:rsidRDefault="00987529" w:rsidP="00574FB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8</w:t>
      </w:r>
      <w:r w:rsidR="00A4421B" w:rsidRPr="00956E49">
        <w:rPr>
          <w:rFonts w:ascii="Times New Roman" w:hAnsi="Times New Roman"/>
          <w:sz w:val="24"/>
          <w:szCs w:val="24"/>
        </w:rPr>
        <w:t>. Za nieprzestrzeganie niniejszego regulaminu uczniowie będą podlegali kar</w:t>
      </w:r>
      <w:r w:rsidR="00956E49">
        <w:rPr>
          <w:rFonts w:ascii="Times New Roman" w:hAnsi="Times New Roman"/>
          <w:sz w:val="24"/>
          <w:szCs w:val="24"/>
        </w:rPr>
        <w:t>om zgodnie ze Statutem S</w:t>
      </w:r>
      <w:r w:rsidR="00956E49" w:rsidRPr="00956E49">
        <w:rPr>
          <w:rFonts w:ascii="Times New Roman" w:hAnsi="Times New Roman"/>
          <w:sz w:val="24"/>
          <w:szCs w:val="24"/>
        </w:rPr>
        <w:t xml:space="preserve">zkoły. </w:t>
      </w:r>
    </w:p>
    <w:p w:rsidR="00987529" w:rsidRDefault="00987529" w:rsidP="00FC02E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FC02ED" w:rsidRDefault="00140DE4" w:rsidP="00FC02E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§60</w:t>
      </w:r>
    </w:p>
    <w:p w:rsidR="00434E63" w:rsidRPr="00574FB8" w:rsidRDefault="00434E63" w:rsidP="00574FB8">
      <w:pPr>
        <w:spacing w:after="0" w:line="240" w:lineRule="auto"/>
        <w:ind w:left="476" w:hanging="476"/>
        <w:rPr>
          <w:rFonts w:ascii="Times New Roman" w:hAnsi="Times New Roman"/>
          <w:sz w:val="24"/>
          <w:szCs w:val="24"/>
          <w:u w:val="single"/>
        </w:rPr>
      </w:pPr>
      <w:r w:rsidRPr="00574FB8">
        <w:rPr>
          <w:rFonts w:ascii="Times New Roman" w:hAnsi="Times New Roman"/>
          <w:sz w:val="24"/>
          <w:szCs w:val="24"/>
          <w:u w:val="single"/>
        </w:rPr>
        <w:t>Zasady korzystania z telefonów komórkowych i innych urządzeń</w:t>
      </w:r>
    </w:p>
    <w:p w:rsidR="00434E63" w:rsidRPr="00434E63" w:rsidRDefault="00434E63" w:rsidP="001014AE">
      <w:pPr>
        <w:pStyle w:val="Akapitzlist"/>
        <w:numPr>
          <w:ilvl w:val="0"/>
          <w:numId w:val="91"/>
        </w:numPr>
        <w:tabs>
          <w:tab w:val="left" w:pos="1469"/>
          <w:tab w:val="left" w:pos="1470"/>
        </w:tabs>
        <w:ind w:left="284" w:right="19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4E63">
        <w:rPr>
          <w:rFonts w:ascii="Times New Roman" w:hAnsi="Times New Roman" w:cs="Times New Roman"/>
          <w:sz w:val="24"/>
          <w:szCs w:val="24"/>
        </w:rPr>
        <w:t>Uczeń na odpowiedzialność swoją i rodziców lub prawnych opiekunów przynosi do szkoły telefon komórkowy lub inne urządzenia</w:t>
      </w:r>
      <w:r w:rsidRPr="00434E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elektroniczne.</w:t>
      </w:r>
    </w:p>
    <w:p w:rsidR="00434E63" w:rsidRPr="00434E63" w:rsidRDefault="00434E63" w:rsidP="001014AE">
      <w:pPr>
        <w:pStyle w:val="Akapitzlist"/>
        <w:numPr>
          <w:ilvl w:val="0"/>
          <w:numId w:val="91"/>
        </w:numPr>
        <w:tabs>
          <w:tab w:val="left" w:pos="1469"/>
          <w:tab w:val="left" w:pos="147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4E63">
        <w:rPr>
          <w:rFonts w:ascii="Times New Roman" w:hAnsi="Times New Roman" w:cs="Times New Roman"/>
          <w:sz w:val="24"/>
          <w:szCs w:val="24"/>
        </w:rPr>
        <w:t xml:space="preserve">Szkoła nie ponosi odpowiedzialności za </w:t>
      </w:r>
      <w:r w:rsidR="00881AA3">
        <w:rPr>
          <w:rFonts w:ascii="Times New Roman" w:hAnsi="Times New Roman" w:cs="Times New Roman"/>
          <w:sz w:val="24"/>
          <w:szCs w:val="24"/>
        </w:rPr>
        <w:t xml:space="preserve">zniszczenie lub </w:t>
      </w:r>
      <w:r w:rsidRPr="00434E63">
        <w:rPr>
          <w:rFonts w:ascii="Times New Roman" w:hAnsi="Times New Roman" w:cs="Times New Roman"/>
          <w:sz w:val="24"/>
          <w:szCs w:val="24"/>
        </w:rPr>
        <w:t>zaginięcie tego rodzaju</w:t>
      </w:r>
      <w:r w:rsidRPr="00434E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sprzętu.</w:t>
      </w:r>
    </w:p>
    <w:p w:rsidR="00434E63" w:rsidRPr="00434E63" w:rsidRDefault="00434E63" w:rsidP="001014AE">
      <w:pPr>
        <w:pStyle w:val="Akapitzlist"/>
        <w:numPr>
          <w:ilvl w:val="0"/>
          <w:numId w:val="91"/>
        </w:numPr>
        <w:tabs>
          <w:tab w:val="left" w:pos="284"/>
        </w:tabs>
        <w:ind w:left="284" w:right="195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4E63">
        <w:rPr>
          <w:rFonts w:ascii="Times New Roman" w:hAnsi="Times New Roman" w:cs="Times New Roman"/>
          <w:sz w:val="24"/>
          <w:szCs w:val="24"/>
        </w:rPr>
        <w:t>W</w:t>
      </w:r>
      <w:r w:rsidRPr="00434E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czasie</w:t>
      </w:r>
      <w:r w:rsidRPr="00434E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lekcji</w:t>
      </w:r>
      <w:r w:rsidRPr="00434E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obowiązuje</w:t>
      </w:r>
      <w:r w:rsidRPr="00434E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zakaz</w:t>
      </w:r>
      <w:r w:rsidRPr="00434E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używania</w:t>
      </w:r>
      <w:r w:rsidRPr="00434E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telefonów</w:t>
      </w:r>
      <w:r w:rsidRPr="00434E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komórkowych</w:t>
      </w:r>
      <w:r w:rsidRPr="00434E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i</w:t>
      </w:r>
      <w:r w:rsidRPr="00434E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innych</w:t>
      </w:r>
      <w:r w:rsidRPr="00434E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 xml:space="preserve">urządzeń elektronicznych </w:t>
      </w:r>
      <w:r w:rsidR="00DA1C17">
        <w:rPr>
          <w:rFonts w:ascii="Times New Roman" w:hAnsi="Times New Roman" w:cs="Times New Roman"/>
          <w:sz w:val="24"/>
          <w:szCs w:val="24"/>
        </w:rPr>
        <w:t>(jeśli wymaga tego metoda prowadzenia lekcji – za zgodą nauczyciela może korzystać z telefonu w określonym celu)</w:t>
      </w:r>
    </w:p>
    <w:p w:rsidR="00434E63" w:rsidRDefault="00434E63" w:rsidP="001014AE">
      <w:pPr>
        <w:pStyle w:val="Akapitzlist"/>
        <w:numPr>
          <w:ilvl w:val="0"/>
          <w:numId w:val="91"/>
        </w:numPr>
        <w:tabs>
          <w:tab w:val="left" w:pos="1470"/>
        </w:tabs>
        <w:ind w:left="284" w:right="19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4E63">
        <w:rPr>
          <w:rFonts w:ascii="Times New Roman" w:hAnsi="Times New Roman" w:cs="Times New Roman"/>
          <w:sz w:val="24"/>
          <w:szCs w:val="24"/>
        </w:rPr>
        <w:t>Przed</w:t>
      </w:r>
      <w:r w:rsidRPr="00434E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rozpoczęciem</w:t>
      </w:r>
      <w:r w:rsidRPr="00434E6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zajęć</w:t>
      </w:r>
      <w:r w:rsidRPr="00434E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edukacyjnych</w:t>
      </w:r>
      <w:r w:rsidRPr="00434E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(lub</w:t>
      </w:r>
      <w:r w:rsidRPr="00434E6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w</w:t>
      </w:r>
      <w:r w:rsidRPr="00434E6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razie</w:t>
      </w:r>
      <w:r w:rsidRPr="00434E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przebywania</w:t>
      </w:r>
      <w:r w:rsidRPr="00434E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w</w:t>
      </w:r>
      <w:r w:rsidRPr="00434E6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szkolnej</w:t>
      </w:r>
      <w:r w:rsidRPr="00434E6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świetlicy, bibliotece) uczeń ma obowiązek wyłączyć i schować aparat</w:t>
      </w:r>
      <w:r w:rsidRPr="00434E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telefoniczny</w:t>
      </w:r>
      <w:r>
        <w:rPr>
          <w:rFonts w:ascii="Times New Roman" w:hAnsi="Times New Roman" w:cs="Times New Roman"/>
          <w:sz w:val="24"/>
          <w:szCs w:val="24"/>
        </w:rPr>
        <w:t xml:space="preserve"> do plecaka.</w:t>
      </w:r>
    </w:p>
    <w:p w:rsidR="00434E63" w:rsidRPr="00763B38" w:rsidRDefault="00434E63" w:rsidP="001014AE">
      <w:pPr>
        <w:pStyle w:val="Akapitzlist"/>
        <w:numPr>
          <w:ilvl w:val="0"/>
          <w:numId w:val="91"/>
        </w:numPr>
        <w:tabs>
          <w:tab w:val="left" w:pos="1470"/>
        </w:tabs>
        <w:ind w:left="284" w:right="19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3B38">
        <w:rPr>
          <w:rFonts w:ascii="Times New Roman" w:hAnsi="Times New Roman" w:cs="Times New Roman"/>
          <w:sz w:val="24"/>
          <w:szCs w:val="24"/>
        </w:rPr>
        <w:t>Nagrywanie</w:t>
      </w:r>
      <w:r w:rsidRPr="00763B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3B38">
        <w:rPr>
          <w:rFonts w:ascii="Times New Roman" w:hAnsi="Times New Roman" w:cs="Times New Roman"/>
          <w:sz w:val="24"/>
          <w:szCs w:val="24"/>
        </w:rPr>
        <w:t>dźwięku</w:t>
      </w:r>
      <w:r w:rsidRPr="00763B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3B38">
        <w:rPr>
          <w:rFonts w:ascii="Times New Roman" w:hAnsi="Times New Roman" w:cs="Times New Roman"/>
          <w:sz w:val="24"/>
          <w:szCs w:val="24"/>
        </w:rPr>
        <w:t>i</w:t>
      </w:r>
      <w:r w:rsidRPr="00763B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3B38">
        <w:rPr>
          <w:rFonts w:ascii="Times New Roman" w:hAnsi="Times New Roman" w:cs="Times New Roman"/>
          <w:sz w:val="24"/>
          <w:szCs w:val="24"/>
        </w:rPr>
        <w:t>obrazu</w:t>
      </w:r>
      <w:r w:rsidRPr="00763B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3B38">
        <w:rPr>
          <w:rFonts w:ascii="Times New Roman" w:hAnsi="Times New Roman" w:cs="Times New Roman"/>
          <w:sz w:val="24"/>
          <w:szCs w:val="24"/>
        </w:rPr>
        <w:t>za</w:t>
      </w:r>
      <w:r w:rsidRPr="00763B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3B38">
        <w:rPr>
          <w:rFonts w:ascii="Times New Roman" w:hAnsi="Times New Roman" w:cs="Times New Roman"/>
          <w:sz w:val="24"/>
          <w:szCs w:val="24"/>
        </w:rPr>
        <w:t>pomocą</w:t>
      </w:r>
      <w:r w:rsidRPr="00763B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3B38">
        <w:rPr>
          <w:rFonts w:ascii="Times New Roman" w:hAnsi="Times New Roman" w:cs="Times New Roman"/>
          <w:sz w:val="24"/>
          <w:szCs w:val="24"/>
        </w:rPr>
        <w:t>telefonu</w:t>
      </w:r>
      <w:r w:rsidRPr="00763B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E3856">
        <w:rPr>
          <w:rFonts w:ascii="Times New Roman" w:hAnsi="Times New Roman" w:cs="Times New Roman"/>
          <w:spacing w:val="-5"/>
          <w:sz w:val="24"/>
          <w:szCs w:val="24"/>
        </w:rPr>
        <w:t xml:space="preserve">podczas przerw międzylekcyjnych </w:t>
      </w:r>
      <w:r w:rsidRPr="00763B38">
        <w:rPr>
          <w:rFonts w:ascii="Times New Roman" w:hAnsi="Times New Roman" w:cs="Times New Roman"/>
          <w:sz w:val="24"/>
          <w:szCs w:val="24"/>
        </w:rPr>
        <w:t>jest</w:t>
      </w:r>
      <w:r w:rsidRPr="00763B3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3B38">
        <w:rPr>
          <w:rFonts w:ascii="Times New Roman" w:hAnsi="Times New Roman" w:cs="Times New Roman"/>
          <w:sz w:val="24"/>
          <w:szCs w:val="24"/>
        </w:rPr>
        <w:t>możliwe</w:t>
      </w:r>
      <w:r w:rsidRPr="00763B38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763B38">
        <w:rPr>
          <w:rFonts w:ascii="Times New Roman" w:hAnsi="Times New Roman" w:cs="Times New Roman"/>
          <w:sz w:val="24"/>
          <w:szCs w:val="24"/>
          <w:u w:val="single"/>
        </w:rPr>
        <w:t>jedynie</w:t>
      </w:r>
      <w:r w:rsidRPr="00763B38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763B38">
        <w:rPr>
          <w:rFonts w:ascii="Times New Roman" w:hAnsi="Times New Roman" w:cs="Times New Roman"/>
          <w:sz w:val="24"/>
          <w:szCs w:val="24"/>
          <w:u w:val="single"/>
        </w:rPr>
        <w:t>za</w:t>
      </w:r>
      <w:r w:rsidRPr="00763B38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763B38">
        <w:rPr>
          <w:rFonts w:ascii="Times New Roman" w:hAnsi="Times New Roman" w:cs="Times New Roman"/>
          <w:sz w:val="24"/>
          <w:szCs w:val="24"/>
          <w:u w:val="single"/>
        </w:rPr>
        <w:t>zgodą</w:t>
      </w:r>
      <w:r w:rsidRPr="00763B38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763B38">
        <w:rPr>
          <w:rFonts w:ascii="Times New Roman" w:hAnsi="Times New Roman" w:cs="Times New Roman"/>
          <w:sz w:val="24"/>
          <w:szCs w:val="24"/>
          <w:u w:val="single"/>
        </w:rPr>
        <w:t>osoby nagrywanej</w:t>
      </w:r>
      <w:r w:rsidRPr="00763B38"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763B38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763B38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763B38">
        <w:rPr>
          <w:rFonts w:ascii="Times New Roman" w:hAnsi="Times New Roman" w:cs="Times New Roman"/>
          <w:sz w:val="24"/>
          <w:szCs w:val="24"/>
          <w:u w:val="single"/>
        </w:rPr>
        <w:t>fotografowanej</w:t>
      </w:r>
      <w:r w:rsidR="00763B3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34E63" w:rsidRPr="00434E63" w:rsidRDefault="00434E63" w:rsidP="001014AE">
      <w:pPr>
        <w:pStyle w:val="Akapitzlist"/>
        <w:numPr>
          <w:ilvl w:val="0"/>
          <w:numId w:val="91"/>
        </w:numPr>
        <w:tabs>
          <w:tab w:val="left" w:pos="1470"/>
        </w:tabs>
        <w:ind w:left="284" w:right="19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3B38">
        <w:rPr>
          <w:rFonts w:ascii="Times New Roman" w:hAnsi="Times New Roman" w:cs="Times New Roman"/>
          <w:sz w:val="24"/>
          <w:szCs w:val="24"/>
        </w:rPr>
        <w:t xml:space="preserve">W razie konieczności skontaktowania się z rodzicami czy omówienia ważnej </w:t>
      </w:r>
      <w:r w:rsidRPr="00763B38">
        <w:rPr>
          <w:rFonts w:ascii="Times New Roman" w:hAnsi="Times New Roman" w:cs="Times New Roman"/>
          <w:sz w:val="24"/>
          <w:szCs w:val="24"/>
        </w:rPr>
        <w:lastRenderedPageBreak/>
        <w:t>sprawy uczeń ma obowiązek zwrócić się do nauczyciela z prośbą o pozwolenie na włączenie telefonu lub może skorzystać z telefonu szkolnego znajdującego się w sekretariaci</w:t>
      </w:r>
      <w:r w:rsidRPr="00763B38">
        <w:rPr>
          <w:rFonts w:ascii="Times New Roman" w:hAnsi="Times New Roman" w:cs="Times New Roman"/>
          <w:spacing w:val="-12"/>
          <w:sz w:val="24"/>
          <w:szCs w:val="24"/>
        </w:rPr>
        <w:t xml:space="preserve">e </w:t>
      </w:r>
      <w:r w:rsidRPr="00763B38">
        <w:rPr>
          <w:rFonts w:ascii="Times New Roman" w:hAnsi="Times New Roman" w:cs="Times New Roman"/>
          <w:sz w:val="24"/>
          <w:szCs w:val="24"/>
        </w:rPr>
        <w:t>szkoły.</w:t>
      </w:r>
    </w:p>
    <w:p w:rsidR="00434E63" w:rsidRDefault="00434E63" w:rsidP="001014AE">
      <w:pPr>
        <w:pStyle w:val="Akapitzlist"/>
        <w:numPr>
          <w:ilvl w:val="0"/>
          <w:numId w:val="91"/>
        </w:numPr>
        <w:tabs>
          <w:tab w:val="left" w:pos="567"/>
          <w:tab w:val="left" w:pos="1469"/>
          <w:tab w:val="left" w:pos="147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3B38">
        <w:rPr>
          <w:rFonts w:ascii="Times New Roman" w:hAnsi="Times New Roman" w:cs="Times New Roman"/>
          <w:sz w:val="24"/>
          <w:szCs w:val="24"/>
        </w:rPr>
        <w:t>W przypadku łamania przez ucznia regulaminu na lekcjach lub na terenie</w:t>
      </w:r>
      <w:r w:rsidRPr="00763B3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763B38" w:rsidRPr="00763B38">
        <w:rPr>
          <w:rFonts w:ascii="Times New Roman" w:hAnsi="Times New Roman" w:cs="Times New Roman"/>
          <w:sz w:val="24"/>
          <w:szCs w:val="24"/>
        </w:rPr>
        <w:t xml:space="preserve">szkoły </w:t>
      </w:r>
      <w:r w:rsidRPr="00763B38">
        <w:rPr>
          <w:rFonts w:ascii="Times New Roman" w:hAnsi="Times New Roman" w:cs="Times New Roman"/>
          <w:sz w:val="24"/>
          <w:szCs w:val="24"/>
        </w:rPr>
        <w:t>nauczyciel odnotowuje ten fakt w e-dziennik</w:t>
      </w:r>
      <w:r w:rsidR="006E3856">
        <w:rPr>
          <w:rFonts w:ascii="Times New Roman" w:hAnsi="Times New Roman" w:cs="Times New Roman"/>
          <w:sz w:val="24"/>
          <w:szCs w:val="24"/>
        </w:rPr>
        <w:t>u</w:t>
      </w:r>
      <w:r w:rsidRPr="00763B38">
        <w:rPr>
          <w:rFonts w:ascii="Times New Roman" w:hAnsi="Times New Roman" w:cs="Times New Roman"/>
          <w:sz w:val="24"/>
          <w:szCs w:val="24"/>
        </w:rPr>
        <w:t xml:space="preserve"> </w:t>
      </w:r>
      <w:r w:rsidR="00763B38">
        <w:rPr>
          <w:rFonts w:ascii="Times New Roman" w:hAnsi="Times New Roman" w:cs="Times New Roman"/>
          <w:sz w:val="24"/>
          <w:szCs w:val="24"/>
        </w:rPr>
        <w:t>-</w:t>
      </w:r>
      <w:r w:rsidRPr="00763B38">
        <w:rPr>
          <w:rFonts w:ascii="Times New Roman" w:hAnsi="Times New Roman" w:cs="Times New Roman"/>
          <w:sz w:val="24"/>
          <w:szCs w:val="24"/>
        </w:rPr>
        <w:t xml:space="preserve"> jako uwagę </w:t>
      </w:r>
    </w:p>
    <w:p w:rsidR="00434E63" w:rsidRPr="00434E63" w:rsidRDefault="00434E63" w:rsidP="001014AE">
      <w:pPr>
        <w:pStyle w:val="Akapitzlist"/>
        <w:numPr>
          <w:ilvl w:val="0"/>
          <w:numId w:val="91"/>
        </w:numPr>
        <w:tabs>
          <w:tab w:val="left" w:pos="1470"/>
        </w:tabs>
        <w:ind w:left="284" w:right="192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4E63">
        <w:rPr>
          <w:rFonts w:ascii="Times New Roman" w:hAnsi="Times New Roman" w:cs="Times New Roman"/>
          <w:sz w:val="24"/>
          <w:szCs w:val="24"/>
        </w:rPr>
        <w:t xml:space="preserve">Zakaz korzystania z telefonów komórkowych obowiązuje także nauczycieli i innych pracowników szkoły podczas zajęć edukacyjnych, narad i posiedzeń rady pedagogicznej (nie dotyczy to </w:t>
      </w:r>
      <w:r w:rsidR="006E3856">
        <w:rPr>
          <w:rFonts w:ascii="Times New Roman" w:hAnsi="Times New Roman" w:cs="Times New Roman"/>
          <w:sz w:val="24"/>
          <w:szCs w:val="24"/>
        </w:rPr>
        <w:t>uzasadnionych sytuacji).</w:t>
      </w:r>
    </w:p>
    <w:p w:rsidR="00434E63" w:rsidRPr="00434E63" w:rsidRDefault="00434E63" w:rsidP="001014AE">
      <w:pPr>
        <w:pStyle w:val="Akapitzlist"/>
        <w:numPr>
          <w:ilvl w:val="0"/>
          <w:numId w:val="91"/>
        </w:numPr>
        <w:tabs>
          <w:tab w:val="left" w:pos="1470"/>
        </w:tabs>
        <w:ind w:left="284" w:right="19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4E63">
        <w:rPr>
          <w:rFonts w:ascii="Times New Roman" w:hAnsi="Times New Roman" w:cs="Times New Roman"/>
          <w:sz w:val="24"/>
          <w:szCs w:val="24"/>
        </w:rPr>
        <w:t>W przypadku naruszenia zasad korzystania z telefonów komórkowych przez nauczycieli i pracowników sz</w:t>
      </w:r>
      <w:r w:rsidR="0055257F">
        <w:rPr>
          <w:rFonts w:ascii="Times New Roman" w:hAnsi="Times New Roman" w:cs="Times New Roman"/>
          <w:sz w:val="24"/>
          <w:szCs w:val="24"/>
        </w:rPr>
        <w:t>koły d</w:t>
      </w:r>
      <w:r w:rsidRPr="00434E63">
        <w:rPr>
          <w:rFonts w:ascii="Times New Roman" w:hAnsi="Times New Roman" w:cs="Times New Roman"/>
          <w:sz w:val="24"/>
          <w:szCs w:val="24"/>
        </w:rPr>
        <w:t>yrektor udziela</w:t>
      </w:r>
      <w:r w:rsidRPr="00434E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4E63">
        <w:rPr>
          <w:rFonts w:ascii="Times New Roman" w:hAnsi="Times New Roman" w:cs="Times New Roman"/>
          <w:sz w:val="24"/>
          <w:szCs w:val="24"/>
        </w:rPr>
        <w:t>upomnienia.</w:t>
      </w:r>
    </w:p>
    <w:p w:rsidR="00434E63" w:rsidRDefault="00434E63" w:rsidP="00FC02E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434E63" w:rsidRPr="00FD6EC9" w:rsidRDefault="00140DE4" w:rsidP="00434E6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§61</w:t>
      </w:r>
    </w:p>
    <w:p w:rsidR="00986006" w:rsidRPr="00FC02ED" w:rsidRDefault="00FC02ED" w:rsidP="00804948">
      <w:pPr>
        <w:pStyle w:val="Tekstpodstawowy"/>
        <w:suppressAutoHyphens w:val="0"/>
        <w:jc w:val="left"/>
        <w:rPr>
          <w:sz w:val="24"/>
          <w:u w:val="single"/>
        </w:rPr>
      </w:pPr>
      <w:r w:rsidRPr="00FC02ED">
        <w:rPr>
          <w:sz w:val="24"/>
          <w:u w:val="single"/>
        </w:rPr>
        <w:t>Nagrody i kary</w:t>
      </w:r>
    </w:p>
    <w:p w:rsidR="00FC02ED" w:rsidRPr="0012343A" w:rsidRDefault="00FC02ED" w:rsidP="0043124A">
      <w:pPr>
        <w:pStyle w:val="Tekstpodstawowy"/>
        <w:numPr>
          <w:ilvl w:val="6"/>
          <w:numId w:val="50"/>
        </w:numPr>
        <w:tabs>
          <w:tab w:val="left" w:pos="284"/>
        </w:tabs>
        <w:ind w:hanging="4680"/>
        <w:rPr>
          <w:sz w:val="24"/>
        </w:rPr>
      </w:pPr>
      <w:r w:rsidRPr="0012343A">
        <w:rPr>
          <w:sz w:val="24"/>
        </w:rPr>
        <w:t>Uczniom, którzy osiągają wysokie wyniki w n</w:t>
      </w:r>
      <w:r w:rsidR="00866780">
        <w:rPr>
          <w:sz w:val="24"/>
        </w:rPr>
        <w:t>auce oraz aktywnie uczestniczą w</w:t>
      </w:r>
      <w:r w:rsidRPr="0012343A">
        <w:rPr>
          <w:sz w:val="24"/>
        </w:rPr>
        <w:t xml:space="preserve"> życiu </w:t>
      </w:r>
    </w:p>
    <w:p w:rsidR="00FC02ED" w:rsidRDefault="00FC02ED" w:rsidP="00FF4B64">
      <w:pPr>
        <w:pStyle w:val="Tekstpodstawowy"/>
        <w:tabs>
          <w:tab w:val="left" w:pos="284"/>
        </w:tabs>
        <w:ind w:left="360" w:hanging="76"/>
        <w:rPr>
          <w:sz w:val="24"/>
        </w:rPr>
      </w:pPr>
      <w:r w:rsidRPr="0012343A">
        <w:rPr>
          <w:sz w:val="24"/>
        </w:rPr>
        <w:t xml:space="preserve">kulturalnym, sportowym i rozrywkowym </w:t>
      </w:r>
      <w:r w:rsidR="00866780">
        <w:rPr>
          <w:sz w:val="24"/>
        </w:rPr>
        <w:t>s</w:t>
      </w:r>
      <w:r>
        <w:rPr>
          <w:sz w:val="24"/>
        </w:rPr>
        <w:t xml:space="preserve">zkoły </w:t>
      </w:r>
      <w:r w:rsidRPr="0012343A">
        <w:rPr>
          <w:sz w:val="24"/>
        </w:rPr>
        <w:t>przyznawane są nagrody.</w:t>
      </w:r>
    </w:p>
    <w:p w:rsidR="00E4339A" w:rsidRPr="00E4339A" w:rsidRDefault="00FF4B64" w:rsidP="00E4339A">
      <w:pPr>
        <w:pStyle w:val="Akapitzlist"/>
        <w:tabs>
          <w:tab w:val="left" w:pos="903"/>
          <w:tab w:val="left" w:pos="904"/>
        </w:tabs>
        <w:spacing w:before="1" w:line="273" w:lineRule="auto"/>
        <w:ind w:left="284" w:right="19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339A">
        <w:rPr>
          <w:rFonts w:ascii="Times New Roman" w:hAnsi="Times New Roman" w:cs="Times New Roman"/>
          <w:sz w:val="24"/>
          <w:szCs w:val="24"/>
        </w:rPr>
        <w:t xml:space="preserve">2. </w:t>
      </w:r>
      <w:r w:rsidR="00E4339A" w:rsidRPr="00E4339A">
        <w:rPr>
          <w:rFonts w:ascii="Times New Roman" w:hAnsi="Times New Roman" w:cs="Times New Roman"/>
          <w:sz w:val="24"/>
          <w:szCs w:val="24"/>
        </w:rPr>
        <w:t>Nagrody</w:t>
      </w:r>
      <w:r w:rsidR="00E4339A" w:rsidRPr="00E433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4339A" w:rsidRPr="00E4339A">
        <w:rPr>
          <w:rFonts w:ascii="Times New Roman" w:hAnsi="Times New Roman" w:cs="Times New Roman"/>
          <w:sz w:val="24"/>
          <w:szCs w:val="24"/>
        </w:rPr>
        <w:t>przyznaje</w:t>
      </w:r>
      <w:r w:rsidR="00E4339A" w:rsidRPr="00E433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4339A" w:rsidRPr="00E4339A">
        <w:rPr>
          <w:rFonts w:ascii="Times New Roman" w:hAnsi="Times New Roman" w:cs="Times New Roman"/>
          <w:sz w:val="24"/>
          <w:szCs w:val="24"/>
        </w:rPr>
        <w:t>Dyrektor</w:t>
      </w:r>
      <w:r w:rsidR="00E4339A" w:rsidRPr="00E433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4339A" w:rsidRPr="00E4339A">
        <w:rPr>
          <w:rFonts w:ascii="Times New Roman" w:hAnsi="Times New Roman" w:cs="Times New Roman"/>
          <w:sz w:val="24"/>
          <w:szCs w:val="24"/>
        </w:rPr>
        <w:t>Szkoły</w:t>
      </w:r>
      <w:r w:rsidR="00E4339A" w:rsidRPr="00E433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4339A" w:rsidRPr="00E4339A">
        <w:rPr>
          <w:rFonts w:ascii="Times New Roman" w:hAnsi="Times New Roman" w:cs="Times New Roman"/>
          <w:sz w:val="24"/>
          <w:szCs w:val="24"/>
        </w:rPr>
        <w:t>na</w:t>
      </w:r>
      <w:r w:rsidR="00E4339A" w:rsidRPr="00E433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4339A" w:rsidRPr="00E4339A">
        <w:rPr>
          <w:rFonts w:ascii="Times New Roman" w:hAnsi="Times New Roman" w:cs="Times New Roman"/>
          <w:sz w:val="24"/>
          <w:szCs w:val="24"/>
        </w:rPr>
        <w:t>wniosek</w:t>
      </w:r>
      <w:r w:rsidR="00E4339A" w:rsidRPr="00E433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4339A" w:rsidRPr="00E4339A">
        <w:rPr>
          <w:rFonts w:ascii="Times New Roman" w:hAnsi="Times New Roman" w:cs="Times New Roman"/>
          <w:sz w:val="24"/>
          <w:szCs w:val="24"/>
        </w:rPr>
        <w:t>wychowawcy</w:t>
      </w:r>
      <w:r w:rsidR="00E4339A" w:rsidRPr="00E433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4339A" w:rsidRPr="00E4339A">
        <w:rPr>
          <w:rFonts w:ascii="Times New Roman" w:hAnsi="Times New Roman" w:cs="Times New Roman"/>
          <w:sz w:val="24"/>
          <w:szCs w:val="24"/>
        </w:rPr>
        <w:t>klasy,</w:t>
      </w:r>
      <w:r w:rsidR="00E4339A" w:rsidRPr="00E433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4339A" w:rsidRPr="00E4339A">
        <w:rPr>
          <w:rFonts w:ascii="Times New Roman" w:hAnsi="Times New Roman" w:cs="Times New Roman"/>
          <w:sz w:val="24"/>
          <w:szCs w:val="24"/>
        </w:rPr>
        <w:t>nauczyciela,</w:t>
      </w:r>
      <w:r w:rsidR="00E4339A" w:rsidRPr="00E433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4339A" w:rsidRPr="00E4339A">
        <w:rPr>
          <w:rFonts w:ascii="Times New Roman" w:hAnsi="Times New Roman" w:cs="Times New Roman"/>
          <w:sz w:val="24"/>
          <w:szCs w:val="24"/>
        </w:rPr>
        <w:t>Samorządu Uczniowskiego oraz Rady Rodziców, po zasięgnięciu opinii Rady</w:t>
      </w:r>
      <w:r w:rsidR="00E4339A" w:rsidRPr="00E433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4339A" w:rsidRPr="00E4339A">
        <w:rPr>
          <w:rFonts w:ascii="Times New Roman" w:hAnsi="Times New Roman" w:cs="Times New Roman"/>
          <w:sz w:val="24"/>
          <w:szCs w:val="24"/>
        </w:rPr>
        <w:t>Pedagogicznej;</w:t>
      </w:r>
    </w:p>
    <w:p w:rsidR="00FC02ED" w:rsidRPr="0012343A" w:rsidRDefault="00FC02ED" w:rsidP="00DC058E">
      <w:pPr>
        <w:pStyle w:val="Tekstpodstawowy"/>
        <w:tabs>
          <w:tab w:val="left" w:pos="284"/>
          <w:tab w:val="left" w:pos="360"/>
        </w:tabs>
        <w:ind w:left="360" w:hanging="360"/>
        <w:rPr>
          <w:sz w:val="24"/>
        </w:rPr>
      </w:pPr>
      <w:r w:rsidRPr="0012343A">
        <w:rPr>
          <w:sz w:val="24"/>
        </w:rPr>
        <w:t>3. W I etapie kształcenia ustala się następujące rodzaje nagród:</w:t>
      </w:r>
    </w:p>
    <w:p w:rsidR="00FC02ED" w:rsidRPr="0012343A" w:rsidRDefault="00FC02ED" w:rsidP="00FD5048">
      <w:pPr>
        <w:pStyle w:val="Tekstpodstawowy"/>
        <w:ind w:left="720" w:hanging="436"/>
        <w:rPr>
          <w:sz w:val="24"/>
        </w:rPr>
      </w:pPr>
      <w:r w:rsidRPr="0012343A">
        <w:rPr>
          <w:sz w:val="24"/>
        </w:rPr>
        <w:t>1) dyplomy za przyznane tytuły mistrza w każdym roku szkolnym,</w:t>
      </w:r>
    </w:p>
    <w:p w:rsidR="00FC02ED" w:rsidRPr="0012343A" w:rsidRDefault="00FC02ED" w:rsidP="00FD5048">
      <w:pPr>
        <w:pStyle w:val="Tekstpodstawowy"/>
        <w:ind w:left="720" w:hanging="436"/>
        <w:rPr>
          <w:sz w:val="24"/>
        </w:rPr>
      </w:pPr>
      <w:r w:rsidRPr="0012343A">
        <w:rPr>
          <w:sz w:val="24"/>
        </w:rPr>
        <w:t>2) dyplom ukończenia klasy III i nagroda książkowa dla wszystkich uczniów,</w:t>
      </w:r>
    </w:p>
    <w:p w:rsidR="00FC02ED" w:rsidRPr="0012343A" w:rsidRDefault="00FC02ED" w:rsidP="00DC058E">
      <w:pPr>
        <w:pStyle w:val="Tekstpodstawowy"/>
        <w:tabs>
          <w:tab w:val="left" w:pos="284"/>
        </w:tabs>
        <w:ind w:left="284" w:hanging="284"/>
        <w:rPr>
          <w:sz w:val="24"/>
        </w:rPr>
      </w:pPr>
      <w:r w:rsidRPr="0012343A">
        <w:rPr>
          <w:sz w:val="24"/>
        </w:rPr>
        <w:t>4. W II etapie kształcenia</w:t>
      </w:r>
      <w:r w:rsidR="003E0D78">
        <w:rPr>
          <w:sz w:val="24"/>
        </w:rPr>
        <w:t xml:space="preserve"> </w:t>
      </w:r>
      <w:r w:rsidRPr="0012343A">
        <w:rPr>
          <w:sz w:val="24"/>
        </w:rPr>
        <w:t>ustala się następujące rodzaje nagród:</w:t>
      </w:r>
    </w:p>
    <w:p w:rsidR="00FC02ED" w:rsidRPr="0012343A" w:rsidRDefault="00FC02ED" w:rsidP="0043124A">
      <w:pPr>
        <w:pStyle w:val="Nagwek"/>
        <w:numPr>
          <w:ilvl w:val="0"/>
          <w:numId w:val="51"/>
        </w:numPr>
        <w:tabs>
          <w:tab w:val="clear" w:pos="720"/>
          <w:tab w:val="clear" w:pos="4536"/>
          <w:tab w:val="clear" w:pos="9072"/>
          <w:tab w:val="num" w:pos="567"/>
        </w:tabs>
        <w:ind w:left="284" w:firstLine="0"/>
        <w:jc w:val="both"/>
      </w:pPr>
      <w:r w:rsidRPr="0012343A">
        <w:t>ś</w:t>
      </w:r>
      <w:r>
        <w:t>rednia ocen co najmniej 4,75 oraz</w:t>
      </w:r>
      <w:r w:rsidRPr="0012343A">
        <w:t xml:space="preserve"> co najmniej ocena bardzo dobra z zachowania:</w:t>
      </w:r>
    </w:p>
    <w:p w:rsidR="00FC02ED" w:rsidRPr="0012343A" w:rsidRDefault="00FC02ED" w:rsidP="0043124A">
      <w:pPr>
        <w:pStyle w:val="Nagwek"/>
        <w:numPr>
          <w:ilvl w:val="1"/>
          <w:numId w:val="51"/>
        </w:numPr>
        <w:tabs>
          <w:tab w:val="clear" w:pos="1440"/>
          <w:tab w:val="clear" w:pos="4536"/>
          <w:tab w:val="clear" w:pos="9072"/>
          <w:tab w:val="num" w:pos="284"/>
        </w:tabs>
        <w:ind w:left="851" w:hanging="284"/>
        <w:jc w:val="both"/>
      </w:pPr>
      <w:r w:rsidRPr="0012343A">
        <w:t>świadectwo z wyróżnieniem,</w:t>
      </w:r>
    </w:p>
    <w:p w:rsidR="00FC02ED" w:rsidRPr="0012343A" w:rsidRDefault="00FC02ED" w:rsidP="0043124A">
      <w:pPr>
        <w:pStyle w:val="Nagwek"/>
        <w:numPr>
          <w:ilvl w:val="1"/>
          <w:numId w:val="51"/>
        </w:numPr>
        <w:tabs>
          <w:tab w:val="clear" w:pos="1440"/>
          <w:tab w:val="clear" w:pos="4536"/>
          <w:tab w:val="clear" w:pos="9072"/>
          <w:tab w:val="left" w:pos="851"/>
        </w:tabs>
        <w:ind w:left="284" w:firstLine="283"/>
        <w:jc w:val="both"/>
      </w:pPr>
      <w:r w:rsidRPr="0012343A">
        <w:t>list pochwalny (gratulacyjny) do rodziców,</w:t>
      </w:r>
    </w:p>
    <w:p w:rsidR="00FC02ED" w:rsidRPr="0012343A" w:rsidRDefault="00FC02ED" w:rsidP="0043124A">
      <w:pPr>
        <w:pStyle w:val="Nagwek"/>
        <w:numPr>
          <w:ilvl w:val="1"/>
          <w:numId w:val="51"/>
        </w:numPr>
        <w:tabs>
          <w:tab w:val="clear" w:pos="1440"/>
          <w:tab w:val="clear" w:pos="4536"/>
          <w:tab w:val="clear" w:pos="9072"/>
          <w:tab w:val="left" w:pos="851"/>
        </w:tabs>
        <w:ind w:left="284" w:firstLine="283"/>
        <w:jc w:val="both"/>
      </w:pPr>
      <w:r w:rsidRPr="0012343A">
        <w:t>nagroda książkowa,</w:t>
      </w:r>
    </w:p>
    <w:p w:rsidR="00FC02ED" w:rsidRPr="0012343A" w:rsidRDefault="00FC02ED" w:rsidP="0043124A">
      <w:pPr>
        <w:pStyle w:val="Nagwek"/>
        <w:numPr>
          <w:ilvl w:val="1"/>
          <w:numId w:val="51"/>
        </w:numPr>
        <w:tabs>
          <w:tab w:val="clear" w:pos="1440"/>
          <w:tab w:val="clear" w:pos="4536"/>
          <w:tab w:val="clear" w:pos="9072"/>
          <w:tab w:val="left" w:pos="851"/>
        </w:tabs>
        <w:ind w:left="284" w:firstLine="283"/>
        <w:jc w:val="both"/>
      </w:pPr>
      <w:r w:rsidRPr="0012343A">
        <w:t>inne formy nagród wg możliwości finansowych szkoły.</w:t>
      </w:r>
    </w:p>
    <w:p w:rsidR="00FC02ED" w:rsidRPr="0012343A" w:rsidRDefault="00FC02ED" w:rsidP="0043124A">
      <w:pPr>
        <w:pStyle w:val="Nagwek"/>
        <w:numPr>
          <w:ilvl w:val="0"/>
          <w:numId w:val="51"/>
        </w:numPr>
        <w:tabs>
          <w:tab w:val="clear" w:pos="720"/>
          <w:tab w:val="clear" w:pos="4536"/>
          <w:tab w:val="clear" w:pos="9072"/>
          <w:tab w:val="num" w:pos="567"/>
        </w:tabs>
        <w:ind w:left="567" w:hanging="283"/>
        <w:jc w:val="both"/>
      </w:pPr>
      <w:r w:rsidRPr="0012343A">
        <w:t>godne reprezentowanie szkoły - laureaci konkursów przedmiotowych, medaliści i</w:t>
      </w:r>
      <w:r w:rsidR="00DC058E">
        <w:t> </w:t>
      </w:r>
      <w:r w:rsidRPr="0012343A">
        <w:t>uczestnicy licznych zawodów sportowych:</w:t>
      </w:r>
    </w:p>
    <w:p w:rsidR="00FC02ED" w:rsidRPr="0012343A" w:rsidRDefault="00FC02ED" w:rsidP="0043124A">
      <w:pPr>
        <w:pStyle w:val="Nagwek"/>
        <w:numPr>
          <w:ilvl w:val="1"/>
          <w:numId w:val="51"/>
        </w:numPr>
        <w:tabs>
          <w:tab w:val="clear" w:pos="1440"/>
          <w:tab w:val="clear" w:pos="4536"/>
          <w:tab w:val="clear" w:pos="9072"/>
          <w:tab w:val="left" w:pos="567"/>
          <w:tab w:val="num" w:pos="851"/>
        </w:tabs>
        <w:ind w:left="851" w:hanging="284"/>
        <w:jc w:val="both"/>
      </w:pPr>
      <w:r w:rsidRPr="0012343A">
        <w:t>cząstkowa, semestralna lub końcoworoczna ocena bardzo dobra lub celująca z przedmiotu, którego treści prezentował uczeń; zasady ustalane są w</w:t>
      </w:r>
      <w:r w:rsidR="00574FB8">
        <w:t> </w:t>
      </w:r>
      <w:r w:rsidRPr="0012343A">
        <w:t xml:space="preserve">przedmiotowych </w:t>
      </w:r>
      <w:r>
        <w:t>zasadach oceniania (PZ</w:t>
      </w:r>
      <w:r w:rsidRPr="0012343A">
        <w:t>O),</w:t>
      </w:r>
    </w:p>
    <w:p w:rsidR="00FC02ED" w:rsidRPr="0012343A" w:rsidRDefault="00FC02ED" w:rsidP="0043124A">
      <w:pPr>
        <w:pStyle w:val="Nagwek"/>
        <w:numPr>
          <w:ilvl w:val="1"/>
          <w:numId w:val="51"/>
        </w:numPr>
        <w:tabs>
          <w:tab w:val="clear" w:pos="1440"/>
          <w:tab w:val="clear" w:pos="4536"/>
          <w:tab w:val="clear" w:pos="9072"/>
          <w:tab w:val="num" w:pos="284"/>
        </w:tabs>
        <w:ind w:left="851" w:hanging="284"/>
        <w:jc w:val="both"/>
      </w:pPr>
      <w:r w:rsidRPr="0012343A">
        <w:t xml:space="preserve">dyplom, </w:t>
      </w:r>
    </w:p>
    <w:p w:rsidR="00FC02ED" w:rsidRPr="0012343A" w:rsidRDefault="00FC02ED" w:rsidP="0043124A">
      <w:pPr>
        <w:pStyle w:val="Nagwek"/>
        <w:numPr>
          <w:ilvl w:val="1"/>
          <w:numId w:val="51"/>
        </w:numPr>
        <w:tabs>
          <w:tab w:val="clear" w:pos="1440"/>
          <w:tab w:val="clear" w:pos="4536"/>
          <w:tab w:val="clear" w:pos="9072"/>
          <w:tab w:val="num" w:pos="284"/>
        </w:tabs>
        <w:ind w:left="851" w:hanging="284"/>
        <w:jc w:val="both"/>
      </w:pPr>
      <w:r w:rsidRPr="0012343A">
        <w:t>książka,</w:t>
      </w:r>
    </w:p>
    <w:p w:rsidR="00FC02ED" w:rsidRPr="0012343A" w:rsidRDefault="00FC02ED" w:rsidP="0043124A">
      <w:pPr>
        <w:pStyle w:val="Nagwek"/>
        <w:numPr>
          <w:ilvl w:val="1"/>
          <w:numId w:val="51"/>
        </w:numPr>
        <w:tabs>
          <w:tab w:val="clear" w:pos="1440"/>
          <w:tab w:val="clear" w:pos="4536"/>
          <w:tab w:val="clear" w:pos="9072"/>
          <w:tab w:val="num" w:pos="284"/>
        </w:tabs>
        <w:ind w:left="851" w:hanging="284"/>
        <w:jc w:val="both"/>
      </w:pPr>
      <w:r w:rsidRPr="0012343A">
        <w:t>inne formy nagród wg możliwości finansowych szkoły.</w:t>
      </w:r>
    </w:p>
    <w:p w:rsidR="00FC02ED" w:rsidRPr="0012343A" w:rsidRDefault="00FC02ED" w:rsidP="0043124A">
      <w:pPr>
        <w:pStyle w:val="Nagwek"/>
        <w:numPr>
          <w:ilvl w:val="0"/>
          <w:numId w:val="51"/>
        </w:numPr>
        <w:tabs>
          <w:tab w:val="clear" w:pos="720"/>
          <w:tab w:val="clear" w:pos="4536"/>
          <w:tab w:val="clear" w:pos="9072"/>
          <w:tab w:val="num" w:pos="567"/>
        </w:tabs>
        <w:ind w:left="567" w:hanging="283"/>
        <w:jc w:val="both"/>
      </w:pPr>
      <w:r w:rsidRPr="0012343A">
        <w:t>na umotywowany, pisemny wniosek wychowawców klas Rada Pedagogiczna na końcoworocznym posiedzeniu może podjąć uchwałę o nadaniu DYPLOMU PRIMUS INTER PARES dla jednego ucznia z jednego ciągu klasowego. Dotyczy to wszystkich ciągów klasowych. Brane są pod uwagę: średnia ocen, zachowanie, aktywność społeczna.</w:t>
      </w:r>
    </w:p>
    <w:p w:rsidR="00FC02ED" w:rsidRPr="00997039" w:rsidRDefault="00FC02ED" w:rsidP="0043124A">
      <w:pPr>
        <w:pStyle w:val="Nagwek"/>
        <w:numPr>
          <w:ilvl w:val="0"/>
          <w:numId w:val="51"/>
        </w:numPr>
        <w:tabs>
          <w:tab w:val="clear" w:pos="720"/>
          <w:tab w:val="clear" w:pos="4536"/>
          <w:tab w:val="clear" w:pos="9072"/>
          <w:tab w:val="num" w:pos="567"/>
        </w:tabs>
        <w:ind w:left="567" w:hanging="283"/>
        <w:jc w:val="both"/>
      </w:pPr>
      <w:r w:rsidRPr="00997039">
        <w:t>Rada Pedagogiczna w porozumieniu z Radą Rodziców na końcoworocznym posiedzeniu klasyfikacyjnym może przyznać ( w zależności od środków finansowych) jednorazowe stypendium dla jednego ucznia z każdej klasy. Bran</w:t>
      </w:r>
      <w:r w:rsidR="00F8668B">
        <w:t>e będą pod uwagę: średnia ocen,</w:t>
      </w:r>
      <w:r w:rsidRPr="00997039">
        <w:t> zachowanie</w:t>
      </w:r>
      <w:r w:rsidR="00F8668B">
        <w:t xml:space="preserve"> i zaangażowanie społeczne</w:t>
      </w:r>
      <w:r w:rsidRPr="00997039">
        <w:t xml:space="preserve">. </w:t>
      </w:r>
    </w:p>
    <w:p w:rsidR="00FC02ED" w:rsidRPr="0012343A" w:rsidRDefault="00FC02ED" w:rsidP="00493D45">
      <w:pPr>
        <w:pStyle w:val="Tekstpodstawowy"/>
        <w:tabs>
          <w:tab w:val="left" w:pos="360"/>
        </w:tabs>
        <w:ind w:left="360" w:hanging="360"/>
        <w:jc w:val="left"/>
        <w:rPr>
          <w:sz w:val="24"/>
        </w:rPr>
      </w:pPr>
      <w:r w:rsidRPr="0012343A">
        <w:rPr>
          <w:sz w:val="24"/>
        </w:rPr>
        <w:t>5. Uczeń może zostać ukarany za:</w:t>
      </w:r>
    </w:p>
    <w:p w:rsidR="00FC02ED" w:rsidRPr="00FC02ED" w:rsidRDefault="00FC02ED" w:rsidP="00493D45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C02ED">
        <w:rPr>
          <w:rFonts w:ascii="Times New Roman" w:hAnsi="Times New Roman"/>
          <w:sz w:val="24"/>
          <w:szCs w:val="24"/>
        </w:rPr>
        <w:t>1) zachowania związane z zagrożeniem bezpieczeństwa własnego, w tym m. in. palenie papierosów, picie alkoholu, zażywanie środków odurzających, zabawy zagrażające zdrowiu i życiu,</w:t>
      </w:r>
    </w:p>
    <w:p w:rsidR="00FC02ED" w:rsidRPr="00FC02ED" w:rsidRDefault="00FC02ED" w:rsidP="00493D45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C02ED">
        <w:rPr>
          <w:rFonts w:ascii="Times New Roman" w:hAnsi="Times New Roman"/>
          <w:sz w:val="24"/>
          <w:szCs w:val="24"/>
        </w:rPr>
        <w:t>2) zachowania związane z zagrożeniem bezpieczeństwa innych, w tym m. in. agresję, przyzwolenie na agresywne zachowanie, nakłanianie do zachowań agresywnych,</w:t>
      </w:r>
    </w:p>
    <w:p w:rsidR="00FC02ED" w:rsidRPr="00FC02ED" w:rsidRDefault="00FC02ED" w:rsidP="00493D45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C02ED">
        <w:rPr>
          <w:rFonts w:ascii="Times New Roman" w:hAnsi="Times New Roman"/>
          <w:sz w:val="24"/>
          <w:szCs w:val="24"/>
        </w:rPr>
        <w:lastRenderedPageBreak/>
        <w:t>3) kradzieże,</w:t>
      </w:r>
    </w:p>
    <w:p w:rsidR="00FC02ED" w:rsidRPr="00FC02ED" w:rsidRDefault="00FC02ED" w:rsidP="00493D45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C02ED">
        <w:rPr>
          <w:rFonts w:ascii="Times New Roman" w:hAnsi="Times New Roman"/>
          <w:sz w:val="24"/>
          <w:szCs w:val="24"/>
        </w:rPr>
        <w:t>4) uchylanie się od realizowania obowiązku szkolnego lub uporczywe spóźnianie się,</w:t>
      </w:r>
    </w:p>
    <w:p w:rsidR="00FC02ED" w:rsidRPr="00FC02ED" w:rsidRDefault="00493D45" w:rsidP="00493D45">
      <w:p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FC02ED" w:rsidRPr="00FC02ED">
        <w:rPr>
          <w:rFonts w:ascii="Times New Roman" w:hAnsi="Times New Roman"/>
          <w:sz w:val="24"/>
          <w:szCs w:val="24"/>
        </w:rPr>
        <w:t>permanentny brak podręczników, przyborów szkolnych, zadań domowych, obowiązującego w szkole stroju, w tym obuwia i stroju na wychowaniu fizycznym,</w:t>
      </w:r>
    </w:p>
    <w:p w:rsidR="00FC02ED" w:rsidRPr="00FC02ED" w:rsidRDefault="00FC02ED" w:rsidP="00493D45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C02ED">
        <w:rPr>
          <w:rFonts w:ascii="Times New Roman" w:hAnsi="Times New Roman"/>
          <w:sz w:val="24"/>
          <w:szCs w:val="24"/>
        </w:rPr>
        <w:t>6) uporczywe przeszkadzanie na lekcjach,</w:t>
      </w:r>
    </w:p>
    <w:p w:rsidR="00FC02ED" w:rsidRPr="00FC02ED" w:rsidRDefault="00FC02ED" w:rsidP="00493D45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C02ED">
        <w:rPr>
          <w:rFonts w:ascii="Times New Roman" w:hAnsi="Times New Roman"/>
          <w:sz w:val="24"/>
          <w:szCs w:val="24"/>
        </w:rPr>
        <w:t>7) ignorowanie poleceń dorosłych lub odmowę wykonania zadania,</w:t>
      </w:r>
    </w:p>
    <w:p w:rsidR="00FC02ED" w:rsidRPr="00FC02ED" w:rsidRDefault="00FC02ED" w:rsidP="00493D45">
      <w:p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FC02ED">
        <w:rPr>
          <w:rFonts w:ascii="Times New Roman" w:hAnsi="Times New Roman"/>
          <w:sz w:val="24"/>
          <w:szCs w:val="24"/>
        </w:rPr>
        <w:t>8) brak szacunku dla pracy innych, w tym m. in. uszkodzenie mienia, śmiecenie, dewastacje.</w:t>
      </w:r>
    </w:p>
    <w:p w:rsidR="00FC02ED" w:rsidRPr="004E7473" w:rsidRDefault="00FC02ED" w:rsidP="00D044D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7473">
        <w:rPr>
          <w:rFonts w:ascii="Times New Roman" w:hAnsi="Times New Roman"/>
          <w:sz w:val="24"/>
          <w:szCs w:val="24"/>
        </w:rPr>
        <w:t xml:space="preserve">6. </w:t>
      </w:r>
      <w:r w:rsidR="00493D45">
        <w:rPr>
          <w:rFonts w:ascii="Times New Roman" w:hAnsi="Times New Roman"/>
          <w:sz w:val="24"/>
          <w:szCs w:val="24"/>
        </w:rPr>
        <w:t xml:space="preserve"> </w:t>
      </w:r>
      <w:r w:rsidRPr="004E7473">
        <w:rPr>
          <w:rFonts w:ascii="Times New Roman" w:hAnsi="Times New Roman"/>
          <w:sz w:val="24"/>
          <w:szCs w:val="24"/>
        </w:rPr>
        <w:t>Za ni</w:t>
      </w:r>
      <w:r w:rsidR="004E7473">
        <w:rPr>
          <w:rFonts w:ascii="Times New Roman" w:hAnsi="Times New Roman"/>
          <w:sz w:val="24"/>
          <w:szCs w:val="24"/>
        </w:rPr>
        <w:t xml:space="preserve">eprzestrzeganie postanowień </w:t>
      </w:r>
      <w:r w:rsidR="004E7473" w:rsidRPr="00574FB8">
        <w:rPr>
          <w:rFonts w:ascii="Times New Roman" w:hAnsi="Times New Roman"/>
          <w:sz w:val="24"/>
          <w:szCs w:val="24"/>
        </w:rPr>
        <w:t>§</w:t>
      </w:r>
      <w:r w:rsidR="00574FB8" w:rsidRPr="00574FB8">
        <w:rPr>
          <w:rFonts w:ascii="Times New Roman" w:hAnsi="Times New Roman"/>
          <w:sz w:val="24"/>
          <w:szCs w:val="24"/>
        </w:rPr>
        <w:t>§</w:t>
      </w:r>
      <w:r w:rsidR="00574FB8">
        <w:rPr>
          <w:rFonts w:ascii="Times New Roman" w:hAnsi="Times New Roman"/>
          <w:sz w:val="24"/>
          <w:szCs w:val="24"/>
        </w:rPr>
        <w:t xml:space="preserve"> </w:t>
      </w:r>
      <w:r w:rsidR="00DA52A2">
        <w:rPr>
          <w:rFonts w:ascii="Times New Roman" w:hAnsi="Times New Roman"/>
          <w:sz w:val="24"/>
          <w:szCs w:val="24"/>
        </w:rPr>
        <w:t>58 - 60</w:t>
      </w:r>
      <w:r w:rsidR="00574FB8">
        <w:rPr>
          <w:rFonts w:ascii="Times New Roman" w:hAnsi="Times New Roman"/>
          <w:sz w:val="24"/>
          <w:szCs w:val="24"/>
        </w:rPr>
        <w:t xml:space="preserve"> </w:t>
      </w:r>
      <w:r w:rsidRPr="004E7473">
        <w:rPr>
          <w:rFonts w:ascii="Times New Roman" w:hAnsi="Times New Roman"/>
          <w:sz w:val="24"/>
          <w:szCs w:val="24"/>
        </w:rPr>
        <w:t>Statutu ustala się następujące kary dla uczniów:</w:t>
      </w:r>
    </w:p>
    <w:p w:rsidR="00FC02ED" w:rsidRPr="004E7473" w:rsidRDefault="00FC02ED" w:rsidP="00D044D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E7473">
        <w:rPr>
          <w:rFonts w:ascii="Times New Roman" w:hAnsi="Times New Roman"/>
          <w:sz w:val="24"/>
          <w:szCs w:val="24"/>
        </w:rPr>
        <w:t>1) upomnienie wychowawcy klasy,</w:t>
      </w:r>
    </w:p>
    <w:p w:rsidR="00FC02ED" w:rsidRPr="004E7473" w:rsidRDefault="00FC02ED" w:rsidP="00D044D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E7473">
        <w:rPr>
          <w:rFonts w:ascii="Times New Roman" w:hAnsi="Times New Roman"/>
          <w:sz w:val="24"/>
          <w:szCs w:val="24"/>
        </w:rPr>
        <w:t>2) pisemna samoocena – nie dotyczy I etapu kształcenia,</w:t>
      </w:r>
    </w:p>
    <w:p w:rsidR="00FC02ED" w:rsidRPr="004E7473" w:rsidRDefault="00FC02ED" w:rsidP="00D044D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E7473">
        <w:rPr>
          <w:rFonts w:ascii="Times New Roman" w:hAnsi="Times New Roman"/>
          <w:sz w:val="24"/>
          <w:szCs w:val="24"/>
        </w:rPr>
        <w:t>3) ustne lub pisemne powiadomienie rodziców o nagannym zachowaniu,</w:t>
      </w:r>
    </w:p>
    <w:p w:rsidR="00FC02ED" w:rsidRPr="004E7473" w:rsidRDefault="00FC02ED" w:rsidP="00D044D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E7473">
        <w:rPr>
          <w:rFonts w:ascii="Times New Roman" w:hAnsi="Times New Roman"/>
          <w:sz w:val="24"/>
          <w:szCs w:val="24"/>
        </w:rPr>
        <w:t>4) sąd koleżeński - nie dotyczy I etapu kształcenia,</w:t>
      </w:r>
    </w:p>
    <w:p w:rsidR="00FC02ED" w:rsidRPr="004E7473" w:rsidRDefault="00FC02ED" w:rsidP="00D044D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E7473">
        <w:rPr>
          <w:rFonts w:ascii="Times New Roman" w:hAnsi="Times New Roman"/>
          <w:sz w:val="24"/>
          <w:szCs w:val="24"/>
        </w:rPr>
        <w:t>5) upomnienie lub nagana dyrektora szkoły - nie dotyczy I etapu kształcenia,</w:t>
      </w:r>
    </w:p>
    <w:p w:rsidR="00FC02ED" w:rsidRDefault="00493D45" w:rsidP="00D044D8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C02ED" w:rsidRPr="004E7473">
        <w:rPr>
          <w:rFonts w:ascii="Times New Roman" w:hAnsi="Times New Roman"/>
          <w:sz w:val="24"/>
          <w:szCs w:val="24"/>
        </w:rPr>
        <w:t xml:space="preserve">) obniżenie oceny zachowania poniżej tej, na którą wskazuje punktacja </w:t>
      </w:r>
      <w:r w:rsidR="004E7473">
        <w:rPr>
          <w:rFonts w:ascii="Times New Roman" w:hAnsi="Times New Roman"/>
          <w:sz w:val="24"/>
          <w:szCs w:val="24"/>
        </w:rPr>
        <w:t>Zasad Oceniania Zachowania</w:t>
      </w:r>
      <w:r w:rsidR="00FC02ED" w:rsidRPr="004E7473">
        <w:rPr>
          <w:rFonts w:ascii="Times New Roman" w:hAnsi="Times New Roman"/>
          <w:sz w:val="24"/>
          <w:szCs w:val="24"/>
        </w:rPr>
        <w:t xml:space="preserve"> - nie dotyczy I etapu kształcenia,</w:t>
      </w:r>
    </w:p>
    <w:p w:rsidR="00FC02ED" w:rsidRDefault="00493D45" w:rsidP="00D044D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13512">
        <w:rPr>
          <w:rFonts w:ascii="Times New Roman" w:hAnsi="Times New Roman"/>
          <w:sz w:val="24"/>
          <w:szCs w:val="24"/>
        </w:rPr>
        <w:t xml:space="preserve">) </w:t>
      </w:r>
      <w:r w:rsidR="00C13512" w:rsidRPr="00C13512">
        <w:rPr>
          <w:rFonts w:ascii="Times New Roman" w:hAnsi="Times New Roman"/>
          <w:sz w:val="24"/>
          <w:szCs w:val="24"/>
        </w:rPr>
        <w:t>s</w:t>
      </w:r>
      <w:r w:rsidR="00FC02ED" w:rsidRPr="00C13512">
        <w:rPr>
          <w:rFonts w:ascii="Times New Roman" w:hAnsi="Times New Roman"/>
          <w:sz w:val="24"/>
          <w:szCs w:val="24"/>
        </w:rPr>
        <w:t>kierowanie wniosku do kuratora oświaty o przeniesienie ucznia do innej szkoły.</w:t>
      </w:r>
    </w:p>
    <w:p w:rsidR="00C13512" w:rsidRPr="00493D45" w:rsidRDefault="00493D45" w:rsidP="00D044D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C13512" w:rsidRPr="00493D45">
        <w:rPr>
          <w:rFonts w:ascii="Times New Roman" w:eastAsia="Times New Roman" w:hAnsi="Times New Roman"/>
          <w:color w:val="000000"/>
          <w:sz w:val="24"/>
          <w:szCs w:val="24"/>
        </w:rPr>
        <w:t>O przeniesienie ucznia do innej szkoły występuje dyrektor szkoły do Kuratora Oświaty na wniosek rady pedagogicznej, gdy:</w:t>
      </w:r>
    </w:p>
    <w:p w:rsidR="00C13512" w:rsidRPr="00DF0157" w:rsidRDefault="00C13512" w:rsidP="0043124A">
      <w:pPr>
        <w:pStyle w:val="Akapitzlist"/>
        <w:widowControl/>
        <w:numPr>
          <w:ilvl w:val="1"/>
          <w:numId w:val="53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zastosowanie kar z </w:t>
      </w:r>
      <w:r w:rsidRPr="000F596D">
        <w:rPr>
          <w:rFonts w:ascii="Times New Roman" w:eastAsia="Times New Roman" w:hAnsi="Times New Roman" w:cs="Times New Roman"/>
          <w:bCs/>
          <w:sz w:val="24"/>
          <w:szCs w:val="24"/>
        </w:rPr>
        <w:t xml:space="preserve">§ </w:t>
      </w:r>
      <w:r w:rsidRPr="000F596D">
        <w:rPr>
          <w:rFonts w:ascii="Times New Roman" w:eastAsia="Times New Roman" w:hAnsi="Times New Roman" w:cs="Times New Roman"/>
          <w:sz w:val="24"/>
          <w:szCs w:val="24"/>
        </w:rPr>
        <w:t>6</w:t>
      </w:r>
      <w:r w:rsidR="000F596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F5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44D8">
        <w:rPr>
          <w:rFonts w:ascii="Times New Roman" w:eastAsia="Times New Roman" w:hAnsi="Times New Roman" w:cs="Times New Roman"/>
          <w:bCs/>
          <w:sz w:val="24"/>
          <w:szCs w:val="24"/>
        </w:rPr>
        <w:t xml:space="preserve">ust. 6 </w:t>
      </w:r>
      <w:r w:rsidRPr="00D044D8">
        <w:rPr>
          <w:rFonts w:ascii="Times New Roman" w:eastAsia="Times New Roman" w:hAnsi="Times New Roman" w:cs="Times New Roman"/>
          <w:sz w:val="24"/>
          <w:szCs w:val="24"/>
        </w:rPr>
        <w:t>pkt 1–</w:t>
      </w:r>
      <w:r w:rsidR="00D044D8" w:rsidRPr="00D044D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F0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wpłynęło na poprawę postępowania ucznia,</w:t>
      </w:r>
    </w:p>
    <w:p w:rsidR="00C13512" w:rsidRPr="00DF0157" w:rsidRDefault="00C13512" w:rsidP="0043124A">
      <w:pPr>
        <w:pStyle w:val="Akapitzlist"/>
        <w:widowControl/>
        <w:numPr>
          <w:ilvl w:val="1"/>
          <w:numId w:val="53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157">
        <w:rPr>
          <w:rFonts w:ascii="Times New Roman" w:eastAsia="Times New Roman" w:hAnsi="Times New Roman" w:cs="Times New Roman"/>
          <w:color w:val="000000"/>
          <w:sz w:val="24"/>
          <w:szCs w:val="24"/>
        </w:rPr>
        <w:t>w rażący sposób naruszył normy społeczne i zagraża otoczeniu.</w:t>
      </w:r>
    </w:p>
    <w:p w:rsidR="00FC02ED" w:rsidRPr="004E7473" w:rsidRDefault="00FC02ED" w:rsidP="004E7473">
      <w:pPr>
        <w:tabs>
          <w:tab w:val="left" w:pos="36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7473">
        <w:rPr>
          <w:rFonts w:ascii="Times New Roman" w:hAnsi="Times New Roman"/>
          <w:sz w:val="24"/>
          <w:szCs w:val="24"/>
        </w:rPr>
        <w:t>8. Podstawą wystąpienia dyrektora do kuratora oświaty z wnioskiem o przeniesienie ucznia do innej szkoły jest uchwała rady pedagogicznej (przy czym wychowawca i pedagog szkolny są w trakcie posiedzenia rady rzecznikami ucznia).</w:t>
      </w:r>
    </w:p>
    <w:p w:rsidR="00FC02ED" w:rsidRPr="004E7473" w:rsidRDefault="00FC02ED" w:rsidP="004E7473">
      <w:pPr>
        <w:tabs>
          <w:tab w:val="left" w:pos="36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7473">
        <w:rPr>
          <w:rFonts w:ascii="Times New Roman" w:hAnsi="Times New Roman"/>
          <w:sz w:val="24"/>
          <w:szCs w:val="24"/>
        </w:rPr>
        <w:t xml:space="preserve">9. Przed wystąpieniem do kuratora z wnioskiem, o którym mowa w ust. </w:t>
      </w:r>
      <w:r w:rsidR="00D044D8">
        <w:rPr>
          <w:rFonts w:ascii="Times New Roman" w:hAnsi="Times New Roman"/>
          <w:sz w:val="24"/>
          <w:szCs w:val="24"/>
        </w:rPr>
        <w:t>6 pkt.7</w:t>
      </w:r>
      <w:r w:rsidRPr="004E7473">
        <w:rPr>
          <w:rFonts w:ascii="Times New Roman" w:hAnsi="Times New Roman"/>
          <w:sz w:val="24"/>
          <w:szCs w:val="24"/>
        </w:rPr>
        <w:t xml:space="preserve"> dyrektor </w:t>
      </w:r>
      <w:r w:rsidR="00D044D8">
        <w:rPr>
          <w:rFonts w:ascii="Times New Roman" w:hAnsi="Times New Roman"/>
          <w:sz w:val="24"/>
          <w:szCs w:val="24"/>
        </w:rPr>
        <w:t>s</w:t>
      </w:r>
      <w:r w:rsidR="004E7473">
        <w:rPr>
          <w:rFonts w:ascii="Times New Roman" w:hAnsi="Times New Roman"/>
          <w:sz w:val="24"/>
          <w:szCs w:val="24"/>
        </w:rPr>
        <w:t>zkoły</w:t>
      </w:r>
      <w:r w:rsidRPr="004E7473">
        <w:rPr>
          <w:rFonts w:ascii="Times New Roman" w:hAnsi="Times New Roman"/>
          <w:sz w:val="24"/>
          <w:szCs w:val="24"/>
        </w:rPr>
        <w:t xml:space="preserve"> zobowiązany jest zasięgnąć opinii Rady Samorządu Uczniowskiego.</w:t>
      </w:r>
    </w:p>
    <w:p w:rsidR="00FC02ED" w:rsidRPr="004E7473" w:rsidRDefault="00FC02ED" w:rsidP="00493D45">
      <w:pPr>
        <w:tabs>
          <w:tab w:val="left" w:pos="360"/>
          <w:tab w:val="left" w:pos="426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E7473">
        <w:rPr>
          <w:rFonts w:ascii="Times New Roman" w:hAnsi="Times New Roman"/>
          <w:sz w:val="24"/>
          <w:szCs w:val="24"/>
        </w:rPr>
        <w:t>10. O działaniach podejmowanych w ramach ust. od 4 do 14, szkoła powiadamia rodziców ucznia.</w:t>
      </w:r>
    </w:p>
    <w:p w:rsidR="00FC02ED" w:rsidRPr="004E7473" w:rsidRDefault="00FC02ED" w:rsidP="001B55B7">
      <w:pPr>
        <w:tabs>
          <w:tab w:val="left" w:pos="284"/>
        </w:tabs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 w:rsidRPr="004E7473">
        <w:rPr>
          <w:rFonts w:ascii="Times New Roman" w:hAnsi="Times New Roman"/>
          <w:sz w:val="24"/>
          <w:szCs w:val="24"/>
        </w:rPr>
        <w:t xml:space="preserve">11. Rodzice ucznia mają prawo wglądu w dokumentację wyjaśniającą. Przez cały czas wyjaśniania sprawy i okresu odwoławczego uczeń uczęszcza do szkoły. </w:t>
      </w:r>
    </w:p>
    <w:p w:rsidR="00FC02ED" w:rsidRPr="004E7473" w:rsidRDefault="00FC02ED" w:rsidP="001B55B7">
      <w:pPr>
        <w:tabs>
          <w:tab w:val="left" w:pos="426"/>
          <w:tab w:val="left" w:pos="540"/>
        </w:tabs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  <w:r w:rsidRPr="004E7473">
        <w:rPr>
          <w:rFonts w:ascii="Times New Roman" w:hAnsi="Times New Roman"/>
          <w:sz w:val="24"/>
          <w:szCs w:val="24"/>
        </w:rPr>
        <w:t xml:space="preserve">12. O nałożonej karze informuje się rodziców. </w:t>
      </w:r>
    </w:p>
    <w:p w:rsidR="00FC02ED" w:rsidRPr="004E7473" w:rsidRDefault="00042C7B" w:rsidP="001B55B7">
      <w:pPr>
        <w:tabs>
          <w:tab w:val="left" w:pos="284"/>
        </w:tabs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FC02ED" w:rsidRPr="004E7473">
        <w:rPr>
          <w:rFonts w:ascii="Times New Roman" w:hAnsi="Times New Roman"/>
          <w:sz w:val="24"/>
          <w:szCs w:val="24"/>
        </w:rPr>
        <w:t xml:space="preserve">. Wykonanie kary może być zawieszone na określony czas jeżeli uczeń uzyska poręczenie zespołu klasowego lub samorządu szkolnego. </w:t>
      </w:r>
    </w:p>
    <w:p w:rsidR="00FC02ED" w:rsidRDefault="00042C7B" w:rsidP="001B55B7">
      <w:pPr>
        <w:tabs>
          <w:tab w:val="left" w:pos="284"/>
          <w:tab w:val="left" w:pos="720"/>
        </w:tabs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FC02ED" w:rsidRPr="004E7473">
        <w:rPr>
          <w:rFonts w:ascii="Times New Roman" w:hAnsi="Times New Roman"/>
          <w:sz w:val="24"/>
          <w:szCs w:val="24"/>
        </w:rPr>
        <w:t>. W sytuacjach zagrażających życiu lub o charakterze kryminalnym stosuje się kary regulaminowe: nagana, przeniesienie do innej klasy, przeniesienie do innej szkoły.</w:t>
      </w:r>
    </w:p>
    <w:p w:rsidR="00DF0157" w:rsidRDefault="00DF0157" w:rsidP="001014AE">
      <w:pPr>
        <w:pStyle w:val="Akapitzlist"/>
        <w:widowControl/>
        <w:numPr>
          <w:ilvl w:val="0"/>
          <w:numId w:val="92"/>
        </w:numPr>
        <w:suppressAutoHyphens/>
        <w:autoSpaceDE/>
        <w:autoSpaceDN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157">
        <w:rPr>
          <w:rFonts w:ascii="Times New Roman" w:hAnsi="Times New Roman" w:cs="Times New Roman"/>
          <w:sz w:val="24"/>
          <w:szCs w:val="24"/>
        </w:rPr>
        <w:t>Uczeń może być skreślony z listy uczniów, o ile jest pełnoletni i rażąco narusza zasady określone w statucie lub obowiązujących regulaminach. Dyrektor szkoły, po wyczerpaniu środków oddziaływania wychowawczego, może w drodze decyzji skreślić ucznia z listy uczniów szkoły. Skreślenie z listy uczniów następuje na podstawie uchwały rady pedagogicznej, po zasięgnięciu opinii samorządu uczniowskiego.</w:t>
      </w:r>
    </w:p>
    <w:p w:rsidR="00997039" w:rsidRPr="00C13512" w:rsidRDefault="001B55B7" w:rsidP="001014AE">
      <w:pPr>
        <w:pStyle w:val="Akapitzlist"/>
        <w:widowControl/>
        <w:numPr>
          <w:ilvl w:val="0"/>
          <w:numId w:val="92"/>
        </w:numPr>
        <w:suppressAutoHyphens/>
        <w:autoSpaceDE/>
        <w:autoSpaceDN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>Przepis ust. 15</w:t>
      </w:r>
      <w:r w:rsidR="00997039">
        <w:t xml:space="preserve"> nie dotyczy ucznia objętego obowiązkiem szkolnym. W uzasadnionych przypadkach uczeń ten, na wniosek dyrektora szkoły, może zostać przeniesiony przez kuratora oświaty do innej szkoły.</w:t>
      </w:r>
    </w:p>
    <w:p w:rsidR="00FC02ED" w:rsidRPr="00DF0157" w:rsidRDefault="00FC02ED" w:rsidP="001014AE">
      <w:pPr>
        <w:pStyle w:val="Akapitzlist"/>
        <w:numPr>
          <w:ilvl w:val="0"/>
          <w:numId w:val="92"/>
        </w:numPr>
        <w:tabs>
          <w:tab w:val="left" w:pos="284"/>
        </w:tabs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157">
        <w:rPr>
          <w:rFonts w:ascii="Times New Roman" w:eastAsia="Calibri" w:hAnsi="Times New Roman" w:cs="Times New Roman"/>
          <w:sz w:val="24"/>
          <w:szCs w:val="24"/>
        </w:rPr>
        <w:t>Zastosowana kara powinna być adekwatna do popełnionego uchybienia. Kary nie mogą być stosowane w sposób naruszający nietykalność i godność osobistą ucznia.</w:t>
      </w:r>
    </w:p>
    <w:p w:rsidR="004E7473" w:rsidRDefault="004E7473" w:rsidP="004E747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4E7473" w:rsidRDefault="00140DE4" w:rsidP="004E747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§62</w:t>
      </w:r>
    </w:p>
    <w:p w:rsidR="00042C7B" w:rsidRPr="00B77C3F" w:rsidRDefault="00042C7B" w:rsidP="0043124A">
      <w:pPr>
        <w:pStyle w:val="Akapitzlist"/>
        <w:widowControl/>
        <w:numPr>
          <w:ilvl w:val="6"/>
          <w:numId w:val="52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C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Od kar nałożonych przez wychowawcę uczniowi przysługuje prawo wniesienia uzasadnionego odwołania do dyrektora szkoły w formie pisemnej. Dyrektor szkoły w</w:t>
      </w:r>
      <w:r w:rsidR="00DC058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77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terminie do 7 dni rozpatruje odwołanie i informuje pisemnie o rozstrzygnięciu. </w:t>
      </w:r>
    </w:p>
    <w:p w:rsidR="00042C7B" w:rsidRPr="00B77C3F" w:rsidRDefault="00042C7B" w:rsidP="0043124A">
      <w:pPr>
        <w:pStyle w:val="Akapitzlist"/>
        <w:widowControl/>
        <w:numPr>
          <w:ilvl w:val="6"/>
          <w:numId w:val="52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C3F">
        <w:rPr>
          <w:rFonts w:ascii="Times New Roman" w:eastAsia="Times New Roman" w:hAnsi="Times New Roman" w:cs="Times New Roman"/>
          <w:color w:val="000000"/>
          <w:sz w:val="24"/>
          <w:szCs w:val="24"/>
        </w:rPr>
        <w:t>Od kar nałożonych przez dyrektora szkoły przysługuje uczniowi prawo wniesienia uzasadnionego pisemnego wniosku o ponowne rozpatrzenie sprawy do dyrektora szkoły. Dyrektor szkoły w terminie 7 dni rozpatruje wniosek i informuje pisemnie o</w:t>
      </w:r>
      <w:r w:rsidR="00DC058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77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rozstrzygnięciu, może przy tym zasięgnąć opinii rady pedagogicznej oraz samorządu uczniowskiego. </w:t>
      </w:r>
    </w:p>
    <w:p w:rsidR="00DF0157" w:rsidRPr="00B77C3F" w:rsidRDefault="00EA755F" w:rsidP="0043124A">
      <w:pPr>
        <w:pStyle w:val="Akapitzlist"/>
        <w:widowControl/>
        <w:numPr>
          <w:ilvl w:val="6"/>
          <w:numId w:val="52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DF0157" w:rsidRPr="00B77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nagród przyznanych uczniowi przysługuje prawo wniesienia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zastrzeżeń</w:t>
      </w:r>
      <w:r w:rsidR="00DF0157" w:rsidRPr="00B77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dyrektora szkoły w formie pisemnej. Dyrektor szkoły w terminie do 7 dni rozpatruje </w:t>
      </w:r>
      <w:r w:rsidR="00D06732">
        <w:rPr>
          <w:rFonts w:ascii="Times New Roman" w:eastAsia="Times New Roman" w:hAnsi="Times New Roman" w:cs="Times New Roman"/>
          <w:color w:val="000000"/>
          <w:sz w:val="24"/>
          <w:szCs w:val="24"/>
        </w:rPr>
        <w:t>zastrzeżenia</w:t>
      </w:r>
      <w:r w:rsidR="00DF0157" w:rsidRPr="00B77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 w:rsidR="00902C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F0157" w:rsidRPr="00B77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informuje pisemnie o rozstrzygnięciu, może przy tym zasięgnąć </w:t>
      </w:r>
      <w:r w:rsidR="00D06732">
        <w:rPr>
          <w:rFonts w:ascii="Times New Roman" w:eastAsia="Times New Roman" w:hAnsi="Times New Roman" w:cs="Times New Roman"/>
          <w:color w:val="000000"/>
          <w:sz w:val="24"/>
          <w:szCs w:val="24"/>
        </w:rPr>
        <w:t>opinii Rady Pedagogicznej oraz S</w:t>
      </w:r>
      <w:r w:rsidR="00DF0157" w:rsidRPr="00B77C3F">
        <w:rPr>
          <w:rFonts w:ascii="Times New Roman" w:eastAsia="Times New Roman" w:hAnsi="Times New Roman" w:cs="Times New Roman"/>
          <w:color w:val="000000"/>
          <w:sz w:val="24"/>
          <w:szCs w:val="24"/>
        </w:rPr>
        <w:t>amorządu Uczniowskiego.</w:t>
      </w:r>
    </w:p>
    <w:p w:rsidR="00B77C3F" w:rsidRDefault="00B77C3F" w:rsidP="00DF0157">
      <w:pPr>
        <w:pStyle w:val="Akapitzlist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53E21" w:rsidRPr="00DF0157" w:rsidRDefault="00140DE4" w:rsidP="00902CC3">
      <w:pPr>
        <w:pStyle w:val="Akapitzlist"/>
        <w:ind w:left="360" w:hanging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§63</w:t>
      </w:r>
    </w:p>
    <w:p w:rsidR="00453E21" w:rsidRPr="00453E21" w:rsidRDefault="00453E21" w:rsidP="00A86634">
      <w:pPr>
        <w:pStyle w:val="Akapitzlist"/>
        <w:ind w:left="360" w:hanging="360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453E2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Wolontariat</w:t>
      </w:r>
    </w:p>
    <w:p w:rsidR="00453E21" w:rsidRDefault="00453E21" w:rsidP="001014AE">
      <w:pPr>
        <w:pStyle w:val="Tekstpodstawowy"/>
        <w:numPr>
          <w:ilvl w:val="6"/>
          <w:numId w:val="92"/>
        </w:numPr>
        <w:ind w:left="284" w:right="193" w:hanging="284"/>
        <w:rPr>
          <w:sz w:val="24"/>
        </w:rPr>
      </w:pPr>
      <w:r w:rsidRPr="00453E21">
        <w:rPr>
          <w:sz w:val="24"/>
        </w:rPr>
        <w:t>Wolontariat, jako organizacja charytatywna, ma za zadanie rozwijanie w człowieku dobra oraz bezinteresowną pomoc bliźnim. Uczniowie naszej szkoły mają możliwość uwrażliwiania się na potrzeby innych oraz budowania empatii poprzez różnego rodzaju działalności na rzecz potrzebujących.</w:t>
      </w:r>
    </w:p>
    <w:p w:rsidR="00453E21" w:rsidRPr="00453E21" w:rsidRDefault="00453E21" w:rsidP="001014AE">
      <w:pPr>
        <w:pStyle w:val="Tekstpodstawowy"/>
        <w:numPr>
          <w:ilvl w:val="6"/>
          <w:numId w:val="92"/>
        </w:numPr>
        <w:ind w:left="284" w:right="193" w:hanging="284"/>
        <w:rPr>
          <w:sz w:val="24"/>
        </w:rPr>
      </w:pPr>
      <w:r>
        <w:rPr>
          <w:sz w:val="24"/>
        </w:rPr>
        <w:t xml:space="preserve">Cele: </w:t>
      </w:r>
    </w:p>
    <w:p w:rsidR="00453E21" w:rsidRPr="00453E21" w:rsidRDefault="000E7304" w:rsidP="0043124A">
      <w:pPr>
        <w:pStyle w:val="Akapitzlist"/>
        <w:numPr>
          <w:ilvl w:val="2"/>
          <w:numId w:val="69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53E21" w:rsidRPr="00453E21">
        <w:rPr>
          <w:rFonts w:ascii="Times New Roman" w:hAnsi="Times New Roman" w:cs="Times New Roman"/>
          <w:sz w:val="24"/>
          <w:szCs w:val="24"/>
        </w:rPr>
        <w:t>wrażliwienie dzieci na krzywdę i potrzeby</w:t>
      </w:r>
      <w:r w:rsidR="00453E21" w:rsidRPr="00453E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innych:</w:t>
      </w:r>
    </w:p>
    <w:p w:rsidR="00453E21" w:rsidRPr="00453E21" w:rsidRDefault="000E7304" w:rsidP="0043124A">
      <w:pPr>
        <w:pStyle w:val="Akapitzlist"/>
        <w:numPr>
          <w:ilvl w:val="2"/>
          <w:numId w:val="69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53E21" w:rsidRPr="00453E21">
        <w:rPr>
          <w:rFonts w:ascii="Times New Roman" w:hAnsi="Times New Roman" w:cs="Times New Roman"/>
          <w:sz w:val="24"/>
          <w:szCs w:val="24"/>
        </w:rPr>
        <w:t>ształtowanie charakteru: ćwiczenie cierpliwości i opanowywanie</w:t>
      </w:r>
      <w:r w:rsidR="00453E21" w:rsidRPr="00453E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emocji;</w:t>
      </w:r>
    </w:p>
    <w:p w:rsidR="00453E21" w:rsidRPr="00453E21" w:rsidRDefault="000E7304" w:rsidP="0043124A">
      <w:pPr>
        <w:pStyle w:val="Akapitzlist"/>
        <w:numPr>
          <w:ilvl w:val="2"/>
          <w:numId w:val="69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53E21" w:rsidRPr="00453E21">
        <w:rPr>
          <w:rFonts w:ascii="Times New Roman" w:hAnsi="Times New Roman" w:cs="Times New Roman"/>
          <w:sz w:val="24"/>
          <w:szCs w:val="24"/>
        </w:rPr>
        <w:t>yrabianie odpowiedzialności za siebie i</w:t>
      </w:r>
      <w:r w:rsidR="00453E21" w:rsidRPr="00453E2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innych;</w:t>
      </w:r>
    </w:p>
    <w:p w:rsidR="00453E21" w:rsidRPr="00453E21" w:rsidRDefault="000E7304" w:rsidP="0043124A">
      <w:pPr>
        <w:pStyle w:val="Akapitzlist"/>
        <w:numPr>
          <w:ilvl w:val="2"/>
          <w:numId w:val="69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53E21" w:rsidRPr="00453E21">
        <w:rPr>
          <w:rFonts w:ascii="Times New Roman" w:hAnsi="Times New Roman" w:cs="Times New Roman"/>
          <w:sz w:val="24"/>
          <w:szCs w:val="24"/>
        </w:rPr>
        <w:t>rzeciwdziałanie zniechęceniu, monotonii i</w:t>
      </w:r>
      <w:r w:rsidR="00453E21" w:rsidRPr="00453E2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DA29FE">
        <w:rPr>
          <w:rFonts w:ascii="Times New Roman" w:hAnsi="Times New Roman" w:cs="Times New Roman"/>
          <w:sz w:val="24"/>
          <w:szCs w:val="24"/>
        </w:rPr>
        <w:t>nudzie</w:t>
      </w:r>
      <w:r w:rsidR="00453E21" w:rsidRPr="00453E21">
        <w:rPr>
          <w:rFonts w:ascii="Times New Roman" w:hAnsi="Times New Roman" w:cs="Times New Roman"/>
          <w:sz w:val="24"/>
          <w:szCs w:val="24"/>
        </w:rPr>
        <w:t>;</w:t>
      </w:r>
    </w:p>
    <w:p w:rsidR="00453E21" w:rsidRPr="00453E21" w:rsidRDefault="000E7304" w:rsidP="0043124A">
      <w:pPr>
        <w:pStyle w:val="Akapitzlist"/>
        <w:numPr>
          <w:ilvl w:val="2"/>
          <w:numId w:val="69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53E21" w:rsidRPr="00453E21">
        <w:rPr>
          <w:rFonts w:ascii="Times New Roman" w:hAnsi="Times New Roman" w:cs="Times New Roman"/>
          <w:sz w:val="24"/>
          <w:szCs w:val="24"/>
        </w:rPr>
        <w:t>dnajdywanie w sobie energii potrzebnej do pomocy</w:t>
      </w:r>
      <w:r w:rsidR="00453E21" w:rsidRPr="00453E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innym;</w:t>
      </w:r>
    </w:p>
    <w:p w:rsidR="00453E21" w:rsidRPr="00453E21" w:rsidRDefault="000E7304" w:rsidP="0043124A">
      <w:pPr>
        <w:pStyle w:val="Akapitzlist"/>
        <w:numPr>
          <w:ilvl w:val="2"/>
          <w:numId w:val="69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53E21" w:rsidRPr="00453E21">
        <w:rPr>
          <w:rFonts w:ascii="Times New Roman" w:hAnsi="Times New Roman" w:cs="Times New Roman"/>
          <w:sz w:val="24"/>
          <w:szCs w:val="24"/>
        </w:rPr>
        <w:t>ozwijanie umiejętności pracy w</w:t>
      </w:r>
      <w:r w:rsidR="00453E21" w:rsidRPr="00453E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grupie;</w:t>
      </w:r>
    </w:p>
    <w:p w:rsidR="00453E21" w:rsidRPr="00453E21" w:rsidRDefault="000E7304" w:rsidP="0043124A">
      <w:pPr>
        <w:pStyle w:val="Akapitzlist"/>
        <w:numPr>
          <w:ilvl w:val="2"/>
          <w:numId w:val="69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53E21" w:rsidRPr="00453E21">
        <w:rPr>
          <w:rFonts w:ascii="Times New Roman" w:hAnsi="Times New Roman" w:cs="Times New Roman"/>
          <w:sz w:val="24"/>
          <w:szCs w:val="24"/>
        </w:rPr>
        <w:t>ozwijanie kreatywności i</w:t>
      </w:r>
      <w:r w:rsidR="00453E21" w:rsidRPr="00453E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zaradności.</w:t>
      </w:r>
    </w:p>
    <w:p w:rsidR="00453E21" w:rsidRDefault="000E7304" w:rsidP="0043124A">
      <w:pPr>
        <w:pStyle w:val="Akapitzlist"/>
        <w:numPr>
          <w:ilvl w:val="2"/>
          <w:numId w:val="69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53E21" w:rsidRPr="00453E21">
        <w:rPr>
          <w:rFonts w:ascii="Times New Roman" w:hAnsi="Times New Roman" w:cs="Times New Roman"/>
          <w:sz w:val="24"/>
          <w:szCs w:val="24"/>
        </w:rPr>
        <w:t>iagnozowanie potrzeb społecznych w otoczeniu szkoły i środowisku</w:t>
      </w:r>
      <w:r w:rsidR="00453E21" w:rsidRPr="00453E2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szkolnym</w:t>
      </w:r>
      <w:r w:rsidR="00453E21">
        <w:rPr>
          <w:rFonts w:ascii="Times New Roman" w:hAnsi="Times New Roman" w:cs="Times New Roman"/>
          <w:sz w:val="24"/>
          <w:szCs w:val="24"/>
        </w:rPr>
        <w:t>.</w:t>
      </w:r>
    </w:p>
    <w:p w:rsidR="00453E21" w:rsidRPr="00453E21" w:rsidRDefault="00453E21" w:rsidP="00E6401C">
      <w:pPr>
        <w:tabs>
          <w:tab w:val="left" w:pos="284"/>
        </w:tabs>
        <w:spacing w:after="0" w:line="240" w:lineRule="auto"/>
        <w:ind w:left="1762" w:hanging="1762"/>
        <w:jc w:val="both"/>
        <w:rPr>
          <w:rFonts w:ascii="Times New Roman" w:hAnsi="Times New Roman"/>
          <w:sz w:val="24"/>
          <w:szCs w:val="24"/>
        </w:rPr>
      </w:pPr>
      <w:r w:rsidRPr="00453E21">
        <w:rPr>
          <w:rFonts w:ascii="Times New Roman" w:eastAsia="Cambria" w:hAnsi="Times New Roman"/>
          <w:sz w:val="24"/>
          <w:szCs w:val="24"/>
          <w:lang w:eastAsia="pl-PL" w:bidi="pl-PL"/>
        </w:rPr>
        <w:t>3.</w:t>
      </w:r>
      <w:r>
        <w:rPr>
          <w:rFonts w:ascii="Times New Roman" w:hAnsi="Times New Roman"/>
          <w:sz w:val="24"/>
          <w:szCs w:val="24"/>
        </w:rPr>
        <w:t xml:space="preserve"> Zasady działania</w:t>
      </w:r>
    </w:p>
    <w:p w:rsidR="00453E21" w:rsidRPr="00453E21" w:rsidRDefault="000E7304" w:rsidP="0043124A">
      <w:pPr>
        <w:pStyle w:val="Akapitzlist"/>
        <w:numPr>
          <w:ilvl w:val="0"/>
          <w:numId w:val="68"/>
        </w:numPr>
        <w:tabs>
          <w:tab w:val="left" w:pos="820"/>
        </w:tabs>
        <w:ind w:left="567" w:right="19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53E21" w:rsidRPr="00453E21">
        <w:rPr>
          <w:rFonts w:ascii="Times New Roman" w:hAnsi="Times New Roman" w:cs="Times New Roman"/>
          <w:sz w:val="24"/>
          <w:szCs w:val="24"/>
        </w:rPr>
        <w:t>odstawowa forma działania wolontaria</w:t>
      </w:r>
      <w:r w:rsidR="00E6401C">
        <w:rPr>
          <w:rFonts w:ascii="Times New Roman" w:hAnsi="Times New Roman" w:cs="Times New Roman"/>
          <w:sz w:val="24"/>
          <w:szCs w:val="24"/>
        </w:rPr>
        <w:t>tu uczniowskiego to SKW, czyli Szkolny Klub W</w:t>
      </w:r>
      <w:r w:rsidR="00453E21" w:rsidRPr="00453E21">
        <w:rPr>
          <w:rFonts w:ascii="Times New Roman" w:hAnsi="Times New Roman" w:cs="Times New Roman"/>
          <w:sz w:val="24"/>
          <w:szCs w:val="24"/>
        </w:rPr>
        <w:t>olontariusza.</w:t>
      </w:r>
    </w:p>
    <w:p w:rsidR="00453E21" w:rsidRPr="00453E21" w:rsidRDefault="00453E21" w:rsidP="0043124A">
      <w:pPr>
        <w:pStyle w:val="Akapitzlist"/>
        <w:numPr>
          <w:ilvl w:val="0"/>
          <w:numId w:val="68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3E21">
        <w:rPr>
          <w:rFonts w:ascii="Times New Roman" w:hAnsi="Times New Roman" w:cs="Times New Roman"/>
          <w:sz w:val="24"/>
          <w:szCs w:val="24"/>
        </w:rPr>
        <w:t xml:space="preserve">SKW </w:t>
      </w:r>
      <w:r w:rsidR="00E6401C">
        <w:rPr>
          <w:rFonts w:ascii="Times New Roman" w:hAnsi="Times New Roman" w:cs="Times New Roman"/>
          <w:sz w:val="24"/>
          <w:szCs w:val="24"/>
        </w:rPr>
        <w:t>posiada</w:t>
      </w:r>
      <w:r w:rsidRPr="00453E21">
        <w:rPr>
          <w:rFonts w:ascii="Times New Roman" w:hAnsi="Times New Roman" w:cs="Times New Roman"/>
          <w:sz w:val="24"/>
          <w:szCs w:val="24"/>
        </w:rPr>
        <w:t xml:space="preserve"> </w:t>
      </w:r>
      <w:r w:rsidR="00E6401C">
        <w:rPr>
          <w:rFonts w:ascii="Times New Roman" w:hAnsi="Times New Roman" w:cs="Times New Roman"/>
          <w:sz w:val="24"/>
          <w:szCs w:val="24"/>
        </w:rPr>
        <w:t>zatwierdzony uchwałą Rady P</w:t>
      </w:r>
      <w:r w:rsidRPr="00453E21">
        <w:rPr>
          <w:rFonts w:ascii="Times New Roman" w:hAnsi="Times New Roman" w:cs="Times New Roman"/>
          <w:sz w:val="24"/>
          <w:szCs w:val="24"/>
        </w:rPr>
        <w:t>edagogicznej</w:t>
      </w:r>
      <w:r w:rsidR="00E6401C">
        <w:rPr>
          <w:rFonts w:ascii="Times New Roman" w:hAnsi="Times New Roman" w:cs="Times New Roman"/>
          <w:sz w:val="24"/>
          <w:szCs w:val="24"/>
        </w:rPr>
        <w:t xml:space="preserve"> </w:t>
      </w:r>
      <w:r w:rsidRPr="00453E21">
        <w:rPr>
          <w:rFonts w:ascii="Times New Roman" w:hAnsi="Times New Roman" w:cs="Times New Roman"/>
          <w:sz w:val="24"/>
          <w:szCs w:val="24"/>
        </w:rPr>
        <w:t>regulamin.</w:t>
      </w:r>
    </w:p>
    <w:p w:rsidR="00453E21" w:rsidRPr="00453E21" w:rsidRDefault="000E7304" w:rsidP="0043124A">
      <w:pPr>
        <w:pStyle w:val="Akapitzlist"/>
        <w:numPr>
          <w:ilvl w:val="0"/>
          <w:numId w:val="68"/>
        </w:numPr>
        <w:tabs>
          <w:tab w:val="left" w:pos="772"/>
        </w:tabs>
        <w:ind w:left="567" w:right="19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53E21" w:rsidRPr="00453E21">
        <w:rPr>
          <w:rFonts w:ascii="Times New Roman" w:hAnsi="Times New Roman" w:cs="Times New Roman"/>
          <w:sz w:val="24"/>
          <w:szCs w:val="24"/>
        </w:rPr>
        <w:t xml:space="preserve">adania wolontariackie wynikające z działalności samorządu uczniowskiego </w:t>
      </w:r>
      <w:r w:rsidR="00E6401C">
        <w:rPr>
          <w:rFonts w:ascii="Times New Roman" w:hAnsi="Times New Roman" w:cs="Times New Roman"/>
          <w:sz w:val="24"/>
          <w:szCs w:val="24"/>
        </w:rPr>
        <w:t xml:space="preserve">są </w:t>
      </w:r>
      <w:r w:rsidR="00453E21" w:rsidRPr="00453E21">
        <w:rPr>
          <w:rFonts w:ascii="Times New Roman" w:hAnsi="Times New Roman" w:cs="Times New Roman"/>
          <w:sz w:val="24"/>
          <w:szCs w:val="24"/>
        </w:rPr>
        <w:t>wpisane w program działań</w:t>
      </w:r>
      <w:r w:rsidR="00453E21" w:rsidRPr="00453E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samorządu.</w:t>
      </w:r>
    </w:p>
    <w:p w:rsidR="00453E21" w:rsidRPr="00453E21" w:rsidRDefault="00453E21" w:rsidP="0043124A">
      <w:pPr>
        <w:pStyle w:val="Akapitzlist"/>
        <w:numPr>
          <w:ilvl w:val="0"/>
          <w:numId w:val="68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3E21">
        <w:rPr>
          <w:rFonts w:ascii="Times New Roman" w:hAnsi="Times New Roman" w:cs="Times New Roman"/>
          <w:sz w:val="24"/>
          <w:szCs w:val="24"/>
        </w:rPr>
        <w:t xml:space="preserve">Szkolny Klub Wolontariusza </w:t>
      </w:r>
      <w:r w:rsidR="00E6401C">
        <w:rPr>
          <w:rFonts w:ascii="Times New Roman" w:hAnsi="Times New Roman" w:cs="Times New Roman"/>
          <w:sz w:val="24"/>
          <w:szCs w:val="24"/>
        </w:rPr>
        <w:t>ma</w:t>
      </w:r>
      <w:r w:rsidRPr="00453E21">
        <w:rPr>
          <w:rFonts w:ascii="Times New Roman" w:hAnsi="Times New Roman" w:cs="Times New Roman"/>
          <w:sz w:val="24"/>
          <w:szCs w:val="24"/>
        </w:rPr>
        <w:t xml:space="preserve"> swojego opiekuna (koordynatora</w:t>
      </w:r>
      <w:r w:rsidRPr="00453E2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53E21">
        <w:rPr>
          <w:rFonts w:ascii="Times New Roman" w:hAnsi="Times New Roman" w:cs="Times New Roman"/>
          <w:sz w:val="24"/>
          <w:szCs w:val="24"/>
        </w:rPr>
        <w:t>działań).</w:t>
      </w:r>
    </w:p>
    <w:p w:rsidR="00453E21" w:rsidRPr="00453E21" w:rsidRDefault="00453E21" w:rsidP="0043124A">
      <w:pPr>
        <w:pStyle w:val="Akapitzlist"/>
        <w:numPr>
          <w:ilvl w:val="0"/>
          <w:numId w:val="68"/>
        </w:numPr>
        <w:tabs>
          <w:tab w:val="left" w:pos="751"/>
        </w:tabs>
        <w:ind w:left="567" w:right="19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3E21">
        <w:rPr>
          <w:rFonts w:ascii="Times New Roman" w:hAnsi="Times New Roman" w:cs="Times New Roman"/>
          <w:sz w:val="24"/>
          <w:szCs w:val="24"/>
        </w:rPr>
        <w:t>Szkolny Klub Wolontariusza wspólnie ze swoim opiekunem opracowuje roczny plan pracy i następnie</w:t>
      </w:r>
      <w:r w:rsidRPr="00453E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53E21">
        <w:rPr>
          <w:rFonts w:ascii="Times New Roman" w:hAnsi="Times New Roman" w:cs="Times New Roman"/>
          <w:sz w:val="24"/>
          <w:szCs w:val="24"/>
        </w:rPr>
        <w:t>organizuje</w:t>
      </w:r>
      <w:r w:rsidRPr="00453E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53E21">
        <w:rPr>
          <w:rFonts w:ascii="Times New Roman" w:hAnsi="Times New Roman" w:cs="Times New Roman"/>
          <w:sz w:val="24"/>
          <w:szCs w:val="24"/>
        </w:rPr>
        <w:t>przygotowanie</w:t>
      </w:r>
      <w:r w:rsidRPr="00453E2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53E21">
        <w:rPr>
          <w:rFonts w:ascii="Times New Roman" w:hAnsi="Times New Roman" w:cs="Times New Roman"/>
          <w:sz w:val="24"/>
          <w:szCs w:val="24"/>
        </w:rPr>
        <w:t>swoich</w:t>
      </w:r>
      <w:r w:rsidRPr="00453E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53E21">
        <w:rPr>
          <w:rFonts w:ascii="Times New Roman" w:hAnsi="Times New Roman" w:cs="Times New Roman"/>
          <w:sz w:val="24"/>
          <w:szCs w:val="24"/>
        </w:rPr>
        <w:t>członków</w:t>
      </w:r>
      <w:r w:rsidRPr="00453E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53E21">
        <w:rPr>
          <w:rFonts w:ascii="Times New Roman" w:hAnsi="Times New Roman" w:cs="Times New Roman"/>
          <w:sz w:val="24"/>
          <w:szCs w:val="24"/>
        </w:rPr>
        <w:t>do</w:t>
      </w:r>
      <w:r w:rsidRPr="00453E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53E21">
        <w:rPr>
          <w:rFonts w:ascii="Times New Roman" w:hAnsi="Times New Roman" w:cs="Times New Roman"/>
          <w:sz w:val="24"/>
          <w:szCs w:val="24"/>
        </w:rPr>
        <w:t>konkretnych</w:t>
      </w:r>
      <w:r w:rsidRPr="00453E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53E21">
        <w:rPr>
          <w:rFonts w:ascii="Times New Roman" w:hAnsi="Times New Roman" w:cs="Times New Roman"/>
          <w:sz w:val="24"/>
          <w:szCs w:val="24"/>
        </w:rPr>
        <w:t>działań</w:t>
      </w:r>
      <w:r w:rsidRPr="00453E2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53E21">
        <w:rPr>
          <w:rFonts w:ascii="Times New Roman" w:hAnsi="Times New Roman" w:cs="Times New Roman"/>
          <w:sz w:val="24"/>
          <w:szCs w:val="24"/>
        </w:rPr>
        <w:t>poprzez</w:t>
      </w:r>
      <w:r w:rsidRPr="00453E2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53E21">
        <w:rPr>
          <w:rFonts w:ascii="Times New Roman" w:hAnsi="Times New Roman" w:cs="Times New Roman"/>
          <w:sz w:val="24"/>
          <w:szCs w:val="24"/>
        </w:rPr>
        <w:t>szkolenia w zakresie zasad obowiązujących przy współpracy z konkretną instytucją czy grupą potrzebujących. racjonalizowania pewnych problemów, mówienia o</w:t>
      </w:r>
      <w:r w:rsidR="00E6401C">
        <w:rPr>
          <w:rFonts w:ascii="Times New Roman" w:hAnsi="Times New Roman" w:cs="Times New Roman"/>
          <w:sz w:val="24"/>
          <w:szCs w:val="24"/>
        </w:rPr>
        <w:t> </w:t>
      </w:r>
      <w:r w:rsidRPr="00453E21">
        <w:rPr>
          <w:rFonts w:ascii="Times New Roman" w:hAnsi="Times New Roman" w:cs="Times New Roman"/>
          <w:sz w:val="24"/>
          <w:szCs w:val="24"/>
        </w:rPr>
        <w:t>trudnościach i wzajemnego wzmacniania oraz</w:t>
      </w:r>
      <w:r w:rsidRPr="00453E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53E21">
        <w:rPr>
          <w:rFonts w:ascii="Times New Roman" w:hAnsi="Times New Roman" w:cs="Times New Roman"/>
          <w:sz w:val="24"/>
          <w:szCs w:val="24"/>
        </w:rPr>
        <w:t>wsparcia.</w:t>
      </w:r>
    </w:p>
    <w:p w:rsidR="00453E21" w:rsidRPr="00453E21" w:rsidRDefault="000E7304" w:rsidP="0043124A">
      <w:pPr>
        <w:pStyle w:val="Akapitzlist"/>
        <w:numPr>
          <w:ilvl w:val="0"/>
          <w:numId w:val="68"/>
        </w:numPr>
        <w:tabs>
          <w:tab w:val="left" w:pos="772"/>
        </w:tabs>
        <w:ind w:left="567" w:right="19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53E21" w:rsidRPr="00453E21">
        <w:rPr>
          <w:rFonts w:ascii="Times New Roman" w:hAnsi="Times New Roman" w:cs="Times New Roman"/>
          <w:sz w:val="24"/>
          <w:szCs w:val="24"/>
        </w:rPr>
        <w:t>olontariusz nie powinien mieć mniej niż 13 lat</w:t>
      </w:r>
      <w:r w:rsidR="00E6401C">
        <w:rPr>
          <w:rFonts w:ascii="Times New Roman" w:hAnsi="Times New Roman" w:cs="Times New Roman"/>
          <w:sz w:val="24"/>
          <w:szCs w:val="24"/>
        </w:rPr>
        <w:t>.</w:t>
      </w:r>
      <w:r w:rsidR="00453E21" w:rsidRPr="00453E21">
        <w:rPr>
          <w:rFonts w:ascii="Times New Roman" w:hAnsi="Times New Roman" w:cs="Times New Roman"/>
          <w:sz w:val="24"/>
          <w:szCs w:val="24"/>
        </w:rPr>
        <w:t xml:space="preserve"> Wszystkie osoby przed ukończonym 18 rokiem życia muszą uzyskać zgodę co najmniej jednego rodzica bądź opiekuna</w:t>
      </w:r>
      <w:r w:rsidR="00453E21" w:rsidRPr="00453E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prawnego.</w:t>
      </w:r>
    </w:p>
    <w:p w:rsidR="00453E21" w:rsidRPr="00453E21" w:rsidRDefault="000E7304" w:rsidP="0043124A">
      <w:pPr>
        <w:pStyle w:val="Akapitzlist"/>
        <w:numPr>
          <w:ilvl w:val="0"/>
          <w:numId w:val="68"/>
        </w:numPr>
        <w:tabs>
          <w:tab w:val="left" w:pos="722"/>
        </w:tabs>
        <w:ind w:left="567" w:right="192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53E21" w:rsidRPr="00453E21">
        <w:rPr>
          <w:rFonts w:ascii="Times New Roman" w:hAnsi="Times New Roman" w:cs="Times New Roman"/>
          <w:sz w:val="24"/>
          <w:szCs w:val="24"/>
        </w:rPr>
        <w:t>olontariat</w:t>
      </w:r>
      <w:r w:rsidR="00453E21" w:rsidRPr="00453E2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prowadzony</w:t>
      </w:r>
      <w:r w:rsidR="00453E21" w:rsidRPr="00453E2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jest</w:t>
      </w:r>
      <w:r w:rsidR="00453E21" w:rsidRPr="00453E2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w</w:t>
      </w:r>
      <w:r w:rsidR="00453E21" w:rsidRPr="00453E2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ramach</w:t>
      </w:r>
      <w:r w:rsidR="00453E21" w:rsidRPr="00453E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zajęć</w:t>
      </w:r>
      <w:r w:rsidR="00453E21" w:rsidRPr="00453E2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nadobowiązkowych</w:t>
      </w:r>
      <w:r w:rsidR="00453E21" w:rsidRPr="00453E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w</w:t>
      </w:r>
      <w:r w:rsidR="00453E21" w:rsidRPr="00453E2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szkole</w:t>
      </w:r>
      <w:r w:rsidR="00453E21" w:rsidRPr="00453E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i</w:t>
      </w:r>
      <w:r w:rsidR="00453E21" w:rsidRPr="00453E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uczniowie</w:t>
      </w:r>
      <w:r w:rsidR="00453E21" w:rsidRPr="00453E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działają pod stała opieką</w:t>
      </w:r>
      <w:r w:rsidR="00453E21" w:rsidRPr="00453E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nauczyciela.</w:t>
      </w:r>
    </w:p>
    <w:p w:rsidR="00453E21" w:rsidRPr="00453E21" w:rsidRDefault="000E7304" w:rsidP="0043124A">
      <w:pPr>
        <w:pStyle w:val="Akapitzlist"/>
        <w:numPr>
          <w:ilvl w:val="0"/>
          <w:numId w:val="68"/>
        </w:numPr>
        <w:tabs>
          <w:tab w:val="left" w:pos="772"/>
        </w:tabs>
        <w:ind w:left="567" w:right="19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53E21" w:rsidRPr="00453E21">
        <w:rPr>
          <w:rFonts w:ascii="Times New Roman" w:hAnsi="Times New Roman" w:cs="Times New Roman"/>
          <w:sz w:val="24"/>
          <w:szCs w:val="24"/>
        </w:rPr>
        <w:t>a bezpieczeństwo uczniów na terenie szkoły odpowiada dyrektor. Jeżeli wolontariat jest organizowany</w:t>
      </w:r>
      <w:r w:rsidR="00453E21" w:rsidRPr="00453E2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przez</w:t>
      </w:r>
      <w:r w:rsidR="00453E21" w:rsidRPr="00453E2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szkołę</w:t>
      </w:r>
      <w:r w:rsidR="00E6401C">
        <w:rPr>
          <w:rFonts w:ascii="Times New Roman" w:hAnsi="Times New Roman" w:cs="Times New Roman"/>
          <w:sz w:val="24"/>
          <w:szCs w:val="24"/>
        </w:rPr>
        <w:t xml:space="preserve"> poza jej terenem</w:t>
      </w:r>
      <w:r w:rsidR="00453E21" w:rsidRPr="00453E21">
        <w:rPr>
          <w:rFonts w:ascii="Times New Roman" w:hAnsi="Times New Roman" w:cs="Times New Roman"/>
          <w:sz w:val="24"/>
          <w:szCs w:val="24"/>
        </w:rPr>
        <w:t>,</w:t>
      </w:r>
      <w:r w:rsidR="00453E21" w:rsidRPr="00453E2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odpowiedzialność</w:t>
      </w:r>
      <w:r w:rsidR="00453E21" w:rsidRPr="00453E2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ponosi</w:t>
      </w:r>
      <w:r w:rsidR="00453E21" w:rsidRPr="00453E2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nauczyciel</w:t>
      </w:r>
      <w:r w:rsidR="00453E21" w:rsidRPr="00453E2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bądź</w:t>
      </w:r>
      <w:r w:rsidR="00453E21" w:rsidRPr="00453E2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opiekun</w:t>
      </w:r>
      <w:r w:rsidR="00453E21" w:rsidRPr="00453E2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prowadzący</w:t>
      </w:r>
      <w:r w:rsidR="00453E21" w:rsidRPr="00453E2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grupę na</w:t>
      </w:r>
      <w:r w:rsidR="00453E21" w:rsidRPr="00453E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działania.</w:t>
      </w:r>
    </w:p>
    <w:p w:rsidR="00453E21" w:rsidRPr="00453E21" w:rsidRDefault="000E7304" w:rsidP="0043124A">
      <w:pPr>
        <w:pStyle w:val="Akapitzlist"/>
        <w:numPr>
          <w:ilvl w:val="0"/>
          <w:numId w:val="68"/>
        </w:numPr>
        <w:tabs>
          <w:tab w:val="left" w:pos="739"/>
        </w:tabs>
        <w:ind w:left="567" w:right="198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53E21" w:rsidRPr="00453E21">
        <w:rPr>
          <w:rFonts w:ascii="Times New Roman" w:hAnsi="Times New Roman" w:cs="Times New Roman"/>
          <w:sz w:val="24"/>
          <w:szCs w:val="24"/>
        </w:rPr>
        <w:t xml:space="preserve">odejmowanie zadań </w:t>
      </w:r>
      <w:r w:rsidR="00E6401C">
        <w:rPr>
          <w:rFonts w:ascii="Times New Roman" w:hAnsi="Times New Roman" w:cs="Times New Roman"/>
          <w:sz w:val="24"/>
          <w:szCs w:val="24"/>
        </w:rPr>
        <w:t xml:space="preserve">przez wolontariusza </w:t>
      </w:r>
      <w:r w:rsidR="00453E21" w:rsidRPr="00453E21">
        <w:rPr>
          <w:rFonts w:ascii="Times New Roman" w:hAnsi="Times New Roman" w:cs="Times New Roman"/>
          <w:sz w:val="24"/>
          <w:szCs w:val="24"/>
        </w:rPr>
        <w:t xml:space="preserve">niezależnie od udziału w SKW, poza godzinami szkolnymi powoduje, że ze szkoły zdjęta jest odpowiedzialność za </w:t>
      </w:r>
      <w:r w:rsidR="00453E21" w:rsidRPr="00453E21">
        <w:rPr>
          <w:rFonts w:ascii="Times New Roman" w:hAnsi="Times New Roman" w:cs="Times New Roman"/>
          <w:sz w:val="24"/>
          <w:szCs w:val="24"/>
        </w:rPr>
        <w:lastRenderedPageBreak/>
        <w:t>bezpieczeństwo</w:t>
      </w:r>
      <w:r w:rsidR="00453E21" w:rsidRPr="00453E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53E21" w:rsidRPr="00453E21">
        <w:rPr>
          <w:rFonts w:ascii="Times New Roman" w:hAnsi="Times New Roman" w:cs="Times New Roman"/>
          <w:sz w:val="24"/>
          <w:szCs w:val="24"/>
        </w:rPr>
        <w:t>ucznia.</w:t>
      </w:r>
    </w:p>
    <w:p w:rsidR="00453E21" w:rsidRPr="001F0D68" w:rsidRDefault="00453E21" w:rsidP="00453E2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A24C9" w:rsidRDefault="008A24C9" w:rsidP="004F6938">
      <w:pPr>
        <w:pStyle w:val="Akapitzlist"/>
        <w:ind w:left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3FA3" w:rsidRDefault="00140DE4" w:rsidP="004F6938">
      <w:pPr>
        <w:pStyle w:val="Akapitzlist"/>
        <w:ind w:left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§64</w:t>
      </w:r>
      <w:r w:rsidR="00D72A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86C98" w:rsidRPr="00386C98" w:rsidRDefault="00386C98" w:rsidP="00B72E7F">
      <w:pPr>
        <w:pStyle w:val="Rozdzia"/>
        <w:spacing w:before="0" w:line="240" w:lineRule="auto"/>
        <w:jc w:val="left"/>
        <w:rPr>
          <w:b w:val="0"/>
          <w:u w:val="single"/>
        </w:rPr>
      </w:pPr>
      <w:r w:rsidRPr="00386C98">
        <w:rPr>
          <w:rFonts w:ascii="Times New Roman" w:hAnsi="Times New Roman" w:cs="Times New Roman"/>
          <w:b w:val="0"/>
          <w:iCs/>
          <w:sz w:val="24"/>
          <w:szCs w:val="24"/>
          <w:u w:val="single"/>
        </w:rPr>
        <w:t xml:space="preserve">Szczegółowe warunki i sposób oceniania wewnątrzszkolnego </w:t>
      </w:r>
      <w:r w:rsidRPr="00386C98">
        <w:rPr>
          <w:rFonts w:ascii="Times New Roman" w:hAnsi="Times New Roman" w:cs="Times New Roman"/>
          <w:b w:val="0"/>
          <w:sz w:val="24"/>
          <w:szCs w:val="24"/>
          <w:u w:val="single"/>
        </w:rPr>
        <w:t>uczniów</w:t>
      </w:r>
    </w:p>
    <w:p w:rsidR="00E4339A" w:rsidRPr="008D70B5" w:rsidRDefault="00E4339A" w:rsidP="0043124A">
      <w:pPr>
        <w:pStyle w:val="Akapitzlist"/>
        <w:widowControl/>
        <w:numPr>
          <w:ilvl w:val="6"/>
          <w:numId w:val="54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Ocenianiu podlegają:</w:t>
      </w:r>
    </w:p>
    <w:p w:rsidR="00E4339A" w:rsidRPr="008D70B5" w:rsidRDefault="00E4339A" w:rsidP="0043124A">
      <w:pPr>
        <w:pStyle w:val="Akapitzlist"/>
        <w:widowControl/>
        <w:numPr>
          <w:ilvl w:val="1"/>
          <w:numId w:val="55"/>
        </w:numPr>
        <w:tabs>
          <w:tab w:val="left" w:pos="567"/>
        </w:tabs>
        <w:suppressAutoHyphens/>
        <w:autoSpaceDE/>
        <w:autoSpaceDN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osiągnięcia edukacyjne ucznia,</w:t>
      </w:r>
    </w:p>
    <w:p w:rsidR="00E4339A" w:rsidRPr="008D70B5" w:rsidRDefault="00E4339A" w:rsidP="0043124A">
      <w:pPr>
        <w:pStyle w:val="Akapitzlist"/>
        <w:widowControl/>
        <w:numPr>
          <w:ilvl w:val="1"/>
          <w:numId w:val="55"/>
        </w:numPr>
        <w:tabs>
          <w:tab w:val="left" w:pos="567"/>
        </w:tabs>
        <w:suppressAutoHyphens/>
        <w:autoSpaceDE/>
        <w:autoSpaceDN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zachowanie ucznia.</w:t>
      </w:r>
    </w:p>
    <w:p w:rsidR="00E4339A" w:rsidRPr="008D70B5" w:rsidRDefault="00E4339A" w:rsidP="0043124A">
      <w:pPr>
        <w:pStyle w:val="Akapitzlist"/>
        <w:widowControl/>
        <w:numPr>
          <w:ilvl w:val="6"/>
          <w:numId w:val="56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Ocenianie osiągnięć edukacyjnych ucznia polega na rozpoznawaniu przez nauczycieli poziomu i postępów w opanowaniu przez ucznia wiadomości i umiejętności w stosunku do: </w:t>
      </w:r>
    </w:p>
    <w:p w:rsidR="00E4339A" w:rsidRPr="008D70B5" w:rsidRDefault="00E4339A" w:rsidP="0043124A">
      <w:pPr>
        <w:pStyle w:val="Akapitzlist"/>
        <w:widowControl/>
        <w:numPr>
          <w:ilvl w:val="1"/>
          <w:numId w:val="57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wymagań określonych w podstawie programowej kształcenia ogólnego oraz wymagań edukacyjnych wynikających z realizowanych w szkole programów nauczania,</w:t>
      </w:r>
    </w:p>
    <w:p w:rsidR="00E4339A" w:rsidRPr="008D70B5" w:rsidRDefault="00E4339A" w:rsidP="0043124A">
      <w:pPr>
        <w:pStyle w:val="Akapitzlist"/>
        <w:widowControl/>
        <w:numPr>
          <w:ilvl w:val="1"/>
          <w:numId w:val="57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wymagań edukacyjnych wynikających z realizowanych w szkole programów nauczania – w przypadku dodatkowych zajęć edukacyjnych.</w:t>
      </w:r>
    </w:p>
    <w:p w:rsidR="00E4339A" w:rsidRPr="008D70B5" w:rsidRDefault="00E4339A" w:rsidP="0043124A">
      <w:pPr>
        <w:pStyle w:val="Akapitzlist"/>
        <w:widowControl/>
        <w:numPr>
          <w:ilvl w:val="0"/>
          <w:numId w:val="57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Ocenianie zachowania ucznia polega na rozpoznawaniu przez wychowawcę klasy, nauczycieli oraz uczniów danej klasy stopnia respektowania przez ucznia zasad współżycia społecznego i norm etycznych oraz obowiązków ucznia określonych w statucie szkoły.</w:t>
      </w:r>
    </w:p>
    <w:p w:rsidR="00E4339A" w:rsidRPr="008D70B5" w:rsidRDefault="00E4339A" w:rsidP="0043124A">
      <w:pPr>
        <w:pStyle w:val="Akapitzlist"/>
        <w:widowControl/>
        <w:numPr>
          <w:ilvl w:val="0"/>
          <w:numId w:val="57"/>
        </w:numPr>
        <w:suppressAutoHyphens/>
        <w:autoSpaceDE/>
        <w:autoSpaceDN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Ocenianie wewnątrzszkolne obejmuje:</w:t>
      </w:r>
      <w:r w:rsidRPr="008D7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4339A" w:rsidRPr="008D70B5" w:rsidRDefault="00E4339A" w:rsidP="0043124A">
      <w:pPr>
        <w:pStyle w:val="Akapitzlist"/>
        <w:widowControl/>
        <w:numPr>
          <w:ilvl w:val="1"/>
          <w:numId w:val="57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formułowanie przez nauczycieli wymagań edukacyjnych niezbędnych do uzyskania poszczególnych śródrocznych i rocznych ocen klasyfikacyjnych z zajęć edukacyjnych,</w:t>
      </w:r>
    </w:p>
    <w:p w:rsidR="00E4339A" w:rsidRPr="008D70B5" w:rsidRDefault="00E4339A" w:rsidP="0043124A">
      <w:pPr>
        <w:pStyle w:val="Akapitzlist"/>
        <w:widowControl/>
        <w:numPr>
          <w:ilvl w:val="1"/>
          <w:numId w:val="57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ustalanie kryteriów oceniania zachowania,</w:t>
      </w:r>
    </w:p>
    <w:p w:rsidR="00E4339A" w:rsidRPr="008D70B5" w:rsidRDefault="00E4339A" w:rsidP="0043124A">
      <w:pPr>
        <w:pStyle w:val="Akapitzlist"/>
        <w:widowControl/>
        <w:numPr>
          <w:ilvl w:val="1"/>
          <w:numId w:val="57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ustalanie ocen bieżących i śródrocznych ocen klasyfikacyjnych z zajęć edukacyjnych, 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także śródrocznej oceny klasyfikacyjnej zachowania,</w:t>
      </w:r>
    </w:p>
    <w:p w:rsidR="00E4339A" w:rsidRPr="008D70B5" w:rsidRDefault="00E4339A" w:rsidP="0043124A">
      <w:pPr>
        <w:pStyle w:val="Akapitzlist"/>
        <w:widowControl/>
        <w:numPr>
          <w:ilvl w:val="1"/>
          <w:numId w:val="57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przeprowadzanie egzaminów klasyfikacyjnych,</w:t>
      </w:r>
    </w:p>
    <w:p w:rsidR="00E4339A" w:rsidRPr="008D70B5" w:rsidRDefault="00E4339A" w:rsidP="0043124A">
      <w:pPr>
        <w:pStyle w:val="Akapitzlist"/>
        <w:widowControl/>
        <w:numPr>
          <w:ilvl w:val="1"/>
          <w:numId w:val="57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ustalanie rocznych ocen klasyf</w:t>
      </w:r>
      <w:r w:rsidR="00561B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ikacyjnych z zajęć edukacyjnych</w:t>
      </w: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oraz rocznej oceny klasyfikacyjnej zachowania,</w:t>
      </w:r>
    </w:p>
    <w:p w:rsidR="00E4339A" w:rsidRPr="008D70B5" w:rsidRDefault="00E4339A" w:rsidP="0043124A">
      <w:pPr>
        <w:pStyle w:val="Akapitzlist"/>
        <w:widowControl/>
        <w:numPr>
          <w:ilvl w:val="1"/>
          <w:numId w:val="57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ustalanie warunków i trybu otrzymania wyższych niż przewidywane rocznych, ocen klasyfikacyjnych z zajęć edukacyjnych oraz rocznej oceny klasyfikacyjnej zachowania,</w:t>
      </w:r>
    </w:p>
    <w:p w:rsidR="00E4339A" w:rsidRPr="008D70B5" w:rsidRDefault="00E4339A" w:rsidP="0043124A">
      <w:pPr>
        <w:pStyle w:val="Akapitzlist"/>
        <w:widowControl/>
        <w:numPr>
          <w:ilvl w:val="1"/>
          <w:numId w:val="57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ustalanie warunków i sposobu przekazywania rodzicom informacji o postępach 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trudnościach w nauce i zachowaniu ucznia oraz o szczególnych uzdolnieniach ucznia.</w:t>
      </w:r>
    </w:p>
    <w:p w:rsidR="00902CC3" w:rsidRDefault="00902CC3" w:rsidP="0090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336B" w:rsidRPr="00902CC3" w:rsidRDefault="00140DE4" w:rsidP="00902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§65</w:t>
      </w:r>
    </w:p>
    <w:p w:rsidR="0048336B" w:rsidRPr="0048336B" w:rsidRDefault="0048336B" w:rsidP="0043124A">
      <w:pPr>
        <w:pStyle w:val="Akapitzlist"/>
        <w:numPr>
          <w:ilvl w:val="6"/>
          <w:numId w:val="65"/>
        </w:numPr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336B">
        <w:rPr>
          <w:rFonts w:ascii="Times New Roman" w:hAnsi="Times New Roman" w:cs="Times New Roman"/>
          <w:sz w:val="24"/>
          <w:szCs w:val="24"/>
        </w:rPr>
        <w:t>Ocenianie bieżące z zajęć edukacyjnych ma na celu monitorowanie pracy ucznia oraz przekazywanie uczniowi informacji o jego osiągnięciach edukacyjnych pomagających w</w:t>
      </w:r>
      <w:r w:rsidR="00902CC3">
        <w:rPr>
          <w:rFonts w:ascii="Times New Roman" w:hAnsi="Times New Roman" w:cs="Times New Roman"/>
          <w:sz w:val="24"/>
          <w:szCs w:val="24"/>
        </w:rPr>
        <w:t> </w:t>
      </w:r>
      <w:r w:rsidRPr="0048336B">
        <w:rPr>
          <w:rFonts w:ascii="Times New Roman" w:hAnsi="Times New Roman" w:cs="Times New Roman"/>
          <w:sz w:val="24"/>
          <w:szCs w:val="24"/>
        </w:rPr>
        <w:t>uczeniu się, poprzez wskazanie, co uczeń robi dobrze, co i jak wymaga poprawy oraz jak powinien dalej się uczyć.</w:t>
      </w:r>
    </w:p>
    <w:p w:rsidR="00E4339A" w:rsidRDefault="00E4339A" w:rsidP="00254D7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E4339A" w:rsidRPr="008D70B5" w:rsidRDefault="00E4339A" w:rsidP="00E433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§</w:t>
      </w:r>
      <w:r w:rsidR="00902CC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6</w:t>
      </w:r>
      <w:r w:rsidR="00140DE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6</w:t>
      </w:r>
    </w:p>
    <w:p w:rsidR="00E4339A" w:rsidRPr="008D70B5" w:rsidRDefault="00E4339A" w:rsidP="0043124A">
      <w:pPr>
        <w:pStyle w:val="Akapitzlist"/>
        <w:widowControl/>
        <w:numPr>
          <w:ilvl w:val="0"/>
          <w:numId w:val="58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Nauczyciele na początku każdego roku szkolnego informują uczniów oraz ich rodziców o:</w:t>
      </w:r>
      <w:r w:rsidRPr="008D7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4339A" w:rsidRPr="008D70B5" w:rsidRDefault="00E4339A" w:rsidP="0043124A">
      <w:pPr>
        <w:pStyle w:val="Akapitzlist"/>
        <w:widowControl/>
        <w:numPr>
          <w:ilvl w:val="1"/>
          <w:numId w:val="58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wymaganiach edukacyjnych niezbędnych do uzyskania poszczególnych śródrocznych 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rocznych ocen klasyfikacyjnych z zajęć edukacyjnych wynikających z realizowanego przez siebie programu nauczania,</w:t>
      </w:r>
    </w:p>
    <w:p w:rsidR="00E4339A" w:rsidRPr="008D70B5" w:rsidRDefault="00E4339A" w:rsidP="0043124A">
      <w:pPr>
        <w:pStyle w:val="Akapitzlist"/>
        <w:widowControl/>
        <w:numPr>
          <w:ilvl w:val="1"/>
          <w:numId w:val="58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sposobach sprawdzania osiągnięć edukacyjnych uczniów,</w:t>
      </w:r>
    </w:p>
    <w:p w:rsidR="00E4339A" w:rsidRPr="008D70B5" w:rsidRDefault="00E4339A" w:rsidP="0043124A">
      <w:pPr>
        <w:pStyle w:val="Akapitzlist"/>
        <w:widowControl/>
        <w:numPr>
          <w:ilvl w:val="1"/>
          <w:numId w:val="58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warunkach i trybie uzyskania wyższej niż przewidywana rocznej oceny klasyfikacyjnej z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zajęć edukacyjnych. </w:t>
      </w:r>
    </w:p>
    <w:p w:rsidR="00E4339A" w:rsidRPr="005D6B48" w:rsidRDefault="00E4339A" w:rsidP="0043124A">
      <w:pPr>
        <w:pStyle w:val="Akapitzlist"/>
        <w:widowControl/>
        <w:numPr>
          <w:ilvl w:val="0"/>
          <w:numId w:val="58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Wychowawca oddziału informuje uczniów oraz ich rodziców o warunkach i sposobie oraz kryteriach oceniania zachowania oraz warunkach i trybie otrzymania wyższej niż przewidywana rocznej oceny klasyfikacyjnej zachowania.</w:t>
      </w:r>
    </w:p>
    <w:p w:rsidR="007F7F70" w:rsidRPr="007F7F70" w:rsidRDefault="00E36E68" w:rsidP="0043124A">
      <w:pPr>
        <w:pStyle w:val="Akapitzlist"/>
        <w:numPr>
          <w:ilvl w:val="0"/>
          <w:numId w:val="58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</w:t>
      </w:r>
      <w:r w:rsidR="007F7F70" w:rsidRPr="007F7F70">
        <w:rPr>
          <w:rFonts w:ascii="Times New Roman" w:eastAsia="Times New Roman" w:hAnsi="Times New Roman" w:cs="Times New Roman"/>
          <w:sz w:val="24"/>
          <w:szCs w:val="24"/>
        </w:rPr>
        <w:t>ródroczną i roczną ocenę klasyfikacyjną zachowani</w:t>
      </w:r>
      <w:r w:rsidR="00040C95">
        <w:rPr>
          <w:rFonts w:ascii="Times New Roman" w:eastAsia="Times New Roman" w:hAnsi="Times New Roman" w:cs="Times New Roman"/>
          <w:sz w:val="24"/>
          <w:szCs w:val="24"/>
        </w:rPr>
        <w:t>a ustala</w:t>
      </w:r>
      <w:r w:rsidR="007F7F70" w:rsidRPr="007F7F70">
        <w:rPr>
          <w:rFonts w:ascii="Times New Roman" w:eastAsia="Times New Roman" w:hAnsi="Times New Roman" w:cs="Times New Roman"/>
          <w:sz w:val="24"/>
          <w:szCs w:val="24"/>
        </w:rPr>
        <w:t xml:space="preserve"> wychowawca oddziału po </w:t>
      </w:r>
      <w:r w:rsidR="007F7F70" w:rsidRPr="007F7F70">
        <w:rPr>
          <w:rFonts w:ascii="Times New Roman" w:eastAsia="Times New Roman" w:hAnsi="Times New Roman" w:cs="Times New Roman"/>
          <w:sz w:val="24"/>
          <w:szCs w:val="24"/>
        </w:rPr>
        <w:lastRenderedPageBreak/>
        <w:t>zasięgnięciu opinii </w:t>
      </w:r>
      <w:hyperlink r:id="rId9" w:anchor="P1A6" w:tgtFrame="ostatnia" w:history="1">
        <w:r w:rsidR="007F7F70" w:rsidRPr="007F7F70">
          <w:rPr>
            <w:rFonts w:ascii="Times New Roman" w:eastAsia="Times New Roman" w:hAnsi="Times New Roman" w:cs="Times New Roman"/>
            <w:sz w:val="24"/>
            <w:szCs w:val="24"/>
          </w:rPr>
          <w:t>nauczycieli</w:t>
        </w:r>
      </w:hyperlink>
      <w:r w:rsidR="007F7F70" w:rsidRPr="007F7F70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0" w:anchor="P1A6" w:tgtFrame="ostatnia" w:history="1">
        <w:r w:rsidR="007F7F70" w:rsidRPr="007F7F70">
          <w:rPr>
            <w:rFonts w:ascii="Times New Roman" w:eastAsia="Times New Roman" w:hAnsi="Times New Roman" w:cs="Times New Roman"/>
            <w:sz w:val="24"/>
            <w:szCs w:val="24"/>
          </w:rPr>
          <w:t>uczniów</w:t>
        </w:r>
      </w:hyperlink>
      <w:r w:rsidR="007F7F70" w:rsidRPr="007F7F70">
        <w:rPr>
          <w:rFonts w:ascii="Times New Roman" w:eastAsia="Times New Roman" w:hAnsi="Times New Roman" w:cs="Times New Roman"/>
          <w:sz w:val="24"/>
          <w:szCs w:val="24"/>
        </w:rPr>
        <w:t> danego oddziału oraz ocenianego </w:t>
      </w:r>
      <w:hyperlink r:id="rId11" w:anchor="P1A6" w:tgtFrame="ostatnia" w:history="1">
        <w:r w:rsidR="007F7F70" w:rsidRPr="007F7F70">
          <w:rPr>
            <w:rFonts w:ascii="Times New Roman" w:eastAsia="Times New Roman" w:hAnsi="Times New Roman" w:cs="Times New Roman"/>
            <w:sz w:val="24"/>
            <w:szCs w:val="24"/>
          </w:rPr>
          <w:t>ucznia</w:t>
        </w:r>
      </w:hyperlink>
      <w:r w:rsidR="007F7F70" w:rsidRPr="007F7F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339A" w:rsidRPr="008D70B5" w:rsidRDefault="00BC04BF" w:rsidP="0043124A">
      <w:pPr>
        <w:pStyle w:val="Akapitzlist"/>
        <w:widowControl/>
        <w:numPr>
          <w:ilvl w:val="0"/>
          <w:numId w:val="58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Wychowawca na pierwszym zebraniu z rodzicami zapoznaje rodziców z dokumentami obowiązującymi w szkole, a rodzic potwierdza ten fakt własnoręcznym podpisem.</w:t>
      </w:r>
    </w:p>
    <w:p w:rsidR="00E4339A" w:rsidRPr="008D70B5" w:rsidRDefault="00E4339A" w:rsidP="00E4339A">
      <w:pPr>
        <w:pStyle w:val="Akapitzlist"/>
        <w:widowControl/>
        <w:suppressAutoHyphens/>
        <w:autoSpaceDE/>
        <w:autoSpaceDN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339A" w:rsidRPr="00D56B5D" w:rsidRDefault="00140DE4" w:rsidP="00E4339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§67</w:t>
      </w:r>
    </w:p>
    <w:p w:rsidR="00E4339A" w:rsidRPr="008D70B5" w:rsidRDefault="00E4339A" w:rsidP="0043124A">
      <w:pPr>
        <w:pStyle w:val="Akapitzlist"/>
        <w:widowControl/>
        <w:numPr>
          <w:ilvl w:val="0"/>
          <w:numId w:val="59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Oceny są jawne zarówno dla ucznia, jak i jego rodziców.</w:t>
      </w:r>
    </w:p>
    <w:p w:rsidR="00E4339A" w:rsidRPr="008D70B5" w:rsidRDefault="00E4339A" w:rsidP="0043124A">
      <w:pPr>
        <w:pStyle w:val="Akapitzlist"/>
        <w:widowControl/>
        <w:numPr>
          <w:ilvl w:val="0"/>
          <w:numId w:val="59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Nauczyciele przechowują sprawdzone i ocenione pisemne prace kontrolne uczniów do zakończenia zajęć lekcyjnych w danym roku szkolnym. </w:t>
      </w:r>
    </w:p>
    <w:p w:rsidR="00E4339A" w:rsidRPr="008D70B5" w:rsidRDefault="00E4339A" w:rsidP="0043124A">
      <w:pPr>
        <w:pStyle w:val="Akapitzlist"/>
        <w:widowControl/>
        <w:numPr>
          <w:ilvl w:val="0"/>
          <w:numId w:val="59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 prośbę ucznia lub jego rodziców nauczyciel ustalający ocenę powinien ją uzasadnić ustnie.</w:t>
      </w:r>
    </w:p>
    <w:p w:rsidR="00E4339A" w:rsidRPr="008D70B5" w:rsidRDefault="00E4339A" w:rsidP="0043124A">
      <w:pPr>
        <w:pStyle w:val="Akapitzlist"/>
        <w:widowControl/>
        <w:numPr>
          <w:ilvl w:val="0"/>
          <w:numId w:val="59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Na wniosek ucznia lub jego rodziców dokumentacja dotycząca oceniania ucznia jest udostępniana do wglądu na terenie szkoły uczniowi lub jego rodzicom w czasie uzgodnionym z wychowawcą lub nauczycielem danych zajęć edukacyjnych. </w:t>
      </w:r>
    </w:p>
    <w:p w:rsidR="00E4339A" w:rsidRPr="008D70B5" w:rsidRDefault="00E4339A" w:rsidP="0043124A">
      <w:pPr>
        <w:pStyle w:val="Akapitzlist"/>
        <w:widowControl/>
        <w:numPr>
          <w:ilvl w:val="0"/>
          <w:numId w:val="59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Sprawdzone i ocenione pisemne prace kontrolne otrzymywane są do wglądu według zasad:</w:t>
      </w:r>
    </w:p>
    <w:p w:rsidR="00E4339A" w:rsidRPr="008D70B5" w:rsidRDefault="00E4339A" w:rsidP="0043124A">
      <w:pPr>
        <w:pStyle w:val="Akapitzlist"/>
        <w:widowControl/>
        <w:numPr>
          <w:ilvl w:val="1"/>
          <w:numId w:val="5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uczniowie </w:t>
      </w:r>
      <w:r w:rsidRPr="008D70B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zapoznają się z poprawionymi pracami pisemnymi w szkole po rozdaniu ich przez nauczyciela,</w:t>
      </w:r>
    </w:p>
    <w:p w:rsidR="00E4339A" w:rsidRPr="008D70B5" w:rsidRDefault="00E4339A" w:rsidP="0043124A">
      <w:pPr>
        <w:pStyle w:val="Akapitzlist"/>
        <w:widowControl/>
        <w:numPr>
          <w:ilvl w:val="1"/>
          <w:numId w:val="59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rodzice uczniów </w:t>
      </w:r>
      <w:r w:rsidRPr="008D70B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na zebraniach klasowych lub po ustaleniu terminu z nauczycielem uczącym danego przedmiotu.</w:t>
      </w:r>
    </w:p>
    <w:p w:rsidR="00E4339A" w:rsidRPr="008D70B5" w:rsidRDefault="00E4339A" w:rsidP="00E4339A">
      <w:pPr>
        <w:pStyle w:val="Akapitzlist"/>
        <w:widowControl/>
        <w:suppressAutoHyphens/>
        <w:autoSpaceDE/>
        <w:autoSpaceDN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339A" w:rsidRPr="008D70B5" w:rsidRDefault="00E4339A" w:rsidP="00E433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§</w:t>
      </w:r>
      <w:r w:rsidR="00902CC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6</w:t>
      </w:r>
      <w:r w:rsidR="00140DE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8</w:t>
      </w:r>
    </w:p>
    <w:p w:rsidR="00E4339A" w:rsidRPr="008D70B5" w:rsidRDefault="00E4339A" w:rsidP="0043124A">
      <w:pPr>
        <w:pStyle w:val="Akapitzlist"/>
        <w:widowControl/>
        <w:numPr>
          <w:ilvl w:val="0"/>
          <w:numId w:val="60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Nauczyciel indywidualizuje pracę z uczniem na zajęciach edukacyjnych, odpowiednio do potrzeb rozwojowych i edukacyjnych oraz możliwości psychofizycznych ucznia. </w:t>
      </w:r>
    </w:p>
    <w:p w:rsidR="00E4339A" w:rsidRPr="008D70B5" w:rsidRDefault="00E4339A" w:rsidP="0043124A">
      <w:pPr>
        <w:pStyle w:val="Akapitzlist"/>
        <w:widowControl/>
        <w:numPr>
          <w:ilvl w:val="0"/>
          <w:numId w:val="60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Nauczyciel dostosowuje wymagania edukacyjne do indywidualnych potrzeb rozwojowych i edukacyjnych oraz możliwości psychofizycznych ucznia. </w:t>
      </w:r>
    </w:p>
    <w:p w:rsidR="00E4339A" w:rsidRPr="008D70B5" w:rsidRDefault="00E4339A" w:rsidP="0043124A">
      <w:pPr>
        <w:pStyle w:val="Akapitzlist"/>
        <w:widowControl/>
        <w:numPr>
          <w:ilvl w:val="0"/>
          <w:numId w:val="60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Dyrektor szkoły zwalnia ucznia z realizacji niektórych obowiązkowy zajęć edukacyjnych ze względu na stan zdrowia, specyficzne trudności w uczeniu się, niepełnosprawność lub zrealizowanie danych obowiązkowych zajęć edukacyjnych na wcześniejszym etapie edukacyjnym w przypadkach określonych przepisami oświatowymi.</w:t>
      </w:r>
    </w:p>
    <w:p w:rsidR="00E4339A" w:rsidRPr="008D70B5" w:rsidRDefault="00E4339A" w:rsidP="00E4339A">
      <w:pPr>
        <w:pStyle w:val="Akapitzlist"/>
        <w:widowControl/>
        <w:suppressAutoHyphens/>
        <w:autoSpaceDE/>
        <w:autoSpaceDN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3BCA" w:rsidRPr="008D70B5" w:rsidRDefault="00863BCA" w:rsidP="00863B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§</w:t>
      </w:r>
      <w:r w:rsidR="00902CC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6</w:t>
      </w:r>
      <w:r w:rsidR="00140DE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9</w:t>
      </w:r>
    </w:p>
    <w:p w:rsidR="00863BCA" w:rsidRPr="00863BCA" w:rsidRDefault="00863BCA" w:rsidP="0043124A">
      <w:pPr>
        <w:pStyle w:val="Akapitzlist"/>
        <w:numPr>
          <w:ilvl w:val="6"/>
          <w:numId w:val="60"/>
        </w:numPr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3BCA">
        <w:rPr>
          <w:rFonts w:ascii="Times New Roman" w:hAnsi="Times New Roman" w:cs="Times New Roman"/>
          <w:sz w:val="24"/>
          <w:szCs w:val="24"/>
        </w:rPr>
        <w:t>Wymagania edukacyjne, o których mowa w art. 44b ust. 8 pkt 1 ustawy z dnia 7 września 1991 r. o systemie oświaty, zwanej dalej „ustawą o systemie oświaty”, dostosowuje się do indywidualnych potrzeb rozwojowych i edukacyjnych oraz możliwości psychofizycznych ucznia:</w:t>
      </w:r>
    </w:p>
    <w:p w:rsidR="00863BCA" w:rsidRPr="00863BCA" w:rsidRDefault="00863BCA" w:rsidP="00902CC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63BCA">
        <w:rPr>
          <w:rFonts w:ascii="Times New Roman" w:hAnsi="Times New Roman"/>
          <w:sz w:val="24"/>
          <w:szCs w:val="24"/>
        </w:rPr>
        <w:t>1) posiadającego orzeczenie o potrzebie kształcenia specjalnego – na podstawie tego orzeczenia oraz ustaleń zawartych w indywidualnym programie edukacyjno-terapeutycznym, o którym mowa w art. 127 ust. 3 ustawy – Prawo oświatowe;</w:t>
      </w:r>
    </w:p>
    <w:p w:rsidR="00863BCA" w:rsidRPr="00863BCA" w:rsidRDefault="00863BCA" w:rsidP="00902CC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63BCA">
        <w:rPr>
          <w:rFonts w:ascii="Times New Roman" w:hAnsi="Times New Roman"/>
          <w:sz w:val="24"/>
          <w:szCs w:val="24"/>
        </w:rPr>
        <w:t>2) posiadającego orzeczenie o potrzebie indywidualnego nauczania – na podstawie tego orzeczenia;</w:t>
      </w:r>
    </w:p>
    <w:p w:rsidR="00863BCA" w:rsidRPr="00863BCA" w:rsidRDefault="00863BCA" w:rsidP="00902CC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63BCA">
        <w:rPr>
          <w:rFonts w:ascii="Times New Roman" w:hAnsi="Times New Roman"/>
          <w:sz w:val="24"/>
          <w:szCs w:val="24"/>
        </w:rPr>
        <w:t>3) 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opinii;</w:t>
      </w:r>
    </w:p>
    <w:p w:rsidR="00863BCA" w:rsidRPr="00863BCA" w:rsidRDefault="00863BCA" w:rsidP="00902CC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63BCA">
        <w:rPr>
          <w:rFonts w:ascii="Times New Roman" w:hAnsi="Times New Roman"/>
          <w:sz w:val="24"/>
          <w:szCs w:val="24"/>
        </w:rPr>
        <w:t>4) nieposiadającego orzeczenia lub opinii wymienionych w pkt 1–3, który jest objęty pomocą psychologiczno-pedagogiczną w szkole – na podstawie rozpoznania indywidualnych potrzeb rozwojowych i edukacyjnych oraz indywidualnych możliwości psychofizycznych ucznia dokonanego przez nauczycieli i specjalistów, o którym mowa w przepisach wydanych na podstawie art. 47 ust. 1 pkt 5 ustawy – Prawo oświatowe;</w:t>
      </w:r>
    </w:p>
    <w:p w:rsidR="00863BCA" w:rsidRPr="00863BCA" w:rsidRDefault="00863BCA" w:rsidP="00902CC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63BCA">
        <w:rPr>
          <w:rFonts w:ascii="Times New Roman" w:hAnsi="Times New Roman"/>
          <w:sz w:val="24"/>
          <w:szCs w:val="24"/>
        </w:rPr>
        <w:lastRenderedPageBreak/>
        <w:t>5) posiadającego opinię lekarza o ograniczonych możliwościach wykonywania przez ucznia określonych ćwiczeń fizycznych na zajęciach wychowania fizycznego – na podstawie tej opinii.</w:t>
      </w:r>
    </w:p>
    <w:p w:rsidR="00863BCA" w:rsidRPr="00863BCA" w:rsidRDefault="00863BCA" w:rsidP="00902CC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3BCA">
        <w:rPr>
          <w:rFonts w:ascii="Times New Roman" w:hAnsi="Times New Roman"/>
          <w:sz w:val="24"/>
          <w:szCs w:val="24"/>
        </w:rPr>
        <w:t>2. Dyrektor szkoły zwalnia ucznia z wykonywania określonych ćwiczeń fizycznych na zajęciach wychowania fizycznego, na podstawie opinii o ograniczonych możliwościach wykonywania przez ucznia tych ćwiczeń wydanej przez lekarza, na czas określony w tej opinii.</w:t>
      </w:r>
    </w:p>
    <w:p w:rsidR="00863BCA" w:rsidRPr="00863BCA" w:rsidRDefault="00863BCA" w:rsidP="00902CC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63BCA">
        <w:rPr>
          <w:rFonts w:ascii="Times New Roman" w:hAnsi="Times New Roman"/>
          <w:sz w:val="24"/>
          <w:szCs w:val="24"/>
        </w:rPr>
        <w:t>Dyrektor szkoły zwalnia ucznia z realizacji zajęć wychowania fizycznego lub informatyki, na podstawie opinii o braku możliwości uczestniczenia ucznia w tych zajęciach wydanej przez lekarza, na czas określony w tej opinii.</w:t>
      </w:r>
    </w:p>
    <w:p w:rsidR="00863BCA" w:rsidRPr="00863BCA" w:rsidRDefault="001E57D3" w:rsidP="00902CC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63BCA" w:rsidRPr="00863BCA">
        <w:rPr>
          <w:rFonts w:ascii="Times New Roman" w:hAnsi="Times New Roman"/>
          <w:sz w:val="24"/>
          <w:szCs w:val="24"/>
        </w:rPr>
        <w:t>. Jeżeli okres zwolnienia ucznia z realizacji zajęć, o którym mowa w ust. 2, uniemożliwia ustalenie śródrocznej lub rocznej oceny klasyfikacyjnej, w dokumentacji przebiegu nauczania zamiast oceny</w:t>
      </w:r>
      <w:r>
        <w:rPr>
          <w:rFonts w:ascii="Times New Roman" w:hAnsi="Times New Roman"/>
          <w:sz w:val="24"/>
          <w:szCs w:val="24"/>
        </w:rPr>
        <w:t xml:space="preserve"> </w:t>
      </w:r>
      <w:r w:rsidR="00863BCA" w:rsidRPr="00863BCA">
        <w:rPr>
          <w:rFonts w:ascii="Times New Roman" w:hAnsi="Times New Roman"/>
          <w:sz w:val="24"/>
          <w:szCs w:val="24"/>
        </w:rPr>
        <w:t>klasyfikacyjnej wpisuje się „zwolniony” albo „zwolniona”.</w:t>
      </w:r>
    </w:p>
    <w:p w:rsidR="00863BCA" w:rsidRPr="00863BCA" w:rsidRDefault="001E57D3" w:rsidP="00902CC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63BCA" w:rsidRPr="00863BCA">
        <w:rPr>
          <w:rFonts w:ascii="Times New Roman" w:hAnsi="Times New Roman"/>
          <w:sz w:val="24"/>
          <w:szCs w:val="24"/>
        </w:rPr>
        <w:t xml:space="preserve"> Dyrektor szkoły zwalnia ucznia z wadą słuchu, z głęboką dysleksją rozwojową, z afazją, z</w:t>
      </w:r>
      <w:r w:rsidR="00902CC3">
        <w:rPr>
          <w:rFonts w:ascii="Times New Roman" w:hAnsi="Times New Roman"/>
          <w:sz w:val="24"/>
          <w:szCs w:val="24"/>
        </w:rPr>
        <w:t> </w:t>
      </w:r>
      <w:r w:rsidR="00863BCA" w:rsidRPr="00863BCA">
        <w:rPr>
          <w:rFonts w:ascii="Times New Roman" w:hAnsi="Times New Roman"/>
          <w:sz w:val="24"/>
          <w:szCs w:val="24"/>
        </w:rPr>
        <w:t>niepełnosprawnościami sprzężonymi lub z autyzmem, w tym z zespołem Aspergera, z</w:t>
      </w:r>
      <w:r w:rsidR="00902CC3">
        <w:rPr>
          <w:rFonts w:ascii="Times New Roman" w:hAnsi="Times New Roman"/>
          <w:sz w:val="24"/>
          <w:szCs w:val="24"/>
        </w:rPr>
        <w:t> </w:t>
      </w:r>
      <w:r w:rsidR="00863BCA" w:rsidRPr="00863BCA">
        <w:rPr>
          <w:rFonts w:ascii="Times New Roman" w:hAnsi="Times New Roman"/>
          <w:sz w:val="24"/>
          <w:szCs w:val="24"/>
        </w:rPr>
        <w:t>nauki drugiego języka obcego nowożytnego do końca danego etapu edukacyjnego na wniosek rodziców oraz na podstawie opinii poradni psychologiczno-pedagogicznej, w tym poradni specjalistycznej, z której wynika potrzeba zwolnienia z nauki tego języka obcego nowożytnego.</w:t>
      </w:r>
    </w:p>
    <w:p w:rsidR="00863BCA" w:rsidRPr="00863BCA" w:rsidRDefault="001E57D3" w:rsidP="00902CC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63BCA" w:rsidRPr="00863BCA">
        <w:rPr>
          <w:rFonts w:ascii="Times New Roman" w:hAnsi="Times New Roman"/>
          <w:sz w:val="24"/>
          <w:szCs w:val="24"/>
        </w:rPr>
        <w:t xml:space="preserve">.  W przypadku ucznia, o którym mowa w ust. </w:t>
      </w:r>
      <w:r>
        <w:rPr>
          <w:rFonts w:ascii="Times New Roman" w:hAnsi="Times New Roman"/>
          <w:sz w:val="24"/>
          <w:szCs w:val="24"/>
        </w:rPr>
        <w:t>5</w:t>
      </w:r>
      <w:r w:rsidR="00863BCA" w:rsidRPr="00863BCA">
        <w:rPr>
          <w:rFonts w:ascii="Times New Roman" w:hAnsi="Times New Roman"/>
          <w:sz w:val="24"/>
          <w:szCs w:val="24"/>
        </w:rPr>
        <w:t>, posiadającego orzeczenie o potrzebie kształcenia specjalnego lub orzeczenie o potrzebie indywidualnego nauczania, z którego wynika potrzeba zwolnienia ucznia z nauki drugiego języka obcego nowożytnego, zwolnienie z nauki tego języka obcego nowożytnego może nastąpić na podstawie tego orzeczenia.</w:t>
      </w:r>
    </w:p>
    <w:p w:rsidR="00863BCA" w:rsidRPr="00863BCA" w:rsidRDefault="001E57D3" w:rsidP="00902CC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63BCA" w:rsidRPr="00863BCA">
        <w:rPr>
          <w:rFonts w:ascii="Times New Roman" w:hAnsi="Times New Roman"/>
          <w:sz w:val="24"/>
          <w:szCs w:val="24"/>
        </w:rPr>
        <w:t>. W przypadku zwolnienia ucznia z nauki drugiego języka obcego nowożytnego w</w:t>
      </w:r>
      <w:r w:rsidR="00902CC3">
        <w:rPr>
          <w:rFonts w:ascii="Times New Roman" w:hAnsi="Times New Roman"/>
          <w:sz w:val="24"/>
          <w:szCs w:val="24"/>
        </w:rPr>
        <w:t> </w:t>
      </w:r>
      <w:r w:rsidR="00863BCA" w:rsidRPr="00863BCA">
        <w:rPr>
          <w:rFonts w:ascii="Times New Roman" w:hAnsi="Times New Roman"/>
          <w:sz w:val="24"/>
          <w:szCs w:val="24"/>
        </w:rPr>
        <w:t>dokumentacji przebiegu nauczania zamiast oceny klasyfikacyjnej wpisuje się „zwolniony” albo „zwolniona”.</w:t>
      </w:r>
    </w:p>
    <w:p w:rsidR="00E4339A" w:rsidRDefault="00E4339A" w:rsidP="00254D7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DF0756" w:rsidRPr="00902CC3" w:rsidRDefault="00DF0756" w:rsidP="00142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2CC3">
        <w:rPr>
          <w:rFonts w:ascii="Times New Roman" w:hAnsi="Times New Roman"/>
          <w:bCs/>
          <w:sz w:val="24"/>
          <w:szCs w:val="24"/>
        </w:rPr>
        <w:t>§</w:t>
      </w:r>
      <w:r w:rsidR="00140DE4">
        <w:rPr>
          <w:rFonts w:ascii="Times New Roman" w:hAnsi="Times New Roman"/>
          <w:bCs/>
          <w:sz w:val="24"/>
          <w:szCs w:val="24"/>
        </w:rPr>
        <w:t>70</w:t>
      </w:r>
    </w:p>
    <w:p w:rsidR="00254D79" w:rsidRPr="0014295B" w:rsidRDefault="00DF0756" w:rsidP="00902CC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4295B">
        <w:rPr>
          <w:rFonts w:ascii="Times New Roman" w:hAnsi="Times New Roman"/>
          <w:bCs/>
          <w:sz w:val="24"/>
          <w:szCs w:val="24"/>
        </w:rPr>
        <w:t xml:space="preserve">1.  </w:t>
      </w:r>
      <w:r w:rsidR="00254D79" w:rsidRPr="0014295B">
        <w:rPr>
          <w:rFonts w:ascii="Times New Roman" w:hAnsi="Times New Roman"/>
          <w:sz w:val="24"/>
          <w:szCs w:val="24"/>
        </w:rPr>
        <w:t>Począwszy od klasy</w:t>
      </w:r>
      <w:r w:rsidRPr="0014295B">
        <w:rPr>
          <w:rFonts w:ascii="Times New Roman" w:hAnsi="Times New Roman"/>
          <w:sz w:val="24"/>
          <w:szCs w:val="24"/>
        </w:rPr>
        <w:t xml:space="preserve"> IV szkoły podstawowej, roczne </w:t>
      </w:r>
      <w:r w:rsidR="00254D79" w:rsidRPr="0014295B">
        <w:rPr>
          <w:rFonts w:ascii="Times New Roman" w:hAnsi="Times New Roman"/>
          <w:sz w:val="24"/>
          <w:szCs w:val="24"/>
        </w:rPr>
        <w:t>oraz końcowe oceny</w:t>
      </w:r>
      <w:r w:rsidRPr="0014295B">
        <w:rPr>
          <w:rFonts w:ascii="Times New Roman" w:hAnsi="Times New Roman"/>
          <w:sz w:val="24"/>
          <w:szCs w:val="24"/>
        </w:rPr>
        <w:t xml:space="preserve"> </w:t>
      </w:r>
      <w:r w:rsidR="00254D79" w:rsidRPr="0014295B">
        <w:rPr>
          <w:rFonts w:ascii="Times New Roman" w:hAnsi="Times New Roman"/>
          <w:sz w:val="24"/>
          <w:szCs w:val="24"/>
        </w:rPr>
        <w:t>klasyfikacyjne z</w:t>
      </w:r>
      <w:r w:rsidR="00902CC3">
        <w:rPr>
          <w:rFonts w:ascii="Times New Roman" w:hAnsi="Times New Roman"/>
          <w:sz w:val="24"/>
          <w:szCs w:val="24"/>
        </w:rPr>
        <w:t> </w:t>
      </w:r>
      <w:r w:rsidR="00254D79" w:rsidRPr="0014295B">
        <w:rPr>
          <w:rFonts w:ascii="Times New Roman" w:hAnsi="Times New Roman"/>
          <w:sz w:val="24"/>
          <w:szCs w:val="24"/>
        </w:rPr>
        <w:t>zajęć edukacyjnych ustala się w stopniach według następującej skali:</w:t>
      </w:r>
    </w:p>
    <w:p w:rsidR="00254D79" w:rsidRPr="0014295B" w:rsidRDefault="00254D79" w:rsidP="00902C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295B">
        <w:rPr>
          <w:rFonts w:ascii="Times New Roman" w:hAnsi="Times New Roman"/>
          <w:sz w:val="24"/>
          <w:szCs w:val="24"/>
        </w:rPr>
        <w:t>1) stopień celujący – 6;</w:t>
      </w:r>
    </w:p>
    <w:p w:rsidR="00254D79" w:rsidRPr="0014295B" w:rsidRDefault="00254D79" w:rsidP="00902C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295B">
        <w:rPr>
          <w:rFonts w:ascii="Times New Roman" w:hAnsi="Times New Roman"/>
          <w:sz w:val="24"/>
          <w:szCs w:val="24"/>
        </w:rPr>
        <w:t>2) stopień bardzo dobry – 5;</w:t>
      </w:r>
    </w:p>
    <w:p w:rsidR="00254D79" w:rsidRPr="0014295B" w:rsidRDefault="00254D79" w:rsidP="00902C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295B">
        <w:rPr>
          <w:rFonts w:ascii="Times New Roman" w:hAnsi="Times New Roman"/>
          <w:sz w:val="24"/>
          <w:szCs w:val="24"/>
        </w:rPr>
        <w:t>3) stopień dobry – 4;</w:t>
      </w:r>
    </w:p>
    <w:p w:rsidR="00254D79" w:rsidRPr="0014295B" w:rsidRDefault="00254D79" w:rsidP="00902C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295B">
        <w:rPr>
          <w:rFonts w:ascii="Times New Roman" w:hAnsi="Times New Roman"/>
          <w:sz w:val="24"/>
          <w:szCs w:val="24"/>
        </w:rPr>
        <w:t>4) stopień dostateczny – 3;</w:t>
      </w:r>
    </w:p>
    <w:p w:rsidR="00254D79" w:rsidRPr="0014295B" w:rsidRDefault="00254D79" w:rsidP="00902C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295B">
        <w:rPr>
          <w:rFonts w:ascii="Times New Roman" w:hAnsi="Times New Roman"/>
          <w:sz w:val="24"/>
          <w:szCs w:val="24"/>
        </w:rPr>
        <w:t>5) stopień dopuszczający – 2;</w:t>
      </w:r>
    </w:p>
    <w:p w:rsidR="00254D79" w:rsidRPr="0014295B" w:rsidRDefault="00254D79" w:rsidP="00902C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295B">
        <w:rPr>
          <w:rFonts w:ascii="Times New Roman" w:hAnsi="Times New Roman"/>
          <w:sz w:val="24"/>
          <w:szCs w:val="24"/>
        </w:rPr>
        <w:t>6) stopień niedostateczny – 1.</w:t>
      </w:r>
    </w:p>
    <w:p w:rsidR="00254D79" w:rsidRPr="0014295B" w:rsidRDefault="00254D79" w:rsidP="0090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95B">
        <w:rPr>
          <w:rFonts w:ascii="Times New Roman" w:hAnsi="Times New Roman"/>
          <w:sz w:val="24"/>
          <w:szCs w:val="24"/>
        </w:rPr>
        <w:t>2. Pozytywnymi ocenami klasyfikacyjnymi są oceny, o których mowa w ust. 1 pkt 1–5.</w:t>
      </w:r>
    </w:p>
    <w:p w:rsidR="00254D79" w:rsidRDefault="00254D79" w:rsidP="0090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95B">
        <w:rPr>
          <w:rFonts w:ascii="Times New Roman" w:hAnsi="Times New Roman"/>
          <w:sz w:val="24"/>
          <w:szCs w:val="24"/>
        </w:rPr>
        <w:t>3. Negatywną oceną klasyfikacyjną jest ocena, o której mowa w ust. 1 pkt 6.</w:t>
      </w:r>
    </w:p>
    <w:p w:rsidR="009178D5" w:rsidRPr="00156D25" w:rsidRDefault="009178D5" w:rsidP="009178D5">
      <w:pPr>
        <w:spacing w:after="0" w:line="240" w:lineRule="auto"/>
        <w:rPr>
          <w:rFonts w:ascii="Book Antiqua" w:eastAsia="Times New Roman" w:hAnsi="Book Antiqua" w:cs="Book Antiqua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156D25">
        <w:rPr>
          <w:rFonts w:ascii="Book Antiqua" w:eastAsia="Times New Roman" w:hAnsi="Book Antiqua" w:cs="Book Antiqua"/>
        </w:rPr>
        <w:t>Określono następujące ogólne kr</w:t>
      </w:r>
      <w:r>
        <w:rPr>
          <w:rFonts w:ascii="Book Antiqua" w:eastAsia="Times New Roman" w:hAnsi="Book Antiqua" w:cs="Book Antiqua"/>
        </w:rPr>
        <w:t>yteria ocen wymienionych w pkt 1</w:t>
      </w:r>
      <w:r w:rsidRPr="00156D25">
        <w:rPr>
          <w:rFonts w:ascii="Book Antiqua" w:eastAsia="Times New Roman" w:hAnsi="Book Antiqua" w:cs="Book Antiqua"/>
        </w:rPr>
        <w:t>:</w:t>
      </w:r>
    </w:p>
    <w:p w:rsidR="009178D5" w:rsidRDefault="009178D5" w:rsidP="009178D5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9178D5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9178D5">
        <w:rPr>
          <w:rFonts w:ascii="Times New Roman" w:eastAsia="Times New Roman" w:hAnsi="Times New Roman"/>
          <w:sz w:val="24"/>
          <w:szCs w:val="24"/>
          <w:u w:val="single"/>
        </w:rPr>
        <w:t>1 –„niedostateczny”:</w:t>
      </w:r>
    </w:p>
    <w:p w:rsidR="009178D5" w:rsidRDefault="009178D5" w:rsidP="009178D5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178D5">
        <w:rPr>
          <w:rFonts w:ascii="Times New Roman" w:eastAsia="Times New Roman" w:hAnsi="Times New Roman"/>
          <w:sz w:val="24"/>
          <w:szCs w:val="24"/>
        </w:rPr>
        <w:t>1)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178D5">
        <w:rPr>
          <w:rFonts w:ascii="Times New Roman" w:eastAsia="Times New Roman" w:hAnsi="Times New Roman"/>
          <w:sz w:val="24"/>
          <w:szCs w:val="24"/>
        </w:rPr>
        <w:t>uczeń nie spełnia nawet wymagań koniecznych z danych zajęć edukacyjnych</w:t>
      </w:r>
    </w:p>
    <w:p w:rsidR="009178D5" w:rsidRDefault="009178D5" w:rsidP="009178D5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2) </w:t>
      </w:r>
      <w:r w:rsidRPr="009178D5">
        <w:rPr>
          <w:rFonts w:ascii="Times New Roman" w:eastAsia="Times New Roman" w:hAnsi="Times New Roman"/>
          <w:sz w:val="24"/>
          <w:szCs w:val="24"/>
        </w:rPr>
        <w:t>ma braki w wiedzy na tyle duże, że nie rokują one nadziei na ich usunięcie nawet przy pomocy nauczyciela</w:t>
      </w:r>
    </w:p>
    <w:p w:rsidR="009178D5" w:rsidRDefault="009178D5" w:rsidP="009178D5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3) </w:t>
      </w:r>
      <w:r w:rsidRPr="009178D5">
        <w:rPr>
          <w:rFonts w:ascii="Times New Roman" w:eastAsia="Times New Roman" w:hAnsi="Times New Roman"/>
          <w:sz w:val="24"/>
          <w:szCs w:val="24"/>
        </w:rPr>
        <w:t>uczeń nawet przy pomocy nauczyciela nie potrafi wykonać prostych poleceń wymagających zastosowania podstawowych umiejętności</w:t>
      </w:r>
    </w:p>
    <w:p w:rsidR="009178D5" w:rsidRPr="009178D5" w:rsidRDefault="009178D5" w:rsidP="009178D5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4) </w:t>
      </w:r>
      <w:r w:rsidRPr="009178D5">
        <w:rPr>
          <w:rFonts w:ascii="Times New Roman" w:eastAsia="Times New Roman" w:hAnsi="Times New Roman"/>
          <w:sz w:val="24"/>
          <w:szCs w:val="24"/>
        </w:rPr>
        <w:t>nie opanował określonego minimum materiału, co uniemożliwia mu kontynuację nauki na wyższym poziomie edukacji</w:t>
      </w:r>
    </w:p>
    <w:p w:rsidR="009178D5" w:rsidRPr="009178D5" w:rsidRDefault="009178D5" w:rsidP="009178D5">
      <w:pPr>
        <w:pStyle w:val="Akapitzlist"/>
        <w:ind w:left="1440" w:hanging="115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9178D5">
        <w:rPr>
          <w:rFonts w:ascii="Times New Roman" w:eastAsia="Times New Roman" w:hAnsi="Times New Roman" w:cs="Times New Roman"/>
          <w:sz w:val="24"/>
          <w:szCs w:val="24"/>
          <w:u w:val="single"/>
        </w:rPr>
        <w:t>–„dopuszczający”:</w:t>
      </w:r>
    </w:p>
    <w:p w:rsidR="009178D5" w:rsidRPr="009178D5" w:rsidRDefault="009178D5" w:rsidP="009178D5">
      <w:pPr>
        <w:pStyle w:val="Akapitzlist"/>
        <w:numPr>
          <w:ilvl w:val="1"/>
          <w:numId w:val="58"/>
        </w:numPr>
        <w:suppressAutoHyphens/>
        <w:ind w:left="284" w:hanging="287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uczeń spełnia konieczne wymagania edukacyjne z danych zajęć edukacyjnych</w:t>
      </w:r>
    </w:p>
    <w:p w:rsidR="009178D5" w:rsidRPr="009178D5" w:rsidRDefault="009178D5" w:rsidP="009178D5">
      <w:pPr>
        <w:pStyle w:val="Akapitzlist"/>
        <w:numPr>
          <w:ilvl w:val="1"/>
          <w:numId w:val="58"/>
        </w:numPr>
        <w:suppressAutoHyphens/>
        <w:ind w:left="284" w:hanging="287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lastRenderedPageBreak/>
        <w:t>ma poważne braki w wiedzy, które można jednak usunąć w dłuższym okresie czasu,</w:t>
      </w:r>
    </w:p>
    <w:p w:rsidR="009178D5" w:rsidRDefault="009178D5" w:rsidP="009178D5">
      <w:pPr>
        <w:pStyle w:val="Akapitzlist"/>
        <w:numPr>
          <w:ilvl w:val="1"/>
          <w:numId w:val="58"/>
        </w:numPr>
        <w:ind w:left="284" w:hanging="287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braki te nie przekreślają możliwości dalszej nauki</w:t>
      </w:r>
    </w:p>
    <w:p w:rsidR="009178D5" w:rsidRPr="009178D5" w:rsidRDefault="009178D5" w:rsidP="009178D5">
      <w:pPr>
        <w:pStyle w:val="Akapitzlist"/>
        <w:numPr>
          <w:ilvl w:val="1"/>
          <w:numId w:val="58"/>
        </w:numPr>
        <w:ind w:left="284" w:hanging="287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przy pomocy nauczyciela potrafi wykonywać proste polecenia, wymagające zastosowania podstawowych umiejętności</w:t>
      </w:r>
    </w:p>
    <w:p w:rsidR="009178D5" w:rsidRPr="009178D5" w:rsidRDefault="009178D5" w:rsidP="009178D5">
      <w:pPr>
        <w:pStyle w:val="Akapitzlist"/>
        <w:ind w:left="1440" w:hanging="115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9178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–„dostateczny”: </w:t>
      </w:r>
    </w:p>
    <w:p w:rsidR="009178D5" w:rsidRPr="009178D5" w:rsidRDefault="009178D5" w:rsidP="007F0ABF">
      <w:pPr>
        <w:pStyle w:val="Akapitzlist"/>
        <w:numPr>
          <w:ilvl w:val="1"/>
          <w:numId w:val="18"/>
        </w:numPr>
        <w:tabs>
          <w:tab w:val="left" w:pos="426"/>
        </w:tabs>
        <w:suppressAutoHyphens/>
        <w:ind w:left="284" w:hanging="287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uczeń spełnia konieczne i podstawowe wymagania edukacyjne z danych zajęć edukacyjnych</w:t>
      </w:r>
    </w:p>
    <w:p w:rsidR="009178D5" w:rsidRPr="009178D5" w:rsidRDefault="009178D5" w:rsidP="007F0ABF">
      <w:pPr>
        <w:pStyle w:val="Akapitzlist"/>
        <w:numPr>
          <w:ilvl w:val="1"/>
          <w:numId w:val="18"/>
        </w:numPr>
        <w:tabs>
          <w:tab w:val="left" w:pos="284"/>
          <w:tab w:val="left" w:pos="426"/>
        </w:tabs>
        <w:suppressAutoHyphens/>
        <w:ind w:left="284" w:hanging="287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opanował podstawowe elementy wiadomości i umiejętności zawarte w podstawie programowej, pozwalające mu na rozumienie najważniejszych zagadnień</w:t>
      </w:r>
    </w:p>
    <w:p w:rsidR="009178D5" w:rsidRPr="009178D5" w:rsidRDefault="009178D5" w:rsidP="007F0ABF">
      <w:pPr>
        <w:pStyle w:val="Akapitzlist"/>
        <w:numPr>
          <w:ilvl w:val="1"/>
          <w:numId w:val="18"/>
        </w:numPr>
        <w:tabs>
          <w:tab w:val="left" w:pos="284"/>
          <w:tab w:val="left" w:pos="426"/>
        </w:tabs>
        <w:suppressAutoHyphens/>
        <w:ind w:left="284" w:hanging="287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potrafi wykonywać proste zadania</w:t>
      </w:r>
    </w:p>
    <w:p w:rsidR="009178D5" w:rsidRPr="009178D5" w:rsidRDefault="009178D5" w:rsidP="007F0ABF">
      <w:pPr>
        <w:pStyle w:val="Akapitzlist"/>
        <w:numPr>
          <w:ilvl w:val="1"/>
          <w:numId w:val="18"/>
        </w:numPr>
        <w:tabs>
          <w:tab w:val="left" w:pos="284"/>
          <w:tab w:val="left" w:pos="426"/>
        </w:tabs>
        <w:suppressAutoHyphens/>
        <w:ind w:left="284" w:hanging="287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wykazuje się aktywnością na lekcjach w stopniu zadowalającym</w:t>
      </w:r>
    </w:p>
    <w:p w:rsidR="009178D5" w:rsidRPr="009178D5" w:rsidRDefault="009178D5" w:rsidP="009178D5">
      <w:pPr>
        <w:pStyle w:val="Akapitzlist"/>
        <w:ind w:left="1440" w:hanging="115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9178D5">
        <w:rPr>
          <w:rFonts w:ascii="Times New Roman" w:eastAsia="Times New Roman" w:hAnsi="Times New Roman" w:cs="Times New Roman"/>
          <w:sz w:val="24"/>
          <w:szCs w:val="24"/>
          <w:u w:val="single"/>
        </w:rPr>
        <w:t>– „dobry”:</w:t>
      </w:r>
    </w:p>
    <w:p w:rsidR="009178D5" w:rsidRPr="009178D5" w:rsidRDefault="009178D5" w:rsidP="009178D5">
      <w:pPr>
        <w:pStyle w:val="Akapitzlist"/>
        <w:numPr>
          <w:ilvl w:val="1"/>
          <w:numId w:val="9"/>
        </w:numPr>
        <w:suppressAutoHyphens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uczeń spełnia konieczne, podstawowe i rozszerzające wymagania z zdanych zajęć edukacyjnych</w:t>
      </w:r>
    </w:p>
    <w:p w:rsidR="009178D5" w:rsidRPr="009178D5" w:rsidRDefault="009178D5" w:rsidP="009178D5">
      <w:pPr>
        <w:pStyle w:val="Akapitzlist"/>
        <w:numPr>
          <w:ilvl w:val="1"/>
          <w:numId w:val="9"/>
        </w:numPr>
        <w:suppressAutoHyphens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opanował wiadomości i umiejętności zawarte w podstawie programowej w stopniu zadowalającym</w:t>
      </w:r>
    </w:p>
    <w:p w:rsidR="009178D5" w:rsidRPr="009178D5" w:rsidRDefault="009178D5" w:rsidP="009178D5">
      <w:pPr>
        <w:pStyle w:val="Akapitzlist"/>
        <w:numPr>
          <w:ilvl w:val="1"/>
          <w:numId w:val="9"/>
        </w:numPr>
        <w:suppressAutoHyphens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zna najważniejsze pojęcia, wiadomości i posiada podstawowe umiejętności</w:t>
      </w:r>
    </w:p>
    <w:p w:rsidR="009178D5" w:rsidRPr="009178D5" w:rsidRDefault="009178D5" w:rsidP="009178D5">
      <w:pPr>
        <w:pStyle w:val="Akapitzlist"/>
        <w:numPr>
          <w:ilvl w:val="1"/>
          <w:numId w:val="9"/>
        </w:numPr>
        <w:suppressAutoHyphens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samodzielnie rozwiązuje typowe zadania, natomiast zadania o stopniu trudniejszym wykonuje pod kierunkiem nauczyciela</w:t>
      </w:r>
    </w:p>
    <w:p w:rsidR="009178D5" w:rsidRPr="009178D5" w:rsidRDefault="009178D5" w:rsidP="009178D5">
      <w:pPr>
        <w:pStyle w:val="Akapitzlist"/>
        <w:numPr>
          <w:ilvl w:val="1"/>
          <w:numId w:val="9"/>
        </w:numPr>
        <w:suppressAutoHyphens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jest aktywny w czasie lekcji</w:t>
      </w:r>
    </w:p>
    <w:p w:rsidR="009178D5" w:rsidRPr="009178D5" w:rsidRDefault="009178D5" w:rsidP="001014AE">
      <w:pPr>
        <w:pStyle w:val="Akapitzlist"/>
        <w:numPr>
          <w:ilvl w:val="0"/>
          <w:numId w:val="97"/>
        </w:num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178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– „bardzo dobry” : </w:t>
      </w:r>
    </w:p>
    <w:p w:rsidR="009178D5" w:rsidRPr="009178D5" w:rsidRDefault="009178D5" w:rsidP="001014AE">
      <w:pPr>
        <w:pStyle w:val="Akapitzlist"/>
        <w:numPr>
          <w:ilvl w:val="0"/>
          <w:numId w:val="96"/>
        </w:numPr>
        <w:tabs>
          <w:tab w:val="clear" w:pos="720"/>
          <w:tab w:val="num" w:pos="284"/>
        </w:tabs>
        <w:suppressAutoHyphens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uczeń spełnia wymagania konieczne, podstawowe, rozszerzające i dopełniające z danych zajęć edukacyjnych</w:t>
      </w:r>
    </w:p>
    <w:p w:rsidR="009178D5" w:rsidRPr="009178D5" w:rsidRDefault="009178D5" w:rsidP="001014AE">
      <w:pPr>
        <w:widowControl w:val="0"/>
        <w:numPr>
          <w:ilvl w:val="0"/>
          <w:numId w:val="96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9178D5">
        <w:rPr>
          <w:rFonts w:ascii="Times New Roman" w:eastAsia="Times New Roman" w:hAnsi="Times New Roman"/>
          <w:sz w:val="24"/>
          <w:szCs w:val="24"/>
        </w:rPr>
        <w:t>opanował cały materiał przewidziany programem</w:t>
      </w:r>
    </w:p>
    <w:p w:rsidR="009178D5" w:rsidRPr="009178D5" w:rsidRDefault="009178D5" w:rsidP="001014AE">
      <w:pPr>
        <w:widowControl w:val="0"/>
        <w:numPr>
          <w:ilvl w:val="0"/>
          <w:numId w:val="96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9178D5">
        <w:rPr>
          <w:rFonts w:ascii="Times New Roman" w:eastAsia="Times New Roman" w:hAnsi="Times New Roman"/>
          <w:sz w:val="24"/>
          <w:szCs w:val="24"/>
        </w:rPr>
        <w:t>samodzielnie rozwiązuje problemy i zadania postawione przez nauczyciela posługując się nabytymi umiejętnościami</w:t>
      </w:r>
    </w:p>
    <w:p w:rsidR="009178D5" w:rsidRPr="009178D5" w:rsidRDefault="009178D5" w:rsidP="001014AE">
      <w:pPr>
        <w:widowControl w:val="0"/>
        <w:numPr>
          <w:ilvl w:val="0"/>
          <w:numId w:val="96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9178D5">
        <w:rPr>
          <w:rFonts w:ascii="Times New Roman" w:eastAsia="Times New Roman" w:hAnsi="Times New Roman"/>
          <w:sz w:val="24"/>
          <w:szCs w:val="24"/>
        </w:rPr>
        <w:t>bierze udział w konkursach przedmiotowych</w:t>
      </w:r>
    </w:p>
    <w:p w:rsidR="009178D5" w:rsidRPr="009178D5" w:rsidRDefault="009178D5" w:rsidP="001014AE">
      <w:pPr>
        <w:widowControl w:val="0"/>
        <w:numPr>
          <w:ilvl w:val="0"/>
          <w:numId w:val="96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9178D5">
        <w:rPr>
          <w:rFonts w:ascii="Times New Roman" w:eastAsia="Times New Roman" w:hAnsi="Times New Roman"/>
          <w:sz w:val="24"/>
          <w:szCs w:val="24"/>
        </w:rPr>
        <w:t>sprawnie korzysta z wiedzy i umiejętności w sytuacjach nowych</w:t>
      </w:r>
    </w:p>
    <w:p w:rsidR="009178D5" w:rsidRPr="009178D5" w:rsidRDefault="009178D5" w:rsidP="001014AE">
      <w:pPr>
        <w:widowControl w:val="0"/>
        <w:numPr>
          <w:ilvl w:val="0"/>
          <w:numId w:val="96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9178D5">
        <w:rPr>
          <w:rFonts w:ascii="Times New Roman" w:eastAsia="Times New Roman" w:hAnsi="Times New Roman"/>
          <w:sz w:val="24"/>
          <w:szCs w:val="24"/>
        </w:rPr>
        <w:t>wykazuje się dużą aktywnością w czasie lekcji</w:t>
      </w:r>
    </w:p>
    <w:p w:rsidR="009178D5" w:rsidRPr="009178D5" w:rsidRDefault="009178D5" w:rsidP="001014AE">
      <w:pPr>
        <w:pStyle w:val="Akapitzlist"/>
        <w:numPr>
          <w:ilvl w:val="0"/>
          <w:numId w:val="97"/>
        </w:num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178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– „celujący”: </w:t>
      </w:r>
    </w:p>
    <w:p w:rsidR="009178D5" w:rsidRPr="009178D5" w:rsidRDefault="009178D5" w:rsidP="009178D5">
      <w:pPr>
        <w:pStyle w:val="Akapitzlist"/>
        <w:numPr>
          <w:ilvl w:val="1"/>
          <w:numId w:val="7"/>
        </w:numPr>
        <w:suppressAutoHyphens/>
        <w:ind w:left="284" w:hanging="287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 xml:space="preserve">uczeń spełnia konieczne, podstawowe, rozszerzające, dopełniające i wykraczające wymagania edukacyjne z danych zajęć edukacyjnych </w:t>
      </w:r>
    </w:p>
    <w:p w:rsidR="009178D5" w:rsidRPr="009178D5" w:rsidRDefault="009178D5" w:rsidP="009178D5">
      <w:pPr>
        <w:pStyle w:val="Akapitzlist"/>
        <w:numPr>
          <w:ilvl w:val="1"/>
          <w:numId w:val="7"/>
        </w:numPr>
        <w:suppressAutoHyphens/>
        <w:ind w:left="284" w:hanging="287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posiada wiedzę znacznie wykraczającą poza zakres materiału</w:t>
      </w:r>
    </w:p>
    <w:p w:rsidR="009178D5" w:rsidRPr="009178D5" w:rsidRDefault="009178D5" w:rsidP="009178D5">
      <w:pPr>
        <w:pStyle w:val="Akapitzlist"/>
        <w:numPr>
          <w:ilvl w:val="1"/>
          <w:numId w:val="7"/>
        </w:numPr>
        <w:suppressAutoHyphens/>
        <w:ind w:left="284" w:hanging="287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samodzielnie zdobywa wiadomości, jest samodzielny w rozwiązywaniu zadań i problemów</w:t>
      </w:r>
    </w:p>
    <w:p w:rsidR="009178D5" w:rsidRPr="009178D5" w:rsidRDefault="009178D5" w:rsidP="009178D5">
      <w:pPr>
        <w:pStyle w:val="Akapitzlist"/>
        <w:numPr>
          <w:ilvl w:val="1"/>
          <w:numId w:val="7"/>
        </w:numPr>
        <w:suppressAutoHyphens/>
        <w:ind w:left="284" w:hanging="287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odnosi sukcesy (laureat od 1. – 3. miejsca ) w konkursach przedmiotowych i zawodach (na szczeblu rejonowym lub wojewódzkim)</w:t>
      </w:r>
    </w:p>
    <w:p w:rsidR="009178D5" w:rsidRPr="009178D5" w:rsidRDefault="009178D5" w:rsidP="009178D5">
      <w:pPr>
        <w:pStyle w:val="Akapitzlist"/>
        <w:numPr>
          <w:ilvl w:val="1"/>
          <w:numId w:val="7"/>
        </w:numPr>
        <w:suppressAutoHyphens/>
        <w:ind w:left="284" w:hanging="287"/>
        <w:rPr>
          <w:rFonts w:ascii="Times New Roman" w:eastAsia="Times New Roman" w:hAnsi="Times New Roman" w:cs="Times New Roman"/>
          <w:sz w:val="24"/>
          <w:szCs w:val="24"/>
        </w:rPr>
      </w:pPr>
      <w:r w:rsidRPr="009178D5">
        <w:rPr>
          <w:rFonts w:ascii="Times New Roman" w:eastAsia="Times New Roman" w:hAnsi="Times New Roman" w:cs="Times New Roman"/>
          <w:sz w:val="24"/>
          <w:szCs w:val="24"/>
        </w:rPr>
        <w:t>jest bardzo aktywny na lekcjach</w:t>
      </w:r>
    </w:p>
    <w:p w:rsidR="00E42796" w:rsidRDefault="00E42796" w:rsidP="0090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02D9" w:rsidRPr="008D70B5" w:rsidRDefault="005B02D9" w:rsidP="005B02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§ </w:t>
      </w:r>
      <w:r w:rsidR="00902CC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7</w:t>
      </w:r>
      <w:r w:rsidR="00140DE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1</w:t>
      </w:r>
    </w:p>
    <w:p w:rsidR="005B02D9" w:rsidRPr="008D70B5" w:rsidRDefault="005B02D9" w:rsidP="0043124A">
      <w:pPr>
        <w:pStyle w:val="Akapitzlist"/>
        <w:widowControl/>
        <w:numPr>
          <w:ilvl w:val="0"/>
          <w:numId w:val="61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Klasyfikacja śródroczna polega na okresowym podsumowaniu osiągnięć edukacyjnych ucznia z zajęć edukacyjnych i zachowania ucznia oraz ustaleniu śródrocznych ocen klasyfikacyjnych z tych zajęć i śródrocznej oceny klasyfikacyjnej zachowania.</w:t>
      </w:r>
    </w:p>
    <w:p w:rsidR="005B02D9" w:rsidRPr="008D70B5" w:rsidRDefault="005B02D9" w:rsidP="0043124A">
      <w:pPr>
        <w:pStyle w:val="Akapitzlist"/>
        <w:widowControl/>
        <w:numPr>
          <w:ilvl w:val="0"/>
          <w:numId w:val="61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color w:val="000000"/>
          <w:sz w:val="24"/>
          <w:szCs w:val="24"/>
        </w:rPr>
        <w:t>W klasach I–III śródroczne oceny klasyfikacyjne z zajęć edukacyjnych są ocenami opisowymi.</w:t>
      </w:r>
    </w:p>
    <w:p w:rsidR="005B02D9" w:rsidRPr="008D70B5" w:rsidRDefault="005B02D9" w:rsidP="0043124A">
      <w:pPr>
        <w:pStyle w:val="Akapitzlist"/>
        <w:widowControl/>
        <w:numPr>
          <w:ilvl w:val="0"/>
          <w:numId w:val="61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Klasyfikacja roczna polega na podsumowaniu osiągnięć edukacyjnych ucznia z zajęć edukacyjnych i zachowania ucznia w danym roku szkolnym oraz ustaleniu rocznych ocen klasyfikacyjnych z tych zajęć i rocznej oceny klasyfikacyjnej zachowania. </w:t>
      </w:r>
    </w:p>
    <w:p w:rsidR="0014295B" w:rsidRDefault="0014295B" w:rsidP="00254D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2D9" w:rsidRPr="008D70B5" w:rsidRDefault="005B02D9" w:rsidP="005B02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§</w:t>
      </w:r>
      <w:r w:rsidR="00902CC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7</w:t>
      </w:r>
      <w:r w:rsidR="00140DE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2</w:t>
      </w:r>
    </w:p>
    <w:p w:rsidR="005B02D9" w:rsidRPr="005B02D9" w:rsidRDefault="005B02D9" w:rsidP="0043124A">
      <w:pPr>
        <w:pStyle w:val="Akapitzlist"/>
        <w:widowControl/>
        <w:numPr>
          <w:ilvl w:val="0"/>
          <w:numId w:val="62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2D9">
        <w:rPr>
          <w:rFonts w:ascii="Times New Roman" w:hAnsi="Times New Roman" w:cs="Times New Roman"/>
          <w:sz w:val="24"/>
          <w:szCs w:val="24"/>
        </w:rPr>
        <w:lastRenderedPageBreak/>
        <w:t>Na 30 dni przed śródrocznym i rocznym klasyfikacyjnym zebraniem rady pedagogicznej nauczyciel</w:t>
      </w:r>
      <w:r w:rsidR="008175F4">
        <w:rPr>
          <w:rFonts w:ascii="Times New Roman" w:hAnsi="Times New Roman" w:cs="Times New Roman"/>
          <w:sz w:val="24"/>
          <w:szCs w:val="24"/>
        </w:rPr>
        <w:t>e</w:t>
      </w:r>
      <w:r w:rsidRPr="005B02D9">
        <w:rPr>
          <w:rFonts w:ascii="Times New Roman" w:hAnsi="Times New Roman" w:cs="Times New Roman"/>
          <w:sz w:val="24"/>
          <w:szCs w:val="24"/>
        </w:rPr>
        <w:t xml:space="preserve"> prowadzący poszczegó</w:t>
      </w:r>
      <w:r w:rsidR="008175F4">
        <w:rPr>
          <w:rFonts w:ascii="Times New Roman" w:hAnsi="Times New Roman" w:cs="Times New Roman"/>
          <w:sz w:val="24"/>
          <w:szCs w:val="24"/>
        </w:rPr>
        <w:t>lne zajęcia edukacyjne informują</w:t>
      </w:r>
      <w:r w:rsidRPr="005B02D9">
        <w:rPr>
          <w:rFonts w:ascii="Times New Roman" w:hAnsi="Times New Roman" w:cs="Times New Roman"/>
          <w:sz w:val="24"/>
          <w:szCs w:val="24"/>
        </w:rPr>
        <w:t xml:space="preserve"> ustnie ucznia o przewidywanych dla niego ocena</w:t>
      </w:r>
      <w:r w:rsidR="008175F4">
        <w:rPr>
          <w:rFonts w:ascii="Times New Roman" w:hAnsi="Times New Roman" w:cs="Times New Roman"/>
          <w:sz w:val="24"/>
          <w:szCs w:val="24"/>
        </w:rPr>
        <w:t>ch niedostatecznych oraz wpisują</w:t>
      </w:r>
      <w:r w:rsidRPr="005B02D9">
        <w:rPr>
          <w:rFonts w:ascii="Times New Roman" w:hAnsi="Times New Roman" w:cs="Times New Roman"/>
          <w:sz w:val="24"/>
          <w:szCs w:val="24"/>
        </w:rPr>
        <w:t xml:space="preserve"> tę ocenę w e-dzienniku.</w:t>
      </w:r>
    </w:p>
    <w:p w:rsidR="005B02D9" w:rsidRPr="008D70B5" w:rsidRDefault="005B02D9" w:rsidP="0043124A">
      <w:pPr>
        <w:pStyle w:val="Akapitzlist"/>
        <w:widowControl/>
        <w:numPr>
          <w:ilvl w:val="0"/>
          <w:numId w:val="62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hAnsi="Times New Roman" w:cs="Times New Roman"/>
          <w:sz w:val="24"/>
          <w:szCs w:val="24"/>
        </w:rPr>
        <w:t xml:space="preserve">Na 30 dni przed śródrocznym i rocznym klasyfikacyjnym zebraniem rady pedagogicznej wychowawca klasy informuje rodziców ucznia o przewidywanych dla niego ocenach niedostatecznych. </w:t>
      </w:r>
    </w:p>
    <w:p w:rsidR="005B02D9" w:rsidRPr="008D70B5" w:rsidRDefault="005B02D9" w:rsidP="0043124A">
      <w:pPr>
        <w:pStyle w:val="Akapitzlist"/>
        <w:widowControl/>
        <w:numPr>
          <w:ilvl w:val="0"/>
          <w:numId w:val="62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Nie później niż n</w:t>
      </w:r>
      <w:r w:rsidRPr="008D7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14 dni przed zakończeniem zajęć dydaktyczno-wychowawczych wychowawcy informują uczniów i rodziców o przewidywanych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śródrocznych i </w:t>
      </w:r>
      <w:r w:rsidRPr="008D7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rocznych ocenach klasyfikacyjnych z zajęć edukacyjnych oraz o przewidywanej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śródrocznej i </w:t>
      </w:r>
      <w:r w:rsidRPr="008D7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rocznej ocenie klasyfikacyjnej zachowania. </w:t>
      </w:r>
    </w:p>
    <w:p w:rsidR="005B02D9" w:rsidRDefault="005B02D9" w:rsidP="005B02D9">
      <w:pPr>
        <w:spacing w:before="120" w:after="0" w:line="36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5B02D9" w:rsidRPr="001C1587" w:rsidRDefault="005B02D9" w:rsidP="005B02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§</w:t>
      </w:r>
      <w:r w:rsidR="00902CC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7</w:t>
      </w:r>
      <w:r w:rsidR="00140DE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3</w:t>
      </w:r>
    </w:p>
    <w:p w:rsidR="005B02D9" w:rsidRPr="001C1587" w:rsidRDefault="005B02D9" w:rsidP="0043124A">
      <w:pPr>
        <w:pStyle w:val="Akapitzlist"/>
        <w:widowControl/>
        <w:numPr>
          <w:ilvl w:val="0"/>
          <w:numId w:val="63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 może nie być klasyfikowany z jednego, kilku </w:t>
      </w:r>
      <w:r w:rsidRPr="001C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albo</w:t>
      </w:r>
      <w:r w:rsidRPr="001C1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wszystkich zajęć edukacyjnych, jeżeli brak jest podstaw do ustalenia śródrocznej lub rocznej oceny klasyfikacyjnej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C1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powodu nieobecności ucznia na zajęciach edukacyjnych przekraczającej połowę czasu przeznaczonego na te zajęcia w </w:t>
      </w:r>
      <w:r w:rsidRPr="001C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okresie, za który przeprowadzana jest klasyfikacja</w:t>
      </w:r>
      <w:r w:rsidRPr="001C15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02D9" w:rsidRPr="001C1587" w:rsidRDefault="005B02D9" w:rsidP="0043124A">
      <w:pPr>
        <w:pStyle w:val="Akapitzlist"/>
        <w:widowControl/>
        <w:numPr>
          <w:ilvl w:val="0"/>
          <w:numId w:val="63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color w:val="000000"/>
          <w:sz w:val="24"/>
          <w:szCs w:val="24"/>
        </w:rPr>
        <w:t>Uczeń nieklasyfikowany z powodu usprawiedliwionej nieobecności może zdawać egzamin klasyfikacyjny.</w:t>
      </w:r>
    </w:p>
    <w:p w:rsidR="005B02D9" w:rsidRPr="001C1587" w:rsidRDefault="005B02D9" w:rsidP="0043124A">
      <w:pPr>
        <w:pStyle w:val="Akapitzlist"/>
        <w:widowControl/>
        <w:numPr>
          <w:ilvl w:val="0"/>
          <w:numId w:val="63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color w:val="000000"/>
          <w:sz w:val="24"/>
          <w:szCs w:val="24"/>
        </w:rPr>
        <w:t>Na wniosek ucznia nieklasyfikowanego z powodu nieusprawiedliwionej nieobecności lub na wniosek jego rodziców rada pedagogiczna może wyrazić zgodę na egzamin klasyfikacyjny.</w:t>
      </w:r>
    </w:p>
    <w:p w:rsidR="003642E9" w:rsidRDefault="003642E9" w:rsidP="005B02D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140DE4" w:rsidRDefault="00140DE4" w:rsidP="005B02D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5B02D9" w:rsidRPr="001C1587" w:rsidRDefault="005B02D9" w:rsidP="005B02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§</w:t>
      </w:r>
      <w:r w:rsidR="00D5368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7</w:t>
      </w:r>
      <w:r w:rsidR="00140DE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4</w:t>
      </w:r>
    </w:p>
    <w:p w:rsidR="005B02D9" w:rsidRPr="001C1587" w:rsidRDefault="005B02D9" w:rsidP="0043124A">
      <w:pPr>
        <w:pStyle w:val="Akapitzlist"/>
        <w:widowControl/>
        <w:numPr>
          <w:ilvl w:val="0"/>
          <w:numId w:val="64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wyjątkowych przypadkach, uzasadnionych poziomem rozwoju i osiągnięć ucznia w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1C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danym roku szkolnym lub stanem zdrowia ucznia, rada pedagogiczna może postanowić o powtarzaniu klasy przez ucznia klasy I–III szkoły podstawowej, na wniosek wychowawcy oddziału po zasięgnięciu opinii rodziców ucznia lub na wniosek rodziców ucznia po zasięgnięciu opinii wychowawcy oddziału.</w:t>
      </w:r>
    </w:p>
    <w:p w:rsidR="005B02D9" w:rsidRPr="001C1587" w:rsidRDefault="005B02D9" w:rsidP="0043124A">
      <w:pPr>
        <w:pStyle w:val="Akapitzlist"/>
        <w:widowControl/>
        <w:numPr>
          <w:ilvl w:val="0"/>
          <w:numId w:val="64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:rsidR="005B02D9" w:rsidRPr="001C1587" w:rsidRDefault="005B02D9" w:rsidP="0043124A">
      <w:pPr>
        <w:pStyle w:val="Akapitzlist"/>
        <w:widowControl/>
        <w:numPr>
          <w:ilvl w:val="0"/>
          <w:numId w:val="64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Począwszy od klasy IV szkoły podstawowej, uczeń otrzymuje promocję do klasy programowo wyższej, jeżeli ze wszystkich obowiązkowych zajęć edukacyjnych otrzymał roczne pozytywne oceny klasyfikacyjne. </w:t>
      </w:r>
    </w:p>
    <w:p w:rsidR="005B02D9" w:rsidRPr="001C1587" w:rsidRDefault="005B02D9" w:rsidP="0043124A">
      <w:pPr>
        <w:pStyle w:val="Akapitzlist"/>
        <w:widowControl/>
        <w:numPr>
          <w:ilvl w:val="0"/>
          <w:numId w:val="64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 promowaniu do klasy programowo wyższej ucznia posiadającego orzeczenie o potrzebie kształcenia specjalnego wydane ze względu na upośledzenie umysłowe w stopniu umiarkowanym lub znacznym postanawia rada pedagogiczna, uwzględniając ustalenia zawarte w indywidualnym programie edukacyjno-terapeutycznym.</w:t>
      </w:r>
    </w:p>
    <w:p w:rsidR="005B02D9" w:rsidRPr="001C1587" w:rsidRDefault="005B02D9" w:rsidP="0043124A">
      <w:pPr>
        <w:pStyle w:val="Akapitzlist"/>
        <w:widowControl/>
        <w:numPr>
          <w:ilvl w:val="0"/>
          <w:numId w:val="64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Uczeń, który nie otrzymał promocji do klasy programowo wyższej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1C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powtarza klasę.</w:t>
      </w:r>
    </w:p>
    <w:p w:rsidR="005B02D9" w:rsidRDefault="005B02D9" w:rsidP="005B02D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5B02D9" w:rsidRPr="001C1587" w:rsidRDefault="005B02D9" w:rsidP="005B02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§ </w:t>
      </w:r>
      <w:r w:rsidR="00D5368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7</w:t>
      </w:r>
      <w:r w:rsidR="00CC66B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5</w:t>
      </w:r>
    </w:p>
    <w:p w:rsidR="005B02D9" w:rsidRPr="001C1587" w:rsidRDefault="005B02D9" w:rsidP="0043124A">
      <w:pPr>
        <w:pStyle w:val="Akapitzlist"/>
        <w:widowControl/>
        <w:numPr>
          <w:ilvl w:val="0"/>
          <w:numId w:val="65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 lub jego rodzice mogą zgłosić zastrzeżenia do dyrektora szkoły, jeżeli uznają, że roczna ocena klasyfikacyjna z zajęć edukacyjnych lub roczna ocena klasyfikacyjna zachowania została ustalona niezgodnie z przepisami dotyczącymi trybu ustalania tej oceny. </w:t>
      </w:r>
    </w:p>
    <w:p w:rsidR="005B02D9" w:rsidRPr="001C1587" w:rsidRDefault="005B02D9" w:rsidP="0043124A">
      <w:pPr>
        <w:pStyle w:val="Akapitzlist"/>
        <w:widowControl/>
        <w:numPr>
          <w:ilvl w:val="0"/>
          <w:numId w:val="65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Wymienione zastrzeżenia zgłasza się od dnia ustalenia rocznej oceny klasyfikacyjnej z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1C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zajęć edukacyjnych lub rocznej oceny klasyfikacyjnej zachowania, nie później jednak niż w terminie 2 dni roboczych od dnia zakończenia rocznych zajęć dydaktyczno-wychowawczych.</w:t>
      </w:r>
    </w:p>
    <w:p w:rsidR="005B02D9" w:rsidRPr="001C1587" w:rsidRDefault="005B02D9" w:rsidP="0043124A">
      <w:pPr>
        <w:pStyle w:val="Akapitzlist"/>
        <w:widowControl/>
        <w:numPr>
          <w:ilvl w:val="0"/>
          <w:numId w:val="65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stwierdzenia, że roczna ocena klasyfikacyjna z zajęć edukacyjnych lub roczna ocena klasyfikacyjna zachowania została ustalona niezgodnie z przepisami dotyczącymi trybu ustalania tej oceny, dyrektor szkoły powołuje komisję, która:</w:t>
      </w:r>
    </w:p>
    <w:p w:rsidR="005B02D9" w:rsidRPr="001C1587" w:rsidRDefault="005B02D9" w:rsidP="0043124A">
      <w:pPr>
        <w:pStyle w:val="Akapitzlist"/>
        <w:widowControl/>
        <w:numPr>
          <w:ilvl w:val="1"/>
          <w:numId w:val="65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rocznej oceny klasyfikacyjnej z zajęć edukacyjnych – przeprowadza sprawdzian wiadomości i umiejętności ucznia, oraz ustala roczną ocenę klasyfikacyjną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C1587">
        <w:rPr>
          <w:rFonts w:ascii="Times New Roman" w:eastAsia="Times New Roman" w:hAnsi="Times New Roman" w:cs="Times New Roman"/>
          <w:color w:val="000000"/>
          <w:sz w:val="24"/>
          <w:szCs w:val="24"/>
        </w:rPr>
        <w:t>danych zajęć edukacyjnych,</w:t>
      </w:r>
    </w:p>
    <w:p w:rsidR="005B02D9" w:rsidRPr="00550F3F" w:rsidRDefault="005B02D9" w:rsidP="0043124A">
      <w:pPr>
        <w:pStyle w:val="Akapitzlist"/>
        <w:widowControl/>
        <w:numPr>
          <w:ilvl w:val="1"/>
          <w:numId w:val="65"/>
        </w:numPr>
        <w:suppressAutoHyphens/>
        <w:autoSpaceDE/>
        <w:autoSpaceDN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rocznej oceny klasyfikacyjnej zachowania – ustala roczną ocenę klasyfikacyjną. </w:t>
      </w:r>
    </w:p>
    <w:p w:rsidR="00550F3F" w:rsidRPr="00550F3F" w:rsidRDefault="00550F3F" w:rsidP="00550F3F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50F3F">
        <w:rPr>
          <w:rFonts w:ascii="Times New Roman" w:hAnsi="Times New Roman"/>
          <w:sz w:val="24"/>
          <w:szCs w:val="24"/>
        </w:rPr>
        <w:t>Skład komisji i zasady jej pracy określają przepisy rozp</w:t>
      </w:r>
      <w:r>
        <w:rPr>
          <w:rFonts w:ascii="Times New Roman" w:hAnsi="Times New Roman"/>
          <w:sz w:val="24"/>
          <w:szCs w:val="24"/>
        </w:rPr>
        <w:t xml:space="preserve">orządzenia w sprawie oceniania,  </w:t>
      </w:r>
      <w:r w:rsidRPr="00550F3F">
        <w:rPr>
          <w:rFonts w:ascii="Times New Roman" w:hAnsi="Times New Roman"/>
          <w:sz w:val="24"/>
          <w:szCs w:val="24"/>
        </w:rPr>
        <w:t>klasyfikowania i promowania uczniów.</w:t>
      </w:r>
    </w:p>
    <w:p w:rsidR="005B02D9" w:rsidRPr="00550F3F" w:rsidRDefault="005B02D9" w:rsidP="00550F3F">
      <w:pPr>
        <w:pStyle w:val="Akapitzlist"/>
        <w:widowControl/>
        <w:numPr>
          <w:ilvl w:val="0"/>
          <w:numId w:val="65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Ustalona przez komisję roczna ocena klasyfikacyjna z zajęć edukacyjnych oraz roczna ocena klasyfikacyjna zachowania nie może być niższa od ustalonej wcześniej oceny. Ocena ustalona przez komisję jest ostateczna, z wyjątkiem negatywnej rocznej oceny klasyfikacyjnej, która może być zmieniona w wyniku egzaminu poprawkowego.</w:t>
      </w:r>
    </w:p>
    <w:p w:rsidR="005B02D9" w:rsidRPr="001C1587" w:rsidRDefault="00550F3F" w:rsidP="0043124A">
      <w:pPr>
        <w:pStyle w:val="Akapitzlist"/>
        <w:widowControl/>
        <w:numPr>
          <w:ilvl w:val="0"/>
          <w:numId w:val="65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Przepisy ust. 1–6</w:t>
      </w:r>
      <w:r w:rsidR="005B02D9" w:rsidRPr="001C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stosuje się w przypadku rocznej oceny klasyfikacyjnej z zajęć edukacyjnych ustalonej w wyniku egzaminu poprawkowego, z tym że termin do zgłoszenia zastrzeżeń wynosi 5 dni roboczych od dnia przeprowadzenia egzaminu poprawkowego. W tym przypadku ocena ustalona przez komisję jest ostateczna.</w:t>
      </w:r>
    </w:p>
    <w:p w:rsidR="006F608B" w:rsidRDefault="006F608B" w:rsidP="00550F3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6F608B" w:rsidRDefault="006F608B" w:rsidP="005B02D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5B02D9" w:rsidRPr="001C1587" w:rsidRDefault="005B02D9" w:rsidP="005B02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§</w:t>
      </w:r>
      <w:r w:rsidR="00D5368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7</w:t>
      </w:r>
      <w:r w:rsidR="00CC66B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6</w:t>
      </w:r>
    </w:p>
    <w:p w:rsidR="005B02D9" w:rsidRPr="001C1587" w:rsidRDefault="005B02D9" w:rsidP="0043124A">
      <w:pPr>
        <w:pStyle w:val="Akapitzlist"/>
        <w:widowControl/>
        <w:numPr>
          <w:ilvl w:val="0"/>
          <w:numId w:val="66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Począwszy od klasy IV szkoły podstawowej, uczeń, który w wyniku klasyfikacji rocznej otrzymał negatywną ocenę klasyfikacyjną z jednych albo dwóch obowiązkowych zajęć edukacyjnych – może przystąpić do egzaminu poprawkowego z tych zajęć. </w:t>
      </w:r>
    </w:p>
    <w:p w:rsidR="005B02D9" w:rsidRPr="001C1587" w:rsidRDefault="005B02D9" w:rsidP="0043124A">
      <w:pPr>
        <w:pStyle w:val="Akapitzlist"/>
        <w:widowControl/>
        <w:numPr>
          <w:ilvl w:val="0"/>
          <w:numId w:val="66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Egzamin poprawkowy przeprowadza komisja powołana przez dyrektora szkoły.</w:t>
      </w:r>
    </w:p>
    <w:p w:rsidR="005B02D9" w:rsidRPr="00EC3DF1" w:rsidRDefault="005B02D9" w:rsidP="0043124A">
      <w:pPr>
        <w:pStyle w:val="Akapitzlist"/>
        <w:widowControl/>
        <w:numPr>
          <w:ilvl w:val="0"/>
          <w:numId w:val="66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Warunki, tryb i formę egzaminu poprawkowego ustala minister właściwy do spraw </w:t>
      </w:r>
      <w:r w:rsidRPr="00EC3DF1">
        <w:rPr>
          <w:rFonts w:ascii="Times New Roman" w:eastAsia="Times New Roman" w:hAnsi="Times New Roman" w:cs="Times New Roman"/>
          <w:bCs/>
          <w:sz w:val="24"/>
          <w:szCs w:val="24"/>
        </w:rPr>
        <w:t>oświaty i wychowania.</w:t>
      </w:r>
      <w:r w:rsidRPr="00EC3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02D9" w:rsidRPr="00EC3DF1" w:rsidRDefault="005B02D9" w:rsidP="0043124A">
      <w:pPr>
        <w:pStyle w:val="Akapitzlist"/>
        <w:widowControl/>
        <w:numPr>
          <w:ilvl w:val="0"/>
          <w:numId w:val="66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DF1">
        <w:rPr>
          <w:rFonts w:ascii="Times New Roman" w:eastAsia="Times New Roman" w:hAnsi="Times New Roman" w:cs="Times New Roman"/>
          <w:sz w:val="24"/>
          <w:szCs w:val="24"/>
        </w:rPr>
        <w:t>Uczeń, który nie zdał egzaminu poprawkowego, nie otrzymuje promocji do klasy programowo wyższej i powtarza klasę.</w:t>
      </w:r>
    </w:p>
    <w:p w:rsidR="005B02D9" w:rsidRPr="001C1587" w:rsidRDefault="005B02D9" w:rsidP="0043124A">
      <w:pPr>
        <w:pStyle w:val="Akapitzlist"/>
        <w:widowControl/>
        <w:numPr>
          <w:ilvl w:val="0"/>
          <w:numId w:val="66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Rada pedagogiczna, uwzględniając możliwości edukacyjne ucznia, może jeden raz w ciągu danego etapu edukacyjnego promować do klasy programowo wyższej ucznia, który nie zdał egzaminu poprawkowego z jednych obowiązkowych zajęć edukacyjnych pod warunkiem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1C15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że te zajęcia są realizowane w klasie programowo wyższej. </w:t>
      </w:r>
    </w:p>
    <w:p w:rsidR="00D53685" w:rsidRDefault="00D53685" w:rsidP="005B02D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5B02D9" w:rsidRPr="004B7371" w:rsidRDefault="005B02D9" w:rsidP="005B02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§</w:t>
      </w:r>
      <w:r w:rsidR="00D5368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7</w:t>
      </w:r>
      <w:r w:rsidR="00CC66B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7</w:t>
      </w:r>
    </w:p>
    <w:p w:rsidR="005B02D9" w:rsidRPr="004B7371" w:rsidRDefault="005B02D9" w:rsidP="0043124A">
      <w:pPr>
        <w:pStyle w:val="Akapitzlist"/>
        <w:widowControl/>
        <w:numPr>
          <w:ilvl w:val="0"/>
          <w:numId w:val="67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371">
        <w:rPr>
          <w:rFonts w:ascii="Times New Roman" w:eastAsia="Times New Roman" w:hAnsi="Times New Roman" w:cs="Times New Roman"/>
          <w:color w:val="000000"/>
          <w:sz w:val="24"/>
          <w:szCs w:val="24"/>
        </w:rPr>
        <w:t>Uczeń kończy szkołę</w:t>
      </w:r>
      <w:r w:rsidRPr="004B73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jeżeli w wyniku klasyfikacji końcowej otrzymał ze wszystkich obowiązkowych zajęć edukacyjnych pozytywne końcowe oceny klasyfikacyjne oraz przystąpił do egzaminu ósmoklasisty.</w:t>
      </w:r>
    </w:p>
    <w:p w:rsidR="005B02D9" w:rsidRPr="004B7371" w:rsidRDefault="005B02D9" w:rsidP="0043124A">
      <w:pPr>
        <w:pStyle w:val="Akapitzlist"/>
        <w:widowControl/>
        <w:numPr>
          <w:ilvl w:val="0"/>
          <w:numId w:val="67"/>
        </w:numPr>
        <w:suppressAutoHyphens/>
        <w:autoSpaceDE/>
        <w:autoSpaceDN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3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Uczeń szkoły podstawowej, który nie spełnił warunków wymienionych w ust.1, powtarza ostatnią klasę szkoły – klasę ósmą.</w:t>
      </w:r>
    </w:p>
    <w:p w:rsidR="0014295B" w:rsidRDefault="0014295B" w:rsidP="00254D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756" w:rsidRPr="00D53685" w:rsidRDefault="00CC66B8" w:rsidP="004B2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§78</w:t>
      </w:r>
    </w:p>
    <w:p w:rsidR="00254D79" w:rsidRDefault="00254D79" w:rsidP="0043124A">
      <w:pPr>
        <w:pStyle w:val="Akapitzlist"/>
        <w:numPr>
          <w:ilvl w:val="6"/>
          <w:numId w:val="67"/>
        </w:numPr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2ACA">
        <w:rPr>
          <w:rFonts w:ascii="Times New Roman" w:hAnsi="Times New Roman" w:cs="Times New Roman"/>
          <w:sz w:val="24"/>
          <w:szCs w:val="24"/>
        </w:rPr>
        <w:t>Śródroczna i roczna opisowa ocena klasy</w:t>
      </w:r>
      <w:r w:rsidR="00D33D11">
        <w:rPr>
          <w:rFonts w:ascii="Times New Roman" w:hAnsi="Times New Roman" w:cs="Times New Roman"/>
          <w:sz w:val="24"/>
          <w:szCs w:val="24"/>
        </w:rPr>
        <w:t xml:space="preserve">fikacyjna z zajęć edukacyjnych </w:t>
      </w:r>
      <w:r w:rsidRPr="004B2ACA">
        <w:rPr>
          <w:rFonts w:ascii="Times New Roman" w:hAnsi="Times New Roman" w:cs="Times New Roman"/>
          <w:sz w:val="24"/>
          <w:szCs w:val="24"/>
        </w:rPr>
        <w:t xml:space="preserve">uwzględnia poziom i postępy </w:t>
      </w:r>
      <w:r w:rsidRPr="00D53685">
        <w:t>w</w:t>
      </w:r>
      <w:r w:rsidR="00D53685">
        <w:t> </w:t>
      </w:r>
      <w:r w:rsidRPr="00D53685">
        <w:t>opanowaniu</w:t>
      </w:r>
      <w:r w:rsidRPr="004B2ACA">
        <w:rPr>
          <w:rFonts w:ascii="Times New Roman" w:hAnsi="Times New Roman" w:cs="Times New Roman"/>
          <w:sz w:val="24"/>
          <w:szCs w:val="24"/>
        </w:rPr>
        <w:t xml:space="preserve"> przez ucznia wiadomości i umiejętności</w:t>
      </w:r>
      <w:r w:rsidR="004B2ACA" w:rsidRPr="004B2ACA">
        <w:rPr>
          <w:rFonts w:ascii="Times New Roman" w:hAnsi="Times New Roman" w:cs="Times New Roman"/>
          <w:sz w:val="24"/>
          <w:szCs w:val="24"/>
        </w:rPr>
        <w:t xml:space="preserve"> </w:t>
      </w:r>
      <w:r w:rsidRPr="004B2ACA">
        <w:rPr>
          <w:rFonts w:ascii="Times New Roman" w:hAnsi="Times New Roman" w:cs="Times New Roman"/>
          <w:sz w:val="24"/>
          <w:szCs w:val="24"/>
        </w:rPr>
        <w:t>w stosunku do odpowiednio wymagań i efektów kształcenia</w:t>
      </w:r>
      <w:r w:rsidR="00D33D11">
        <w:rPr>
          <w:rFonts w:ascii="Times New Roman" w:hAnsi="Times New Roman" w:cs="Times New Roman"/>
          <w:sz w:val="24"/>
          <w:szCs w:val="24"/>
        </w:rPr>
        <w:t xml:space="preserve"> </w:t>
      </w:r>
      <w:r w:rsidRPr="004B2ACA">
        <w:rPr>
          <w:rFonts w:ascii="Times New Roman" w:hAnsi="Times New Roman" w:cs="Times New Roman"/>
          <w:sz w:val="24"/>
          <w:szCs w:val="24"/>
        </w:rPr>
        <w:t>dla danego etapu edukacyjnego oraz wskazuje potrzeby rozwojowe i edukacyjne ucznia związane z przezwyciężaniem</w:t>
      </w:r>
      <w:r w:rsidR="004B2ACA" w:rsidRPr="004B2ACA">
        <w:rPr>
          <w:rFonts w:ascii="Times New Roman" w:hAnsi="Times New Roman" w:cs="Times New Roman"/>
          <w:sz w:val="24"/>
          <w:szCs w:val="24"/>
        </w:rPr>
        <w:t xml:space="preserve"> </w:t>
      </w:r>
      <w:r w:rsidRPr="004B2ACA">
        <w:rPr>
          <w:rFonts w:ascii="Times New Roman" w:hAnsi="Times New Roman" w:cs="Times New Roman"/>
          <w:sz w:val="24"/>
          <w:szCs w:val="24"/>
        </w:rPr>
        <w:lastRenderedPageBreak/>
        <w:t>trudności w nauce lub rozwijaniem uzdolnień.</w:t>
      </w:r>
    </w:p>
    <w:p w:rsidR="004B2ACA" w:rsidRPr="004B2ACA" w:rsidRDefault="004B2ACA" w:rsidP="004B2ACA">
      <w:pPr>
        <w:pStyle w:val="Akapitzlist"/>
        <w:adjustRightInd w:val="0"/>
        <w:ind w:left="284"/>
        <w:rPr>
          <w:rFonts w:ascii="Times New Roman" w:hAnsi="Times New Roman" w:cs="Times New Roman"/>
          <w:sz w:val="24"/>
          <w:szCs w:val="24"/>
        </w:rPr>
      </w:pPr>
    </w:p>
    <w:p w:rsidR="00E81BBF" w:rsidRDefault="00E81BBF" w:rsidP="004B2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81BBF" w:rsidRDefault="00E81BBF" w:rsidP="004B2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B2ACA" w:rsidRPr="00D53685" w:rsidRDefault="00CC66B8" w:rsidP="004B2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§79</w:t>
      </w:r>
    </w:p>
    <w:p w:rsidR="00254D79" w:rsidRPr="0014295B" w:rsidRDefault="00254D79" w:rsidP="00D5368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4295B">
        <w:rPr>
          <w:rFonts w:ascii="Times New Roman" w:hAnsi="Times New Roman"/>
          <w:sz w:val="24"/>
          <w:szCs w:val="24"/>
        </w:rPr>
        <w:t xml:space="preserve">1. Przy ustalaniu </w:t>
      </w:r>
      <w:r w:rsidR="00AE7321" w:rsidRPr="0014295B">
        <w:rPr>
          <w:rFonts w:ascii="Times New Roman" w:hAnsi="Times New Roman"/>
          <w:sz w:val="24"/>
          <w:szCs w:val="24"/>
        </w:rPr>
        <w:t xml:space="preserve"> </w:t>
      </w:r>
      <w:r w:rsidRPr="0014295B">
        <w:rPr>
          <w:rFonts w:ascii="Times New Roman" w:hAnsi="Times New Roman"/>
          <w:sz w:val="24"/>
          <w:szCs w:val="24"/>
        </w:rPr>
        <w:t>oceny z wychowania fizycznego, techniki, plastyki i muzyki należy przede wszystkim brać pod</w:t>
      </w:r>
      <w:r w:rsidR="00AE7321" w:rsidRPr="0014295B">
        <w:rPr>
          <w:rFonts w:ascii="Times New Roman" w:hAnsi="Times New Roman"/>
          <w:sz w:val="24"/>
          <w:szCs w:val="24"/>
        </w:rPr>
        <w:t xml:space="preserve"> </w:t>
      </w:r>
      <w:r w:rsidRPr="0014295B">
        <w:rPr>
          <w:rFonts w:ascii="Times New Roman" w:hAnsi="Times New Roman"/>
          <w:sz w:val="24"/>
          <w:szCs w:val="24"/>
        </w:rPr>
        <w:t>uwagę wysiłek wkładany przez ucznia w wywiązywanie się z</w:t>
      </w:r>
      <w:r w:rsidR="00D53685">
        <w:rPr>
          <w:rFonts w:ascii="Times New Roman" w:hAnsi="Times New Roman"/>
          <w:sz w:val="24"/>
          <w:szCs w:val="24"/>
        </w:rPr>
        <w:t> </w:t>
      </w:r>
      <w:r w:rsidRPr="0014295B">
        <w:rPr>
          <w:rFonts w:ascii="Times New Roman" w:hAnsi="Times New Roman"/>
          <w:sz w:val="24"/>
          <w:szCs w:val="24"/>
        </w:rPr>
        <w:t>obowiązków wynikających ze specyfiki tych zajęć,</w:t>
      </w:r>
      <w:r w:rsidR="00AE7321" w:rsidRPr="0014295B">
        <w:rPr>
          <w:rFonts w:ascii="Times New Roman" w:hAnsi="Times New Roman"/>
          <w:sz w:val="24"/>
          <w:szCs w:val="24"/>
        </w:rPr>
        <w:t xml:space="preserve"> </w:t>
      </w:r>
      <w:r w:rsidRPr="0014295B">
        <w:rPr>
          <w:rFonts w:ascii="Times New Roman" w:hAnsi="Times New Roman"/>
          <w:sz w:val="24"/>
          <w:szCs w:val="24"/>
        </w:rPr>
        <w:t>a w przypadku wychowania fizycznego – także systematyczność udziału ucznia w zajęciach oraz aktywność ucznia</w:t>
      </w:r>
      <w:r w:rsidR="00AE7321" w:rsidRPr="0014295B">
        <w:rPr>
          <w:rFonts w:ascii="Times New Roman" w:hAnsi="Times New Roman"/>
          <w:sz w:val="24"/>
          <w:szCs w:val="24"/>
        </w:rPr>
        <w:t xml:space="preserve"> </w:t>
      </w:r>
      <w:r w:rsidRPr="0014295B">
        <w:rPr>
          <w:rFonts w:ascii="Times New Roman" w:hAnsi="Times New Roman"/>
          <w:sz w:val="24"/>
          <w:szCs w:val="24"/>
        </w:rPr>
        <w:t>w</w:t>
      </w:r>
      <w:r w:rsidR="00D53685">
        <w:rPr>
          <w:rFonts w:ascii="Times New Roman" w:hAnsi="Times New Roman"/>
          <w:sz w:val="24"/>
          <w:szCs w:val="24"/>
        </w:rPr>
        <w:t> </w:t>
      </w:r>
      <w:r w:rsidRPr="0014295B">
        <w:rPr>
          <w:rFonts w:ascii="Times New Roman" w:hAnsi="Times New Roman"/>
          <w:sz w:val="24"/>
          <w:szCs w:val="24"/>
        </w:rPr>
        <w:t>działaniach podejmowanych przez szkołę na rzecz kultury fizycznej.</w:t>
      </w:r>
    </w:p>
    <w:p w:rsidR="00254D79" w:rsidRPr="0014295B" w:rsidRDefault="00254D79" w:rsidP="00D5368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4295B">
        <w:rPr>
          <w:rFonts w:ascii="Times New Roman" w:hAnsi="Times New Roman"/>
          <w:sz w:val="24"/>
          <w:szCs w:val="24"/>
        </w:rPr>
        <w:t>2. W przypadku gdy obowiązkowe zajęcia wychowania fizycznego realizowane w formie do wyboru przez ucznia są</w:t>
      </w:r>
      <w:r w:rsidR="00AE7321" w:rsidRPr="0014295B">
        <w:rPr>
          <w:rFonts w:ascii="Times New Roman" w:hAnsi="Times New Roman"/>
          <w:sz w:val="24"/>
          <w:szCs w:val="24"/>
        </w:rPr>
        <w:t xml:space="preserve"> </w:t>
      </w:r>
      <w:r w:rsidRPr="0014295B">
        <w:rPr>
          <w:rFonts w:ascii="Times New Roman" w:hAnsi="Times New Roman"/>
          <w:sz w:val="24"/>
          <w:szCs w:val="24"/>
        </w:rPr>
        <w:t xml:space="preserve">prowadzone przez innego nauczyciela niż nauczyciel prowadzący zajęcia </w:t>
      </w:r>
      <w:r w:rsidR="00AE7321" w:rsidRPr="0014295B">
        <w:rPr>
          <w:rFonts w:ascii="Times New Roman" w:hAnsi="Times New Roman"/>
          <w:sz w:val="24"/>
          <w:szCs w:val="24"/>
        </w:rPr>
        <w:t>w</w:t>
      </w:r>
      <w:r w:rsidRPr="0014295B">
        <w:rPr>
          <w:rFonts w:ascii="Times New Roman" w:hAnsi="Times New Roman"/>
          <w:sz w:val="24"/>
          <w:szCs w:val="24"/>
        </w:rPr>
        <w:t>ychowania fizycznego w formie klasowo--lekcyjnej, śródroczną i roczną ocenę klasyfikacyjną z zajęć wychowania fizycznego ustala nauczyciel prowadzący te zajęcia</w:t>
      </w:r>
      <w:r w:rsidR="00AE7321" w:rsidRPr="0014295B">
        <w:rPr>
          <w:rFonts w:ascii="Times New Roman" w:hAnsi="Times New Roman"/>
          <w:sz w:val="24"/>
          <w:szCs w:val="24"/>
        </w:rPr>
        <w:t xml:space="preserve"> </w:t>
      </w:r>
      <w:r w:rsidRPr="0014295B">
        <w:rPr>
          <w:rFonts w:ascii="Times New Roman" w:hAnsi="Times New Roman"/>
          <w:sz w:val="24"/>
          <w:szCs w:val="24"/>
        </w:rPr>
        <w:t>w formie klasowo-lekcyjnej po uwzględnieniu opinii nauczyciela prowadzącego zajęcia wychowania fizycznego</w:t>
      </w:r>
      <w:r w:rsidR="00AE7321" w:rsidRPr="0014295B">
        <w:rPr>
          <w:rFonts w:ascii="Times New Roman" w:hAnsi="Times New Roman"/>
          <w:sz w:val="24"/>
          <w:szCs w:val="24"/>
        </w:rPr>
        <w:t xml:space="preserve"> </w:t>
      </w:r>
      <w:r w:rsidRPr="0014295B">
        <w:rPr>
          <w:rFonts w:ascii="Times New Roman" w:hAnsi="Times New Roman"/>
          <w:sz w:val="24"/>
          <w:szCs w:val="24"/>
        </w:rPr>
        <w:t>w formie do wyboru przez ucznia.</w:t>
      </w:r>
    </w:p>
    <w:p w:rsidR="004B2ACA" w:rsidRDefault="004B2ACA" w:rsidP="004B2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2ACA" w:rsidRPr="00D53685" w:rsidRDefault="00CC66B8" w:rsidP="004B2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§80</w:t>
      </w:r>
    </w:p>
    <w:p w:rsidR="00254D79" w:rsidRDefault="00254D79" w:rsidP="0043124A">
      <w:pPr>
        <w:pStyle w:val="Akapitzlist"/>
        <w:numPr>
          <w:ilvl w:val="6"/>
          <w:numId w:val="66"/>
        </w:numPr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2ACA">
        <w:rPr>
          <w:rFonts w:ascii="Times New Roman" w:hAnsi="Times New Roman" w:cs="Times New Roman"/>
          <w:sz w:val="24"/>
          <w:szCs w:val="24"/>
        </w:rPr>
        <w:t>W przypadku nieklasyfikowania ucznia z obowiązkowych lub dodatkowych zajęć edukacyjnych w dokumentacji</w:t>
      </w:r>
      <w:r w:rsidR="00AE7321" w:rsidRPr="004B2ACA">
        <w:rPr>
          <w:rFonts w:ascii="Times New Roman" w:hAnsi="Times New Roman" w:cs="Times New Roman"/>
          <w:sz w:val="24"/>
          <w:szCs w:val="24"/>
        </w:rPr>
        <w:t xml:space="preserve"> </w:t>
      </w:r>
      <w:r w:rsidRPr="004B2ACA">
        <w:rPr>
          <w:rFonts w:ascii="Times New Roman" w:hAnsi="Times New Roman" w:cs="Times New Roman"/>
          <w:sz w:val="24"/>
          <w:szCs w:val="24"/>
        </w:rPr>
        <w:t>przebiegu nauczania zamiast oceny klasyfikacyjnej wpisuje się „nieklasyfikowany” albo „nieklasyfikowana”.</w:t>
      </w:r>
    </w:p>
    <w:p w:rsidR="004B2ACA" w:rsidRPr="004B2ACA" w:rsidRDefault="004B2ACA" w:rsidP="00D53685">
      <w:pPr>
        <w:pStyle w:val="Akapitzlist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53685" w:rsidRDefault="00D53685" w:rsidP="004B2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B2ACA" w:rsidRPr="00D53685" w:rsidRDefault="00CC66B8" w:rsidP="004B2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§81</w:t>
      </w:r>
    </w:p>
    <w:p w:rsidR="00254D79" w:rsidRPr="0014295B" w:rsidRDefault="00254D79" w:rsidP="00A5508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4295B">
        <w:rPr>
          <w:rFonts w:ascii="Times New Roman" w:hAnsi="Times New Roman"/>
          <w:sz w:val="24"/>
          <w:szCs w:val="24"/>
        </w:rPr>
        <w:t>1. Śródroczna i roczna ocena klasyfikacyjna zachowania uwzględnia następujące podstawowe obszary:</w:t>
      </w:r>
    </w:p>
    <w:p w:rsidR="00254D79" w:rsidRPr="0014295B" w:rsidRDefault="00254D79" w:rsidP="00A550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295B">
        <w:rPr>
          <w:rFonts w:ascii="Times New Roman" w:hAnsi="Times New Roman"/>
          <w:sz w:val="24"/>
          <w:szCs w:val="24"/>
        </w:rPr>
        <w:t>1) wywiązywanie się z obowiązków ucznia;</w:t>
      </w:r>
    </w:p>
    <w:p w:rsidR="00254D79" w:rsidRPr="0014295B" w:rsidRDefault="00254D79" w:rsidP="00A550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295B">
        <w:rPr>
          <w:rFonts w:ascii="Times New Roman" w:hAnsi="Times New Roman"/>
          <w:sz w:val="24"/>
          <w:szCs w:val="24"/>
        </w:rPr>
        <w:t>2) postępowanie zgodne z dobrem społeczności szkolnej;</w:t>
      </w:r>
    </w:p>
    <w:p w:rsidR="00254D79" w:rsidRPr="0014295B" w:rsidRDefault="00254D79" w:rsidP="00A550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295B">
        <w:rPr>
          <w:rFonts w:ascii="Times New Roman" w:hAnsi="Times New Roman"/>
          <w:sz w:val="24"/>
          <w:szCs w:val="24"/>
        </w:rPr>
        <w:t>3) dbałość o honor i tradycje szkoły;</w:t>
      </w:r>
    </w:p>
    <w:p w:rsidR="00254D79" w:rsidRPr="0014295B" w:rsidRDefault="00254D79" w:rsidP="00A550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295B">
        <w:rPr>
          <w:rFonts w:ascii="Times New Roman" w:hAnsi="Times New Roman"/>
          <w:sz w:val="24"/>
          <w:szCs w:val="24"/>
        </w:rPr>
        <w:t>4) dbałość o piękno mowy ojczystej;</w:t>
      </w:r>
    </w:p>
    <w:p w:rsidR="00254D79" w:rsidRPr="0014295B" w:rsidRDefault="00254D79" w:rsidP="00A550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295B">
        <w:rPr>
          <w:rFonts w:ascii="Times New Roman" w:hAnsi="Times New Roman"/>
          <w:sz w:val="24"/>
          <w:szCs w:val="24"/>
        </w:rPr>
        <w:t>5) dbałość o bezpieczeństwo i zdrowie własne oraz innych osób;</w:t>
      </w:r>
    </w:p>
    <w:p w:rsidR="00254D79" w:rsidRPr="0014295B" w:rsidRDefault="00254D79" w:rsidP="00A550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295B">
        <w:rPr>
          <w:rFonts w:ascii="Times New Roman" w:hAnsi="Times New Roman"/>
          <w:sz w:val="24"/>
          <w:szCs w:val="24"/>
        </w:rPr>
        <w:t>6) godne, kulturalne zachowanie się w szkole i poza nią;</w:t>
      </w:r>
    </w:p>
    <w:p w:rsidR="00254D79" w:rsidRPr="0014295B" w:rsidRDefault="00254D79" w:rsidP="00A550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295B">
        <w:rPr>
          <w:rFonts w:ascii="Times New Roman" w:hAnsi="Times New Roman"/>
          <w:sz w:val="24"/>
          <w:szCs w:val="24"/>
        </w:rPr>
        <w:t>7) okazywanie szacunku innym osobom.</w:t>
      </w:r>
    </w:p>
    <w:p w:rsidR="00254D79" w:rsidRPr="0014295B" w:rsidRDefault="00254D79" w:rsidP="00A5508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4295B">
        <w:rPr>
          <w:rFonts w:ascii="Times New Roman" w:hAnsi="Times New Roman"/>
          <w:sz w:val="24"/>
          <w:szCs w:val="24"/>
        </w:rPr>
        <w:t>2. Począwszy od klasy IV szkoły podstawowej, roczną i końcową ocenę klasyfikacyjną zachowania ustala się według</w:t>
      </w:r>
      <w:r w:rsidR="004B2ACA">
        <w:rPr>
          <w:rFonts w:ascii="Times New Roman" w:hAnsi="Times New Roman"/>
          <w:sz w:val="24"/>
          <w:szCs w:val="24"/>
        </w:rPr>
        <w:t xml:space="preserve"> </w:t>
      </w:r>
      <w:r w:rsidRPr="0014295B">
        <w:rPr>
          <w:rFonts w:ascii="Times New Roman" w:hAnsi="Times New Roman"/>
          <w:sz w:val="24"/>
          <w:szCs w:val="24"/>
        </w:rPr>
        <w:t>następującej skali:</w:t>
      </w:r>
    </w:p>
    <w:p w:rsidR="00254D79" w:rsidRPr="004B2ACA" w:rsidRDefault="00254D79" w:rsidP="00A550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295B">
        <w:rPr>
          <w:rFonts w:ascii="Times New Roman" w:hAnsi="Times New Roman"/>
          <w:sz w:val="24"/>
          <w:szCs w:val="24"/>
        </w:rPr>
        <w:t xml:space="preserve">1) </w:t>
      </w:r>
      <w:r w:rsidRPr="004B2ACA">
        <w:rPr>
          <w:rFonts w:ascii="Times New Roman" w:hAnsi="Times New Roman"/>
          <w:sz w:val="24"/>
          <w:szCs w:val="24"/>
        </w:rPr>
        <w:t>wzorowe;</w:t>
      </w:r>
    </w:p>
    <w:p w:rsidR="00254D79" w:rsidRPr="004B2ACA" w:rsidRDefault="00254D79" w:rsidP="00A550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B2ACA">
        <w:rPr>
          <w:rFonts w:ascii="Times New Roman" w:hAnsi="Times New Roman"/>
          <w:sz w:val="24"/>
          <w:szCs w:val="24"/>
        </w:rPr>
        <w:t>2) bardzo dobre;</w:t>
      </w:r>
    </w:p>
    <w:p w:rsidR="00254D79" w:rsidRPr="004B2ACA" w:rsidRDefault="00254D79" w:rsidP="00A550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B2ACA">
        <w:rPr>
          <w:rFonts w:ascii="Times New Roman" w:hAnsi="Times New Roman"/>
          <w:sz w:val="24"/>
          <w:szCs w:val="24"/>
        </w:rPr>
        <w:t>3) dobre;</w:t>
      </w:r>
    </w:p>
    <w:p w:rsidR="00254D79" w:rsidRPr="004B2ACA" w:rsidRDefault="00254D79" w:rsidP="00A550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B2ACA">
        <w:rPr>
          <w:rFonts w:ascii="Times New Roman" w:hAnsi="Times New Roman"/>
          <w:sz w:val="24"/>
          <w:szCs w:val="24"/>
        </w:rPr>
        <w:t>4) poprawne;</w:t>
      </w:r>
    </w:p>
    <w:p w:rsidR="00254D79" w:rsidRPr="004B2ACA" w:rsidRDefault="00254D79" w:rsidP="00A550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B2ACA">
        <w:rPr>
          <w:rFonts w:ascii="Times New Roman" w:hAnsi="Times New Roman"/>
          <w:sz w:val="24"/>
          <w:szCs w:val="24"/>
        </w:rPr>
        <w:t>5) nieodpowiednie;</w:t>
      </w:r>
    </w:p>
    <w:p w:rsidR="00254D79" w:rsidRPr="00254D79" w:rsidRDefault="00254D79" w:rsidP="00A550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" w:hAnsi="TimesNewRoman" w:cs="TimesNewRoman"/>
          <w:sz w:val="20"/>
          <w:szCs w:val="20"/>
        </w:rPr>
      </w:pPr>
      <w:r w:rsidRPr="004B2ACA">
        <w:rPr>
          <w:rFonts w:ascii="Times New Roman" w:hAnsi="Times New Roman"/>
          <w:sz w:val="24"/>
          <w:szCs w:val="24"/>
        </w:rPr>
        <w:t>6) naganne</w:t>
      </w:r>
      <w:r w:rsidRPr="00254D79">
        <w:rPr>
          <w:rFonts w:ascii="TimesNewRoman" w:hAnsi="TimesNewRoman" w:cs="TimesNewRoman"/>
          <w:sz w:val="20"/>
          <w:szCs w:val="20"/>
        </w:rPr>
        <w:t>.</w:t>
      </w:r>
    </w:p>
    <w:p w:rsidR="00254D79" w:rsidRDefault="00254D79" w:rsidP="006F608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" w:hAnsi="TimesNewRoman" w:cs="TimesNewRoman"/>
          <w:sz w:val="24"/>
          <w:szCs w:val="24"/>
        </w:rPr>
      </w:pPr>
      <w:r w:rsidRPr="004B2ACA">
        <w:rPr>
          <w:rFonts w:ascii="TimesNewRoman" w:hAnsi="TimesNewRoman" w:cs="TimesNewRoman"/>
          <w:sz w:val="24"/>
          <w:szCs w:val="24"/>
        </w:rPr>
        <w:t>3. Przy ustalaniu oceny klasyfikacyjnej zachowania ucznia, u którego stwierdzono zaburzenia lub inne dysfunkcje</w:t>
      </w:r>
      <w:r w:rsidR="00AE7321" w:rsidRPr="004B2ACA">
        <w:rPr>
          <w:rFonts w:ascii="TimesNewRoman" w:hAnsi="TimesNewRoman" w:cs="TimesNewRoman"/>
          <w:sz w:val="24"/>
          <w:szCs w:val="24"/>
        </w:rPr>
        <w:t xml:space="preserve"> </w:t>
      </w:r>
      <w:r w:rsidRPr="004B2ACA">
        <w:rPr>
          <w:rFonts w:ascii="TimesNewRoman" w:hAnsi="TimesNewRoman" w:cs="TimesNewRoman"/>
          <w:sz w:val="24"/>
          <w:szCs w:val="24"/>
        </w:rPr>
        <w:t>rozwojowe, należy uwzględnić wpływ tych zaburzeń lub dysfunkcji na jego zachowanie, na podstawie orzeczenia o potrzebie</w:t>
      </w:r>
      <w:r w:rsidR="00AE7321" w:rsidRPr="004B2ACA">
        <w:rPr>
          <w:rFonts w:ascii="TimesNewRoman" w:hAnsi="TimesNewRoman" w:cs="TimesNewRoman"/>
          <w:sz w:val="24"/>
          <w:szCs w:val="24"/>
        </w:rPr>
        <w:t xml:space="preserve"> </w:t>
      </w:r>
      <w:r w:rsidRPr="004B2ACA">
        <w:rPr>
          <w:rFonts w:ascii="TimesNewRoman" w:hAnsi="TimesNewRoman" w:cs="TimesNewRoman"/>
          <w:sz w:val="24"/>
          <w:szCs w:val="24"/>
        </w:rPr>
        <w:t>kształcenia specjalnego lub orzeczenia o potrzebie indywidualnego nauczania lub opinii poradni psychologiczno-</w:t>
      </w:r>
      <w:r w:rsidR="00AE7321" w:rsidRPr="004B2ACA">
        <w:rPr>
          <w:rFonts w:ascii="TimesNewRoman" w:hAnsi="TimesNewRoman" w:cs="TimesNewRoman"/>
          <w:sz w:val="24"/>
          <w:szCs w:val="24"/>
        </w:rPr>
        <w:t xml:space="preserve"> </w:t>
      </w:r>
      <w:r w:rsidRPr="004B2ACA">
        <w:rPr>
          <w:rFonts w:ascii="TimesNewRoman" w:hAnsi="TimesNewRoman" w:cs="TimesNewRoman"/>
          <w:sz w:val="24"/>
          <w:szCs w:val="24"/>
        </w:rPr>
        <w:t>pedagogicznej, w tym poradni specjalistycznej.</w:t>
      </w:r>
    </w:p>
    <w:p w:rsidR="0048336B" w:rsidRPr="004B2ACA" w:rsidRDefault="0048336B" w:rsidP="006F608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" w:hAnsi="TimesNewRoman" w:cs="TimesNewRoman"/>
          <w:sz w:val="24"/>
          <w:szCs w:val="24"/>
        </w:rPr>
      </w:pPr>
    </w:p>
    <w:p w:rsidR="00296019" w:rsidRDefault="00296019" w:rsidP="00DC5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13992" w:rsidRPr="006F608B" w:rsidRDefault="00CC66B8" w:rsidP="00DC5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§82</w:t>
      </w:r>
    </w:p>
    <w:p w:rsidR="00254D79" w:rsidRDefault="00254D79" w:rsidP="006F608B">
      <w:pPr>
        <w:pStyle w:val="Akapitzlist"/>
        <w:numPr>
          <w:ilvl w:val="6"/>
          <w:numId w:val="65"/>
        </w:numPr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3992">
        <w:rPr>
          <w:rFonts w:ascii="Times New Roman" w:hAnsi="Times New Roman" w:cs="Times New Roman"/>
          <w:sz w:val="24"/>
          <w:szCs w:val="24"/>
        </w:rPr>
        <w:t>Jeżeli w wyn</w:t>
      </w:r>
      <w:r w:rsidR="00AE7321" w:rsidRPr="00D13992">
        <w:rPr>
          <w:rFonts w:ascii="Times New Roman" w:hAnsi="Times New Roman" w:cs="Times New Roman"/>
          <w:sz w:val="24"/>
          <w:szCs w:val="24"/>
        </w:rPr>
        <w:t xml:space="preserve">iku klasyfikacji śródrocznej </w:t>
      </w:r>
      <w:r w:rsidRPr="00D13992">
        <w:rPr>
          <w:rFonts w:ascii="Times New Roman" w:hAnsi="Times New Roman" w:cs="Times New Roman"/>
          <w:sz w:val="24"/>
          <w:szCs w:val="24"/>
        </w:rPr>
        <w:t>stwierdzono, że poziom osiągnięć</w:t>
      </w:r>
      <w:r w:rsidR="00AE7321" w:rsidRPr="00D13992">
        <w:rPr>
          <w:rFonts w:ascii="Times New Roman" w:hAnsi="Times New Roman" w:cs="Times New Roman"/>
          <w:sz w:val="24"/>
          <w:szCs w:val="24"/>
        </w:rPr>
        <w:t xml:space="preserve"> </w:t>
      </w:r>
      <w:r w:rsidRPr="00D13992">
        <w:rPr>
          <w:rFonts w:ascii="Times New Roman" w:hAnsi="Times New Roman" w:cs="Times New Roman"/>
          <w:sz w:val="24"/>
          <w:szCs w:val="24"/>
        </w:rPr>
        <w:t xml:space="preserve">edukacyjnych </w:t>
      </w:r>
      <w:r w:rsidRPr="00D13992">
        <w:rPr>
          <w:rFonts w:ascii="Times New Roman" w:hAnsi="Times New Roman" w:cs="Times New Roman"/>
          <w:sz w:val="24"/>
          <w:szCs w:val="24"/>
        </w:rPr>
        <w:lastRenderedPageBreak/>
        <w:t>ucznia uniemożliwi lub utrudni mu kontynuowanie nauki w klasie programowo wyższej, szkoła umożliwia uczniowi uzupełnienie braków.</w:t>
      </w:r>
    </w:p>
    <w:p w:rsidR="006F608B" w:rsidRPr="00D13992" w:rsidRDefault="006F608B" w:rsidP="006F608B">
      <w:pPr>
        <w:pStyle w:val="Akapitzlist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96019" w:rsidRDefault="00296019" w:rsidP="00DC5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13992" w:rsidRPr="006F608B" w:rsidRDefault="00CC66B8" w:rsidP="00DC5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§83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8336B">
        <w:rPr>
          <w:rFonts w:ascii="Times New Roman" w:hAnsi="Times New Roman"/>
          <w:sz w:val="24"/>
          <w:szCs w:val="24"/>
        </w:rPr>
        <w:t xml:space="preserve">1. Egzamin klasyfikacyjny, o którym mowa w </w:t>
      </w:r>
      <w:r w:rsidR="004F3FFC" w:rsidRPr="000F596D">
        <w:rPr>
          <w:rFonts w:ascii="Times New Roman" w:hAnsi="Times New Roman"/>
          <w:bCs/>
          <w:sz w:val="24"/>
          <w:szCs w:val="24"/>
        </w:rPr>
        <w:t>§7</w:t>
      </w:r>
      <w:r w:rsidR="000F596D">
        <w:rPr>
          <w:rFonts w:ascii="Times New Roman" w:hAnsi="Times New Roman"/>
          <w:bCs/>
          <w:sz w:val="24"/>
          <w:szCs w:val="24"/>
        </w:rPr>
        <w:t>3</w:t>
      </w:r>
      <w:r w:rsidRPr="000F596D">
        <w:rPr>
          <w:rFonts w:ascii="Times New Roman" w:hAnsi="Times New Roman"/>
          <w:sz w:val="24"/>
          <w:szCs w:val="24"/>
        </w:rPr>
        <w:t xml:space="preserve"> przeprowadza</w:t>
      </w:r>
      <w:r w:rsidRPr="0048336B">
        <w:rPr>
          <w:rFonts w:ascii="Times New Roman" w:hAnsi="Times New Roman"/>
          <w:sz w:val="24"/>
          <w:szCs w:val="24"/>
        </w:rPr>
        <w:t xml:space="preserve"> się</w:t>
      </w:r>
      <w:r w:rsidR="00AE7321" w:rsidRPr="0048336B">
        <w:rPr>
          <w:rFonts w:ascii="Times New Roman" w:hAnsi="Times New Roman"/>
          <w:sz w:val="24"/>
          <w:szCs w:val="24"/>
        </w:rPr>
        <w:t xml:space="preserve"> </w:t>
      </w:r>
      <w:r w:rsidRPr="0048336B">
        <w:rPr>
          <w:rFonts w:ascii="Times New Roman" w:hAnsi="Times New Roman"/>
          <w:sz w:val="24"/>
          <w:szCs w:val="24"/>
        </w:rPr>
        <w:t>w formie pisemnej i</w:t>
      </w:r>
      <w:r w:rsidR="004F3FFC">
        <w:rPr>
          <w:rFonts w:ascii="Times New Roman" w:hAnsi="Times New Roman"/>
          <w:sz w:val="24"/>
          <w:szCs w:val="24"/>
        </w:rPr>
        <w:t> </w:t>
      </w:r>
      <w:r w:rsidRPr="0048336B">
        <w:rPr>
          <w:rFonts w:ascii="Times New Roman" w:hAnsi="Times New Roman"/>
          <w:sz w:val="24"/>
          <w:szCs w:val="24"/>
        </w:rPr>
        <w:t>ustnej.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2. Egzamin klasyfikacyjny z plastyki, muzyki, techniki, informatyki i wychowania fizycznego ma przede wszystkim</w:t>
      </w:r>
      <w:r w:rsidR="00AE7321" w:rsidRPr="0048336B">
        <w:rPr>
          <w:rFonts w:ascii="Times New Roman" w:hAnsi="Times New Roman"/>
          <w:sz w:val="24"/>
          <w:szCs w:val="24"/>
        </w:rPr>
        <w:t xml:space="preserve"> </w:t>
      </w:r>
      <w:r w:rsidRPr="0048336B">
        <w:rPr>
          <w:rFonts w:ascii="Times New Roman" w:hAnsi="Times New Roman"/>
          <w:sz w:val="24"/>
          <w:szCs w:val="24"/>
        </w:rPr>
        <w:t>formę zadań praktycznych.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4. Dla ucznia, o którym mowa w art. 37 ust. 1 ustawy – Prawo oświatowe, nie przeprowadza się egzaminów klasyfikacyjnych</w:t>
      </w:r>
      <w:r w:rsidR="00AE7321" w:rsidRPr="0048336B">
        <w:rPr>
          <w:rFonts w:ascii="Times New Roman" w:hAnsi="Times New Roman"/>
          <w:sz w:val="24"/>
          <w:szCs w:val="24"/>
        </w:rPr>
        <w:t xml:space="preserve"> </w:t>
      </w:r>
      <w:r w:rsidRPr="0048336B">
        <w:rPr>
          <w:rFonts w:ascii="Times New Roman" w:hAnsi="Times New Roman"/>
          <w:sz w:val="24"/>
          <w:szCs w:val="24"/>
        </w:rPr>
        <w:t>z: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1) obowiązkowych zajęć edukacyjnych: plastyki, muzyki, techniki i wychowania fizycznego oraz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2) dodatkowych zajęć edukacyjnych.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5. Egzamin klasyfikacyjny, o którym mowa w</w:t>
      </w:r>
      <w:r w:rsidR="004F3FFC">
        <w:rPr>
          <w:rFonts w:ascii="Times New Roman" w:hAnsi="Times New Roman"/>
          <w:sz w:val="24"/>
          <w:szCs w:val="24"/>
        </w:rPr>
        <w:t xml:space="preserve"> </w:t>
      </w:r>
      <w:r w:rsidR="004F3FFC">
        <w:rPr>
          <w:rFonts w:ascii="Times New Roman" w:hAnsi="Times New Roman"/>
          <w:bCs/>
          <w:sz w:val="24"/>
          <w:szCs w:val="24"/>
        </w:rPr>
        <w:t>§</w:t>
      </w:r>
      <w:r w:rsidR="004F3FFC" w:rsidRPr="000F596D">
        <w:rPr>
          <w:rFonts w:ascii="Times New Roman" w:hAnsi="Times New Roman"/>
          <w:bCs/>
          <w:sz w:val="24"/>
          <w:szCs w:val="24"/>
        </w:rPr>
        <w:t>7</w:t>
      </w:r>
      <w:r w:rsidR="000F596D">
        <w:rPr>
          <w:rFonts w:ascii="Times New Roman" w:hAnsi="Times New Roman"/>
          <w:bCs/>
          <w:sz w:val="24"/>
          <w:szCs w:val="24"/>
        </w:rPr>
        <w:t>3</w:t>
      </w:r>
      <w:r w:rsidR="004F3FFC">
        <w:rPr>
          <w:rFonts w:ascii="Times New Roman" w:hAnsi="Times New Roman"/>
          <w:bCs/>
          <w:sz w:val="24"/>
          <w:szCs w:val="24"/>
        </w:rPr>
        <w:t xml:space="preserve"> ust.2 i 3</w:t>
      </w:r>
      <w:r w:rsidRPr="0048336B">
        <w:rPr>
          <w:rFonts w:ascii="Times New Roman" w:hAnsi="Times New Roman"/>
          <w:sz w:val="24"/>
          <w:szCs w:val="24"/>
        </w:rPr>
        <w:t xml:space="preserve"> przeprowadza komisja, w której skład wchodzą: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1) nauczyciel prowadzący dane zajęcia edukacyjne – jako przewodniczący komisji;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2) nauczyciel prowadzący takie same lub pokrewne zajęcia edukacyjne.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6. Egzamin klasyfikacyjny, o którym mowa w art. 37 ust. 4 oraz art. 164 ust. 3 i 4 ustawy – Prawo oświatowe, przeprowadza</w:t>
      </w:r>
      <w:r w:rsidR="00AE7321" w:rsidRPr="0048336B">
        <w:rPr>
          <w:rFonts w:ascii="Times New Roman" w:hAnsi="Times New Roman"/>
          <w:sz w:val="24"/>
          <w:szCs w:val="24"/>
        </w:rPr>
        <w:t xml:space="preserve"> </w:t>
      </w:r>
      <w:r w:rsidRPr="0048336B">
        <w:rPr>
          <w:rFonts w:ascii="Times New Roman" w:hAnsi="Times New Roman"/>
          <w:sz w:val="24"/>
          <w:szCs w:val="24"/>
        </w:rPr>
        <w:t>komisja, w której skład wchodzą: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1) dyrektor szkoły albo nauczyciel wyznaczony przez dyrektora szkoły – jako przewodniczący komisji;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2) nauczyciel albo nauczyciele zajęć edukacyjnych, z których jest przeprowadzany ten egzamin.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7. W przypadku gdy nie jest możliwe powołanie nauczyciela danego języka obcego nowożytnego w skład komisji</w:t>
      </w:r>
      <w:r w:rsidR="00AE7321" w:rsidRPr="0048336B">
        <w:rPr>
          <w:rFonts w:ascii="Times New Roman" w:hAnsi="Times New Roman"/>
          <w:sz w:val="24"/>
          <w:szCs w:val="24"/>
        </w:rPr>
        <w:t xml:space="preserve"> </w:t>
      </w:r>
      <w:r w:rsidRPr="0048336B">
        <w:rPr>
          <w:rFonts w:ascii="Times New Roman" w:hAnsi="Times New Roman"/>
          <w:sz w:val="24"/>
          <w:szCs w:val="24"/>
        </w:rPr>
        <w:t>przeprowadzającej egzamin klasyfikacyjny, o którym mowa w art. 164 ust. 3 i 4 ustawy – Prawo oświatowe, dla ucznia,</w:t>
      </w:r>
      <w:r w:rsidR="00AE7321" w:rsidRPr="0048336B">
        <w:rPr>
          <w:rFonts w:ascii="Times New Roman" w:hAnsi="Times New Roman"/>
          <w:sz w:val="24"/>
          <w:szCs w:val="24"/>
        </w:rPr>
        <w:t xml:space="preserve"> </w:t>
      </w:r>
      <w:r w:rsidRPr="0048336B">
        <w:rPr>
          <w:rFonts w:ascii="Times New Roman" w:hAnsi="Times New Roman"/>
          <w:sz w:val="24"/>
          <w:szCs w:val="24"/>
        </w:rPr>
        <w:t>który kontynuuje we własnym zakresie naukę języka obcego nowożytnego jako przedmiotu obowiązkowego lub uczęszcza</w:t>
      </w:r>
      <w:r w:rsidR="00AE7321" w:rsidRPr="0048336B">
        <w:rPr>
          <w:rFonts w:ascii="Times New Roman" w:hAnsi="Times New Roman"/>
          <w:sz w:val="24"/>
          <w:szCs w:val="24"/>
        </w:rPr>
        <w:t xml:space="preserve"> </w:t>
      </w:r>
      <w:r w:rsidRPr="0048336B">
        <w:rPr>
          <w:rFonts w:ascii="Times New Roman" w:hAnsi="Times New Roman"/>
          <w:sz w:val="24"/>
          <w:szCs w:val="24"/>
        </w:rPr>
        <w:t>do oddziału w innej szkole na zajęcia z języka obcego nowożytnego, dyrektor szkoły powołuje w skład komisji nauczyciela</w:t>
      </w:r>
      <w:r w:rsidR="00AE7321" w:rsidRPr="0048336B">
        <w:rPr>
          <w:rFonts w:ascii="Times New Roman" w:hAnsi="Times New Roman"/>
          <w:sz w:val="24"/>
          <w:szCs w:val="24"/>
        </w:rPr>
        <w:t xml:space="preserve"> </w:t>
      </w:r>
      <w:r w:rsidRPr="0048336B">
        <w:rPr>
          <w:rFonts w:ascii="Times New Roman" w:hAnsi="Times New Roman"/>
          <w:sz w:val="24"/>
          <w:szCs w:val="24"/>
        </w:rPr>
        <w:t>danego języka obcego nowożytnego zatrudnionego w innej szkole, w porozumieniu z dyrektorem tej szkoły.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8. Przewodniczący komisji uzgadnia z uczniem, o którym mowa w art. 37 ust. 4 oraz art. 164 ust. 3 i 4 ustawy – Prawo</w:t>
      </w:r>
      <w:r w:rsidR="00AE7321" w:rsidRPr="0048336B">
        <w:rPr>
          <w:rFonts w:ascii="Times New Roman" w:hAnsi="Times New Roman"/>
          <w:sz w:val="24"/>
          <w:szCs w:val="24"/>
        </w:rPr>
        <w:t xml:space="preserve"> </w:t>
      </w:r>
      <w:r w:rsidRPr="0048336B">
        <w:rPr>
          <w:rFonts w:ascii="Times New Roman" w:hAnsi="Times New Roman"/>
          <w:sz w:val="24"/>
          <w:szCs w:val="24"/>
        </w:rPr>
        <w:t>oświatowe, oraz jego rodzicami liczbę zajęć edukacyjnych, z</w:t>
      </w:r>
      <w:r w:rsidR="006F608B">
        <w:rPr>
          <w:rFonts w:ascii="Times New Roman" w:hAnsi="Times New Roman"/>
          <w:sz w:val="24"/>
          <w:szCs w:val="24"/>
        </w:rPr>
        <w:t> </w:t>
      </w:r>
      <w:r w:rsidRPr="0048336B">
        <w:rPr>
          <w:rFonts w:ascii="Times New Roman" w:hAnsi="Times New Roman"/>
          <w:sz w:val="24"/>
          <w:szCs w:val="24"/>
        </w:rPr>
        <w:t>których uczeń może przystąpić do egzaminów klasyfikacyjnych</w:t>
      </w:r>
      <w:r w:rsidR="00AE7321" w:rsidRPr="0048336B">
        <w:rPr>
          <w:rFonts w:ascii="Times New Roman" w:hAnsi="Times New Roman"/>
          <w:sz w:val="24"/>
          <w:szCs w:val="24"/>
        </w:rPr>
        <w:t xml:space="preserve"> </w:t>
      </w:r>
      <w:r w:rsidRPr="0048336B">
        <w:rPr>
          <w:rFonts w:ascii="Times New Roman" w:hAnsi="Times New Roman"/>
          <w:sz w:val="24"/>
          <w:szCs w:val="24"/>
        </w:rPr>
        <w:t>w ciągu jednego dnia.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 xml:space="preserve">9. Podczas egzaminu klasyfikacyjnego mogą być obecni – w charakterze obserwatorów – rodzice ucznia. 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10. Z egzaminu klasyfikacyjnego sporządza się protokół, zawierający w szczególności: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1) nazwę zajęć edukacyjnych, z których był przeprowadzony egzamin;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2) imiona i nazwiska osób wchodzących w skład komisji przeprowadzającej egzamin;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3) termin egzaminu;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4) imię i nazwisko ucznia;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5) zadania egzaminacyjne;</w:t>
      </w:r>
    </w:p>
    <w:p w:rsidR="00254D79" w:rsidRPr="0048336B" w:rsidRDefault="00254D79" w:rsidP="006F608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6) ustaloną ocenę klasyfikacyjną.</w:t>
      </w:r>
    </w:p>
    <w:p w:rsidR="00254D79" w:rsidRDefault="00254D79" w:rsidP="006F608B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11. Do protokołu dołącza się odpowiednio pisemne prace ucznia, zwięzłą informację o ustnych odpowiedziach ucznia</w:t>
      </w:r>
      <w:r w:rsidR="00AE7321" w:rsidRPr="0048336B">
        <w:rPr>
          <w:rFonts w:ascii="Times New Roman" w:hAnsi="Times New Roman"/>
          <w:sz w:val="24"/>
          <w:szCs w:val="24"/>
        </w:rPr>
        <w:t xml:space="preserve"> </w:t>
      </w:r>
      <w:r w:rsidRPr="0048336B">
        <w:rPr>
          <w:rFonts w:ascii="Times New Roman" w:hAnsi="Times New Roman"/>
          <w:sz w:val="24"/>
          <w:szCs w:val="24"/>
        </w:rPr>
        <w:t>i zwięzłą informację o wykonaniu przez ucznia zadania praktycznego. Protokół stanowi załącznik do arkusza ocen ucznia.</w:t>
      </w:r>
    </w:p>
    <w:p w:rsidR="00D90AE5" w:rsidRPr="0048336B" w:rsidRDefault="00D90AE5" w:rsidP="006F608B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</w:p>
    <w:p w:rsidR="00D13992" w:rsidRPr="00D90AE5" w:rsidRDefault="00CC66B8" w:rsidP="00DC5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§84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1. Egzamin poprawkowy przeprowadza się w formie pisemnej i ustnej.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lastRenderedPageBreak/>
        <w:t>2. Egzamin poprawkowy z plastyki, muzyki, techniki, informatyki i wychowania fizycznego ma przede wszystkim</w:t>
      </w:r>
      <w:r w:rsidR="00AE7321" w:rsidRPr="0048336B">
        <w:rPr>
          <w:rFonts w:ascii="Times New Roman" w:hAnsi="Times New Roman"/>
          <w:sz w:val="24"/>
          <w:szCs w:val="24"/>
        </w:rPr>
        <w:t xml:space="preserve"> </w:t>
      </w:r>
      <w:r w:rsidRPr="0048336B">
        <w:rPr>
          <w:rFonts w:ascii="Times New Roman" w:hAnsi="Times New Roman"/>
          <w:sz w:val="24"/>
          <w:szCs w:val="24"/>
        </w:rPr>
        <w:t>formę zadań praktycznych.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4. Egzamin poprawkowy przeprowadza się w o</w:t>
      </w:r>
      <w:r w:rsidR="00AE7321" w:rsidRPr="0048336B">
        <w:rPr>
          <w:rFonts w:ascii="Times New Roman" w:hAnsi="Times New Roman"/>
          <w:sz w:val="24"/>
          <w:szCs w:val="24"/>
        </w:rPr>
        <w:t xml:space="preserve">statnim tygodniu ferii letnich. </w:t>
      </w:r>
      <w:r w:rsidRPr="0048336B">
        <w:rPr>
          <w:rFonts w:ascii="Times New Roman" w:hAnsi="Times New Roman"/>
          <w:sz w:val="24"/>
          <w:szCs w:val="24"/>
        </w:rPr>
        <w:t>Termin egzaminu</w:t>
      </w:r>
      <w:r w:rsidR="00DC50FE">
        <w:rPr>
          <w:rFonts w:ascii="Times New Roman" w:hAnsi="Times New Roman"/>
          <w:sz w:val="24"/>
          <w:szCs w:val="24"/>
        </w:rPr>
        <w:t xml:space="preserve"> </w:t>
      </w:r>
      <w:r w:rsidRPr="0048336B">
        <w:rPr>
          <w:rFonts w:ascii="Times New Roman" w:hAnsi="Times New Roman"/>
          <w:sz w:val="24"/>
          <w:szCs w:val="24"/>
        </w:rPr>
        <w:t>poprawkowego wyznacza dyrektor szkoły do dnia zakończenia rocznych zajęć dydaktyczno-wychowawczych.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5. Egzamin poprawkowy przeprowadza komisja, w której skład wchodzą: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1) dyrektor szkoły albo nauczyciel wyznaczony przez dyrektora szkoły – jako przewodniczący komisji;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2) nauczyciel prowadzący dane zajęcia edukacyjne;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3) nauczyciel prowadzący takie same lub pokrewne zajęcia edukacyjne.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6. Nauczyciel, o którym mowa w ust. 5 pkt 2, może być zwolniony z udziału w pracy komisji na własną prośbę lub</w:t>
      </w:r>
      <w:r w:rsidR="00AE7321" w:rsidRPr="0048336B">
        <w:rPr>
          <w:rFonts w:ascii="Times New Roman" w:hAnsi="Times New Roman"/>
          <w:sz w:val="24"/>
          <w:szCs w:val="24"/>
        </w:rPr>
        <w:t xml:space="preserve"> </w:t>
      </w:r>
      <w:r w:rsidRPr="0048336B">
        <w:rPr>
          <w:rFonts w:ascii="Times New Roman" w:hAnsi="Times New Roman"/>
          <w:sz w:val="24"/>
          <w:szCs w:val="24"/>
        </w:rPr>
        <w:t>w innych, szczególnie uzasadnionych przypadkach. W takim przypadku dyrektor szkoły powołuje w skład komisji innego</w:t>
      </w:r>
      <w:r w:rsidR="00AE7321" w:rsidRPr="0048336B">
        <w:rPr>
          <w:rFonts w:ascii="Times New Roman" w:hAnsi="Times New Roman"/>
          <w:sz w:val="24"/>
          <w:szCs w:val="24"/>
        </w:rPr>
        <w:t xml:space="preserve"> </w:t>
      </w:r>
      <w:r w:rsidRPr="0048336B">
        <w:rPr>
          <w:rFonts w:ascii="Times New Roman" w:hAnsi="Times New Roman"/>
          <w:sz w:val="24"/>
          <w:szCs w:val="24"/>
        </w:rPr>
        <w:t>nauczyciela prowadzącego takie same zajęcia edukacyjne, z tym że powołanie nauczyciela zatrudnionego w innej szkole</w:t>
      </w:r>
      <w:r w:rsidR="00AE7321" w:rsidRPr="0048336B">
        <w:rPr>
          <w:rFonts w:ascii="Times New Roman" w:hAnsi="Times New Roman"/>
          <w:sz w:val="24"/>
          <w:szCs w:val="24"/>
        </w:rPr>
        <w:t xml:space="preserve"> </w:t>
      </w:r>
      <w:r w:rsidRPr="0048336B">
        <w:rPr>
          <w:rFonts w:ascii="Times New Roman" w:hAnsi="Times New Roman"/>
          <w:sz w:val="24"/>
          <w:szCs w:val="24"/>
        </w:rPr>
        <w:t>następuje w porozumieniu z dyrektorem tej szkoły.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7. Z egzaminu poprawkowego sporządza się protokół, zawierający w szczególności: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1) nazwę zajęć edukacyjnych, z których był przeprowadzony egzamin;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2) imiona i nazwiska osób wchodzących w skład komisji;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3) termin egzaminu;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4) imię i nazwisko ucznia;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5) zadania egzaminacyjne;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6) ustaloną ocenę klasyfikacyjną.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8. Do protokołu dołącza się odpowiednio pisemne prace ucznia, zwięzłą informację o ustnych odpowiedziach ucznia</w:t>
      </w:r>
      <w:r w:rsidR="00AE7321" w:rsidRPr="0048336B">
        <w:rPr>
          <w:rFonts w:ascii="Times New Roman" w:hAnsi="Times New Roman"/>
          <w:sz w:val="24"/>
          <w:szCs w:val="24"/>
        </w:rPr>
        <w:t xml:space="preserve"> </w:t>
      </w:r>
      <w:r w:rsidRPr="0048336B">
        <w:rPr>
          <w:rFonts w:ascii="Times New Roman" w:hAnsi="Times New Roman"/>
          <w:sz w:val="24"/>
          <w:szCs w:val="24"/>
        </w:rPr>
        <w:t>i zwięzłą informację o wykonaniu przez ucznia zadania praktycznego. Protokół stanowi załącznik do arkusza ocen ucznia.</w:t>
      </w:r>
    </w:p>
    <w:p w:rsidR="00D90AE5" w:rsidRDefault="00D90AE5" w:rsidP="00D9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3992" w:rsidRPr="00D90AE5" w:rsidRDefault="00CC66B8" w:rsidP="00DC5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§85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1. Sprawdzian wiadomości i umiejętności ucznia, o którym mowa w art. 44n ust. 4 pkt 1 ustawy o systemie</w:t>
      </w:r>
      <w:r w:rsidR="00AE7321" w:rsidRPr="0048336B">
        <w:rPr>
          <w:rFonts w:ascii="Times New Roman" w:hAnsi="Times New Roman"/>
          <w:sz w:val="24"/>
          <w:szCs w:val="24"/>
        </w:rPr>
        <w:t xml:space="preserve"> </w:t>
      </w:r>
      <w:r w:rsidRPr="0048336B">
        <w:rPr>
          <w:rFonts w:ascii="Times New Roman" w:hAnsi="Times New Roman"/>
          <w:sz w:val="24"/>
          <w:szCs w:val="24"/>
        </w:rPr>
        <w:t>oświaty, przeprowadza się w formie pisemnej i ustnej.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2. Sprawdzian wiadomości i umiejętności ucznia z plastyki, muzyki, techniki, informatyki i</w:t>
      </w:r>
      <w:r w:rsidR="00D90AE5">
        <w:rPr>
          <w:rFonts w:ascii="Times New Roman" w:hAnsi="Times New Roman"/>
          <w:sz w:val="24"/>
          <w:szCs w:val="24"/>
        </w:rPr>
        <w:t> </w:t>
      </w:r>
      <w:r w:rsidRPr="0048336B">
        <w:rPr>
          <w:rFonts w:ascii="Times New Roman" w:hAnsi="Times New Roman"/>
          <w:sz w:val="24"/>
          <w:szCs w:val="24"/>
        </w:rPr>
        <w:t>wychowania fizycznego</w:t>
      </w:r>
      <w:r w:rsidR="00AE7321" w:rsidRPr="0048336B">
        <w:rPr>
          <w:rFonts w:ascii="Times New Roman" w:hAnsi="Times New Roman"/>
          <w:sz w:val="24"/>
          <w:szCs w:val="24"/>
        </w:rPr>
        <w:t xml:space="preserve"> </w:t>
      </w:r>
      <w:r w:rsidRPr="0048336B">
        <w:rPr>
          <w:rFonts w:ascii="Times New Roman" w:hAnsi="Times New Roman"/>
          <w:sz w:val="24"/>
          <w:szCs w:val="24"/>
        </w:rPr>
        <w:t>ma przede wszystkim formę zadań praktycznych.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4. Sprawdzian wiadomości i umiejętności ucznia przeprowadza się nie później niż w terminie 5 dni od dnia zgłoszenia</w:t>
      </w:r>
      <w:r w:rsidR="00AE7321" w:rsidRPr="0048336B">
        <w:rPr>
          <w:rFonts w:ascii="Times New Roman" w:hAnsi="Times New Roman"/>
          <w:sz w:val="24"/>
          <w:szCs w:val="24"/>
        </w:rPr>
        <w:t xml:space="preserve"> </w:t>
      </w:r>
      <w:r w:rsidRPr="0048336B">
        <w:rPr>
          <w:rFonts w:ascii="Times New Roman" w:hAnsi="Times New Roman"/>
          <w:sz w:val="24"/>
          <w:szCs w:val="24"/>
        </w:rPr>
        <w:t>zastrzeżeń, o których mowa w art. 44n ust. 1 i 2 ustawy o</w:t>
      </w:r>
      <w:r w:rsidR="00D90AE5">
        <w:rPr>
          <w:rFonts w:ascii="Times New Roman" w:hAnsi="Times New Roman"/>
          <w:sz w:val="24"/>
          <w:szCs w:val="24"/>
        </w:rPr>
        <w:t> </w:t>
      </w:r>
      <w:r w:rsidRPr="0048336B">
        <w:rPr>
          <w:rFonts w:ascii="Times New Roman" w:hAnsi="Times New Roman"/>
          <w:sz w:val="24"/>
          <w:szCs w:val="24"/>
        </w:rPr>
        <w:t>systemie oświaty. Termin sprawdzianu uzgadnia się</w:t>
      </w:r>
      <w:r w:rsidR="00AE7321" w:rsidRPr="0048336B">
        <w:rPr>
          <w:rFonts w:ascii="Times New Roman" w:hAnsi="Times New Roman"/>
          <w:sz w:val="24"/>
          <w:szCs w:val="24"/>
        </w:rPr>
        <w:t xml:space="preserve"> </w:t>
      </w:r>
      <w:r w:rsidRPr="0048336B">
        <w:rPr>
          <w:rFonts w:ascii="Times New Roman" w:hAnsi="Times New Roman"/>
          <w:sz w:val="24"/>
          <w:szCs w:val="24"/>
        </w:rPr>
        <w:t>z uczniem i jego rodzicami</w:t>
      </w:r>
      <w:r w:rsidR="00AE7321" w:rsidRPr="0048336B">
        <w:rPr>
          <w:rFonts w:ascii="Times New Roman" w:hAnsi="Times New Roman"/>
          <w:sz w:val="24"/>
          <w:szCs w:val="24"/>
        </w:rPr>
        <w:t>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5. W skład komisji, o której mowa w art. 44n ust. 4 pkt 1 ustawy o systemie oświaty, wchodzą: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1) dyrektor szkoły albo nauczyciel wyznaczony przez dyrektora szkoły – jako przewodniczący komisji;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2) nauczyciel prowadzący dane zajęcia edukacyjne;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3) nauczyciel prowadzący takie same lub pokrewne zajęcia edukacyjne.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6. Nauczyciel, o którym mowa w ust. 5 pkt 2, może być zwolniony z udziału w pracy komisji na własną prośbę lub</w:t>
      </w:r>
      <w:r w:rsidR="00AE7321" w:rsidRPr="0048336B">
        <w:rPr>
          <w:rFonts w:ascii="Times New Roman" w:hAnsi="Times New Roman"/>
          <w:sz w:val="24"/>
          <w:szCs w:val="24"/>
        </w:rPr>
        <w:t xml:space="preserve"> </w:t>
      </w:r>
      <w:r w:rsidRPr="0048336B">
        <w:rPr>
          <w:rFonts w:ascii="Times New Roman" w:hAnsi="Times New Roman"/>
          <w:sz w:val="24"/>
          <w:szCs w:val="24"/>
        </w:rPr>
        <w:t>w innych, szczególnie uzasadnionych przypadkach. W takim przypadku dyrektor szkoły powołuje w skład komisji innego</w:t>
      </w:r>
      <w:r w:rsidR="00AE7321" w:rsidRPr="0048336B">
        <w:rPr>
          <w:rFonts w:ascii="Times New Roman" w:hAnsi="Times New Roman"/>
          <w:sz w:val="24"/>
          <w:szCs w:val="24"/>
        </w:rPr>
        <w:t xml:space="preserve"> </w:t>
      </w:r>
      <w:r w:rsidRPr="0048336B">
        <w:rPr>
          <w:rFonts w:ascii="Times New Roman" w:hAnsi="Times New Roman"/>
          <w:sz w:val="24"/>
          <w:szCs w:val="24"/>
        </w:rPr>
        <w:t>nauczyciela prowadzącego takie same zajęcia edukacyjne, z tym że powołanie nauczyciela zatrudnionego w innej szkole</w:t>
      </w:r>
      <w:r w:rsidR="00AE7321" w:rsidRPr="0048336B">
        <w:rPr>
          <w:rFonts w:ascii="Times New Roman" w:hAnsi="Times New Roman"/>
          <w:sz w:val="24"/>
          <w:szCs w:val="24"/>
        </w:rPr>
        <w:t xml:space="preserve"> </w:t>
      </w:r>
      <w:r w:rsidRPr="0048336B">
        <w:rPr>
          <w:rFonts w:ascii="Times New Roman" w:hAnsi="Times New Roman"/>
          <w:sz w:val="24"/>
          <w:szCs w:val="24"/>
        </w:rPr>
        <w:t>następuje w porozumieniu z dyrektorem tej szkoły.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7. W skład komisji, o której mowa w art. 44n ust. 4 pkt 2 ustawy o systemie oświaty, wchodzą: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1) dyrektor szkoły albo nauczyciel wyznaczony przez dyrektora szkoły – jako przewodniczący komisji;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2) wychowawca oddziału;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lastRenderedPageBreak/>
        <w:t>3) nauczyciel prowadzący zajęcia edukacyjne w danym oddziale;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4) pedagog, jeżeli jest zatrudniony w szkole;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5) psycholog, jeżeli jest zatrudniony w szkole;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6) przedstawiciel samorządu uczniowskiego;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7) przedstawiciel rady rodziców.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8. Komisja, o której mowa w art. 44n ust. 4 pkt 2 ustawy o systemie oświaty, ustala roczną ocenę klasyfikacyjną zachowania</w:t>
      </w:r>
      <w:r w:rsidR="00AE7321" w:rsidRPr="0048336B">
        <w:rPr>
          <w:rFonts w:ascii="Times New Roman" w:hAnsi="Times New Roman"/>
          <w:sz w:val="24"/>
          <w:szCs w:val="24"/>
        </w:rPr>
        <w:t xml:space="preserve"> </w:t>
      </w:r>
      <w:r w:rsidRPr="0048336B">
        <w:rPr>
          <w:rFonts w:ascii="Times New Roman" w:hAnsi="Times New Roman"/>
          <w:sz w:val="24"/>
          <w:szCs w:val="24"/>
        </w:rPr>
        <w:t>w terminie 5 dni od dnia zgłoszenia zastrzeżeń, o</w:t>
      </w:r>
      <w:r w:rsidR="00D90AE5">
        <w:rPr>
          <w:rFonts w:ascii="Times New Roman" w:hAnsi="Times New Roman"/>
          <w:sz w:val="24"/>
          <w:szCs w:val="24"/>
        </w:rPr>
        <w:t> </w:t>
      </w:r>
      <w:r w:rsidRPr="0048336B">
        <w:rPr>
          <w:rFonts w:ascii="Times New Roman" w:hAnsi="Times New Roman"/>
          <w:sz w:val="24"/>
          <w:szCs w:val="24"/>
        </w:rPr>
        <w:t>których mowa w art. 44n ust. 1 ustawy o systemie oświaty.</w:t>
      </w:r>
      <w:r w:rsidR="00AE7321" w:rsidRPr="0048336B">
        <w:rPr>
          <w:rFonts w:ascii="Times New Roman" w:hAnsi="Times New Roman"/>
          <w:sz w:val="24"/>
          <w:szCs w:val="24"/>
        </w:rPr>
        <w:t xml:space="preserve"> </w:t>
      </w:r>
      <w:r w:rsidRPr="0048336B">
        <w:rPr>
          <w:rFonts w:ascii="Times New Roman" w:hAnsi="Times New Roman"/>
          <w:sz w:val="24"/>
          <w:szCs w:val="24"/>
        </w:rPr>
        <w:t xml:space="preserve">Ocena ustalana </w:t>
      </w:r>
      <w:r w:rsidR="004F3FFC">
        <w:rPr>
          <w:rFonts w:ascii="Times New Roman" w:hAnsi="Times New Roman"/>
          <w:sz w:val="24"/>
          <w:szCs w:val="24"/>
        </w:rPr>
        <w:t>przez komisję jest ostateczna.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9. Ze sprawdzianu wiadomości i umiejętności ucznia sporządza się protokół, zawierający w</w:t>
      </w:r>
      <w:r w:rsidR="00D90AE5">
        <w:rPr>
          <w:rFonts w:ascii="Times New Roman" w:hAnsi="Times New Roman"/>
          <w:sz w:val="24"/>
          <w:szCs w:val="24"/>
        </w:rPr>
        <w:t> </w:t>
      </w:r>
      <w:r w:rsidRPr="0048336B">
        <w:rPr>
          <w:rFonts w:ascii="Times New Roman" w:hAnsi="Times New Roman"/>
          <w:sz w:val="24"/>
          <w:szCs w:val="24"/>
        </w:rPr>
        <w:t>szczególności: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1) nazwę zajęć edukacyjnych, z których był przeprowadzony sprawdzian;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2) imiona i nazwiska osób wchodzących w skład komisji;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3) termin sprawdzianu;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4) imię i nazwisko ucznia;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5) zadania sprawdzające;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6) ustaloną ocenę klasyfikacyjną.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10. Do protokołu, o którym mowa w ust. 9, dołącza się odpowiednio pisemne prace ucznia, zwięzłą informację o ustnych</w:t>
      </w:r>
      <w:r w:rsidR="00AE7321" w:rsidRPr="0048336B">
        <w:rPr>
          <w:rFonts w:ascii="Times New Roman" w:hAnsi="Times New Roman"/>
          <w:sz w:val="24"/>
          <w:szCs w:val="24"/>
        </w:rPr>
        <w:t xml:space="preserve"> </w:t>
      </w:r>
      <w:r w:rsidRPr="0048336B">
        <w:rPr>
          <w:rFonts w:ascii="Times New Roman" w:hAnsi="Times New Roman"/>
          <w:sz w:val="24"/>
          <w:szCs w:val="24"/>
        </w:rPr>
        <w:t>odpowiedziach ucznia i zwięzłą informację o wykonaniu przez ucznia zadania praktycznego.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11. Z posiedzenia komisji, o której mowa w art. 44n ust. 4 pkt 2 ustawy o systemie oświaty, sporządza się protokół,</w:t>
      </w:r>
      <w:r w:rsidR="00AE7321" w:rsidRPr="0048336B">
        <w:rPr>
          <w:rFonts w:ascii="Times New Roman" w:hAnsi="Times New Roman"/>
          <w:sz w:val="24"/>
          <w:szCs w:val="24"/>
        </w:rPr>
        <w:t xml:space="preserve"> </w:t>
      </w:r>
      <w:r w:rsidRPr="0048336B">
        <w:rPr>
          <w:rFonts w:ascii="Times New Roman" w:hAnsi="Times New Roman"/>
          <w:sz w:val="24"/>
          <w:szCs w:val="24"/>
        </w:rPr>
        <w:t>zawierający w szczególności: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1) imiona i nazwiska osób wchodzących w skład komisji;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2) termin posiedzenia komisji;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3) imię i nazwisko ucznia;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4) wynik głosowania;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5) ustaloną ocenę klasyfikacyjną zachowania wraz z uzasadnieniem.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12. Protokoły, o których mowa w ust. 9 i 11, stanowią załączniki do arkusza ocen ucznia.</w:t>
      </w:r>
    </w:p>
    <w:p w:rsidR="00D90AE5" w:rsidRDefault="00D90AE5" w:rsidP="006E6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3992" w:rsidRPr="00D90AE5" w:rsidRDefault="00CC66B8" w:rsidP="006E6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§86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1. Począwszy od klasy IV szkoły podstawowej, uczeń, który w wyniku klasyfikacji rocznej uzyskał z obowiązkowych</w:t>
      </w:r>
      <w:r w:rsidR="00AE7321" w:rsidRPr="0048336B">
        <w:rPr>
          <w:rFonts w:ascii="Times New Roman" w:hAnsi="Times New Roman"/>
          <w:sz w:val="24"/>
          <w:szCs w:val="24"/>
        </w:rPr>
        <w:t xml:space="preserve"> </w:t>
      </w:r>
      <w:r w:rsidRPr="0048336B">
        <w:rPr>
          <w:rFonts w:ascii="Times New Roman" w:hAnsi="Times New Roman"/>
          <w:sz w:val="24"/>
          <w:szCs w:val="24"/>
        </w:rPr>
        <w:t>zajęć edukacyjnych średnią rocznych ocen klasyfikacyjnych co najmniej 4,75 oraz co najmniej bardzo dobrą roczną</w:t>
      </w:r>
      <w:r w:rsidR="00AE7321" w:rsidRPr="0048336B">
        <w:rPr>
          <w:rFonts w:ascii="Times New Roman" w:hAnsi="Times New Roman"/>
          <w:sz w:val="24"/>
          <w:szCs w:val="24"/>
        </w:rPr>
        <w:t xml:space="preserve"> </w:t>
      </w:r>
      <w:r w:rsidRPr="0048336B">
        <w:rPr>
          <w:rFonts w:ascii="Times New Roman" w:hAnsi="Times New Roman"/>
          <w:sz w:val="24"/>
          <w:szCs w:val="24"/>
        </w:rPr>
        <w:t>ocenę klasyfikacyjną zachowania, otrzymuje promocję do klasy programowo wyższej z wyróżnieniem.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2. Uczniowi, który uczęszczał na dodatkowe zajęcia edukacyjne, religię lub etykę, do średniej ocen, o której mowa</w:t>
      </w:r>
      <w:r w:rsidR="00AE7321" w:rsidRPr="0048336B">
        <w:rPr>
          <w:rFonts w:ascii="Times New Roman" w:hAnsi="Times New Roman"/>
          <w:sz w:val="24"/>
          <w:szCs w:val="24"/>
        </w:rPr>
        <w:t xml:space="preserve"> </w:t>
      </w:r>
      <w:r w:rsidRPr="0048336B">
        <w:rPr>
          <w:rFonts w:ascii="Times New Roman" w:hAnsi="Times New Roman"/>
          <w:sz w:val="24"/>
          <w:szCs w:val="24"/>
        </w:rPr>
        <w:t>w ust. 1, wlicza się także roczne oceny klasyfikacyjne uzyskane z</w:t>
      </w:r>
      <w:r w:rsidR="00D90AE5">
        <w:rPr>
          <w:rFonts w:ascii="Times New Roman" w:hAnsi="Times New Roman"/>
          <w:sz w:val="24"/>
          <w:szCs w:val="24"/>
        </w:rPr>
        <w:t> </w:t>
      </w:r>
      <w:r w:rsidRPr="0048336B">
        <w:rPr>
          <w:rFonts w:ascii="Times New Roman" w:hAnsi="Times New Roman"/>
          <w:sz w:val="24"/>
          <w:szCs w:val="24"/>
        </w:rPr>
        <w:t>tych zajęć.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3. Uczeń, o którym mowa w art. 37 ust. 4 ustawy – Prawo oświatowe, który w wyniku klasyfikacji rocznej uzyskał</w:t>
      </w:r>
      <w:r w:rsidR="00AE7321" w:rsidRPr="0048336B">
        <w:rPr>
          <w:rFonts w:ascii="Times New Roman" w:hAnsi="Times New Roman"/>
          <w:sz w:val="24"/>
          <w:szCs w:val="24"/>
        </w:rPr>
        <w:t xml:space="preserve"> </w:t>
      </w:r>
      <w:r w:rsidRPr="0048336B">
        <w:rPr>
          <w:rFonts w:ascii="Times New Roman" w:hAnsi="Times New Roman"/>
          <w:sz w:val="24"/>
          <w:szCs w:val="24"/>
        </w:rPr>
        <w:t>z obowiązkowych zajęć edukacyjnych średnią rocznych ocen klasyfikacyjnych co najmniej 4,75, otrzymuje promocję do</w:t>
      </w:r>
      <w:r w:rsidR="00AE7321" w:rsidRPr="0048336B">
        <w:rPr>
          <w:rFonts w:ascii="Times New Roman" w:hAnsi="Times New Roman"/>
          <w:sz w:val="24"/>
          <w:szCs w:val="24"/>
        </w:rPr>
        <w:t xml:space="preserve"> </w:t>
      </w:r>
      <w:r w:rsidRPr="0048336B">
        <w:rPr>
          <w:rFonts w:ascii="Times New Roman" w:hAnsi="Times New Roman"/>
          <w:sz w:val="24"/>
          <w:szCs w:val="24"/>
        </w:rPr>
        <w:t>klasy programowo wyższej z</w:t>
      </w:r>
      <w:r w:rsidR="00D90AE5">
        <w:rPr>
          <w:rFonts w:ascii="Times New Roman" w:hAnsi="Times New Roman"/>
          <w:sz w:val="24"/>
          <w:szCs w:val="24"/>
        </w:rPr>
        <w:t> </w:t>
      </w:r>
      <w:r w:rsidRPr="0048336B">
        <w:rPr>
          <w:rFonts w:ascii="Times New Roman" w:hAnsi="Times New Roman"/>
          <w:sz w:val="24"/>
          <w:szCs w:val="24"/>
        </w:rPr>
        <w:t>wyróżnieniem.</w:t>
      </w:r>
    </w:p>
    <w:p w:rsidR="00D90AE5" w:rsidRDefault="00D90AE5" w:rsidP="006E6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3992" w:rsidRPr="00D90AE5" w:rsidRDefault="00CC66B8" w:rsidP="006E6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§87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1. Uczeń kończy szkołę podstawową, jeżeli w wyniku klasyfikacji końcowej uzyskał z</w:t>
      </w:r>
      <w:r w:rsidR="00D90AE5">
        <w:rPr>
          <w:rFonts w:ascii="Times New Roman" w:hAnsi="Times New Roman"/>
          <w:sz w:val="24"/>
          <w:szCs w:val="24"/>
        </w:rPr>
        <w:t> </w:t>
      </w:r>
      <w:r w:rsidR="00AE7321" w:rsidRPr="0048336B">
        <w:rPr>
          <w:rFonts w:ascii="Times New Roman" w:hAnsi="Times New Roman"/>
          <w:sz w:val="24"/>
          <w:szCs w:val="24"/>
        </w:rPr>
        <w:t>o</w:t>
      </w:r>
      <w:r w:rsidRPr="0048336B">
        <w:rPr>
          <w:rFonts w:ascii="Times New Roman" w:hAnsi="Times New Roman"/>
          <w:sz w:val="24"/>
          <w:szCs w:val="24"/>
        </w:rPr>
        <w:t>bowiązkowych</w:t>
      </w:r>
      <w:r w:rsidR="00AE7321" w:rsidRPr="0048336B">
        <w:rPr>
          <w:rFonts w:ascii="Times New Roman" w:hAnsi="Times New Roman"/>
          <w:sz w:val="24"/>
          <w:szCs w:val="24"/>
        </w:rPr>
        <w:t xml:space="preserve"> </w:t>
      </w:r>
      <w:r w:rsidRPr="0048336B">
        <w:rPr>
          <w:rFonts w:ascii="Times New Roman" w:hAnsi="Times New Roman"/>
          <w:sz w:val="24"/>
          <w:szCs w:val="24"/>
        </w:rPr>
        <w:t xml:space="preserve">zajęć edukacyjnych </w:t>
      </w:r>
      <w:r w:rsidR="00DB3411">
        <w:rPr>
          <w:rFonts w:ascii="Times New Roman" w:hAnsi="Times New Roman"/>
          <w:sz w:val="24"/>
          <w:szCs w:val="24"/>
        </w:rPr>
        <w:t>pozytywne oceny klasyfikacyjne</w:t>
      </w:r>
      <w:r w:rsidRPr="0048336B">
        <w:rPr>
          <w:rFonts w:ascii="Times New Roman" w:hAnsi="Times New Roman"/>
          <w:sz w:val="24"/>
          <w:szCs w:val="24"/>
        </w:rPr>
        <w:t>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336B">
        <w:rPr>
          <w:rFonts w:ascii="Times New Roman" w:hAnsi="Times New Roman"/>
          <w:sz w:val="24"/>
          <w:szCs w:val="24"/>
        </w:rPr>
        <w:t>2. Uczniowi, który uczęszczał na dodatkowe zajęcia edukacyjne, religię lub etykę, do średniej ocen, o której mowa</w:t>
      </w:r>
      <w:r w:rsidR="00AE7321" w:rsidRPr="0048336B">
        <w:rPr>
          <w:rFonts w:ascii="Times New Roman" w:hAnsi="Times New Roman"/>
          <w:sz w:val="24"/>
          <w:szCs w:val="24"/>
        </w:rPr>
        <w:t xml:space="preserve"> </w:t>
      </w:r>
      <w:r w:rsidRPr="0048336B">
        <w:rPr>
          <w:rFonts w:ascii="Times New Roman" w:hAnsi="Times New Roman"/>
          <w:sz w:val="24"/>
          <w:szCs w:val="24"/>
        </w:rPr>
        <w:t>w ust. 1, wlicza się także końcowe oceny klasyfikacyjne uzyskane z</w:t>
      </w:r>
      <w:r w:rsidR="00D90AE5">
        <w:rPr>
          <w:rFonts w:ascii="Times New Roman" w:hAnsi="Times New Roman"/>
          <w:sz w:val="24"/>
          <w:szCs w:val="24"/>
        </w:rPr>
        <w:t> </w:t>
      </w:r>
      <w:r w:rsidRPr="0048336B">
        <w:rPr>
          <w:rFonts w:ascii="Times New Roman" w:hAnsi="Times New Roman"/>
          <w:sz w:val="24"/>
          <w:szCs w:val="24"/>
        </w:rPr>
        <w:t>tych zajęć.</w:t>
      </w:r>
    </w:p>
    <w:p w:rsidR="00254D79" w:rsidRPr="0048336B" w:rsidRDefault="00254D79" w:rsidP="00D90A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48336B">
        <w:rPr>
          <w:rFonts w:ascii="Times New Roman" w:hAnsi="Times New Roman"/>
          <w:sz w:val="24"/>
          <w:szCs w:val="24"/>
        </w:rPr>
        <w:t>3. Uczeń, o którym mowa w art. 37 ust. 4 ustawy – Prawo oświatowe, kończy szkołę podstawową z wyróżnieniem,</w:t>
      </w:r>
      <w:r w:rsidR="00AE7321" w:rsidRPr="0048336B">
        <w:rPr>
          <w:rFonts w:ascii="Times New Roman" w:hAnsi="Times New Roman"/>
          <w:sz w:val="24"/>
          <w:szCs w:val="24"/>
        </w:rPr>
        <w:t xml:space="preserve"> </w:t>
      </w:r>
      <w:r w:rsidRPr="0048336B">
        <w:rPr>
          <w:rFonts w:ascii="Times New Roman" w:hAnsi="Times New Roman"/>
          <w:sz w:val="24"/>
          <w:szCs w:val="24"/>
        </w:rPr>
        <w:t xml:space="preserve">jeżeli w wyniku klasyfikacji końcowej uzyskał </w:t>
      </w:r>
      <w:r w:rsidRPr="0048336B">
        <w:rPr>
          <w:rFonts w:ascii="Times New Roman" w:hAnsi="Times New Roman"/>
          <w:sz w:val="24"/>
          <w:szCs w:val="24"/>
        </w:rPr>
        <w:lastRenderedPageBreak/>
        <w:t>z</w:t>
      </w:r>
      <w:r w:rsidR="00D90AE5">
        <w:rPr>
          <w:rFonts w:ascii="Times New Roman" w:hAnsi="Times New Roman"/>
          <w:sz w:val="24"/>
          <w:szCs w:val="24"/>
        </w:rPr>
        <w:t> </w:t>
      </w:r>
      <w:r w:rsidRPr="0048336B">
        <w:rPr>
          <w:rFonts w:ascii="Times New Roman" w:hAnsi="Times New Roman"/>
          <w:sz w:val="24"/>
          <w:szCs w:val="24"/>
        </w:rPr>
        <w:t>obowiązkowych zajęć edukacyjnych średnią końcowych ocen klasyfikacyjnych</w:t>
      </w:r>
      <w:r w:rsidR="00AE7321" w:rsidRPr="0048336B">
        <w:rPr>
          <w:rFonts w:ascii="Times New Roman" w:hAnsi="Times New Roman"/>
          <w:sz w:val="24"/>
          <w:szCs w:val="24"/>
        </w:rPr>
        <w:t xml:space="preserve"> </w:t>
      </w:r>
      <w:r w:rsidRPr="0048336B">
        <w:rPr>
          <w:rFonts w:ascii="Times New Roman" w:hAnsi="Times New Roman"/>
          <w:sz w:val="24"/>
          <w:szCs w:val="24"/>
        </w:rPr>
        <w:t>co najmniej 4,75</w:t>
      </w:r>
      <w:r w:rsidR="003C04C4">
        <w:rPr>
          <w:rFonts w:ascii="Times New Roman" w:hAnsi="Times New Roman"/>
          <w:sz w:val="24"/>
          <w:szCs w:val="24"/>
        </w:rPr>
        <w:t>oraz co najmniej bardzo dobrą ocenę zachowania.</w:t>
      </w:r>
    </w:p>
    <w:p w:rsidR="00254D79" w:rsidRDefault="00254D79" w:rsidP="008D70B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254D79" w:rsidRDefault="00254D79" w:rsidP="008D70B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982EEA" w:rsidRDefault="00982EEA" w:rsidP="007412DF">
      <w:pPr>
        <w:pStyle w:val="Rozdzia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7412DF" w:rsidRPr="007412DF" w:rsidRDefault="005F2CEF" w:rsidP="007412DF">
      <w:pPr>
        <w:pStyle w:val="Rozdzia"/>
        <w:spacing w:before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 VII</w:t>
      </w:r>
      <w:r w:rsidR="007412DF" w:rsidRPr="007412DF">
        <w:rPr>
          <w:rFonts w:ascii="Times New Roman" w:hAnsi="Times New Roman" w:cs="Times New Roman"/>
          <w:sz w:val="24"/>
          <w:szCs w:val="24"/>
        </w:rPr>
        <w:br/>
      </w:r>
      <w:r w:rsidR="007412DF" w:rsidRPr="007412DF">
        <w:rPr>
          <w:rFonts w:ascii="Times New Roman" w:hAnsi="Times New Roman" w:cs="Times New Roman"/>
          <w:bCs/>
          <w:sz w:val="24"/>
          <w:szCs w:val="24"/>
        </w:rPr>
        <w:t>Doradztwo zawodowe</w:t>
      </w:r>
    </w:p>
    <w:p w:rsidR="00D90AE5" w:rsidRDefault="00D90AE5" w:rsidP="007412D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7412DF" w:rsidRPr="007412DF" w:rsidRDefault="007412DF" w:rsidP="007412D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412D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§</w:t>
      </w:r>
      <w:r w:rsidR="00D90AE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8</w:t>
      </w:r>
      <w:r w:rsidR="00CC66B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8</w:t>
      </w:r>
    </w:p>
    <w:p w:rsidR="007412DF" w:rsidRPr="007412DF" w:rsidRDefault="007412DF" w:rsidP="00D90AE5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12DF">
        <w:rPr>
          <w:rFonts w:ascii="Times New Roman" w:hAnsi="Times New Roman" w:cs="Times New Roman"/>
          <w:sz w:val="24"/>
          <w:szCs w:val="24"/>
        </w:rPr>
        <w:t xml:space="preserve">1. </w:t>
      </w:r>
      <w:r w:rsidR="00926327" w:rsidRPr="007412DF">
        <w:rPr>
          <w:rFonts w:ascii="Times New Roman" w:hAnsi="Times New Roman" w:cs="Times New Roman"/>
          <w:sz w:val="24"/>
          <w:szCs w:val="24"/>
        </w:rPr>
        <w:t>W roku szkolnym 2017/2018 zajęcia z zakresu doradztwa zawodowego, o których mowa w</w:t>
      </w:r>
      <w:r w:rsidR="00D90AE5">
        <w:rPr>
          <w:rFonts w:ascii="Times New Roman" w:hAnsi="Times New Roman" w:cs="Times New Roman"/>
          <w:sz w:val="24"/>
          <w:szCs w:val="24"/>
        </w:rPr>
        <w:t> </w:t>
      </w:r>
      <w:r w:rsidR="00926327" w:rsidRPr="007412DF">
        <w:rPr>
          <w:rFonts w:ascii="Times New Roman" w:hAnsi="Times New Roman" w:cs="Times New Roman"/>
          <w:sz w:val="24"/>
          <w:szCs w:val="24"/>
        </w:rPr>
        <w:t xml:space="preserve">art. 109 ust. 1 pkt 7 ustawy – Prawo oświatowe, są realizowane w oparciu o program przygotowany przez nauczyciela realizującego te zajęcia i dopuszczony do użytku przez dyrektora szkoły, po zasięgnięciu opinii rady pedagogicznej. </w:t>
      </w:r>
    </w:p>
    <w:p w:rsidR="004F6938" w:rsidRPr="007412DF" w:rsidRDefault="00926327" w:rsidP="00D90AE5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12DF">
        <w:rPr>
          <w:rFonts w:ascii="Times New Roman" w:hAnsi="Times New Roman" w:cs="Times New Roman"/>
          <w:sz w:val="24"/>
          <w:szCs w:val="24"/>
        </w:rPr>
        <w:t>2. Program, o którym mowa w ust. 1, zawiera treści dotyczące informacji o zawodach, kwalifikacjach i stanowiskach pracy oraz możliwościach uzyskania kwalifikacji zgodnych z potrzebami rynku pracy i predyspozycjami zawodowymi.</w:t>
      </w:r>
    </w:p>
    <w:p w:rsidR="00926327" w:rsidRPr="007412DF" w:rsidRDefault="007412DF" w:rsidP="00D90AE5">
      <w:pPr>
        <w:pStyle w:val="Akapitzlist"/>
        <w:ind w:left="284" w:hanging="284"/>
        <w:jc w:val="both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412D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3. </w:t>
      </w: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Zajęcia edukacyjne z zakresu doradztwa zawodowego są realizowane w klasach VII i VIII </w:t>
      </w:r>
    </w:p>
    <w:p w:rsidR="00926327" w:rsidRDefault="00926327" w:rsidP="00D90AE5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12DF">
        <w:rPr>
          <w:rFonts w:ascii="Times New Roman" w:hAnsi="Times New Roman" w:cs="Times New Roman"/>
          <w:sz w:val="24"/>
          <w:szCs w:val="24"/>
        </w:rPr>
        <w:t>w wymiarze po 10 godzin minimum w każdej klasie</w:t>
      </w:r>
      <w:r w:rsidR="007412DF">
        <w:rPr>
          <w:rFonts w:ascii="Times New Roman" w:hAnsi="Times New Roman" w:cs="Times New Roman"/>
          <w:sz w:val="24"/>
          <w:szCs w:val="24"/>
        </w:rPr>
        <w:t>.</w:t>
      </w:r>
    </w:p>
    <w:p w:rsidR="007412DF" w:rsidRDefault="007412DF" w:rsidP="00D90AE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412DF">
        <w:rPr>
          <w:rStyle w:val="Pogrubienie"/>
          <w:rFonts w:ascii="Times New Roman" w:eastAsia="Cambria" w:hAnsi="Times New Roman"/>
          <w:b w:val="0"/>
          <w:color w:val="000000"/>
          <w:sz w:val="24"/>
          <w:szCs w:val="24"/>
          <w:lang w:eastAsia="pl-PL" w:bidi="pl-PL"/>
        </w:rPr>
        <w:t>4.</w:t>
      </w:r>
      <w:r w:rsidRPr="007412DF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0F5066" w:rsidRPr="007412DF">
        <w:rPr>
          <w:rFonts w:ascii="Times New Roman" w:hAnsi="Times New Roman"/>
          <w:sz w:val="24"/>
          <w:szCs w:val="24"/>
        </w:rPr>
        <w:t xml:space="preserve">Za realizację WSDZ odpowiada Dyrektor szkoły, pedagog, psycholog szkolny, bibliotekarz, nauczyciele przedmiotowi, wychowawcy i inne osoby wspomagające działania doradcze. </w:t>
      </w:r>
    </w:p>
    <w:p w:rsidR="000F5066" w:rsidRDefault="007412DF" w:rsidP="00D90AE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eastAsia="Cambria" w:hAnsi="Times New Roman"/>
          <w:b w:val="0"/>
          <w:color w:val="000000"/>
          <w:sz w:val="24"/>
          <w:szCs w:val="24"/>
          <w:lang w:eastAsia="pl-PL" w:bidi="pl-PL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="000F5066" w:rsidRPr="007412DF">
        <w:rPr>
          <w:rFonts w:ascii="Times New Roman" w:hAnsi="Times New Roman"/>
          <w:sz w:val="24"/>
          <w:szCs w:val="24"/>
        </w:rPr>
        <w:t xml:space="preserve">Treści z zakresu doradztwa zawodowego są realizowane w szkole w ciągu roku szkolnego, zgodnie harmonogramem działań WSDZ. </w:t>
      </w:r>
    </w:p>
    <w:p w:rsidR="007412DF" w:rsidRPr="007412DF" w:rsidRDefault="007412DF" w:rsidP="00D90AE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0F5066" w:rsidRPr="007412DF" w:rsidRDefault="000F5066" w:rsidP="000F5066">
      <w:pPr>
        <w:pStyle w:val="Bezodstpw"/>
        <w:rPr>
          <w:rFonts w:ascii="Times New Roman" w:hAnsi="Times New Roman"/>
          <w:sz w:val="24"/>
          <w:szCs w:val="24"/>
        </w:rPr>
      </w:pPr>
    </w:p>
    <w:p w:rsidR="00EC3AA1" w:rsidRDefault="00EC3AA1" w:rsidP="00EC3AA1">
      <w:pPr>
        <w:pStyle w:val="Rozdzia"/>
        <w:spacing w:before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 </w:t>
      </w:r>
      <w:r w:rsidR="00891E28">
        <w:rPr>
          <w:rFonts w:ascii="Times New Roman" w:hAnsi="Times New Roman" w:cs="Times New Roman"/>
          <w:sz w:val="24"/>
          <w:szCs w:val="24"/>
        </w:rPr>
        <w:t>VIII</w:t>
      </w:r>
      <w:r w:rsidRPr="007412D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Ceremoniał szkolny</w:t>
      </w:r>
    </w:p>
    <w:p w:rsidR="00EC3AA1" w:rsidRPr="00EC3AA1" w:rsidRDefault="00EC3AA1" w:rsidP="00EC3AA1">
      <w:pPr>
        <w:pStyle w:val="Rozdzia"/>
        <w:spacing w:before="0" w:line="240" w:lineRule="auto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EC3AA1" w:rsidRPr="007412DF" w:rsidRDefault="00EC3AA1" w:rsidP="00EC3AA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412D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§</w:t>
      </w:r>
      <w:r w:rsidR="00D90AE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8</w:t>
      </w:r>
      <w:r w:rsidR="00CC66B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9</w:t>
      </w:r>
    </w:p>
    <w:p w:rsidR="00EC3AA1" w:rsidRPr="00EC3AA1" w:rsidRDefault="00EC3AA1" w:rsidP="00EC3AA1">
      <w:pPr>
        <w:pStyle w:val="Tekstpodstawowy"/>
        <w:ind w:left="1618" w:hanging="1618"/>
        <w:jc w:val="left"/>
        <w:rPr>
          <w:sz w:val="24"/>
        </w:rPr>
      </w:pPr>
      <w:r w:rsidRPr="00EC3AA1">
        <w:rPr>
          <w:sz w:val="24"/>
        </w:rPr>
        <w:t>Szkoła posiada symbole szkolne:</w:t>
      </w:r>
    </w:p>
    <w:p w:rsidR="00EC3AA1" w:rsidRPr="00EC3AA1" w:rsidRDefault="00EC3AA1" w:rsidP="001014AE">
      <w:pPr>
        <w:pStyle w:val="Akapitzlist"/>
        <w:numPr>
          <w:ilvl w:val="1"/>
          <w:numId w:val="94"/>
        </w:numPr>
        <w:tabs>
          <w:tab w:val="left" w:pos="1299"/>
          <w:tab w:val="left" w:pos="130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3AA1">
        <w:rPr>
          <w:rFonts w:ascii="Times New Roman" w:hAnsi="Times New Roman" w:cs="Times New Roman"/>
          <w:sz w:val="24"/>
          <w:szCs w:val="24"/>
        </w:rPr>
        <w:t>Sztandar</w:t>
      </w:r>
      <w:r w:rsidRPr="00EC3A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szkoły:</w:t>
      </w:r>
    </w:p>
    <w:p w:rsidR="00EC3AA1" w:rsidRPr="00EC3AA1" w:rsidRDefault="00EC3AA1" w:rsidP="001014AE">
      <w:pPr>
        <w:pStyle w:val="Akapitzlist"/>
        <w:numPr>
          <w:ilvl w:val="0"/>
          <w:numId w:val="93"/>
        </w:numPr>
        <w:tabs>
          <w:tab w:val="left" w:pos="567"/>
        </w:tabs>
        <w:ind w:right="197" w:hanging="192"/>
        <w:jc w:val="both"/>
        <w:rPr>
          <w:rFonts w:ascii="Times New Roman" w:hAnsi="Times New Roman" w:cs="Times New Roman"/>
          <w:sz w:val="24"/>
          <w:szCs w:val="24"/>
        </w:rPr>
      </w:pPr>
      <w:r w:rsidRPr="00EC3AA1">
        <w:rPr>
          <w:rFonts w:ascii="Times New Roman" w:hAnsi="Times New Roman" w:cs="Times New Roman"/>
          <w:sz w:val="24"/>
          <w:szCs w:val="24"/>
        </w:rPr>
        <w:t>sztandarem opiekuje się poczet sztandarowy pod kierunkiem w</w:t>
      </w:r>
      <w:r>
        <w:rPr>
          <w:rFonts w:ascii="Times New Roman" w:hAnsi="Times New Roman" w:cs="Times New Roman"/>
          <w:sz w:val="24"/>
          <w:szCs w:val="24"/>
        </w:rPr>
        <w:t>yznaczonych przez dyrektora s</w:t>
      </w:r>
      <w:r w:rsidRPr="00EC3AA1">
        <w:rPr>
          <w:rFonts w:ascii="Times New Roman" w:hAnsi="Times New Roman" w:cs="Times New Roman"/>
          <w:sz w:val="24"/>
          <w:szCs w:val="24"/>
        </w:rPr>
        <w:t xml:space="preserve">zkoły nauczycieli. Poczet powoływany jest corocznie spośród </w:t>
      </w:r>
      <w:r w:rsidR="008F44D9">
        <w:rPr>
          <w:rFonts w:ascii="Times New Roman" w:hAnsi="Times New Roman" w:cs="Times New Roman"/>
          <w:sz w:val="24"/>
          <w:szCs w:val="24"/>
        </w:rPr>
        <w:t xml:space="preserve">uczniów </w:t>
      </w:r>
      <w:r w:rsidRPr="00EC3AA1">
        <w:rPr>
          <w:rFonts w:ascii="Times New Roman" w:hAnsi="Times New Roman" w:cs="Times New Roman"/>
          <w:sz w:val="24"/>
          <w:szCs w:val="24"/>
        </w:rPr>
        <w:t>szkoły;</w:t>
      </w:r>
    </w:p>
    <w:p w:rsidR="00EC3AA1" w:rsidRPr="00EC3AA1" w:rsidRDefault="00EC3AA1" w:rsidP="001014AE">
      <w:pPr>
        <w:pStyle w:val="Akapitzlist"/>
        <w:numPr>
          <w:ilvl w:val="0"/>
          <w:numId w:val="93"/>
        </w:numPr>
        <w:tabs>
          <w:tab w:val="left" w:pos="567"/>
        </w:tabs>
        <w:ind w:hanging="192"/>
        <w:jc w:val="both"/>
        <w:rPr>
          <w:rFonts w:ascii="Times New Roman" w:hAnsi="Times New Roman" w:cs="Times New Roman"/>
          <w:sz w:val="24"/>
          <w:szCs w:val="24"/>
        </w:rPr>
      </w:pPr>
      <w:r w:rsidRPr="00EC3AA1">
        <w:rPr>
          <w:rFonts w:ascii="Times New Roman" w:hAnsi="Times New Roman" w:cs="Times New Roman"/>
          <w:sz w:val="24"/>
          <w:szCs w:val="24"/>
        </w:rPr>
        <w:t>Skład osobowy pocztu</w:t>
      </w:r>
      <w:r w:rsidRPr="00EC3A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sztandarowego:</w:t>
      </w:r>
    </w:p>
    <w:p w:rsidR="00EC3AA1" w:rsidRPr="00EC3AA1" w:rsidRDefault="00EC3AA1" w:rsidP="001014AE">
      <w:pPr>
        <w:pStyle w:val="Akapitzlist"/>
        <w:numPr>
          <w:ilvl w:val="1"/>
          <w:numId w:val="93"/>
        </w:numPr>
        <w:tabs>
          <w:tab w:val="left" w:pos="567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3AA1">
        <w:rPr>
          <w:rFonts w:ascii="Times New Roman" w:hAnsi="Times New Roman" w:cs="Times New Roman"/>
          <w:sz w:val="24"/>
          <w:szCs w:val="24"/>
        </w:rPr>
        <w:t>Chorąży (sztandarowy) - jeden</w:t>
      </w:r>
      <w:r w:rsidRPr="00EC3A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uczeń,</w:t>
      </w:r>
    </w:p>
    <w:p w:rsidR="00EC3AA1" w:rsidRPr="00EC3AA1" w:rsidRDefault="00EC3AA1" w:rsidP="001014AE">
      <w:pPr>
        <w:pStyle w:val="Akapitzlist"/>
        <w:numPr>
          <w:ilvl w:val="1"/>
          <w:numId w:val="93"/>
        </w:numPr>
        <w:tabs>
          <w:tab w:val="left" w:pos="567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3AA1">
        <w:rPr>
          <w:rFonts w:ascii="Times New Roman" w:hAnsi="Times New Roman" w:cs="Times New Roman"/>
          <w:sz w:val="24"/>
          <w:szCs w:val="24"/>
        </w:rPr>
        <w:t>Asysta - dwie</w:t>
      </w:r>
      <w:r w:rsidRPr="00EC3A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uczennice</w:t>
      </w:r>
    </w:p>
    <w:p w:rsidR="00EC3AA1" w:rsidRPr="00EC3AA1" w:rsidRDefault="00EC3AA1" w:rsidP="001014AE">
      <w:pPr>
        <w:pStyle w:val="Akapitzlist"/>
        <w:numPr>
          <w:ilvl w:val="0"/>
          <w:numId w:val="93"/>
        </w:numPr>
        <w:tabs>
          <w:tab w:val="left" w:pos="567"/>
        </w:tabs>
        <w:ind w:right="195" w:hanging="192"/>
        <w:jc w:val="both"/>
        <w:rPr>
          <w:rFonts w:ascii="Times New Roman" w:hAnsi="Times New Roman" w:cs="Times New Roman"/>
          <w:sz w:val="24"/>
          <w:szCs w:val="24"/>
        </w:rPr>
      </w:pPr>
      <w:r w:rsidRPr="00EC3AA1">
        <w:rPr>
          <w:rFonts w:ascii="Times New Roman" w:hAnsi="Times New Roman" w:cs="Times New Roman"/>
          <w:sz w:val="24"/>
          <w:szCs w:val="24"/>
        </w:rPr>
        <w:t>Kadencja pocztu trwa jeden rok (począwszy od przekazania w dniu uroczystego zakończenia roku szkolnego);</w:t>
      </w:r>
    </w:p>
    <w:p w:rsidR="00EC3AA1" w:rsidRPr="00EC3AA1" w:rsidRDefault="00EC3AA1" w:rsidP="001014AE">
      <w:pPr>
        <w:pStyle w:val="Akapitzlist"/>
        <w:numPr>
          <w:ilvl w:val="0"/>
          <w:numId w:val="93"/>
        </w:numPr>
        <w:tabs>
          <w:tab w:val="left" w:pos="567"/>
        </w:tabs>
        <w:ind w:hanging="192"/>
        <w:jc w:val="both"/>
        <w:rPr>
          <w:rFonts w:ascii="Times New Roman" w:hAnsi="Times New Roman" w:cs="Times New Roman"/>
          <w:sz w:val="24"/>
          <w:szCs w:val="24"/>
        </w:rPr>
      </w:pPr>
      <w:r w:rsidRPr="00EC3AA1">
        <w:rPr>
          <w:rFonts w:ascii="Times New Roman" w:hAnsi="Times New Roman" w:cs="Times New Roman"/>
          <w:sz w:val="24"/>
          <w:szCs w:val="24"/>
        </w:rPr>
        <w:t>Decyzją rady pedagogicznej uczniowie mogą być odwołani ze składu</w:t>
      </w:r>
      <w:r w:rsidRPr="00EC3AA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pocztu</w:t>
      </w:r>
      <w:r w:rsidR="00627780">
        <w:rPr>
          <w:rFonts w:ascii="Times New Roman" w:hAnsi="Times New Roman" w:cs="Times New Roman"/>
          <w:sz w:val="24"/>
          <w:szCs w:val="24"/>
        </w:rPr>
        <w:t>.</w:t>
      </w:r>
    </w:p>
    <w:p w:rsidR="00EC3AA1" w:rsidRPr="00EC3AA1" w:rsidRDefault="00EC3AA1" w:rsidP="001014AE">
      <w:pPr>
        <w:pStyle w:val="Akapitzlist"/>
        <w:numPr>
          <w:ilvl w:val="0"/>
          <w:numId w:val="93"/>
        </w:numPr>
        <w:tabs>
          <w:tab w:val="left" w:pos="567"/>
        </w:tabs>
        <w:ind w:right="199" w:hanging="192"/>
        <w:jc w:val="both"/>
        <w:rPr>
          <w:rFonts w:ascii="Times New Roman" w:hAnsi="Times New Roman" w:cs="Times New Roman"/>
          <w:sz w:val="24"/>
          <w:szCs w:val="24"/>
        </w:rPr>
      </w:pPr>
      <w:r w:rsidRPr="00EC3AA1">
        <w:rPr>
          <w:rFonts w:ascii="Times New Roman" w:hAnsi="Times New Roman" w:cs="Times New Roman"/>
          <w:sz w:val="24"/>
          <w:szCs w:val="24"/>
        </w:rPr>
        <w:t>Poczet sztandarowy zawsze występuje w strojach galowych ze swymi insygniami. W</w:t>
      </w:r>
      <w:r w:rsidR="00D90AE5">
        <w:rPr>
          <w:rFonts w:ascii="Times New Roman" w:hAnsi="Times New Roman" w:cs="Times New Roman"/>
          <w:sz w:val="24"/>
          <w:szCs w:val="24"/>
        </w:rPr>
        <w:t> </w:t>
      </w:r>
      <w:r w:rsidRPr="00EC3AA1">
        <w:rPr>
          <w:rFonts w:ascii="Times New Roman" w:hAnsi="Times New Roman" w:cs="Times New Roman"/>
          <w:sz w:val="24"/>
          <w:szCs w:val="24"/>
        </w:rPr>
        <w:t>trakcie uroczystości na wolnym powietrzu poczet może nosić okrycia</w:t>
      </w:r>
      <w:r w:rsidRPr="00EC3A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wierzchnie;</w:t>
      </w:r>
    </w:p>
    <w:p w:rsidR="00EC3AA1" w:rsidRPr="00EC3AA1" w:rsidRDefault="00EC3AA1" w:rsidP="001014AE">
      <w:pPr>
        <w:pStyle w:val="Akapitzlist"/>
        <w:numPr>
          <w:ilvl w:val="0"/>
          <w:numId w:val="93"/>
        </w:numPr>
        <w:tabs>
          <w:tab w:val="left" w:pos="567"/>
        </w:tabs>
        <w:ind w:right="194" w:hanging="192"/>
        <w:jc w:val="both"/>
        <w:rPr>
          <w:rFonts w:ascii="Times New Roman" w:hAnsi="Times New Roman" w:cs="Times New Roman"/>
          <w:sz w:val="24"/>
          <w:szCs w:val="24"/>
        </w:rPr>
      </w:pPr>
      <w:r w:rsidRPr="00EC3AA1">
        <w:rPr>
          <w:rFonts w:ascii="Times New Roman" w:hAnsi="Times New Roman" w:cs="Times New Roman"/>
          <w:sz w:val="24"/>
          <w:szCs w:val="24"/>
        </w:rPr>
        <w:t>Insygniami pocztu sztandarowego są biało-czerwone szarfy biegnące z prawego ramienia do lewego boku i białe</w:t>
      </w:r>
      <w:r w:rsidRPr="00EC3A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rękawiczki;</w:t>
      </w:r>
    </w:p>
    <w:p w:rsidR="00EC3AA1" w:rsidRPr="00EC3AA1" w:rsidRDefault="00EC3AA1" w:rsidP="001014AE">
      <w:pPr>
        <w:pStyle w:val="Akapitzlist"/>
        <w:numPr>
          <w:ilvl w:val="0"/>
          <w:numId w:val="93"/>
        </w:numPr>
        <w:tabs>
          <w:tab w:val="left" w:pos="567"/>
        </w:tabs>
        <w:ind w:right="197" w:hanging="192"/>
        <w:jc w:val="both"/>
        <w:rPr>
          <w:rFonts w:ascii="Times New Roman" w:hAnsi="Times New Roman" w:cs="Times New Roman"/>
          <w:sz w:val="24"/>
          <w:szCs w:val="24"/>
        </w:rPr>
      </w:pPr>
      <w:r w:rsidRPr="00EC3AA1">
        <w:rPr>
          <w:rFonts w:ascii="Times New Roman" w:hAnsi="Times New Roman" w:cs="Times New Roman"/>
          <w:sz w:val="24"/>
          <w:szCs w:val="24"/>
        </w:rPr>
        <w:t>Sztandar uczestniczy w uroczystościach szkolnych oraz poza szkołą na zaproszenie innych szkół i instytucji lub</w:t>
      </w:r>
      <w:r w:rsidRPr="00EC3A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organizacji;</w:t>
      </w:r>
    </w:p>
    <w:p w:rsidR="00EC3AA1" w:rsidRPr="00EC3AA1" w:rsidRDefault="00EC3AA1" w:rsidP="001014AE">
      <w:pPr>
        <w:pStyle w:val="Akapitzlist"/>
        <w:numPr>
          <w:ilvl w:val="0"/>
          <w:numId w:val="93"/>
        </w:numPr>
        <w:tabs>
          <w:tab w:val="left" w:pos="567"/>
        </w:tabs>
        <w:ind w:right="194" w:hanging="192"/>
        <w:jc w:val="both"/>
        <w:rPr>
          <w:rFonts w:ascii="Times New Roman" w:hAnsi="Times New Roman" w:cs="Times New Roman"/>
          <w:sz w:val="24"/>
          <w:szCs w:val="24"/>
        </w:rPr>
      </w:pPr>
      <w:r w:rsidRPr="00EC3AA1">
        <w:rPr>
          <w:rFonts w:ascii="Times New Roman" w:hAnsi="Times New Roman" w:cs="Times New Roman"/>
          <w:sz w:val="24"/>
          <w:szCs w:val="24"/>
        </w:rPr>
        <w:t>Podczas uroczystości żałobnych sztandar ozdabia czarna wstęga uwiązana pod głowicą (orłem);</w:t>
      </w:r>
    </w:p>
    <w:p w:rsidR="00EC3AA1" w:rsidRDefault="00EC3AA1" w:rsidP="001014AE">
      <w:pPr>
        <w:pStyle w:val="Akapitzlist"/>
        <w:numPr>
          <w:ilvl w:val="1"/>
          <w:numId w:val="94"/>
        </w:numPr>
        <w:tabs>
          <w:tab w:val="left" w:pos="284"/>
        </w:tabs>
        <w:ind w:left="284" w:right="19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3AA1">
        <w:rPr>
          <w:rFonts w:ascii="Times New Roman" w:hAnsi="Times New Roman" w:cs="Times New Roman"/>
          <w:sz w:val="24"/>
          <w:szCs w:val="24"/>
        </w:rPr>
        <w:t>Godło/logo</w:t>
      </w:r>
      <w:r w:rsidRPr="00EC3A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szkoły</w:t>
      </w:r>
      <w:r w:rsidRPr="00EC3AA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prezentuje</w:t>
      </w:r>
      <w:r w:rsidRPr="00EC3A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wizerunek</w:t>
      </w:r>
      <w:r w:rsidRPr="00EC3AA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Patrona</w:t>
      </w:r>
      <w:r w:rsidRPr="00EC3A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oraz</w:t>
      </w:r>
      <w:r w:rsidRPr="00EC3A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nazwę</w:t>
      </w:r>
      <w:r w:rsidRPr="00EC3A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szkoły.</w:t>
      </w:r>
      <w:r w:rsidRPr="00EC3A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Umieszczane</w:t>
      </w:r>
      <w:r w:rsidRPr="00EC3A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jest</w:t>
      </w:r>
      <w:r w:rsidRPr="00EC3AA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 xml:space="preserve">na stronach tytułowych najważniejszych dokumentów szkolnych, teczkach, dyplomach, </w:t>
      </w:r>
      <w:r w:rsidRPr="00EC3AA1">
        <w:rPr>
          <w:rFonts w:ascii="Times New Roman" w:hAnsi="Times New Roman" w:cs="Times New Roman"/>
          <w:sz w:val="24"/>
          <w:szCs w:val="24"/>
        </w:rPr>
        <w:lastRenderedPageBreak/>
        <w:t>zaproszeniach, życzeniach, pismach wychodzących</w:t>
      </w:r>
      <w:r w:rsidRPr="00EC3A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itp.</w:t>
      </w:r>
    </w:p>
    <w:p w:rsidR="008F44D9" w:rsidRDefault="008F44D9" w:rsidP="001014AE">
      <w:pPr>
        <w:pStyle w:val="Akapitzlist"/>
        <w:numPr>
          <w:ilvl w:val="1"/>
          <w:numId w:val="94"/>
        </w:numPr>
        <w:tabs>
          <w:tab w:val="left" w:pos="284"/>
        </w:tabs>
        <w:ind w:left="284" w:right="19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44D9">
        <w:rPr>
          <w:rFonts w:ascii="Times New Roman" w:hAnsi="Times New Roman" w:cs="Times New Roman"/>
          <w:sz w:val="24"/>
          <w:szCs w:val="24"/>
        </w:rPr>
        <w:t xml:space="preserve">Do uroczystości szkolnych tworzących ceremoniał zalicza się: </w:t>
      </w:r>
      <w:r>
        <w:rPr>
          <w:rFonts w:ascii="Times New Roman" w:hAnsi="Times New Roman" w:cs="Times New Roman"/>
          <w:sz w:val="24"/>
          <w:szCs w:val="24"/>
        </w:rPr>
        <w:t xml:space="preserve">rozpoczęcie i zakończenie roku szkolnego, </w:t>
      </w:r>
      <w:r w:rsidRPr="008F44D9">
        <w:rPr>
          <w:rFonts w:ascii="Times New Roman" w:hAnsi="Times New Roman" w:cs="Times New Roman"/>
          <w:sz w:val="24"/>
          <w:szCs w:val="24"/>
        </w:rPr>
        <w:t>święta państwowe, Dzień Flagi</w:t>
      </w:r>
      <w:r w:rsidRPr="008F44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F44D9">
        <w:rPr>
          <w:rFonts w:ascii="Times New Roman" w:hAnsi="Times New Roman" w:cs="Times New Roman"/>
          <w:sz w:val="24"/>
          <w:szCs w:val="24"/>
        </w:rPr>
        <w:t>i</w:t>
      </w:r>
      <w:r w:rsidRPr="008F44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F44D9">
        <w:rPr>
          <w:rFonts w:ascii="Times New Roman" w:hAnsi="Times New Roman" w:cs="Times New Roman"/>
          <w:sz w:val="24"/>
          <w:szCs w:val="24"/>
        </w:rPr>
        <w:t>Święto</w:t>
      </w:r>
      <w:r w:rsidRPr="008F44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F44D9">
        <w:rPr>
          <w:rFonts w:ascii="Times New Roman" w:hAnsi="Times New Roman" w:cs="Times New Roman"/>
          <w:sz w:val="24"/>
          <w:szCs w:val="24"/>
        </w:rPr>
        <w:t>Konstytucji</w:t>
      </w:r>
      <w:r w:rsidRPr="008F44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F44D9">
        <w:rPr>
          <w:rFonts w:ascii="Times New Roman" w:hAnsi="Times New Roman" w:cs="Times New Roman"/>
          <w:sz w:val="24"/>
          <w:szCs w:val="24"/>
        </w:rPr>
        <w:t>3</w:t>
      </w:r>
      <w:r w:rsidRPr="008F44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F44D9">
        <w:rPr>
          <w:rFonts w:ascii="Times New Roman" w:hAnsi="Times New Roman" w:cs="Times New Roman"/>
          <w:sz w:val="24"/>
          <w:szCs w:val="24"/>
        </w:rPr>
        <w:t>Maja</w:t>
      </w:r>
      <w:r w:rsidRPr="008F44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F44D9">
        <w:rPr>
          <w:rFonts w:ascii="Times New Roman" w:hAnsi="Times New Roman" w:cs="Times New Roman"/>
          <w:sz w:val="24"/>
          <w:szCs w:val="24"/>
        </w:rPr>
        <w:t>(2-3</w:t>
      </w:r>
      <w:r w:rsidRPr="008F44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F44D9">
        <w:rPr>
          <w:rFonts w:ascii="Times New Roman" w:hAnsi="Times New Roman" w:cs="Times New Roman"/>
          <w:sz w:val="24"/>
          <w:szCs w:val="24"/>
        </w:rPr>
        <w:t>maja),</w:t>
      </w:r>
      <w:r w:rsidRPr="008F44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F44D9">
        <w:rPr>
          <w:rFonts w:ascii="Times New Roman" w:hAnsi="Times New Roman" w:cs="Times New Roman"/>
          <w:sz w:val="24"/>
          <w:szCs w:val="24"/>
        </w:rPr>
        <w:t>Dzień</w:t>
      </w:r>
      <w:r w:rsidRPr="008F44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F44D9">
        <w:rPr>
          <w:rFonts w:ascii="Times New Roman" w:hAnsi="Times New Roman" w:cs="Times New Roman"/>
          <w:sz w:val="24"/>
          <w:szCs w:val="24"/>
        </w:rPr>
        <w:t>Edukacji</w:t>
      </w:r>
      <w:r w:rsidRPr="008F44D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F44D9">
        <w:rPr>
          <w:rFonts w:ascii="Times New Roman" w:hAnsi="Times New Roman" w:cs="Times New Roman"/>
          <w:sz w:val="24"/>
          <w:szCs w:val="24"/>
        </w:rPr>
        <w:t>Narodowej</w:t>
      </w:r>
      <w:r w:rsidRPr="008F44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F44D9">
        <w:rPr>
          <w:rFonts w:ascii="Times New Roman" w:hAnsi="Times New Roman" w:cs="Times New Roman"/>
          <w:sz w:val="24"/>
          <w:szCs w:val="24"/>
        </w:rPr>
        <w:t>(14</w:t>
      </w:r>
      <w:r w:rsidRPr="008F44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F44D9">
        <w:rPr>
          <w:rFonts w:ascii="Times New Roman" w:hAnsi="Times New Roman" w:cs="Times New Roman"/>
          <w:sz w:val="24"/>
          <w:szCs w:val="24"/>
        </w:rPr>
        <w:t>października),</w:t>
      </w:r>
      <w:r w:rsidRPr="008F44D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F44D9">
        <w:rPr>
          <w:rFonts w:ascii="Times New Roman" w:hAnsi="Times New Roman" w:cs="Times New Roman"/>
          <w:sz w:val="24"/>
          <w:szCs w:val="24"/>
        </w:rPr>
        <w:t>Święto Niepodległości (11 listopada);</w:t>
      </w:r>
    </w:p>
    <w:p w:rsidR="00EC3AA1" w:rsidRPr="008F44D9" w:rsidRDefault="00EC3AA1" w:rsidP="001014AE">
      <w:pPr>
        <w:pStyle w:val="Akapitzlist"/>
        <w:numPr>
          <w:ilvl w:val="1"/>
          <w:numId w:val="94"/>
        </w:numPr>
        <w:tabs>
          <w:tab w:val="left" w:pos="284"/>
        </w:tabs>
        <w:ind w:left="284" w:right="19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44D9">
        <w:rPr>
          <w:rFonts w:ascii="Times New Roman" w:hAnsi="Times New Roman" w:cs="Times New Roman"/>
          <w:sz w:val="24"/>
          <w:szCs w:val="24"/>
        </w:rPr>
        <w:t>Uroczystości szkolne z udziałem sztandaru</w:t>
      </w:r>
      <w:r w:rsidRPr="008F44D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F44D9">
        <w:rPr>
          <w:rFonts w:ascii="Times New Roman" w:hAnsi="Times New Roman" w:cs="Times New Roman"/>
          <w:sz w:val="24"/>
          <w:szCs w:val="24"/>
        </w:rPr>
        <w:t>szkoły:</w:t>
      </w:r>
    </w:p>
    <w:p w:rsidR="00EC3AA1" w:rsidRPr="008F44D9" w:rsidRDefault="00EC3AA1" w:rsidP="001014AE">
      <w:pPr>
        <w:pStyle w:val="Akapitzlist"/>
        <w:numPr>
          <w:ilvl w:val="1"/>
          <w:numId w:val="93"/>
        </w:numPr>
        <w:tabs>
          <w:tab w:val="left" w:pos="567"/>
        </w:tabs>
        <w:ind w:hanging="1632"/>
        <w:jc w:val="both"/>
        <w:rPr>
          <w:rFonts w:ascii="Times New Roman" w:hAnsi="Times New Roman" w:cs="Times New Roman"/>
          <w:sz w:val="24"/>
          <w:szCs w:val="24"/>
        </w:rPr>
      </w:pPr>
      <w:r w:rsidRPr="008F44D9">
        <w:rPr>
          <w:rFonts w:ascii="Times New Roman" w:hAnsi="Times New Roman" w:cs="Times New Roman"/>
          <w:sz w:val="24"/>
          <w:szCs w:val="24"/>
        </w:rPr>
        <w:t>rozpoczęcie roku</w:t>
      </w:r>
      <w:r w:rsidRPr="008F44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F44D9">
        <w:rPr>
          <w:rFonts w:ascii="Times New Roman" w:hAnsi="Times New Roman" w:cs="Times New Roman"/>
          <w:sz w:val="24"/>
          <w:szCs w:val="24"/>
        </w:rPr>
        <w:t>szkolnego,</w:t>
      </w:r>
    </w:p>
    <w:p w:rsidR="00EC3AA1" w:rsidRPr="00EC3AA1" w:rsidRDefault="00EC3AA1" w:rsidP="001014AE">
      <w:pPr>
        <w:pStyle w:val="Akapitzlist"/>
        <w:numPr>
          <w:ilvl w:val="1"/>
          <w:numId w:val="93"/>
        </w:numPr>
        <w:tabs>
          <w:tab w:val="left" w:pos="567"/>
        </w:tabs>
        <w:ind w:hanging="1632"/>
        <w:jc w:val="both"/>
        <w:rPr>
          <w:rFonts w:ascii="Times New Roman" w:hAnsi="Times New Roman" w:cs="Times New Roman"/>
          <w:sz w:val="24"/>
          <w:szCs w:val="24"/>
        </w:rPr>
      </w:pPr>
      <w:r w:rsidRPr="00EC3AA1">
        <w:rPr>
          <w:rFonts w:ascii="Times New Roman" w:hAnsi="Times New Roman" w:cs="Times New Roman"/>
          <w:sz w:val="24"/>
          <w:szCs w:val="24"/>
        </w:rPr>
        <w:t>Święto Szkoły i ślubowanie klas pierwszych oraz pasowanie na</w:t>
      </w:r>
      <w:r w:rsidRPr="00EC3AA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ucznia</w:t>
      </w:r>
    </w:p>
    <w:p w:rsidR="00EC3AA1" w:rsidRPr="00EC3AA1" w:rsidRDefault="00EC3AA1" w:rsidP="001014AE">
      <w:pPr>
        <w:pStyle w:val="Akapitzlist"/>
        <w:numPr>
          <w:ilvl w:val="1"/>
          <w:numId w:val="93"/>
        </w:numPr>
        <w:tabs>
          <w:tab w:val="left" w:pos="567"/>
        </w:tabs>
        <w:ind w:hanging="1632"/>
        <w:jc w:val="both"/>
        <w:rPr>
          <w:rFonts w:ascii="Times New Roman" w:hAnsi="Times New Roman" w:cs="Times New Roman"/>
          <w:sz w:val="24"/>
          <w:szCs w:val="24"/>
        </w:rPr>
      </w:pPr>
      <w:r w:rsidRPr="00EC3AA1">
        <w:rPr>
          <w:rFonts w:ascii="Times New Roman" w:hAnsi="Times New Roman" w:cs="Times New Roman"/>
          <w:sz w:val="24"/>
          <w:szCs w:val="24"/>
        </w:rPr>
        <w:t>zakończenie roku</w:t>
      </w:r>
      <w:r w:rsidRPr="00EC3A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szkolnego,</w:t>
      </w:r>
    </w:p>
    <w:p w:rsidR="00EC3AA1" w:rsidRPr="00EC3AA1" w:rsidRDefault="00EC3AA1" w:rsidP="001014AE">
      <w:pPr>
        <w:pStyle w:val="Akapitzlist"/>
        <w:numPr>
          <w:ilvl w:val="1"/>
          <w:numId w:val="93"/>
        </w:numPr>
        <w:tabs>
          <w:tab w:val="left" w:pos="567"/>
        </w:tabs>
        <w:ind w:right="196" w:hanging="1632"/>
        <w:jc w:val="both"/>
        <w:rPr>
          <w:rFonts w:ascii="Times New Roman" w:hAnsi="Times New Roman" w:cs="Times New Roman"/>
          <w:sz w:val="24"/>
          <w:szCs w:val="24"/>
        </w:rPr>
      </w:pPr>
      <w:r w:rsidRPr="00EC3AA1">
        <w:rPr>
          <w:rFonts w:ascii="Times New Roman" w:hAnsi="Times New Roman" w:cs="Times New Roman"/>
          <w:sz w:val="24"/>
          <w:szCs w:val="24"/>
        </w:rPr>
        <w:t>uroczystości kościelne, regionalne lub okolicznościowe z udziałem sztandaru szkoły.</w:t>
      </w:r>
    </w:p>
    <w:p w:rsidR="008F44D9" w:rsidRDefault="008F44D9" w:rsidP="00D90AE5">
      <w:pPr>
        <w:pStyle w:val="Akapitzlist"/>
        <w:tabs>
          <w:tab w:val="left" w:pos="1610"/>
        </w:tabs>
        <w:ind w:left="1609" w:right="191" w:hanging="16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Przekazanie sztandaru</w:t>
      </w:r>
    </w:p>
    <w:p w:rsidR="00341534" w:rsidRDefault="00EC3AA1" w:rsidP="00D90AE5">
      <w:pPr>
        <w:pStyle w:val="Akapitzlist"/>
        <w:numPr>
          <w:ilvl w:val="1"/>
          <w:numId w:val="64"/>
        </w:numPr>
        <w:tabs>
          <w:tab w:val="left" w:pos="567"/>
        </w:tabs>
        <w:ind w:left="567" w:right="191" w:hanging="283"/>
        <w:jc w:val="both"/>
        <w:rPr>
          <w:rFonts w:ascii="Times New Roman" w:hAnsi="Times New Roman" w:cs="Times New Roman"/>
          <w:sz w:val="24"/>
          <w:szCs w:val="24"/>
        </w:rPr>
      </w:pPr>
      <w:r w:rsidRPr="00EC3AA1">
        <w:rPr>
          <w:rFonts w:ascii="Times New Roman" w:hAnsi="Times New Roman" w:cs="Times New Roman"/>
          <w:sz w:val="24"/>
          <w:szCs w:val="24"/>
        </w:rPr>
        <w:t>na wyznaczone miejsce występuje ze sztandarem poczet zdający i przyjmujący sztandar w</w:t>
      </w:r>
      <w:r w:rsidRPr="00EC3AA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pełnym</w:t>
      </w:r>
      <w:r w:rsidRPr="00EC3AA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C3AA1">
        <w:rPr>
          <w:rFonts w:ascii="Times New Roman" w:hAnsi="Times New Roman" w:cs="Times New Roman"/>
          <w:sz w:val="24"/>
          <w:szCs w:val="24"/>
        </w:rPr>
        <w:t>składzie</w:t>
      </w:r>
      <w:r w:rsidR="00E473E8">
        <w:rPr>
          <w:rFonts w:ascii="Times New Roman" w:hAnsi="Times New Roman" w:cs="Times New Roman"/>
          <w:sz w:val="24"/>
          <w:szCs w:val="24"/>
        </w:rPr>
        <w:t>,</w:t>
      </w:r>
    </w:p>
    <w:p w:rsidR="00341534" w:rsidRPr="00341534" w:rsidRDefault="00341534" w:rsidP="00D90AE5">
      <w:pPr>
        <w:pStyle w:val="Akapitzlist"/>
        <w:numPr>
          <w:ilvl w:val="1"/>
          <w:numId w:val="64"/>
        </w:numPr>
        <w:tabs>
          <w:tab w:val="left" w:pos="567"/>
        </w:tabs>
        <w:ind w:left="1609" w:right="193" w:hanging="13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C3AA1" w:rsidRPr="00341534">
        <w:rPr>
          <w:rFonts w:ascii="Times New Roman" w:hAnsi="Times New Roman" w:cs="Times New Roman"/>
          <w:sz w:val="24"/>
          <w:szCs w:val="24"/>
        </w:rPr>
        <w:t>horąży</w:t>
      </w:r>
      <w:r w:rsidR="00EC3AA1" w:rsidRPr="0034153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EC3AA1" w:rsidRPr="00341534">
        <w:rPr>
          <w:rFonts w:ascii="Times New Roman" w:hAnsi="Times New Roman" w:cs="Times New Roman"/>
          <w:sz w:val="24"/>
          <w:szCs w:val="24"/>
        </w:rPr>
        <w:t>pocztu</w:t>
      </w:r>
      <w:r w:rsidR="00EC3AA1" w:rsidRPr="0034153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EC3AA1" w:rsidRPr="00341534">
        <w:rPr>
          <w:rFonts w:ascii="Times New Roman" w:hAnsi="Times New Roman" w:cs="Times New Roman"/>
          <w:sz w:val="24"/>
          <w:szCs w:val="24"/>
        </w:rPr>
        <w:t>zdającego</w:t>
      </w:r>
      <w:r w:rsidR="00EC3AA1" w:rsidRPr="0034153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EC3AA1" w:rsidRPr="00341534">
        <w:rPr>
          <w:rFonts w:ascii="Times New Roman" w:hAnsi="Times New Roman" w:cs="Times New Roman"/>
          <w:sz w:val="24"/>
          <w:szCs w:val="24"/>
        </w:rPr>
        <w:t>pochyla</w:t>
      </w:r>
      <w:r w:rsidR="00EC3AA1" w:rsidRPr="0034153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EC3AA1" w:rsidRPr="00341534">
        <w:rPr>
          <w:rFonts w:ascii="Times New Roman" w:hAnsi="Times New Roman" w:cs="Times New Roman"/>
          <w:sz w:val="24"/>
          <w:szCs w:val="24"/>
        </w:rPr>
        <w:t>sztandar</w:t>
      </w:r>
      <w:r w:rsidR="00EC3AA1" w:rsidRPr="0034153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</w:p>
    <w:p w:rsidR="00341534" w:rsidRDefault="00EC3AA1" w:rsidP="00D90AE5">
      <w:pPr>
        <w:pStyle w:val="Akapitzlist"/>
        <w:numPr>
          <w:ilvl w:val="1"/>
          <w:numId w:val="64"/>
        </w:numPr>
        <w:tabs>
          <w:tab w:val="left" w:pos="567"/>
        </w:tabs>
        <w:ind w:left="567" w:right="1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341534">
        <w:rPr>
          <w:rFonts w:ascii="Times New Roman" w:hAnsi="Times New Roman" w:cs="Times New Roman"/>
          <w:sz w:val="24"/>
          <w:szCs w:val="24"/>
        </w:rPr>
        <w:t>chorąży pierwszego składu nowego pocztu przyklęka na prawe kolano, całuje</w:t>
      </w:r>
      <w:r w:rsidRPr="0034153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41534">
        <w:rPr>
          <w:rFonts w:ascii="Times New Roman" w:hAnsi="Times New Roman" w:cs="Times New Roman"/>
          <w:sz w:val="24"/>
          <w:szCs w:val="24"/>
        </w:rPr>
        <w:t>róg</w:t>
      </w:r>
      <w:r w:rsidRPr="0034153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41534">
        <w:rPr>
          <w:rFonts w:ascii="Times New Roman" w:hAnsi="Times New Roman" w:cs="Times New Roman"/>
          <w:sz w:val="24"/>
          <w:szCs w:val="24"/>
        </w:rPr>
        <w:t>sztandaru,</w:t>
      </w:r>
      <w:r w:rsidRPr="0034153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41534">
        <w:rPr>
          <w:rFonts w:ascii="Times New Roman" w:hAnsi="Times New Roman" w:cs="Times New Roman"/>
          <w:sz w:val="24"/>
          <w:szCs w:val="24"/>
        </w:rPr>
        <w:t>wstaje</w:t>
      </w:r>
      <w:r w:rsidRPr="0034153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41534">
        <w:rPr>
          <w:rFonts w:ascii="Times New Roman" w:hAnsi="Times New Roman" w:cs="Times New Roman"/>
          <w:sz w:val="24"/>
          <w:szCs w:val="24"/>
        </w:rPr>
        <w:t>i</w:t>
      </w:r>
      <w:r w:rsidRPr="0034153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41534">
        <w:rPr>
          <w:rFonts w:ascii="Times New Roman" w:hAnsi="Times New Roman" w:cs="Times New Roman"/>
          <w:sz w:val="24"/>
          <w:szCs w:val="24"/>
        </w:rPr>
        <w:t>chorążowie przekazują sobie s</w:t>
      </w:r>
      <w:r w:rsidR="00341534">
        <w:rPr>
          <w:rFonts w:ascii="Times New Roman" w:hAnsi="Times New Roman" w:cs="Times New Roman"/>
          <w:sz w:val="24"/>
          <w:szCs w:val="24"/>
        </w:rPr>
        <w:t>ztandar,</w:t>
      </w:r>
    </w:p>
    <w:p w:rsidR="00EC3AA1" w:rsidRDefault="00EC3AA1" w:rsidP="00D90AE5">
      <w:pPr>
        <w:pStyle w:val="Akapitzlist"/>
        <w:numPr>
          <w:ilvl w:val="1"/>
          <w:numId w:val="64"/>
        </w:numPr>
        <w:tabs>
          <w:tab w:val="left" w:pos="567"/>
        </w:tabs>
        <w:ind w:left="284" w:right="1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0AE5">
        <w:rPr>
          <w:rFonts w:ascii="Times New Roman" w:hAnsi="Times New Roman" w:cs="Times New Roman"/>
          <w:sz w:val="24"/>
          <w:szCs w:val="24"/>
        </w:rPr>
        <w:t>asysta (pozostali członkowie pierwszych składów pocztu) przekazuje sobie insygnia pocztu (szarfy  i</w:t>
      </w:r>
      <w:r w:rsidRPr="00D90AE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90AE5">
        <w:rPr>
          <w:rFonts w:ascii="Times New Roman" w:hAnsi="Times New Roman" w:cs="Times New Roman"/>
          <w:sz w:val="24"/>
          <w:szCs w:val="24"/>
        </w:rPr>
        <w:t>rękawiczki);</w:t>
      </w:r>
      <w:r w:rsidRPr="00D90AE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90AE5">
        <w:rPr>
          <w:rFonts w:ascii="Times New Roman" w:hAnsi="Times New Roman" w:cs="Times New Roman"/>
          <w:sz w:val="24"/>
          <w:szCs w:val="24"/>
        </w:rPr>
        <w:t>po</w:t>
      </w:r>
      <w:r w:rsidRPr="00D90AE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90AE5">
        <w:rPr>
          <w:rFonts w:ascii="Times New Roman" w:hAnsi="Times New Roman" w:cs="Times New Roman"/>
          <w:sz w:val="24"/>
          <w:szCs w:val="24"/>
        </w:rPr>
        <w:t>przekazaniu</w:t>
      </w:r>
      <w:r w:rsidRPr="00D90AE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90AE5">
        <w:rPr>
          <w:rFonts w:ascii="Times New Roman" w:hAnsi="Times New Roman" w:cs="Times New Roman"/>
          <w:sz w:val="24"/>
          <w:szCs w:val="24"/>
        </w:rPr>
        <w:t>sztandaru</w:t>
      </w:r>
      <w:r w:rsidRPr="00D90AE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90AE5">
        <w:rPr>
          <w:rFonts w:ascii="Times New Roman" w:hAnsi="Times New Roman" w:cs="Times New Roman"/>
          <w:sz w:val="24"/>
          <w:szCs w:val="24"/>
        </w:rPr>
        <w:t>ustępujący</w:t>
      </w:r>
      <w:r w:rsidRPr="00D90AE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90AE5">
        <w:rPr>
          <w:rFonts w:ascii="Times New Roman" w:hAnsi="Times New Roman" w:cs="Times New Roman"/>
          <w:sz w:val="24"/>
          <w:szCs w:val="24"/>
        </w:rPr>
        <w:t>poczet</w:t>
      </w:r>
      <w:r w:rsidRPr="00D90AE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90AE5">
        <w:rPr>
          <w:rFonts w:ascii="Times New Roman" w:hAnsi="Times New Roman" w:cs="Times New Roman"/>
          <w:sz w:val="24"/>
          <w:szCs w:val="24"/>
        </w:rPr>
        <w:t>dołącza</w:t>
      </w:r>
      <w:r w:rsidRPr="00D90AE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90AE5">
        <w:rPr>
          <w:rFonts w:ascii="Times New Roman" w:hAnsi="Times New Roman" w:cs="Times New Roman"/>
          <w:sz w:val="24"/>
          <w:szCs w:val="24"/>
        </w:rPr>
        <w:t>do</w:t>
      </w:r>
      <w:r w:rsidRPr="00D90AE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90AE5">
        <w:rPr>
          <w:rFonts w:ascii="Times New Roman" w:hAnsi="Times New Roman" w:cs="Times New Roman"/>
          <w:sz w:val="24"/>
          <w:szCs w:val="24"/>
        </w:rPr>
        <w:t>swoich</w:t>
      </w:r>
      <w:r w:rsidRPr="00D90AE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341534" w:rsidRPr="00D90AE5">
        <w:rPr>
          <w:rFonts w:ascii="Times New Roman" w:hAnsi="Times New Roman" w:cs="Times New Roman"/>
          <w:sz w:val="24"/>
          <w:szCs w:val="24"/>
        </w:rPr>
        <w:t>klas.</w:t>
      </w:r>
    </w:p>
    <w:p w:rsidR="007F39D3" w:rsidRDefault="007F39D3" w:rsidP="00982EEA">
      <w:pPr>
        <w:pStyle w:val="Rozdzi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2EEA" w:rsidRDefault="00982EEA" w:rsidP="00982EEA">
      <w:pPr>
        <w:pStyle w:val="Rozdzi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IX</w:t>
      </w:r>
    </w:p>
    <w:p w:rsidR="00222A67" w:rsidRPr="00611C76" w:rsidRDefault="00611C76" w:rsidP="00982EEA">
      <w:pPr>
        <w:pStyle w:val="Rozdzia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</w:t>
      </w:r>
    </w:p>
    <w:p w:rsidR="00222A67" w:rsidRPr="00611C76" w:rsidRDefault="00222A67" w:rsidP="00982EEA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1C7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§ 90</w:t>
      </w:r>
    </w:p>
    <w:p w:rsidR="00222A67" w:rsidRPr="00611C76" w:rsidRDefault="00222A67" w:rsidP="001014AE">
      <w:pPr>
        <w:pStyle w:val="Akapitzlist"/>
        <w:widowControl/>
        <w:numPr>
          <w:ilvl w:val="0"/>
          <w:numId w:val="98"/>
        </w:numPr>
        <w:suppressAutoHyphens/>
        <w:autoSpaceDE/>
        <w:autoSpaceDN/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611C76">
        <w:rPr>
          <w:rFonts w:ascii="Times New Roman" w:hAnsi="Times New Roman" w:cs="Times New Roman"/>
          <w:color w:val="000000"/>
          <w:sz w:val="24"/>
          <w:szCs w:val="24"/>
        </w:rPr>
        <w:t>Szkoła używa pieczęci urzędowych o</w:t>
      </w:r>
      <w:r w:rsidRPr="00611C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treści:</w:t>
      </w:r>
    </w:p>
    <w:p w:rsidR="00222A67" w:rsidRPr="00611C76" w:rsidRDefault="00222A67" w:rsidP="001014AE">
      <w:pPr>
        <w:pStyle w:val="Akapitzlist"/>
        <w:widowControl/>
        <w:numPr>
          <w:ilvl w:val="0"/>
          <w:numId w:val="99"/>
        </w:numPr>
        <w:suppressAutoHyphens/>
        <w:autoSpaceDE/>
        <w:autoSpaceDN/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611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Podstawowa  </w:t>
      </w:r>
      <w:r w:rsidRPr="00611C76">
        <w:rPr>
          <w:rFonts w:ascii="Times New Roman" w:hAnsi="Times New Roman" w:cs="Times New Roman"/>
          <w:color w:val="000000"/>
          <w:sz w:val="24"/>
          <w:szCs w:val="24"/>
        </w:rPr>
        <w:t>Nr 2 im. Papieża Jana Pawła II  w Ostrowi Mazowieckiej.</w:t>
      </w:r>
    </w:p>
    <w:p w:rsidR="00222A67" w:rsidRPr="00611C76" w:rsidRDefault="00222A67" w:rsidP="001014AE">
      <w:pPr>
        <w:pStyle w:val="Akapitzlist"/>
        <w:widowControl/>
        <w:numPr>
          <w:ilvl w:val="0"/>
          <w:numId w:val="99"/>
        </w:numPr>
        <w:suppressAutoHyphens/>
        <w:autoSpaceDE/>
        <w:autoSpaceDN/>
        <w:spacing w:before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C76">
        <w:rPr>
          <w:rFonts w:ascii="Times New Roman" w:eastAsia="Times New Roman" w:hAnsi="Times New Roman" w:cs="Times New Roman"/>
          <w:color w:val="000000"/>
          <w:sz w:val="24"/>
          <w:szCs w:val="24"/>
        </w:rPr>
        <w:t>Zasady prowadzenia przez szkołę gospodarki finansowej i materiałowej określają odrębne przepisy.</w:t>
      </w:r>
    </w:p>
    <w:p w:rsidR="00222A67" w:rsidRPr="00611C76" w:rsidRDefault="00222A67" w:rsidP="001014AE">
      <w:pPr>
        <w:pStyle w:val="Akapitzlist"/>
        <w:widowControl/>
        <w:numPr>
          <w:ilvl w:val="0"/>
          <w:numId w:val="99"/>
        </w:numPr>
        <w:suppressAutoHyphens/>
        <w:autoSpaceDE/>
        <w:autoSpaceDN/>
        <w:spacing w:before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C76">
        <w:rPr>
          <w:rFonts w:ascii="Times New Roman" w:eastAsia="Times New Roman" w:hAnsi="Times New Roman" w:cs="Times New Roman"/>
          <w:color w:val="000000"/>
          <w:sz w:val="24"/>
          <w:szCs w:val="24"/>
        </w:rPr>
        <w:t>Szkoła prowadzi księgi rachunkowe, zgodnie z obowiązującymi przepisami w tym zakresie oraz sporządza sprawozdania jednostkowe z realizacji budżetu.</w:t>
      </w:r>
    </w:p>
    <w:p w:rsidR="00222A67" w:rsidRPr="00611C76" w:rsidRDefault="00222A67" w:rsidP="001014AE">
      <w:pPr>
        <w:pStyle w:val="Akapitzlist"/>
        <w:widowControl/>
        <w:numPr>
          <w:ilvl w:val="0"/>
          <w:numId w:val="99"/>
        </w:numPr>
        <w:suppressAutoHyphens/>
        <w:autoSpaceDE/>
        <w:autoSpaceDN/>
        <w:spacing w:before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prowadzi i przechowuje dokumentację </w:t>
      </w:r>
      <w:r w:rsidRPr="00611C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przebiegu nauczania </w:t>
      </w:r>
      <w:r w:rsidRPr="00611C76">
        <w:rPr>
          <w:rFonts w:ascii="Times New Roman" w:eastAsia="Times New Roman" w:hAnsi="Times New Roman" w:cs="Times New Roman"/>
          <w:color w:val="000000"/>
          <w:sz w:val="24"/>
          <w:szCs w:val="24"/>
        </w:rPr>
        <w:t>zgodnie z odrębnymi przepisami.</w:t>
      </w:r>
    </w:p>
    <w:p w:rsidR="00222A67" w:rsidRPr="00611C76" w:rsidRDefault="00222A67" w:rsidP="00982EEA">
      <w:pPr>
        <w:spacing w:before="120"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222A67" w:rsidRPr="00611C76" w:rsidRDefault="00222A67" w:rsidP="00982EEA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1C7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§ </w:t>
      </w:r>
      <w:r w:rsidR="00611C76" w:rsidRPr="00611C7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91</w:t>
      </w:r>
    </w:p>
    <w:p w:rsidR="00222A67" w:rsidRPr="00611C76" w:rsidRDefault="00222A67" w:rsidP="001014AE">
      <w:pPr>
        <w:pStyle w:val="Akapitzlist"/>
        <w:widowControl/>
        <w:numPr>
          <w:ilvl w:val="0"/>
          <w:numId w:val="100"/>
        </w:numPr>
        <w:suppressAutoHyphens/>
        <w:autoSpaceDE/>
        <w:autoSpaceDN/>
        <w:spacing w:before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C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Rada pedagogiczna przygotowuje projekt zmian statutu szkoły i uchwala jego zmiany lub uchwala statut.</w:t>
      </w:r>
    </w:p>
    <w:p w:rsidR="00222A67" w:rsidRPr="00611C76" w:rsidRDefault="00222A67" w:rsidP="001014AE">
      <w:pPr>
        <w:pStyle w:val="Akapitzlist"/>
        <w:widowControl/>
        <w:numPr>
          <w:ilvl w:val="0"/>
          <w:numId w:val="100"/>
        </w:numPr>
        <w:suppressAutoHyphens/>
        <w:autoSpaceDE/>
        <w:autoSpaceDN/>
        <w:spacing w:before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C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Wniosek o zmianę statutu może wnieść dyrektor oraz każdy kolegialny organ szkoły, a także organ nadzoru pedagogicznego i organ prowadzący.</w:t>
      </w:r>
    </w:p>
    <w:p w:rsidR="00222A67" w:rsidRPr="00611C76" w:rsidRDefault="00222A67" w:rsidP="001014AE">
      <w:pPr>
        <w:pStyle w:val="Akapitzlist"/>
        <w:widowControl/>
        <w:numPr>
          <w:ilvl w:val="0"/>
          <w:numId w:val="100"/>
        </w:numPr>
        <w:suppressAutoHyphens/>
        <w:autoSpaceDE/>
        <w:autoSpaceDN/>
        <w:spacing w:before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C76">
        <w:rPr>
          <w:rFonts w:ascii="Times New Roman" w:eastAsia="Times New Roman" w:hAnsi="Times New Roman" w:cs="Times New Roman"/>
          <w:color w:val="000000"/>
          <w:sz w:val="24"/>
          <w:szCs w:val="24"/>
        </w:rPr>
        <w:t>Dyrektor szkoły, po nowelizacji statutu, opracowuje tekst u</w:t>
      </w:r>
      <w:r w:rsidRPr="00611C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jednolicony</w:t>
      </w:r>
      <w:r w:rsidRPr="00611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statutu.</w:t>
      </w:r>
    </w:p>
    <w:p w:rsidR="00222A67" w:rsidRPr="00611C76" w:rsidRDefault="00222A67" w:rsidP="001014AE">
      <w:pPr>
        <w:pStyle w:val="Akapitzlist"/>
        <w:widowControl/>
        <w:numPr>
          <w:ilvl w:val="0"/>
          <w:numId w:val="100"/>
        </w:numPr>
        <w:suppressAutoHyphens/>
        <w:autoSpaceDE/>
        <w:autoSpaceDN/>
        <w:spacing w:before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C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Dyrektor szkoły, po przygotowaniu tekstu ujednoliconego statutu, jest odpowiedzialny za jego upublicznienie społeczności szkolnej.</w:t>
      </w:r>
    </w:p>
    <w:p w:rsidR="00222A67" w:rsidRPr="00611C76" w:rsidRDefault="00222A67" w:rsidP="00982EEA">
      <w:pPr>
        <w:tabs>
          <w:tab w:val="left" w:pos="567"/>
        </w:tabs>
        <w:spacing w:line="240" w:lineRule="auto"/>
        <w:ind w:right="193"/>
        <w:jc w:val="both"/>
        <w:rPr>
          <w:rFonts w:ascii="Times New Roman" w:hAnsi="Times New Roman"/>
          <w:sz w:val="24"/>
          <w:szCs w:val="24"/>
        </w:rPr>
      </w:pPr>
    </w:p>
    <w:sectPr w:rsidR="00222A67" w:rsidRPr="00611C76" w:rsidSect="00CF12D4">
      <w:pgSz w:w="11906" w:h="16838" w:code="9"/>
      <w:pgMar w:top="1418" w:right="1418" w:bottom="1418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CA5" w:rsidRDefault="000E0CA5" w:rsidP="00683A24">
      <w:pPr>
        <w:spacing w:after="0" w:line="240" w:lineRule="auto"/>
      </w:pPr>
      <w:r>
        <w:separator/>
      </w:r>
    </w:p>
  </w:endnote>
  <w:endnote w:type="continuationSeparator" w:id="0">
    <w:p w:rsidR="000E0CA5" w:rsidRDefault="000E0CA5" w:rsidP="0068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ont345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648" w:rsidRDefault="00220931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D2D86">
      <w:rPr>
        <w:noProof/>
      </w:rPr>
      <w:t>2</w:t>
    </w:r>
    <w:r>
      <w:rPr>
        <w:noProof/>
      </w:rPr>
      <w:fldChar w:fldCharType="end"/>
    </w:r>
  </w:p>
  <w:p w:rsidR="00402648" w:rsidRDefault="004026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CA5" w:rsidRDefault="000E0CA5" w:rsidP="00683A24">
      <w:pPr>
        <w:spacing w:after="0" w:line="240" w:lineRule="auto"/>
      </w:pPr>
      <w:r>
        <w:separator/>
      </w:r>
    </w:p>
  </w:footnote>
  <w:footnote w:type="continuationSeparator" w:id="0">
    <w:p w:rsidR="000E0CA5" w:rsidRDefault="000E0CA5" w:rsidP="0068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multilevel"/>
    <w:tmpl w:val="9F2CC26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NewRomanPSMT" w:eastAsia="Calibri" w:hAnsi="TimesNewRomanPSMT" w:cs="TimesNewRomanPSM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 w15:restartNumberingAfterBreak="0">
    <w:nsid w:val="00000007"/>
    <w:multiLevelType w:val="multilevel"/>
    <w:tmpl w:val="47EE03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1DC45BF0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 w15:restartNumberingAfterBreak="0">
    <w:nsid w:val="00000009"/>
    <w:multiLevelType w:val="singleLevel"/>
    <w:tmpl w:val="6EA2D9C6"/>
    <w:name w:val="WW8Num9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ascii="Times New Roman" w:eastAsia="Calibri" w:hAnsi="Times New Roman"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>
      <w:start w:val="1"/>
      <w:numFmt w:val="decimal"/>
      <w:lvlText w:val="%3."/>
      <w:lvlJc w:val="left"/>
      <w:pPr>
        <w:tabs>
          <w:tab w:val="num" w:pos="2227"/>
        </w:tabs>
        <w:ind w:left="2227" w:hanging="360"/>
      </w:pPr>
    </w:lvl>
    <w:lvl w:ilvl="3">
      <w:start w:val="1"/>
      <w:numFmt w:val="decimal"/>
      <w:lvlText w:val="%4)"/>
      <w:lvlJc w:val="left"/>
      <w:pPr>
        <w:tabs>
          <w:tab w:val="num" w:pos="2767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4207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6367"/>
        </w:tabs>
        <w:ind w:left="6367" w:hanging="18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0BAAE64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 w15:restartNumberingAfterBreak="0">
    <w:nsid w:val="0000000F"/>
    <w:multiLevelType w:val="multilevel"/>
    <w:tmpl w:val="CAC697B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8DCE7CF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00000014"/>
    <w:multiLevelType w:val="multilevel"/>
    <w:tmpl w:val="81867380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000001B"/>
    <w:multiLevelType w:val="multilevel"/>
    <w:tmpl w:val="BF3E1FBC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E"/>
    <w:multiLevelType w:val="multilevel"/>
    <w:tmpl w:val="A1AE31A4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1" w15:restartNumberingAfterBreak="0">
    <w:nsid w:val="0000001F"/>
    <w:multiLevelType w:val="singleLevel"/>
    <w:tmpl w:val="0000001F"/>
    <w:name w:val="WW8Num3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22"/>
    <w:multiLevelType w:val="multilevel"/>
    <w:tmpl w:val="00000022"/>
    <w:name w:val="WW8Num3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</w:abstractNum>
  <w:abstractNum w:abstractNumId="25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000002F"/>
    <w:multiLevelType w:val="singleLevel"/>
    <w:tmpl w:val="DB88A826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9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30" w15:restartNumberingAfterBreak="0">
    <w:nsid w:val="00000039"/>
    <w:multiLevelType w:val="multilevel"/>
    <w:tmpl w:val="00000039"/>
    <w:name w:val="WW8Num57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3A"/>
    <w:multiLevelType w:val="multilevel"/>
    <w:tmpl w:val="0000003A"/>
    <w:name w:val="WW8Num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3C"/>
    <w:multiLevelType w:val="multilevel"/>
    <w:tmpl w:val="0000003C"/>
    <w:name w:val="WW8Num6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42"/>
    <w:multiLevelType w:val="multilevel"/>
    <w:tmpl w:val="00000042"/>
    <w:name w:val="WW8Num69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13F71FE"/>
    <w:multiLevelType w:val="hybridMultilevel"/>
    <w:tmpl w:val="F0CA0B6E"/>
    <w:lvl w:ilvl="0" w:tplc="EF460456">
      <w:start w:val="1"/>
      <w:numFmt w:val="decimal"/>
      <w:lvlText w:val="%1)"/>
      <w:lvlJc w:val="left"/>
      <w:pPr>
        <w:ind w:left="476" w:hanging="428"/>
      </w:pPr>
      <w:rPr>
        <w:rFonts w:ascii="Times New Roman" w:eastAsia="Cambria" w:hAnsi="Times New Roman" w:cs="Times New Roman" w:hint="default"/>
        <w:w w:val="100"/>
        <w:sz w:val="24"/>
        <w:szCs w:val="24"/>
        <w:lang w:val="pl-PL" w:eastAsia="pl-PL" w:bidi="pl-PL"/>
      </w:rPr>
    </w:lvl>
    <w:lvl w:ilvl="1" w:tplc="7DE4FA92">
      <w:numFmt w:val="bullet"/>
      <w:lvlText w:val="•"/>
      <w:lvlJc w:val="left"/>
      <w:pPr>
        <w:ind w:left="1406" w:hanging="428"/>
      </w:pPr>
      <w:rPr>
        <w:rFonts w:hint="default"/>
        <w:lang w:val="pl-PL" w:eastAsia="pl-PL" w:bidi="pl-PL"/>
      </w:rPr>
    </w:lvl>
    <w:lvl w:ilvl="2" w:tplc="39E432A8">
      <w:numFmt w:val="bullet"/>
      <w:lvlText w:val="•"/>
      <w:lvlJc w:val="left"/>
      <w:pPr>
        <w:ind w:left="2333" w:hanging="428"/>
      </w:pPr>
      <w:rPr>
        <w:rFonts w:hint="default"/>
        <w:lang w:val="pl-PL" w:eastAsia="pl-PL" w:bidi="pl-PL"/>
      </w:rPr>
    </w:lvl>
    <w:lvl w:ilvl="3" w:tplc="CCC0607E">
      <w:numFmt w:val="bullet"/>
      <w:lvlText w:val="•"/>
      <w:lvlJc w:val="left"/>
      <w:pPr>
        <w:ind w:left="3259" w:hanging="428"/>
      </w:pPr>
      <w:rPr>
        <w:rFonts w:hint="default"/>
        <w:lang w:val="pl-PL" w:eastAsia="pl-PL" w:bidi="pl-PL"/>
      </w:rPr>
    </w:lvl>
    <w:lvl w:ilvl="4" w:tplc="4A421EFE">
      <w:numFmt w:val="bullet"/>
      <w:lvlText w:val="•"/>
      <w:lvlJc w:val="left"/>
      <w:pPr>
        <w:ind w:left="4186" w:hanging="428"/>
      </w:pPr>
      <w:rPr>
        <w:rFonts w:hint="default"/>
        <w:lang w:val="pl-PL" w:eastAsia="pl-PL" w:bidi="pl-PL"/>
      </w:rPr>
    </w:lvl>
    <w:lvl w:ilvl="5" w:tplc="6C30C662">
      <w:numFmt w:val="bullet"/>
      <w:lvlText w:val="•"/>
      <w:lvlJc w:val="left"/>
      <w:pPr>
        <w:ind w:left="5113" w:hanging="428"/>
      </w:pPr>
      <w:rPr>
        <w:rFonts w:hint="default"/>
        <w:lang w:val="pl-PL" w:eastAsia="pl-PL" w:bidi="pl-PL"/>
      </w:rPr>
    </w:lvl>
    <w:lvl w:ilvl="6" w:tplc="35742406">
      <w:numFmt w:val="bullet"/>
      <w:lvlText w:val="•"/>
      <w:lvlJc w:val="left"/>
      <w:pPr>
        <w:ind w:left="6039" w:hanging="428"/>
      </w:pPr>
      <w:rPr>
        <w:rFonts w:hint="default"/>
        <w:lang w:val="pl-PL" w:eastAsia="pl-PL" w:bidi="pl-PL"/>
      </w:rPr>
    </w:lvl>
    <w:lvl w:ilvl="7" w:tplc="4F2249B0">
      <w:numFmt w:val="bullet"/>
      <w:lvlText w:val="•"/>
      <w:lvlJc w:val="left"/>
      <w:pPr>
        <w:ind w:left="6966" w:hanging="428"/>
      </w:pPr>
      <w:rPr>
        <w:rFonts w:hint="default"/>
        <w:lang w:val="pl-PL" w:eastAsia="pl-PL" w:bidi="pl-PL"/>
      </w:rPr>
    </w:lvl>
    <w:lvl w:ilvl="8" w:tplc="60A61C52">
      <w:numFmt w:val="bullet"/>
      <w:lvlText w:val="•"/>
      <w:lvlJc w:val="left"/>
      <w:pPr>
        <w:ind w:left="7893" w:hanging="428"/>
      </w:pPr>
      <w:rPr>
        <w:rFonts w:hint="default"/>
        <w:lang w:val="pl-PL" w:eastAsia="pl-PL" w:bidi="pl-PL"/>
      </w:rPr>
    </w:lvl>
  </w:abstractNum>
  <w:abstractNum w:abstractNumId="35" w15:restartNumberingAfterBreak="0">
    <w:nsid w:val="01E31450"/>
    <w:multiLevelType w:val="multilevel"/>
    <w:tmpl w:val="176C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6" w15:restartNumberingAfterBreak="0">
    <w:nsid w:val="02301560"/>
    <w:multiLevelType w:val="multilevel"/>
    <w:tmpl w:val="C58C0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059133E6"/>
    <w:multiLevelType w:val="hybridMultilevel"/>
    <w:tmpl w:val="DE22483C"/>
    <w:lvl w:ilvl="0" w:tplc="748A4A30">
      <w:start w:val="1"/>
      <w:numFmt w:val="decimal"/>
      <w:lvlText w:val="%1)"/>
      <w:lvlJc w:val="left"/>
      <w:pPr>
        <w:ind w:left="996" w:hanging="428"/>
      </w:pPr>
      <w:rPr>
        <w:rFonts w:ascii="Times New Roman" w:eastAsia="Cambria" w:hAnsi="Times New Roman" w:cs="Times New Roman" w:hint="default"/>
        <w:w w:val="100"/>
        <w:sz w:val="24"/>
        <w:szCs w:val="24"/>
        <w:lang w:val="pl-PL" w:eastAsia="pl-PL" w:bidi="pl-PL"/>
      </w:rPr>
    </w:lvl>
    <w:lvl w:ilvl="1" w:tplc="5AC22CD4">
      <w:numFmt w:val="bullet"/>
      <w:lvlText w:val="•"/>
      <w:lvlJc w:val="left"/>
      <w:pPr>
        <w:ind w:left="1877" w:hanging="428"/>
      </w:pPr>
      <w:rPr>
        <w:rFonts w:hint="default"/>
        <w:lang w:val="pl-PL" w:eastAsia="pl-PL" w:bidi="pl-PL"/>
      </w:rPr>
    </w:lvl>
    <w:lvl w:ilvl="2" w:tplc="0754A5F6">
      <w:numFmt w:val="bullet"/>
      <w:lvlText w:val="•"/>
      <w:lvlJc w:val="left"/>
      <w:pPr>
        <w:ind w:left="2762" w:hanging="428"/>
      </w:pPr>
      <w:rPr>
        <w:rFonts w:hint="default"/>
        <w:lang w:val="pl-PL" w:eastAsia="pl-PL" w:bidi="pl-PL"/>
      </w:rPr>
    </w:lvl>
    <w:lvl w:ilvl="3" w:tplc="4A4A72F6">
      <w:numFmt w:val="bullet"/>
      <w:lvlText w:val="•"/>
      <w:lvlJc w:val="left"/>
      <w:pPr>
        <w:ind w:left="3646" w:hanging="428"/>
      </w:pPr>
      <w:rPr>
        <w:rFonts w:hint="default"/>
        <w:lang w:val="pl-PL" w:eastAsia="pl-PL" w:bidi="pl-PL"/>
      </w:rPr>
    </w:lvl>
    <w:lvl w:ilvl="4" w:tplc="D2E2DF2A">
      <w:numFmt w:val="bullet"/>
      <w:lvlText w:val="•"/>
      <w:lvlJc w:val="left"/>
      <w:pPr>
        <w:ind w:left="4531" w:hanging="428"/>
      </w:pPr>
      <w:rPr>
        <w:rFonts w:hint="default"/>
        <w:lang w:val="pl-PL" w:eastAsia="pl-PL" w:bidi="pl-PL"/>
      </w:rPr>
    </w:lvl>
    <w:lvl w:ilvl="5" w:tplc="F0220936">
      <w:numFmt w:val="bullet"/>
      <w:lvlText w:val="•"/>
      <w:lvlJc w:val="left"/>
      <w:pPr>
        <w:ind w:left="5416" w:hanging="428"/>
      </w:pPr>
      <w:rPr>
        <w:rFonts w:hint="default"/>
        <w:lang w:val="pl-PL" w:eastAsia="pl-PL" w:bidi="pl-PL"/>
      </w:rPr>
    </w:lvl>
    <w:lvl w:ilvl="6" w:tplc="9D2C3512">
      <w:numFmt w:val="bullet"/>
      <w:lvlText w:val="•"/>
      <w:lvlJc w:val="left"/>
      <w:pPr>
        <w:ind w:left="6300" w:hanging="428"/>
      </w:pPr>
      <w:rPr>
        <w:rFonts w:hint="default"/>
        <w:lang w:val="pl-PL" w:eastAsia="pl-PL" w:bidi="pl-PL"/>
      </w:rPr>
    </w:lvl>
    <w:lvl w:ilvl="7" w:tplc="6C24121E">
      <w:numFmt w:val="bullet"/>
      <w:lvlText w:val="•"/>
      <w:lvlJc w:val="left"/>
      <w:pPr>
        <w:ind w:left="7185" w:hanging="428"/>
      </w:pPr>
      <w:rPr>
        <w:rFonts w:hint="default"/>
        <w:lang w:val="pl-PL" w:eastAsia="pl-PL" w:bidi="pl-PL"/>
      </w:rPr>
    </w:lvl>
    <w:lvl w:ilvl="8" w:tplc="47D05D10">
      <w:numFmt w:val="bullet"/>
      <w:lvlText w:val="•"/>
      <w:lvlJc w:val="left"/>
      <w:pPr>
        <w:ind w:left="8070" w:hanging="428"/>
      </w:pPr>
      <w:rPr>
        <w:rFonts w:hint="default"/>
        <w:lang w:val="pl-PL" w:eastAsia="pl-PL" w:bidi="pl-PL"/>
      </w:rPr>
    </w:lvl>
  </w:abstractNum>
  <w:abstractNum w:abstractNumId="38" w15:restartNumberingAfterBreak="0">
    <w:nsid w:val="06B57C54"/>
    <w:multiLevelType w:val="hybridMultilevel"/>
    <w:tmpl w:val="DDB8A0F8"/>
    <w:lvl w:ilvl="0" w:tplc="C7B0641C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8C92A91"/>
    <w:multiLevelType w:val="multilevel"/>
    <w:tmpl w:val="0F22ED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0" w15:restartNumberingAfterBreak="0">
    <w:nsid w:val="094B28CE"/>
    <w:multiLevelType w:val="multilevel"/>
    <w:tmpl w:val="4C361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09F0723F"/>
    <w:multiLevelType w:val="hybridMultilevel"/>
    <w:tmpl w:val="B9603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A6027E6"/>
    <w:multiLevelType w:val="multilevel"/>
    <w:tmpl w:val="59E2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3" w15:restartNumberingAfterBreak="0">
    <w:nsid w:val="0A685787"/>
    <w:multiLevelType w:val="hybridMultilevel"/>
    <w:tmpl w:val="FE50F25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10755C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B487A7D"/>
    <w:multiLevelType w:val="multilevel"/>
    <w:tmpl w:val="738C48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5" w15:restartNumberingAfterBreak="0">
    <w:nsid w:val="0BF30FC6"/>
    <w:multiLevelType w:val="hybridMultilevel"/>
    <w:tmpl w:val="2AF20172"/>
    <w:lvl w:ilvl="0" w:tplc="EB0250CE">
      <w:start w:val="1"/>
      <w:numFmt w:val="decimal"/>
      <w:lvlText w:val="%1)"/>
      <w:lvlJc w:val="left"/>
      <w:pPr>
        <w:ind w:left="476" w:hanging="284"/>
      </w:pPr>
      <w:rPr>
        <w:rFonts w:ascii="Times New Roman" w:eastAsia="Cambria" w:hAnsi="Times New Roman" w:cs="Times New Roman" w:hint="default"/>
        <w:w w:val="100"/>
        <w:sz w:val="24"/>
        <w:szCs w:val="24"/>
        <w:lang w:val="pl-PL" w:eastAsia="pl-PL" w:bidi="pl-PL"/>
      </w:rPr>
    </w:lvl>
    <w:lvl w:ilvl="1" w:tplc="35E614A0">
      <w:start w:val="1"/>
      <w:numFmt w:val="lowerLetter"/>
      <w:lvlText w:val="%2)"/>
      <w:lvlJc w:val="left"/>
      <w:pPr>
        <w:ind w:left="1916" w:hanging="360"/>
      </w:pPr>
      <w:rPr>
        <w:rFonts w:hint="default"/>
        <w:w w:val="100"/>
        <w:lang w:val="pl-PL" w:eastAsia="pl-PL" w:bidi="pl-PL"/>
      </w:rPr>
    </w:lvl>
    <w:lvl w:ilvl="2" w:tplc="9F0AF098">
      <w:numFmt w:val="bullet"/>
      <w:lvlText w:val="•"/>
      <w:lvlJc w:val="left"/>
      <w:pPr>
        <w:ind w:left="2789" w:hanging="360"/>
      </w:pPr>
      <w:rPr>
        <w:rFonts w:hint="default"/>
        <w:lang w:val="pl-PL" w:eastAsia="pl-PL" w:bidi="pl-PL"/>
      </w:rPr>
    </w:lvl>
    <w:lvl w:ilvl="3" w:tplc="93E667E6">
      <w:numFmt w:val="bullet"/>
      <w:lvlText w:val="•"/>
      <w:lvlJc w:val="left"/>
      <w:pPr>
        <w:ind w:left="3659" w:hanging="360"/>
      </w:pPr>
      <w:rPr>
        <w:rFonts w:hint="default"/>
        <w:lang w:val="pl-PL" w:eastAsia="pl-PL" w:bidi="pl-PL"/>
      </w:rPr>
    </w:lvl>
    <w:lvl w:ilvl="4" w:tplc="69009A6A">
      <w:numFmt w:val="bullet"/>
      <w:lvlText w:val="•"/>
      <w:lvlJc w:val="left"/>
      <w:pPr>
        <w:ind w:left="4528" w:hanging="360"/>
      </w:pPr>
      <w:rPr>
        <w:rFonts w:hint="default"/>
        <w:lang w:val="pl-PL" w:eastAsia="pl-PL" w:bidi="pl-PL"/>
      </w:rPr>
    </w:lvl>
    <w:lvl w:ilvl="5" w:tplc="64F4836A">
      <w:numFmt w:val="bullet"/>
      <w:lvlText w:val="•"/>
      <w:lvlJc w:val="left"/>
      <w:pPr>
        <w:ind w:left="5398" w:hanging="360"/>
      </w:pPr>
      <w:rPr>
        <w:rFonts w:hint="default"/>
        <w:lang w:val="pl-PL" w:eastAsia="pl-PL" w:bidi="pl-PL"/>
      </w:rPr>
    </w:lvl>
    <w:lvl w:ilvl="6" w:tplc="E7182B50">
      <w:numFmt w:val="bullet"/>
      <w:lvlText w:val="•"/>
      <w:lvlJc w:val="left"/>
      <w:pPr>
        <w:ind w:left="6268" w:hanging="360"/>
      </w:pPr>
      <w:rPr>
        <w:rFonts w:hint="default"/>
        <w:lang w:val="pl-PL" w:eastAsia="pl-PL" w:bidi="pl-PL"/>
      </w:rPr>
    </w:lvl>
    <w:lvl w:ilvl="7" w:tplc="05421F3A">
      <w:numFmt w:val="bullet"/>
      <w:lvlText w:val="•"/>
      <w:lvlJc w:val="left"/>
      <w:pPr>
        <w:ind w:left="7137" w:hanging="360"/>
      </w:pPr>
      <w:rPr>
        <w:rFonts w:hint="default"/>
        <w:lang w:val="pl-PL" w:eastAsia="pl-PL" w:bidi="pl-PL"/>
      </w:rPr>
    </w:lvl>
    <w:lvl w:ilvl="8" w:tplc="5E5C88E0">
      <w:numFmt w:val="bullet"/>
      <w:lvlText w:val="•"/>
      <w:lvlJc w:val="left"/>
      <w:pPr>
        <w:ind w:left="8007" w:hanging="360"/>
      </w:pPr>
      <w:rPr>
        <w:rFonts w:hint="default"/>
        <w:lang w:val="pl-PL" w:eastAsia="pl-PL" w:bidi="pl-PL"/>
      </w:rPr>
    </w:lvl>
  </w:abstractNum>
  <w:abstractNum w:abstractNumId="46" w15:restartNumberingAfterBreak="0">
    <w:nsid w:val="0C1E014C"/>
    <w:multiLevelType w:val="hybridMultilevel"/>
    <w:tmpl w:val="B3C04310"/>
    <w:lvl w:ilvl="0" w:tplc="2356FBEA">
      <w:start w:val="2"/>
      <w:numFmt w:val="decimal"/>
      <w:lvlText w:val="%1."/>
      <w:lvlJc w:val="left"/>
      <w:pPr>
        <w:ind w:left="476" w:hanging="217"/>
      </w:pPr>
      <w:rPr>
        <w:rFonts w:ascii="Times New Roman" w:eastAsia="Cambria" w:hAnsi="Times New Roman" w:cs="Times New Roman" w:hint="default"/>
        <w:w w:val="100"/>
        <w:sz w:val="24"/>
        <w:szCs w:val="24"/>
        <w:lang w:val="pl-PL" w:eastAsia="pl-PL" w:bidi="pl-PL"/>
      </w:rPr>
    </w:lvl>
    <w:lvl w:ilvl="1" w:tplc="2C46CCBE">
      <w:numFmt w:val="bullet"/>
      <w:lvlText w:val="•"/>
      <w:lvlJc w:val="left"/>
      <w:pPr>
        <w:ind w:left="1406" w:hanging="217"/>
      </w:pPr>
      <w:rPr>
        <w:rFonts w:hint="default"/>
        <w:lang w:val="pl-PL" w:eastAsia="pl-PL" w:bidi="pl-PL"/>
      </w:rPr>
    </w:lvl>
    <w:lvl w:ilvl="2" w:tplc="16261062">
      <w:numFmt w:val="bullet"/>
      <w:lvlText w:val="•"/>
      <w:lvlJc w:val="left"/>
      <w:pPr>
        <w:ind w:left="2333" w:hanging="217"/>
      </w:pPr>
      <w:rPr>
        <w:rFonts w:hint="default"/>
        <w:lang w:val="pl-PL" w:eastAsia="pl-PL" w:bidi="pl-PL"/>
      </w:rPr>
    </w:lvl>
    <w:lvl w:ilvl="3" w:tplc="C3120890">
      <w:numFmt w:val="bullet"/>
      <w:lvlText w:val="•"/>
      <w:lvlJc w:val="left"/>
      <w:pPr>
        <w:ind w:left="3259" w:hanging="217"/>
      </w:pPr>
      <w:rPr>
        <w:rFonts w:hint="default"/>
        <w:lang w:val="pl-PL" w:eastAsia="pl-PL" w:bidi="pl-PL"/>
      </w:rPr>
    </w:lvl>
    <w:lvl w:ilvl="4" w:tplc="EF5AF33E">
      <w:numFmt w:val="bullet"/>
      <w:lvlText w:val="•"/>
      <w:lvlJc w:val="left"/>
      <w:pPr>
        <w:ind w:left="4186" w:hanging="217"/>
      </w:pPr>
      <w:rPr>
        <w:rFonts w:hint="default"/>
        <w:lang w:val="pl-PL" w:eastAsia="pl-PL" w:bidi="pl-PL"/>
      </w:rPr>
    </w:lvl>
    <w:lvl w:ilvl="5" w:tplc="1EE0D82E">
      <w:numFmt w:val="bullet"/>
      <w:lvlText w:val="•"/>
      <w:lvlJc w:val="left"/>
      <w:pPr>
        <w:ind w:left="5113" w:hanging="217"/>
      </w:pPr>
      <w:rPr>
        <w:rFonts w:hint="default"/>
        <w:lang w:val="pl-PL" w:eastAsia="pl-PL" w:bidi="pl-PL"/>
      </w:rPr>
    </w:lvl>
    <w:lvl w:ilvl="6" w:tplc="F1B07E30">
      <w:numFmt w:val="bullet"/>
      <w:lvlText w:val="•"/>
      <w:lvlJc w:val="left"/>
      <w:pPr>
        <w:ind w:left="6039" w:hanging="217"/>
      </w:pPr>
      <w:rPr>
        <w:rFonts w:hint="default"/>
        <w:lang w:val="pl-PL" w:eastAsia="pl-PL" w:bidi="pl-PL"/>
      </w:rPr>
    </w:lvl>
    <w:lvl w:ilvl="7" w:tplc="634E1462">
      <w:numFmt w:val="bullet"/>
      <w:lvlText w:val="•"/>
      <w:lvlJc w:val="left"/>
      <w:pPr>
        <w:ind w:left="6966" w:hanging="217"/>
      </w:pPr>
      <w:rPr>
        <w:rFonts w:hint="default"/>
        <w:lang w:val="pl-PL" w:eastAsia="pl-PL" w:bidi="pl-PL"/>
      </w:rPr>
    </w:lvl>
    <w:lvl w:ilvl="8" w:tplc="7C52FB72">
      <w:numFmt w:val="bullet"/>
      <w:lvlText w:val="•"/>
      <w:lvlJc w:val="left"/>
      <w:pPr>
        <w:ind w:left="7893" w:hanging="217"/>
      </w:pPr>
      <w:rPr>
        <w:rFonts w:hint="default"/>
        <w:lang w:val="pl-PL" w:eastAsia="pl-PL" w:bidi="pl-PL"/>
      </w:rPr>
    </w:lvl>
  </w:abstractNum>
  <w:abstractNum w:abstractNumId="47" w15:restartNumberingAfterBreak="0">
    <w:nsid w:val="0C4724F6"/>
    <w:multiLevelType w:val="hybridMultilevel"/>
    <w:tmpl w:val="71ECD992"/>
    <w:lvl w:ilvl="0" w:tplc="523EA1EC">
      <w:start w:val="1"/>
      <w:numFmt w:val="decimal"/>
      <w:lvlText w:val="%1."/>
      <w:lvlJc w:val="left"/>
      <w:pPr>
        <w:ind w:left="476" w:hanging="428"/>
      </w:pPr>
      <w:rPr>
        <w:rFonts w:ascii="Times New Roman" w:eastAsia="Cambria" w:hAnsi="Times New Roman" w:cs="Times New Roman" w:hint="default"/>
        <w:b w:val="0"/>
        <w:bCs/>
        <w:spacing w:val="-2"/>
        <w:w w:val="100"/>
        <w:sz w:val="24"/>
        <w:szCs w:val="24"/>
        <w:lang w:val="pl-PL" w:eastAsia="pl-PL" w:bidi="pl-PL"/>
      </w:rPr>
    </w:lvl>
    <w:lvl w:ilvl="1" w:tplc="3876830A">
      <w:numFmt w:val="bullet"/>
      <w:lvlText w:val="•"/>
      <w:lvlJc w:val="left"/>
      <w:pPr>
        <w:ind w:left="1406" w:hanging="428"/>
      </w:pPr>
      <w:rPr>
        <w:rFonts w:hint="default"/>
        <w:lang w:val="pl-PL" w:eastAsia="pl-PL" w:bidi="pl-PL"/>
      </w:rPr>
    </w:lvl>
    <w:lvl w:ilvl="2" w:tplc="7D547458">
      <w:numFmt w:val="bullet"/>
      <w:lvlText w:val="•"/>
      <w:lvlJc w:val="left"/>
      <w:pPr>
        <w:ind w:left="2333" w:hanging="428"/>
      </w:pPr>
      <w:rPr>
        <w:rFonts w:hint="default"/>
        <w:lang w:val="pl-PL" w:eastAsia="pl-PL" w:bidi="pl-PL"/>
      </w:rPr>
    </w:lvl>
    <w:lvl w:ilvl="3" w:tplc="CE066A8C">
      <w:numFmt w:val="bullet"/>
      <w:lvlText w:val="•"/>
      <w:lvlJc w:val="left"/>
      <w:pPr>
        <w:ind w:left="3259" w:hanging="428"/>
      </w:pPr>
      <w:rPr>
        <w:rFonts w:hint="default"/>
        <w:lang w:val="pl-PL" w:eastAsia="pl-PL" w:bidi="pl-PL"/>
      </w:rPr>
    </w:lvl>
    <w:lvl w:ilvl="4" w:tplc="189EC9D8">
      <w:numFmt w:val="bullet"/>
      <w:lvlText w:val="•"/>
      <w:lvlJc w:val="left"/>
      <w:pPr>
        <w:ind w:left="4186" w:hanging="428"/>
      </w:pPr>
      <w:rPr>
        <w:rFonts w:hint="default"/>
        <w:lang w:val="pl-PL" w:eastAsia="pl-PL" w:bidi="pl-PL"/>
      </w:rPr>
    </w:lvl>
    <w:lvl w:ilvl="5" w:tplc="D67E538A">
      <w:numFmt w:val="bullet"/>
      <w:lvlText w:val="•"/>
      <w:lvlJc w:val="left"/>
      <w:pPr>
        <w:ind w:left="5113" w:hanging="428"/>
      </w:pPr>
      <w:rPr>
        <w:rFonts w:hint="default"/>
        <w:lang w:val="pl-PL" w:eastAsia="pl-PL" w:bidi="pl-PL"/>
      </w:rPr>
    </w:lvl>
    <w:lvl w:ilvl="6" w:tplc="5F9426A0">
      <w:numFmt w:val="bullet"/>
      <w:lvlText w:val="•"/>
      <w:lvlJc w:val="left"/>
      <w:pPr>
        <w:ind w:left="6039" w:hanging="428"/>
      </w:pPr>
      <w:rPr>
        <w:rFonts w:hint="default"/>
        <w:lang w:val="pl-PL" w:eastAsia="pl-PL" w:bidi="pl-PL"/>
      </w:rPr>
    </w:lvl>
    <w:lvl w:ilvl="7" w:tplc="2AF68614">
      <w:numFmt w:val="bullet"/>
      <w:lvlText w:val="•"/>
      <w:lvlJc w:val="left"/>
      <w:pPr>
        <w:ind w:left="6966" w:hanging="428"/>
      </w:pPr>
      <w:rPr>
        <w:rFonts w:hint="default"/>
        <w:lang w:val="pl-PL" w:eastAsia="pl-PL" w:bidi="pl-PL"/>
      </w:rPr>
    </w:lvl>
    <w:lvl w:ilvl="8" w:tplc="542696B4">
      <w:numFmt w:val="bullet"/>
      <w:lvlText w:val="•"/>
      <w:lvlJc w:val="left"/>
      <w:pPr>
        <w:ind w:left="7893" w:hanging="428"/>
      </w:pPr>
      <w:rPr>
        <w:rFonts w:hint="default"/>
        <w:lang w:val="pl-PL" w:eastAsia="pl-PL" w:bidi="pl-PL"/>
      </w:rPr>
    </w:lvl>
  </w:abstractNum>
  <w:abstractNum w:abstractNumId="48" w15:restartNumberingAfterBreak="0">
    <w:nsid w:val="0D176E1B"/>
    <w:multiLevelType w:val="multilevel"/>
    <w:tmpl w:val="8A14A6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9" w15:restartNumberingAfterBreak="0">
    <w:nsid w:val="0FA85A46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0" w15:restartNumberingAfterBreak="0">
    <w:nsid w:val="12114325"/>
    <w:multiLevelType w:val="multilevel"/>
    <w:tmpl w:val="52641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12684A72"/>
    <w:multiLevelType w:val="multilevel"/>
    <w:tmpl w:val="59E2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2" w15:restartNumberingAfterBreak="0">
    <w:nsid w:val="127A08C1"/>
    <w:multiLevelType w:val="multilevel"/>
    <w:tmpl w:val="16F050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3" w15:restartNumberingAfterBreak="0">
    <w:nsid w:val="15713200"/>
    <w:multiLevelType w:val="multilevel"/>
    <w:tmpl w:val="A8E289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4" w15:restartNumberingAfterBreak="0">
    <w:nsid w:val="16380DD5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5" w15:restartNumberingAfterBreak="0">
    <w:nsid w:val="170B29BA"/>
    <w:multiLevelType w:val="multilevel"/>
    <w:tmpl w:val="8A14CB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6" w15:restartNumberingAfterBreak="0">
    <w:nsid w:val="172F2AAB"/>
    <w:multiLevelType w:val="multilevel"/>
    <w:tmpl w:val="79FE9F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7" w15:restartNumberingAfterBreak="0">
    <w:nsid w:val="180B2641"/>
    <w:multiLevelType w:val="multilevel"/>
    <w:tmpl w:val="59E2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8" w15:restartNumberingAfterBreak="0">
    <w:nsid w:val="187860CC"/>
    <w:multiLevelType w:val="multilevel"/>
    <w:tmpl w:val="3CE6C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9" w15:restartNumberingAfterBreak="0">
    <w:nsid w:val="18A11986"/>
    <w:multiLevelType w:val="multilevel"/>
    <w:tmpl w:val="4C7811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0" w15:restartNumberingAfterBreak="0">
    <w:nsid w:val="1BA83AC2"/>
    <w:multiLevelType w:val="multilevel"/>
    <w:tmpl w:val="0F22ED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1" w15:restartNumberingAfterBreak="0">
    <w:nsid w:val="1D3A793E"/>
    <w:multiLevelType w:val="multilevel"/>
    <w:tmpl w:val="8A14CB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2" w15:restartNumberingAfterBreak="0">
    <w:nsid w:val="1F72100E"/>
    <w:multiLevelType w:val="hybridMultilevel"/>
    <w:tmpl w:val="A3766656"/>
    <w:lvl w:ilvl="0" w:tplc="A664FCC4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23860B87"/>
    <w:multiLevelType w:val="multilevel"/>
    <w:tmpl w:val="7B945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3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4" w15:restartNumberingAfterBreak="0">
    <w:nsid w:val="278A096B"/>
    <w:multiLevelType w:val="hybridMultilevel"/>
    <w:tmpl w:val="D55CB274"/>
    <w:lvl w:ilvl="0" w:tplc="BD501F3E">
      <w:start w:val="3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2AF81DE8"/>
    <w:multiLevelType w:val="hybridMultilevel"/>
    <w:tmpl w:val="FE3AA0D6"/>
    <w:lvl w:ilvl="0" w:tplc="05FCF2FA">
      <w:start w:val="2"/>
      <w:numFmt w:val="decimal"/>
      <w:lvlText w:val="%1."/>
      <w:lvlJc w:val="left"/>
      <w:pPr>
        <w:ind w:left="476" w:hanging="250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DBB40CCE">
      <w:start w:val="2"/>
      <w:numFmt w:val="decimal"/>
      <w:lvlText w:val="%2."/>
      <w:lvlJc w:val="left"/>
      <w:pPr>
        <w:ind w:left="476" w:hanging="219"/>
        <w:jc w:val="right"/>
      </w:pPr>
      <w:rPr>
        <w:rFonts w:ascii="Times New Roman" w:eastAsia="Cambria" w:hAnsi="Times New Roman" w:cs="Times New Roman" w:hint="default"/>
        <w:w w:val="100"/>
        <w:sz w:val="24"/>
        <w:szCs w:val="24"/>
        <w:lang w:val="pl-PL" w:eastAsia="pl-PL" w:bidi="pl-PL"/>
      </w:rPr>
    </w:lvl>
    <w:lvl w:ilvl="2" w:tplc="1C265DB6">
      <w:numFmt w:val="bullet"/>
      <w:lvlText w:val="•"/>
      <w:lvlJc w:val="left"/>
      <w:pPr>
        <w:ind w:left="2333" w:hanging="219"/>
      </w:pPr>
      <w:rPr>
        <w:rFonts w:hint="default"/>
        <w:lang w:val="pl-PL" w:eastAsia="pl-PL" w:bidi="pl-PL"/>
      </w:rPr>
    </w:lvl>
    <w:lvl w:ilvl="3" w:tplc="A372C6D2">
      <w:numFmt w:val="bullet"/>
      <w:lvlText w:val="•"/>
      <w:lvlJc w:val="left"/>
      <w:pPr>
        <w:ind w:left="3259" w:hanging="219"/>
      </w:pPr>
      <w:rPr>
        <w:rFonts w:hint="default"/>
        <w:lang w:val="pl-PL" w:eastAsia="pl-PL" w:bidi="pl-PL"/>
      </w:rPr>
    </w:lvl>
    <w:lvl w:ilvl="4" w:tplc="DD581A70">
      <w:numFmt w:val="bullet"/>
      <w:lvlText w:val="•"/>
      <w:lvlJc w:val="left"/>
      <w:pPr>
        <w:ind w:left="4186" w:hanging="219"/>
      </w:pPr>
      <w:rPr>
        <w:rFonts w:hint="default"/>
        <w:lang w:val="pl-PL" w:eastAsia="pl-PL" w:bidi="pl-PL"/>
      </w:rPr>
    </w:lvl>
    <w:lvl w:ilvl="5" w:tplc="BF3A8CE4">
      <w:numFmt w:val="bullet"/>
      <w:lvlText w:val="•"/>
      <w:lvlJc w:val="left"/>
      <w:pPr>
        <w:ind w:left="5113" w:hanging="219"/>
      </w:pPr>
      <w:rPr>
        <w:rFonts w:hint="default"/>
        <w:lang w:val="pl-PL" w:eastAsia="pl-PL" w:bidi="pl-PL"/>
      </w:rPr>
    </w:lvl>
    <w:lvl w:ilvl="6" w:tplc="6C6A87FA">
      <w:numFmt w:val="bullet"/>
      <w:lvlText w:val="•"/>
      <w:lvlJc w:val="left"/>
      <w:pPr>
        <w:ind w:left="6039" w:hanging="219"/>
      </w:pPr>
      <w:rPr>
        <w:rFonts w:hint="default"/>
        <w:lang w:val="pl-PL" w:eastAsia="pl-PL" w:bidi="pl-PL"/>
      </w:rPr>
    </w:lvl>
    <w:lvl w:ilvl="7" w:tplc="0CE8626A">
      <w:numFmt w:val="bullet"/>
      <w:lvlText w:val="•"/>
      <w:lvlJc w:val="left"/>
      <w:pPr>
        <w:ind w:left="6966" w:hanging="219"/>
      </w:pPr>
      <w:rPr>
        <w:rFonts w:hint="default"/>
        <w:lang w:val="pl-PL" w:eastAsia="pl-PL" w:bidi="pl-PL"/>
      </w:rPr>
    </w:lvl>
    <w:lvl w:ilvl="8" w:tplc="FCA4CBCA">
      <w:numFmt w:val="bullet"/>
      <w:lvlText w:val="•"/>
      <w:lvlJc w:val="left"/>
      <w:pPr>
        <w:ind w:left="7893" w:hanging="219"/>
      </w:pPr>
      <w:rPr>
        <w:rFonts w:hint="default"/>
        <w:lang w:val="pl-PL" w:eastAsia="pl-PL" w:bidi="pl-PL"/>
      </w:rPr>
    </w:lvl>
  </w:abstractNum>
  <w:abstractNum w:abstractNumId="66" w15:restartNumberingAfterBreak="0">
    <w:nsid w:val="2B842EDC"/>
    <w:multiLevelType w:val="hybridMultilevel"/>
    <w:tmpl w:val="F4BC9682"/>
    <w:lvl w:ilvl="0" w:tplc="861682BA">
      <w:start w:val="1"/>
      <w:numFmt w:val="decimal"/>
      <w:lvlText w:val="%1)"/>
      <w:lvlJc w:val="left"/>
      <w:pPr>
        <w:ind w:left="476" w:hanging="284"/>
      </w:pPr>
      <w:rPr>
        <w:rFonts w:ascii="Times New Roman" w:eastAsia="Cambria" w:hAnsi="Times New Roman" w:cs="Times New Roman" w:hint="default"/>
        <w:w w:val="100"/>
        <w:sz w:val="24"/>
        <w:szCs w:val="24"/>
        <w:lang w:val="pl-PL" w:eastAsia="pl-PL" w:bidi="pl-PL"/>
      </w:rPr>
    </w:lvl>
    <w:lvl w:ilvl="1" w:tplc="6B7CD118">
      <w:numFmt w:val="bullet"/>
      <w:lvlText w:val="•"/>
      <w:lvlJc w:val="left"/>
      <w:pPr>
        <w:ind w:left="1406" w:hanging="284"/>
      </w:pPr>
      <w:rPr>
        <w:rFonts w:hint="default"/>
        <w:lang w:val="pl-PL" w:eastAsia="pl-PL" w:bidi="pl-PL"/>
      </w:rPr>
    </w:lvl>
    <w:lvl w:ilvl="2" w:tplc="0F3262C4">
      <w:numFmt w:val="bullet"/>
      <w:lvlText w:val="•"/>
      <w:lvlJc w:val="left"/>
      <w:pPr>
        <w:ind w:left="2333" w:hanging="284"/>
      </w:pPr>
      <w:rPr>
        <w:rFonts w:hint="default"/>
        <w:lang w:val="pl-PL" w:eastAsia="pl-PL" w:bidi="pl-PL"/>
      </w:rPr>
    </w:lvl>
    <w:lvl w:ilvl="3" w:tplc="652E1FDC">
      <w:numFmt w:val="bullet"/>
      <w:lvlText w:val="•"/>
      <w:lvlJc w:val="left"/>
      <w:pPr>
        <w:ind w:left="3259" w:hanging="284"/>
      </w:pPr>
      <w:rPr>
        <w:rFonts w:hint="default"/>
        <w:lang w:val="pl-PL" w:eastAsia="pl-PL" w:bidi="pl-PL"/>
      </w:rPr>
    </w:lvl>
    <w:lvl w:ilvl="4" w:tplc="84DAFE44">
      <w:numFmt w:val="bullet"/>
      <w:lvlText w:val="•"/>
      <w:lvlJc w:val="left"/>
      <w:pPr>
        <w:ind w:left="4186" w:hanging="284"/>
      </w:pPr>
      <w:rPr>
        <w:rFonts w:hint="default"/>
        <w:lang w:val="pl-PL" w:eastAsia="pl-PL" w:bidi="pl-PL"/>
      </w:rPr>
    </w:lvl>
    <w:lvl w:ilvl="5" w:tplc="3BE2B50C">
      <w:numFmt w:val="bullet"/>
      <w:lvlText w:val="•"/>
      <w:lvlJc w:val="left"/>
      <w:pPr>
        <w:ind w:left="5113" w:hanging="284"/>
      </w:pPr>
      <w:rPr>
        <w:rFonts w:hint="default"/>
        <w:lang w:val="pl-PL" w:eastAsia="pl-PL" w:bidi="pl-PL"/>
      </w:rPr>
    </w:lvl>
    <w:lvl w:ilvl="6" w:tplc="18E45970">
      <w:numFmt w:val="bullet"/>
      <w:lvlText w:val="•"/>
      <w:lvlJc w:val="left"/>
      <w:pPr>
        <w:ind w:left="6039" w:hanging="284"/>
      </w:pPr>
      <w:rPr>
        <w:rFonts w:hint="default"/>
        <w:lang w:val="pl-PL" w:eastAsia="pl-PL" w:bidi="pl-PL"/>
      </w:rPr>
    </w:lvl>
    <w:lvl w:ilvl="7" w:tplc="A2A4F3E4">
      <w:numFmt w:val="bullet"/>
      <w:lvlText w:val="•"/>
      <w:lvlJc w:val="left"/>
      <w:pPr>
        <w:ind w:left="6966" w:hanging="284"/>
      </w:pPr>
      <w:rPr>
        <w:rFonts w:hint="default"/>
        <w:lang w:val="pl-PL" w:eastAsia="pl-PL" w:bidi="pl-PL"/>
      </w:rPr>
    </w:lvl>
    <w:lvl w:ilvl="8" w:tplc="2B523AC2">
      <w:numFmt w:val="bullet"/>
      <w:lvlText w:val="•"/>
      <w:lvlJc w:val="left"/>
      <w:pPr>
        <w:ind w:left="7893" w:hanging="284"/>
      </w:pPr>
      <w:rPr>
        <w:rFonts w:hint="default"/>
        <w:lang w:val="pl-PL" w:eastAsia="pl-PL" w:bidi="pl-PL"/>
      </w:rPr>
    </w:lvl>
  </w:abstractNum>
  <w:abstractNum w:abstractNumId="67" w15:restartNumberingAfterBreak="0">
    <w:nsid w:val="2BAC155A"/>
    <w:multiLevelType w:val="multilevel"/>
    <w:tmpl w:val="52641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789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 w15:restartNumberingAfterBreak="0">
    <w:nsid w:val="2C810FCB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9" w15:restartNumberingAfterBreak="0">
    <w:nsid w:val="2DE7374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0" w15:restartNumberingAfterBreak="0">
    <w:nsid w:val="2E680FB8"/>
    <w:multiLevelType w:val="multilevel"/>
    <w:tmpl w:val="52641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 w15:restartNumberingAfterBreak="0">
    <w:nsid w:val="2EE42CE4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2" w15:restartNumberingAfterBreak="0">
    <w:nsid w:val="2F894A8D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3" w15:restartNumberingAfterBreak="0">
    <w:nsid w:val="30FB5AA3"/>
    <w:multiLevelType w:val="multilevel"/>
    <w:tmpl w:val="59E2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4" w15:restartNumberingAfterBreak="0">
    <w:nsid w:val="32970DA2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5" w15:restartNumberingAfterBreak="0">
    <w:nsid w:val="338E027A"/>
    <w:multiLevelType w:val="hybridMultilevel"/>
    <w:tmpl w:val="B14A0974"/>
    <w:lvl w:ilvl="0" w:tplc="7CD0D508">
      <w:start w:val="1"/>
      <w:numFmt w:val="decimal"/>
      <w:lvlText w:val="%1."/>
      <w:lvlJc w:val="left"/>
      <w:pPr>
        <w:ind w:left="476" w:hanging="276"/>
        <w:jc w:val="right"/>
      </w:pPr>
      <w:rPr>
        <w:rFonts w:hint="default"/>
        <w:b/>
        <w:bCs/>
        <w:spacing w:val="-2"/>
        <w:w w:val="100"/>
        <w:lang w:val="pl-PL" w:eastAsia="pl-PL" w:bidi="pl-PL"/>
      </w:rPr>
    </w:lvl>
    <w:lvl w:ilvl="1" w:tplc="0C60197A">
      <w:start w:val="1"/>
      <w:numFmt w:val="decimal"/>
      <w:lvlText w:val="%2."/>
      <w:lvlJc w:val="left"/>
      <w:pPr>
        <w:ind w:left="476" w:hanging="228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2" w:tplc="0D189DB2">
      <w:start w:val="1"/>
      <w:numFmt w:val="decimal"/>
      <w:lvlText w:val="%3)"/>
      <w:lvlJc w:val="left"/>
      <w:pPr>
        <w:ind w:left="1762" w:hanging="360"/>
      </w:pPr>
      <w:rPr>
        <w:rFonts w:ascii="Times New Roman" w:eastAsia="Cambria" w:hAnsi="Times New Roman" w:cs="Times New Roman"/>
        <w:w w:val="100"/>
        <w:sz w:val="24"/>
        <w:szCs w:val="24"/>
        <w:lang w:val="pl-PL" w:eastAsia="pl-PL" w:bidi="pl-PL"/>
      </w:rPr>
    </w:lvl>
    <w:lvl w:ilvl="3" w:tplc="F966680C">
      <w:numFmt w:val="bullet"/>
      <w:lvlText w:val="•"/>
      <w:lvlJc w:val="left"/>
      <w:pPr>
        <w:ind w:left="3534" w:hanging="360"/>
      </w:pPr>
      <w:rPr>
        <w:rFonts w:hint="default"/>
        <w:lang w:val="pl-PL" w:eastAsia="pl-PL" w:bidi="pl-PL"/>
      </w:rPr>
    </w:lvl>
    <w:lvl w:ilvl="4" w:tplc="306AB14C">
      <w:numFmt w:val="bullet"/>
      <w:lvlText w:val="•"/>
      <w:lvlJc w:val="left"/>
      <w:pPr>
        <w:ind w:left="4422" w:hanging="360"/>
      </w:pPr>
      <w:rPr>
        <w:rFonts w:hint="default"/>
        <w:lang w:val="pl-PL" w:eastAsia="pl-PL" w:bidi="pl-PL"/>
      </w:rPr>
    </w:lvl>
    <w:lvl w:ilvl="5" w:tplc="304091BA">
      <w:numFmt w:val="bullet"/>
      <w:lvlText w:val="•"/>
      <w:lvlJc w:val="left"/>
      <w:pPr>
        <w:ind w:left="5309" w:hanging="360"/>
      </w:pPr>
      <w:rPr>
        <w:rFonts w:hint="default"/>
        <w:lang w:val="pl-PL" w:eastAsia="pl-PL" w:bidi="pl-PL"/>
      </w:rPr>
    </w:lvl>
    <w:lvl w:ilvl="6" w:tplc="1C7E7AF2">
      <w:numFmt w:val="bullet"/>
      <w:lvlText w:val="•"/>
      <w:lvlJc w:val="left"/>
      <w:pPr>
        <w:ind w:left="6196" w:hanging="360"/>
      </w:pPr>
      <w:rPr>
        <w:rFonts w:hint="default"/>
        <w:lang w:val="pl-PL" w:eastAsia="pl-PL" w:bidi="pl-PL"/>
      </w:rPr>
    </w:lvl>
    <w:lvl w:ilvl="7" w:tplc="FA7C1BD8">
      <w:numFmt w:val="bullet"/>
      <w:lvlText w:val="•"/>
      <w:lvlJc w:val="left"/>
      <w:pPr>
        <w:ind w:left="7084" w:hanging="360"/>
      </w:pPr>
      <w:rPr>
        <w:rFonts w:hint="default"/>
        <w:lang w:val="pl-PL" w:eastAsia="pl-PL" w:bidi="pl-PL"/>
      </w:rPr>
    </w:lvl>
    <w:lvl w:ilvl="8" w:tplc="7A046F90">
      <w:numFmt w:val="bullet"/>
      <w:lvlText w:val="•"/>
      <w:lvlJc w:val="left"/>
      <w:pPr>
        <w:ind w:left="7971" w:hanging="360"/>
      </w:pPr>
      <w:rPr>
        <w:rFonts w:hint="default"/>
        <w:lang w:val="pl-PL" w:eastAsia="pl-PL" w:bidi="pl-PL"/>
      </w:rPr>
    </w:lvl>
  </w:abstractNum>
  <w:abstractNum w:abstractNumId="76" w15:restartNumberingAfterBreak="0">
    <w:nsid w:val="33D1129A"/>
    <w:multiLevelType w:val="hybridMultilevel"/>
    <w:tmpl w:val="8B104654"/>
    <w:lvl w:ilvl="0" w:tplc="9090765A">
      <w:start w:val="1"/>
      <w:numFmt w:val="decimal"/>
      <w:lvlText w:val="%1)"/>
      <w:lvlJc w:val="left"/>
      <w:pPr>
        <w:ind w:left="759" w:hanging="284"/>
      </w:pPr>
      <w:rPr>
        <w:rFonts w:ascii="Times New Roman" w:eastAsia="Cambria" w:hAnsi="Times New Roman" w:cs="Times New Roman" w:hint="default"/>
        <w:w w:val="100"/>
        <w:sz w:val="24"/>
        <w:szCs w:val="24"/>
        <w:lang w:val="pl-PL" w:eastAsia="pl-PL" w:bidi="pl-PL"/>
      </w:rPr>
    </w:lvl>
    <w:lvl w:ilvl="1" w:tplc="8B560804">
      <w:numFmt w:val="bullet"/>
      <w:lvlText w:val="•"/>
      <w:lvlJc w:val="left"/>
      <w:pPr>
        <w:ind w:left="1658" w:hanging="284"/>
      </w:pPr>
      <w:rPr>
        <w:rFonts w:hint="default"/>
        <w:lang w:val="pl-PL" w:eastAsia="pl-PL" w:bidi="pl-PL"/>
      </w:rPr>
    </w:lvl>
    <w:lvl w:ilvl="2" w:tplc="0218A086">
      <w:numFmt w:val="bullet"/>
      <w:lvlText w:val="•"/>
      <w:lvlJc w:val="left"/>
      <w:pPr>
        <w:ind w:left="2557" w:hanging="284"/>
      </w:pPr>
      <w:rPr>
        <w:rFonts w:hint="default"/>
        <w:lang w:val="pl-PL" w:eastAsia="pl-PL" w:bidi="pl-PL"/>
      </w:rPr>
    </w:lvl>
    <w:lvl w:ilvl="3" w:tplc="A308FA58">
      <w:numFmt w:val="bullet"/>
      <w:lvlText w:val="•"/>
      <w:lvlJc w:val="left"/>
      <w:pPr>
        <w:ind w:left="3455" w:hanging="284"/>
      </w:pPr>
      <w:rPr>
        <w:rFonts w:hint="default"/>
        <w:lang w:val="pl-PL" w:eastAsia="pl-PL" w:bidi="pl-PL"/>
      </w:rPr>
    </w:lvl>
    <w:lvl w:ilvl="4" w:tplc="B198AF9A">
      <w:numFmt w:val="bullet"/>
      <w:lvlText w:val="•"/>
      <w:lvlJc w:val="left"/>
      <w:pPr>
        <w:ind w:left="4354" w:hanging="284"/>
      </w:pPr>
      <w:rPr>
        <w:rFonts w:hint="default"/>
        <w:lang w:val="pl-PL" w:eastAsia="pl-PL" w:bidi="pl-PL"/>
      </w:rPr>
    </w:lvl>
    <w:lvl w:ilvl="5" w:tplc="14DED60E">
      <w:numFmt w:val="bullet"/>
      <w:lvlText w:val="•"/>
      <w:lvlJc w:val="left"/>
      <w:pPr>
        <w:ind w:left="5253" w:hanging="284"/>
      </w:pPr>
      <w:rPr>
        <w:rFonts w:hint="default"/>
        <w:lang w:val="pl-PL" w:eastAsia="pl-PL" w:bidi="pl-PL"/>
      </w:rPr>
    </w:lvl>
    <w:lvl w:ilvl="6" w:tplc="6B5079D6">
      <w:numFmt w:val="bullet"/>
      <w:lvlText w:val="•"/>
      <w:lvlJc w:val="left"/>
      <w:pPr>
        <w:ind w:left="6151" w:hanging="284"/>
      </w:pPr>
      <w:rPr>
        <w:rFonts w:hint="default"/>
        <w:lang w:val="pl-PL" w:eastAsia="pl-PL" w:bidi="pl-PL"/>
      </w:rPr>
    </w:lvl>
    <w:lvl w:ilvl="7" w:tplc="6C009FAE">
      <w:numFmt w:val="bullet"/>
      <w:lvlText w:val="•"/>
      <w:lvlJc w:val="left"/>
      <w:pPr>
        <w:ind w:left="7050" w:hanging="284"/>
      </w:pPr>
      <w:rPr>
        <w:rFonts w:hint="default"/>
        <w:lang w:val="pl-PL" w:eastAsia="pl-PL" w:bidi="pl-PL"/>
      </w:rPr>
    </w:lvl>
    <w:lvl w:ilvl="8" w:tplc="6110259A">
      <w:numFmt w:val="bullet"/>
      <w:lvlText w:val="•"/>
      <w:lvlJc w:val="left"/>
      <w:pPr>
        <w:ind w:left="7949" w:hanging="284"/>
      </w:pPr>
      <w:rPr>
        <w:rFonts w:hint="default"/>
        <w:lang w:val="pl-PL" w:eastAsia="pl-PL" w:bidi="pl-PL"/>
      </w:rPr>
    </w:lvl>
  </w:abstractNum>
  <w:abstractNum w:abstractNumId="77" w15:restartNumberingAfterBreak="0">
    <w:nsid w:val="35A0099D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8" w15:restartNumberingAfterBreak="0">
    <w:nsid w:val="365B1214"/>
    <w:multiLevelType w:val="hybridMultilevel"/>
    <w:tmpl w:val="70CE2E42"/>
    <w:lvl w:ilvl="0" w:tplc="2B1C2518">
      <w:start w:val="1"/>
      <w:numFmt w:val="decimal"/>
      <w:lvlText w:val="%1)"/>
      <w:lvlJc w:val="left"/>
      <w:pPr>
        <w:ind w:left="476" w:hanging="428"/>
      </w:pPr>
      <w:rPr>
        <w:rFonts w:ascii="Times New Roman" w:eastAsia="Cambria" w:hAnsi="Times New Roman" w:cs="Times New Roman" w:hint="default"/>
        <w:w w:val="100"/>
        <w:sz w:val="24"/>
        <w:szCs w:val="24"/>
        <w:lang w:val="pl-PL" w:eastAsia="pl-PL" w:bidi="pl-PL"/>
      </w:rPr>
    </w:lvl>
    <w:lvl w:ilvl="1" w:tplc="218EB526">
      <w:start w:val="1"/>
      <w:numFmt w:val="lowerLetter"/>
      <w:lvlText w:val="%2)"/>
      <w:lvlJc w:val="left"/>
      <w:pPr>
        <w:ind w:left="1683" w:hanging="356"/>
      </w:pPr>
      <w:rPr>
        <w:rFonts w:ascii="Times New Roman" w:eastAsia="Cambria" w:hAnsi="Times New Roman" w:cs="Times New Roman" w:hint="default"/>
        <w:w w:val="100"/>
        <w:sz w:val="24"/>
        <w:szCs w:val="24"/>
        <w:lang w:val="pl-PL" w:eastAsia="pl-PL" w:bidi="pl-PL"/>
      </w:rPr>
    </w:lvl>
    <w:lvl w:ilvl="2" w:tplc="920EB744">
      <w:numFmt w:val="bullet"/>
      <w:lvlText w:val="•"/>
      <w:lvlJc w:val="left"/>
      <w:pPr>
        <w:ind w:left="2576" w:hanging="356"/>
      </w:pPr>
      <w:rPr>
        <w:rFonts w:hint="default"/>
        <w:lang w:val="pl-PL" w:eastAsia="pl-PL" w:bidi="pl-PL"/>
      </w:rPr>
    </w:lvl>
    <w:lvl w:ilvl="3" w:tplc="1AB62972">
      <w:numFmt w:val="bullet"/>
      <w:lvlText w:val="•"/>
      <w:lvlJc w:val="left"/>
      <w:pPr>
        <w:ind w:left="3472" w:hanging="356"/>
      </w:pPr>
      <w:rPr>
        <w:rFonts w:hint="default"/>
        <w:lang w:val="pl-PL" w:eastAsia="pl-PL" w:bidi="pl-PL"/>
      </w:rPr>
    </w:lvl>
    <w:lvl w:ilvl="4" w:tplc="873EFFF2">
      <w:numFmt w:val="bullet"/>
      <w:lvlText w:val="•"/>
      <w:lvlJc w:val="left"/>
      <w:pPr>
        <w:ind w:left="4368" w:hanging="356"/>
      </w:pPr>
      <w:rPr>
        <w:rFonts w:hint="default"/>
        <w:lang w:val="pl-PL" w:eastAsia="pl-PL" w:bidi="pl-PL"/>
      </w:rPr>
    </w:lvl>
    <w:lvl w:ilvl="5" w:tplc="8DF207A4">
      <w:numFmt w:val="bullet"/>
      <w:lvlText w:val="•"/>
      <w:lvlJc w:val="left"/>
      <w:pPr>
        <w:ind w:left="5265" w:hanging="356"/>
      </w:pPr>
      <w:rPr>
        <w:rFonts w:hint="default"/>
        <w:lang w:val="pl-PL" w:eastAsia="pl-PL" w:bidi="pl-PL"/>
      </w:rPr>
    </w:lvl>
    <w:lvl w:ilvl="6" w:tplc="9D566ED6">
      <w:numFmt w:val="bullet"/>
      <w:lvlText w:val="•"/>
      <w:lvlJc w:val="left"/>
      <w:pPr>
        <w:ind w:left="6161" w:hanging="356"/>
      </w:pPr>
      <w:rPr>
        <w:rFonts w:hint="default"/>
        <w:lang w:val="pl-PL" w:eastAsia="pl-PL" w:bidi="pl-PL"/>
      </w:rPr>
    </w:lvl>
    <w:lvl w:ilvl="7" w:tplc="78328BF0">
      <w:numFmt w:val="bullet"/>
      <w:lvlText w:val="•"/>
      <w:lvlJc w:val="left"/>
      <w:pPr>
        <w:ind w:left="7057" w:hanging="356"/>
      </w:pPr>
      <w:rPr>
        <w:rFonts w:hint="default"/>
        <w:lang w:val="pl-PL" w:eastAsia="pl-PL" w:bidi="pl-PL"/>
      </w:rPr>
    </w:lvl>
    <w:lvl w:ilvl="8" w:tplc="0068E766">
      <w:numFmt w:val="bullet"/>
      <w:lvlText w:val="•"/>
      <w:lvlJc w:val="left"/>
      <w:pPr>
        <w:ind w:left="7953" w:hanging="356"/>
      </w:pPr>
      <w:rPr>
        <w:rFonts w:hint="default"/>
        <w:lang w:val="pl-PL" w:eastAsia="pl-PL" w:bidi="pl-PL"/>
      </w:rPr>
    </w:lvl>
  </w:abstractNum>
  <w:abstractNum w:abstractNumId="79" w15:restartNumberingAfterBreak="0">
    <w:nsid w:val="36DB2852"/>
    <w:multiLevelType w:val="hybridMultilevel"/>
    <w:tmpl w:val="2804788E"/>
    <w:lvl w:ilvl="0" w:tplc="5A16653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7271350"/>
    <w:multiLevelType w:val="hybridMultilevel"/>
    <w:tmpl w:val="5244892C"/>
    <w:lvl w:ilvl="0" w:tplc="A672012A">
      <w:start w:val="4"/>
      <w:numFmt w:val="decimal"/>
      <w:lvlText w:val="%1."/>
      <w:lvlJc w:val="left"/>
      <w:pPr>
        <w:ind w:left="705" w:hanging="229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1" w:tplc="FBFEECEA">
      <w:start w:val="1"/>
      <w:numFmt w:val="decimal"/>
      <w:lvlText w:val="%2."/>
      <w:lvlJc w:val="left"/>
      <w:pPr>
        <w:ind w:left="1196" w:hanging="399"/>
        <w:jc w:val="right"/>
      </w:pPr>
      <w:rPr>
        <w:rFonts w:ascii="Times New Roman" w:eastAsia="Cambria" w:hAnsi="Times New Roman" w:cs="Times New Roman" w:hint="default"/>
        <w:b w:val="0"/>
        <w:bCs/>
        <w:spacing w:val="-2"/>
        <w:w w:val="100"/>
        <w:sz w:val="24"/>
        <w:szCs w:val="24"/>
        <w:lang w:val="pl-PL" w:eastAsia="pl-PL" w:bidi="pl-PL"/>
      </w:rPr>
    </w:lvl>
    <w:lvl w:ilvl="2" w:tplc="8E7A7A22">
      <w:start w:val="1"/>
      <w:numFmt w:val="lowerRoman"/>
      <w:lvlText w:val="%3)"/>
      <w:lvlJc w:val="left"/>
      <w:pPr>
        <w:ind w:left="1916" w:hanging="360"/>
      </w:pPr>
      <w:rPr>
        <w:rFonts w:ascii="Cambria" w:eastAsia="Cambria" w:hAnsi="Cambria" w:cs="Cambria" w:hint="default"/>
        <w:spacing w:val="0"/>
        <w:w w:val="100"/>
        <w:sz w:val="22"/>
        <w:szCs w:val="22"/>
        <w:lang w:val="pl-PL" w:eastAsia="pl-PL" w:bidi="pl-PL"/>
      </w:rPr>
    </w:lvl>
    <w:lvl w:ilvl="3" w:tplc="C6C0418E">
      <w:numFmt w:val="bullet"/>
      <w:lvlText w:val="•"/>
      <w:lvlJc w:val="left"/>
      <w:pPr>
        <w:ind w:left="2898" w:hanging="360"/>
      </w:pPr>
      <w:rPr>
        <w:rFonts w:hint="default"/>
        <w:lang w:val="pl-PL" w:eastAsia="pl-PL" w:bidi="pl-PL"/>
      </w:rPr>
    </w:lvl>
    <w:lvl w:ilvl="4" w:tplc="6C125540">
      <w:numFmt w:val="bullet"/>
      <w:lvlText w:val="•"/>
      <w:lvlJc w:val="left"/>
      <w:pPr>
        <w:ind w:left="3876" w:hanging="360"/>
      </w:pPr>
      <w:rPr>
        <w:rFonts w:hint="default"/>
        <w:lang w:val="pl-PL" w:eastAsia="pl-PL" w:bidi="pl-PL"/>
      </w:rPr>
    </w:lvl>
    <w:lvl w:ilvl="5" w:tplc="EDB86204">
      <w:numFmt w:val="bullet"/>
      <w:lvlText w:val="•"/>
      <w:lvlJc w:val="left"/>
      <w:pPr>
        <w:ind w:left="4854" w:hanging="360"/>
      </w:pPr>
      <w:rPr>
        <w:rFonts w:hint="default"/>
        <w:lang w:val="pl-PL" w:eastAsia="pl-PL" w:bidi="pl-PL"/>
      </w:rPr>
    </w:lvl>
    <w:lvl w:ilvl="6" w:tplc="B1300BA0">
      <w:numFmt w:val="bullet"/>
      <w:lvlText w:val="•"/>
      <w:lvlJc w:val="left"/>
      <w:pPr>
        <w:ind w:left="5833" w:hanging="360"/>
      </w:pPr>
      <w:rPr>
        <w:rFonts w:hint="default"/>
        <w:lang w:val="pl-PL" w:eastAsia="pl-PL" w:bidi="pl-PL"/>
      </w:rPr>
    </w:lvl>
    <w:lvl w:ilvl="7" w:tplc="55CAB894">
      <w:numFmt w:val="bullet"/>
      <w:lvlText w:val="•"/>
      <w:lvlJc w:val="left"/>
      <w:pPr>
        <w:ind w:left="6811" w:hanging="360"/>
      </w:pPr>
      <w:rPr>
        <w:rFonts w:hint="default"/>
        <w:lang w:val="pl-PL" w:eastAsia="pl-PL" w:bidi="pl-PL"/>
      </w:rPr>
    </w:lvl>
    <w:lvl w:ilvl="8" w:tplc="9DECFCAA">
      <w:numFmt w:val="bullet"/>
      <w:lvlText w:val="•"/>
      <w:lvlJc w:val="left"/>
      <w:pPr>
        <w:ind w:left="7789" w:hanging="360"/>
      </w:pPr>
      <w:rPr>
        <w:rFonts w:hint="default"/>
        <w:lang w:val="pl-PL" w:eastAsia="pl-PL" w:bidi="pl-PL"/>
      </w:rPr>
    </w:lvl>
  </w:abstractNum>
  <w:abstractNum w:abstractNumId="81" w15:restartNumberingAfterBreak="0">
    <w:nsid w:val="373D4DCF"/>
    <w:multiLevelType w:val="multilevel"/>
    <w:tmpl w:val="602A91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2" w15:restartNumberingAfterBreak="0">
    <w:nsid w:val="3A59194F"/>
    <w:multiLevelType w:val="multilevel"/>
    <w:tmpl w:val="FD205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3" w15:restartNumberingAfterBreak="0">
    <w:nsid w:val="3B1375F1"/>
    <w:multiLevelType w:val="multilevel"/>
    <w:tmpl w:val="40402A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4" w15:restartNumberingAfterBreak="0">
    <w:nsid w:val="3B6718E5"/>
    <w:multiLevelType w:val="multilevel"/>
    <w:tmpl w:val="176C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5" w15:restartNumberingAfterBreak="0">
    <w:nsid w:val="3DC9167A"/>
    <w:multiLevelType w:val="multilevel"/>
    <w:tmpl w:val="2C8C4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505" w:hanging="363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6" w15:restartNumberingAfterBreak="0">
    <w:nsid w:val="40BF1041"/>
    <w:multiLevelType w:val="hybridMultilevel"/>
    <w:tmpl w:val="9A02C7A4"/>
    <w:lvl w:ilvl="0" w:tplc="6448A2A4">
      <w:start w:val="1"/>
      <w:numFmt w:val="decimal"/>
      <w:lvlText w:val="%1)"/>
      <w:lvlJc w:val="left"/>
      <w:pPr>
        <w:ind w:left="476" w:hanging="567"/>
      </w:pPr>
      <w:rPr>
        <w:rFonts w:ascii="Times New Roman" w:eastAsia="Cambria" w:hAnsi="Times New Roman" w:cs="Times New Roman" w:hint="default"/>
        <w:w w:val="100"/>
        <w:sz w:val="24"/>
        <w:szCs w:val="24"/>
        <w:lang w:val="pl-PL" w:eastAsia="pl-PL" w:bidi="pl-PL"/>
      </w:rPr>
    </w:lvl>
    <w:lvl w:ilvl="1" w:tplc="3126FE20">
      <w:numFmt w:val="bullet"/>
      <w:lvlText w:val="•"/>
      <w:lvlJc w:val="left"/>
      <w:pPr>
        <w:ind w:left="1406" w:hanging="567"/>
      </w:pPr>
      <w:rPr>
        <w:rFonts w:hint="default"/>
        <w:lang w:val="pl-PL" w:eastAsia="pl-PL" w:bidi="pl-PL"/>
      </w:rPr>
    </w:lvl>
    <w:lvl w:ilvl="2" w:tplc="BF0A543E">
      <w:numFmt w:val="bullet"/>
      <w:lvlText w:val="•"/>
      <w:lvlJc w:val="left"/>
      <w:pPr>
        <w:ind w:left="2333" w:hanging="567"/>
      </w:pPr>
      <w:rPr>
        <w:rFonts w:hint="default"/>
        <w:lang w:val="pl-PL" w:eastAsia="pl-PL" w:bidi="pl-PL"/>
      </w:rPr>
    </w:lvl>
    <w:lvl w:ilvl="3" w:tplc="47ACFD26">
      <w:numFmt w:val="bullet"/>
      <w:lvlText w:val="•"/>
      <w:lvlJc w:val="left"/>
      <w:pPr>
        <w:ind w:left="3259" w:hanging="567"/>
      </w:pPr>
      <w:rPr>
        <w:rFonts w:hint="default"/>
        <w:lang w:val="pl-PL" w:eastAsia="pl-PL" w:bidi="pl-PL"/>
      </w:rPr>
    </w:lvl>
    <w:lvl w:ilvl="4" w:tplc="20C6B34C">
      <w:numFmt w:val="bullet"/>
      <w:lvlText w:val="•"/>
      <w:lvlJc w:val="left"/>
      <w:pPr>
        <w:ind w:left="4186" w:hanging="567"/>
      </w:pPr>
      <w:rPr>
        <w:rFonts w:hint="default"/>
        <w:lang w:val="pl-PL" w:eastAsia="pl-PL" w:bidi="pl-PL"/>
      </w:rPr>
    </w:lvl>
    <w:lvl w:ilvl="5" w:tplc="160AF4B4">
      <w:numFmt w:val="bullet"/>
      <w:lvlText w:val="•"/>
      <w:lvlJc w:val="left"/>
      <w:pPr>
        <w:ind w:left="5113" w:hanging="567"/>
      </w:pPr>
      <w:rPr>
        <w:rFonts w:hint="default"/>
        <w:lang w:val="pl-PL" w:eastAsia="pl-PL" w:bidi="pl-PL"/>
      </w:rPr>
    </w:lvl>
    <w:lvl w:ilvl="6" w:tplc="5BF08296">
      <w:numFmt w:val="bullet"/>
      <w:lvlText w:val="•"/>
      <w:lvlJc w:val="left"/>
      <w:pPr>
        <w:ind w:left="6039" w:hanging="567"/>
      </w:pPr>
      <w:rPr>
        <w:rFonts w:hint="default"/>
        <w:lang w:val="pl-PL" w:eastAsia="pl-PL" w:bidi="pl-PL"/>
      </w:rPr>
    </w:lvl>
    <w:lvl w:ilvl="7" w:tplc="2F80C8AC">
      <w:numFmt w:val="bullet"/>
      <w:lvlText w:val="•"/>
      <w:lvlJc w:val="left"/>
      <w:pPr>
        <w:ind w:left="6966" w:hanging="567"/>
      </w:pPr>
      <w:rPr>
        <w:rFonts w:hint="default"/>
        <w:lang w:val="pl-PL" w:eastAsia="pl-PL" w:bidi="pl-PL"/>
      </w:rPr>
    </w:lvl>
    <w:lvl w:ilvl="8" w:tplc="220C7A28">
      <w:numFmt w:val="bullet"/>
      <w:lvlText w:val="•"/>
      <w:lvlJc w:val="left"/>
      <w:pPr>
        <w:ind w:left="7893" w:hanging="567"/>
      </w:pPr>
      <w:rPr>
        <w:rFonts w:hint="default"/>
        <w:lang w:val="pl-PL" w:eastAsia="pl-PL" w:bidi="pl-PL"/>
      </w:rPr>
    </w:lvl>
  </w:abstractNum>
  <w:abstractNum w:abstractNumId="87" w15:restartNumberingAfterBreak="0">
    <w:nsid w:val="411E4EC7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8" w15:restartNumberingAfterBreak="0">
    <w:nsid w:val="4A487B89"/>
    <w:multiLevelType w:val="hybridMultilevel"/>
    <w:tmpl w:val="FAEA8584"/>
    <w:lvl w:ilvl="0" w:tplc="79E02520">
      <w:start w:val="1"/>
      <w:numFmt w:val="decimal"/>
      <w:lvlText w:val="%1)"/>
      <w:lvlJc w:val="left"/>
      <w:pPr>
        <w:ind w:left="476" w:hanging="320"/>
      </w:pPr>
      <w:rPr>
        <w:rFonts w:ascii="Times New Roman" w:eastAsia="Cambria" w:hAnsi="Times New Roman" w:cs="Times New Roman" w:hint="default"/>
        <w:i w:val="0"/>
        <w:w w:val="100"/>
        <w:sz w:val="24"/>
        <w:szCs w:val="24"/>
        <w:lang w:val="pl-PL" w:eastAsia="pl-PL" w:bidi="pl-PL"/>
      </w:rPr>
    </w:lvl>
    <w:lvl w:ilvl="1" w:tplc="33E07FF2">
      <w:numFmt w:val="bullet"/>
      <w:lvlText w:val="•"/>
      <w:lvlJc w:val="left"/>
      <w:pPr>
        <w:ind w:left="1406" w:hanging="320"/>
      </w:pPr>
      <w:rPr>
        <w:rFonts w:hint="default"/>
        <w:lang w:val="pl-PL" w:eastAsia="pl-PL" w:bidi="pl-PL"/>
      </w:rPr>
    </w:lvl>
    <w:lvl w:ilvl="2" w:tplc="D66EFB98">
      <w:numFmt w:val="bullet"/>
      <w:lvlText w:val="•"/>
      <w:lvlJc w:val="left"/>
      <w:pPr>
        <w:ind w:left="2333" w:hanging="320"/>
      </w:pPr>
      <w:rPr>
        <w:rFonts w:hint="default"/>
        <w:lang w:val="pl-PL" w:eastAsia="pl-PL" w:bidi="pl-PL"/>
      </w:rPr>
    </w:lvl>
    <w:lvl w:ilvl="3" w:tplc="8CEE2900">
      <w:numFmt w:val="bullet"/>
      <w:lvlText w:val="•"/>
      <w:lvlJc w:val="left"/>
      <w:pPr>
        <w:ind w:left="3259" w:hanging="320"/>
      </w:pPr>
      <w:rPr>
        <w:rFonts w:hint="default"/>
        <w:lang w:val="pl-PL" w:eastAsia="pl-PL" w:bidi="pl-PL"/>
      </w:rPr>
    </w:lvl>
    <w:lvl w:ilvl="4" w:tplc="2F7C0B5C">
      <w:numFmt w:val="bullet"/>
      <w:lvlText w:val="•"/>
      <w:lvlJc w:val="left"/>
      <w:pPr>
        <w:ind w:left="4186" w:hanging="320"/>
      </w:pPr>
      <w:rPr>
        <w:rFonts w:hint="default"/>
        <w:lang w:val="pl-PL" w:eastAsia="pl-PL" w:bidi="pl-PL"/>
      </w:rPr>
    </w:lvl>
    <w:lvl w:ilvl="5" w:tplc="194CE28A">
      <w:numFmt w:val="bullet"/>
      <w:lvlText w:val="•"/>
      <w:lvlJc w:val="left"/>
      <w:pPr>
        <w:ind w:left="5113" w:hanging="320"/>
      </w:pPr>
      <w:rPr>
        <w:rFonts w:hint="default"/>
        <w:lang w:val="pl-PL" w:eastAsia="pl-PL" w:bidi="pl-PL"/>
      </w:rPr>
    </w:lvl>
    <w:lvl w:ilvl="6" w:tplc="518AB00A">
      <w:numFmt w:val="bullet"/>
      <w:lvlText w:val="•"/>
      <w:lvlJc w:val="left"/>
      <w:pPr>
        <w:ind w:left="6039" w:hanging="320"/>
      </w:pPr>
      <w:rPr>
        <w:rFonts w:hint="default"/>
        <w:lang w:val="pl-PL" w:eastAsia="pl-PL" w:bidi="pl-PL"/>
      </w:rPr>
    </w:lvl>
    <w:lvl w:ilvl="7" w:tplc="1DF472AA">
      <w:numFmt w:val="bullet"/>
      <w:lvlText w:val="•"/>
      <w:lvlJc w:val="left"/>
      <w:pPr>
        <w:ind w:left="6966" w:hanging="320"/>
      </w:pPr>
      <w:rPr>
        <w:rFonts w:hint="default"/>
        <w:lang w:val="pl-PL" w:eastAsia="pl-PL" w:bidi="pl-PL"/>
      </w:rPr>
    </w:lvl>
    <w:lvl w:ilvl="8" w:tplc="805E346A">
      <w:numFmt w:val="bullet"/>
      <w:lvlText w:val="•"/>
      <w:lvlJc w:val="left"/>
      <w:pPr>
        <w:ind w:left="7893" w:hanging="320"/>
      </w:pPr>
      <w:rPr>
        <w:rFonts w:hint="default"/>
        <w:lang w:val="pl-PL" w:eastAsia="pl-PL" w:bidi="pl-PL"/>
      </w:rPr>
    </w:lvl>
  </w:abstractNum>
  <w:abstractNum w:abstractNumId="89" w15:restartNumberingAfterBreak="0">
    <w:nsid w:val="4A706498"/>
    <w:multiLevelType w:val="multilevel"/>
    <w:tmpl w:val="59E2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0" w15:restartNumberingAfterBreak="0">
    <w:nsid w:val="4DEB63C2"/>
    <w:multiLevelType w:val="multilevel"/>
    <w:tmpl w:val="52641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1" w15:restartNumberingAfterBreak="0">
    <w:nsid w:val="4F1C3C6B"/>
    <w:multiLevelType w:val="multilevel"/>
    <w:tmpl w:val="0F22ED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2" w15:restartNumberingAfterBreak="0">
    <w:nsid w:val="52C6413F"/>
    <w:multiLevelType w:val="multilevel"/>
    <w:tmpl w:val="A5FE6E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3" w15:restartNumberingAfterBreak="0">
    <w:nsid w:val="553D4FD2"/>
    <w:multiLevelType w:val="multilevel"/>
    <w:tmpl w:val="52641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4" w15:restartNumberingAfterBreak="0">
    <w:nsid w:val="58E4632C"/>
    <w:multiLevelType w:val="multilevel"/>
    <w:tmpl w:val="0F22ED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5" w15:restartNumberingAfterBreak="0">
    <w:nsid w:val="5AB231EF"/>
    <w:multiLevelType w:val="multilevel"/>
    <w:tmpl w:val="52641E34"/>
    <w:lvl w:ilvl="0">
      <w:start w:val="1"/>
      <w:numFmt w:val="decimal"/>
      <w:lvlText w:val="%1."/>
      <w:lvlJc w:val="left"/>
      <w:pPr>
        <w:ind w:left="693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693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93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693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5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53" w:hanging="180"/>
      </w:pPr>
      <w:rPr>
        <w:rFonts w:hint="default"/>
      </w:rPr>
    </w:lvl>
  </w:abstractNum>
  <w:abstractNum w:abstractNumId="96" w15:restartNumberingAfterBreak="0">
    <w:nsid w:val="5D542D90"/>
    <w:multiLevelType w:val="multilevel"/>
    <w:tmpl w:val="0F22ED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7" w15:restartNumberingAfterBreak="0">
    <w:nsid w:val="5E1C1507"/>
    <w:multiLevelType w:val="multilevel"/>
    <w:tmpl w:val="52641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8" w15:restartNumberingAfterBreak="0">
    <w:nsid w:val="5E4B3398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9" w15:restartNumberingAfterBreak="0">
    <w:nsid w:val="5EA810BE"/>
    <w:multiLevelType w:val="multilevel"/>
    <w:tmpl w:val="F08008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0" w15:restartNumberingAfterBreak="0">
    <w:nsid w:val="62CB47E0"/>
    <w:multiLevelType w:val="hybridMultilevel"/>
    <w:tmpl w:val="E1341942"/>
    <w:lvl w:ilvl="0" w:tplc="A0DECF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1" w15:restartNumberingAfterBreak="0">
    <w:nsid w:val="63934D3B"/>
    <w:multiLevelType w:val="hybridMultilevel"/>
    <w:tmpl w:val="FEE2D382"/>
    <w:lvl w:ilvl="0" w:tplc="D6FAD342">
      <w:start w:val="1"/>
      <w:numFmt w:val="decimal"/>
      <w:lvlText w:val="%1)"/>
      <w:lvlJc w:val="left"/>
      <w:pPr>
        <w:ind w:left="476" w:hanging="428"/>
      </w:pPr>
      <w:rPr>
        <w:rFonts w:ascii="Times New Roman" w:eastAsia="Cambria" w:hAnsi="Times New Roman" w:cs="Times New Roman" w:hint="default"/>
        <w:w w:val="100"/>
        <w:sz w:val="24"/>
        <w:szCs w:val="24"/>
        <w:lang w:val="pl-PL" w:eastAsia="pl-PL" w:bidi="pl-PL"/>
      </w:rPr>
    </w:lvl>
    <w:lvl w:ilvl="1" w:tplc="86169E0E">
      <w:numFmt w:val="bullet"/>
      <w:lvlText w:val="•"/>
      <w:lvlJc w:val="left"/>
      <w:pPr>
        <w:ind w:left="1406" w:hanging="428"/>
      </w:pPr>
      <w:rPr>
        <w:rFonts w:hint="default"/>
        <w:lang w:val="pl-PL" w:eastAsia="pl-PL" w:bidi="pl-PL"/>
      </w:rPr>
    </w:lvl>
    <w:lvl w:ilvl="2" w:tplc="00587C2A">
      <w:numFmt w:val="bullet"/>
      <w:lvlText w:val="•"/>
      <w:lvlJc w:val="left"/>
      <w:pPr>
        <w:ind w:left="2333" w:hanging="428"/>
      </w:pPr>
      <w:rPr>
        <w:rFonts w:hint="default"/>
        <w:lang w:val="pl-PL" w:eastAsia="pl-PL" w:bidi="pl-PL"/>
      </w:rPr>
    </w:lvl>
    <w:lvl w:ilvl="3" w:tplc="F9F84C7A">
      <w:numFmt w:val="bullet"/>
      <w:lvlText w:val="•"/>
      <w:lvlJc w:val="left"/>
      <w:pPr>
        <w:ind w:left="3259" w:hanging="428"/>
      </w:pPr>
      <w:rPr>
        <w:rFonts w:hint="default"/>
        <w:lang w:val="pl-PL" w:eastAsia="pl-PL" w:bidi="pl-PL"/>
      </w:rPr>
    </w:lvl>
    <w:lvl w:ilvl="4" w:tplc="33442BC6">
      <w:numFmt w:val="bullet"/>
      <w:lvlText w:val="•"/>
      <w:lvlJc w:val="left"/>
      <w:pPr>
        <w:ind w:left="4186" w:hanging="428"/>
      </w:pPr>
      <w:rPr>
        <w:rFonts w:hint="default"/>
        <w:lang w:val="pl-PL" w:eastAsia="pl-PL" w:bidi="pl-PL"/>
      </w:rPr>
    </w:lvl>
    <w:lvl w:ilvl="5" w:tplc="98544746">
      <w:numFmt w:val="bullet"/>
      <w:lvlText w:val="•"/>
      <w:lvlJc w:val="left"/>
      <w:pPr>
        <w:ind w:left="5113" w:hanging="428"/>
      </w:pPr>
      <w:rPr>
        <w:rFonts w:hint="default"/>
        <w:lang w:val="pl-PL" w:eastAsia="pl-PL" w:bidi="pl-PL"/>
      </w:rPr>
    </w:lvl>
    <w:lvl w:ilvl="6" w:tplc="B3DEE900">
      <w:numFmt w:val="bullet"/>
      <w:lvlText w:val="•"/>
      <w:lvlJc w:val="left"/>
      <w:pPr>
        <w:ind w:left="6039" w:hanging="428"/>
      </w:pPr>
      <w:rPr>
        <w:rFonts w:hint="default"/>
        <w:lang w:val="pl-PL" w:eastAsia="pl-PL" w:bidi="pl-PL"/>
      </w:rPr>
    </w:lvl>
    <w:lvl w:ilvl="7" w:tplc="34DE958E">
      <w:numFmt w:val="bullet"/>
      <w:lvlText w:val="•"/>
      <w:lvlJc w:val="left"/>
      <w:pPr>
        <w:ind w:left="6966" w:hanging="428"/>
      </w:pPr>
      <w:rPr>
        <w:rFonts w:hint="default"/>
        <w:lang w:val="pl-PL" w:eastAsia="pl-PL" w:bidi="pl-PL"/>
      </w:rPr>
    </w:lvl>
    <w:lvl w:ilvl="8" w:tplc="D3EED8B8">
      <w:numFmt w:val="bullet"/>
      <w:lvlText w:val="•"/>
      <w:lvlJc w:val="left"/>
      <w:pPr>
        <w:ind w:left="7893" w:hanging="428"/>
      </w:pPr>
      <w:rPr>
        <w:rFonts w:hint="default"/>
        <w:lang w:val="pl-PL" w:eastAsia="pl-PL" w:bidi="pl-PL"/>
      </w:rPr>
    </w:lvl>
  </w:abstractNum>
  <w:abstractNum w:abstractNumId="102" w15:restartNumberingAfterBreak="0">
    <w:nsid w:val="647E7352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3" w15:restartNumberingAfterBreak="0">
    <w:nsid w:val="653B540C"/>
    <w:multiLevelType w:val="hybridMultilevel"/>
    <w:tmpl w:val="9FC0F244"/>
    <w:lvl w:ilvl="0" w:tplc="6712A7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4" w15:restartNumberingAfterBreak="0">
    <w:nsid w:val="678D63C6"/>
    <w:multiLevelType w:val="multilevel"/>
    <w:tmpl w:val="59E2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5" w15:restartNumberingAfterBreak="0">
    <w:nsid w:val="67FC079F"/>
    <w:multiLevelType w:val="hybridMultilevel"/>
    <w:tmpl w:val="23F6FF0C"/>
    <w:lvl w:ilvl="0" w:tplc="39C49D02">
      <w:start w:val="1"/>
      <w:numFmt w:val="decimal"/>
      <w:lvlText w:val="%1)"/>
      <w:lvlJc w:val="left"/>
      <w:pPr>
        <w:ind w:left="903" w:hanging="428"/>
      </w:pPr>
      <w:rPr>
        <w:rFonts w:ascii="Times New Roman" w:eastAsia="Cambria" w:hAnsi="Times New Roman" w:cs="Times New Roman" w:hint="default"/>
        <w:w w:val="100"/>
        <w:sz w:val="24"/>
        <w:szCs w:val="24"/>
        <w:lang w:val="pl-PL" w:eastAsia="pl-PL" w:bidi="pl-PL"/>
      </w:rPr>
    </w:lvl>
    <w:lvl w:ilvl="1" w:tplc="822E8BB2">
      <w:numFmt w:val="bullet"/>
      <w:lvlText w:val="•"/>
      <w:lvlJc w:val="left"/>
      <w:pPr>
        <w:ind w:left="1784" w:hanging="428"/>
      </w:pPr>
      <w:rPr>
        <w:rFonts w:hint="default"/>
        <w:lang w:val="pl-PL" w:eastAsia="pl-PL" w:bidi="pl-PL"/>
      </w:rPr>
    </w:lvl>
    <w:lvl w:ilvl="2" w:tplc="CCD0E446">
      <w:numFmt w:val="bullet"/>
      <w:lvlText w:val="•"/>
      <w:lvlJc w:val="left"/>
      <w:pPr>
        <w:ind w:left="2669" w:hanging="428"/>
      </w:pPr>
      <w:rPr>
        <w:rFonts w:hint="default"/>
        <w:lang w:val="pl-PL" w:eastAsia="pl-PL" w:bidi="pl-PL"/>
      </w:rPr>
    </w:lvl>
    <w:lvl w:ilvl="3" w:tplc="01A4580A">
      <w:numFmt w:val="bullet"/>
      <w:lvlText w:val="•"/>
      <w:lvlJc w:val="left"/>
      <w:pPr>
        <w:ind w:left="3553" w:hanging="428"/>
      </w:pPr>
      <w:rPr>
        <w:rFonts w:hint="default"/>
        <w:lang w:val="pl-PL" w:eastAsia="pl-PL" w:bidi="pl-PL"/>
      </w:rPr>
    </w:lvl>
    <w:lvl w:ilvl="4" w:tplc="ECBA6028">
      <w:numFmt w:val="bullet"/>
      <w:lvlText w:val="•"/>
      <w:lvlJc w:val="left"/>
      <w:pPr>
        <w:ind w:left="4438" w:hanging="428"/>
      </w:pPr>
      <w:rPr>
        <w:rFonts w:hint="default"/>
        <w:lang w:val="pl-PL" w:eastAsia="pl-PL" w:bidi="pl-PL"/>
      </w:rPr>
    </w:lvl>
    <w:lvl w:ilvl="5" w:tplc="57EEC526">
      <w:numFmt w:val="bullet"/>
      <w:lvlText w:val="•"/>
      <w:lvlJc w:val="left"/>
      <w:pPr>
        <w:ind w:left="5323" w:hanging="428"/>
      </w:pPr>
      <w:rPr>
        <w:rFonts w:hint="default"/>
        <w:lang w:val="pl-PL" w:eastAsia="pl-PL" w:bidi="pl-PL"/>
      </w:rPr>
    </w:lvl>
    <w:lvl w:ilvl="6" w:tplc="EABAA006">
      <w:numFmt w:val="bullet"/>
      <w:lvlText w:val="•"/>
      <w:lvlJc w:val="left"/>
      <w:pPr>
        <w:ind w:left="6207" w:hanging="428"/>
      </w:pPr>
      <w:rPr>
        <w:rFonts w:hint="default"/>
        <w:lang w:val="pl-PL" w:eastAsia="pl-PL" w:bidi="pl-PL"/>
      </w:rPr>
    </w:lvl>
    <w:lvl w:ilvl="7" w:tplc="B0DEA99E">
      <w:numFmt w:val="bullet"/>
      <w:lvlText w:val="•"/>
      <w:lvlJc w:val="left"/>
      <w:pPr>
        <w:ind w:left="7092" w:hanging="428"/>
      </w:pPr>
      <w:rPr>
        <w:rFonts w:hint="default"/>
        <w:lang w:val="pl-PL" w:eastAsia="pl-PL" w:bidi="pl-PL"/>
      </w:rPr>
    </w:lvl>
    <w:lvl w:ilvl="8" w:tplc="7BF00260">
      <w:numFmt w:val="bullet"/>
      <w:lvlText w:val="•"/>
      <w:lvlJc w:val="left"/>
      <w:pPr>
        <w:ind w:left="7977" w:hanging="428"/>
      </w:pPr>
      <w:rPr>
        <w:rFonts w:hint="default"/>
        <w:lang w:val="pl-PL" w:eastAsia="pl-PL" w:bidi="pl-PL"/>
      </w:rPr>
    </w:lvl>
  </w:abstractNum>
  <w:abstractNum w:abstractNumId="106" w15:restartNumberingAfterBreak="0">
    <w:nsid w:val="69651F7F"/>
    <w:multiLevelType w:val="hybridMultilevel"/>
    <w:tmpl w:val="22D6DF5E"/>
    <w:lvl w:ilvl="0" w:tplc="9EC21700">
      <w:start w:val="1"/>
      <w:numFmt w:val="decimal"/>
      <w:lvlText w:val="%1)"/>
      <w:lvlJc w:val="left"/>
      <w:pPr>
        <w:ind w:left="476" w:hanging="284"/>
      </w:pPr>
      <w:rPr>
        <w:rFonts w:ascii="Times New Roman" w:eastAsia="Cambria" w:hAnsi="Times New Roman" w:cs="Times New Roman" w:hint="default"/>
        <w:w w:val="100"/>
        <w:sz w:val="24"/>
        <w:szCs w:val="24"/>
        <w:lang w:val="pl-PL" w:eastAsia="pl-PL" w:bidi="pl-PL"/>
      </w:rPr>
    </w:lvl>
    <w:lvl w:ilvl="1" w:tplc="5B2620B6">
      <w:numFmt w:val="bullet"/>
      <w:lvlText w:val="•"/>
      <w:lvlJc w:val="left"/>
      <w:pPr>
        <w:ind w:left="1406" w:hanging="284"/>
      </w:pPr>
      <w:rPr>
        <w:rFonts w:hint="default"/>
        <w:lang w:val="pl-PL" w:eastAsia="pl-PL" w:bidi="pl-PL"/>
      </w:rPr>
    </w:lvl>
    <w:lvl w:ilvl="2" w:tplc="3BA23726">
      <w:numFmt w:val="bullet"/>
      <w:lvlText w:val="•"/>
      <w:lvlJc w:val="left"/>
      <w:pPr>
        <w:ind w:left="2333" w:hanging="284"/>
      </w:pPr>
      <w:rPr>
        <w:rFonts w:hint="default"/>
        <w:lang w:val="pl-PL" w:eastAsia="pl-PL" w:bidi="pl-PL"/>
      </w:rPr>
    </w:lvl>
    <w:lvl w:ilvl="3" w:tplc="18280656">
      <w:numFmt w:val="bullet"/>
      <w:lvlText w:val="•"/>
      <w:lvlJc w:val="left"/>
      <w:pPr>
        <w:ind w:left="3259" w:hanging="284"/>
      </w:pPr>
      <w:rPr>
        <w:rFonts w:hint="default"/>
        <w:lang w:val="pl-PL" w:eastAsia="pl-PL" w:bidi="pl-PL"/>
      </w:rPr>
    </w:lvl>
    <w:lvl w:ilvl="4" w:tplc="661231DE">
      <w:numFmt w:val="bullet"/>
      <w:lvlText w:val="•"/>
      <w:lvlJc w:val="left"/>
      <w:pPr>
        <w:ind w:left="4186" w:hanging="284"/>
      </w:pPr>
      <w:rPr>
        <w:rFonts w:hint="default"/>
        <w:lang w:val="pl-PL" w:eastAsia="pl-PL" w:bidi="pl-PL"/>
      </w:rPr>
    </w:lvl>
    <w:lvl w:ilvl="5" w:tplc="69929F96">
      <w:numFmt w:val="bullet"/>
      <w:lvlText w:val="•"/>
      <w:lvlJc w:val="left"/>
      <w:pPr>
        <w:ind w:left="5113" w:hanging="284"/>
      </w:pPr>
      <w:rPr>
        <w:rFonts w:hint="default"/>
        <w:lang w:val="pl-PL" w:eastAsia="pl-PL" w:bidi="pl-PL"/>
      </w:rPr>
    </w:lvl>
    <w:lvl w:ilvl="6" w:tplc="E04C445C">
      <w:numFmt w:val="bullet"/>
      <w:lvlText w:val="•"/>
      <w:lvlJc w:val="left"/>
      <w:pPr>
        <w:ind w:left="6039" w:hanging="284"/>
      </w:pPr>
      <w:rPr>
        <w:rFonts w:hint="default"/>
        <w:lang w:val="pl-PL" w:eastAsia="pl-PL" w:bidi="pl-PL"/>
      </w:rPr>
    </w:lvl>
    <w:lvl w:ilvl="7" w:tplc="04D2542E">
      <w:numFmt w:val="bullet"/>
      <w:lvlText w:val="•"/>
      <w:lvlJc w:val="left"/>
      <w:pPr>
        <w:ind w:left="6966" w:hanging="284"/>
      </w:pPr>
      <w:rPr>
        <w:rFonts w:hint="default"/>
        <w:lang w:val="pl-PL" w:eastAsia="pl-PL" w:bidi="pl-PL"/>
      </w:rPr>
    </w:lvl>
    <w:lvl w:ilvl="8" w:tplc="EE408AE6">
      <w:numFmt w:val="bullet"/>
      <w:lvlText w:val="•"/>
      <w:lvlJc w:val="left"/>
      <w:pPr>
        <w:ind w:left="7893" w:hanging="284"/>
      </w:pPr>
      <w:rPr>
        <w:rFonts w:hint="default"/>
        <w:lang w:val="pl-PL" w:eastAsia="pl-PL" w:bidi="pl-PL"/>
      </w:rPr>
    </w:lvl>
  </w:abstractNum>
  <w:abstractNum w:abstractNumId="107" w15:restartNumberingAfterBreak="0">
    <w:nsid w:val="6AB57D88"/>
    <w:multiLevelType w:val="hybridMultilevel"/>
    <w:tmpl w:val="309C2022"/>
    <w:lvl w:ilvl="0" w:tplc="01BE5878">
      <w:start w:val="1"/>
      <w:numFmt w:val="decimal"/>
      <w:lvlText w:val="%1)"/>
      <w:lvlJc w:val="left"/>
      <w:pPr>
        <w:ind w:left="476" w:hanging="428"/>
      </w:pPr>
      <w:rPr>
        <w:rFonts w:ascii="Times New Roman" w:eastAsia="Cambria" w:hAnsi="Times New Roman" w:cs="Times New Roman" w:hint="default"/>
        <w:w w:val="100"/>
        <w:sz w:val="24"/>
        <w:szCs w:val="24"/>
        <w:lang w:val="pl-PL" w:eastAsia="pl-PL" w:bidi="pl-PL"/>
      </w:rPr>
    </w:lvl>
    <w:lvl w:ilvl="1" w:tplc="FF32AFE6">
      <w:start w:val="1"/>
      <w:numFmt w:val="lowerLetter"/>
      <w:lvlText w:val="%2)"/>
      <w:lvlJc w:val="left"/>
      <w:pPr>
        <w:ind w:left="1470" w:hanging="428"/>
      </w:pPr>
      <w:rPr>
        <w:rFonts w:ascii="Times New Roman" w:eastAsia="Cambria" w:hAnsi="Times New Roman" w:cs="Times New Roman" w:hint="default"/>
        <w:w w:val="100"/>
        <w:sz w:val="24"/>
        <w:szCs w:val="24"/>
        <w:lang w:val="pl-PL" w:eastAsia="pl-PL" w:bidi="pl-PL"/>
      </w:rPr>
    </w:lvl>
    <w:lvl w:ilvl="2" w:tplc="C4DCD014">
      <w:numFmt w:val="bullet"/>
      <w:lvlText w:val="•"/>
      <w:lvlJc w:val="left"/>
      <w:pPr>
        <w:ind w:left="2398" w:hanging="428"/>
      </w:pPr>
      <w:rPr>
        <w:rFonts w:hint="default"/>
        <w:lang w:val="pl-PL" w:eastAsia="pl-PL" w:bidi="pl-PL"/>
      </w:rPr>
    </w:lvl>
    <w:lvl w:ilvl="3" w:tplc="3EF4A578">
      <w:numFmt w:val="bullet"/>
      <w:lvlText w:val="•"/>
      <w:lvlJc w:val="left"/>
      <w:pPr>
        <w:ind w:left="3316" w:hanging="428"/>
      </w:pPr>
      <w:rPr>
        <w:rFonts w:hint="default"/>
        <w:lang w:val="pl-PL" w:eastAsia="pl-PL" w:bidi="pl-PL"/>
      </w:rPr>
    </w:lvl>
    <w:lvl w:ilvl="4" w:tplc="9210FA94">
      <w:numFmt w:val="bullet"/>
      <w:lvlText w:val="•"/>
      <w:lvlJc w:val="left"/>
      <w:pPr>
        <w:ind w:left="4235" w:hanging="428"/>
      </w:pPr>
      <w:rPr>
        <w:rFonts w:hint="default"/>
        <w:lang w:val="pl-PL" w:eastAsia="pl-PL" w:bidi="pl-PL"/>
      </w:rPr>
    </w:lvl>
    <w:lvl w:ilvl="5" w:tplc="C73CFA22">
      <w:numFmt w:val="bullet"/>
      <w:lvlText w:val="•"/>
      <w:lvlJc w:val="left"/>
      <w:pPr>
        <w:ind w:left="5153" w:hanging="428"/>
      </w:pPr>
      <w:rPr>
        <w:rFonts w:hint="default"/>
        <w:lang w:val="pl-PL" w:eastAsia="pl-PL" w:bidi="pl-PL"/>
      </w:rPr>
    </w:lvl>
    <w:lvl w:ilvl="6" w:tplc="800A8B12">
      <w:numFmt w:val="bullet"/>
      <w:lvlText w:val="•"/>
      <w:lvlJc w:val="left"/>
      <w:pPr>
        <w:ind w:left="6072" w:hanging="428"/>
      </w:pPr>
      <w:rPr>
        <w:rFonts w:hint="default"/>
        <w:lang w:val="pl-PL" w:eastAsia="pl-PL" w:bidi="pl-PL"/>
      </w:rPr>
    </w:lvl>
    <w:lvl w:ilvl="7" w:tplc="C8C25A8A">
      <w:numFmt w:val="bullet"/>
      <w:lvlText w:val="•"/>
      <w:lvlJc w:val="left"/>
      <w:pPr>
        <w:ind w:left="6990" w:hanging="428"/>
      </w:pPr>
      <w:rPr>
        <w:rFonts w:hint="default"/>
        <w:lang w:val="pl-PL" w:eastAsia="pl-PL" w:bidi="pl-PL"/>
      </w:rPr>
    </w:lvl>
    <w:lvl w:ilvl="8" w:tplc="E370BECA">
      <w:numFmt w:val="bullet"/>
      <w:lvlText w:val="•"/>
      <w:lvlJc w:val="left"/>
      <w:pPr>
        <w:ind w:left="7909" w:hanging="428"/>
      </w:pPr>
      <w:rPr>
        <w:rFonts w:hint="default"/>
        <w:lang w:val="pl-PL" w:eastAsia="pl-PL" w:bidi="pl-PL"/>
      </w:rPr>
    </w:lvl>
  </w:abstractNum>
  <w:abstractNum w:abstractNumId="108" w15:restartNumberingAfterBreak="0">
    <w:nsid w:val="6B2F2986"/>
    <w:multiLevelType w:val="multilevel"/>
    <w:tmpl w:val="52641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9" w15:restartNumberingAfterBreak="0">
    <w:nsid w:val="6C037AFE"/>
    <w:multiLevelType w:val="hybridMultilevel"/>
    <w:tmpl w:val="174E543A"/>
    <w:lvl w:ilvl="0" w:tplc="30E8C222">
      <w:start w:val="1"/>
      <w:numFmt w:val="decimal"/>
      <w:lvlText w:val="%1)"/>
      <w:lvlJc w:val="left"/>
      <w:pPr>
        <w:ind w:left="476" w:hanging="428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9F7CDE1A">
      <w:start w:val="1"/>
      <w:numFmt w:val="decimal"/>
      <w:lvlText w:val="%2."/>
      <w:lvlJc w:val="left"/>
      <w:pPr>
        <w:ind w:left="476" w:hanging="228"/>
      </w:pPr>
      <w:rPr>
        <w:rFonts w:ascii="Times New Roman" w:eastAsia="Cambria" w:hAnsi="Times New Roman" w:cs="Times New Roman" w:hint="default"/>
        <w:b w:val="0"/>
        <w:bCs/>
        <w:spacing w:val="-2"/>
        <w:w w:val="100"/>
        <w:sz w:val="24"/>
        <w:szCs w:val="24"/>
        <w:lang w:val="pl-PL" w:eastAsia="pl-PL" w:bidi="pl-PL"/>
      </w:rPr>
    </w:lvl>
    <w:lvl w:ilvl="2" w:tplc="AA889576">
      <w:start w:val="1"/>
      <w:numFmt w:val="decimal"/>
      <w:lvlText w:val="%3."/>
      <w:lvlJc w:val="left"/>
      <w:pPr>
        <w:ind w:left="1270" w:hanging="228"/>
        <w:jc w:val="right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3" w:tplc="62EC8C7A">
      <w:numFmt w:val="bullet"/>
      <w:lvlText w:val="•"/>
      <w:lvlJc w:val="left"/>
      <w:pPr>
        <w:ind w:left="3161" w:hanging="228"/>
      </w:pPr>
      <w:rPr>
        <w:rFonts w:hint="default"/>
        <w:lang w:val="pl-PL" w:eastAsia="pl-PL" w:bidi="pl-PL"/>
      </w:rPr>
    </w:lvl>
    <w:lvl w:ilvl="4" w:tplc="B7BEA182">
      <w:numFmt w:val="bullet"/>
      <w:lvlText w:val="•"/>
      <w:lvlJc w:val="left"/>
      <w:pPr>
        <w:ind w:left="4102" w:hanging="228"/>
      </w:pPr>
      <w:rPr>
        <w:rFonts w:hint="default"/>
        <w:lang w:val="pl-PL" w:eastAsia="pl-PL" w:bidi="pl-PL"/>
      </w:rPr>
    </w:lvl>
    <w:lvl w:ilvl="5" w:tplc="9126DE32">
      <w:numFmt w:val="bullet"/>
      <w:lvlText w:val="•"/>
      <w:lvlJc w:val="left"/>
      <w:pPr>
        <w:ind w:left="5042" w:hanging="228"/>
      </w:pPr>
      <w:rPr>
        <w:rFonts w:hint="default"/>
        <w:lang w:val="pl-PL" w:eastAsia="pl-PL" w:bidi="pl-PL"/>
      </w:rPr>
    </w:lvl>
    <w:lvl w:ilvl="6" w:tplc="A502F00E">
      <w:numFmt w:val="bullet"/>
      <w:lvlText w:val="•"/>
      <w:lvlJc w:val="left"/>
      <w:pPr>
        <w:ind w:left="5983" w:hanging="228"/>
      </w:pPr>
      <w:rPr>
        <w:rFonts w:hint="default"/>
        <w:lang w:val="pl-PL" w:eastAsia="pl-PL" w:bidi="pl-PL"/>
      </w:rPr>
    </w:lvl>
    <w:lvl w:ilvl="7" w:tplc="D3448DE8">
      <w:numFmt w:val="bullet"/>
      <w:lvlText w:val="•"/>
      <w:lvlJc w:val="left"/>
      <w:pPr>
        <w:ind w:left="6924" w:hanging="228"/>
      </w:pPr>
      <w:rPr>
        <w:rFonts w:hint="default"/>
        <w:lang w:val="pl-PL" w:eastAsia="pl-PL" w:bidi="pl-PL"/>
      </w:rPr>
    </w:lvl>
    <w:lvl w:ilvl="8" w:tplc="8F10D45A">
      <w:numFmt w:val="bullet"/>
      <w:lvlText w:val="•"/>
      <w:lvlJc w:val="left"/>
      <w:pPr>
        <w:ind w:left="7864" w:hanging="228"/>
      </w:pPr>
      <w:rPr>
        <w:rFonts w:hint="default"/>
        <w:lang w:val="pl-PL" w:eastAsia="pl-PL" w:bidi="pl-PL"/>
      </w:rPr>
    </w:lvl>
  </w:abstractNum>
  <w:abstractNum w:abstractNumId="110" w15:restartNumberingAfterBreak="0">
    <w:nsid w:val="6CA11B28"/>
    <w:multiLevelType w:val="multilevel"/>
    <w:tmpl w:val="FE4C3D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1" w15:restartNumberingAfterBreak="0">
    <w:nsid w:val="6CFD6523"/>
    <w:multiLevelType w:val="multilevel"/>
    <w:tmpl w:val="59E2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2" w15:restartNumberingAfterBreak="0">
    <w:nsid w:val="71E373B3"/>
    <w:multiLevelType w:val="hybridMultilevel"/>
    <w:tmpl w:val="F312911A"/>
    <w:lvl w:ilvl="0" w:tplc="1C6EEC38">
      <w:start w:val="1"/>
      <w:numFmt w:val="decimal"/>
      <w:lvlText w:val="%1)"/>
      <w:lvlJc w:val="left"/>
      <w:pPr>
        <w:ind w:left="476" w:hanging="344"/>
      </w:pPr>
      <w:rPr>
        <w:rFonts w:ascii="Times New Roman" w:eastAsia="Cambria" w:hAnsi="Times New Roman" w:cs="Times New Roman" w:hint="default"/>
        <w:w w:val="100"/>
        <w:sz w:val="24"/>
        <w:szCs w:val="24"/>
        <w:lang w:val="pl-PL" w:eastAsia="pl-PL" w:bidi="pl-PL"/>
      </w:rPr>
    </w:lvl>
    <w:lvl w:ilvl="1" w:tplc="D062BD78">
      <w:numFmt w:val="bullet"/>
      <w:lvlText w:val="•"/>
      <w:lvlJc w:val="left"/>
      <w:pPr>
        <w:ind w:left="1406" w:hanging="344"/>
      </w:pPr>
      <w:rPr>
        <w:rFonts w:hint="default"/>
        <w:lang w:val="pl-PL" w:eastAsia="pl-PL" w:bidi="pl-PL"/>
      </w:rPr>
    </w:lvl>
    <w:lvl w:ilvl="2" w:tplc="2E4C6BA6">
      <w:numFmt w:val="bullet"/>
      <w:lvlText w:val="•"/>
      <w:lvlJc w:val="left"/>
      <w:pPr>
        <w:ind w:left="2333" w:hanging="344"/>
      </w:pPr>
      <w:rPr>
        <w:rFonts w:hint="default"/>
        <w:lang w:val="pl-PL" w:eastAsia="pl-PL" w:bidi="pl-PL"/>
      </w:rPr>
    </w:lvl>
    <w:lvl w:ilvl="3" w:tplc="37447C6C">
      <w:numFmt w:val="bullet"/>
      <w:lvlText w:val="•"/>
      <w:lvlJc w:val="left"/>
      <w:pPr>
        <w:ind w:left="3259" w:hanging="344"/>
      </w:pPr>
      <w:rPr>
        <w:rFonts w:hint="default"/>
        <w:lang w:val="pl-PL" w:eastAsia="pl-PL" w:bidi="pl-PL"/>
      </w:rPr>
    </w:lvl>
    <w:lvl w:ilvl="4" w:tplc="DAB4A6A6">
      <w:numFmt w:val="bullet"/>
      <w:lvlText w:val="•"/>
      <w:lvlJc w:val="left"/>
      <w:pPr>
        <w:ind w:left="4186" w:hanging="344"/>
      </w:pPr>
      <w:rPr>
        <w:rFonts w:hint="default"/>
        <w:lang w:val="pl-PL" w:eastAsia="pl-PL" w:bidi="pl-PL"/>
      </w:rPr>
    </w:lvl>
    <w:lvl w:ilvl="5" w:tplc="A2681F4A">
      <w:numFmt w:val="bullet"/>
      <w:lvlText w:val="•"/>
      <w:lvlJc w:val="left"/>
      <w:pPr>
        <w:ind w:left="5113" w:hanging="344"/>
      </w:pPr>
      <w:rPr>
        <w:rFonts w:hint="default"/>
        <w:lang w:val="pl-PL" w:eastAsia="pl-PL" w:bidi="pl-PL"/>
      </w:rPr>
    </w:lvl>
    <w:lvl w:ilvl="6" w:tplc="AD5A074E">
      <w:numFmt w:val="bullet"/>
      <w:lvlText w:val="•"/>
      <w:lvlJc w:val="left"/>
      <w:pPr>
        <w:ind w:left="6039" w:hanging="344"/>
      </w:pPr>
      <w:rPr>
        <w:rFonts w:hint="default"/>
        <w:lang w:val="pl-PL" w:eastAsia="pl-PL" w:bidi="pl-PL"/>
      </w:rPr>
    </w:lvl>
    <w:lvl w:ilvl="7" w:tplc="9D0411E8">
      <w:numFmt w:val="bullet"/>
      <w:lvlText w:val="•"/>
      <w:lvlJc w:val="left"/>
      <w:pPr>
        <w:ind w:left="6966" w:hanging="344"/>
      </w:pPr>
      <w:rPr>
        <w:rFonts w:hint="default"/>
        <w:lang w:val="pl-PL" w:eastAsia="pl-PL" w:bidi="pl-PL"/>
      </w:rPr>
    </w:lvl>
    <w:lvl w:ilvl="8" w:tplc="38521732">
      <w:numFmt w:val="bullet"/>
      <w:lvlText w:val="•"/>
      <w:lvlJc w:val="left"/>
      <w:pPr>
        <w:ind w:left="7893" w:hanging="344"/>
      </w:pPr>
      <w:rPr>
        <w:rFonts w:hint="default"/>
        <w:lang w:val="pl-PL" w:eastAsia="pl-PL" w:bidi="pl-PL"/>
      </w:rPr>
    </w:lvl>
  </w:abstractNum>
  <w:abstractNum w:abstractNumId="113" w15:restartNumberingAfterBreak="0">
    <w:nsid w:val="728F1661"/>
    <w:multiLevelType w:val="multilevel"/>
    <w:tmpl w:val="3CE6C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4" w15:restartNumberingAfterBreak="0">
    <w:nsid w:val="73597CD6"/>
    <w:multiLevelType w:val="hybridMultilevel"/>
    <w:tmpl w:val="E13E95E0"/>
    <w:lvl w:ilvl="0" w:tplc="4D60B85A">
      <w:start w:val="2"/>
      <w:numFmt w:val="decimal"/>
      <w:lvlText w:val="%1."/>
      <w:lvlJc w:val="left"/>
      <w:pPr>
        <w:ind w:left="1155" w:hanging="252"/>
        <w:jc w:val="right"/>
      </w:pPr>
      <w:rPr>
        <w:rFonts w:ascii="Times New Roman" w:eastAsia="Cambria" w:hAnsi="Times New Roman" w:cs="Times New Roman" w:hint="default"/>
        <w:b w:val="0"/>
        <w:bCs/>
        <w:spacing w:val="-2"/>
        <w:w w:val="100"/>
        <w:sz w:val="24"/>
        <w:szCs w:val="24"/>
        <w:lang w:val="pl-PL" w:eastAsia="pl-PL" w:bidi="pl-PL"/>
      </w:rPr>
    </w:lvl>
    <w:lvl w:ilvl="1" w:tplc="F93E64B4">
      <w:numFmt w:val="bullet"/>
      <w:lvlText w:val="•"/>
      <w:lvlJc w:val="left"/>
      <w:pPr>
        <w:ind w:left="2018" w:hanging="252"/>
      </w:pPr>
      <w:rPr>
        <w:rFonts w:hint="default"/>
        <w:lang w:val="pl-PL" w:eastAsia="pl-PL" w:bidi="pl-PL"/>
      </w:rPr>
    </w:lvl>
    <w:lvl w:ilvl="2" w:tplc="A5147572">
      <w:numFmt w:val="bullet"/>
      <w:lvlText w:val="•"/>
      <w:lvlJc w:val="left"/>
      <w:pPr>
        <w:ind w:left="2877" w:hanging="252"/>
      </w:pPr>
      <w:rPr>
        <w:rFonts w:hint="default"/>
        <w:lang w:val="pl-PL" w:eastAsia="pl-PL" w:bidi="pl-PL"/>
      </w:rPr>
    </w:lvl>
    <w:lvl w:ilvl="3" w:tplc="2EB67F42">
      <w:numFmt w:val="bullet"/>
      <w:lvlText w:val="•"/>
      <w:lvlJc w:val="left"/>
      <w:pPr>
        <w:ind w:left="3735" w:hanging="252"/>
      </w:pPr>
      <w:rPr>
        <w:rFonts w:hint="default"/>
        <w:lang w:val="pl-PL" w:eastAsia="pl-PL" w:bidi="pl-PL"/>
      </w:rPr>
    </w:lvl>
    <w:lvl w:ilvl="4" w:tplc="910C2710">
      <w:numFmt w:val="bullet"/>
      <w:lvlText w:val="•"/>
      <w:lvlJc w:val="left"/>
      <w:pPr>
        <w:ind w:left="4594" w:hanging="252"/>
      </w:pPr>
      <w:rPr>
        <w:rFonts w:hint="default"/>
        <w:lang w:val="pl-PL" w:eastAsia="pl-PL" w:bidi="pl-PL"/>
      </w:rPr>
    </w:lvl>
    <w:lvl w:ilvl="5" w:tplc="0DDAB76C">
      <w:numFmt w:val="bullet"/>
      <w:lvlText w:val="•"/>
      <w:lvlJc w:val="left"/>
      <w:pPr>
        <w:ind w:left="5453" w:hanging="252"/>
      </w:pPr>
      <w:rPr>
        <w:rFonts w:hint="default"/>
        <w:lang w:val="pl-PL" w:eastAsia="pl-PL" w:bidi="pl-PL"/>
      </w:rPr>
    </w:lvl>
    <w:lvl w:ilvl="6" w:tplc="6076F29C">
      <w:numFmt w:val="bullet"/>
      <w:lvlText w:val="•"/>
      <w:lvlJc w:val="left"/>
      <w:pPr>
        <w:ind w:left="6311" w:hanging="252"/>
      </w:pPr>
      <w:rPr>
        <w:rFonts w:hint="default"/>
        <w:lang w:val="pl-PL" w:eastAsia="pl-PL" w:bidi="pl-PL"/>
      </w:rPr>
    </w:lvl>
    <w:lvl w:ilvl="7" w:tplc="0804D89A">
      <w:numFmt w:val="bullet"/>
      <w:lvlText w:val="•"/>
      <w:lvlJc w:val="left"/>
      <w:pPr>
        <w:ind w:left="7170" w:hanging="252"/>
      </w:pPr>
      <w:rPr>
        <w:rFonts w:hint="default"/>
        <w:lang w:val="pl-PL" w:eastAsia="pl-PL" w:bidi="pl-PL"/>
      </w:rPr>
    </w:lvl>
    <w:lvl w:ilvl="8" w:tplc="2E94639A">
      <w:numFmt w:val="bullet"/>
      <w:lvlText w:val="•"/>
      <w:lvlJc w:val="left"/>
      <w:pPr>
        <w:ind w:left="8029" w:hanging="252"/>
      </w:pPr>
      <w:rPr>
        <w:rFonts w:hint="default"/>
        <w:lang w:val="pl-PL" w:eastAsia="pl-PL" w:bidi="pl-PL"/>
      </w:rPr>
    </w:lvl>
  </w:abstractNum>
  <w:abstractNum w:abstractNumId="115" w15:restartNumberingAfterBreak="0">
    <w:nsid w:val="7443006C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6" w15:restartNumberingAfterBreak="0">
    <w:nsid w:val="74FC28B5"/>
    <w:multiLevelType w:val="hybridMultilevel"/>
    <w:tmpl w:val="A06847F0"/>
    <w:lvl w:ilvl="0" w:tplc="3BA6C44A">
      <w:start w:val="2"/>
      <w:numFmt w:val="decimal"/>
      <w:lvlText w:val="%1."/>
      <w:lvlJc w:val="left"/>
      <w:pPr>
        <w:ind w:left="476" w:hanging="298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C74C4DCA">
      <w:start w:val="1"/>
      <w:numFmt w:val="decimal"/>
      <w:lvlText w:val="%2)"/>
      <w:lvlJc w:val="left"/>
      <w:pPr>
        <w:ind w:left="1256" w:hanging="408"/>
      </w:pPr>
      <w:rPr>
        <w:rFonts w:hint="default"/>
        <w:w w:val="100"/>
        <w:lang w:val="pl-PL" w:eastAsia="pl-PL" w:bidi="pl-PL"/>
      </w:rPr>
    </w:lvl>
    <w:lvl w:ilvl="2" w:tplc="D7881BD0">
      <w:numFmt w:val="bullet"/>
      <w:lvlText w:val="•"/>
      <w:lvlJc w:val="left"/>
      <w:pPr>
        <w:ind w:left="2202" w:hanging="408"/>
      </w:pPr>
      <w:rPr>
        <w:rFonts w:hint="default"/>
        <w:lang w:val="pl-PL" w:eastAsia="pl-PL" w:bidi="pl-PL"/>
      </w:rPr>
    </w:lvl>
    <w:lvl w:ilvl="3" w:tplc="6FFA42DE">
      <w:numFmt w:val="bullet"/>
      <w:lvlText w:val="•"/>
      <w:lvlJc w:val="left"/>
      <w:pPr>
        <w:ind w:left="3145" w:hanging="408"/>
      </w:pPr>
      <w:rPr>
        <w:rFonts w:hint="default"/>
        <w:lang w:val="pl-PL" w:eastAsia="pl-PL" w:bidi="pl-PL"/>
      </w:rPr>
    </w:lvl>
    <w:lvl w:ilvl="4" w:tplc="CC42B9AC">
      <w:numFmt w:val="bullet"/>
      <w:lvlText w:val="•"/>
      <w:lvlJc w:val="left"/>
      <w:pPr>
        <w:ind w:left="4088" w:hanging="408"/>
      </w:pPr>
      <w:rPr>
        <w:rFonts w:hint="default"/>
        <w:lang w:val="pl-PL" w:eastAsia="pl-PL" w:bidi="pl-PL"/>
      </w:rPr>
    </w:lvl>
    <w:lvl w:ilvl="5" w:tplc="80861B1A">
      <w:numFmt w:val="bullet"/>
      <w:lvlText w:val="•"/>
      <w:lvlJc w:val="left"/>
      <w:pPr>
        <w:ind w:left="5031" w:hanging="408"/>
      </w:pPr>
      <w:rPr>
        <w:rFonts w:hint="default"/>
        <w:lang w:val="pl-PL" w:eastAsia="pl-PL" w:bidi="pl-PL"/>
      </w:rPr>
    </w:lvl>
    <w:lvl w:ilvl="6" w:tplc="05586B04">
      <w:numFmt w:val="bullet"/>
      <w:lvlText w:val="•"/>
      <w:lvlJc w:val="left"/>
      <w:pPr>
        <w:ind w:left="5974" w:hanging="408"/>
      </w:pPr>
      <w:rPr>
        <w:rFonts w:hint="default"/>
        <w:lang w:val="pl-PL" w:eastAsia="pl-PL" w:bidi="pl-PL"/>
      </w:rPr>
    </w:lvl>
    <w:lvl w:ilvl="7" w:tplc="FD98382C">
      <w:numFmt w:val="bullet"/>
      <w:lvlText w:val="•"/>
      <w:lvlJc w:val="left"/>
      <w:pPr>
        <w:ind w:left="6917" w:hanging="408"/>
      </w:pPr>
      <w:rPr>
        <w:rFonts w:hint="default"/>
        <w:lang w:val="pl-PL" w:eastAsia="pl-PL" w:bidi="pl-PL"/>
      </w:rPr>
    </w:lvl>
    <w:lvl w:ilvl="8" w:tplc="49E64A06">
      <w:numFmt w:val="bullet"/>
      <w:lvlText w:val="•"/>
      <w:lvlJc w:val="left"/>
      <w:pPr>
        <w:ind w:left="7860" w:hanging="408"/>
      </w:pPr>
      <w:rPr>
        <w:rFonts w:hint="default"/>
        <w:lang w:val="pl-PL" w:eastAsia="pl-PL" w:bidi="pl-PL"/>
      </w:rPr>
    </w:lvl>
  </w:abstractNum>
  <w:abstractNum w:abstractNumId="117" w15:restartNumberingAfterBreak="0">
    <w:nsid w:val="75FC2782"/>
    <w:multiLevelType w:val="multilevel"/>
    <w:tmpl w:val="1CA67A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8" w15:restartNumberingAfterBreak="0">
    <w:nsid w:val="7B1765AA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9" w15:restartNumberingAfterBreak="0">
    <w:nsid w:val="7EA42909"/>
    <w:multiLevelType w:val="multilevel"/>
    <w:tmpl w:val="5264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95"/>
  </w:num>
  <w:num w:numId="2">
    <w:abstractNumId w:val="0"/>
  </w:num>
  <w:num w:numId="3">
    <w:abstractNumId w:val="41"/>
  </w:num>
  <w:num w:numId="4">
    <w:abstractNumId w:val="97"/>
  </w:num>
  <w:num w:numId="5">
    <w:abstractNumId w:val="32"/>
  </w:num>
  <w:num w:numId="6">
    <w:abstractNumId w:val="53"/>
  </w:num>
  <w:num w:numId="7">
    <w:abstractNumId w:val="56"/>
  </w:num>
  <w:num w:numId="8">
    <w:abstractNumId w:val="70"/>
  </w:num>
  <w:num w:numId="9">
    <w:abstractNumId w:val="108"/>
  </w:num>
  <w:num w:numId="10">
    <w:abstractNumId w:val="90"/>
  </w:num>
  <w:num w:numId="11">
    <w:abstractNumId w:val="50"/>
  </w:num>
  <w:num w:numId="12">
    <w:abstractNumId w:val="93"/>
  </w:num>
  <w:num w:numId="13">
    <w:abstractNumId w:val="110"/>
  </w:num>
  <w:num w:numId="14">
    <w:abstractNumId w:val="102"/>
  </w:num>
  <w:num w:numId="15">
    <w:abstractNumId w:val="71"/>
  </w:num>
  <w:num w:numId="16">
    <w:abstractNumId w:val="40"/>
  </w:num>
  <w:num w:numId="17">
    <w:abstractNumId w:val="52"/>
  </w:num>
  <w:num w:numId="18">
    <w:abstractNumId w:val="72"/>
  </w:num>
  <w:num w:numId="19">
    <w:abstractNumId w:val="67"/>
  </w:num>
  <w:num w:numId="20">
    <w:abstractNumId w:val="98"/>
  </w:num>
  <w:num w:numId="21">
    <w:abstractNumId w:val="119"/>
  </w:num>
  <w:num w:numId="22">
    <w:abstractNumId w:val="68"/>
  </w:num>
  <w:num w:numId="23">
    <w:abstractNumId w:val="54"/>
  </w:num>
  <w:num w:numId="24">
    <w:abstractNumId w:val="77"/>
  </w:num>
  <w:num w:numId="25">
    <w:abstractNumId w:val="74"/>
  </w:num>
  <w:num w:numId="26">
    <w:abstractNumId w:val="17"/>
  </w:num>
  <w:num w:numId="27">
    <w:abstractNumId w:val="3"/>
  </w:num>
  <w:num w:numId="28">
    <w:abstractNumId w:val="5"/>
  </w:num>
  <w:num w:numId="29">
    <w:abstractNumId w:val="16"/>
  </w:num>
  <w:num w:numId="30">
    <w:abstractNumId w:val="13"/>
  </w:num>
  <w:num w:numId="31">
    <w:abstractNumId w:val="49"/>
  </w:num>
  <w:num w:numId="32">
    <w:abstractNumId w:val="14"/>
  </w:num>
  <w:num w:numId="33">
    <w:abstractNumId w:val="59"/>
  </w:num>
  <w:num w:numId="34">
    <w:abstractNumId w:val="20"/>
  </w:num>
  <w:num w:numId="35">
    <w:abstractNumId w:val="85"/>
  </w:num>
  <w:num w:numId="36">
    <w:abstractNumId w:val="29"/>
  </w:num>
  <w:num w:numId="37">
    <w:abstractNumId w:val="24"/>
  </w:num>
  <w:num w:numId="38">
    <w:abstractNumId w:val="61"/>
  </w:num>
  <w:num w:numId="39">
    <w:abstractNumId w:val="55"/>
  </w:num>
  <w:num w:numId="40">
    <w:abstractNumId w:val="99"/>
  </w:num>
  <w:num w:numId="41">
    <w:abstractNumId w:val="92"/>
  </w:num>
  <w:num w:numId="42">
    <w:abstractNumId w:val="84"/>
  </w:num>
  <w:num w:numId="43">
    <w:abstractNumId w:val="35"/>
  </w:num>
  <w:num w:numId="44">
    <w:abstractNumId w:val="63"/>
  </w:num>
  <w:num w:numId="45">
    <w:abstractNumId w:val="38"/>
  </w:num>
  <w:num w:numId="46">
    <w:abstractNumId w:val="39"/>
  </w:num>
  <w:num w:numId="47">
    <w:abstractNumId w:val="91"/>
  </w:num>
  <w:num w:numId="48">
    <w:abstractNumId w:val="117"/>
  </w:num>
  <w:num w:numId="49">
    <w:abstractNumId w:val="81"/>
  </w:num>
  <w:num w:numId="50">
    <w:abstractNumId w:val="44"/>
  </w:num>
  <w:num w:numId="51">
    <w:abstractNumId w:val="18"/>
  </w:num>
  <w:num w:numId="52">
    <w:abstractNumId w:val="48"/>
  </w:num>
  <w:num w:numId="53">
    <w:abstractNumId w:val="94"/>
  </w:num>
  <w:num w:numId="54">
    <w:abstractNumId w:val="60"/>
  </w:num>
  <w:num w:numId="55">
    <w:abstractNumId w:val="96"/>
  </w:num>
  <w:num w:numId="56">
    <w:abstractNumId w:val="83"/>
  </w:num>
  <w:num w:numId="57">
    <w:abstractNumId w:val="82"/>
  </w:num>
  <w:num w:numId="58">
    <w:abstractNumId w:val="113"/>
  </w:num>
  <w:num w:numId="59">
    <w:abstractNumId w:val="58"/>
  </w:num>
  <w:num w:numId="60">
    <w:abstractNumId w:val="51"/>
  </w:num>
  <w:num w:numId="61">
    <w:abstractNumId w:val="42"/>
  </w:num>
  <w:num w:numId="62">
    <w:abstractNumId w:val="111"/>
  </w:num>
  <w:num w:numId="63">
    <w:abstractNumId w:val="57"/>
  </w:num>
  <w:num w:numId="64">
    <w:abstractNumId w:val="89"/>
  </w:num>
  <w:num w:numId="65">
    <w:abstractNumId w:val="104"/>
  </w:num>
  <w:num w:numId="66">
    <w:abstractNumId w:val="36"/>
  </w:num>
  <w:num w:numId="67">
    <w:abstractNumId w:val="73"/>
  </w:num>
  <w:num w:numId="68">
    <w:abstractNumId w:val="112"/>
  </w:num>
  <w:num w:numId="69">
    <w:abstractNumId w:val="75"/>
  </w:num>
  <w:num w:numId="70">
    <w:abstractNumId w:val="64"/>
  </w:num>
  <w:num w:numId="71">
    <w:abstractNumId w:val="69"/>
  </w:num>
  <w:num w:numId="72">
    <w:abstractNumId w:val="103"/>
  </w:num>
  <w:num w:numId="73">
    <w:abstractNumId w:val="101"/>
  </w:num>
  <w:num w:numId="74">
    <w:abstractNumId w:val="37"/>
  </w:num>
  <w:num w:numId="75">
    <w:abstractNumId w:val="78"/>
  </w:num>
  <w:num w:numId="76">
    <w:abstractNumId w:val="105"/>
  </w:num>
  <w:num w:numId="77">
    <w:abstractNumId w:val="66"/>
  </w:num>
  <w:num w:numId="78">
    <w:abstractNumId w:val="107"/>
  </w:num>
  <w:num w:numId="79">
    <w:abstractNumId w:val="106"/>
  </w:num>
  <w:num w:numId="80">
    <w:abstractNumId w:val="65"/>
  </w:num>
  <w:num w:numId="81">
    <w:abstractNumId w:val="88"/>
  </w:num>
  <w:num w:numId="82">
    <w:abstractNumId w:val="46"/>
  </w:num>
  <w:num w:numId="83">
    <w:abstractNumId w:val="116"/>
  </w:num>
  <w:num w:numId="84">
    <w:abstractNumId w:val="76"/>
  </w:num>
  <w:num w:numId="85">
    <w:abstractNumId w:val="34"/>
  </w:num>
  <w:num w:numId="86">
    <w:abstractNumId w:val="114"/>
  </w:num>
  <w:num w:numId="87">
    <w:abstractNumId w:val="86"/>
  </w:num>
  <w:num w:numId="88">
    <w:abstractNumId w:val="109"/>
  </w:num>
  <w:num w:numId="89">
    <w:abstractNumId w:val="10"/>
  </w:num>
  <w:num w:numId="90">
    <w:abstractNumId w:val="28"/>
  </w:num>
  <w:num w:numId="91">
    <w:abstractNumId w:val="47"/>
  </w:num>
  <w:num w:numId="92">
    <w:abstractNumId w:val="43"/>
  </w:num>
  <w:num w:numId="93">
    <w:abstractNumId w:val="45"/>
  </w:num>
  <w:num w:numId="94">
    <w:abstractNumId w:val="80"/>
  </w:num>
  <w:num w:numId="95">
    <w:abstractNumId w:val="100"/>
  </w:num>
  <w:num w:numId="96">
    <w:abstractNumId w:val="6"/>
  </w:num>
  <w:num w:numId="97">
    <w:abstractNumId w:val="62"/>
  </w:num>
  <w:num w:numId="98">
    <w:abstractNumId w:val="87"/>
  </w:num>
  <w:num w:numId="99">
    <w:abstractNumId w:val="79"/>
  </w:num>
  <w:num w:numId="100">
    <w:abstractNumId w:val="118"/>
  </w:num>
  <w:num w:numId="101">
    <w:abstractNumId w:val="115"/>
  </w:num>
  <w:num w:numId="102">
    <w:abstractNumId w:val="11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A6"/>
    <w:rsid w:val="000031F6"/>
    <w:rsid w:val="000032A4"/>
    <w:rsid w:val="000173AB"/>
    <w:rsid w:val="0002476F"/>
    <w:rsid w:val="00031749"/>
    <w:rsid w:val="0004064B"/>
    <w:rsid w:val="00040C95"/>
    <w:rsid w:val="00042C7B"/>
    <w:rsid w:val="00044751"/>
    <w:rsid w:val="000449BE"/>
    <w:rsid w:val="00047899"/>
    <w:rsid w:val="00052C1B"/>
    <w:rsid w:val="00053168"/>
    <w:rsid w:val="00067051"/>
    <w:rsid w:val="00074E36"/>
    <w:rsid w:val="0009609E"/>
    <w:rsid w:val="000A258D"/>
    <w:rsid w:val="000A4300"/>
    <w:rsid w:val="000B3B7A"/>
    <w:rsid w:val="000C0025"/>
    <w:rsid w:val="000C0C5E"/>
    <w:rsid w:val="000C3ADD"/>
    <w:rsid w:val="000C3D33"/>
    <w:rsid w:val="000E0882"/>
    <w:rsid w:val="000E0B97"/>
    <w:rsid w:val="000E0CA5"/>
    <w:rsid w:val="000E14E8"/>
    <w:rsid w:val="000E5447"/>
    <w:rsid w:val="000E7304"/>
    <w:rsid w:val="000F390D"/>
    <w:rsid w:val="000F5066"/>
    <w:rsid w:val="000F596D"/>
    <w:rsid w:val="000F7CB7"/>
    <w:rsid w:val="00100232"/>
    <w:rsid w:val="001014AE"/>
    <w:rsid w:val="00107DCD"/>
    <w:rsid w:val="0011196A"/>
    <w:rsid w:val="001161C9"/>
    <w:rsid w:val="0012507E"/>
    <w:rsid w:val="00125D98"/>
    <w:rsid w:val="00140DE4"/>
    <w:rsid w:val="0014295B"/>
    <w:rsid w:val="0015356A"/>
    <w:rsid w:val="00156976"/>
    <w:rsid w:val="001769C0"/>
    <w:rsid w:val="00180123"/>
    <w:rsid w:val="00185FF6"/>
    <w:rsid w:val="00186E54"/>
    <w:rsid w:val="0019195C"/>
    <w:rsid w:val="001939C0"/>
    <w:rsid w:val="001A03F8"/>
    <w:rsid w:val="001A67BE"/>
    <w:rsid w:val="001B2747"/>
    <w:rsid w:val="001B55B7"/>
    <w:rsid w:val="001B5D18"/>
    <w:rsid w:val="001C1587"/>
    <w:rsid w:val="001C753F"/>
    <w:rsid w:val="001D78D8"/>
    <w:rsid w:val="001E081A"/>
    <w:rsid w:val="001E2F49"/>
    <w:rsid w:val="001E57D3"/>
    <w:rsid w:val="001F50A5"/>
    <w:rsid w:val="002001D9"/>
    <w:rsid w:val="00203879"/>
    <w:rsid w:val="002046D6"/>
    <w:rsid w:val="002079F0"/>
    <w:rsid w:val="00211A07"/>
    <w:rsid w:val="00216D3F"/>
    <w:rsid w:val="00220931"/>
    <w:rsid w:val="00222A67"/>
    <w:rsid w:val="00225BC8"/>
    <w:rsid w:val="00230E58"/>
    <w:rsid w:val="002319C4"/>
    <w:rsid w:val="002354DF"/>
    <w:rsid w:val="00254D79"/>
    <w:rsid w:val="00264860"/>
    <w:rsid w:val="00264C49"/>
    <w:rsid w:val="00266ADC"/>
    <w:rsid w:val="002855FB"/>
    <w:rsid w:val="00296019"/>
    <w:rsid w:val="002B194C"/>
    <w:rsid w:val="002B21BF"/>
    <w:rsid w:val="002C19F9"/>
    <w:rsid w:val="002D476F"/>
    <w:rsid w:val="002E2309"/>
    <w:rsid w:val="002F01ED"/>
    <w:rsid w:val="002F0BF6"/>
    <w:rsid w:val="00305771"/>
    <w:rsid w:val="00311DA3"/>
    <w:rsid w:val="00312391"/>
    <w:rsid w:val="003160D5"/>
    <w:rsid w:val="0032509D"/>
    <w:rsid w:val="0033079A"/>
    <w:rsid w:val="003318EB"/>
    <w:rsid w:val="0033376F"/>
    <w:rsid w:val="00341534"/>
    <w:rsid w:val="00352DC1"/>
    <w:rsid w:val="00357205"/>
    <w:rsid w:val="003642E9"/>
    <w:rsid w:val="00371ECA"/>
    <w:rsid w:val="00374FB4"/>
    <w:rsid w:val="0038128E"/>
    <w:rsid w:val="003816A1"/>
    <w:rsid w:val="00383B29"/>
    <w:rsid w:val="003868AB"/>
    <w:rsid w:val="00386C98"/>
    <w:rsid w:val="00387A9F"/>
    <w:rsid w:val="00395372"/>
    <w:rsid w:val="003955BE"/>
    <w:rsid w:val="00395B9D"/>
    <w:rsid w:val="00396638"/>
    <w:rsid w:val="003A204B"/>
    <w:rsid w:val="003A441B"/>
    <w:rsid w:val="003B43FE"/>
    <w:rsid w:val="003B5508"/>
    <w:rsid w:val="003C04C4"/>
    <w:rsid w:val="003E0D78"/>
    <w:rsid w:val="003F4C86"/>
    <w:rsid w:val="00402648"/>
    <w:rsid w:val="0040752E"/>
    <w:rsid w:val="004158F1"/>
    <w:rsid w:val="0042370F"/>
    <w:rsid w:val="0043104A"/>
    <w:rsid w:val="0043124A"/>
    <w:rsid w:val="00432FB8"/>
    <w:rsid w:val="00434E63"/>
    <w:rsid w:val="00436660"/>
    <w:rsid w:val="00437340"/>
    <w:rsid w:val="0044720C"/>
    <w:rsid w:val="00453E21"/>
    <w:rsid w:val="00461FAB"/>
    <w:rsid w:val="0048336B"/>
    <w:rsid w:val="0048771D"/>
    <w:rsid w:val="00487C12"/>
    <w:rsid w:val="00491627"/>
    <w:rsid w:val="00493D45"/>
    <w:rsid w:val="004A0049"/>
    <w:rsid w:val="004A77B4"/>
    <w:rsid w:val="004B2ACA"/>
    <w:rsid w:val="004B7371"/>
    <w:rsid w:val="004D63D2"/>
    <w:rsid w:val="004E45FE"/>
    <w:rsid w:val="004E7473"/>
    <w:rsid w:val="004F3FFC"/>
    <w:rsid w:val="004F6938"/>
    <w:rsid w:val="005015B3"/>
    <w:rsid w:val="00503BCE"/>
    <w:rsid w:val="00514B6E"/>
    <w:rsid w:val="005166A4"/>
    <w:rsid w:val="005172CF"/>
    <w:rsid w:val="0052021C"/>
    <w:rsid w:val="00524BAB"/>
    <w:rsid w:val="005331EF"/>
    <w:rsid w:val="00537054"/>
    <w:rsid w:val="005405F4"/>
    <w:rsid w:val="005429B5"/>
    <w:rsid w:val="00547678"/>
    <w:rsid w:val="00550F3F"/>
    <w:rsid w:val="0055257F"/>
    <w:rsid w:val="00560FE6"/>
    <w:rsid w:val="00561B93"/>
    <w:rsid w:val="005651FB"/>
    <w:rsid w:val="00570BCA"/>
    <w:rsid w:val="00574FB8"/>
    <w:rsid w:val="00577443"/>
    <w:rsid w:val="005858F2"/>
    <w:rsid w:val="005A0AC6"/>
    <w:rsid w:val="005A3CD9"/>
    <w:rsid w:val="005A537C"/>
    <w:rsid w:val="005A6F97"/>
    <w:rsid w:val="005B02D9"/>
    <w:rsid w:val="005B0A09"/>
    <w:rsid w:val="005C517F"/>
    <w:rsid w:val="005C6621"/>
    <w:rsid w:val="005D55BD"/>
    <w:rsid w:val="005D6B48"/>
    <w:rsid w:val="005E094A"/>
    <w:rsid w:val="005E483D"/>
    <w:rsid w:val="005F2CEF"/>
    <w:rsid w:val="00611C76"/>
    <w:rsid w:val="00612CBC"/>
    <w:rsid w:val="0061348D"/>
    <w:rsid w:val="006208C4"/>
    <w:rsid w:val="006208F6"/>
    <w:rsid w:val="00623FD3"/>
    <w:rsid w:val="00624ABF"/>
    <w:rsid w:val="006263FC"/>
    <w:rsid w:val="00627780"/>
    <w:rsid w:val="006356F3"/>
    <w:rsid w:val="006362E4"/>
    <w:rsid w:val="00637563"/>
    <w:rsid w:val="00654D07"/>
    <w:rsid w:val="00655090"/>
    <w:rsid w:val="00655530"/>
    <w:rsid w:val="00662E64"/>
    <w:rsid w:val="00666CFE"/>
    <w:rsid w:val="00683A24"/>
    <w:rsid w:val="00690235"/>
    <w:rsid w:val="0069516D"/>
    <w:rsid w:val="00695BD4"/>
    <w:rsid w:val="006A2E1B"/>
    <w:rsid w:val="006B63C0"/>
    <w:rsid w:val="006C1775"/>
    <w:rsid w:val="006D23EF"/>
    <w:rsid w:val="006D5350"/>
    <w:rsid w:val="006E1B6D"/>
    <w:rsid w:val="006E3856"/>
    <w:rsid w:val="006E63EA"/>
    <w:rsid w:val="006E6966"/>
    <w:rsid w:val="006F142D"/>
    <w:rsid w:val="006F1438"/>
    <w:rsid w:val="006F608B"/>
    <w:rsid w:val="00703A56"/>
    <w:rsid w:val="007103F2"/>
    <w:rsid w:val="0072207B"/>
    <w:rsid w:val="00725DDD"/>
    <w:rsid w:val="00730661"/>
    <w:rsid w:val="0073622C"/>
    <w:rsid w:val="007412DF"/>
    <w:rsid w:val="0074530F"/>
    <w:rsid w:val="0075177E"/>
    <w:rsid w:val="00755E62"/>
    <w:rsid w:val="00763B38"/>
    <w:rsid w:val="00764BE8"/>
    <w:rsid w:val="0076555F"/>
    <w:rsid w:val="0076636E"/>
    <w:rsid w:val="007672B4"/>
    <w:rsid w:val="007679D3"/>
    <w:rsid w:val="007733EF"/>
    <w:rsid w:val="00793C37"/>
    <w:rsid w:val="007961E0"/>
    <w:rsid w:val="007966D5"/>
    <w:rsid w:val="007B30FF"/>
    <w:rsid w:val="007B5A8F"/>
    <w:rsid w:val="007C2A35"/>
    <w:rsid w:val="007C36D9"/>
    <w:rsid w:val="007C3B4E"/>
    <w:rsid w:val="007C55B5"/>
    <w:rsid w:val="007D6F45"/>
    <w:rsid w:val="007D76BE"/>
    <w:rsid w:val="007E64CE"/>
    <w:rsid w:val="007F0ABF"/>
    <w:rsid w:val="007F2C14"/>
    <w:rsid w:val="007F39D3"/>
    <w:rsid w:val="007F7F70"/>
    <w:rsid w:val="00800C3D"/>
    <w:rsid w:val="00804948"/>
    <w:rsid w:val="0081203A"/>
    <w:rsid w:val="00816B55"/>
    <w:rsid w:val="008175F4"/>
    <w:rsid w:val="0082121F"/>
    <w:rsid w:val="008237B5"/>
    <w:rsid w:val="008238D6"/>
    <w:rsid w:val="008242C2"/>
    <w:rsid w:val="00832F05"/>
    <w:rsid w:val="008341EE"/>
    <w:rsid w:val="008504A3"/>
    <w:rsid w:val="0085415C"/>
    <w:rsid w:val="00856183"/>
    <w:rsid w:val="00862B37"/>
    <w:rsid w:val="00863BCA"/>
    <w:rsid w:val="00863EBD"/>
    <w:rsid w:val="00864397"/>
    <w:rsid w:val="00866780"/>
    <w:rsid w:val="00867A74"/>
    <w:rsid w:val="00874B2E"/>
    <w:rsid w:val="008754B1"/>
    <w:rsid w:val="008758F0"/>
    <w:rsid w:val="00876409"/>
    <w:rsid w:val="00881AA3"/>
    <w:rsid w:val="00890520"/>
    <w:rsid w:val="00891E28"/>
    <w:rsid w:val="0089240F"/>
    <w:rsid w:val="00897B1C"/>
    <w:rsid w:val="008A24C9"/>
    <w:rsid w:val="008A2712"/>
    <w:rsid w:val="008A6F3D"/>
    <w:rsid w:val="008B0640"/>
    <w:rsid w:val="008D70B5"/>
    <w:rsid w:val="008E0451"/>
    <w:rsid w:val="008E40EB"/>
    <w:rsid w:val="008F44D9"/>
    <w:rsid w:val="00902CC3"/>
    <w:rsid w:val="00906716"/>
    <w:rsid w:val="00907AF0"/>
    <w:rsid w:val="00913AD5"/>
    <w:rsid w:val="00914FA3"/>
    <w:rsid w:val="009178D5"/>
    <w:rsid w:val="00920FE7"/>
    <w:rsid w:val="00921565"/>
    <w:rsid w:val="00926327"/>
    <w:rsid w:val="009473A7"/>
    <w:rsid w:val="00953DB9"/>
    <w:rsid w:val="00956E49"/>
    <w:rsid w:val="00962447"/>
    <w:rsid w:val="00975036"/>
    <w:rsid w:val="00975AFC"/>
    <w:rsid w:val="009767C5"/>
    <w:rsid w:val="00982943"/>
    <w:rsid w:val="00982EEA"/>
    <w:rsid w:val="009858F9"/>
    <w:rsid w:val="00986006"/>
    <w:rsid w:val="00987529"/>
    <w:rsid w:val="00993D7C"/>
    <w:rsid w:val="009945AC"/>
    <w:rsid w:val="00997039"/>
    <w:rsid w:val="00997E7B"/>
    <w:rsid w:val="009A1B24"/>
    <w:rsid w:val="009B16F9"/>
    <w:rsid w:val="009B1992"/>
    <w:rsid w:val="009B50FA"/>
    <w:rsid w:val="009C7814"/>
    <w:rsid w:val="009E22BB"/>
    <w:rsid w:val="009E4635"/>
    <w:rsid w:val="009F33A0"/>
    <w:rsid w:val="00A04A15"/>
    <w:rsid w:val="00A1582D"/>
    <w:rsid w:val="00A271E2"/>
    <w:rsid w:val="00A32E03"/>
    <w:rsid w:val="00A364C4"/>
    <w:rsid w:val="00A4421B"/>
    <w:rsid w:val="00A45D50"/>
    <w:rsid w:val="00A51103"/>
    <w:rsid w:val="00A5508C"/>
    <w:rsid w:val="00A6541C"/>
    <w:rsid w:val="00A71FC8"/>
    <w:rsid w:val="00A74714"/>
    <w:rsid w:val="00A76F98"/>
    <w:rsid w:val="00A815CB"/>
    <w:rsid w:val="00A86634"/>
    <w:rsid w:val="00A87632"/>
    <w:rsid w:val="00A97813"/>
    <w:rsid w:val="00AC0DA7"/>
    <w:rsid w:val="00AC1A33"/>
    <w:rsid w:val="00AD6453"/>
    <w:rsid w:val="00AE5DEC"/>
    <w:rsid w:val="00AE7321"/>
    <w:rsid w:val="00AF6E3B"/>
    <w:rsid w:val="00B16FF4"/>
    <w:rsid w:val="00B204AF"/>
    <w:rsid w:val="00B22253"/>
    <w:rsid w:val="00B26F7D"/>
    <w:rsid w:val="00B4315C"/>
    <w:rsid w:val="00B4574A"/>
    <w:rsid w:val="00B50EB3"/>
    <w:rsid w:val="00B510E4"/>
    <w:rsid w:val="00B60C49"/>
    <w:rsid w:val="00B60E78"/>
    <w:rsid w:val="00B65853"/>
    <w:rsid w:val="00B72E7F"/>
    <w:rsid w:val="00B77A9A"/>
    <w:rsid w:val="00B77C3F"/>
    <w:rsid w:val="00B81CBA"/>
    <w:rsid w:val="00B90C37"/>
    <w:rsid w:val="00B91466"/>
    <w:rsid w:val="00B9575A"/>
    <w:rsid w:val="00B97897"/>
    <w:rsid w:val="00BA2914"/>
    <w:rsid w:val="00BA3D18"/>
    <w:rsid w:val="00BA7CFE"/>
    <w:rsid w:val="00BB4D3C"/>
    <w:rsid w:val="00BB7771"/>
    <w:rsid w:val="00BC04BF"/>
    <w:rsid w:val="00BC3C29"/>
    <w:rsid w:val="00BC5643"/>
    <w:rsid w:val="00BD7442"/>
    <w:rsid w:val="00BF53AA"/>
    <w:rsid w:val="00C0024E"/>
    <w:rsid w:val="00C011DF"/>
    <w:rsid w:val="00C04F94"/>
    <w:rsid w:val="00C13512"/>
    <w:rsid w:val="00C1742B"/>
    <w:rsid w:val="00C17443"/>
    <w:rsid w:val="00C21934"/>
    <w:rsid w:val="00C30E91"/>
    <w:rsid w:val="00C31613"/>
    <w:rsid w:val="00C33E08"/>
    <w:rsid w:val="00C36553"/>
    <w:rsid w:val="00C40788"/>
    <w:rsid w:val="00C43B42"/>
    <w:rsid w:val="00C443F1"/>
    <w:rsid w:val="00C45D56"/>
    <w:rsid w:val="00C557D5"/>
    <w:rsid w:val="00C61804"/>
    <w:rsid w:val="00C66866"/>
    <w:rsid w:val="00C675FB"/>
    <w:rsid w:val="00C73A95"/>
    <w:rsid w:val="00C84159"/>
    <w:rsid w:val="00C84A97"/>
    <w:rsid w:val="00C94942"/>
    <w:rsid w:val="00C97CB3"/>
    <w:rsid w:val="00CA1272"/>
    <w:rsid w:val="00CA34AE"/>
    <w:rsid w:val="00CA5BB4"/>
    <w:rsid w:val="00CB0314"/>
    <w:rsid w:val="00CB11D3"/>
    <w:rsid w:val="00CB7A3C"/>
    <w:rsid w:val="00CC199B"/>
    <w:rsid w:val="00CC66B8"/>
    <w:rsid w:val="00CD49B5"/>
    <w:rsid w:val="00CD4C88"/>
    <w:rsid w:val="00CE38F4"/>
    <w:rsid w:val="00CE3DFD"/>
    <w:rsid w:val="00CE4D78"/>
    <w:rsid w:val="00CE5321"/>
    <w:rsid w:val="00CF12D4"/>
    <w:rsid w:val="00D044D8"/>
    <w:rsid w:val="00D06732"/>
    <w:rsid w:val="00D10AB5"/>
    <w:rsid w:val="00D13064"/>
    <w:rsid w:val="00D13992"/>
    <w:rsid w:val="00D27A7B"/>
    <w:rsid w:val="00D33D11"/>
    <w:rsid w:val="00D33D12"/>
    <w:rsid w:val="00D35C03"/>
    <w:rsid w:val="00D479A1"/>
    <w:rsid w:val="00D503C7"/>
    <w:rsid w:val="00D50817"/>
    <w:rsid w:val="00D51033"/>
    <w:rsid w:val="00D51571"/>
    <w:rsid w:val="00D515D2"/>
    <w:rsid w:val="00D53685"/>
    <w:rsid w:val="00D56B5D"/>
    <w:rsid w:val="00D60E6C"/>
    <w:rsid w:val="00D61FA6"/>
    <w:rsid w:val="00D63D60"/>
    <w:rsid w:val="00D70007"/>
    <w:rsid w:val="00D72A87"/>
    <w:rsid w:val="00D72AB9"/>
    <w:rsid w:val="00D75DEF"/>
    <w:rsid w:val="00D81DA4"/>
    <w:rsid w:val="00D90AE5"/>
    <w:rsid w:val="00D95C91"/>
    <w:rsid w:val="00DA1274"/>
    <w:rsid w:val="00DA1C17"/>
    <w:rsid w:val="00DA29FE"/>
    <w:rsid w:val="00DA52A2"/>
    <w:rsid w:val="00DA6BF7"/>
    <w:rsid w:val="00DB2768"/>
    <w:rsid w:val="00DB2E6F"/>
    <w:rsid w:val="00DB3411"/>
    <w:rsid w:val="00DC058E"/>
    <w:rsid w:val="00DC2559"/>
    <w:rsid w:val="00DC4AE0"/>
    <w:rsid w:val="00DC50FE"/>
    <w:rsid w:val="00DD2D86"/>
    <w:rsid w:val="00DE04A6"/>
    <w:rsid w:val="00DE4F31"/>
    <w:rsid w:val="00DF0157"/>
    <w:rsid w:val="00DF0756"/>
    <w:rsid w:val="00DF7B9A"/>
    <w:rsid w:val="00E035A6"/>
    <w:rsid w:val="00E0605E"/>
    <w:rsid w:val="00E1567E"/>
    <w:rsid w:val="00E1702C"/>
    <w:rsid w:val="00E21B15"/>
    <w:rsid w:val="00E277A4"/>
    <w:rsid w:val="00E27B61"/>
    <w:rsid w:val="00E31A1E"/>
    <w:rsid w:val="00E36AB3"/>
    <w:rsid w:val="00E36E68"/>
    <w:rsid w:val="00E40CAE"/>
    <w:rsid w:val="00E42796"/>
    <w:rsid w:val="00E4339A"/>
    <w:rsid w:val="00E455CC"/>
    <w:rsid w:val="00E473E8"/>
    <w:rsid w:val="00E531DF"/>
    <w:rsid w:val="00E614D9"/>
    <w:rsid w:val="00E6401C"/>
    <w:rsid w:val="00E77F54"/>
    <w:rsid w:val="00E81BBF"/>
    <w:rsid w:val="00E84215"/>
    <w:rsid w:val="00E9561B"/>
    <w:rsid w:val="00EA680D"/>
    <w:rsid w:val="00EA755F"/>
    <w:rsid w:val="00EB656F"/>
    <w:rsid w:val="00EC03C6"/>
    <w:rsid w:val="00EC3AA1"/>
    <w:rsid w:val="00EC3DF1"/>
    <w:rsid w:val="00EC4D5F"/>
    <w:rsid w:val="00EC5961"/>
    <w:rsid w:val="00EC64ED"/>
    <w:rsid w:val="00EE25BC"/>
    <w:rsid w:val="00EE2E97"/>
    <w:rsid w:val="00EF353A"/>
    <w:rsid w:val="00EF44B1"/>
    <w:rsid w:val="00EF5527"/>
    <w:rsid w:val="00F003DB"/>
    <w:rsid w:val="00F0146C"/>
    <w:rsid w:val="00F047D5"/>
    <w:rsid w:val="00F1321B"/>
    <w:rsid w:val="00F139CA"/>
    <w:rsid w:val="00F31831"/>
    <w:rsid w:val="00F33B6B"/>
    <w:rsid w:val="00F36A1E"/>
    <w:rsid w:val="00F36DE0"/>
    <w:rsid w:val="00F36E9D"/>
    <w:rsid w:val="00F37ED0"/>
    <w:rsid w:val="00F52508"/>
    <w:rsid w:val="00F55F25"/>
    <w:rsid w:val="00F56B37"/>
    <w:rsid w:val="00F56DB6"/>
    <w:rsid w:val="00F56DBC"/>
    <w:rsid w:val="00F611B4"/>
    <w:rsid w:val="00F66BC3"/>
    <w:rsid w:val="00F8668B"/>
    <w:rsid w:val="00F86A2A"/>
    <w:rsid w:val="00F94C61"/>
    <w:rsid w:val="00FA3AA7"/>
    <w:rsid w:val="00FA3FA3"/>
    <w:rsid w:val="00FA49BA"/>
    <w:rsid w:val="00FC02ED"/>
    <w:rsid w:val="00FD5048"/>
    <w:rsid w:val="00FD6EC9"/>
    <w:rsid w:val="00FE11B9"/>
    <w:rsid w:val="00FE5DE8"/>
    <w:rsid w:val="00FF1188"/>
    <w:rsid w:val="00FF3CE5"/>
    <w:rsid w:val="00FF3CF6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F833DA-822B-408A-8143-4E2E0B87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55C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7B61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27B61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3E2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035A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rsid w:val="00E035A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035A6"/>
    <w:pPr>
      <w:widowControl w:val="0"/>
      <w:autoSpaceDE w:val="0"/>
      <w:autoSpaceDN w:val="0"/>
      <w:spacing w:after="0" w:line="240" w:lineRule="auto"/>
      <w:ind w:left="476"/>
    </w:pPr>
    <w:rPr>
      <w:rFonts w:ascii="Cambria" w:eastAsia="Cambria" w:hAnsi="Cambria" w:cs="Cambria"/>
      <w:lang w:eastAsia="pl-PL" w:bidi="pl-PL"/>
    </w:rPr>
  </w:style>
  <w:style w:type="paragraph" w:customStyle="1" w:styleId="Rozdzia">
    <w:name w:val="Rozdział"/>
    <w:basedOn w:val="Normalny"/>
    <w:link w:val="RozdziaZnak"/>
    <w:qFormat/>
    <w:rsid w:val="00E035A6"/>
    <w:pPr>
      <w:suppressAutoHyphens/>
      <w:spacing w:before="120" w:after="0" w:line="360" w:lineRule="auto"/>
      <w:jc w:val="center"/>
    </w:pPr>
    <w:rPr>
      <w:rFonts w:ascii="Arial" w:eastAsia="Times New Roman" w:hAnsi="Arial" w:cs="Arial"/>
      <w:b/>
      <w:color w:val="000000"/>
      <w:sz w:val="20"/>
      <w:szCs w:val="20"/>
      <w:lang w:eastAsia="pl-PL"/>
    </w:rPr>
  </w:style>
  <w:style w:type="character" w:customStyle="1" w:styleId="RozdziaZnak">
    <w:name w:val="Rozdział Znak"/>
    <w:link w:val="Rozdzia"/>
    <w:rsid w:val="00E035A6"/>
    <w:rPr>
      <w:rFonts w:ascii="Arial" w:eastAsia="Times New Roman" w:hAnsi="Arial" w:cs="Arial"/>
      <w:b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E035A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E035A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E27B61"/>
    <w:rPr>
      <w:rFonts w:ascii="Times New Roman" w:eastAsia="Times New Roman" w:hAnsi="Times New Roman" w:cs="Times New Roman"/>
      <w:b/>
      <w:bCs/>
      <w:sz w:val="48"/>
      <w:szCs w:val="24"/>
      <w:lang w:eastAsia="ar-SA"/>
    </w:rPr>
  </w:style>
  <w:style w:type="character" w:customStyle="1" w:styleId="Nagwek2Znak">
    <w:name w:val="Nagłówek 2 Znak"/>
    <w:link w:val="Nagwek2"/>
    <w:rsid w:val="00E27B61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Akapitzlist1">
    <w:name w:val="Akapit z listą1"/>
    <w:basedOn w:val="Normalny"/>
    <w:rsid w:val="00CE3DFD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7z0">
    <w:name w:val="WW8Num7z0"/>
    <w:rsid w:val="000E0B97"/>
    <w:rPr>
      <w:b/>
    </w:rPr>
  </w:style>
  <w:style w:type="paragraph" w:customStyle="1" w:styleId="Default">
    <w:name w:val="Default"/>
    <w:rsid w:val="00395372"/>
    <w:pPr>
      <w:suppressAutoHyphens/>
      <w:autoSpaceDE w:val="0"/>
    </w:pPr>
    <w:rPr>
      <w:rFonts w:ascii="Symbol" w:hAnsi="Symbol" w:cs="Symbol"/>
      <w:color w:val="000000"/>
      <w:sz w:val="24"/>
      <w:szCs w:val="24"/>
      <w:lang w:eastAsia="zh-CN"/>
    </w:rPr>
  </w:style>
  <w:style w:type="paragraph" w:customStyle="1" w:styleId="par">
    <w:name w:val="par"/>
    <w:basedOn w:val="Normalny"/>
    <w:rsid w:val="00624AB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ust">
    <w:name w:val="ust"/>
    <w:basedOn w:val="Normalny"/>
    <w:rsid w:val="00624AB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216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C02E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FC02E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4A0049"/>
    <w:rPr>
      <w:color w:val="0000FF"/>
      <w:u w:val="single"/>
    </w:rPr>
  </w:style>
  <w:style w:type="paragraph" w:customStyle="1" w:styleId="Akapitzlist2">
    <w:name w:val="Akapit z listą2"/>
    <w:basedOn w:val="Normalny"/>
    <w:rsid w:val="0015356A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treci">
    <w:name w:val="Tekst treści"/>
    <w:basedOn w:val="Normalny"/>
    <w:rsid w:val="0015356A"/>
    <w:pPr>
      <w:widowControl w:val="0"/>
      <w:tabs>
        <w:tab w:val="left" w:pos="229"/>
      </w:tabs>
      <w:spacing w:after="0" w:line="360" w:lineRule="auto"/>
      <w:ind w:right="20"/>
      <w:jc w:val="both"/>
    </w:pPr>
    <w:rPr>
      <w:rFonts w:eastAsia="Book Antiqua" w:cs="font345"/>
      <w:color w:val="000000"/>
      <w:kern w:val="1"/>
      <w:lang w:eastAsia="hi-IN" w:bidi="hi-IN"/>
    </w:rPr>
  </w:style>
  <w:style w:type="character" w:customStyle="1" w:styleId="Nagwek3Znak">
    <w:name w:val="Nagłówek 3 Znak"/>
    <w:link w:val="Nagwek3"/>
    <w:uiPriority w:val="9"/>
    <w:semiHidden/>
    <w:rsid w:val="00453E21"/>
    <w:rPr>
      <w:rFonts w:ascii="Cambria" w:eastAsia="Times New Roman" w:hAnsi="Cambria" w:cs="Times New Roman"/>
      <w:b/>
      <w:bCs/>
      <w:color w:val="4F81BD"/>
    </w:rPr>
  </w:style>
  <w:style w:type="paragraph" w:styleId="Stopka">
    <w:name w:val="footer"/>
    <w:basedOn w:val="Normalny"/>
    <w:link w:val="StopkaZnak"/>
    <w:uiPriority w:val="99"/>
    <w:unhideWhenUsed/>
    <w:rsid w:val="0068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A24"/>
  </w:style>
  <w:style w:type="paragraph" w:customStyle="1" w:styleId="rtecenter">
    <w:name w:val="rtecenter"/>
    <w:basedOn w:val="Normalny"/>
    <w:rsid w:val="00537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7054"/>
    <w:rPr>
      <w:b/>
      <w:bCs/>
    </w:rPr>
  </w:style>
  <w:style w:type="paragraph" w:customStyle="1" w:styleId="rtejustify">
    <w:name w:val="rtejustify"/>
    <w:basedOn w:val="Normalny"/>
    <w:rsid w:val="00537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A67BE"/>
    <w:rPr>
      <w:rFonts w:ascii="Tahoma" w:hAnsi="Tahoma" w:cs="Tahoma"/>
      <w:sz w:val="16"/>
      <w:szCs w:val="16"/>
    </w:rPr>
  </w:style>
  <w:style w:type="paragraph" w:customStyle="1" w:styleId="Nagwek31">
    <w:name w:val="Nagłówek 31"/>
    <w:basedOn w:val="Normalny"/>
    <w:uiPriority w:val="1"/>
    <w:qFormat/>
    <w:rsid w:val="006356F3"/>
    <w:pPr>
      <w:widowControl w:val="0"/>
      <w:autoSpaceDE w:val="0"/>
      <w:autoSpaceDN w:val="0"/>
      <w:spacing w:after="0" w:line="240" w:lineRule="auto"/>
      <w:ind w:left="476"/>
      <w:outlineLvl w:val="3"/>
    </w:pPr>
    <w:rPr>
      <w:rFonts w:ascii="Cambria" w:eastAsia="Cambria" w:hAnsi="Cambria" w:cs="Cambria"/>
      <w:b/>
      <w:bCs/>
      <w:lang w:eastAsia="pl-PL" w:bidi="pl-PL"/>
    </w:rPr>
  </w:style>
  <w:style w:type="paragraph" w:styleId="Bezodstpw">
    <w:name w:val="No Spacing"/>
    <w:uiPriority w:val="1"/>
    <w:qFormat/>
    <w:rsid w:val="000F5066"/>
    <w:rPr>
      <w:sz w:val="22"/>
      <w:szCs w:val="22"/>
      <w:lang w:eastAsia="en-US"/>
    </w:rPr>
  </w:style>
  <w:style w:type="character" w:customStyle="1" w:styleId="apple-converted-space">
    <w:name w:val="apple-converted-space"/>
    <w:rsid w:val="00BC3C29"/>
  </w:style>
  <w:style w:type="character" w:styleId="Uwydatnienie">
    <w:name w:val="Emphasis"/>
    <w:uiPriority w:val="20"/>
    <w:qFormat/>
    <w:rsid w:val="00BC3C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11-11-2017&amp;qplikid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awo.vulcan.edu.pl/przegdok.asp?qdatprz=11-11-2017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11-11-2017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201DF-F1EC-4FF8-823A-1BF05569A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19400</Words>
  <Characters>116404</Characters>
  <Application>Microsoft Office Word</Application>
  <DocSecurity>0</DocSecurity>
  <Lines>970</Lines>
  <Paragraphs>271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135533</CharactersWithSpaces>
  <SharedDoc>false</SharedDoc>
  <HLinks>
    <vt:vector size="18" baseType="variant">
      <vt:variant>
        <vt:i4>1507339</vt:i4>
      </vt:variant>
      <vt:variant>
        <vt:i4>6</vt:i4>
      </vt:variant>
      <vt:variant>
        <vt:i4>0</vt:i4>
      </vt:variant>
      <vt:variant>
        <vt:i4>5</vt:i4>
      </vt:variant>
      <vt:variant>
        <vt:lpwstr>http://www.prawo.vulcan.edu.pl/przegdok.asp?qdatprz=11-11-2017&amp;qplikid=1</vt:lpwstr>
      </vt:variant>
      <vt:variant>
        <vt:lpwstr>P1A6</vt:lpwstr>
      </vt:variant>
      <vt:variant>
        <vt:i4>1507339</vt:i4>
      </vt:variant>
      <vt:variant>
        <vt:i4>3</vt:i4>
      </vt:variant>
      <vt:variant>
        <vt:i4>0</vt:i4>
      </vt:variant>
      <vt:variant>
        <vt:i4>5</vt:i4>
      </vt:variant>
      <vt:variant>
        <vt:lpwstr>http://www.prawo.vulcan.edu.pl/przegdok.asp?qdatprz=11-11-2017&amp;qplikid=1</vt:lpwstr>
      </vt:variant>
      <vt:variant>
        <vt:lpwstr>P1A6</vt:lpwstr>
      </vt:variant>
      <vt:variant>
        <vt:i4>1507339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http://www.prawo.vulcan.edu.pl/przegdok.asp?qdatprz=11-11-2017&amp;qplikid=1</vt:lpwstr>
      </vt:variant>
      <vt:variant>
        <vt:lpwstr>P1A6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cp:lastModifiedBy>Dave</cp:lastModifiedBy>
  <cp:revision>2</cp:revision>
  <cp:lastPrinted>2017-11-22T20:32:00Z</cp:lastPrinted>
  <dcterms:created xsi:type="dcterms:W3CDTF">2018-08-31T08:46:00Z</dcterms:created>
  <dcterms:modified xsi:type="dcterms:W3CDTF">2018-08-31T08:46:00Z</dcterms:modified>
</cp:coreProperties>
</file>