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69" w:rsidRDefault="00EC0998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  <w:r w:rsidRPr="00EC0998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:rsidR="001E0C69" w:rsidRPr="001E0C69" w:rsidRDefault="001E0C69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747"/>
        <w:gridCol w:w="3247"/>
        <w:gridCol w:w="3475"/>
        <w:gridCol w:w="3478"/>
        <w:gridCol w:w="1263"/>
      </w:tblGrid>
      <w:tr w:rsidR="00667DFE" w:rsidRPr="007A23A7" w:rsidTr="00B30215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7DFE" w:rsidRDefault="00667DFE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 w:rsidR="00F60711">
              <w:rPr>
                <w:rFonts w:ascii="Arial" w:hAnsi="Arial" w:cs="Arial"/>
                <w:color w:val="FFFFFF"/>
                <w:sz w:val="24"/>
                <w:szCs w:val="24"/>
              </w:rPr>
              <w:t>3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196A87">
              <w:rPr>
                <w:rFonts w:ascii="Arial" w:hAnsi="Arial" w:cs="Arial"/>
                <w:color w:val="FFFFFF"/>
                <w:sz w:val="24"/>
                <w:szCs w:val="24"/>
              </w:rPr>
              <w:t xml:space="preserve"> styczeń</w:t>
            </w:r>
          </w:p>
        </w:tc>
      </w:tr>
      <w:tr w:rsidR="001E0C69" w:rsidRPr="007A23A7" w:rsidTr="00833E49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B30215" w:rsidP="00B3021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="001E0C69"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2572BD" w:rsidRPr="007A23A7" w:rsidTr="00833E49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EC0998" w:rsidRPr="007A23A7" w:rsidRDefault="00EC0998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572BD" w:rsidRPr="007A23A7" w:rsidTr="00833E49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3745B" w:rsidRPr="007A23A7" w:rsidTr="00833E4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F60711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684E4F">
              <w:rPr>
                <w:rStyle w:val="B"/>
                <w:rFonts w:ascii="Arial" w:hAnsi="Arial" w:cs="Arial"/>
                <w:sz w:val="18"/>
                <w:szCs w:val="18"/>
              </w:rPr>
              <w:t>17.</w:t>
            </w:r>
          </w:p>
          <w:p w:rsidR="007020AA" w:rsidRPr="00F60711" w:rsidRDefault="00F60711" w:rsidP="001F34FF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F60711">
              <w:rPr>
                <w:rFonts w:ascii="Arial" w:hAnsi="Arial" w:cs="Arial"/>
                <w:b/>
                <w:sz w:val="18"/>
                <w:szCs w:val="18"/>
              </w:rPr>
              <w:t>W kapsule czasu</w:t>
            </w:r>
          </w:p>
          <w:p w:rsidR="007020AA" w:rsidRPr="007020AA" w:rsidRDefault="007020AA" w:rsidP="001F34F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F60711" w:rsidRDefault="00F60711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>1.</w:t>
            </w:r>
            <w:r w:rsidR="007020AA" w:rsidRPr="007020A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>Na zamku</w:t>
            </w:r>
          </w:p>
          <w:p w:rsidR="007020AA" w:rsidRPr="007020AA" w:rsidRDefault="00F60711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82. Wśród zamkowych komnat</w:t>
            </w:r>
          </w:p>
          <w:p w:rsidR="007020AA" w:rsidRPr="00F60711" w:rsidRDefault="00F60711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>3.</w:t>
            </w:r>
            <w:r w:rsidR="007020AA" w:rsidRPr="007020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Od pazia do rycerza</w:t>
            </w:r>
          </w:p>
          <w:p w:rsidR="007020AA" w:rsidRPr="002473C9" w:rsidRDefault="00F60711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  <w:r w:rsidR="007020AA" w:rsidRPr="007020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4C20">
              <w:rPr>
                <w:rFonts w:ascii="Arial" w:hAnsi="Arial" w:cs="Arial"/>
                <w:b/>
                <w:sz w:val="18"/>
                <w:szCs w:val="18"/>
              </w:rPr>
              <w:t>Cykl wychowawczy – J</w:t>
            </w:r>
            <w:r w:rsidRPr="00F60711">
              <w:rPr>
                <w:rFonts w:ascii="Arial" w:hAnsi="Arial" w:cs="Arial"/>
                <w:b/>
                <w:sz w:val="18"/>
                <w:szCs w:val="18"/>
              </w:rPr>
              <w:t>ak Zawisza</w:t>
            </w:r>
          </w:p>
          <w:p w:rsidR="007020AA" w:rsidRPr="007020AA" w:rsidRDefault="00F60711" w:rsidP="001F34FF">
            <w:pPr>
              <w:pStyle w:val="TABELAtekst"/>
              <w:spacing w:before="57" w:after="200"/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7020AA" w:rsidRPr="003C3885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Bogactwa polskiej ziemi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A04A52" w:rsidRPr="003175CA" w:rsidRDefault="00A04A52" w:rsidP="00A04A5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uwagą słucha czytania innych.</w:t>
            </w:r>
          </w:p>
          <w:p w:rsidR="00A04A52" w:rsidRPr="001A1026" w:rsidRDefault="00A04A52" w:rsidP="00A04A5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Słucha opowiadania czyta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nego przez nauczyciela.</w:t>
            </w:r>
          </w:p>
          <w:p w:rsidR="003175CA" w:rsidRPr="003175CA" w:rsidRDefault="0050582C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</w:t>
            </w:r>
            <w:r w:rsidR="003175CA">
              <w:rPr>
                <w:rFonts w:ascii="Arial" w:hAnsi="Arial" w:cs="Arial"/>
                <w:spacing w:val="-1"/>
                <w:sz w:val="18"/>
                <w:szCs w:val="18"/>
              </w:rPr>
              <w:t>ilustracji i utworu muzycznego.</w:t>
            </w:r>
          </w:p>
          <w:p w:rsidR="003175CA" w:rsidRPr="003175CA" w:rsidRDefault="003175C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po cichu teksty.</w:t>
            </w:r>
          </w:p>
          <w:p w:rsidR="003175CA" w:rsidRPr="003175CA" w:rsidRDefault="0050582C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Oma</w:t>
            </w:r>
            <w:r w:rsidR="003175CA">
              <w:rPr>
                <w:rFonts w:ascii="Arial" w:hAnsi="Arial" w:cs="Arial"/>
                <w:spacing w:val="-1"/>
                <w:sz w:val="18"/>
                <w:szCs w:val="18"/>
              </w:rPr>
              <w:t>wia treść przeczytanego tekstu.</w:t>
            </w:r>
          </w:p>
          <w:p w:rsidR="00A04A52" w:rsidRPr="003175CA" w:rsidRDefault="00A04A52" w:rsidP="00A04A5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dotyczące przeczytanego tekstu.</w:t>
            </w:r>
          </w:p>
          <w:p w:rsidR="00A04A52" w:rsidRPr="001A1026" w:rsidRDefault="00A04A52" w:rsidP="00A04A5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Udziela poprawnej odpowied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zi na pytania dotyczące tekstu.</w:t>
            </w:r>
          </w:p>
          <w:p w:rsidR="00A04A52" w:rsidRPr="00A04A52" w:rsidRDefault="00A04A52" w:rsidP="00A04A5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Formułuje pytania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dotyczące sytuacji zadaniowych.</w:t>
            </w:r>
          </w:p>
          <w:p w:rsidR="001658C9" w:rsidRPr="001A1026" w:rsidRDefault="001658C9" w:rsidP="001658C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ze zrozumieniem tekst.</w:t>
            </w:r>
          </w:p>
          <w:p w:rsidR="001658C9" w:rsidRPr="001A1026" w:rsidRDefault="001658C9" w:rsidP="001658C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Wypowiada się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 temat przeczytanego utworu.</w:t>
            </w:r>
          </w:p>
          <w:p w:rsidR="00A04A52" w:rsidRPr="00FE4666" w:rsidRDefault="001658C9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FE4666">
              <w:rPr>
                <w:rFonts w:ascii="Arial" w:hAnsi="Arial" w:cs="Arial"/>
                <w:spacing w:val="-1"/>
                <w:sz w:val="18"/>
                <w:szCs w:val="18"/>
              </w:rPr>
              <w:t>Uzupełnia zdania.</w:t>
            </w:r>
          </w:p>
          <w:p w:rsidR="00A04A52" w:rsidRPr="00FE4666" w:rsidRDefault="00A04A52" w:rsidP="00A04A5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FE4666">
              <w:rPr>
                <w:rFonts w:ascii="Arial" w:hAnsi="Arial" w:cs="Arial"/>
                <w:spacing w:val="-1"/>
                <w:sz w:val="18"/>
                <w:szCs w:val="18"/>
              </w:rPr>
              <w:t>Odpowiada pełnymi zdaniami na zadawane pytania dotyczące przeczytanego tekstu.</w:t>
            </w:r>
          </w:p>
          <w:p w:rsidR="00A04A52" w:rsidRPr="00FE4666" w:rsidRDefault="00A04A52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FE4666">
              <w:rPr>
                <w:rFonts w:ascii="Arial" w:hAnsi="Arial" w:cs="Arial"/>
                <w:spacing w:val="-1"/>
                <w:sz w:val="18"/>
                <w:szCs w:val="18"/>
              </w:rPr>
              <w:t xml:space="preserve">Wyodrębnia postacie i zdarzenia w </w:t>
            </w:r>
            <w:r w:rsidRPr="00FE466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utworach literackich.</w:t>
            </w:r>
          </w:p>
          <w:p w:rsidR="003175CA" w:rsidRPr="00977019" w:rsidRDefault="0050582C" w:rsidP="0097701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Wyróżnia w wypowiedziach zdania i r</w:t>
            </w:r>
            <w:r w:rsidR="003175CA">
              <w:rPr>
                <w:rFonts w:ascii="Arial" w:hAnsi="Arial" w:cs="Arial"/>
                <w:spacing w:val="-1"/>
                <w:sz w:val="18"/>
                <w:szCs w:val="18"/>
              </w:rPr>
              <w:t>ównoważniki</w:t>
            </w:r>
            <w:r w:rsidR="00977019">
              <w:rPr>
                <w:rFonts w:ascii="Arial" w:hAnsi="Arial" w:cs="Arial"/>
                <w:spacing w:val="-1"/>
                <w:sz w:val="18"/>
                <w:szCs w:val="18"/>
              </w:rPr>
              <w:t xml:space="preserve"> zdań</w:t>
            </w:r>
            <w:r w:rsidR="003175CA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="00977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75CA" w:rsidRPr="00977019">
              <w:rPr>
                <w:rFonts w:ascii="Arial" w:hAnsi="Arial" w:cs="Arial"/>
                <w:spacing w:val="-1"/>
                <w:sz w:val="18"/>
                <w:szCs w:val="18"/>
              </w:rPr>
              <w:t>Wskazuje różnice.</w:t>
            </w:r>
          </w:p>
          <w:p w:rsidR="003175CA" w:rsidRPr="003175CA" w:rsidRDefault="0050582C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Rozróżnia w zdaniach czasowniki i</w:t>
            </w:r>
            <w:r w:rsidR="003175CA">
              <w:rPr>
                <w:rFonts w:ascii="Arial" w:hAnsi="Arial" w:cs="Arial"/>
                <w:spacing w:val="-1"/>
                <w:sz w:val="18"/>
                <w:szCs w:val="18"/>
              </w:rPr>
              <w:t xml:space="preserve"> stosuje je w poprawnej formie.</w:t>
            </w:r>
          </w:p>
          <w:p w:rsidR="003175CA" w:rsidRPr="003175CA" w:rsidRDefault="0050582C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Dopisuje rzeczowniki do czasowników.</w:t>
            </w:r>
          </w:p>
          <w:p w:rsidR="00A04A52" w:rsidRPr="003175CA" w:rsidRDefault="00A04A52" w:rsidP="00A04A5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Wskazuje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czasowniki w</w:t>
            </w:r>
            <w:r w:rsidR="0097701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formie osobowej.</w:t>
            </w:r>
          </w:p>
          <w:p w:rsidR="00A04A52" w:rsidRPr="003175CA" w:rsidRDefault="00A04A52" w:rsidP="00A04A5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Wy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szukuje w tekście przymiotniki.</w:t>
            </w:r>
          </w:p>
          <w:p w:rsidR="00A04A52" w:rsidRPr="00FE4666" w:rsidRDefault="00A04A52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FE4666">
              <w:rPr>
                <w:rFonts w:ascii="Arial" w:hAnsi="Arial" w:cs="Arial"/>
                <w:spacing w:val="-1"/>
                <w:sz w:val="18"/>
                <w:szCs w:val="18"/>
              </w:rPr>
              <w:t>Rozpoznaje w tekście przymiotniki, tworzy liczbę mnogą i zapisuje w kolejności alfabetycznej.</w:t>
            </w:r>
          </w:p>
          <w:p w:rsidR="00A04A52" w:rsidRPr="00FE4666" w:rsidRDefault="00A04A52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FE4666">
              <w:rPr>
                <w:rFonts w:ascii="Arial" w:hAnsi="Arial" w:cs="Arial"/>
                <w:spacing w:val="-1"/>
                <w:sz w:val="18"/>
                <w:szCs w:val="18"/>
              </w:rPr>
              <w:t>Odróżnia utwory wierszowane od prozy.</w:t>
            </w:r>
          </w:p>
          <w:p w:rsidR="003175CA" w:rsidRPr="003175CA" w:rsidRDefault="003175C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Pisze z pamięci i ze słuchu.</w:t>
            </w:r>
          </w:p>
          <w:p w:rsidR="00A04A52" w:rsidRPr="00A04A52" w:rsidRDefault="00A04A52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Pisze po śladzie.</w:t>
            </w:r>
          </w:p>
          <w:p w:rsidR="003175CA" w:rsidRPr="003175CA" w:rsidRDefault="0050582C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Zapisuj</w:t>
            </w:r>
            <w:r w:rsidR="003175CA">
              <w:rPr>
                <w:rFonts w:ascii="Arial" w:hAnsi="Arial" w:cs="Arial"/>
                <w:spacing w:val="-1"/>
                <w:sz w:val="18"/>
                <w:szCs w:val="18"/>
              </w:rPr>
              <w:t>e w liniaturze wyrazy i zdania.</w:t>
            </w:r>
          </w:p>
          <w:p w:rsidR="00A04A52" w:rsidRPr="00FE4666" w:rsidRDefault="001658C9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FE4666">
              <w:rPr>
                <w:rFonts w:ascii="Arial" w:hAnsi="Arial" w:cs="Arial"/>
                <w:spacing w:val="-1"/>
                <w:sz w:val="18"/>
                <w:szCs w:val="18"/>
              </w:rPr>
              <w:t>Układa i pisze krótkie zdania.</w:t>
            </w:r>
          </w:p>
          <w:p w:rsidR="003175CA" w:rsidRPr="003175CA" w:rsidRDefault="003175CA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Opowiada, jak wy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glądały zamki warowne i pałace.</w:t>
            </w:r>
          </w:p>
          <w:p w:rsidR="003175CA" w:rsidRPr="003175CA" w:rsidRDefault="003175CA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Zaznacza poprawne zdania.</w:t>
            </w:r>
          </w:p>
          <w:p w:rsidR="003175CA" w:rsidRPr="003175CA" w:rsidRDefault="003175CA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Wskazuje rodzinę wyrazu.</w:t>
            </w:r>
          </w:p>
          <w:p w:rsidR="003175CA" w:rsidRPr="003175CA" w:rsidRDefault="003175CA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Wymieni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części składowe sprawozdania.</w:t>
            </w:r>
          </w:p>
          <w:p w:rsidR="003175CA" w:rsidRPr="003175CA" w:rsidRDefault="003175CA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Nadaje tytuły wydarzeniom i zapisuje w 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szycie we właściwej kolejności.</w:t>
            </w:r>
          </w:p>
          <w:p w:rsidR="003175CA" w:rsidRPr="003175CA" w:rsidRDefault="003175CA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Pisze sprawozdanie z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wybranej uroczystości szklonej.</w:t>
            </w:r>
          </w:p>
          <w:p w:rsidR="00A04A52" w:rsidRPr="001658C9" w:rsidRDefault="001658C9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658C9">
              <w:rPr>
                <w:rFonts w:ascii="Arial" w:hAnsi="Arial" w:cs="Arial"/>
                <w:spacing w:val="-1"/>
                <w:sz w:val="18"/>
                <w:szCs w:val="18"/>
              </w:rPr>
              <w:t>Wie, w jaki sposób można przeprowadzić wywiad.</w:t>
            </w:r>
          </w:p>
          <w:p w:rsidR="003175CA" w:rsidRPr="003175CA" w:rsidRDefault="003175CA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Wypisuje wyrazy z </w:t>
            </w:r>
            <w:r w:rsidRPr="00977019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3175CA" w:rsidRPr="003175CA" w:rsidRDefault="003175CA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pisze zdania z wyrazami, w których </w:t>
            </w:r>
            <w:proofErr w:type="spellStart"/>
            <w:r w:rsidRPr="00977019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proofErr w:type="spellEnd"/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 występuje po lit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erach oznaczających spółgłoski.</w:t>
            </w:r>
          </w:p>
          <w:p w:rsidR="00A04A52" w:rsidRPr="001658C9" w:rsidRDefault="00A04A52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658C9">
              <w:rPr>
                <w:rFonts w:ascii="Arial" w:hAnsi="Arial" w:cs="Arial"/>
                <w:spacing w:val="-1"/>
                <w:sz w:val="18"/>
                <w:szCs w:val="18"/>
              </w:rPr>
              <w:t>Przestrzega poprawności ortograficznej w wyrazach poznanych i opracowanych w czasie zajęć.</w:t>
            </w:r>
          </w:p>
          <w:p w:rsidR="001A1026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hasła z diagramu.</w:t>
            </w:r>
          </w:p>
          <w:p w:rsidR="001A1026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Uzupe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łnia zdanie brakującym wyrazem.</w:t>
            </w:r>
          </w:p>
          <w:p w:rsidR="00A04A52" w:rsidRPr="001A1026" w:rsidRDefault="00A04A52" w:rsidP="00A04A52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Czyta wyrazy zapi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sane wspak i odczytuje hasło.</w:t>
            </w:r>
          </w:p>
          <w:p w:rsidR="001A1026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Szuka w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dostępnych źródłach </w:t>
            </w:r>
            <w:r w:rsidR="00977019">
              <w:rPr>
                <w:rFonts w:ascii="Arial" w:hAnsi="Arial" w:cs="Arial"/>
                <w:spacing w:val="-1"/>
                <w:sz w:val="18"/>
                <w:szCs w:val="18"/>
              </w:rPr>
              <w:t xml:space="preserve">wskazanych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informacji.</w:t>
            </w:r>
          </w:p>
          <w:p w:rsidR="001A1026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Porządkuje wyjaśnienia do podanych powiedzeń.</w:t>
            </w:r>
          </w:p>
          <w:p w:rsidR="003175CA" w:rsidRPr="003175CA" w:rsidRDefault="0050582C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Obli</w:t>
            </w:r>
            <w:r w:rsidR="003175CA">
              <w:rPr>
                <w:rFonts w:ascii="Arial" w:hAnsi="Arial" w:cs="Arial"/>
                <w:spacing w:val="-1"/>
                <w:sz w:val="18"/>
                <w:szCs w:val="18"/>
              </w:rPr>
              <w:t>cza w pamięci wyniki dzielenia.</w:t>
            </w:r>
          </w:p>
          <w:p w:rsidR="003175CA" w:rsidRPr="003175CA" w:rsidRDefault="0050582C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="003175CA">
              <w:rPr>
                <w:rFonts w:ascii="Arial" w:hAnsi="Arial" w:cs="Arial"/>
                <w:spacing w:val="-1"/>
                <w:sz w:val="18"/>
                <w:szCs w:val="18"/>
              </w:rPr>
              <w:t>ykonuje działania na dzielenie.</w:t>
            </w:r>
          </w:p>
          <w:p w:rsidR="003175CA" w:rsidRPr="003175CA" w:rsidRDefault="003175C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treścią.</w:t>
            </w:r>
          </w:p>
          <w:p w:rsidR="003175CA" w:rsidRPr="003175CA" w:rsidRDefault="003175CA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Dzieli liczby w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akresie 1000.</w:t>
            </w:r>
          </w:p>
          <w:p w:rsidR="003175CA" w:rsidRPr="003175CA" w:rsidRDefault="003175CA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zadanie z treścią.</w:t>
            </w:r>
          </w:p>
          <w:p w:rsidR="003175CA" w:rsidRPr="003175CA" w:rsidRDefault="003175CA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Wykonuje działania na grafach.</w:t>
            </w:r>
          </w:p>
          <w:p w:rsidR="001658C9" w:rsidRPr="001A1026" w:rsidRDefault="001658C9" w:rsidP="001658C9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Oblicza i uzupełnia grafy.</w:t>
            </w:r>
          </w:p>
          <w:p w:rsidR="003175CA" w:rsidRPr="003175CA" w:rsidRDefault="003175CA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Sprawdza wynik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dzielenia za pomocą</w:t>
            </w:r>
            <w:r w:rsidR="0097701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mnożenia.</w:t>
            </w:r>
          </w:p>
          <w:p w:rsidR="001A1026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Wykonuje działania w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amięci.</w:t>
            </w:r>
          </w:p>
          <w:p w:rsidR="001A1026" w:rsidRPr="001A1026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Rozwiązują zadania na obliczenia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wagowe i pieniężne.</w:t>
            </w:r>
          </w:p>
          <w:p w:rsidR="001A1026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owiada ciekawostki historyczne.</w:t>
            </w:r>
          </w:p>
          <w:p w:rsidR="001A1026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na mapie </w:t>
            </w:r>
            <w:r w:rsidR="00977019">
              <w:rPr>
                <w:rFonts w:ascii="Arial" w:hAnsi="Arial" w:cs="Arial"/>
                <w:spacing w:val="-1"/>
                <w:sz w:val="18"/>
                <w:szCs w:val="18"/>
              </w:rPr>
              <w:t xml:space="preserve">Polski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Kraków</w:t>
            </w:r>
            <w:r w:rsidR="0097701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Częstochowę.</w:t>
            </w:r>
          </w:p>
          <w:p w:rsidR="001A1026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Opowiada, jak wyg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ląda jaskinia.</w:t>
            </w:r>
          </w:p>
          <w:p w:rsidR="001A1026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Chroni przyrodę, wskazuje wybrane </w:t>
            </w: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miejsca ochron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 przyrody oraz parki narodowe.</w:t>
            </w:r>
          </w:p>
          <w:p w:rsidR="001A1026" w:rsidRPr="001A1026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Opisuje charakterystyczne formy ter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enu, miejsc, parków narodowych.</w:t>
            </w:r>
          </w:p>
          <w:p w:rsidR="003175CA" w:rsidRPr="001658C9" w:rsidRDefault="001A1026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658C9">
              <w:rPr>
                <w:rFonts w:ascii="Arial" w:hAnsi="Arial" w:cs="Arial"/>
                <w:spacing w:val="-1"/>
                <w:sz w:val="18"/>
                <w:szCs w:val="18"/>
              </w:rPr>
              <w:t>Szuka w najbliższej okolicy ciekawych kamieni lub okazów skał.</w:t>
            </w:r>
          </w:p>
          <w:p w:rsidR="003175CA" w:rsidRPr="003175CA" w:rsidRDefault="0050582C" w:rsidP="003175CA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Maluje farbami obraz, w którym </w:t>
            </w:r>
          </w:p>
          <w:p w:rsidR="003175CA" w:rsidRPr="003175CA" w:rsidRDefault="0050582C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odda</w:t>
            </w:r>
            <w:r w:rsidR="003175CA">
              <w:rPr>
                <w:rFonts w:ascii="Arial" w:hAnsi="Arial" w:cs="Arial"/>
                <w:spacing w:val="-1"/>
                <w:sz w:val="18"/>
                <w:szCs w:val="18"/>
              </w:rPr>
              <w:t>je nastrój wysłuchanego utworu.</w:t>
            </w:r>
          </w:p>
          <w:p w:rsidR="003175CA" w:rsidRPr="001658C9" w:rsidRDefault="003175CA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658C9">
              <w:rPr>
                <w:rFonts w:ascii="Arial" w:hAnsi="Arial" w:cs="Arial"/>
                <w:spacing w:val="-1"/>
                <w:sz w:val="18"/>
                <w:szCs w:val="18"/>
              </w:rPr>
              <w:t>Maluje farbami plakatowymi zamek lub pałac.</w:t>
            </w:r>
          </w:p>
          <w:p w:rsidR="003175CA" w:rsidRPr="003175CA" w:rsidRDefault="0050582C" w:rsidP="00532C0C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Słucha utworu muz</w:t>
            </w:r>
            <w:r w:rsidR="003175CA">
              <w:rPr>
                <w:rFonts w:ascii="Arial" w:hAnsi="Arial" w:cs="Arial"/>
                <w:spacing w:val="-1"/>
                <w:sz w:val="18"/>
                <w:szCs w:val="18"/>
              </w:rPr>
              <w:t>ycznego i określa jego nastrój.</w:t>
            </w:r>
          </w:p>
          <w:p w:rsidR="001A1026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znaczenie kodeksu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rycerskiego.</w:t>
            </w:r>
          </w:p>
          <w:p w:rsidR="001A1026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ymienia cechy sławnego rycerza.</w:t>
            </w:r>
          </w:p>
          <w:p w:rsidR="001A1026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Zna normy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reguły postępowania w grupie.</w:t>
            </w:r>
          </w:p>
          <w:p w:rsidR="001A1026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Wie, jak właściwie zachować się w sytuacji zadaniowe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j. </w:t>
            </w:r>
          </w:p>
          <w:p w:rsidR="001A1026" w:rsidRPr="001B6976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Planuje i realizuje własne projekty.</w:t>
            </w:r>
          </w:p>
          <w:p w:rsidR="001A1026" w:rsidRPr="001A1026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 xml:space="preserve">Ocenia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postępowanie </w:t>
            </w:r>
            <w:r w:rsidR="00977019" w:rsidRPr="001B6976">
              <w:rPr>
                <w:rFonts w:ascii="Arial" w:hAnsi="Arial" w:cs="Arial"/>
                <w:spacing w:val="-1"/>
                <w:sz w:val="18"/>
                <w:szCs w:val="18"/>
              </w:rPr>
              <w:t>sw</w:t>
            </w:r>
            <w:r w:rsidR="00977019">
              <w:rPr>
                <w:rFonts w:ascii="Arial" w:hAnsi="Arial" w:cs="Arial"/>
                <w:spacing w:val="-1"/>
                <w:sz w:val="18"/>
                <w:szCs w:val="18"/>
              </w:rPr>
              <w:t xml:space="preserve">oje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innych osób.</w:t>
            </w:r>
          </w:p>
          <w:p w:rsidR="003175CA" w:rsidRPr="003175CA" w:rsidRDefault="001A1026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Wie, co to znaczy przestrzeg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ać zasad postępowania w grupie.</w:t>
            </w:r>
          </w:p>
          <w:p w:rsidR="0050582C" w:rsidRPr="001A1026" w:rsidRDefault="003175CA" w:rsidP="001A1026">
            <w:pPr>
              <w:numPr>
                <w:ilvl w:val="0"/>
                <w:numId w:val="66"/>
              </w:numPr>
              <w:tabs>
                <w:tab w:val="clear" w:pos="0"/>
                <w:tab w:val="num" w:pos="180"/>
                <w:tab w:val="left" w:pos="464"/>
              </w:tabs>
              <w:snapToGrid w:val="0"/>
              <w:spacing w:after="0"/>
              <w:ind w:left="180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Uczestniczy w zabawach ruchowych.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FE4666" w:rsidRPr="009E32EA" w:rsidRDefault="00FE4666" w:rsidP="00FE466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 w:rsidRPr="009E32EA">
              <w:rPr>
                <w:rFonts w:ascii="Arial" w:hAnsi="Arial" w:cs="Arial"/>
                <w:sz w:val="18"/>
                <w:szCs w:val="18"/>
              </w:rPr>
              <w:t>I 1.3</w:t>
            </w:r>
            <w:r>
              <w:rPr>
                <w:rFonts w:ascii="Arial" w:hAnsi="Arial" w:cs="Arial"/>
                <w:sz w:val="18"/>
                <w:szCs w:val="18"/>
              </w:rPr>
              <w:t>, I 1.5</w:t>
            </w:r>
          </w:p>
          <w:p w:rsidR="00FE4666" w:rsidRPr="009E32EA" w:rsidRDefault="00FE4666" w:rsidP="00FE466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2.1, I 2.2,</w:t>
            </w:r>
            <w:r w:rsidRPr="009E32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9E32EA">
              <w:rPr>
                <w:rFonts w:ascii="Arial" w:hAnsi="Arial" w:cs="Arial"/>
                <w:sz w:val="18"/>
                <w:szCs w:val="18"/>
              </w:rPr>
              <w:t>2.3, I 2.4</w:t>
            </w:r>
          </w:p>
          <w:p w:rsidR="00FE4666" w:rsidRPr="009E32EA" w:rsidRDefault="00FE4666" w:rsidP="00FE466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 I 3.3</w:t>
            </w:r>
          </w:p>
          <w:p w:rsidR="00FE4666" w:rsidRPr="009E32EA" w:rsidRDefault="00FE4666" w:rsidP="00FE466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>
              <w:rPr>
                <w:rFonts w:ascii="Arial" w:hAnsi="Arial" w:cs="Arial"/>
                <w:sz w:val="18"/>
                <w:szCs w:val="18"/>
              </w:rPr>
              <w:t>I 4.4, I 4.5, I 4.8, I 4.9</w:t>
            </w:r>
          </w:p>
          <w:p w:rsidR="00FE4666" w:rsidRDefault="00FE4666" w:rsidP="00FE466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5.4, I 5.6, I 5.7</w:t>
            </w:r>
          </w:p>
          <w:p w:rsidR="00FE4666" w:rsidRDefault="00FE4666" w:rsidP="00FE466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3.1</w:t>
            </w: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II 3.3, II 3.7</w:t>
            </w:r>
          </w:p>
          <w:p w:rsidR="00FE4666" w:rsidRPr="009E32EA" w:rsidRDefault="00FE4666" w:rsidP="00FE466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FE4666" w:rsidRPr="009E32EA" w:rsidRDefault="00FE4666" w:rsidP="00FE4666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  <w:p w:rsidR="00FE4666" w:rsidRDefault="00376208" w:rsidP="00FE4666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III 1.1,</w:t>
            </w:r>
            <w:r w:rsidR="00FE4666" w:rsidRPr="009E32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III 1.4, III 1.7</w:t>
            </w:r>
          </w:p>
          <w:p w:rsidR="00FE4666" w:rsidRPr="009E32EA" w:rsidRDefault="00376208" w:rsidP="00FE4666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2.5</w:t>
            </w:r>
          </w:p>
          <w:p w:rsidR="00FE4666" w:rsidRDefault="00FE4666" w:rsidP="00FE466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r w:rsidR="00376208">
              <w:rPr>
                <w:rFonts w:ascii="Arial" w:hAnsi="Arial" w:cs="Arial"/>
                <w:sz w:val="18"/>
                <w:szCs w:val="18"/>
              </w:rPr>
              <w:t>1.4, IV 1.6, IV 1.7</w:t>
            </w:r>
          </w:p>
          <w:p w:rsidR="00FE4666" w:rsidRPr="009E32EA" w:rsidRDefault="00376208" w:rsidP="00FE466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3.1, IV 3.2</w:t>
            </w:r>
          </w:p>
          <w:p w:rsidR="00FE4666" w:rsidRPr="009E32EA" w:rsidRDefault="00FE4666" w:rsidP="00FE4666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>V 1.1</w:t>
            </w:r>
          </w:p>
          <w:p w:rsidR="00FE4666" w:rsidRDefault="00FE4666" w:rsidP="00FE4666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2.1</w:t>
            </w:r>
            <w:r w:rsidR="00376208">
              <w:rPr>
                <w:rFonts w:ascii="Arial" w:hAnsi="Arial" w:cs="Arial"/>
                <w:color w:val="00000A"/>
                <w:sz w:val="18"/>
                <w:szCs w:val="18"/>
              </w:rPr>
              <w:t>, V 2.2, V 2.7</w:t>
            </w:r>
          </w:p>
          <w:p w:rsidR="00376208" w:rsidRDefault="00376208" w:rsidP="00FE4666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1.1, VI 1.4</w:t>
            </w:r>
          </w:p>
          <w:p w:rsidR="00376208" w:rsidRPr="009E32EA" w:rsidRDefault="00376208" w:rsidP="00FE4666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2.2a</w:t>
            </w:r>
          </w:p>
          <w:p w:rsidR="00FE4666" w:rsidRPr="009E32EA" w:rsidRDefault="00376208" w:rsidP="00FE4666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1.6</w:t>
            </w:r>
          </w:p>
          <w:p w:rsidR="00FE4666" w:rsidRPr="009E32EA" w:rsidRDefault="00FE4666" w:rsidP="00FE4666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231F20"/>
                <w:sz w:val="18"/>
                <w:szCs w:val="18"/>
              </w:rPr>
              <w:t>IX 3.3</w:t>
            </w:r>
          </w:p>
          <w:p w:rsidR="00FE4666" w:rsidRPr="009E32EA" w:rsidRDefault="00FE4666" w:rsidP="00FE4666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 w:rsidR="00376208">
              <w:rPr>
                <w:rFonts w:ascii="Arial" w:hAnsi="Arial" w:cs="Arial"/>
                <w:color w:val="00000A"/>
                <w:sz w:val="18"/>
                <w:szCs w:val="18"/>
              </w:rPr>
              <w:t>1.1, XIII 1.3, XIII 1.7</w:t>
            </w:r>
          </w:p>
          <w:p w:rsidR="007020AA" w:rsidRPr="007020AA" w:rsidRDefault="00FE4666" w:rsidP="00FE4666">
            <w:pPr>
              <w:pStyle w:val="Brakstyluakapitowego"/>
              <w:spacing w:line="1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XIII 2.1, </w:t>
            </w:r>
            <w:r w:rsidR="00376208">
              <w:rPr>
                <w:rFonts w:ascii="Arial" w:hAnsi="Arial" w:cs="Arial"/>
                <w:color w:val="00000A"/>
                <w:sz w:val="18"/>
                <w:szCs w:val="18"/>
              </w:rPr>
              <w:t>XIII 2.4, XIII 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zyta płynnie i ze zrozumieniem.</w:t>
            </w:r>
          </w:p>
          <w:p w:rsidR="001658C9" w:rsidRDefault="001658C9" w:rsidP="001658C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Bezbłędnie 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zyta wyrazy i odczytuje hasło.</w:t>
            </w:r>
          </w:p>
          <w:p w:rsidR="00B36CE0" w:rsidRDefault="0050582C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Buduje dłuższ</w:t>
            </w:r>
            <w:r w:rsidR="00B36CE0">
              <w:rPr>
                <w:rFonts w:ascii="Arial" w:hAnsi="Arial" w:cs="Arial"/>
                <w:color w:val="auto"/>
                <w:sz w:val="18"/>
                <w:szCs w:val="18"/>
              </w:rPr>
              <w:t>ą wypowiedź na określony temat.</w:t>
            </w:r>
          </w:p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Wypowiada się w sposób ciekawy i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achęcający innych do słuchania.</w:t>
            </w:r>
          </w:p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Swobodnie i płynnie 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powiada się na określony temat.</w:t>
            </w:r>
          </w:p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uwagą słucha wypowiedzi innych.</w:t>
            </w:r>
          </w:p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Z uwagą słucha tekst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ów czytanych przez nauczyciela.</w:t>
            </w:r>
          </w:p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Chętnie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wypowiada się na podany temat.</w:t>
            </w:r>
          </w:p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Interesująco wypowiada się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na temat przeczytanego tekstu.</w:t>
            </w:r>
          </w:p>
          <w:p w:rsidR="001658C9" w:rsidRPr="00376208" w:rsidRDefault="001658C9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76208">
              <w:rPr>
                <w:rFonts w:ascii="Arial" w:hAnsi="Arial" w:cs="Arial"/>
                <w:color w:val="auto"/>
                <w:sz w:val="18"/>
                <w:szCs w:val="18"/>
              </w:rPr>
              <w:t>Aktywnie uczestniczy w rozmowie na określony temat.</w:t>
            </w:r>
          </w:p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Starannie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wyrazy i zdania w liniaturze.</w:t>
            </w:r>
          </w:p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Bezbłędnie nadaje tytuły wydar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zeniom i zapisuje 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 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odpowiedniej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kolejności.</w:t>
            </w:r>
          </w:p>
          <w:p w:rsidR="00B36CE0" w:rsidRP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Poprawnie pisze sprawozdanie.</w:t>
            </w:r>
          </w:p>
          <w:p w:rsidR="00B36CE0" w:rsidRDefault="0050582C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Pisze staranni</w:t>
            </w:r>
            <w:r w:rsidR="00B36CE0">
              <w:rPr>
                <w:rFonts w:ascii="Arial" w:hAnsi="Arial" w:cs="Arial"/>
                <w:color w:val="auto"/>
                <w:sz w:val="18"/>
                <w:szCs w:val="18"/>
              </w:rPr>
              <w:t>e wyrazy i zdania w liniaturze.</w:t>
            </w:r>
          </w:p>
          <w:p w:rsidR="00B36CE0" w:rsidRDefault="0050582C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Bezb</w:t>
            </w:r>
            <w:r w:rsidR="00B36CE0">
              <w:rPr>
                <w:rFonts w:ascii="Arial" w:hAnsi="Arial" w:cs="Arial"/>
                <w:color w:val="auto"/>
                <w:sz w:val="18"/>
                <w:szCs w:val="18"/>
              </w:rPr>
              <w:t>łędnie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36CE0">
              <w:rPr>
                <w:rFonts w:ascii="Arial" w:hAnsi="Arial" w:cs="Arial"/>
                <w:color w:val="auto"/>
                <w:sz w:val="18"/>
                <w:szCs w:val="18"/>
              </w:rPr>
              <w:t>pisze zdanie z pamięci.</w:t>
            </w:r>
          </w:p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 xml:space="preserve">Zna pisowni wyrazów z </w:t>
            </w:r>
            <w:r w:rsidRPr="00977019">
              <w:rPr>
                <w:rFonts w:ascii="Arial" w:hAnsi="Arial" w:cs="Arial"/>
                <w:b/>
                <w:color w:val="auto"/>
                <w:sz w:val="18"/>
                <w:szCs w:val="18"/>
              </w:rPr>
              <w:t>rz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B36CE0" w:rsidRDefault="0050582C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Bezbłędnie wykonuje dzia</w:t>
            </w:r>
            <w:r w:rsidR="00B36CE0">
              <w:rPr>
                <w:rFonts w:ascii="Arial" w:hAnsi="Arial" w:cs="Arial"/>
                <w:color w:val="auto"/>
                <w:sz w:val="18"/>
                <w:szCs w:val="18"/>
              </w:rPr>
              <w:t>łania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36CE0">
              <w:rPr>
                <w:rFonts w:ascii="Arial" w:hAnsi="Arial" w:cs="Arial"/>
                <w:color w:val="auto"/>
                <w:sz w:val="18"/>
                <w:szCs w:val="18"/>
              </w:rPr>
              <w:t>na dzielenie i mnożenie.</w:t>
            </w:r>
          </w:p>
          <w:p w:rsidR="001658C9" w:rsidRDefault="001658C9" w:rsidP="001658C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Bezbłędnie wykonuje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obliczenia pieniężne i wagowe.</w:t>
            </w:r>
          </w:p>
          <w:p w:rsidR="00B36CE0" w:rsidRDefault="0050582C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Poprawnie zapisuje dz</w:t>
            </w:r>
            <w:r w:rsidR="00B36CE0">
              <w:rPr>
                <w:rFonts w:ascii="Arial" w:hAnsi="Arial" w:cs="Arial"/>
                <w:color w:val="auto"/>
                <w:sz w:val="18"/>
                <w:szCs w:val="18"/>
              </w:rPr>
              <w:t>iałania i uzupełnia odpowiedzi.</w:t>
            </w:r>
          </w:p>
          <w:p w:rsidR="00B36CE0" w:rsidRDefault="00B36CE0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Potrafi podzielić liczby w zakresie 1000</w:t>
            </w:r>
          </w:p>
          <w:p w:rsidR="001658C9" w:rsidRDefault="001658C9" w:rsidP="001658C9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Doskonali umiejętność 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zielenia liczb w zakresie 1000.</w:t>
            </w:r>
          </w:p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Sprawnie liczy w pamięci.</w:t>
            </w:r>
          </w:p>
          <w:p w:rsidR="00B36CE0" w:rsidRP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36CE0">
              <w:rPr>
                <w:rFonts w:ascii="Arial" w:hAnsi="Arial" w:cs="Arial"/>
                <w:color w:val="auto"/>
                <w:sz w:val="18"/>
                <w:szCs w:val="18"/>
              </w:rPr>
              <w:t>Bezbłędnie uzupełnia matematyczne grafy.</w:t>
            </w:r>
          </w:p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Odczytuje z map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 krainy geograficzne.</w:t>
            </w:r>
          </w:p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e, z jakich źródeł skorzystać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>, gdy musi wyszukać podane informacje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B36CE0" w:rsidRPr="00B36CE0" w:rsidRDefault="00B36CE0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36CE0">
              <w:rPr>
                <w:rFonts w:ascii="Arial" w:hAnsi="Arial" w:cs="Arial"/>
                <w:color w:val="auto"/>
                <w:sz w:val="18"/>
                <w:szCs w:val="18"/>
              </w:rPr>
              <w:t>Zna i wymienia parki narodowe w Polsce.</w:t>
            </w:r>
          </w:p>
          <w:p w:rsidR="00B36CE0" w:rsidRDefault="0050582C" w:rsidP="002D2BE8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 xml:space="preserve">Z </w:t>
            </w:r>
            <w:r w:rsidR="00B36CE0">
              <w:rPr>
                <w:rFonts w:ascii="Arial" w:hAnsi="Arial" w:cs="Arial"/>
                <w:color w:val="auto"/>
                <w:sz w:val="18"/>
                <w:szCs w:val="18"/>
              </w:rPr>
              <w:t>uwagą słucha utworu muzycznego.</w:t>
            </w:r>
          </w:p>
          <w:p w:rsidR="00B36CE0" w:rsidRPr="00B251C1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Zna i stosuje zasady i reguły postępowania w grupie.</w:t>
            </w:r>
          </w:p>
          <w:p w:rsidR="00B36CE0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Potrafi zgodnie pracować w zespole.</w:t>
            </w:r>
          </w:p>
          <w:p w:rsidR="00B36CE0" w:rsidRPr="00B251C1" w:rsidRDefault="00B36CE0" w:rsidP="00B36CE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 xml:space="preserve">Stosuje zasadę </w:t>
            </w:r>
            <w:r w:rsidRPr="0097701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fair </w:t>
            </w:r>
            <w:proofErr w:type="spellStart"/>
            <w:r w:rsidRPr="00977019">
              <w:rPr>
                <w:rFonts w:ascii="Arial" w:hAnsi="Arial" w:cs="Arial"/>
                <w:i/>
                <w:color w:val="auto"/>
                <w:sz w:val="18"/>
                <w:szCs w:val="18"/>
              </w:rPr>
              <w:t>play</w:t>
            </w:r>
            <w:proofErr w:type="spellEnd"/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B251C1" w:rsidRPr="00B36CE0" w:rsidRDefault="0050582C" w:rsidP="0050582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36CE0">
              <w:rPr>
                <w:rFonts w:ascii="Arial" w:hAnsi="Arial" w:cs="Arial"/>
                <w:color w:val="auto"/>
                <w:sz w:val="18"/>
                <w:szCs w:val="18"/>
              </w:rPr>
              <w:t>Trafnie określa nastrój utworu.</w:t>
            </w:r>
          </w:p>
          <w:p w:rsidR="0050582C" w:rsidRPr="0050582C" w:rsidRDefault="00B36CE0" w:rsidP="005B49FB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49FB">
              <w:rPr>
                <w:rFonts w:ascii="Arial" w:hAnsi="Arial" w:cs="Arial"/>
                <w:color w:val="auto"/>
                <w:sz w:val="18"/>
                <w:szCs w:val="18"/>
              </w:rPr>
              <w:t>Chętnie i aktywnie uczestniczy w grach i zabawach.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A23A7" w:rsidRDefault="007020A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3745B" w:rsidRPr="007A23A7" w:rsidTr="00833E4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2473C9" w:rsidP="001F34F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684E4F">
              <w:rPr>
                <w:rStyle w:val="B"/>
                <w:rFonts w:ascii="Arial" w:hAnsi="Arial" w:cs="Arial"/>
                <w:sz w:val="18"/>
                <w:szCs w:val="18"/>
              </w:rPr>
              <w:t>18.</w:t>
            </w:r>
          </w:p>
          <w:p w:rsidR="007020AA" w:rsidRPr="00F60711" w:rsidRDefault="00F60711" w:rsidP="001F34FF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zgodzie z rodzeństwem</w:t>
            </w:r>
          </w:p>
          <w:p w:rsidR="007020AA" w:rsidRPr="007020AA" w:rsidRDefault="007020AA" w:rsidP="001F34F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7020AA" w:rsidRDefault="00F60711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86. Blaski i cienie posiadania rodzeństwa</w:t>
            </w:r>
          </w:p>
          <w:p w:rsidR="007020AA" w:rsidRPr="007020AA" w:rsidRDefault="00F60711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7.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Oto jest Kasia</w:t>
            </w:r>
          </w:p>
          <w:p w:rsidR="002473C9" w:rsidRDefault="00F60711" w:rsidP="001F34FF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8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Starsza siostra</w:t>
            </w:r>
          </w:p>
          <w:p w:rsidR="007020AA" w:rsidRPr="007020AA" w:rsidRDefault="00F60711" w:rsidP="001F34FF">
            <w:pPr>
              <w:pStyle w:val="TABELAtekst"/>
              <w:spacing w:before="57" w:after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2473C9"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7020AA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196A87">
              <w:rPr>
                <w:rStyle w:val="B"/>
                <w:rFonts w:ascii="Arial" w:hAnsi="Arial" w:cs="Arial"/>
                <w:sz w:val="18"/>
                <w:szCs w:val="18"/>
              </w:rPr>
              <w:t>Dzień Babci i Dzień Dziadka</w:t>
            </w:r>
          </w:p>
          <w:p w:rsidR="007020AA" w:rsidRPr="007020AA" w:rsidRDefault="00F60711" w:rsidP="002473C9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7020AA" w:rsidRPr="007020AA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 w:rsidR="007020AA" w:rsidRPr="00702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6A87">
              <w:rPr>
                <w:rFonts w:ascii="Arial" w:hAnsi="Arial" w:cs="Arial"/>
                <w:b/>
                <w:sz w:val="18"/>
                <w:szCs w:val="18"/>
              </w:rPr>
              <w:t>Podobni – niepodobni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A1026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Słucha z uwagą opowiadani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czytanego przez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nauczyciela.</w:t>
            </w:r>
          </w:p>
          <w:p w:rsidR="001658C9" w:rsidRDefault="001658C9" w:rsidP="001658C9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 fragmentu lektury „Oto jest Kasi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a” czytanego przez nauczyciela.</w:t>
            </w:r>
          </w:p>
          <w:p w:rsidR="001658C9" w:rsidRDefault="001658C9" w:rsidP="001658C9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Wypowiada się na temat tytułowej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bohaterki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lektury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1658C9" w:rsidRDefault="001658C9" w:rsidP="001658C9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płynnie na temat zd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arzeń z życia swojej rodziny.</w:t>
            </w:r>
          </w:p>
          <w:p w:rsidR="0076267A" w:rsidRPr="00394803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Odpowiada pełnymi zdaniami na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dotyczące przeczytanej treści.</w:t>
            </w:r>
          </w:p>
          <w:p w:rsidR="0076267A" w:rsidRPr="00394803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Uzupełnia dialog i czyta go, dostosowuj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ąc głos do uzupełnionych zdań.</w:t>
            </w:r>
          </w:p>
          <w:p w:rsidR="001A1026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yta płynnie tekst z pamiętnika.</w:t>
            </w:r>
          </w:p>
          <w:p w:rsidR="001658C9" w:rsidRDefault="001658C9" w:rsidP="001658C9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podziałe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 na role fragment opowiadania.</w:t>
            </w:r>
          </w:p>
          <w:p w:rsidR="001658C9" w:rsidRPr="00394803" w:rsidRDefault="001658C9" w:rsidP="001658C9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Samodzielnie czyta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opowiadanie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Miry </w:t>
            </w:r>
            <w:proofErr w:type="spellStart"/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Jaworc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zakowej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„Piszczący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tłumoczek”.</w:t>
            </w:r>
          </w:p>
          <w:p w:rsidR="0076267A" w:rsidRPr="00394803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Czyta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po cichu wiersz Tomasza Plebańskiego „O niewątpliwych 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letach posiadania rodzeństwa”. </w:t>
            </w:r>
          </w:p>
          <w:p w:rsidR="0076267A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ze zrozumieniem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amodzielnie tekst inscenizacji.</w:t>
            </w:r>
          </w:p>
          <w:p w:rsidR="0076267A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Wyszukuje wskazany fragmen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 inscenizacji i go przepisuje.</w:t>
            </w:r>
          </w:p>
          <w:p w:rsidR="001658C9" w:rsidRDefault="001658C9" w:rsidP="001658C9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metryczkę książki</w:t>
            </w:r>
          </w:p>
          <w:p w:rsidR="001A1026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pełnymi zdaniami na pytania dotyczące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wysłuchanej treści.</w:t>
            </w:r>
          </w:p>
          <w:p w:rsidR="001658C9" w:rsidRDefault="001658C9" w:rsidP="001658C9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 fragmentu le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ktury ocenia prawdziwość zdań.</w:t>
            </w:r>
          </w:p>
          <w:p w:rsidR="0076267A" w:rsidRPr="00545B0C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Nalepia odpowiedzi na podane pytania dotyczące tr</w:t>
            </w:r>
            <w:r w:rsidR="001A1026"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eści pochodzących z pamiętnika.</w:t>
            </w:r>
          </w:p>
          <w:p w:rsidR="001A1026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 różnice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między znaczeniem powiedzeń: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być jak dwie krople wody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 xml:space="preserve">być jak ogień i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lastRenderedPageBreak/>
              <w:t>woda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76267A" w:rsidRPr="00394803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Czyta i wyjaśnia przysłowia: </w:t>
            </w:r>
            <w:r w:rsidRPr="001B6976">
              <w:rPr>
                <w:rFonts w:ascii="Arial" w:hAnsi="Arial" w:cs="Arial"/>
                <w:i/>
                <w:color w:val="auto"/>
                <w:sz w:val="18"/>
                <w:szCs w:val="18"/>
              </w:rPr>
              <w:t>Zgoda buduje, niezgoda rujnuje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1B697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Nie czyń drugiemu, co tobie niemiłe. </w:t>
            </w:r>
          </w:p>
          <w:p w:rsidR="0076267A" w:rsidRPr="00394803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Rozpoznaje zdanie oznajm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ujące, rozkazujące i pytające.</w:t>
            </w:r>
          </w:p>
          <w:p w:rsidR="0076267A" w:rsidRPr="00394803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Zapisuje wyrazy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z rodziny </w:t>
            </w:r>
            <w:r w:rsidRPr="001B6976">
              <w:rPr>
                <w:rFonts w:ascii="Arial" w:hAnsi="Arial" w:cs="Arial"/>
                <w:i/>
                <w:color w:val="auto"/>
                <w:sz w:val="18"/>
                <w:szCs w:val="18"/>
              </w:rPr>
              <w:t>dziecko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 w kolejności al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fabetycznej.</w:t>
            </w:r>
          </w:p>
          <w:p w:rsidR="0076267A" w:rsidRPr="00394803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wyrazy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należące do tej samej rodziny.</w:t>
            </w:r>
          </w:p>
          <w:p w:rsidR="0076267A" w:rsidRPr="00394803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dmienia czasowniki przez osoby.</w:t>
            </w:r>
          </w:p>
          <w:p w:rsidR="0076267A" w:rsidRPr="00394803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Korzysta ze słownika frazeologicznego i wyjaśnia znaczenie pojęcia </w:t>
            </w:r>
            <w:r w:rsidRPr="001B6976">
              <w:rPr>
                <w:rFonts w:ascii="Arial" w:hAnsi="Arial" w:cs="Arial"/>
                <w:i/>
                <w:color w:val="auto"/>
                <w:sz w:val="18"/>
                <w:szCs w:val="18"/>
              </w:rPr>
              <w:t>dać komuś do wiwatu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658C9" w:rsidRPr="00545B0C" w:rsidRDefault="0076267A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45B0C">
              <w:rPr>
                <w:rFonts w:ascii="Arial" w:hAnsi="Arial" w:cs="Arial"/>
                <w:color w:val="auto"/>
                <w:sz w:val="18"/>
                <w:szCs w:val="18"/>
              </w:rPr>
              <w:t>Układa i zapisuje zdanie z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45B0C">
              <w:rPr>
                <w:rFonts w:ascii="Arial" w:hAnsi="Arial" w:cs="Arial"/>
                <w:color w:val="auto"/>
                <w:sz w:val="18"/>
                <w:szCs w:val="18"/>
              </w:rPr>
              <w:t>poznanym frazeologizmem.</w:t>
            </w:r>
          </w:p>
          <w:p w:rsidR="001A1026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zdania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 wymienionymi powiedzeniami.</w:t>
            </w:r>
          </w:p>
          <w:p w:rsidR="001A1026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zdania z rozsypanych wyrazów.</w:t>
            </w:r>
          </w:p>
          <w:p w:rsidR="001658C9" w:rsidRDefault="001658C9" w:rsidP="001658C9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kilkuzdaniową wypowiedź na tem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at tytułowej bohaterki lektury „Oto jest Kasia”.</w:t>
            </w:r>
          </w:p>
          <w:p w:rsidR="0076267A" w:rsidRPr="00394803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Układa i zapisuje kilkuzdaniową wypowiedź na temat zabaw z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liskim lub dalszym rodzeństwem.</w:t>
            </w:r>
          </w:p>
          <w:p w:rsidR="0076267A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Umie wskazać najważniejsze wyrazy w zdaniu – nazwę 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zynności i wykonawcę czynności.</w:t>
            </w:r>
          </w:p>
          <w:p w:rsidR="001A1026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Podpisuje zdjęcia zdaniami zawierającymi czasowni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 i nazwę wykonawcy czynności.</w:t>
            </w:r>
          </w:p>
          <w:p w:rsidR="001658C9" w:rsidRDefault="001658C9" w:rsidP="001658C9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w zdaniach czasowniki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raz nazwy wykonawców czynności.</w:t>
            </w:r>
          </w:p>
          <w:p w:rsidR="0076267A" w:rsidRPr="00394803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Wskazuje w zdaniach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czasowniki i wyróżnia w zdaniu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asownik i wykonawcę czynności.</w:t>
            </w:r>
          </w:p>
          <w:p w:rsidR="0076267A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w zdaniach czasowniki.</w:t>
            </w:r>
          </w:p>
          <w:p w:rsidR="0076267A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Zapisuje czasowniki obok właściwej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liczby i czasu.</w:t>
            </w:r>
          </w:p>
          <w:p w:rsidR="001658C9" w:rsidRPr="00545B0C" w:rsidRDefault="0076267A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Rozróżnia rzeczowniki, czasowniki i przymiotniki.</w:t>
            </w:r>
          </w:p>
          <w:p w:rsidR="001A1026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zdania literami </w:t>
            </w:r>
            <w:r w:rsidRPr="00977019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ę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977019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ą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977019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om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1A1026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Dobiera wyrażenia bliskoznaczne do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odgadniętego hasła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blaski i cienie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1658C9" w:rsidRPr="00545B0C" w:rsidRDefault="0076267A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Podaje skojarzenia do wyrazów </w:t>
            </w:r>
            <w:r w:rsidRPr="00545B0C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dziadek</w:t>
            </w: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r w:rsidRPr="00545B0C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babcia</w:t>
            </w: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1A1026" w:rsidRDefault="001A102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Przepisuje zdania z pamięci.</w:t>
            </w:r>
          </w:p>
          <w:p w:rsidR="0076267A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pisuje zdania ze zdrobnieniami.</w:t>
            </w:r>
          </w:p>
          <w:p w:rsidR="0076267A" w:rsidRDefault="0076267A" w:rsidP="0076267A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daty słownie.</w:t>
            </w:r>
          </w:p>
          <w:p w:rsidR="00394803" w:rsidRPr="00545B0C" w:rsidRDefault="0076267A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zaproszenie dla babci i dziadka.</w:t>
            </w:r>
          </w:p>
          <w:p w:rsidR="00BD2F7E" w:rsidRDefault="00BD2F7E" w:rsidP="00BD2F7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yjaśnia znaczenie wielokropka. </w:t>
            </w:r>
          </w:p>
          <w:p w:rsidR="00BD2F7E" w:rsidRDefault="00BD2F7E" w:rsidP="00BD2F7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wyrazy z sylab.</w:t>
            </w:r>
          </w:p>
          <w:p w:rsidR="00BD2F7E" w:rsidRDefault="00BD2F7E" w:rsidP="00BD2F7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Wpisuje wyraz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 we właściwe miejsca diagramu.</w:t>
            </w:r>
          </w:p>
          <w:p w:rsidR="00BD2F7E" w:rsidRDefault="00BD2F7E" w:rsidP="00BD2F7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Pamięta o formach grzecznościowyc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h i umieszcza je w zaproszeniu.</w:t>
            </w:r>
          </w:p>
          <w:p w:rsidR="001A1026" w:rsidRPr="00545B0C" w:rsidRDefault="00BD2F7E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Dopisuje zdrobnienia do wyrazów </w:t>
            </w:r>
            <w:r w:rsidRPr="00545B0C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babcia</w:t>
            </w: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r w:rsidRPr="00545B0C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dziadek</w:t>
            </w: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1A1026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Dzi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eli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liczby zakończone zerami. </w:t>
            </w:r>
          </w:p>
          <w:p w:rsidR="001A1026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Przedstawia dzielenie na drzewku mat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ematycznym i grafie liczbowym. </w:t>
            </w:r>
          </w:p>
          <w:p w:rsidR="001A1026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tabelę liczbą banknotów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o określonych nominałach, które należy wypłac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ić, aby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uzyskać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podane kwoty.</w:t>
            </w:r>
          </w:p>
          <w:p w:rsidR="00394803" w:rsidRDefault="000C0A56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zadanie z t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reścią na obliczenia pieniężne.</w:t>
            </w:r>
          </w:p>
          <w:p w:rsidR="00545B0C" w:rsidRPr="00394803" w:rsidRDefault="00545B0C" w:rsidP="00545B0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Rozwiązuje zadania z tre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ścią za pomocą drzewka i grafu.</w:t>
            </w:r>
          </w:p>
          <w:p w:rsidR="00545B0C" w:rsidRDefault="00545B0C" w:rsidP="00545B0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treścią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obliczenia zegarowe i wagowe. </w:t>
            </w:r>
          </w:p>
          <w:p w:rsidR="00394803" w:rsidRDefault="00394803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sposoby dzielenia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liczby tr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zycyfrowej przez jednocyfrową.</w:t>
            </w:r>
          </w:p>
          <w:p w:rsidR="00394803" w:rsidRDefault="00394803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dziele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nie według pokazanego sposobu.</w:t>
            </w:r>
          </w:p>
          <w:p w:rsidR="00394803" w:rsidRDefault="00394803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Dzieli liczbę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trzycyfrową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 pomocą grafów.</w:t>
            </w:r>
          </w:p>
          <w:p w:rsidR="00394803" w:rsidRDefault="00394803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Odgaduje zas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adę wpisywania liczb do tabeli.</w:t>
            </w:r>
          </w:p>
          <w:p w:rsidR="00394803" w:rsidRPr="00394803" w:rsidRDefault="00394803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Oblicza wynik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 dzielenia poznanym sposobem. </w:t>
            </w:r>
          </w:p>
          <w:p w:rsidR="00BD2F7E" w:rsidRDefault="00BD2F7E" w:rsidP="00BD2F7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Mnoży i dzieli w zakresie 1000.</w:t>
            </w:r>
          </w:p>
          <w:p w:rsidR="001A1026" w:rsidRPr="00545B0C" w:rsidRDefault="00BD2F7E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liczbami grafy i ciągi liczbowe związane z mnożeniem i dzieleniem.</w:t>
            </w:r>
          </w:p>
          <w:p w:rsidR="001A1026" w:rsidRDefault="000C0A56" w:rsidP="00BD2F7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stopnie pokrewień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stwa między członkami rodziny.</w:t>
            </w:r>
          </w:p>
          <w:p w:rsidR="001A1026" w:rsidRDefault="000C0A56" w:rsidP="00155991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temat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posiadania rodzeństwa.</w:t>
            </w:r>
          </w:p>
          <w:p w:rsidR="00394803" w:rsidRDefault="000C0A56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Uzasadnia swoje zdanie dotyczące tego, co jest najważniejsz</w:t>
            </w:r>
            <w:r w:rsidR="001A102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w posiadaniu rodzeństwa.</w:t>
            </w:r>
          </w:p>
          <w:p w:rsidR="00394803" w:rsidRDefault="00394803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ze </w:t>
            </w:r>
            <w:proofErr w:type="spellStart"/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crabbli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nazwy członków rodziny.</w:t>
            </w:r>
          </w:p>
          <w:p w:rsidR="00394803" w:rsidRDefault="00394803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Dopasowuje nazwy czło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nków rodziny do ich definicji.</w:t>
            </w:r>
          </w:p>
          <w:p w:rsidR="00BD2F7E" w:rsidRDefault="00BD2F7E" w:rsidP="00BD2F7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Pracuje w grupie podczas wykonyw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ania rekwizytu do inscenizacji.</w:t>
            </w:r>
          </w:p>
          <w:p w:rsidR="00BD2F7E" w:rsidRPr="00545B0C" w:rsidRDefault="00BD2F7E" w:rsidP="00BD2F7E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Wywiązuje się z powierzonego zadania.</w:t>
            </w:r>
          </w:p>
          <w:p w:rsidR="00394803" w:rsidRDefault="00545B0C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Ocenia zachowania bohaterki</w:t>
            </w:r>
            <w:r w:rsidR="0039480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lektury </w:t>
            </w:r>
            <w:r w:rsidR="0039480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i 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podaje</w:t>
            </w:r>
            <w:r w:rsidR="0039480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przykład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</w:t>
            </w:r>
            <w:r w:rsidR="0039480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394803" w:rsidRDefault="00394803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Docenia czas spędzony w gronie rodziny.</w:t>
            </w:r>
          </w:p>
          <w:p w:rsidR="00394803" w:rsidRPr="00394803" w:rsidRDefault="00394803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Ocenia zachowanie i nastawienie bohaterki opowiadania „Piszczący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tłumoczek” do młodszej siostry.</w:t>
            </w:r>
          </w:p>
          <w:p w:rsidR="001A1026" w:rsidRDefault="00394803" w:rsidP="00394803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Potrafi napisać kilka spójnych zdań na temat wspólnych zabaw z rodzeńst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wem lub kuzynami.</w:t>
            </w:r>
          </w:p>
          <w:p w:rsidR="004E472F" w:rsidRPr="00545B0C" w:rsidRDefault="00BD2F7E" w:rsidP="004E47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dziadkom należy okazywać szacunek.</w:t>
            </w:r>
          </w:p>
          <w:p w:rsidR="004E472F" w:rsidRDefault="004E472F" w:rsidP="004E47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cechy wspólne dla ludzi 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te, którymi się ludzie różnią.</w:t>
            </w:r>
          </w:p>
          <w:p w:rsidR="004E472F" w:rsidRDefault="004E472F" w:rsidP="004E47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czym zajmuje się genetyka.</w:t>
            </w:r>
          </w:p>
          <w:p w:rsidR="004E472F" w:rsidRDefault="004E472F" w:rsidP="004E47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Oznacza zbiór psów i zbiór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psów należących do jednej rasy.</w:t>
            </w:r>
          </w:p>
          <w:p w:rsidR="004E472F" w:rsidRDefault="004E472F" w:rsidP="004E47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z liter hasło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geny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poznaje jego znaczenie.</w:t>
            </w:r>
          </w:p>
          <w:p w:rsidR="004E472F" w:rsidRPr="00545B0C" w:rsidRDefault="004E472F" w:rsidP="004E47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tekst o nietoperzach.</w:t>
            </w:r>
          </w:p>
          <w:p w:rsidR="004E472F" w:rsidRPr="00545B0C" w:rsidRDefault="004E472F" w:rsidP="004E47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45B0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Maluje laurkę dla babci i dziadka zgodnie z podaną instrukcją.</w:t>
            </w:r>
          </w:p>
          <w:p w:rsidR="00394803" w:rsidRDefault="004E472F" w:rsidP="004E47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tekst i melodię piosenki „U babci jest słodko”.</w:t>
            </w:r>
          </w:p>
          <w:p w:rsidR="000C0A56" w:rsidRDefault="00BD2F7E" w:rsidP="004E472F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Chętnie uczestniczy w zabawie ruchowej przy muzyce.</w:t>
            </w:r>
          </w:p>
          <w:p w:rsidR="00545B0C" w:rsidRPr="00545B0C" w:rsidRDefault="00545B0C" w:rsidP="00545B0C">
            <w:pPr>
              <w:pStyle w:val="PLATabelatekst1TABELE"/>
              <w:numPr>
                <w:ilvl w:val="0"/>
                <w:numId w:val="67"/>
              </w:numPr>
              <w:tabs>
                <w:tab w:val="clear" w:pos="0"/>
                <w:tab w:val="clear" w:pos="170"/>
                <w:tab w:val="num" w:pos="180"/>
                <w:tab w:val="left" w:pos="464"/>
              </w:tabs>
              <w:suppressAutoHyphens w:val="0"/>
              <w:autoSpaceDE/>
              <w:autoSpaceDN/>
              <w:adjustRightInd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zabawach ruchowyc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h zgodnie z podanymi zasadami.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376208" w:rsidRPr="009E32EA" w:rsidRDefault="00376208" w:rsidP="0037620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1.2, </w:t>
            </w:r>
            <w:r w:rsidRPr="009E32EA">
              <w:rPr>
                <w:rFonts w:ascii="Arial" w:hAnsi="Arial" w:cs="Arial"/>
                <w:sz w:val="18"/>
                <w:szCs w:val="18"/>
              </w:rPr>
              <w:t>I 1.3</w:t>
            </w:r>
            <w:r>
              <w:rPr>
                <w:rFonts w:ascii="Arial" w:hAnsi="Arial" w:cs="Arial"/>
                <w:sz w:val="18"/>
                <w:szCs w:val="18"/>
              </w:rPr>
              <w:t>, I 1.4, I 1.5</w:t>
            </w:r>
          </w:p>
          <w:p w:rsidR="00376208" w:rsidRPr="009E32EA" w:rsidRDefault="00376208" w:rsidP="0037620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2.1, I 2.2,</w:t>
            </w:r>
            <w:r w:rsidRPr="009E32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9E32EA">
              <w:rPr>
                <w:rFonts w:ascii="Arial" w:hAnsi="Arial" w:cs="Arial"/>
                <w:sz w:val="18"/>
                <w:szCs w:val="18"/>
              </w:rPr>
              <w:t>2.3, I 2.4</w:t>
            </w:r>
            <w:r>
              <w:rPr>
                <w:rFonts w:ascii="Arial" w:hAnsi="Arial" w:cs="Arial"/>
                <w:sz w:val="18"/>
                <w:szCs w:val="18"/>
              </w:rPr>
              <w:t>, I 2.5</w:t>
            </w:r>
          </w:p>
          <w:p w:rsidR="00376208" w:rsidRPr="009E32EA" w:rsidRDefault="00376208" w:rsidP="0037620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 3.1, I 3.2, I 3.3, </w:t>
            </w:r>
            <w:r>
              <w:rPr>
                <w:rFonts w:ascii="Arial" w:hAnsi="Arial" w:cs="Arial"/>
                <w:sz w:val="18"/>
                <w:szCs w:val="18"/>
              </w:rPr>
              <w:t xml:space="preserve">I 3.4, </w:t>
            </w:r>
            <w:r w:rsidRPr="009E32EA">
              <w:rPr>
                <w:rFonts w:ascii="Arial" w:hAnsi="Arial" w:cs="Arial"/>
                <w:sz w:val="18"/>
                <w:szCs w:val="18"/>
              </w:rPr>
              <w:t>I 3.6</w:t>
            </w:r>
          </w:p>
          <w:p w:rsidR="00376208" w:rsidRPr="009E32EA" w:rsidRDefault="00376208" w:rsidP="0037620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>
              <w:rPr>
                <w:rFonts w:ascii="Arial" w:hAnsi="Arial" w:cs="Arial"/>
                <w:sz w:val="18"/>
                <w:szCs w:val="18"/>
              </w:rPr>
              <w:t>I 4.2, I 4.3, I 4.4, I 4.5, I 4.6, I 4.8</w:t>
            </w:r>
          </w:p>
          <w:p w:rsidR="00376208" w:rsidRDefault="00376208" w:rsidP="0037620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2D41CA">
              <w:rPr>
                <w:rFonts w:ascii="Arial" w:hAnsi="Arial" w:cs="Arial"/>
                <w:sz w:val="18"/>
                <w:szCs w:val="18"/>
              </w:rPr>
              <w:t xml:space="preserve">5.1, I </w:t>
            </w:r>
            <w:r>
              <w:rPr>
                <w:rFonts w:ascii="Arial" w:hAnsi="Arial" w:cs="Arial"/>
                <w:sz w:val="18"/>
                <w:szCs w:val="18"/>
              </w:rPr>
              <w:t>5.2, I 5.4, I 5.5</w:t>
            </w:r>
            <w:r w:rsidR="002D41CA">
              <w:rPr>
                <w:rFonts w:ascii="Arial" w:hAnsi="Arial" w:cs="Arial"/>
                <w:sz w:val="18"/>
                <w:szCs w:val="18"/>
              </w:rPr>
              <w:t>, I 5.7</w:t>
            </w:r>
          </w:p>
          <w:p w:rsidR="00376208" w:rsidRDefault="002D41CA" w:rsidP="0037620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6.1, I 6.2</w:t>
            </w:r>
          </w:p>
          <w:p w:rsidR="00376208" w:rsidRDefault="002D41CA" w:rsidP="0037620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II 2.2, II 2.3</w:t>
            </w:r>
          </w:p>
          <w:p w:rsidR="00376208" w:rsidRDefault="002D41CA" w:rsidP="0037620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3.1</w:t>
            </w:r>
            <w:r w:rsidR="00376208"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II 3.3</w:t>
            </w:r>
          </w:p>
          <w:p w:rsidR="00376208" w:rsidRPr="009E32EA" w:rsidRDefault="002D41CA" w:rsidP="0037620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376208" w:rsidRPr="009E32EA" w:rsidRDefault="00376208" w:rsidP="00376208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2D41CA">
              <w:rPr>
                <w:rFonts w:ascii="Arial" w:hAnsi="Arial" w:cs="Arial"/>
                <w:sz w:val="18"/>
                <w:szCs w:val="18"/>
              </w:rPr>
              <w:t>6.2, II 6.3, II 6.4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D41CA">
              <w:rPr>
                <w:rFonts w:ascii="Arial" w:hAnsi="Arial" w:cs="Arial"/>
                <w:sz w:val="18"/>
                <w:szCs w:val="18"/>
              </w:rPr>
              <w:t xml:space="preserve">II 6.7, </w:t>
            </w:r>
            <w:r>
              <w:rPr>
                <w:rFonts w:ascii="Arial" w:hAnsi="Arial" w:cs="Arial"/>
                <w:sz w:val="18"/>
                <w:szCs w:val="18"/>
              </w:rPr>
              <w:t>II 6.9</w:t>
            </w:r>
          </w:p>
          <w:p w:rsidR="00376208" w:rsidRPr="009E32EA" w:rsidRDefault="00376208" w:rsidP="00376208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III 1.1, </w:t>
            </w:r>
            <w:r w:rsidRPr="009E32EA">
              <w:rPr>
                <w:rFonts w:ascii="Arial" w:hAnsi="Arial" w:cs="Arial"/>
                <w:sz w:val="18"/>
                <w:szCs w:val="18"/>
              </w:rPr>
              <w:t xml:space="preserve">III 1.2, </w:t>
            </w:r>
            <w:r w:rsidR="002D41CA">
              <w:rPr>
                <w:rFonts w:ascii="Arial" w:hAnsi="Arial" w:cs="Arial"/>
                <w:sz w:val="18"/>
                <w:szCs w:val="18"/>
              </w:rPr>
              <w:t>III 1.3</w:t>
            </w:r>
            <w:r w:rsidR="000069AB">
              <w:rPr>
                <w:rFonts w:ascii="Arial" w:hAnsi="Arial" w:cs="Arial"/>
                <w:sz w:val="18"/>
                <w:szCs w:val="18"/>
              </w:rPr>
              <w:t>, III 1.4, III 1.1</w:t>
            </w:r>
            <w:r>
              <w:rPr>
                <w:rFonts w:ascii="Arial" w:hAnsi="Arial" w:cs="Arial"/>
                <w:sz w:val="18"/>
                <w:szCs w:val="18"/>
              </w:rPr>
              <w:t>, III 1.10</w:t>
            </w:r>
          </w:p>
          <w:p w:rsidR="00376208" w:rsidRPr="009E32EA" w:rsidRDefault="00376208" w:rsidP="000069AB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r w:rsidR="000069AB">
              <w:rPr>
                <w:rFonts w:ascii="Arial" w:hAnsi="Arial" w:cs="Arial"/>
                <w:sz w:val="18"/>
                <w:szCs w:val="18"/>
              </w:rPr>
              <w:t>1.1, IV 1.2, IV 1.7</w:t>
            </w:r>
          </w:p>
          <w:p w:rsidR="00376208" w:rsidRDefault="000069AB" w:rsidP="0037620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2.2, V 2.5, V 2.7</w:t>
            </w:r>
          </w:p>
          <w:p w:rsidR="000069AB" w:rsidRDefault="000069AB" w:rsidP="0037620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1.1, VI 1.2</w:t>
            </w:r>
          </w:p>
          <w:p w:rsidR="000069AB" w:rsidRDefault="000069AB" w:rsidP="0037620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2.2a, VI 2.2b, VI 2.2c</w:t>
            </w:r>
          </w:p>
          <w:p w:rsidR="000069AB" w:rsidRPr="009E32EA" w:rsidRDefault="000069AB" w:rsidP="0037620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1.2, VIII 1.6</w:t>
            </w:r>
          </w:p>
          <w:p w:rsidR="00376208" w:rsidRPr="009E32EA" w:rsidRDefault="00376208" w:rsidP="0037620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376208" w:rsidRPr="009E32EA" w:rsidRDefault="000069AB" w:rsidP="00376208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VIII 3.1</w:t>
            </w:r>
          </w:p>
          <w:p w:rsidR="00376208" w:rsidRPr="009E32EA" w:rsidRDefault="00376208" w:rsidP="00376208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231F20"/>
                <w:sz w:val="18"/>
                <w:szCs w:val="18"/>
              </w:rPr>
              <w:t xml:space="preserve">IX </w:t>
            </w:r>
            <w:r w:rsidR="000069AB">
              <w:rPr>
                <w:rFonts w:ascii="Arial" w:hAnsi="Arial" w:cs="Arial"/>
                <w:color w:val="231F20"/>
                <w:sz w:val="18"/>
                <w:szCs w:val="18"/>
              </w:rPr>
              <w:t xml:space="preserve">3.2, IX </w:t>
            </w:r>
            <w:r w:rsidRPr="009E32EA">
              <w:rPr>
                <w:rFonts w:ascii="Arial" w:hAnsi="Arial" w:cs="Arial"/>
                <w:color w:val="231F20"/>
                <w:sz w:val="18"/>
                <w:szCs w:val="18"/>
              </w:rPr>
              <w:t>3.3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IX 3.4</w:t>
            </w:r>
          </w:p>
          <w:p w:rsidR="00376208" w:rsidRPr="009E32EA" w:rsidRDefault="00376208" w:rsidP="00376208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 xml:space="preserve">XIII </w:t>
            </w:r>
            <w:r w:rsidR="000069AB">
              <w:rPr>
                <w:rFonts w:ascii="Arial" w:hAnsi="Arial" w:cs="Arial"/>
                <w:color w:val="00000A"/>
                <w:sz w:val="18"/>
                <w:szCs w:val="18"/>
              </w:rPr>
              <w:t xml:space="preserve">1.1, XIII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1.3, </w:t>
            </w:r>
            <w:r w:rsidR="000069AB">
              <w:rPr>
                <w:rFonts w:ascii="Arial" w:hAnsi="Arial" w:cs="Arial"/>
                <w:color w:val="00000A"/>
                <w:sz w:val="18"/>
                <w:szCs w:val="18"/>
              </w:rPr>
              <w:t>XIII 1.4, XIII 1.6, XIII 1.7, XIII 1.9, XIII 1.11</w:t>
            </w:r>
          </w:p>
          <w:p w:rsidR="007020AA" w:rsidRPr="001B6976" w:rsidRDefault="00376208" w:rsidP="00376208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XIII 2.1, </w:t>
            </w:r>
            <w:r w:rsidRPr="009E32EA">
              <w:rPr>
                <w:rFonts w:ascii="Arial" w:hAnsi="Arial" w:cs="Arial"/>
                <w:color w:val="00000A"/>
                <w:sz w:val="18"/>
                <w:szCs w:val="18"/>
              </w:rPr>
              <w:t>XIII 2.3</w:t>
            </w:r>
            <w:r w:rsidR="000069AB">
              <w:rPr>
                <w:rFonts w:ascii="Arial" w:hAnsi="Arial" w:cs="Arial"/>
                <w:color w:val="00000A"/>
                <w:sz w:val="18"/>
                <w:szCs w:val="18"/>
              </w:rPr>
              <w:t>, XIII 2.6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8541A" w:rsidRPr="00E8541A" w:rsidRDefault="000C0A56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Tra</w:t>
            </w:r>
            <w:r w:rsidR="00E8541A">
              <w:rPr>
                <w:rFonts w:ascii="Arial" w:hAnsi="Arial" w:cs="Arial"/>
                <w:spacing w:val="-1"/>
                <w:sz w:val="18"/>
                <w:szCs w:val="18"/>
              </w:rPr>
              <w:t>fnie uzasadnia swoją wypowiedź.</w:t>
            </w:r>
          </w:p>
          <w:p w:rsidR="00545B0C" w:rsidRPr="00E8541A" w:rsidRDefault="00545B0C" w:rsidP="00545B0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Bezbłędnie i wyczerpująco wypowiada się pisemni</w:t>
            </w:r>
            <w:r>
              <w:rPr>
                <w:rFonts w:ascii="Arial" w:hAnsi="Arial" w:cs="Arial"/>
                <w:sz w:val="18"/>
                <w:szCs w:val="18"/>
              </w:rPr>
              <w:t>e na temat zabaw z rodzeństwem.</w:t>
            </w:r>
          </w:p>
          <w:p w:rsidR="00545B0C" w:rsidRPr="00E8541A" w:rsidRDefault="00545B0C" w:rsidP="00545B0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Bezbłę</w:t>
            </w:r>
            <w:r>
              <w:rPr>
                <w:rFonts w:ascii="Arial" w:hAnsi="Arial" w:cs="Arial"/>
                <w:sz w:val="18"/>
                <w:szCs w:val="18"/>
              </w:rPr>
              <w:t>dnie zapisuje zdanie z pamięci.</w:t>
            </w:r>
          </w:p>
          <w:p w:rsidR="00E8541A" w:rsidRPr="00E8541A" w:rsidRDefault="00E8541A" w:rsidP="00E8541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lastRenderedPageBreak/>
              <w:t>Bezbłędnie i poprawnie zapisuje kilka wypowiedzeń na temat Kasi – boha</w:t>
            </w:r>
            <w:r>
              <w:rPr>
                <w:rFonts w:ascii="Arial" w:hAnsi="Arial" w:cs="Arial"/>
                <w:sz w:val="18"/>
                <w:szCs w:val="18"/>
              </w:rPr>
              <w:t>terki lektury „Oto jest Kasia”.</w:t>
            </w:r>
          </w:p>
          <w:p w:rsidR="00545B0C" w:rsidRPr="00E8541A" w:rsidRDefault="00545B0C" w:rsidP="00545B0C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Pisze płynnie i starannie</w:t>
            </w:r>
            <w:r w:rsidR="006201E8">
              <w:rPr>
                <w:rFonts w:ascii="Arial" w:hAnsi="Arial" w:cs="Arial"/>
                <w:sz w:val="18"/>
                <w:szCs w:val="18"/>
              </w:rPr>
              <w:t>,</w:t>
            </w:r>
            <w:r w:rsidRPr="001B6976">
              <w:rPr>
                <w:rFonts w:ascii="Arial" w:hAnsi="Arial" w:cs="Arial"/>
                <w:sz w:val="18"/>
                <w:szCs w:val="18"/>
              </w:rPr>
              <w:t xml:space="preserve"> zachowując właściwe proporcje i</w:t>
            </w:r>
            <w:r>
              <w:rPr>
                <w:rFonts w:ascii="Arial" w:hAnsi="Arial" w:cs="Arial"/>
                <w:sz w:val="18"/>
                <w:szCs w:val="18"/>
              </w:rPr>
              <w:t xml:space="preserve"> łączenie liter.</w:t>
            </w:r>
          </w:p>
          <w:p w:rsidR="00E8541A" w:rsidRPr="00E8541A" w:rsidRDefault="00E8541A" w:rsidP="00E8541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Zna i potrafi przytoczyć tytuły inny</w:t>
            </w:r>
            <w:r>
              <w:rPr>
                <w:rFonts w:ascii="Arial" w:hAnsi="Arial" w:cs="Arial"/>
                <w:sz w:val="18"/>
                <w:szCs w:val="18"/>
              </w:rPr>
              <w:t xml:space="preserve">ch książek Miry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Jaworczakowej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541A" w:rsidRPr="001B6976" w:rsidRDefault="00E8541A" w:rsidP="00E8541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Wyciąga wnioski z obserwacji cech wyglądu, zachowania i charakteru swojego kolegi/koleżanki i porównuje je ze swoimi cechami.</w:t>
            </w:r>
          </w:p>
          <w:p w:rsidR="00E8541A" w:rsidRPr="00E8541A" w:rsidRDefault="00E8541A" w:rsidP="00E8541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Potrafi znaleźć w różnych</w:t>
            </w:r>
            <w:r>
              <w:rPr>
                <w:rFonts w:ascii="Arial" w:hAnsi="Arial" w:cs="Arial"/>
                <w:sz w:val="18"/>
                <w:szCs w:val="18"/>
              </w:rPr>
              <w:t xml:space="preserve"> źródłach potrzebne informacje.</w:t>
            </w:r>
          </w:p>
          <w:p w:rsidR="00E8541A" w:rsidRPr="00E8541A" w:rsidRDefault="00E8541A" w:rsidP="00E8541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E8541A">
              <w:rPr>
                <w:rFonts w:ascii="Arial" w:hAnsi="Arial" w:cs="Arial"/>
                <w:sz w:val="18"/>
                <w:szCs w:val="18"/>
              </w:rPr>
              <w:t>Artystycznie odczytuje przydzieloną rolę z dialogu.</w:t>
            </w:r>
          </w:p>
          <w:p w:rsidR="00E8541A" w:rsidRPr="00E8541A" w:rsidRDefault="00E8541A" w:rsidP="00E8541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Płynnie i z właściwą intonacją odczy</w:t>
            </w:r>
            <w:r>
              <w:rPr>
                <w:rFonts w:ascii="Arial" w:hAnsi="Arial" w:cs="Arial"/>
                <w:sz w:val="18"/>
                <w:szCs w:val="18"/>
              </w:rPr>
              <w:t>tuje swoją rolę w inscenizacji.</w:t>
            </w:r>
          </w:p>
          <w:p w:rsidR="00E8541A" w:rsidRPr="00E8541A" w:rsidRDefault="00E8541A" w:rsidP="00E8541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Opanowuje rolę na pamięć i swobodnie p</w:t>
            </w:r>
            <w:r>
              <w:rPr>
                <w:rFonts w:ascii="Arial" w:hAnsi="Arial" w:cs="Arial"/>
                <w:sz w:val="18"/>
                <w:szCs w:val="18"/>
              </w:rPr>
              <w:t>rzedstawia ją podczas występu.</w:t>
            </w:r>
          </w:p>
          <w:p w:rsidR="00E8541A" w:rsidRPr="00E8541A" w:rsidRDefault="00E8541A" w:rsidP="00E8541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 xml:space="preserve">Podczas występu uwzględnia wskazówki autorki </w:t>
            </w:r>
            <w:r w:rsidR="006201E8">
              <w:rPr>
                <w:rFonts w:ascii="Arial" w:hAnsi="Arial" w:cs="Arial"/>
                <w:sz w:val="18"/>
                <w:szCs w:val="18"/>
              </w:rPr>
              <w:t>tekstu</w:t>
            </w:r>
            <w:r w:rsidRPr="001B6976">
              <w:rPr>
                <w:rFonts w:ascii="Arial" w:hAnsi="Arial" w:cs="Arial"/>
                <w:sz w:val="18"/>
                <w:szCs w:val="18"/>
              </w:rPr>
              <w:t xml:space="preserve"> dotyczące posługiwania się rekwizyta</w:t>
            </w:r>
            <w:r>
              <w:rPr>
                <w:rFonts w:ascii="Arial" w:hAnsi="Arial" w:cs="Arial"/>
                <w:sz w:val="18"/>
                <w:szCs w:val="18"/>
              </w:rPr>
              <w:t>mi i sposobu zachowania aktora.</w:t>
            </w:r>
          </w:p>
          <w:p w:rsidR="00E8541A" w:rsidRPr="002C6511" w:rsidRDefault="002C6511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2C6511">
              <w:rPr>
                <w:rFonts w:ascii="Arial" w:hAnsi="Arial" w:cs="Arial"/>
                <w:sz w:val="18"/>
                <w:szCs w:val="18"/>
              </w:rPr>
              <w:t>Swobodnie wypowiada się na temat genetyki i dziedziczenia.</w:t>
            </w:r>
          </w:p>
          <w:p w:rsidR="00E8541A" w:rsidRPr="00E8541A" w:rsidRDefault="000C0A56" w:rsidP="002473C9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Bezbłędnie podaje wynik dzielenia liczby trzycyfrowej przez dwucyfrową</w:t>
            </w:r>
            <w:r w:rsidR="0097701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spacing w:val="-1"/>
                <w:sz w:val="18"/>
                <w:szCs w:val="18"/>
              </w:rPr>
              <w:t>i trzycyf</w:t>
            </w:r>
            <w:r w:rsidR="00E8541A">
              <w:rPr>
                <w:rFonts w:ascii="Arial" w:hAnsi="Arial" w:cs="Arial"/>
                <w:spacing w:val="-1"/>
                <w:sz w:val="18"/>
                <w:szCs w:val="18"/>
              </w:rPr>
              <w:t>rową typu: 900</w:t>
            </w:r>
            <w:r w:rsidR="006201E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E8541A">
              <w:rPr>
                <w:rFonts w:ascii="Arial" w:hAnsi="Arial" w:cs="Arial"/>
                <w:spacing w:val="-1"/>
                <w:sz w:val="18"/>
                <w:szCs w:val="18"/>
              </w:rPr>
              <w:t>: 90 i 400 : 400.</w:t>
            </w:r>
          </w:p>
          <w:p w:rsidR="00E8541A" w:rsidRPr="00E8541A" w:rsidRDefault="00E8541A" w:rsidP="00E8541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Potrafi</w:t>
            </w:r>
            <w:r w:rsidR="00977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sz w:val="18"/>
                <w:szCs w:val="18"/>
              </w:rPr>
              <w:t>w sposób jasny i zrozumiały wytłumaczyć koledze/koleżance sposób dzielenia liczby t</w:t>
            </w:r>
            <w:r>
              <w:rPr>
                <w:rFonts w:ascii="Arial" w:hAnsi="Arial" w:cs="Arial"/>
                <w:sz w:val="18"/>
                <w:szCs w:val="18"/>
              </w:rPr>
              <w:t>rzycyfrowej przez jednocyfrową.</w:t>
            </w:r>
          </w:p>
          <w:p w:rsidR="00E8541A" w:rsidRPr="001B6976" w:rsidRDefault="00E8541A" w:rsidP="00E8541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lastRenderedPageBreak/>
              <w:t>Samodzielnie rozwiązuje zadanie</w:t>
            </w:r>
            <w:r w:rsidR="00977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sz w:val="18"/>
                <w:szCs w:val="18"/>
              </w:rPr>
              <w:t>nietypowe.</w:t>
            </w:r>
          </w:p>
          <w:p w:rsidR="00E8541A" w:rsidRPr="00E8541A" w:rsidRDefault="00E8541A" w:rsidP="00E8541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 xml:space="preserve">Bezbłędnie dzieli liczby </w:t>
            </w:r>
            <w:r>
              <w:rPr>
                <w:rFonts w:ascii="Arial" w:hAnsi="Arial" w:cs="Arial"/>
                <w:sz w:val="18"/>
                <w:szCs w:val="18"/>
              </w:rPr>
              <w:t>trzycyfrowe przez jednocyfrową.</w:t>
            </w:r>
          </w:p>
          <w:p w:rsidR="00E8541A" w:rsidRPr="00E8541A" w:rsidRDefault="00E8541A" w:rsidP="00E8541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Bezbłędnie oblicza wyniki dzielenia liczby trzycyf</w:t>
            </w:r>
            <w:r>
              <w:rPr>
                <w:rFonts w:ascii="Arial" w:hAnsi="Arial" w:cs="Arial"/>
                <w:sz w:val="18"/>
                <w:szCs w:val="18"/>
              </w:rPr>
              <w:t>rowej przez jedno</w:t>
            </w:r>
            <w:r w:rsidR="006201E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i dwucyfrową.</w:t>
            </w:r>
          </w:p>
          <w:p w:rsidR="002C6511" w:rsidRPr="002C6511" w:rsidRDefault="002C6511" w:rsidP="002C651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2C6511">
              <w:rPr>
                <w:rFonts w:ascii="Arial" w:hAnsi="Arial" w:cs="Arial"/>
                <w:sz w:val="18"/>
                <w:szCs w:val="18"/>
              </w:rPr>
              <w:t>Tworzy laurkę złożoną z kolorowych kwiatów odciśniętych</w:t>
            </w:r>
            <w:r w:rsidR="00977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6511">
              <w:rPr>
                <w:rFonts w:ascii="Arial" w:hAnsi="Arial" w:cs="Arial"/>
                <w:sz w:val="18"/>
                <w:szCs w:val="18"/>
              </w:rPr>
              <w:t>za pomocą gąbki z płatków kosmetycznych.</w:t>
            </w:r>
          </w:p>
          <w:p w:rsidR="002C6511" w:rsidRPr="001B6976" w:rsidRDefault="002C6511" w:rsidP="002C651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Rytmicznie, zgodnie z muzyką, naśladuje pszczoły.</w:t>
            </w:r>
          </w:p>
          <w:p w:rsidR="00E8541A" w:rsidRPr="002C6511" w:rsidRDefault="002C6511" w:rsidP="00E8541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2C6511">
              <w:rPr>
                <w:rFonts w:ascii="Arial" w:hAnsi="Arial" w:cs="Arial"/>
                <w:sz w:val="18"/>
                <w:szCs w:val="18"/>
              </w:rPr>
              <w:t>Śpiewa piosenkę „U babci jest słodko”.</w:t>
            </w:r>
          </w:p>
          <w:p w:rsidR="000C0A56" w:rsidRPr="002C6511" w:rsidRDefault="00E8541A" w:rsidP="002C6511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2C6511">
              <w:rPr>
                <w:rFonts w:ascii="Arial" w:hAnsi="Arial" w:cs="Arial"/>
                <w:sz w:val="18"/>
                <w:szCs w:val="18"/>
              </w:rPr>
              <w:t>Bardzo dobrze przechwytuje</w:t>
            </w:r>
            <w:r w:rsidR="00977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6511">
              <w:rPr>
                <w:rFonts w:ascii="Arial" w:hAnsi="Arial" w:cs="Arial"/>
                <w:sz w:val="18"/>
                <w:szCs w:val="18"/>
              </w:rPr>
              <w:t>piłkę.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020AA" w:rsidRPr="001B6976" w:rsidRDefault="007020A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50BB0" w:rsidRPr="007A23A7" w:rsidTr="00655120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Default="00550BB0" w:rsidP="00684E4F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 w:rsidR="003319A6">
              <w:rPr>
                <w:rFonts w:ascii="Arial" w:hAnsi="Arial" w:cs="Arial"/>
                <w:color w:val="FFFFFF"/>
                <w:sz w:val="24"/>
                <w:szCs w:val="24"/>
              </w:rPr>
              <w:t>3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2572BD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="00684E4F">
              <w:rPr>
                <w:rFonts w:ascii="Arial" w:hAnsi="Arial" w:cs="Arial"/>
                <w:color w:val="FFFFFF"/>
                <w:sz w:val="24"/>
                <w:szCs w:val="24"/>
              </w:rPr>
              <w:t>l</w:t>
            </w:r>
            <w:r w:rsidR="002572BD">
              <w:rPr>
                <w:rFonts w:ascii="Arial" w:hAnsi="Arial" w:cs="Arial"/>
                <w:color w:val="FFFFFF"/>
                <w:sz w:val="24"/>
                <w:szCs w:val="24"/>
              </w:rPr>
              <w:t>uty</w:t>
            </w:r>
          </w:p>
        </w:tc>
      </w:tr>
      <w:tr w:rsidR="00550BB0" w:rsidRPr="007A23A7" w:rsidTr="00655120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2572BD" w:rsidRPr="007A23A7" w:rsidTr="00655120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550BB0" w:rsidRPr="007A23A7" w:rsidRDefault="00550BB0" w:rsidP="00655120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572BD" w:rsidRPr="007A23A7" w:rsidTr="00655120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550BB0" w:rsidRPr="007A23A7" w:rsidRDefault="00550BB0" w:rsidP="00655120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0BB0" w:rsidRPr="007A23A7" w:rsidRDefault="00550BB0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0BB0" w:rsidRPr="007A23A7" w:rsidRDefault="00550BB0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572BD" w:rsidRPr="007A23A7" w:rsidTr="00655120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572BD" w:rsidRPr="007020AA" w:rsidRDefault="002572BD" w:rsidP="00655120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684E4F">
              <w:rPr>
                <w:rStyle w:val="B"/>
                <w:rFonts w:ascii="Arial" w:hAnsi="Arial" w:cs="Arial"/>
                <w:sz w:val="18"/>
                <w:szCs w:val="18"/>
              </w:rPr>
              <w:t>19.</w:t>
            </w:r>
          </w:p>
          <w:p w:rsidR="002572BD" w:rsidRPr="007020AA" w:rsidRDefault="002572BD" w:rsidP="00655120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Nowoczesne technologie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572BD" w:rsidRPr="007020AA" w:rsidRDefault="002572BD" w:rsidP="00655120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91. Roboty humanoidalne</w:t>
            </w:r>
          </w:p>
          <w:p w:rsidR="002572BD" w:rsidRPr="007020AA" w:rsidRDefault="002572BD" w:rsidP="00655120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92. Inteligentne urządzenia</w:t>
            </w:r>
          </w:p>
          <w:p w:rsidR="002572BD" w:rsidRPr="007020AA" w:rsidRDefault="002572BD" w:rsidP="00655120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93. Jeszcze pięć minut</w:t>
            </w:r>
            <w:r w:rsidR="00244C20">
              <w:rPr>
                <w:rStyle w:val="B"/>
                <w:rFonts w:ascii="Arial" w:hAnsi="Arial" w:cs="Arial"/>
                <w:sz w:val="18"/>
                <w:szCs w:val="18"/>
              </w:rPr>
              <w:t>…</w:t>
            </w:r>
          </w:p>
          <w:p w:rsidR="002572BD" w:rsidRPr="007020AA" w:rsidRDefault="002572BD" w:rsidP="00655120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Uważaj na zdrowie!</w:t>
            </w:r>
          </w:p>
          <w:p w:rsidR="002572BD" w:rsidRPr="007020AA" w:rsidRDefault="002572BD" w:rsidP="00244C20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5.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Dzień </w:t>
            </w:r>
            <w:r w:rsidR="00244C20">
              <w:rPr>
                <w:rStyle w:val="B"/>
                <w:rFonts w:ascii="Arial" w:hAnsi="Arial" w:cs="Arial"/>
                <w:sz w:val="18"/>
                <w:szCs w:val="18"/>
              </w:rPr>
              <w:t>B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ezpiecznego Internetu 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E472F" w:rsidRPr="004E472F" w:rsidRDefault="000C0A56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skupieniu tekst z pamiętnika.</w:t>
            </w:r>
          </w:p>
          <w:p w:rsidR="00545B0C" w:rsidRPr="00545B0C" w:rsidRDefault="00545B0C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wiersz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wypowiada się na jego temat.</w:t>
            </w:r>
          </w:p>
          <w:p w:rsidR="00545B0C" w:rsidRPr="00A04A52" w:rsidRDefault="00545B0C" w:rsidP="00545B0C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cichu tekst.</w:t>
            </w:r>
          </w:p>
          <w:p w:rsidR="00545B0C" w:rsidRPr="006C105F" w:rsidRDefault="005409CE" w:rsidP="00545B0C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6C105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Uważnie </w:t>
            </w:r>
            <w:r w:rsidR="006C105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ze zrozumieniem czyta tekst.</w:t>
            </w:r>
          </w:p>
          <w:p w:rsidR="00545B0C" w:rsidRPr="004E472F" w:rsidRDefault="00545B0C" w:rsidP="00545B0C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ekstów czytanych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przez innych.</w:t>
            </w:r>
          </w:p>
          <w:p w:rsidR="005409CE" w:rsidRPr="00527C3E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uwagą słucha historii op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owiedzianej przez nauczyciela. </w:t>
            </w:r>
          </w:p>
          <w:p w:rsidR="005409CE" w:rsidRPr="00527C3E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 wysłuchaniu opowiadania potrafi wyciągnąć wni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oski.</w:t>
            </w:r>
          </w:p>
          <w:p w:rsidR="004E472F" w:rsidRPr="004E472F" w:rsidRDefault="000C0A56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ada na pytania </w:t>
            </w:r>
            <w:r w:rsidR="005C2A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dotyczące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tekstu.</w:t>
            </w:r>
          </w:p>
          <w:p w:rsidR="004E472F" w:rsidRPr="004E472F" w:rsidRDefault="000C0A56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Swobodnie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wypowiada się na podany temat.</w:t>
            </w:r>
          </w:p>
          <w:p w:rsidR="00545B0C" w:rsidRPr="004E472F" w:rsidRDefault="00545B0C" w:rsidP="00545B0C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Swobodnie wypowiada się na tema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 przeczytanego tekstu i zdjęć.</w:t>
            </w:r>
          </w:p>
          <w:p w:rsidR="005409CE" w:rsidRPr="00527C3E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w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formie uporządkowanej i rozwiniętej na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tematy związane z przeżyciami.</w:t>
            </w:r>
          </w:p>
          <w:p w:rsidR="005409CE" w:rsidRPr="004E472F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 w rozmowie na podany temat.</w:t>
            </w:r>
          </w:p>
          <w:p w:rsidR="005409CE" w:rsidRPr="004E472F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swobodnej rozmowie wypowiada się na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temat nowoczesnych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technologii.</w:t>
            </w:r>
          </w:p>
          <w:p w:rsidR="005409CE" w:rsidRPr="00527C3E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Swobodnie wypowiada się, co mo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żna zrobić za pomocą </w:t>
            </w:r>
            <w:proofErr w:type="spellStart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internetu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5409CE" w:rsidRPr="00527C3E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Podaje swoje propozycje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agrożeń</w:t>
            </w:r>
            <w:r w:rsidR="005C2A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jakie niesie </w:t>
            </w:r>
            <w:proofErr w:type="spellStart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internet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5409CE" w:rsidRPr="004E472F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tem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at przeczytanego tekstu.</w:t>
            </w:r>
          </w:p>
          <w:p w:rsidR="004E472F" w:rsidRPr="005409CE" w:rsidRDefault="005409CE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5409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Dobiera odpowiednie zakończenie zdań.</w:t>
            </w:r>
          </w:p>
          <w:p w:rsidR="00545B0C" w:rsidRPr="004E472F" w:rsidRDefault="00545B0C" w:rsidP="00545B0C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hasło.</w:t>
            </w:r>
          </w:p>
          <w:p w:rsidR="004E472F" w:rsidRPr="004E472F" w:rsidRDefault="000C0A56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zaszyfrowane 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hasło, uzupełniając nim zdanie.</w:t>
            </w:r>
          </w:p>
          <w:p w:rsidR="00545B0C" w:rsidRPr="004E472F" w:rsidRDefault="00545B0C" w:rsidP="00545B0C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Odszyfrowuje hasło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uzupełnia nim wypowiedzenie.</w:t>
            </w:r>
          </w:p>
          <w:p w:rsidR="005409CE" w:rsidRPr="004E472F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Odczytuje z sylab hasło.</w:t>
            </w:r>
          </w:p>
          <w:p w:rsidR="005409CE" w:rsidRPr="00527C3E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has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ło z liter na poplątanej linii.</w:t>
            </w:r>
          </w:p>
          <w:p w:rsidR="005409CE" w:rsidRPr="004E472F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i zapisuje hasła. </w:t>
            </w:r>
          </w:p>
          <w:p w:rsidR="00545B0C" w:rsidRPr="005409CE" w:rsidRDefault="005409CE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5409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Wypełnia diagram i podaje hasło.</w:t>
            </w:r>
          </w:p>
          <w:p w:rsidR="004E472F" w:rsidRPr="004E472F" w:rsidRDefault="000C0A56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pisze zdanie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liniaturze. </w:t>
            </w:r>
          </w:p>
          <w:p w:rsidR="00545B0C" w:rsidRPr="005409CE" w:rsidRDefault="00545B0C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zdani</w:t>
            </w:r>
            <w:r w:rsidR="005409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 w </w:t>
            </w:r>
            <w:r w:rsidRPr="005409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liniaturze.</w:t>
            </w:r>
          </w:p>
          <w:p w:rsidR="005409CE" w:rsidRPr="005409CE" w:rsidRDefault="005409CE" w:rsidP="00545B0C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zdania.</w:t>
            </w:r>
          </w:p>
          <w:p w:rsidR="00545B0C" w:rsidRPr="004E472F" w:rsidRDefault="00545B0C" w:rsidP="00545B0C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nazwy zwier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ząt w kolejności alfabetycznej.</w:t>
            </w:r>
          </w:p>
          <w:p w:rsidR="005409CE" w:rsidRPr="004E472F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odpowiedzi na pytania.</w:t>
            </w:r>
          </w:p>
          <w:p w:rsidR="005409CE" w:rsidRPr="005409CE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isuje starannie rozwiązanie.</w:t>
            </w:r>
          </w:p>
          <w:p w:rsidR="00545B0C" w:rsidRPr="005409CE" w:rsidRDefault="005409CE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5409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Zapisuje skojarzenia do słowa </w:t>
            </w:r>
            <w:proofErr w:type="spellStart"/>
            <w:r w:rsidRPr="005409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internet</w:t>
            </w:r>
            <w:proofErr w:type="spellEnd"/>
            <w:r w:rsidRPr="005409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E472F" w:rsidRPr="004E472F" w:rsidRDefault="000C0A56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Przestrzega poprawności ortograficznej w wyrazach poznanych i opracowanych w czasie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zajęć.</w:t>
            </w:r>
          </w:p>
          <w:p w:rsidR="004E472F" w:rsidRPr="004E472F" w:rsidRDefault="000C0A56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Stosuje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poprawne znaki 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interpunkcyjne.</w:t>
            </w:r>
          </w:p>
          <w:p w:rsidR="004E472F" w:rsidRPr="004E472F" w:rsidRDefault="004E472F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Rozróżnia czasowniki.</w:t>
            </w:r>
          </w:p>
          <w:p w:rsidR="00545B0C" w:rsidRPr="004E472F" w:rsidRDefault="00545B0C" w:rsidP="00545B0C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Podkreśla czasowniki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czasie przeszłym i przyszłym.</w:t>
            </w:r>
          </w:p>
          <w:p w:rsidR="005409CE" w:rsidRPr="00527C3E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Wyszukuje </w:t>
            </w:r>
            <w:r w:rsidR="005C2A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tekście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czasowniki.</w:t>
            </w:r>
          </w:p>
          <w:p w:rsidR="00545B0C" w:rsidRPr="004E472F" w:rsidRDefault="00545B0C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liczbę i rodzaj rzeczowników.</w:t>
            </w:r>
          </w:p>
          <w:p w:rsidR="005409CE" w:rsidRPr="004E472F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Do czasownika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dopisuje odpowiedni przysłówek.</w:t>
            </w:r>
          </w:p>
          <w:p w:rsidR="004E472F" w:rsidRPr="004E472F" w:rsidRDefault="000C0A56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Rozróżnia zdania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rozwinięte od nierozwiniętych.</w:t>
            </w:r>
          </w:p>
          <w:p w:rsidR="005409CE" w:rsidRPr="004E472F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Łączy wyrazy w wypowiedzenia i poprawnie formułuje zdan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 pojedyncze i zdanie złożone.</w:t>
            </w:r>
          </w:p>
          <w:p w:rsidR="004E472F" w:rsidRPr="004E472F" w:rsidRDefault="000C0A56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Korzysta z różnych źródeł 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informacji.</w:t>
            </w:r>
          </w:p>
          <w:p w:rsidR="005409CE" w:rsidRPr="004E472F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Łączy wyr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azy w pary i układa rymowanki. </w:t>
            </w:r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Przestrzega poprawności ortograficznej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wyrazach poznanych na lekcj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i opracowanych podczas zajęć.</w:t>
            </w:r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Wyszukuje wyrazy zakończone dwuznakiem </w:t>
            </w:r>
            <w:proofErr w:type="spellStart"/>
            <w:r w:rsidRPr="005C2ACE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ch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  <w:proofErr w:type="spellEnd"/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</w:t>
            </w:r>
            <w:proofErr w:type="spellStart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minitest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Wybiera poprawne odpowiedzi.</w:t>
            </w:r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kilka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zasad korzystania z komputera.</w:t>
            </w:r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rozrywki, którymi można zastąpić zabawę na komp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uterze lub oglądanie telewizji.</w:t>
            </w:r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co to jest rodzina wyrazów.</w:t>
            </w:r>
          </w:p>
          <w:p w:rsidR="00527C3E" w:rsidRPr="00527C3E" w:rsidRDefault="00527C3E" w:rsidP="00527C3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Oglą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 film o zagrożeniach w sieci.</w:t>
            </w:r>
          </w:p>
          <w:p w:rsidR="00527C3E" w:rsidRPr="00527C3E" w:rsidRDefault="00527C3E" w:rsidP="00527C3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Określa, co jest dobre, a co złe w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otaczającym go świecie i w świecie </w:t>
            </w:r>
            <w:r w:rsidR="005C2A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poznawanych tekst</w:t>
            </w:r>
            <w:r w:rsidR="005C2A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ach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oraz podaje uzasadnienie swojego zdan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ia.</w:t>
            </w:r>
          </w:p>
          <w:p w:rsidR="00527C3E" w:rsidRPr="00527C3E" w:rsidRDefault="00527C3E" w:rsidP="00527C3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Przepisuje zdania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zasadach bezpie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cznego korzystania z </w:t>
            </w:r>
            <w:proofErr w:type="spellStart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internetu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E472F" w:rsidRPr="005409CE" w:rsidRDefault="00527C3E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5409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Ma świadomość, że nieodpowiedzialne korzystanie z </w:t>
            </w:r>
            <w:r w:rsidR="005C2A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nowoczesnych </w:t>
            </w:r>
            <w:r w:rsidRPr="005409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technologii ma wpływ na utratę zdrowia człowieka.</w:t>
            </w:r>
          </w:p>
          <w:p w:rsidR="004E472F" w:rsidRPr="004E472F" w:rsidRDefault="000C0A56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obliczenia na mnożenie liczb.</w:t>
            </w:r>
          </w:p>
          <w:p w:rsidR="004E472F" w:rsidRPr="004E472F" w:rsidRDefault="000C0A56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konuje obliczenia kalendarzowe.</w:t>
            </w:r>
          </w:p>
          <w:p w:rsidR="004E472F" w:rsidRPr="004E472F" w:rsidRDefault="000C0A56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Przelicza minuty na sekundy</w:t>
            </w:r>
            <w:r w:rsidR="004E472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E472F" w:rsidRPr="004E472F" w:rsidRDefault="004E472F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iloczyny i ilorazy.</w:t>
            </w:r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Zamienia jednostki pieniężne.</w:t>
            </w:r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obliczenia pieniężne.</w:t>
            </w:r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grosze i złote.</w:t>
            </w:r>
          </w:p>
          <w:p w:rsidR="005409CE" w:rsidRPr="004E472F" w:rsidRDefault="005409CE" w:rsidP="005409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Rozwiązują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adania na obliczenia pieniężne.</w:t>
            </w:r>
          </w:p>
          <w:p w:rsidR="004E472F" w:rsidRPr="001B6976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zadanie z treścią.</w:t>
            </w:r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pisownię liczebników.</w:t>
            </w:r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sp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osób mnożenia złotych i groszy.</w:t>
            </w:r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Wykonuje obliczenia na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mnożenie liczb.</w:t>
            </w:r>
          </w:p>
          <w:p w:rsidR="004E472F" w:rsidRPr="004E472F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do zadań pytania.</w:t>
            </w:r>
          </w:p>
          <w:p w:rsidR="004E472F" w:rsidRPr="001B6976" w:rsidRDefault="004E472F" w:rsidP="004E472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Dokonuje obliczeń i zapisuje odpowiedzi.</w:t>
            </w:r>
          </w:p>
          <w:p w:rsidR="005C2ACE" w:rsidRPr="005C2ACE" w:rsidRDefault="000C0A56" w:rsidP="005C2A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pracę techniczną.</w:t>
            </w:r>
          </w:p>
          <w:p w:rsidR="00527C3E" w:rsidRPr="005C2ACE" w:rsidRDefault="00527C3E" w:rsidP="005C2AC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5C2A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Wykonuje pracę plastyczną – scenki komiksowe przypominające o konieczności </w:t>
            </w:r>
            <w:r w:rsidR="005C2ACE" w:rsidRPr="005C2A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przestrzegania</w:t>
            </w:r>
            <w:r w:rsidR="005C2ACE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 xml:space="preserve"> </w:t>
            </w:r>
            <w:r w:rsidR="005C2ACE" w:rsidRPr="005C2A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zasad bezpieczeństwa w </w:t>
            </w:r>
            <w:proofErr w:type="spellStart"/>
            <w:r w:rsidR="005C2ACE" w:rsidRPr="005C2A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internecie</w:t>
            </w:r>
            <w:proofErr w:type="spellEnd"/>
            <w:r w:rsidR="005C2ACE" w:rsidRPr="005C2A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E472F" w:rsidRPr="004E472F" w:rsidRDefault="00527C3E" w:rsidP="00527C3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Porządkuje </w:t>
            </w:r>
            <w:r w:rsidR="005C2AC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swoje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miejsce pracy.</w:t>
            </w:r>
          </w:p>
          <w:p w:rsidR="006F3024" w:rsidRPr="001B6976" w:rsidRDefault="000C0A56" w:rsidP="00527C3E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527C3E">
              <w:rPr>
                <w:rFonts w:ascii="Arial" w:hAnsi="Arial" w:cs="Arial"/>
                <w:color w:val="auto"/>
                <w:sz w:val="18"/>
                <w:szCs w:val="18"/>
              </w:rPr>
              <w:t>Chętnie uczestniczy w zabawach ruchowych.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2572BD" w:rsidRPr="001B6976" w:rsidRDefault="000069AB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I 1.2, I 1.3, </w:t>
            </w:r>
            <w:r w:rsidR="002572BD" w:rsidRPr="001B6976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2572BD" w:rsidRPr="001B6976" w:rsidRDefault="000069AB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2.1, I 2.3, I 2.4</w:t>
            </w:r>
          </w:p>
          <w:p w:rsidR="002572BD" w:rsidRPr="001B6976" w:rsidRDefault="000069AB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</w:t>
            </w:r>
          </w:p>
          <w:p w:rsidR="002572BD" w:rsidRPr="001B6976" w:rsidRDefault="000069AB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4.2,</w:t>
            </w:r>
            <w:r w:rsidR="002572BD" w:rsidRPr="001B6976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 xml:space="preserve"> 4.4, I 4.5, I 4.6</w:t>
            </w:r>
          </w:p>
          <w:p w:rsidR="002572BD" w:rsidRDefault="000069AB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5.4, I 5.6</w:t>
            </w:r>
          </w:p>
          <w:p w:rsidR="000069AB" w:rsidRPr="001B6976" w:rsidRDefault="000069AB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2572BD" w:rsidRPr="001B6976" w:rsidRDefault="002572BD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3.1, I</w:t>
            </w:r>
            <w:r w:rsidR="000069AB">
              <w:rPr>
                <w:rFonts w:ascii="Arial" w:hAnsi="Arial" w:cs="Arial"/>
                <w:color w:val="00000A"/>
                <w:sz w:val="18"/>
                <w:szCs w:val="18"/>
              </w:rPr>
              <w:t>I 3.3</w:t>
            </w:r>
          </w:p>
          <w:p w:rsidR="002572BD" w:rsidRPr="001B6976" w:rsidRDefault="002572BD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2572BD" w:rsidRPr="001B6976" w:rsidRDefault="002572BD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6.3</w:t>
            </w:r>
          </w:p>
          <w:p w:rsidR="002572BD" w:rsidRPr="001B6976" w:rsidRDefault="002572BD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="000069AB">
              <w:rPr>
                <w:rFonts w:ascii="Arial" w:hAnsi="Arial" w:cs="Arial"/>
                <w:color w:val="231F20"/>
                <w:sz w:val="18"/>
                <w:szCs w:val="18"/>
              </w:rPr>
              <w:t>, III 1.3, III 1.4, III 1.5</w:t>
            </w:r>
          </w:p>
          <w:p w:rsidR="002572BD" w:rsidRPr="001B6976" w:rsidRDefault="000069AB" w:rsidP="000069AB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2.13, IV 2.14, IV 2.15</w:t>
            </w:r>
          </w:p>
          <w:p w:rsidR="002572BD" w:rsidRPr="001B6976" w:rsidRDefault="000069AB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2.1, V 2.7</w:t>
            </w:r>
          </w:p>
          <w:p w:rsidR="002572BD" w:rsidRPr="001B6976" w:rsidRDefault="000069AB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1.1</w:t>
            </w:r>
          </w:p>
          <w:p w:rsidR="002572BD" w:rsidRDefault="002572BD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VI 2.2a</w:t>
            </w:r>
            <w:r w:rsidR="000069AB">
              <w:rPr>
                <w:rFonts w:ascii="Arial" w:hAnsi="Arial" w:cs="Arial"/>
                <w:color w:val="00000A"/>
                <w:sz w:val="18"/>
                <w:szCs w:val="18"/>
              </w:rPr>
              <w:t>, VI 2.4</w:t>
            </w:r>
          </w:p>
          <w:p w:rsidR="000069AB" w:rsidRPr="001B6976" w:rsidRDefault="000069AB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3.2</w:t>
            </w:r>
          </w:p>
          <w:p w:rsidR="002572BD" w:rsidRPr="001B6976" w:rsidRDefault="000069AB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1.1, VIII 1.2</w:t>
            </w:r>
          </w:p>
          <w:p w:rsidR="002572BD" w:rsidRDefault="000069AB" w:rsidP="000069AB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2.2</w:t>
            </w:r>
          </w:p>
          <w:p w:rsidR="000069AB" w:rsidRPr="000069AB" w:rsidRDefault="000069AB" w:rsidP="000069AB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IX 1.3</w:t>
            </w:r>
          </w:p>
          <w:p w:rsidR="002572BD" w:rsidRPr="001B6976" w:rsidRDefault="000069AB" w:rsidP="00655120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</w:t>
            </w:r>
          </w:p>
          <w:p w:rsidR="002572BD" w:rsidRPr="001B6976" w:rsidRDefault="000069AB" w:rsidP="000069AB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1.8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C6511" w:rsidRDefault="000C0A56" w:rsidP="0065512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Wyczerpująco</w:t>
            </w:r>
            <w:r w:rsidR="002C6511">
              <w:rPr>
                <w:rFonts w:ascii="Arial" w:hAnsi="Arial" w:cs="Arial"/>
                <w:color w:val="auto"/>
                <w:sz w:val="18"/>
                <w:szCs w:val="18"/>
              </w:rPr>
              <w:t xml:space="preserve"> wypowiada się na podany temat.</w:t>
            </w:r>
          </w:p>
          <w:p w:rsidR="00F027AA" w:rsidRDefault="00F027AA" w:rsidP="00F027A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Swobodnie wyp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owiada się na określony temat.</w:t>
            </w:r>
          </w:p>
          <w:p w:rsidR="00F027AA" w:rsidRDefault="00F027AA" w:rsidP="00F027A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Udziela poprawnych odpowiedzi.</w:t>
            </w:r>
          </w:p>
          <w:p w:rsidR="002C6511" w:rsidRDefault="000C0A56" w:rsidP="0065512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Starannie pisze</w:t>
            </w:r>
            <w:r w:rsidR="002C6511">
              <w:rPr>
                <w:rFonts w:ascii="Arial" w:hAnsi="Arial" w:cs="Arial"/>
                <w:color w:val="auto"/>
                <w:sz w:val="18"/>
                <w:szCs w:val="18"/>
              </w:rPr>
              <w:t xml:space="preserve"> wyrazy i zdania w liniaturze.</w:t>
            </w:r>
          </w:p>
          <w:p w:rsidR="002C6511" w:rsidRDefault="000C0A56" w:rsidP="0065512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W poprawnej form</w:t>
            </w:r>
            <w:r w:rsidR="002C6511">
              <w:rPr>
                <w:rFonts w:ascii="Arial" w:hAnsi="Arial" w:cs="Arial"/>
                <w:color w:val="auto"/>
                <w:sz w:val="18"/>
                <w:szCs w:val="18"/>
              </w:rPr>
              <w:t>ie stosuje poznane części mowy.</w:t>
            </w:r>
          </w:p>
          <w:p w:rsidR="002C6511" w:rsidRDefault="002C6511" w:rsidP="002C651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rozpoznaje w tekście czasowniki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 czasie przeszłym i przyszłym.</w:t>
            </w:r>
          </w:p>
          <w:p w:rsidR="002C6511" w:rsidRPr="00F027AA" w:rsidRDefault="002C6511" w:rsidP="0065512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7AA">
              <w:rPr>
                <w:rFonts w:ascii="Arial" w:hAnsi="Arial" w:cs="Arial"/>
                <w:color w:val="auto"/>
                <w:sz w:val="18"/>
                <w:szCs w:val="18"/>
              </w:rPr>
              <w:t>Bezbłędnie pisze słownie liczebniki.</w:t>
            </w:r>
          </w:p>
          <w:p w:rsidR="002C6511" w:rsidRDefault="002C6511" w:rsidP="002C651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Bezbłędnie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dokonuje obliczeń pieniężnych.</w:t>
            </w:r>
          </w:p>
          <w:p w:rsidR="002C6511" w:rsidRDefault="002C6511" w:rsidP="002C651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Sprawni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zamienia jednostki pieniężne.</w:t>
            </w:r>
          </w:p>
          <w:p w:rsidR="002C6511" w:rsidRPr="001B6976" w:rsidRDefault="002C6511" w:rsidP="002C651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Poprawnie rozwiązuje zadania na obliczenie pieniężne.</w:t>
            </w:r>
          </w:p>
          <w:p w:rsidR="002C6511" w:rsidRDefault="002C6511" w:rsidP="002C651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Potrafi rozwiązać trudniejsze zadani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matematyczne.</w:t>
            </w:r>
          </w:p>
          <w:p w:rsidR="002C6511" w:rsidRPr="001B6976" w:rsidRDefault="002C6511" w:rsidP="002C651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Bezbłędnie oblicza działania i zapisuje poprawną odpowiedź.</w:t>
            </w:r>
          </w:p>
          <w:p w:rsidR="002C6511" w:rsidRPr="00922109" w:rsidRDefault="002C6511" w:rsidP="002C651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22109">
              <w:rPr>
                <w:rFonts w:ascii="Arial" w:hAnsi="Arial" w:cs="Arial"/>
                <w:color w:val="auto"/>
                <w:sz w:val="18"/>
                <w:szCs w:val="18"/>
              </w:rPr>
              <w:t xml:space="preserve">Bezbłędnie podaje odpowiedzi przy rozwiązywaniu </w:t>
            </w:r>
            <w:proofErr w:type="spellStart"/>
            <w:r w:rsidRPr="00922109">
              <w:rPr>
                <w:rFonts w:ascii="Arial" w:hAnsi="Arial" w:cs="Arial"/>
                <w:color w:val="auto"/>
                <w:sz w:val="18"/>
                <w:szCs w:val="18"/>
              </w:rPr>
              <w:t>minitestu</w:t>
            </w:r>
            <w:proofErr w:type="spellEnd"/>
            <w:r w:rsidRPr="0092210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C6511" w:rsidRPr="001B6976" w:rsidRDefault="002C6511" w:rsidP="002C651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Zawsze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przestrzega zasad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bezpiecznego korzystania z komputera.</w:t>
            </w:r>
          </w:p>
          <w:p w:rsidR="00F027AA" w:rsidRPr="00F027AA" w:rsidRDefault="005C2ACE" w:rsidP="00F027A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Rozumie i wyjaśnia</w:t>
            </w:r>
            <w:r w:rsidR="00F027AA"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zasady bezpiecznego korzystania z </w:t>
            </w:r>
            <w:proofErr w:type="spellStart"/>
            <w:r w:rsidR="00F027AA"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</w:t>
            </w:r>
            <w:r w:rsidR="00F027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ernetu</w:t>
            </w:r>
            <w:proofErr w:type="spellEnd"/>
            <w:r w:rsidR="00F027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F027AA" w:rsidRPr="00F027AA" w:rsidRDefault="00F027AA" w:rsidP="00F027A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7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co można zrobić za pomocą </w:t>
            </w:r>
            <w:proofErr w:type="spellStart"/>
            <w:r w:rsidRPr="00F027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internetu</w:t>
            </w:r>
            <w:proofErr w:type="spellEnd"/>
            <w:r w:rsidRPr="00F027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C6511" w:rsidRPr="00F027AA" w:rsidRDefault="00F027AA" w:rsidP="002C6511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7A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Pomysłowo i starannie wykonuje pracę plastyczną.</w:t>
            </w:r>
          </w:p>
          <w:p w:rsidR="002C6511" w:rsidRPr="00F027AA" w:rsidRDefault="000C0A56" w:rsidP="0065512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7AA">
              <w:rPr>
                <w:rFonts w:ascii="Arial" w:hAnsi="Arial" w:cs="Arial"/>
                <w:color w:val="auto"/>
                <w:sz w:val="18"/>
                <w:szCs w:val="18"/>
              </w:rPr>
              <w:t>Starannie i pomys</w:t>
            </w:r>
            <w:r w:rsidR="002C6511" w:rsidRPr="00F027AA">
              <w:rPr>
                <w:rFonts w:ascii="Arial" w:hAnsi="Arial" w:cs="Arial"/>
                <w:color w:val="auto"/>
                <w:sz w:val="18"/>
                <w:szCs w:val="18"/>
              </w:rPr>
              <w:t>łowo wykonuje pracę techniczną.</w:t>
            </w:r>
          </w:p>
          <w:p w:rsidR="00F027AA" w:rsidRPr="00F027AA" w:rsidRDefault="000C0A56" w:rsidP="00F027A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7AA">
              <w:rPr>
                <w:rFonts w:ascii="Arial" w:hAnsi="Arial" w:cs="Arial"/>
                <w:color w:val="auto"/>
                <w:sz w:val="18"/>
                <w:szCs w:val="18"/>
              </w:rPr>
              <w:t>Zawsze sprząta swoje</w:t>
            </w:r>
            <w:r w:rsidR="002C6511" w:rsidRPr="00F027AA">
              <w:rPr>
                <w:rFonts w:ascii="Arial" w:hAnsi="Arial" w:cs="Arial"/>
                <w:color w:val="auto"/>
                <w:sz w:val="18"/>
                <w:szCs w:val="18"/>
              </w:rPr>
              <w:t xml:space="preserve"> miejsce pracy.</w:t>
            </w:r>
          </w:p>
          <w:p w:rsidR="00F027AA" w:rsidRDefault="00F027AA" w:rsidP="00F027A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Porządkuje stanowisko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pracy i zachęca do tego innych.</w:t>
            </w:r>
          </w:p>
          <w:p w:rsidR="00F027AA" w:rsidRDefault="00F027AA" w:rsidP="00F027AA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Z zainteresowaniem słucha muzyki elektronicznej.</w:t>
            </w:r>
          </w:p>
          <w:p w:rsidR="006F3024" w:rsidRPr="005C2ACE" w:rsidRDefault="000C0A56" w:rsidP="005C2ACE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7AA">
              <w:rPr>
                <w:rFonts w:ascii="Arial" w:hAnsi="Arial" w:cs="Arial"/>
                <w:color w:val="auto"/>
                <w:sz w:val="18"/>
                <w:szCs w:val="18"/>
              </w:rPr>
              <w:t xml:space="preserve">Chętnie i aktywnie uczestniczy w </w:t>
            </w:r>
            <w:r w:rsidRPr="005C2ACE">
              <w:rPr>
                <w:rFonts w:ascii="Arial" w:hAnsi="Arial" w:cs="Arial"/>
                <w:color w:val="auto"/>
                <w:sz w:val="18"/>
                <w:szCs w:val="18"/>
              </w:rPr>
              <w:t>zabawach ruchowych.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572BD" w:rsidRPr="007A23A7" w:rsidRDefault="002572BD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572BD" w:rsidRPr="007A23A7" w:rsidTr="00655120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572BD" w:rsidRDefault="002572BD" w:rsidP="00655120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684E4F">
              <w:rPr>
                <w:rStyle w:val="B"/>
                <w:rFonts w:ascii="Arial" w:hAnsi="Arial" w:cs="Arial"/>
                <w:sz w:val="18"/>
                <w:szCs w:val="18"/>
              </w:rPr>
              <w:t>20.</w:t>
            </w:r>
          </w:p>
          <w:p w:rsidR="002572BD" w:rsidRPr="007020AA" w:rsidRDefault="002572BD" w:rsidP="00655120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PP</w:t>
            </w:r>
            <w:r w:rsidR="00684E4F">
              <w:rPr>
                <w:rStyle w:val="B"/>
                <w:rFonts w:ascii="Arial" w:hAnsi="Arial" w:cs="Arial"/>
                <w:sz w:val="18"/>
                <w:szCs w:val="18"/>
              </w:rPr>
              <w:t>P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 – pomysłowi, pracowici, perfekcyjni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572BD" w:rsidRPr="007020AA" w:rsidRDefault="002572BD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96. Pomysł na współpracę</w:t>
            </w:r>
          </w:p>
          <w:p w:rsidR="002572BD" w:rsidRPr="007020AA" w:rsidRDefault="002572BD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97. Rozwiązujemy zagadki</w:t>
            </w:r>
          </w:p>
          <w:p w:rsidR="002572BD" w:rsidRPr="007020AA" w:rsidRDefault="002572BD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98. Mali detektywi</w:t>
            </w:r>
          </w:p>
          <w:p w:rsidR="002572BD" w:rsidRPr="007020AA" w:rsidRDefault="002572BD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Detektywi, naukowcy, odkrywcy</w:t>
            </w:r>
          </w:p>
          <w:p w:rsidR="002572BD" w:rsidRPr="007020AA" w:rsidRDefault="002572BD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100. Gimnastyka umysłu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zagadek pochodzących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książki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„Do trzech odlicz!”.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ucha z uwagą wypowiedzi innych.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Czeka na swoją kolej, aby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włączyć się do rozmowy zgodnie z ustalonymi zasadami.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Sprawdza znaczenie wyraz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ów w słowniku języka polskiego.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Bierze udział w dyskusji na temat sposobów utrz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ymania sprawnego umysłu.</w:t>
            </w:r>
          </w:p>
          <w:p w:rsidR="009150E3" w:rsidRPr="009150E3" w:rsidRDefault="00527C3E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tekst z pamiętnika.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płynnie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wyraziście tekst opowiadania.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płynnie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fragmen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 książki „Detektyw Pozytywka”.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tekst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„Naukowcy jak detektywi”.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Samodzielnie, po cic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hu i w skupieniu czyta tekst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„Niewidzialne pismo”.</w:t>
            </w:r>
          </w:p>
          <w:p w:rsidR="00D30C9A" w:rsidRPr="00D30C9A" w:rsidRDefault="009150E3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wiersz z odpowiednią intonacją.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tekst „Dobre rady”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na jego podstawie podejmuje roz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mowę na temat trenowania mózgu.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hasło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liter.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Potrafi ułożyć pytania do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przeczytanego tekst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 i udzielić na nie odpowiedzi.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Sprawdza zrozumienie przeczytanego tekstu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poprawiając błędy w zdaniach.</w:t>
            </w:r>
          </w:p>
          <w:p w:rsidR="009150E3" w:rsidRPr="00B91BEE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w formie uporządkowanej na temat przygotowań do wyprawy na 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odstawie tekstu „Amelia i Kuba. </w:t>
            </w:r>
            <w:r w:rsidRPr="00B91BE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Tajemnica dębowej korony”.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w jakiej kolejności 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ystępują elementy sprawozdania.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sprawozdanie na podstawie odpowiedzi udzielonych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pytania podane w ćwiczeniu.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z nazw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zdjęć wskazane głoski i sylaby.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rozmowie na temat ilu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stracji i przeczytanego tekstu.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Omawia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treść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utworu pełnymi zdaniami.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Opisuje ilustrację.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Ustala kolejność zdarzeń, numerując z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dania we właściwej kolejności.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kilka zda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ń o sposobach trenowania mózgu.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Uczy się fragmentu wiersza na 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amięć i 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bezbłędnie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go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recytuje.</w:t>
            </w:r>
          </w:p>
          <w:p w:rsidR="00D30C9A" w:rsidRPr="009E589B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Zapisuje fragment wiersza. </w:t>
            </w:r>
          </w:p>
          <w:p w:rsidR="009150E3" w:rsidRPr="009150E3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150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</w:t>
            </w:r>
            <w:r w:rsidR="00527C3E" w:rsidRPr="009150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ze słownika frazeologicznego.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Porównuje znaczenie powiedzeń: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pójść po rozum do głowy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 xml:space="preserve">łamać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lastRenderedPageBreak/>
              <w:t>sobie nad czymś głowę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powiedzenia: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iść jak po grudzie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iść jak z płatka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frazeolog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izmy razem z ich wyjaśnieniami.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D30C9A" w:rsidRP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 powiedzenia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 xml:space="preserve">: kto pyta, nie błądzi; wyjść na zdrowie; myślę, więc jestem, </w:t>
            </w:r>
            <w:r w:rsidRPr="00D30C9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korzystając ze słownika frazeologicznego.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Korzysta z różnych źródeł wiedzy (encyklopedii, słownika języka polskiego, </w:t>
            </w:r>
            <w:proofErr w:type="spellStart"/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internetu</w:t>
            </w:r>
            <w:proofErr w:type="spellEnd"/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)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 zdefiniowania pojęć: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naukowiec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detektyw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odkrywca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czasowniki w form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 osobowej od bezokoliczników.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w zdaniach czasowniki.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Rozpoznaje litery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oznaczające spółgłoski miękkie.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przy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miotniki od innych części mowy.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co to jest przysłówek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dopisuje do nieg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odpowiedni czasownik.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i zapisuje zdanie z wyrazem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znaleźć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oraz wyrazy zakończone cząstką </w:t>
            </w:r>
            <w:r w:rsidR="00244C20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-</w:t>
            </w:r>
            <w:proofErr w:type="spellStart"/>
            <w:r w:rsidRPr="00561685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źć</w:t>
            </w:r>
            <w:proofErr w:type="spellEnd"/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Utrwala pisownię wyrazów z </w:t>
            </w:r>
            <w:proofErr w:type="spellStart"/>
            <w:r w:rsidRPr="00561685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ch</w:t>
            </w:r>
            <w:proofErr w:type="spellEnd"/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r w:rsidRPr="00561685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C</w:t>
            </w:r>
            <w:r w:rsidR="00561685" w:rsidRPr="00561685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jak napisać wyrazy typu: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wynalazca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zwycięzca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znalazca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. 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Dostrzega różnice w pisowni i wymowie niektóry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 wyrazów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typu: </w:t>
            </w:r>
            <w:r w:rsidRPr="00561685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śnieg, chleb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Wyjaśnia pisownię wyrazu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krążenie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wyrazy w kolejności 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lfabetycznej.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rodzaje zd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ań w wypowiedzeniach pisemnych.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zdania oznaj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mujące, pytające i rozkazujące.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rodzaj zdań.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zdania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wykrzyknikowe wyrażają emocje.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i zapisuje zdania: oznajmujące, rozkazujące i pytające z wyrazem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zagadka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</w:t>
            </w:r>
            <w:proofErr w:type="spellStart"/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minitest</w:t>
            </w:r>
            <w:proofErr w:type="spellEnd"/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– liczy zdania; wie, jakie są różnice między zdaniem nierozwiniętym, rozwiniętym a równoważnikiem zdania; od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różnia od siebie rodzaje zdań.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Pisze skojarzenia do słowa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detektyw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nia diagram wyrazami z wiersza.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Wspólnie z innymi ro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związuje zagadki i łamigłówki.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Wykorzystuje nabyte umiejęt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ności do rozwiązywania zagadek.</w:t>
            </w:r>
          </w:p>
          <w:p w:rsidR="00B91BEE" w:rsidRDefault="00561685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Potrafi ocenić </w:t>
            </w:r>
            <w:r w:rsidR="00B91BE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trudność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zagadek</w:t>
            </w:r>
            <w:r w:rsidR="00B91BE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. 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Tworzy zagadki, łamigłówki i nietypowe zadania, wykorzystując własną aktywność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artystyczną, umysłową i inną.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Rozwi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ązuje zagadkę detektywistyczną.</w:t>
            </w:r>
          </w:p>
          <w:p w:rsidR="00D30C9A" w:rsidRDefault="00D30C9A" w:rsidP="00D30C9A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zagadki.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pr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acę naukowca z pracą detektywa.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ytuje i zapisuje tytuł książki.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metryczkę ksią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żki „Detektyw Pozytywka”.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instrukcję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wykonania niewidzialnego pisma.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Samodzielnie pisze instrukcję, jak uzysk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ać niewidzialne pismo z mleka.</w:t>
            </w:r>
          </w:p>
          <w:p w:rsidR="009150E3" w:rsidRDefault="009150E3" w:rsidP="009150E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i nazywa utwory wierszowane od napi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sanych prozą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teksty naukowe.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Łącz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liniami rymujące się wyrazy.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Zapisuje imiona 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wielk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ą literą.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litery zgodnie z kodem str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załkowym.</w:t>
            </w:r>
          </w:p>
          <w:p w:rsidR="00E26400" w:rsidRPr="006C105F" w:rsidRDefault="009E589B" w:rsidP="00E2640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6C105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Tworzy ustną wypowiedź o Ludwiku Pasteurze i jego działalności naukowej.</w:t>
            </w:r>
          </w:p>
          <w:p w:rsidR="00E26400" w:rsidRDefault="00E26400" w:rsidP="00E2640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Gra w gry pl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anszowe zgodnie z ich zasadami.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Rozpoznaje </w:t>
            </w:r>
            <w:r w:rsidR="00561685"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na ilustracji i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wielokąty w naturalnym 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otoczeniu.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ozwiązuje zagadkę matematyczną.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Nazywa 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figury geometryczn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w zależności od liczby boków.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z czworokątów i 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trójkątów figury geometryczne.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Wykonuje ćwiczenia praktyczne związane z osią sy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metrii w figurach symetrycznych.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figurę o największej liczbie osi symetrii i figurę o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najmniejszej liczbie 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osi 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symetrii.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Kończy rysowanie figur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tak, aby były one symetryczne.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co to jest obwód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figury geometrycznej.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 obwody figur geometrycznych.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obwód figur geomet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rycznych ułożonych z patyczków.</w:t>
            </w:r>
          </w:p>
          <w:p w:rsidR="006C105F" w:rsidRDefault="006C105F" w:rsidP="006C105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Mierzy długość sznurka.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1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 to 100 cm.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figurę o najwi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ększym i najmniejszym obwodzie.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pojęcia: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pojutrze,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przedwczora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w jaki sposób oznaczamy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wierzchołki w wielokątach.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naturalnym otoczeniu trójkąty.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sposób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obliczanie obwodu trójkąta.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bwód trójkąta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danych bokach.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Mierzy długość boków trójkąta, posługując się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jednostką długości: </w:t>
            </w:r>
            <w:r w:rsidRPr="00561685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centymetr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długości boków trójkąta, znając jego obwód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oraz znając jego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obw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ód i długość niektórych boków.</w:t>
            </w:r>
          </w:p>
          <w:p w:rsidR="009E589B" w:rsidRDefault="009E589B" w:rsidP="009E589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sposoby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obliczanie obwodu kwadratu.</w:t>
            </w:r>
          </w:p>
          <w:p w:rsidR="009E589B" w:rsidRDefault="009E589B" w:rsidP="009E589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w pamięci obwód kwadra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tu.</w:t>
            </w:r>
          </w:p>
          <w:p w:rsidR="009E589B" w:rsidRDefault="009E589B" w:rsidP="009E589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Rysuje kwad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rat o określonej długości boku.</w:t>
            </w:r>
          </w:p>
          <w:p w:rsidR="009E589B" w:rsidRDefault="009E589B" w:rsidP="009E589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orównuje obwód dwóch kwadratów.</w:t>
            </w:r>
          </w:p>
          <w:p w:rsidR="009E589B" w:rsidRDefault="009E589B" w:rsidP="009E589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ługość boku, znając jego obwód.</w:t>
            </w:r>
          </w:p>
          <w:p w:rsidR="009E589B" w:rsidRDefault="009E589B" w:rsidP="009E589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Posługuje się miarą długości: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centymetr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metr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527C3E" w:rsidRPr="006C105F" w:rsidRDefault="009E589B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6C105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co to</w:t>
            </w:r>
            <w:r w:rsidRPr="006C105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są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6C105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piktogramy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Pr="006C105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6C105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je narysować w kontekście pracy naukowców różnych dziedzin.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rozmowie na temat współpra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cy podczas wykonywania zadania.</w:t>
            </w:r>
          </w:p>
          <w:p w:rsidR="00527C3E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Uświadamia sobie, że podczas wykonywania wspólnego zadania ważna jest komun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ikacja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527C3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podział obowiązków.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gesty i słowa powitań poc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hodzące z różnych stron świata.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jedną z form uczenia się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jest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wspólna nauka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innymi, czerpanie od nich wiedzy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wspólne dochodzenie do celu.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 pokazanych rekwizytów odgaduje zaga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dkę związaną z pracą detektywa.</w:t>
            </w:r>
          </w:p>
          <w:p w:rsidR="00B91BEE" w:rsidRDefault="00B91BEE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czym polega praca detektywa.</w:t>
            </w:r>
          </w:p>
          <w:p w:rsidR="009E589B" w:rsidRDefault="009E589B" w:rsidP="009E589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czym się zajmuj</w:t>
            </w:r>
            <w:r w:rsidR="0056168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ą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: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geolog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lastRenderedPageBreak/>
              <w:t>paleontolog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archeolog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matematyk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kryptolog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9E589B" w:rsidRDefault="009E589B" w:rsidP="009E589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przykłady odkryć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znalezisk archeolo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gów, geologów i paleontologów.</w:t>
            </w:r>
          </w:p>
          <w:p w:rsidR="009E589B" w:rsidRDefault="009E589B" w:rsidP="009E589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Przeprowadza doświa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dczenie z niewidzialnym pismem.</w:t>
            </w:r>
          </w:p>
          <w:p w:rsidR="00E26400" w:rsidRPr="006C105F" w:rsidRDefault="00E26400" w:rsidP="00E2640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6C105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zachowania korzystne dla zdrowia.</w:t>
            </w:r>
          </w:p>
          <w:p w:rsidR="00E26400" w:rsidRDefault="00E26400" w:rsidP="00E2640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aje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taniec standardowy – walc.</w:t>
            </w:r>
          </w:p>
          <w:p w:rsidR="00561685" w:rsidRDefault="00561685" w:rsidP="00E2640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„Walca cesarskiego”.</w:t>
            </w:r>
          </w:p>
          <w:p w:rsidR="00E26400" w:rsidRDefault="00E26400" w:rsidP="00E2640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Próbuje za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tańczyć podstawowe kroki walca.</w:t>
            </w:r>
          </w:p>
          <w:p w:rsidR="00E26400" w:rsidRDefault="00E26400" w:rsidP="00E2640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Wykonuje pracę plastyczną z pasków kolorowego papieru –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plecionkę.</w:t>
            </w:r>
          </w:p>
          <w:p w:rsidR="00B91BEE" w:rsidRDefault="00E26400" w:rsidP="00E2640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Rysuje wybrane powiedzenie.</w:t>
            </w:r>
          </w:p>
          <w:p w:rsidR="009E589B" w:rsidRDefault="009E589B" w:rsidP="009E589B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nuje model maszyny szyfrującej.</w:t>
            </w:r>
          </w:p>
          <w:p w:rsidR="00527C3E" w:rsidRPr="006C105F" w:rsidRDefault="009E589B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6C105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ocenić swoją wiedzę i umiejętności.</w:t>
            </w:r>
          </w:p>
          <w:p w:rsidR="00B91BEE" w:rsidRDefault="004F7C87" w:rsidP="00B91BEE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zabawach, respektując ich zasady i reguły.</w:t>
            </w:r>
          </w:p>
          <w:p w:rsidR="009E589B" w:rsidRPr="009E589B" w:rsidRDefault="004F7C87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9E589B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zabawie ruchowej i w zabawach integracyjnych.</w:t>
            </w:r>
          </w:p>
          <w:p w:rsidR="004F7C87" w:rsidRDefault="004F7C87" w:rsidP="00E2640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zabawach zgodnie z podaną instrukcją.</w:t>
            </w:r>
          </w:p>
          <w:p w:rsidR="00561685" w:rsidRDefault="00561685" w:rsidP="00561685">
            <w:pPr>
              <w:pStyle w:val="PLATabelatekst1TABELE"/>
              <w:tabs>
                <w:tab w:val="clear" w:pos="17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</w:p>
          <w:p w:rsidR="00561685" w:rsidRDefault="00561685" w:rsidP="00561685">
            <w:pPr>
              <w:pStyle w:val="PLATabelatekst1TABELE"/>
              <w:tabs>
                <w:tab w:val="clear" w:pos="17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</w:p>
          <w:p w:rsidR="00561685" w:rsidRDefault="00561685" w:rsidP="00561685">
            <w:pPr>
              <w:pStyle w:val="PLATabelatekst1TABELE"/>
              <w:tabs>
                <w:tab w:val="clear" w:pos="17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</w:p>
          <w:p w:rsidR="00561685" w:rsidRDefault="00561685" w:rsidP="00561685">
            <w:pPr>
              <w:pStyle w:val="PLATabelatekst1TABELE"/>
              <w:tabs>
                <w:tab w:val="clear" w:pos="17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</w:p>
          <w:p w:rsidR="00561685" w:rsidRPr="00E26400" w:rsidRDefault="00561685" w:rsidP="00561685">
            <w:pPr>
              <w:pStyle w:val="PLATabelatekst1TABELE"/>
              <w:tabs>
                <w:tab w:val="clear" w:pos="17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2572BD" w:rsidRPr="004F7C87" w:rsidRDefault="007407BC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I 1.2, I 1.3, </w:t>
            </w:r>
            <w:r w:rsidR="002572BD" w:rsidRPr="004F7C87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2572BD" w:rsidRPr="004F7C87" w:rsidRDefault="007407BC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2.1, </w:t>
            </w:r>
            <w:r w:rsidR="002572BD" w:rsidRPr="004F7C87">
              <w:rPr>
                <w:rFonts w:ascii="Arial" w:hAnsi="Arial" w:cs="Arial"/>
                <w:sz w:val="18"/>
                <w:szCs w:val="18"/>
              </w:rPr>
              <w:t>I 2.3, I 2.4, I 2.5, I 2.6, I 2.7</w:t>
            </w:r>
          </w:p>
          <w:p w:rsidR="002572BD" w:rsidRPr="004F7C87" w:rsidRDefault="007407BC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3.3, I 3.5</w:t>
            </w:r>
          </w:p>
          <w:p w:rsidR="002572BD" w:rsidRPr="004F7C87" w:rsidRDefault="002572BD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F7C87"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 w:rsidR="007407BC">
              <w:rPr>
                <w:rFonts w:ascii="Arial" w:hAnsi="Arial" w:cs="Arial"/>
                <w:sz w:val="18"/>
                <w:szCs w:val="18"/>
              </w:rPr>
              <w:t xml:space="preserve">I 4.3, </w:t>
            </w:r>
            <w:r w:rsidRPr="004F7C87">
              <w:rPr>
                <w:rFonts w:ascii="Arial" w:hAnsi="Arial" w:cs="Arial"/>
                <w:sz w:val="18"/>
                <w:szCs w:val="18"/>
              </w:rPr>
              <w:t xml:space="preserve">I 4.4, I 4.5, I 4.6, </w:t>
            </w:r>
            <w:r w:rsidR="007407BC">
              <w:rPr>
                <w:rFonts w:ascii="Arial" w:hAnsi="Arial" w:cs="Arial"/>
                <w:sz w:val="18"/>
                <w:szCs w:val="18"/>
              </w:rPr>
              <w:t xml:space="preserve">I 4.7, </w:t>
            </w:r>
            <w:r w:rsidRPr="004F7C87">
              <w:rPr>
                <w:rFonts w:ascii="Arial" w:hAnsi="Arial" w:cs="Arial"/>
                <w:sz w:val="18"/>
                <w:szCs w:val="18"/>
              </w:rPr>
              <w:t>I 4.8</w:t>
            </w:r>
            <w:r w:rsidR="007407BC">
              <w:rPr>
                <w:rFonts w:ascii="Arial" w:hAnsi="Arial" w:cs="Arial"/>
                <w:sz w:val="18"/>
                <w:szCs w:val="18"/>
              </w:rPr>
              <w:t>, I 4.9</w:t>
            </w:r>
          </w:p>
          <w:p w:rsidR="002572BD" w:rsidRDefault="002572BD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F7C87">
              <w:rPr>
                <w:rFonts w:ascii="Arial" w:hAnsi="Arial" w:cs="Arial"/>
                <w:sz w:val="18"/>
                <w:szCs w:val="18"/>
              </w:rPr>
              <w:t>I</w:t>
            </w:r>
            <w:r w:rsidR="007407BC">
              <w:rPr>
                <w:rFonts w:ascii="Arial" w:hAnsi="Arial" w:cs="Arial"/>
                <w:sz w:val="18"/>
                <w:szCs w:val="18"/>
              </w:rPr>
              <w:t xml:space="preserve"> 5.1, 5.2, I 5.4, </w:t>
            </w:r>
            <w:r w:rsidRPr="004F7C87">
              <w:rPr>
                <w:rFonts w:ascii="Arial" w:hAnsi="Arial" w:cs="Arial"/>
                <w:sz w:val="18"/>
                <w:szCs w:val="18"/>
              </w:rPr>
              <w:t>I 5.7</w:t>
            </w:r>
          </w:p>
          <w:p w:rsidR="007407BC" w:rsidRPr="004F7C87" w:rsidRDefault="007407BC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6.1, I 6.2, I 6.3</w:t>
            </w:r>
          </w:p>
          <w:p w:rsidR="002572BD" w:rsidRPr="004F7C87" w:rsidRDefault="002572BD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00000A"/>
                <w:sz w:val="18"/>
                <w:szCs w:val="18"/>
              </w:rPr>
              <w:t xml:space="preserve">II 3.1, II 3.2, </w:t>
            </w:r>
            <w:r w:rsidR="007407BC">
              <w:rPr>
                <w:rFonts w:ascii="Arial" w:hAnsi="Arial" w:cs="Arial"/>
                <w:color w:val="00000A"/>
                <w:sz w:val="18"/>
                <w:szCs w:val="18"/>
              </w:rPr>
              <w:t>II 3.3</w:t>
            </w:r>
          </w:p>
          <w:p w:rsidR="002572BD" w:rsidRPr="004F7C87" w:rsidRDefault="007407BC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2572BD" w:rsidRPr="004F7C87" w:rsidRDefault="002572BD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00000A"/>
                <w:sz w:val="18"/>
                <w:szCs w:val="18"/>
              </w:rPr>
              <w:t>II 5.1, II 5.2</w:t>
            </w:r>
            <w:r w:rsidR="007407BC">
              <w:rPr>
                <w:rFonts w:ascii="Arial" w:hAnsi="Arial" w:cs="Arial"/>
                <w:color w:val="00000A"/>
                <w:sz w:val="18"/>
                <w:szCs w:val="18"/>
              </w:rPr>
              <w:t>, II 5.3, II 5.4</w:t>
            </w:r>
          </w:p>
          <w:p w:rsidR="002572BD" w:rsidRDefault="002572BD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Pr="004F7C87"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r w:rsidR="007407BC">
              <w:rPr>
                <w:rFonts w:ascii="Arial" w:hAnsi="Arial" w:cs="Arial"/>
                <w:color w:val="231F20"/>
                <w:sz w:val="18"/>
                <w:szCs w:val="18"/>
              </w:rPr>
              <w:t xml:space="preserve">III 1.2, </w:t>
            </w:r>
            <w:r w:rsidRPr="004F7C87">
              <w:rPr>
                <w:rFonts w:ascii="Arial" w:hAnsi="Arial" w:cs="Arial"/>
                <w:color w:val="231F20"/>
                <w:sz w:val="18"/>
                <w:szCs w:val="18"/>
              </w:rPr>
              <w:t>III 1.3, III 1.4, III 1.6, III 1.8, III 1.10</w:t>
            </w:r>
          </w:p>
          <w:p w:rsidR="007407BC" w:rsidRDefault="007407BC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2.6</w:t>
            </w:r>
          </w:p>
          <w:p w:rsidR="007407BC" w:rsidRPr="004F7C87" w:rsidRDefault="007407BC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1.4, IV 1.6</w:t>
            </w:r>
          </w:p>
          <w:p w:rsidR="002572BD" w:rsidRPr="004F7C87" w:rsidRDefault="007407BC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2.1, IV 2.4, IV 2.6, IV 2.12</w:t>
            </w:r>
          </w:p>
          <w:p w:rsidR="002572BD" w:rsidRPr="004F7C87" w:rsidRDefault="007407BC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1.2</w:t>
            </w:r>
          </w:p>
          <w:p w:rsidR="002572BD" w:rsidRPr="004F7C87" w:rsidRDefault="007407BC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2.1, V 2.3</w:t>
            </w:r>
          </w:p>
          <w:p w:rsidR="002572BD" w:rsidRPr="004F7C87" w:rsidRDefault="002572BD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00000A"/>
                <w:sz w:val="18"/>
                <w:szCs w:val="18"/>
              </w:rPr>
              <w:t xml:space="preserve">VI 1.1, VI 1.2, </w:t>
            </w:r>
            <w:r w:rsidR="007407BC">
              <w:rPr>
                <w:rFonts w:ascii="Arial" w:hAnsi="Arial" w:cs="Arial"/>
                <w:color w:val="00000A"/>
                <w:sz w:val="18"/>
                <w:szCs w:val="18"/>
              </w:rPr>
              <w:t xml:space="preserve">VI 1.3, </w:t>
            </w:r>
            <w:r w:rsidRPr="004F7C87">
              <w:rPr>
                <w:rFonts w:ascii="Arial" w:hAnsi="Arial" w:cs="Arial"/>
                <w:color w:val="00000A"/>
                <w:sz w:val="18"/>
                <w:szCs w:val="18"/>
              </w:rPr>
              <w:t>VI 1.4</w:t>
            </w:r>
          </w:p>
          <w:p w:rsidR="002572BD" w:rsidRPr="004F7C87" w:rsidRDefault="007407BC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2.2a, VI 2.2b, VI 2.2c</w:t>
            </w:r>
          </w:p>
          <w:p w:rsidR="002572BD" w:rsidRPr="004F7C87" w:rsidRDefault="002572BD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00000A"/>
                <w:sz w:val="18"/>
                <w:szCs w:val="18"/>
              </w:rPr>
              <w:t>VI 3.2</w:t>
            </w:r>
          </w:p>
          <w:p w:rsidR="002572BD" w:rsidRPr="004F7C87" w:rsidRDefault="002572BD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auto"/>
                <w:sz w:val="18"/>
                <w:szCs w:val="18"/>
              </w:rPr>
              <w:t xml:space="preserve">VIII 1.2, </w:t>
            </w:r>
            <w:r w:rsidR="007407BC">
              <w:rPr>
                <w:rFonts w:ascii="Arial" w:hAnsi="Arial" w:cs="Arial"/>
                <w:color w:val="auto"/>
                <w:sz w:val="18"/>
                <w:szCs w:val="18"/>
              </w:rPr>
              <w:t xml:space="preserve">VIII 1.5, </w:t>
            </w:r>
            <w:r w:rsidRPr="004F7C87">
              <w:rPr>
                <w:rFonts w:ascii="Arial" w:hAnsi="Arial" w:cs="Arial"/>
                <w:color w:val="auto"/>
                <w:sz w:val="18"/>
                <w:szCs w:val="18"/>
              </w:rPr>
              <w:t>VIII 1.6</w:t>
            </w:r>
          </w:p>
          <w:p w:rsidR="002572BD" w:rsidRDefault="007407BC" w:rsidP="007407BC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3.7</w:t>
            </w:r>
          </w:p>
          <w:p w:rsidR="007407BC" w:rsidRDefault="007407BC" w:rsidP="007407BC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IX 1.5, IX 1.6</w:t>
            </w:r>
          </w:p>
          <w:p w:rsidR="007407BC" w:rsidRPr="004F7C87" w:rsidRDefault="007407BC" w:rsidP="007407BC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IX 2.1</w:t>
            </w:r>
          </w:p>
          <w:p w:rsidR="002572BD" w:rsidRPr="004F7C87" w:rsidRDefault="007407BC" w:rsidP="00655120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3.1,</w:t>
            </w:r>
            <w:r w:rsidR="002572BD" w:rsidRPr="004F7C87">
              <w:rPr>
                <w:rFonts w:ascii="Arial" w:hAnsi="Arial" w:cs="Arial"/>
                <w:color w:val="231F20"/>
                <w:sz w:val="18"/>
                <w:szCs w:val="18"/>
              </w:rPr>
              <w:t xml:space="preserve"> IX 3.3</w:t>
            </w:r>
          </w:p>
          <w:p w:rsidR="002572BD" w:rsidRPr="004F7C87" w:rsidRDefault="002572BD" w:rsidP="007407BC">
            <w:pPr>
              <w:pStyle w:val="Brakstyluakapitowego"/>
              <w:spacing w:line="10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C87">
              <w:rPr>
                <w:rFonts w:ascii="Arial" w:hAnsi="Arial" w:cs="Arial"/>
                <w:color w:val="00000A"/>
                <w:sz w:val="18"/>
                <w:szCs w:val="18"/>
              </w:rPr>
              <w:t>XIII 1.4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027AA" w:rsidRPr="00F027AA" w:rsidRDefault="004F7C87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z w:val="18"/>
                <w:szCs w:val="18"/>
              </w:rPr>
              <w:t>Swobodnie wy</w:t>
            </w:r>
            <w:r w:rsidR="00F027AA">
              <w:rPr>
                <w:rFonts w:ascii="Arial" w:hAnsi="Arial" w:cs="Arial"/>
                <w:sz w:val="18"/>
                <w:szCs w:val="18"/>
              </w:rPr>
              <w:t>powiada się na określony temat.</w:t>
            </w:r>
          </w:p>
          <w:p w:rsidR="00F027AA" w:rsidRPr="00F027AA" w:rsidRDefault="004F7C87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z w:val="18"/>
                <w:szCs w:val="18"/>
              </w:rPr>
              <w:t>Zdobywa informacje z różnych źródeł i dzie</w:t>
            </w:r>
            <w:r w:rsidR="00F027AA">
              <w:rPr>
                <w:rFonts w:ascii="Arial" w:hAnsi="Arial" w:cs="Arial"/>
                <w:sz w:val="18"/>
                <w:szCs w:val="18"/>
              </w:rPr>
              <w:t>li się z innymi zdobytą wiedzą.</w:t>
            </w:r>
          </w:p>
          <w:p w:rsidR="00F027AA" w:rsidRPr="006C105F" w:rsidRDefault="004F7C87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C105F">
              <w:rPr>
                <w:rFonts w:ascii="Arial" w:hAnsi="Arial" w:cs="Arial"/>
                <w:spacing w:val="-1"/>
                <w:sz w:val="18"/>
                <w:szCs w:val="18"/>
              </w:rPr>
              <w:t>Wyjaśnia powiedzenia bez korzystani</w:t>
            </w:r>
            <w:r w:rsidR="00F027AA" w:rsidRPr="006C105F">
              <w:rPr>
                <w:rFonts w:ascii="Arial" w:hAnsi="Arial" w:cs="Arial"/>
                <w:spacing w:val="-1"/>
                <w:sz w:val="18"/>
                <w:szCs w:val="18"/>
              </w:rPr>
              <w:t>a ze słownika frazeologicznego.</w:t>
            </w:r>
          </w:p>
          <w:p w:rsidR="002572BD" w:rsidRPr="004F7C87" w:rsidRDefault="004F7C87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pacing w:val="-1"/>
                <w:sz w:val="18"/>
                <w:szCs w:val="18"/>
              </w:rPr>
              <w:t>Wie, że praca zespołowa daje większe efekty</w:t>
            </w:r>
            <w:r w:rsidR="0097701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spacing w:val="-1"/>
                <w:sz w:val="18"/>
                <w:szCs w:val="18"/>
              </w:rPr>
              <w:t>niż praca indywidualna.</w:t>
            </w:r>
          </w:p>
          <w:p w:rsidR="00F027AA" w:rsidRPr="00F027AA" w:rsidRDefault="004F7C87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z w:val="18"/>
                <w:szCs w:val="18"/>
              </w:rPr>
              <w:t>Przygotowuje ciekawe zagadki i łamigłówk</w:t>
            </w:r>
            <w:r w:rsidR="00F027AA">
              <w:rPr>
                <w:rFonts w:ascii="Arial" w:hAnsi="Arial" w:cs="Arial"/>
                <w:sz w:val="18"/>
                <w:szCs w:val="18"/>
              </w:rPr>
              <w:t>i dla kolegi/koleżanki z klasy.</w:t>
            </w:r>
          </w:p>
          <w:p w:rsidR="00F027AA" w:rsidRPr="00F027AA" w:rsidRDefault="00F027AA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Bezbłędnie rozwiązuje zagadki.</w:t>
            </w:r>
          </w:p>
          <w:p w:rsidR="00F027AA" w:rsidRPr="00F027AA" w:rsidRDefault="004F7C87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z w:val="18"/>
                <w:szCs w:val="18"/>
              </w:rPr>
              <w:t xml:space="preserve">Potrafi </w:t>
            </w:r>
            <w:r w:rsidR="00F027AA">
              <w:rPr>
                <w:rFonts w:ascii="Arial" w:hAnsi="Arial" w:cs="Arial"/>
                <w:sz w:val="18"/>
                <w:szCs w:val="18"/>
              </w:rPr>
              <w:t>uzasadnić tok swojego myślenia.</w:t>
            </w:r>
          </w:p>
          <w:p w:rsidR="00F027AA" w:rsidRPr="004F7C87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z w:val="18"/>
                <w:szCs w:val="18"/>
              </w:rPr>
              <w:t>Pisze sprawozdanie</w:t>
            </w:r>
            <w:r w:rsidR="00561685">
              <w:rPr>
                <w:rFonts w:ascii="Arial" w:hAnsi="Arial" w:cs="Arial"/>
                <w:sz w:val="18"/>
                <w:szCs w:val="18"/>
              </w:rPr>
              <w:t>,</w:t>
            </w:r>
            <w:r w:rsidRPr="004F7C87">
              <w:rPr>
                <w:rFonts w:ascii="Arial" w:hAnsi="Arial" w:cs="Arial"/>
                <w:sz w:val="18"/>
                <w:szCs w:val="18"/>
              </w:rPr>
              <w:t xml:space="preserve"> uwzględniając wszystkie jego elementy i przestrzegając układu akapitów.</w:t>
            </w:r>
          </w:p>
          <w:p w:rsidR="00F027AA" w:rsidRPr="00F027AA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pacing w:val="-1"/>
                <w:sz w:val="18"/>
                <w:szCs w:val="18"/>
              </w:rPr>
              <w:t>Zna i potrafi wyjaśnić znaczenie wyrazów:</w:t>
            </w:r>
            <w:r w:rsidR="00977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7C87">
              <w:rPr>
                <w:rFonts w:ascii="Arial" w:hAnsi="Arial" w:cs="Arial"/>
                <w:i/>
                <w:sz w:val="18"/>
                <w:szCs w:val="18"/>
              </w:rPr>
              <w:t>zagadka</w:t>
            </w:r>
            <w:r w:rsidRPr="004F7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sz w:val="18"/>
                <w:szCs w:val="18"/>
              </w:rPr>
              <w:t>szarada</w:t>
            </w:r>
            <w:r w:rsidRPr="004F7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sz w:val="18"/>
                <w:szCs w:val="18"/>
              </w:rPr>
              <w:t>rebus</w:t>
            </w:r>
            <w:r w:rsidRPr="004F7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sz w:val="18"/>
                <w:szCs w:val="18"/>
              </w:rPr>
              <w:t>krzyżówka</w:t>
            </w:r>
            <w:r w:rsidRPr="004F7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sz w:val="18"/>
                <w:szCs w:val="18"/>
              </w:rPr>
              <w:t>łamigłówka</w:t>
            </w:r>
            <w:r w:rsidRPr="004F7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F7C87">
              <w:rPr>
                <w:rFonts w:ascii="Arial" w:hAnsi="Arial" w:cs="Arial"/>
                <w:i/>
                <w:sz w:val="18"/>
                <w:szCs w:val="18"/>
              </w:rPr>
              <w:t>logogryf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027AA" w:rsidRPr="00F027AA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z w:val="18"/>
                <w:szCs w:val="18"/>
              </w:rPr>
              <w:t xml:space="preserve">Samodzielnie wyjaśnia </w:t>
            </w:r>
            <w:r w:rsidRPr="004F7C87">
              <w:rPr>
                <w:rFonts w:ascii="Arial" w:hAnsi="Arial" w:cs="Arial"/>
                <w:spacing w:val="-1"/>
                <w:sz w:val="18"/>
                <w:szCs w:val="18"/>
              </w:rPr>
              <w:t>powiedzenia</w:t>
            </w:r>
            <w:r w:rsidRPr="004F7C87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: kto pyta, nie błądzi; wyjść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na zdrowie; myślę, więc jestem.</w:t>
            </w:r>
          </w:p>
          <w:p w:rsidR="00F027AA" w:rsidRPr="00F027AA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pacing w:val="-1"/>
                <w:sz w:val="18"/>
                <w:szCs w:val="18"/>
              </w:rPr>
              <w:t>Recytuje fragment wiersza,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interpretując go artystycznie.</w:t>
            </w:r>
          </w:p>
          <w:p w:rsidR="00F027AA" w:rsidRPr="00F027AA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pacing w:val="-1"/>
                <w:sz w:val="18"/>
                <w:szCs w:val="18"/>
              </w:rPr>
              <w:t>Bezbłę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dnie zapisuje fragment wiersza.</w:t>
            </w:r>
          </w:p>
          <w:p w:rsidR="00F027AA" w:rsidRPr="00F027AA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ezbłędnie rozwiązuje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minitest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4F7C87" w:rsidRPr="004F7C87" w:rsidRDefault="004F7C87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z w:val="18"/>
                <w:szCs w:val="18"/>
              </w:rPr>
              <w:t>Bezbłędnie i w pamięci oblicza obwody figur geometrycznych.</w:t>
            </w:r>
          </w:p>
          <w:p w:rsidR="00F027AA" w:rsidRPr="00F027AA" w:rsidRDefault="004F7C87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z w:val="18"/>
                <w:szCs w:val="18"/>
              </w:rPr>
              <w:t>Samodzielnie rozwiązuje zadanie trudniejsze</w:t>
            </w:r>
            <w:r w:rsidR="00F027AA">
              <w:rPr>
                <w:rFonts w:ascii="Arial" w:hAnsi="Arial" w:cs="Arial"/>
                <w:sz w:val="18"/>
                <w:szCs w:val="18"/>
              </w:rPr>
              <w:t xml:space="preserve"> na obliczanie obwodu trójkąta.</w:t>
            </w:r>
          </w:p>
          <w:p w:rsidR="00F027AA" w:rsidRPr="00F027AA" w:rsidRDefault="004F7C87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z w:val="18"/>
                <w:szCs w:val="18"/>
              </w:rPr>
              <w:t>Bezbłędnie ob</w:t>
            </w:r>
            <w:r w:rsidR="00F027AA">
              <w:rPr>
                <w:rFonts w:ascii="Arial" w:hAnsi="Arial" w:cs="Arial"/>
                <w:sz w:val="18"/>
                <w:szCs w:val="18"/>
              </w:rPr>
              <w:t>licza w pamięci obwód trójkąta.</w:t>
            </w:r>
          </w:p>
          <w:p w:rsidR="00F027AA" w:rsidRPr="00F027AA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pacing w:val="-1"/>
                <w:sz w:val="18"/>
                <w:szCs w:val="18"/>
              </w:rPr>
              <w:t xml:space="preserve">Zna pojęcie </w:t>
            </w:r>
            <w:r w:rsidRPr="004F7C87">
              <w:rPr>
                <w:rFonts w:ascii="Arial" w:hAnsi="Arial" w:cs="Arial"/>
                <w:i/>
                <w:spacing w:val="-1"/>
                <w:sz w:val="18"/>
                <w:szCs w:val="18"/>
              </w:rPr>
              <w:t>dwa razy dłuższy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F027AA" w:rsidRPr="00F027AA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pacing w:val="-1"/>
                <w:sz w:val="18"/>
                <w:szCs w:val="18"/>
              </w:rPr>
              <w:t>Rozwiązuje zad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anie na porównywanie ilorazowe.</w:t>
            </w:r>
          </w:p>
          <w:p w:rsidR="00F027AA" w:rsidRPr="006C105F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C105F">
              <w:rPr>
                <w:rFonts w:ascii="Arial" w:hAnsi="Arial" w:cs="Arial"/>
                <w:spacing w:val="-1"/>
                <w:sz w:val="18"/>
                <w:szCs w:val="18"/>
              </w:rPr>
              <w:t>Wykonuje oryginalny model maszyny cyfrującej.</w:t>
            </w:r>
          </w:p>
          <w:p w:rsidR="00F027AA" w:rsidRPr="006C105F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C105F">
              <w:rPr>
                <w:rFonts w:ascii="Arial" w:hAnsi="Arial" w:cs="Arial"/>
                <w:sz w:val="18"/>
                <w:szCs w:val="18"/>
              </w:rPr>
              <w:t>Potrafi przyjąć cudzy punkt widzenia.</w:t>
            </w:r>
          </w:p>
          <w:p w:rsidR="00F027AA" w:rsidRPr="006C105F" w:rsidRDefault="00F027AA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C105F">
              <w:rPr>
                <w:rFonts w:ascii="Arial" w:hAnsi="Arial" w:cs="Arial"/>
                <w:sz w:val="18"/>
                <w:szCs w:val="18"/>
              </w:rPr>
              <w:t>Potrafi przyznać się do błędu.</w:t>
            </w:r>
          </w:p>
          <w:p w:rsidR="00F027AA" w:rsidRPr="00F027AA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Dba o porządek w miejscu pracy.</w:t>
            </w:r>
          </w:p>
          <w:p w:rsidR="00F027AA" w:rsidRPr="00F027AA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pacing w:val="-1"/>
                <w:sz w:val="18"/>
                <w:szCs w:val="18"/>
              </w:rPr>
              <w:t>Właściwie wykorz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ystuje przyniesione materiały. </w:t>
            </w:r>
          </w:p>
          <w:p w:rsidR="00F027AA" w:rsidRPr="006C105F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C105F">
              <w:rPr>
                <w:rFonts w:ascii="Arial" w:hAnsi="Arial" w:cs="Arial"/>
                <w:sz w:val="18"/>
                <w:szCs w:val="18"/>
              </w:rPr>
              <w:t>Wykonuje starannie i estetycznie oryginalną pracę plastyczną.</w:t>
            </w:r>
          </w:p>
          <w:p w:rsidR="00F027AA" w:rsidRPr="006C105F" w:rsidRDefault="00F027AA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C105F">
              <w:rPr>
                <w:rFonts w:ascii="Arial" w:hAnsi="Arial" w:cs="Arial"/>
                <w:spacing w:val="-1"/>
                <w:sz w:val="18"/>
                <w:szCs w:val="18"/>
              </w:rPr>
              <w:t>Dokonuje obiektywnej oceny swoich umiejętności.</w:t>
            </w:r>
          </w:p>
          <w:p w:rsidR="00F027AA" w:rsidRPr="00F027AA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4F7C87">
              <w:rPr>
                <w:rFonts w:ascii="Arial" w:hAnsi="Arial" w:cs="Arial"/>
                <w:sz w:val="18"/>
                <w:szCs w:val="18"/>
              </w:rPr>
              <w:t>Tańczy rytmicznie ze s</w:t>
            </w:r>
            <w:r>
              <w:rPr>
                <w:rFonts w:ascii="Arial" w:hAnsi="Arial" w:cs="Arial"/>
                <w:sz w:val="18"/>
                <w:szCs w:val="18"/>
              </w:rPr>
              <w:t>woim partnerem/partnerką walca.</w:t>
            </w:r>
          </w:p>
          <w:p w:rsidR="004F7C87" w:rsidRPr="004F7C87" w:rsidRDefault="00F027AA" w:rsidP="00F027AA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027AA">
              <w:rPr>
                <w:rFonts w:ascii="Arial" w:hAnsi="Arial" w:cs="Arial"/>
                <w:sz w:val="18"/>
                <w:szCs w:val="18"/>
              </w:rPr>
              <w:t>Odróżnia walc wiedeński od walca angielskiego.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572BD" w:rsidRPr="007A23A7" w:rsidRDefault="002572BD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319A6" w:rsidRPr="007A23A7" w:rsidTr="00655120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319A6" w:rsidRDefault="003319A6" w:rsidP="00684E4F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3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5F3F7A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="00684E4F">
              <w:rPr>
                <w:rFonts w:ascii="Arial" w:hAnsi="Arial" w:cs="Arial"/>
                <w:color w:val="FFFFFF"/>
                <w:sz w:val="24"/>
                <w:szCs w:val="24"/>
              </w:rPr>
              <w:t>m</w:t>
            </w:r>
            <w:r w:rsidR="005F3F7A">
              <w:rPr>
                <w:rFonts w:ascii="Arial" w:hAnsi="Arial" w:cs="Arial"/>
                <w:color w:val="FFFFFF"/>
                <w:sz w:val="24"/>
                <w:szCs w:val="24"/>
              </w:rPr>
              <w:t>arzec</w:t>
            </w:r>
          </w:p>
        </w:tc>
      </w:tr>
      <w:tr w:rsidR="003319A6" w:rsidRPr="007A23A7" w:rsidTr="00655120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319A6" w:rsidRPr="007A23A7" w:rsidRDefault="003319A6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319A6" w:rsidRPr="007A23A7" w:rsidRDefault="003319A6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319A6" w:rsidRPr="007A23A7" w:rsidRDefault="003319A6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319A6" w:rsidRPr="007A23A7" w:rsidRDefault="003319A6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3319A6" w:rsidRPr="007A23A7" w:rsidTr="00655120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319A6" w:rsidRPr="007A23A7" w:rsidRDefault="003319A6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319A6" w:rsidRPr="007A23A7" w:rsidRDefault="003319A6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319A6" w:rsidRPr="007A23A7" w:rsidRDefault="003319A6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3319A6" w:rsidRPr="007A23A7" w:rsidRDefault="003319A6" w:rsidP="00655120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319A6" w:rsidRPr="007A23A7" w:rsidRDefault="003319A6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319A6" w:rsidRPr="007A23A7" w:rsidRDefault="003319A6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319A6" w:rsidRPr="007A23A7" w:rsidTr="00655120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319A6" w:rsidRPr="007A23A7" w:rsidRDefault="003319A6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319A6" w:rsidRPr="007A23A7" w:rsidRDefault="003319A6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319A6" w:rsidRPr="007A23A7" w:rsidRDefault="003319A6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3319A6" w:rsidRPr="007A23A7" w:rsidRDefault="003319A6" w:rsidP="00655120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3319A6" w:rsidRPr="007A23A7" w:rsidRDefault="003319A6" w:rsidP="0065512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3319A6" w:rsidRPr="007A23A7" w:rsidRDefault="003319A6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319A6" w:rsidRPr="007A23A7" w:rsidTr="00655120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319A6" w:rsidRPr="007020AA" w:rsidRDefault="003319A6" w:rsidP="00655120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684E4F">
              <w:rPr>
                <w:rStyle w:val="B"/>
                <w:rFonts w:ascii="Arial" w:hAnsi="Arial" w:cs="Arial"/>
                <w:sz w:val="18"/>
                <w:szCs w:val="18"/>
              </w:rPr>
              <w:t>21.</w:t>
            </w:r>
          </w:p>
          <w:p w:rsidR="003319A6" w:rsidRPr="007020AA" w:rsidRDefault="00A168C0" w:rsidP="00655120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Szkolny koncert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319A6" w:rsidRPr="007020AA" w:rsidRDefault="00A168C0" w:rsidP="00655120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10</w:t>
            </w:r>
            <w:r w:rsidR="003319A6">
              <w:rPr>
                <w:rStyle w:val="B"/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W krainie wyobraźni</w:t>
            </w:r>
          </w:p>
          <w:p w:rsidR="003319A6" w:rsidRPr="007020AA" w:rsidRDefault="00A168C0" w:rsidP="00655120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10</w:t>
            </w:r>
            <w:r w:rsidR="003319A6"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Muzyka pana Fryderyka</w:t>
            </w:r>
          </w:p>
          <w:p w:rsidR="003319A6" w:rsidRPr="007020AA" w:rsidRDefault="00A168C0" w:rsidP="00655120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10</w:t>
            </w:r>
            <w:r w:rsidR="003319A6">
              <w:rPr>
                <w:rStyle w:val="B"/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Słuchamy muzyki</w:t>
            </w:r>
          </w:p>
          <w:p w:rsidR="003319A6" w:rsidRPr="007020AA" w:rsidRDefault="00A168C0" w:rsidP="00655120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10</w:t>
            </w:r>
            <w:r w:rsidR="003319A6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Bilety na koncert</w:t>
            </w:r>
          </w:p>
          <w:p w:rsidR="003319A6" w:rsidRPr="007020AA" w:rsidRDefault="00A168C0" w:rsidP="00655120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10</w:t>
            </w:r>
            <w:r w:rsidR="003319A6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5.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Jak słyszymy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26400" w:rsidRPr="00E26400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ze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zrozumieniem tekst pamiętnika.</w:t>
            </w:r>
          </w:p>
          <w:p w:rsidR="00C65525" w:rsidRPr="00E26400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legendę „O przerwanym hejnale”.</w:t>
            </w:r>
          </w:p>
          <w:p w:rsidR="00C65525" w:rsidRPr="00E26400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wiersz ze zrozumieniem.</w:t>
            </w:r>
          </w:p>
          <w:p w:rsidR="00C65525" w:rsidRPr="00E26400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informacje na temat wyda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rzeń z życia Fryderyka Chopina.</w:t>
            </w:r>
          </w:p>
          <w:p w:rsidR="00C65525" w:rsidRPr="002B3FCD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tekst ze zrozumieniem. </w:t>
            </w:r>
          </w:p>
          <w:p w:rsidR="00C65525" w:rsidRPr="002B3FCD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yta zdania i objaśnienia hasła.</w:t>
            </w:r>
          </w:p>
          <w:p w:rsidR="00E26400" w:rsidRPr="00E26400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Oma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wia treść przeczytanego tekstu.</w:t>
            </w:r>
          </w:p>
          <w:p w:rsidR="00E26400" w:rsidRPr="00E26400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 na pyta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nia zadawane przez nauczyciela.</w:t>
            </w:r>
          </w:p>
          <w:p w:rsidR="00C65525" w:rsidRPr="00E26400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Stawia pytania 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tekstu 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udziela odpowiedzi.</w:t>
            </w:r>
          </w:p>
          <w:p w:rsidR="00C65525" w:rsidRPr="00E26400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 się w formie uporządkowanej.</w:t>
            </w:r>
          </w:p>
          <w:p w:rsidR="00C65525" w:rsidRPr="00E26400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Przedstawia wybrane postacie.</w:t>
            </w:r>
          </w:p>
          <w:p w:rsidR="00C65525" w:rsidRPr="00E26400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 tytuł wiersza.</w:t>
            </w:r>
          </w:p>
          <w:p w:rsidR="00E26400" w:rsidRPr="00E26400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naz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 instrumentów i podaje hasło.</w:t>
            </w:r>
          </w:p>
          <w:p w:rsidR="00C65525" w:rsidRPr="00C65525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 na pytania dotyczące instr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umentów strunowych smyczkowych.</w:t>
            </w:r>
          </w:p>
          <w:p w:rsidR="00E26400" w:rsidRPr="00E26400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stawie tekstu uzupełnia 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zdania.</w:t>
            </w:r>
          </w:p>
          <w:p w:rsidR="006C105F" w:rsidRPr="006C105F" w:rsidRDefault="00C65525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zdania 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numeruje je zgodnie z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kolejnością wydarzeń w wierszu</w:t>
            </w:r>
          </w:p>
          <w:p w:rsidR="00C65525" w:rsidRPr="00317DB5" w:rsidRDefault="00C65525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317DB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uwagą słucha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317DB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wypowiedzi innych osób.</w:t>
            </w:r>
          </w:p>
          <w:p w:rsidR="00E26400" w:rsidRPr="00E26400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d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ialogu podkreśla frazeologizmy.</w:t>
            </w:r>
          </w:p>
          <w:p w:rsidR="00E26400" w:rsidRPr="00E26400" w:rsidRDefault="0052288B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Korzysta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 różnych źródeł informacji.</w:t>
            </w:r>
          </w:p>
          <w:p w:rsidR="00C65525" w:rsidRPr="00E26400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pisze podziękowania.</w:t>
            </w:r>
          </w:p>
          <w:p w:rsidR="00C65525" w:rsidRPr="002B3FCD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Szuka informacji, w którym polskim mieści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e znajduje się </w:t>
            </w:r>
            <w:r w:rsidR="005228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pera </w:t>
            </w:r>
            <w:r w:rsidR="005228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arodowa. </w:t>
            </w:r>
          </w:p>
          <w:p w:rsidR="00C65525" w:rsidRPr="002B3FCD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 swo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imi słowami, dlaczego słyszymy.</w:t>
            </w:r>
          </w:p>
          <w:p w:rsidR="00E26400" w:rsidRPr="00E26400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 zdanie pojedyncze i złożone.</w:t>
            </w:r>
          </w:p>
          <w:p w:rsidR="00C65525" w:rsidRPr="002B3FCD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zdan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 pojedyncze i zdanie złożone.</w:t>
            </w:r>
          </w:p>
          <w:p w:rsidR="00C65525" w:rsidRPr="002B3FCD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Rozróżnia zdan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 pojedyncze i zdanie złożone.</w:t>
            </w:r>
          </w:p>
          <w:p w:rsidR="00E26400" w:rsidRPr="00E26400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Rozm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awia na temat ulubionej muzyki.</w:t>
            </w:r>
          </w:p>
          <w:p w:rsidR="00E26400" w:rsidRPr="00E26400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odszukać w zdaniach czasowniki.</w:t>
            </w:r>
          </w:p>
          <w:p w:rsidR="006C105F" w:rsidRPr="00E26400" w:rsidRDefault="006C105F" w:rsidP="006C105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Tworz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 przymiotniki od rzeczowników.</w:t>
            </w:r>
          </w:p>
          <w:p w:rsidR="00C65525" w:rsidRPr="00E26400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Dopisuje 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asowniki do rzeczowników.</w:t>
            </w:r>
          </w:p>
          <w:p w:rsidR="006C105F" w:rsidRPr="00C65525" w:rsidRDefault="00E26400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i kończy zdanie.</w:t>
            </w:r>
          </w:p>
          <w:p w:rsidR="00C65525" w:rsidRPr="00E26400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Rozwija zdania, które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awierają odpowiedzi na pytania.</w:t>
            </w:r>
          </w:p>
          <w:p w:rsidR="00C65525" w:rsidRPr="002B3FCD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hasło z sylab.</w:t>
            </w:r>
          </w:p>
          <w:p w:rsidR="006C105F" w:rsidRPr="006C105F" w:rsidRDefault="00C65525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Wpisuje wyrazy w odpowiednie miej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sca diagramu i odczytuje hasło.</w:t>
            </w:r>
          </w:p>
          <w:p w:rsidR="00C65525" w:rsidRPr="002B3FCD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Znajduje w tekście wyrazy z </w:t>
            </w:r>
            <w:r w:rsidRPr="0052288B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ż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65525" w:rsidRPr="002B3FCD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z nim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zdania i zapisuje w zeszycie.</w:t>
            </w:r>
          </w:p>
          <w:p w:rsidR="00C65525" w:rsidRPr="002B3FCD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Przestrzega popraw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ności ortograficznej.</w:t>
            </w:r>
          </w:p>
          <w:p w:rsidR="00C65525" w:rsidRPr="004409DF" w:rsidRDefault="00C65525" w:rsidP="00C6552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pisownię </w:t>
            </w:r>
            <w:r w:rsidR="005228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podanych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wyraz</w:t>
            </w:r>
            <w:r w:rsidR="005228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ów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B3FCD" w:rsidRPr="002B3FCD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jakie wrażenia i uczucia mogą wywoływać dźwięki, w jaki sposób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wykorzystuje się te dźwięki 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filmach i grach komputerowych.</w:t>
            </w:r>
          </w:p>
          <w:p w:rsidR="002B3FCD" w:rsidRPr="002B3FCD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Przeprowadza doświadcz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enie według podanej instrukcji.</w:t>
            </w:r>
          </w:p>
          <w:p w:rsidR="002B3FCD" w:rsidRPr="002B3FCD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nuje w grupie projekt badawczy.</w:t>
            </w:r>
          </w:p>
          <w:p w:rsidR="002B3FCD" w:rsidRPr="002B3FCD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e są etapy projektu. </w:t>
            </w:r>
          </w:p>
          <w:p w:rsidR="00E26400" w:rsidRPr="00E26400" w:rsidRDefault="00E26400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obwody prostokątów.</w:t>
            </w:r>
          </w:p>
          <w:p w:rsidR="00E26400" w:rsidRPr="00E26400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suje prostokąt i oblicza obwód.</w:t>
            </w:r>
          </w:p>
          <w:p w:rsidR="00C65525" w:rsidRPr="00C65525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Dokonuje obliczeń w pamięci</w:t>
            </w:r>
            <w:r w:rsidR="00C655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E26400" w:rsidRPr="00E26400" w:rsidRDefault="00E26400" w:rsidP="00E2640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długości boków.</w:t>
            </w:r>
          </w:p>
          <w:p w:rsidR="002B3FCD" w:rsidRPr="00315A98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bliczenia i zapisuje odpowiedź.</w:t>
            </w:r>
          </w:p>
          <w:p w:rsidR="002B3FCD" w:rsidRPr="002B3FCD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długo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ści boków trójkąta, prostokąta.</w:t>
            </w:r>
          </w:p>
          <w:p w:rsidR="002B3FCD" w:rsidRPr="002B3FCD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cza obwody figur geometrycznych: kwadratu, prostokąta.</w:t>
            </w:r>
          </w:p>
          <w:p w:rsidR="002B3FCD" w:rsidRPr="002B3FCD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treścią.</w:t>
            </w:r>
          </w:p>
          <w:p w:rsidR="002B3FCD" w:rsidRPr="00D373FC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373F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obliczenia i zapisuje odpowiedź.</w:t>
            </w:r>
          </w:p>
          <w:p w:rsidR="002B3FCD" w:rsidRPr="004409DF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osoby niepełnosprawne mają takie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same prawa jak osoby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zdrowe. </w:t>
            </w:r>
          </w:p>
          <w:p w:rsidR="004409DF" w:rsidRPr="002B3FCD" w:rsidRDefault="004409DF" w:rsidP="004409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Rozpoznaje i nazywa wybrane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grupy społeczne.</w:t>
            </w:r>
          </w:p>
          <w:p w:rsidR="004409DF" w:rsidRPr="002B3FCD" w:rsidRDefault="004409DF" w:rsidP="004409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e, kim był Stanisław Moniuszko.</w:t>
            </w:r>
          </w:p>
          <w:p w:rsidR="004409DF" w:rsidRPr="002B3FCD" w:rsidRDefault="004409DF" w:rsidP="004409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i potrafi wyj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aśnić pojęcia związane z operą.</w:t>
            </w:r>
          </w:p>
          <w:p w:rsidR="004409DF" w:rsidRPr="00D373FC" w:rsidRDefault="004409DF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373F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w jaki sposób należy zachować się w operze.</w:t>
            </w:r>
          </w:p>
          <w:p w:rsidR="002B3FCD" w:rsidRPr="002B3FCD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pojęcie echa.</w:t>
            </w:r>
          </w:p>
          <w:p w:rsidR="002B3FCD" w:rsidRPr="00D373FC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373F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głośne dźwięki mogą uszkodzić słuch.</w:t>
            </w:r>
          </w:p>
          <w:p w:rsidR="002B3FCD" w:rsidRPr="002B3FCD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pracę techniczną – grzechotkę.</w:t>
            </w:r>
          </w:p>
          <w:p w:rsidR="002B3FCD" w:rsidRPr="00D373FC" w:rsidRDefault="002B3FC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373F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Planuje swoją pracę techniczną.</w:t>
            </w:r>
          </w:p>
          <w:p w:rsidR="00E26400" w:rsidRPr="00E26400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kst o malarstwie abstrakcyjnym.</w:t>
            </w:r>
          </w:p>
          <w:p w:rsidR="00E26400" w:rsidRPr="00E26400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Maluje farbami plakatowymi obraz, w którym wykorzystuje różne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formy geometryczne.</w:t>
            </w:r>
          </w:p>
          <w:p w:rsidR="00E26400" w:rsidRPr="00E26400" w:rsidRDefault="0019040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i nazywa podst</w:t>
            </w:r>
            <w:r w:rsidR="00E264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awowe gatunki dzieł malarskich.</w:t>
            </w:r>
          </w:p>
          <w:p w:rsidR="00E26400" w:rsidRPr="00E26400" w:rsidRDefault="00E26400" w:rsidP="00E2640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pracę plastyczną jako formę przekazania i przedstawiania ucz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uć.</w:t>
            </w:r>
          </w:p>
          <w:p w:rsidR="002B3FCD" w:rsidRPr="00D373FC" w:rsidRDefault="00E26400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373F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Współpracuje w zespole w sytuacji zadaniowej.</w:t>
            </w:r>
          </w:p>
          <w:p w:rsidR="002B3FCD" w:rsidRPr="00315A98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</w:t>
            </w:r>
            <w:r w:rsidR="004D349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preludium „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Deszczowego” Fryderyka Chopina.</w:t>
            </w:r>
          </w:p>
          <w:p w:rsidR="002B3FCD" w:rsidRPr="004C75CD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jaki 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est skład kwartetu smyczkowego.</w:t>
            </w:r>
          </w:p>
          <w:p w:rsidR="002B3FCD" w:rsidRPr="004C75CD" w:rsidRDefault="002B3FCD" w:rsidP="002B3FC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muzycy trzymają instrumenty.</w:t>
            </w:r>
          </w:p>
          <w:p w:rsidR="002B3FCD" w:rsidRPr="00D373FC" w:rsidRDefault="002B3FC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373F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nazwę instrumentu strunowego smyczkowego.</w:t>
            </w:r>
          </w:p>
          <w:p w:rsidR="0019040D" w:rsidRPr="001B6976" w:rsidRDefault="0019040D" w:rsidP="004409D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zabawach ruchowych.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3319A6" w:rsidRPr="001B6976" w:rsidRDefault="007407BC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</w:t>
            </w:r>
            <w:r w:rsidR="003319A6" w:rsidRPr="001B6976">
              <w:rPr>
                <w:rFonts w:ascii="Arial" w:hAnsi="Arial" w:cs="Arial"/>
                <w:sz w:val="18"/>
                <w:szCs w:val="18"/>
              </w:rPr>
              <w:t xml:space="preserve"> I 1.5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2.1, I 2.2</w:t>
            </w:r>
            <w:r w:rsidR="007407BC">
              <w:rPr>
                <w:rFonts w:ascii="Arial" w:hAnsi="Arial" w:cs="Arial"/>
                <w:sz w:val="18"/>
                <w:szCs w:val="18"/>
              </w:rPr>
              <w:t>, I 2.3, I 2.4, I 2.8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3.1, I 3.2, I 3.3, I 3.4</w:t>
            </w:r>
          </w:p>
          <w:p w:rsidR="003319A6" w:rsidRPr="001B6976" w:rsidRDefault="007407BC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 w:rsidR="003319A6" w:rsidRPr="001B6976">
              <w:rPr>
                <w:rFonts w:ascii="Arial" w:hAnsi="Arial" w:cs="Arial"/>
                <w:sz w:val="18"/>
                <w:szCs w:val="18"/>
              </w:rPr>
              <w:t>I 4.3, I 4.4, I 4.9</w:t>
            </w:r>
          </w:p>
          <w:p w:rsidR="003319A6" w:rsidRDefault="00026A44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5.2, I 5.4, I 5.6</w:t>
            </w:r>
          </w:p>
          <w:p w:rsidR="00026A44" w:rsidRPr="001B6976" w:rsidRDefault="00026A44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3.1, II 3.2, II 3.4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3319A6" w:rsidRPr="001B6976" w:rsidRDefault="00026A44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5.2, II 5</w:t>
            </w:r>
            <w:r w:rsidR="003319A6" w:rsidRPr="001B6976">
              <w:rPr>
                <w:rFonts w:ascii="Arial" w:hAnsi="Arial" w:cs="Arial"/>
                <w:color w:val="00000A"/>
                <w:sz w:val="18"/>
                <w:szCs w:val="18"/>
              </w:rPr>
              <w:t>.3</w:t>
            </w:r>
          </w:p>
          <w:p w:rsidR="003319A6" w:rsidRPr="001B6976" w:rsidRDefault="003319A6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>, III</w:t>
            </w:r>
            <w:r w:rsidR="00026A44">
              <w:rPr>
                <w:rFonts w:ascii="Arial" w:hAnsi="Arial" w:cs="Arial"/>
                <w:color w:val="231F20"/>
                <w:sz w:val="18"/>
                <w:szCs w:val="18"/>
              </w:rPr>
              <w:t xml:space="preserve"> 1.2, III 1.4, III 1.6</w:t>
            </w:r>
          </w:p>
          <w:p w:rsidR="003319A6" w:rsidRPr="001B6976" w:rsidRDefault="003319A6" w:rsidP="00655120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>III 2.</w:t>
            </w:r>
            <w:r w:rsidR="00026A44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  <w:p w:rsidR="003319A6" w:rsidRPr="001B6976" w:rsidRDefault="00026A44" w:rsidP="00026A44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1.5, IV 1.6</w:t>
            </w:r>
          </w:p>
          <w:p w:rsidR="00026A44" w:rsidRDefault="003319A6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V 2.2</w:t>
            </w:r>
            <w:r w:rsidR="00026A44">
              <w:rPr>
                <w:rFonts w:ascii="Arial" w:hAnsi="Arial" w:cs="Arial"/>
                <w:color w:val="00000A"/>
                <w:sz w:val="18"/>
                <w:szCs w:val="18"/>
              </w:rPr>
              <w:t>, V 2.8</w:t>
            </w:r>
          </w:p>
          <w:p w:rsidR="003319A6" w:rsidRPr="001B6976" w:rsidRDefault="003319A6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V 3.2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VIII 1.1, VIII 1.</w:t>
            </w:r>
            <w:r w:rsidR="00026A44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026A44">
              <w:rPr>
                <w:rFonts w:ascii="Arial" w:hAnsi="Arial" w:cs="Arial"/>
                <w:color w:val="auto"/>
                <w:sz w:val="18"/>
                <w:szCs w:val="18"/>
              </w:rPr>
              <w:t xml:space="preserve">VIII 1.4, VIII 1.5,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VIII 1.6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VIII 4.1</w:t>
            </w:r>
            <w:r w:rsidR="00026A44">
              <w:rPr>
                <w:rFonts w:ascii="Arial" w:hAnsi="Arial" w:cs="Arial"/>
                <w:color w:val="auto"/>
                <w:sz w:val="18"/>
                <w:szCs w:val="18"/>
              </w:rPr>
              <w:t>, VIII 4.2, VIII 4.3, VIII 4.4</w:t>
            </w:r>
          </w:p>
          <w:p w:rsidR="003319A6" w:rsidRPr="001B6976" w:rsidRDefault="003319A6" w:rsidP="00655120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VIII 5.1</w:t>
            </w:r>
          </w:p>
          <w:p w:rsidR="003319A6" w:rsidRPr="001B6976" w:rsidRDefault="00026A44" w:rsidP="00655120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3319A6" w:rsidRPr="001B6976" w:rsidRDefault="00026A44" w:rsidP="00026A44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1.6, XIII 1.8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Czyta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tekst płynnie ze zrozumieniem.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Ze skupieni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em i zrozumieniem czyta wiersz.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ezbłędnie czyta tekst.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Bezbłędnie układ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zdania i zapisuje w zeszycie.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Pisze estetycznie i czytelnie.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Pi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sze płynnie i starannie wyrazy.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Wie, w którym polskim mieści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e znajduje się Opera Narodowa. 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Z uwagą słucha wydar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zeń z życia Fryderyka Chopina.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Wyczerpująco odpowiada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na pytania na określony temat.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Starannie zapisuje wyrazy i zdan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ia w liniaturze.</w:t>
            </w:r>
          </w:p>
          <w:p w:rsidR="00F027AA" w:rsidRDefault="0019040D" w:rsidP="0065512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Korzysta</w:t>
            </w:r>
            <w:r w:rsidR="00F027AA">
              <w:rPr>
                <w:rFonts w:ascii="Arial" w:hAnsi="Arial" w:cs="Arial"/>
                <w:color w:val="auto"/>
                <w:sz w:val="18"/>
                <w:szCs w:val="18"/>
              </w:rPr>
              <w:t xml:space="preserve"> ze słownika frazeologicznego.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Sprawnie i bezbłęd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nie oblicza obwody prostokątów.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Samodzielni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rozwiązuje zadania z treścią.</w:t>
            </w:r>
          </w:p>
          <w:p w:rsidR="00F027AA" w:rsidRDefault="0019040D" w:rsidP="00655120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Zna obrazy twórców </w:t>
            </w:r>
            <w:r w:rsidR="00F027AA">
              <w:rPr>
                <w:rFonts w:ascii="Arial" w:hAnsi="Arial" w:cs="Arial"/>
                <w:color w:val="auto"/>
                <w:sz w:val="18"/>
                <w:szCs w:val="18"/>
              </w:rPr>
              <w:t>abstrakcjonizmu.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Wie, że podziękowanie jest formą wyraże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nia wdzięczności i życzliwości.</w:t>
            </w:r>
          </w:p>
          <w:p w:rsidR="00317DB5" w:rsidRPr="00317DB5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7DB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Zgodnie i twórczo współpracuje w sytuacjach zadaniowych.</w:t>
            </w:r>
          </w:p>
          <w:p w:rsidR="00317DB5" w:rsidRDefault="00317DB5" w:rsidP="00317DB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 rodzaje dźwięków.</w:t>
            </w:r>
          </w:p>
          <w:p w:rsidR="00317DB5" w:rsidRDefault="00317DB5" w:rsidP="00317DB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Pokazu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je kilka słów w języku migowym </w:t>
            </w:r>
          </w:p>
          <w:p w:rsidR="00317DB5" w:rsidRDefault="00317DB5" w:rsidP="00317DB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Z zaangażowaniem</w:t>
            </w:r>
            <w:r w:rsidR="004D34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prowadzi hodowlę roślin, przeprowadza obserwacje i</w:t>
            </w:r>
            <w:r w:rsidR="004D349F">
              <w:rPr>
                <w:rFonts w:ascii="Arial" w:hAnsi="Arial" w:cs="Arial"/>
                <w:color w:val="auto"/>
                <w:sz w:val="18"/>
                <w:szCs w:val="18"/>
              </w:rPr>
              <w:t xml:space="preserve"> doświadczenia,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wyciąga </w:t>
            </w:r>
            <w:r w:rsidR="004D349F">
              <w:rPr>
                <w:rFonts w:ascii="Arial" w:hAnsi="Arial" w:cs="Arial"/>
                <w:color w:val="auto"/>
                <w:sz w:val="18"/>
                <w:szCs w:val="18"/>
              </w:rPr>
              <w:t xml:space="preserve">z nich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wnioski.</w:t>
            </w:r>
          </w:p>
          <w:p w:rsidR="00317DB5" w:rsidRDefault="00317DB5" w:rsidP="00317DB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Potrafi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wyjaśnić powstawanie dźwięku.</w:t>
            </w:r>
          </w:p>
          <w:p w:rsidR="00317DB5" w:rsidRDefault="00317DB5" w:rsidP="00317DB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budowę ucha.</w:t>
            </w:r>
          </w:p>
          <w:p w:rsidR="00317DB5" w:rsidRDefault="00317DB5" w:rsidP="00317DB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Wie, w jaki sposób powstaje echo.</w:t>
            </w:r>
          </w:p>
          <w:p w:rsidR="00317DB5" w:rsidRDefault="00317DB5" w:rsidP="00317DB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Twor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zy pomysłową pracę techniczną .</w:t>
            </w:r>
          </w:p>
          <w:p w:rsidR="00317DB5" w:rsidRDefault="00317DB5" w:rsidP="00317DB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Dba o porządek w miejscu pracy.</w:t>
            </w:r>
          </w:p>
          <w:p w:rsidR="00317DB5" w:rsidRDefault="00317DB5" w:rsidP="00317DB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Przestrzega zasad bezpieczeństwa podczas wykonywania pracy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technicznej.</w:t>
            </w:r>
          </w:p>
          <w:p w:rsidR="00317DB5" w:rsidRDefault="00317DB5" w:rsidP="00317DB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Stosuje się do zasad, które chronią słuch.</w:t>
            </w:r>
          </w:p>
          <w:p w:rsidR="00D373FC" w:rsidRDefault="00D373FC" w:rsidP="00317DB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Wymie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nia skład kwartetu smyczkowego.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powagą słucha muzyki poważnej.</w:t>
            </w:r>
          </w:p>
          <w:p w:rsidR="00D373FC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Chętnie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uczestniczy w zabawie ruchowej.</w:t>
            </w:r>
          </w:p>
          <w:p w:rsidR="00D373FC" w:rsidRPr="001B6976" w:rsidRDefault="00D373FC" w:rsidP="00D373FC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zabawach ruchowych.</w:t>
            </w:r>
          </w:p>
          <w:p w:rsidR="0019040D" w:rsidRPr="001B6976" w:rsidRDefault="00D373FC" w:rsidP="00317DB5">
            <w:pPr>
              <w:pStyle w:val="PLATabelatekst1TABELE"/>
              <w:numPr>
                <w:ilvl w:val="0"/>
                <w:numId w:val="70"/>
              </w:numPr>
              <w:tabs>
                <w:tab w:val="clear" w:pos="0"/>
                <w:tab w:val="num" w:pos="262"/>
              </w:tabs>
              <w:suppressAutoHyphens w:val="0"/>
              <w:autoSpaceDE/>
              <w:autoSpaceDN/>
              <w:adjustRightInd/>
              <w:snapToGrid w:val="0"/>
              <w:ind w:left="262" w:hanging="262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7DB5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>Rozumie zasady obowiązujące w grach i zabawach, zawsze ich przestrzega.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319A6" w:rsidRPr="007A23A7" w:rsidRDefault="003319A6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319A6" w:rsidRPr="007A23A7" w:rsidTr="00655120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319A6" w:rsidRDefault="003319A6" w:rsidP="00655120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684E4F">
              <w:rPr>
                <w:rStyle w:val="B"/>
                <w:rFonts w:ascii="Arial" w:hAnsi="Arial" w:cs="Arial"/>
                <w:sz w:val="18"/>
                <w:szCs w:val="18"/>
              </w:rPr>
              <w:t>22.</w:t>
            </w:r>
          </w:p>
          <w:p w:rsidR="003319A6" w:rsidRPr="007020AA" w:rsidRDefault="00A168C0" w:rsidP="00655120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Niezwykłe kobiety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319A6" w:rsidRPr="007020AA" w:rsidRDefault="00A168C0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10</w:t>
            </w:r>
            <w:r w:rsidR="003319A6">
              <w:rPr>
                <w:rStyle w:val="B"/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Kobieta w mundurze</w:t>
            </w:r>
          </w:p>
          <w:p w:rsidR="003319A6" w:rsidRPr="007020AA" w:rsidRDefault="00A168C0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10</w:t>
            </w:r>
            <w:r w:rsidR="003319A6">
              <w:rPr>
                <w:rStyle w:val="B"/>
                <w:rFonts w:ascii="Arial" w:hAnsi="Arial" w:cs="Arial"/>
                <w:sz w:val="18"/>
                <w:szCs w:val="18"/>
              </w:rPr>
              <w:t xml:space="preserve">7. 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Nasze mamy</w:t>
            </w:r>
          </w:p>
          <w:p w:rsidR="003319A6" w:rsidRPr="007020AA" w:rsidRDefault="00A168C0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10</w:t>
            </w:r>
            <w:r w:rsidR="003319A6"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Kobieta generał</w:t>
            </w:r>
          </w:p>
          <w:p w:rsidR="003319A6" w:rsidRPr="007020AA" w:rsidRDefault="00A168C0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10</w:t>
            </w:r>
            <w:r w:rsidR="003319A6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9. 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Nazywam się</w:t>
            </w:r>
            <w:r w:rsidR="00244C20">
              <w:rPr>
                <w:rStyle w:val="B"/>
                <w:rFonts w:ascii="Arial" w:hAnsi="Arial" w:cs="Arial"/>
                <w:sz w:val="18"/>
                <w:szCs w:val="18"/>
              </w:rPr>
              <w:t>… Maria Skłodowska-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Curie</w:t>
            </w:r>
          </w:p>
          <w:p w:rsidR="003319A6" w:rsidRPr="007020AA" w:rsidRDefault="00A168C0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11</w:t>
            </w:r>
            <w:r w:rsidR="003319A6">
              <w:rPr>
                <w:rStyle w:val="B"/>
                <w:rFonts w:ascii="Arial" w:hAnsi="Arial" w:cs="Arial"/>
                <w:sz w:val="18"/>
                <w:szCs w:val="18"/>
              </w:rPr>
              <w:t xml:space="preserve">0. 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Niezwykłe substancje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 informacji pr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zekazywanych przez nauczyciela.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Słucha informacji przekazywanych podczas rozmów, oglądanego filmu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nagrania z dworca kolejowego.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uwagą i ze zrozumieniem opowiadan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 czytanego przez nauczyciela.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ze zrozumieniem teks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tów o Marii Skłodowskie-Curie.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Bierze udział w rozmowie na temat osiągn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ięć naukowych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naszej rodaczki.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Udziela odpowiedzi na pytania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dotyczące wysłuchanego tekstu.</w:t>
            </w:r>
          </w:p>
          <w:p w:rsidR="004409DF" w:rsidRDefault="00DA65BF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Opisuje ilustrację</w:t>
            </w:r>
            <w:r w:rsidR="0019040D"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pokazującą kobi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ety wykonujące męskie zawody.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nazwy nietypowych zawo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dów wykonywanych przez kobiety.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wyrazy w pętlac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h zgodnie z podaną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instrukcją.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kartkę z pamię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tnika.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rozmowie na temat zawodów wy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konywanych przez mamy i babcie.</w:t>
            </w:r>
          </w:p>
          <w:p w:rsidR="00C71B82" w:rsidRDefault="00C71B82" w:rsidP="00C71B8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 przeczytane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go tekstu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zaznacza odpowiedzi.</w:t>
            </w:r>
          </w:p>
          <w:p w:rsidR="00C71B82" w:rsidRDefault="00C71B82" w:rsidP="00C71B8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f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ragment wywiadu z </w:t>
            </w:r>
            <w:proofErr w:type="spellStart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megafonistką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71B82" w:rsidRDefault="00C71B82" w:rsidP="00C71B8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 na pytania postawione w podręcznik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 dotyczące pracy konduktorki.</w:t>
            </w:r>
          </w:p>
          <w:p w:rsidR="00C71B82" w:rsidRDefault="00C71B82" w:rsidP="00C71B8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Czyta wiersz „Moja mama”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i zapisuje nazwy czynności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wykonywane przez mamę.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notatkę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biograficzną.</w:t>
            </w:r>
            <w:r w:rsidR="00D95D1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Swobodnie wypowiada si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 na temat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Elżbiety </w:t>
            </w:r>
            <w:proofErr w:type="spellStart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Zawackiej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0464C" w:rsidRDefault="0020464C" w:rsidP="0020464C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wyrazy wspak i poznaje pseudonimy, którymi 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osługiwała się generał </w:t>
            </w:r>
            <w:proofErr w:type="spellStart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Zawacka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tekst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informacjami z opowi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adania „Kobieta, że aż strach”.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Wyszu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kuje określony fragment tekstu.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iada na pytania dedukcyjne typu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Co by było, gdyby</w:t>
            </w:r>
            <w:r w:rsidRPr="00D8506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…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Łączy ze sobą karty związane z działalnością kon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spiracyjną Elżbiety </w:t>
            </w:r>
            <w:proofErr w:type="spellStart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Zawackiej</w:t>
            </w:r>
            <w:proofErr w:type="spellEnd"/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podczas </w:t>
            </w:r>
            <w:r w:rsidR="00D95D1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drugiej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wojny światowej.</w:t>
            </w:r>
          </w:p>
          <w:p w:rsidR="0020464C" w:rsidRDefault="0020464C" w:rsidP="0020464C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cechy Marii Skłodowskiej-Curie.</w:t>
            </w:r>
          </w:p>
          <w:p w:rsidR="0020464C" w:rsidRDefault="00D95D12" w:rsidP="0020464C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Maria Skłodowska-</w:t>
            </w:r>
            <w:r w:rsidR="0020464C"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Curie otr</w:t>
            </w:r>
            <w:r w:rsidR="0020464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zymała dwukrotnie Nagrodę Nobla.</w:t>
            </w:r>
          </w:p>
          <w:p w:rsidR="0020464C" w:rsidRDefault="0020464C" w:rsidP="0020464C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dostępnych źródłach sprawdza znaczenie wyrazów: </w:t>
            </w:r>
            <w:r w:rsidRPr="00D8506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godność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8506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honor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8506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odwaga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8506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odpowiedzialność,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pomoc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kilka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zdań na temat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zawodu wykonywanego, np. przez ratownika, l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ekarkę, kaskaderkę lub trenera.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Wymienia nazwy zawo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dów </w:t>
            </w:r>
            <w:r w:rsidR="00D95D1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pojawiających się w tekście z pamiętnika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Łączy ze sobą wyrazy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zgodnie z podanym poleceniem: imię dziecka – czło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nek rodziny – wykonywany zawód.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 rzeczowników w rodzaju męskim dopisuje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rzeczownik w rodzaju żeńskim.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Dopisuje rzeczowniki do podanych przymiotników.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Rozróżnia czasowniki, przymio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tniki, przysłówki i liczebniki.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wyrazy łączące zdania złożone.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wyrazy łączące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dania złożone.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zdania wyrazami: </w:t>
            </w:r>
            <w:r w:rsidRPr="00D8506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i,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lub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D8506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albo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Tworzy ze zd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ań pojedynczych zdania złożone.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isuje zdania w czasie przeszłym.</w:t>
            </w:r>
          </w:p>
          <w:p w:rsidR="00CE7F21" w:rsidRDefault="00CE7F21" w:rsidP="00CE7F2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Łączy ze sobą fragmenty zdań.</w:t>
            </w:r>
          </w:p>
          <w:p w:rsidR="0020464C" w:rsidRPr="003D1837" w:rsidRDefault="00CE7F21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D183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litery wskazane w nazwach obrazków.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w jaki sposób pokazać za pomocą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gestów i ruchów wybrany zawód.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Uważnie obserwuje osobę, która pokazuje czynności reprezentatywne dla danego zawod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u.</w:t>
            </w:r>
          </w:p>
          <w:p w:rsidR="00C71B82" w:rsidRDefault="0020464C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Kończy zdania, zapisując informacje na temat swojego wymarzonego zawodu </w:t>
            </w:r>
            <w:r w:rsidR="00D95D1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oraz zawodu mamy/ babci/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cioci.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</w:t>
            </w:r>
            <w:r w:rsidR="00D95D1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ze słownika języka polskiego i sprawdza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znaczenie słowa </w:t>
            </w:r>
            <w:proofErr w:type="spellStart"/>
            <w:r w:rsidRPr="00D8506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megafonistka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pyta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nia skierowane do </w:t>
            </w:r>
            <w:proofErr w:type="spellStart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megafonistki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Pisze podziękowania dla mamy. 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Odmienia czasownik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czasie 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rzeszłym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przez osoby i liczby.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obowiązki kierownika pociągu.</w:t>
            </w:r>
          </w:p>
          <w:p w:rsidR="00F72A47" w:rsidRDefault="00F72A47" w:rsidP="00F72A47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notatce biogra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ficznej wskazuje jej elementy.</w:t>
            </w:r>
          </w:p>
          <w:p w:rsidR="00F72A47" w:rsidRDefault="00F72A47" w:rsidP="00F72A47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zapisuje notatkę biograficzną pat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rona szkoły, w której się uczy.</w:t>
            </w:r>
          </w:p>
          <w:p w:rsidR="00CE7F21" w:rsidRDefault="00CE7F21" w:rsidP="00F72A47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Przekształca informacje w zdania i zapisuje notatkę biograficz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ną o Marii Skłodowskiej-Curie.</w:t>
            </w:r>
          </w:p>
          <w:p w:rsidR="00CE7F21" w:rsidRDefault="00CE7F21" w:rsidP="00F72A47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Odgrywa scenkę rodzajową.</w:t>
            </w:r>
          </w:p>
          <w:p w:rsidR="00354E90" w:rsidRDefault="00354E90" w:rsidP="00354E9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zytuje hasło z podanych sylab. </w:t>
            </w:r>
          </w:p>
          <w:p w:rsidR="00DF4853" w:rsidRPr="003D1837" w:rsidRDefault="00DF4853" w:rsidP="00DF485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3D183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tekst „Niezwykłe substancje”.</w:t>
            </w:r>
          </w:p>
          <w:p w:rsidR="00DF4853" w:rsidRDefault="00DF4853" w:rsidP="00DF485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Przepisuje notatkę dotyczącą substan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cji występujących w przyrodzie.</w:t>
            </w:r>
          </w:p>
          <w:p w:rsidR="00DF4853" w:rsidRDefault="00DF4853" w:rsidP="00DF485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Szuka informacji na temat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ciekłego azotu i suchego lodu.</w:t>
            </w:r>
          </w:p>
          <w:p w:rsidR="00DF4853" w:rsidRDefault="00DF4853" w:rsidP="00DF485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zdania według podanego wzoru.</w:t>
            </w:r>
          </w:p>
          <w:p w:rsidR="00DF4853" w:rsidRDefault="00DF4853" w:rsidP="00DF485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Ustala, co wie, a czego nie wie na temat niezwykłych substancji 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występujących w przyrodzi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e.</w:t>
            </w:r>
          </w:p>
          <w:p w:rsidR="00512C3F" w:rsidRPr="00C71B82" w:rsidRDefault="00DF4853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C71B8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Łączy ze sobą podpisy z odpowiednimi zdjęciami.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Dodaje i od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ejmuje centymetry i milimetry.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Zamienia jednostki długości: centymetry na milimetry, centymetry i milimetry na milimetry oraz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milimet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 na centymetry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milimetry.</w:t>
            </w:r>
          </w:p>
          <w:p w:rsidR="004409DF" w:rsidRDefault="004409DF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obwody trójkątów.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d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ługość trzeciego boku trójkąta.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Podaje w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ymiary prostokątów.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Rysuje pro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stokąt o określonych wymiarach.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Sprawdza, czy zada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nie ma tylko jedno rozwiązanie.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Dodaje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odejmuje metry i centymetry.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Porównuje jednostki długości. 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Mnoży i dzieli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liczby z jednostkami długości.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 obwód kwadratu i prostokąta.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dł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ugość boku kwadratu i trójkąta.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długość odcinków.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z treścią z jednostkami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długości.</w:t>
            </w:r>
          </w:p>
          <w:p w:rsidR="00354E90" w:rsidRDefault="00354E90" w:rsidP="00354E9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dłu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gości i stosuje znaki: &lt;, &gt;, =.</w:t>
            </w:r>
          </w:p>
          <w:p w:rsidR="00354E90" w:rsidRDefault="00354E90" w:rsidP="00354E9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10 mm to 1 cm.</w:t>
            </w:r>
          </w:p>
          <w:p w:rsidR="00354E90" w:rsidRDefault="00354E90" w:rsidP="00354E9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Dodaje i odejmuje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liczby z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jednostkami długości.</w:t>
            </w:r>
          </w:p>
          <w:p w:rsidR="0020464C" w:rsidRDefault="0020464C" w:rsidP="0020464C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nie na porównywanie różnicowe. </w:t>
            </w:r>
          </w:p>
          <w:p w:rsidR="0020464C" w:rsidRDefault="0020464C" w:rsidP="0020464C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z treścią na obliczanie szerokości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wysokości różnych obiektów.</w:t>
            </w:r>
          </w:p>
          <w:p w:rsidR="00512C3F" w:rsidRPr="00C71B82" w:rsidRDefault="00354E90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C71B8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zadanie z treścią na temat kupna regałów.</w:t>
            </w:r>
          </w:p>
          <w:p w:rsidR="0020464C" w:rsidRDefault="0020464C" w:rsidP="0020464C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zadania rozmaite.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ółpracuje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kolegą/koleżanką.</w:t>
            </w:r>
          </w:p>
          <w:p w:rsidR="004409DF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</w:t>
            </w:r>
            <w:r w:rsidR="004409D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ólnie sprawdza wykonanie zadań.</w:t>
            </w:r>
          </w:p>
          <w:p w:rsidR="00512C3F" w:rsidRPr="0020464C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0464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Identyfikuje się z określonymi grupami społecznymi.</w:t>
            </w:r>
          </w:p>
          <w:p w:rsidR="00F72A47" w:rsidRDefault="00F72A47" w:rsidP="00F72A47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nazwy cech, którymi charakt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eryzowała się Elżbieta </w:t>
            </w:r>
            <w:proofErr w:type="spellStart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Zawacka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354E90" w:rsidRDefault="00354E90" w:rsidP="00354E9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Ustala odpo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wiedź z członkami swojej grupy.</w:t>
            </w:r>
          </w:p>
          <w:p w:rsidR="00354E90" w:rsidRDefault="00354E90" w:rsidP="00354E9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 na temat współpracy z innymi.</w:t>
            </w:r>
          </w:p>
          <w:p w:rsidR="00354E90" w:rsidRDefault="00354E90" w:rsidP="00354E9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diagram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zgodnie z podaną instrukcją.</w:t>
            </w:r>
          </w:p>
          <w:p w:rsidR="00DF4853" w:rsidRDefault="00DF4853" w:rsidP="00DF485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Zdaje sobie sprawę z </w:t>
            </w:r>
            <w:r w:rsidR="009F7B4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tego</w:t>
            </w: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że substancje mo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gą być trujące i niebezpieczne.</w:t>
            </w:r>
          </w:p>
          <w:p w:rsidR="00512C3F" w:rsidRPr="0020464C" w:rsidRDefault="00DF4853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0464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jak zachować się w sytuacji zagrożenia </w:t>
            </w:r>
            <w:r w:rsidR="009F7B4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związanej z</w:t>
            </w:r>
            <w:r w:rsidRPr="0020464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substancj</w:t>
            </w:r>
            <w:r w:rsidR="009F7B4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ami</w:t>
            </w:r>
            <w:r w:rsidRPr="0020464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chemiczny</w:t>
            </w:r>
            <w:r w:rsidR="009F7B4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mi</w:t>
            </w:r>
            <w:r w:rsidRPr="0020464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kolorowy naszyjnik dla mamy.</w:t>
            </w:r>
          </w:p>
          <w:p w:rsidR="00512C3F" w:rsidRPr="0020464C" w:rsidRDefault="00F72A47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0464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obrazek z wizerunkiem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20464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Orderu Orła Białego.</w:t>
            </w:r>
          </w:p>
          <w:p w:rsidR="00512C3F" w:rsidRDefault="00512C3F" w:rsidP="00512C3F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zasadę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działania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megafonu dworcowego.</w:t>
            </w:r>
          </w:p>
          <w:p w:rsidR="00F72A47" w:rsidRPr="0020464C" w:rsidRDefault="00DF4853" w:rsidP="00F72A47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0464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urządzenie do filtrowania wody.</w:t>
            </w:r>
          </w:p>
          <w:p w:rsidR="00DF4853" w:rsidRDefault="00DF4853" w:rsidP="00DF485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Zapoznaje się z tekstem i melodią piosenki „Prosimy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was o uśmiech”. </w:t>
            </w:r>
          </w:p>
          <w:p w:rsidR="00DF4853" w:rsidRDefault="00DF4853" w:rsidP="00DF485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Utrwala wiadomości o walcu. </w:t>
            </w:r>
          </w:p>
          <w:p w:rsidR="00DF4853" w:rsidRDefault="00DF4853" w:rsidP="00DF485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Przepisuje zapis nutowy walca.</w:t>
            </w:r>
          </w:p>
          <w:p w:rsidR="00DF4853" w:rsidRDefault="00DF4853" w:rsidP="00DF485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Gra walcz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yka zgodnie z zapisem nutowym.</w:t>
            </w:r>
          </w:p>
          <w:p w:rsidR="00512C3F" w:rsidRPr="0020464C" w:rsidRDefault="00DF4853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0464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Tańczy walczyka.</w:t>
            </w:r>
          </w:p>
          <w:p w:rsidR="003319A6" w:rsidRPr="00D85064" w:rsidRDefault="0019040D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Bierze udział w zabawie ruchowej z wykorzystaniem chusty animacyjnej.</w:t>
            </w:r>
          </w:p>
          <w:p w:rsidR="0019040D" w:rsidRDefault="00D85064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zabawach ruchowych.</w:t>
            </w:r>
          </w:p>
          <w:p w:rsidR="003D1837" w:rsidRDefault="003D1837" w:rsidP="003D1837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iczy w zabawach integracyjnych.</w:t>
            </w:r>
          </w:p>
          <w:p w:rsidR="00D85064" w:rsidRPr="00F72A47" w:rsidRDefault="00D85064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F72A47">
              <w:rPr>
                <w:rFonts w:ascii="Arial" w:hAnsi="Arial" w:cs="Arial"/>
                <w:color w:val="auto"/>
                <w:sz w:val="18"/>
                <w:szCs w:val="18"/>
              </w:rPr>
              <w:t>Uczestniczy w zabawach, właściwie reaguje na komendy.</w:t>
            </w:r>
          </w:p>
          <w:p w:rsidR="00D85064" w:rsidRPr="00DF4853" w:rsidRDefault="00D85064" w:rsidP="00DF4853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Cze</w:t>
            </w:r>
            <w:r w:rsidR="00DF48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rpie radość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DF48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ze wspólnej zabawy</w:t>
            </w:r>
            <w:r w:rsidRPr="00DF48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3319A6" w:rsidRPr="00D85064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85064">
              <w:rPr>
                <w:rFonts w:ascii="Arial" w:hAnsi="Arial" w:cs="Arial"/>
                <w:sz w:val="18"/>
                <w:szCs w:val="18"/>
              </w:rPr>
              <w:lastRenderedPageBreak/>
              <w:t>I 1.1, I 1.2, I 1.3, I 1.4, I 1.5</w:t>
            </w:r>
          </w:p>
          <w:p w:rsidR="003319A6" w:rsidRPr="00D85064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85064">
              <w:rPr>
                <w:rFonts w:ascii="Arial" w:hAnsi="Arial" w:cs="Arial"/>
                <w:sz w:val="18"/>
                <w:szCs w:val="18"/>
              </w:rPr>
              <w:t>I 2.1, I</w:t>
            </w:r>
            <w:r w:rsidR="00026A44">
              <w:rPr>
                <w:rFonts w:ascii="Arial" w:hAnsi="Arial" w:cs="Arial"/>
                <w:sz w:val="18"/>
                <w:szCs w:val="18"/>
              </w:rPr>
              <w:t xml:space="preserve"> 2.2, I 2.3, I 2.4, I 2.5, I 2.7</w:t>
            </w:r>
            <w:r w:rsidRPr="00D85064">
              <w:rPr>
                <w:rFonts w:ascii="Arial" w:hAnsi="Arial" w:cs="Arial"/>
                <w:sz w:val="18"/>
                <w:szCs w:val="18"/>
              </w:rPr>
              <w:t>, I 2.</w:t>
            </w:r>
            <w:r w:rsidR="00026A44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319A6" w:rsidRPr="00D85064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85064">
              <w:rPr>
                <w:rFonts w:ascii="Arial" w:hAnsi="Arial" w:cs="Arial"/>
                <w:sz w:val="18"/>
                <w:szCs w:val="18"/>
              </w:rPr>
              <w:t>I 3.1, I 3.2, I 3.3, I 3.4, I 3.6</w:t>
            </w:r>
          </w:p>
          <w:p w:rsidR="003319A6" w:rsidRPr="00D85064" w:rsidRDefault="00026A44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4.3, I 4.5, I 4.8, I 4.9</w:t>
            </w:r>
          </w:p>
          <w:p w:rsidR="003319A6" w:rsidRDefault="00026A44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5.2, I 5.3, I 5.4</w:t>
            </w:r>
            <w:r w:rsidR="003319A6" w:rsidRPr="00D85064">
              <w:rPr>
                <w:rFonts w:ascii="Arial" w:hAnsi="Arial" w:cs="Arial"/>
                <w:sz w:val="18"/>
                <w:szCs w:val="18"/>
              </w:rPr>
              <w:t>, I 5.6, I 5.7</w:t>
            </w:r>
          </w:p>
          <w:p w:rsidR="00026A44" w:rsidRDefault="00026A44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6.2, I 6.3</w:t>
            </w:r>
          </w:p>
          <w:p w:rsidR="003319A6" w:rsidRPr="00D85064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00000A"/>
                <w:sz w:val="18"/>
                <w:szCs w:val="18"/>
              </w:rPr>
              <w:t>II 2.4</w:t>
            </w:r>
          </w:p>
          <w:p w:rsidR="003319A6" w:rsidRPr="00D85064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00000A"/>
                <w:sz w:val="18"/>
                <w:szCs w:val="18"/>
              </w:rPr>
              <w:t>II 3.1, II 3.2, II 3.4</w:t>
            </w:r>
          </w:p>
          <w:p w:rsidR="003319A6" w:rsidRPr="00D85064" w:rsidRDefault="00026A44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3319A6" w:rsidRPr="00D85064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00000A"/>
                <w:sz w:val="18"/>
                <w:szCs w:val="18"/>
              </w:rPr>
              <w:t>II 5.1, II 5.2</w:t>
            </w:r>
            <w:r w:rsidR="00026A44">
              <w:rPr>
                <w:rFonts w:ascii="Arial" w:hAnsi="Arial" w:cs="Arial"/>
                <w:color w:val="00000A"/>
                <w:sz w:val="18"/>
                <w:szCs w:val="18"/>
              </w:rPr>
              <w:t>, II 5.3</w:t>
            </w:r>
          </w:p>
          <w:p w:rsidR="003319A6" w:rsidRPr="00D85064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00000A"/>
                <w:sz w:val="18"/>
                <w:szCs w:val="18"/>
              </w:rPr>
              <w:t>II 6.4, II 6.9</w:t>
            </w:r>
          </w:p>
          <w:p w:rsidR="003319A6" w:rsidRDefault="003319A6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="00026A44">
              <w:rPr>
                <w:rFonts w:ascii="Arial" w:hAnsi="Arial" w:cs="Arial"/>
                <w:color w:val="231F20"/>
                <w:sz w:val="18"/>
                <w:szCs w:val="18"/>
              </w:rPr>
              <w:t>, III 1.2</w:t>
            </w:r>
            <w:r w:rsidRPr="00D85064">
              <w:rPr>
                <w:rFonts w:ascii="Arial" w:hAnsi="Arial" w:cs="Arial"/>
                <w:color w:val="231F20"/>
                <w:sz w:val="18"/>
                <w:szCs w:val="18"/>
              </w:rPr>
              <w:t xml:space="preserve">, III 1.4, </w:t>
            </w:r>
            <w:r w:rsidR="00026A44">
              <w:rPr>
                <w:rFonts w:ascii="Arial" w:hAnsi="Arial" w:cs="Arial"/>
                <w:color w:val="231F20"/>
                <w:sz w:val="18"/>
                <w:szCs w:val="18"/>
              </w:rPr>
              <w:t xml:space="preserve">III 1.5, </w:t>
            </w:r>
            <w:r w:rsidRPr="00D85064">
              <w:rPr>
                <w:rFonts w:ascii="Arial" w:hAnsi="Arial" w:cs="Arial"/>
                <w:color w:val="231F20"/>
                <w:sz w:val="18"/>
                <w:szCs w:val="18"/>
              </w:rPr>
              <w:t>III 1.6,</w:t>
            </w:r>
            <w:r w:rsidR="00026A44">
              <w:rPr>
                <w:rFonts w:ascii="Arial" w:hAnsi="Arial" w:cs="Arial"/>
                <w:color w:val="231F20"/>
                <w:sz w:val="18"/>
                <w:szCs w:val="18"/>
              </w:rPr>
              <w:t xml:space="preserve"> III 1.7, III 1.9</w:t>
            </w:r>
            <w:r w:rsidRPr="00D85064">
              <w:rPr>
                <w:rFonts w:ascii="Arial" w:hAnsi="Arial" w:cs="Arial"/>
                <w:color w:val="231F20"/>
                <w:sz w:val="18"/>
                <w:szCs w:val="18"/>
              </w:rPr>
              <w:t>, III 1.10</w:t>
            </w:r>
          </w:p>
          <w:p w:rsidR="00026A44" w:rsidRDefault="00026A44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III 2.2, III 2.4, III 2.6, </w:t>
            </w:r>
            <w:r w:rsidR="004B14FB">
              <w:rPr>
                <w:rFonts w:ascii="Arial" w:hAnsi="Arial" w:cs="Arial"/>
                <w:color w:val="231F20"/>
                <w:sz w:val="18"/>
                <w:szCs w:val="18"/>
              </w:rPr>
              <w:t>III 2.7</w:t>
            </w:r>
          </w:p>
          <w:p w:rsidR="004B14FB" w:rsidRPr="00D85064" w:rsidRDefault="004B14FB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1.1, IV 1.6</w:t>
            </w:r>
          </w:p>
          <w:p w:rsidR="003319A6" w:rsidRPr="00D85064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2.10, IV 2.11</w:t>
            </w:r>
          </w:p>
          <w:p w:rsidR="003319A6" w:rsidRPr="00D85064" w:rsidRDefault="004B14FB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2.3, V 2.7</w:t>
            </w:r>
          </w:p>
          <w:p w:rsidR="003319A6" w:rsidRPr="00D85064" w:rsidRDefault="004B14FB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VI 1.1, </w:t>
            </w:r>
            <w:r w:rsidR="003319A6" w:rsidRPr="00D85064">
              <w:rPr>
                <w:rFonts w:ascii="Arial" w:hAnsi="Arial" w:cs="Arial"/>
                <w:color w:val="00000A"/>
                <w:sz w:val="18"/>
                <w:szCs w:val="18"/>
              </w:rPr>
              <w:t>VI 1.4</w:t>
            </w:r>
          </w:p>
          <w:p w:rsidR="003319A6" w:rsidRPr="00D85064" w:rsidRDefault="004B14FB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2.1, VI 2.2a, VI 2.2b</w:t>
            </w:r>
          </w:p>
          <w:p w:rsidR="003319A6" w:rsidRPr="00D85064" w:rsidRDefault="003319A6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00000A"/>
                <w:sz w:val="18"/>
                <w:szCs w:val="18"/>
              </w:rPr>
              <w:t>VI 3.</w:t>
            </w:r>
            <w:r w:rsidR="004B14FB"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  <w:p w:rsidR="003319A6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1.1, VIII 1.4, VIII 1.6</w:t>
            </w:r>
          </w:p>
          <w:p w:rsidR="004B14FB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2.2, VIII 2.4</w:t>
            </w:r>
          </w:p>
          <w:p w:rsidR="004B14FB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3.7</w:t>
            </w:r>
          </w:p>
          <w:p w:rsidR="004B14FB" w:rsidRPr="00D85064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4.7</w:t>
            </w:r>
          </w:p>
          <w:p w:rsidR="003319A6" w:rsidRPr="00D85064" w:rsidRDefault="003319A6" w:rsidP="00655120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231F20"/>
                <w:sz w:val="18"/>
                <w:szCs w:val="18"/>
              </w:rPr>
              <w:t xml:space="preserve">IX 3.1, </w:t>
            </w:r>
            <w:r w:rsidR="004B14FB">
              <w:rPr>
                <w:rFonts w:ascii="Arial" w:hAnsi="Arial" w:cs="Arial"/>
                <w:color w:val="231F20"/>
                <w:sz w:val="18"/>
                <w:szCs w:val="18"/>
              </w:rPr>
              <w:t xml:space="preserve">IX </w:t>
            </w:r>
            <w:r w:rsidRPr="00D85064">
              <w:rPr>
                <w:rFonts w:ascii="Arial" w:hAnsi="Arial" w:cs="Arial"/>
                <w:color w:val="231F20"/>
                <w:sz w:val="18"/>
                <w:szCs w:val="18"/>
              </w:rPr>
              <w:t>3.2, IX 3.3</w:t>
            </w:r>
            <w:r w:rsidR="004B14FB">
              <w:rPr>
                <w:rFonts w:ascii="Arial" w:hAnsi="Arial" w:cs="Arial"/>
                <w:color w:val="231F20"/>
                <w:sz w:val="18"/>
                <w:szCs w:val="18"/>
              </w:rPr>
              <w:t>IX 3.6</w:t>
            </w:r>
          </w:p>
          <w:p w:rsidR="003319A6" w:rsidRPr="00D85064" w:rsidRDefault="003319A6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color w:val="00000A"/>
                <w:sz w:val="18"/>
                <w:szCs w:val="18"/>
              </w:rPr>
              <w:t>XIII 1.1, XIII 1</w:t>
            </w:r>
            <w:r w:rsidR="004B14FB">
              <w:rPr>
                <w:rFonts w:ascii="Arial" w:hAnsi="Arial" w:cs="Arial"/>
                <w:color w:val="00000A"/>
                <w:sz w:val="18"/>
                <w:szCs w:val="18"/>
              </w:rPr>
              <w:t>.3, XIII 1.4, XIII 1.5, XIII 1.7, XIII 1.9, XIII 1.10</w:t>
            </w:r>
          </w:p>
          <w:p w:rsidR="003319A6" w:rsidRPr="00D85064" w:rsidRDefault="004B14FB" w:rsidP="00655120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2.2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17DB5" w:rsidRPr="00317DB5" w:rsidRDefault="0019040D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z w:val="18"/>
                <w:szCs w:val="18"/>
              </w:rPr>
              <w:t>Wyczerpująco wypowiada się na temat zawodów wyk</w:t>
            </w:r>
            <w:r w:rsidR="00317DB5">
              <w:rPr>
                <w:rFonts w:ascii="Arial" w:hAnsi="Arial" w:cs="Arial"/>
                <w:sz w:val="18"/>
                <w:szCs w:val="18"/>
              </w:rPr>
              <w:t>onywanych przez babcie i mamy.</w:t>
            </w:r>
          </w:p>
          <w:p w:rsidR="00C71B82" w:rsidRPr="00317DB5" w:rsidRDefault="00C71B82" w:rsidP="00C71B82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z w:val="18"/>
                <w:szCs w:val="18"/>
              </w:rPr>
              <w:t>Swobodnie i wyczerpująco wy</w:t>
            </w:r>
            <w:r>
              <w:rPr>
                <w:rFonts w:ascii="Arial" w:hAnsi="Arial" w:cs="Arial"/>
                <w:sz w:val="18"/>
                <w:szCs w:val="18"/>
              </w:rPr>
              <w:t>powiada się na określony temat.</w:t>
            </w:r>
          </w:p>
          <w:p w:rsidR="00317DB5" w:rsidRPr="00317DB5" w:rsidRDefault="0019040D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z w:val="18"/>
                <w:szCs w:val="18"/>
              </w:rPr>
              <w:t>Bezbłędnie zapisuje wypowiedź dotyczącą</w:t>
            </w:r>
            <w:r w:rsidR="00317DB5">
              <w:rPr>
                <w:rFonts w:ascii="Arial" w:hAnsi="Arial" w:cs="Arial"/>
                <w:sz w:val="18"/>
                <w:szCs w:val="18"/>
              </w:rPr>
              <w:t xml:space="preserve"> wybranego przez siebie zawodu.</w:t>
            </w:r>
          </w:p>
          <w:p w:rsidR="003319A6" w:rsidRPr="00D85064" w:rsidRDefault="0019040D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z w:val="18"/>
                <w:szCs w:val="18"/>
              </w:rPr>
              <w:t>W sposób ciekawy przedstawia czynności wykonywane przez osoby reprezentujące dany zawód.</w:t>
            </w:r>
          </w:p>
          <w:p w:rsidR="00317DB5" w:rsidRPr="00317DB5" w:rsidRDefault="00D85064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pacing w:val="-1"/>
                <w:sz w:val="18"/>
                <w:szCs w:val="18"/>
              </w:rPr>
              <w:t xml:space="preserve">Potrafi, bez sprawdzania w dostępnych źródłach, podać definicję słowa </w:t>
            </w:r>
            <w:proofErr w:type="spellStart"/>
            <w:r w:rsidRPr="00317DB5">
              <w:rPr>
                <w:rFonts w:ascii="Arial" w:hAnsi="Arial" w:cs="Arial"/>
                <w:i/>
                <w:spacing w:val="-1"/>
                <w:sz w:val="18"/>
                <w:szCs w:val="18"/>
              </w:rPr>
              <w:t>megafonistka</w:t>
            </w:r>
            <w:proofErr w:type="spellEnd"/>
            <w:r w:rsidR="00317DB5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317DB5" w:rsidRPr="00D85064" w:rsidRDefault="00317DB5" w:rsidP="00317DB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pacing w:val="-1"/>
                <w:sz w:val="18"/>
                <w:szCs w:val="18"/>
              </w:rPr>
              <w:t>Potrafi samodzielnie wyjaśnić działanie megafonu dworcowego.</w:t>
            </w:r>
          </w:p>
          <w:p w:rsidR="00D95D12" w:rsidRDefault="00D85064" w:rsidP="00D95D12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pacing w:val="-1"/>
                <w:sz w:val="18"/>
                <w:szCs w:val="18"/>
              </w:rPr>
              <w:t>Pisze ory</w:t>
            </w:r>
            <w:r w:rsidR="00317DB5">
              <w:rPr>
                <w:rFonts w:ascii="Arial" w:hAnsi="Arial" w:cs="Arial"/>
                <w:spacing w:val="-1"/>
                <w:sz w:val="18"/>
                <w:szCs w:val="18"/>
              </w:rPr>
              <w:t>ginalne podziękowanie dla mamy.</w:t>
            </w:r>
          </w:p>
          <w:p w:rsidR="00D95D12" w:rsidRPr="00D95D12" w:rsidRDefault="00317DB5" w:rsidP="00D95D12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95D12">
              <w:rPr>
                <w:rFonts w:ascii="Arial" w:hAnsi="Arial" w:cs="Arial"/>
                <w:sz w:val="18"/>
                <w:szCs w:val="18"/>
              </w:rPr>
              <w:t>Potrafi wskazać polskich laureatów Nagrody Nobla.</w:t>
            </w:r>
            <w:r w:rsidR="00D95D12">
              <w:t xml:space="preserve"> </w:t>
            </w:r>
          </w:p>
          <w:p w:rsidR="00D95D12" w:rsidRPr="00D95D12" w:rsidRDefault="00D95D12" w:rsidP="00D95D12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95D12">
              <w:rPr>
                <w:rFonts w:ascii="Arial" w:hAnsi="Arial" w:cs="Arial"/>
                <w:sz w:val="18"/>
                <w:szCs w:val="18"/>
              </w:rPr>
              <w:t>Wie, przed jakimi wyrazami, które łączą zdania złożone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95D12">
              <w:rPr>
                <w:rFonts w:ascii="Arial" w:hAnsi="Arial" w:cs="Arial"/>
                <w:sz w:val="18"/>
                <w:szCs w:val="18"/>
              </w:rPr>
              <w:t>stawiamy przecinek.</w:t>
            </w:r>
          </w:p>
          <w:p w:rsidR="00317DB5" w:rsidRPr="00317DB5" w:rsidRDefault="00D85064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pacing w:val="-1"/>
                <w:sz w:val="18"/>
                <w:szCs w:val="18"/>
              </w:rPr>
              <w:t>Sprawnie, bezbłędnie dokonuje obliczeń na dodawanie i ode</w:t>
            </w:r>
            <w:r w:rsidR="00317DB5">
              <w:rPr>
                <w:rFonts w:ascii="Arial" w:hAnsi="Arial" w:cs="Arial"/>
                <w:spacing w:val="-1"/>
                <w:sz w:val="18"/>
                <w:szCs w:val="18"/>
              </w:rPr>
              <w:t>jmowanie metrów i centymetrów.</w:t>
            </w:r>
          </w:p>
          <w:p w:rsidR="00317DB5" w:rsidRPr="00317DB5" w:rsidRDefault="00317DB5" w:rsidP="00317DB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z w:val="18"/>
                <w:szCs w:val="18"/>
              </w:rPr>
              <w:t>Sprawnie i bezbłędnie</w:t>
            </w:r>
            <w:r w:rsidR="00977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sz w:val="18"/>
                <w:szCs w:val="18"/>
              </w:rPr>
              <w:t>mnoży i dzieli</w:t>
            </w:r>
            <w:r>
              <w:rPr>
                <w:rFonts w:ascii="Arial" w:hAnsi="Arial" w:cs="Arial"/>
                <w:sz w:val="18"/>
                <w:szCs w:val="18"/>
              </w:rPr>
              <w:t xml:space="preserve"> liczby z jednostkami długości.</w:t>
            </w:r>
          </w:p>
          <w:p w:rsidR="00317DB5" w:rsidRPr="00D85064" w:rsidRDefault="00317DB5" w:rsidP="00317DB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z w:val="18"/>
                <w:szCs w:val="18"/>
              </w:rPr>
              <w:t>Samodzielnie</w:t>
            </w:r>
            <w:r w:rsidR="00977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064">
              <w:rPr>
                <w:rFonts w:ascii="Arial" w:hAnsi="Arial" w:cs="Arial"/>
                <w:sz w:val="18"/>
                <w:szCs w:val="18"/>
              </w:rPr>
              <w:t>rozwiązuje zadania z treścią.</w:t>
            </w:r>
          </w:p>
          <w:p w:rsidR="00317DB5" w:rsidRPr="00D85064" w:rsidRDefault="00317DB5" w:rsidP="00317DB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z w:val="18"/>
                <w:szCs w:val="18"/>
              </w:rPr>
              <w:t>Wie, dlaczego żołnierze w czasie działań konspiracyjnych posługują się pseudonimami.</w:t>
            </w:r>
          </w:p>
          <w:p w:rsidR="00317DB5" w:rsidRPr="00317DB5" w:rsidRDefault="00317DB5" w:rsidP="00317DB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pacing w:val="-1"/>
                <w:sz w:val="18"/>
                <w:szCs w:val="18"/>
              </w:rPr>
              <w:t>Wie, że substancje dzielimy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 ciała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stałe, ciecze i gazy.</w:t>
            </w:r>
          </w:p>
          <w:p w:rsidR="00317DB5" w:rsidRPr="00317DB5" w:rsidRDefault="00317DB5" w:rsidP="00317DB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pacing w:val="-1"/>
                <w:sz w:val="18"/>
                <w:szCs w:val="18"/>
              </w:rPr>
              <w:t>Podaje przykłady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ciał stałych, cieczy i gazów.</w:t>
            </w:r>
          </w:p>
          <w:p w:rsidR="00317DB5" w:rsidRPr="00317DB5" w:rsidRDefault="00317DB5" w:rsidP="00317DB5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pacing w:val="-1"/>
                <w:sz w:val="18"/>
                <w:szCs w:val="18"/>
              </w:rPr>
              <w:t>Na podstawie obserwacji doświadczen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 wskazuje cechy ciał stałych.</w:t>
            </w:r>
          </w:p>
          <w:p w:rsidR="00317DB5" w:rsidRPr="00C71B82" w:rsidRDefault="00317DB5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C71B82">
              <w:rPr>
                <w:rFonts w:ascii="Arial" w:hAnsi="Arial" w:cs="Arial"/>
                <w:spacing w:val="-1"/>
                <w:sz w:val="18"/>
                <w:szCs w:val="18"/>
              </w:rPr>
              <w:t>Podaje przykłady substancji trujących.</w:t>
            </w:r>
          </w:p>
          <w:p w:rsidR="00317DB5" w:rsidRPr="00317DB5" w:rsidRDefault="00D85064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pacing w:val="-1"/>
                <w:sz w:val="18"/>
                <w:szCs w:val="18"/>
              </w:rPr>
              <w:t>Wykonuje elegancki n</w:t>
            </w:r>
            <w:r w:rsidR="00317DB5">
              <w:rPr>
                <w:rFonts w:ascii="Arial" w:hAnsi="Arial" w:cs="Arial"/>
                <w:spacing w:val="-1"/>
                <w:sz w:val="18"/>
                <w:szCs w:val="18"/>
              </w:rPr>
              <w:t>aszyjnik z papierowych kwiatów.</w:t>
            </w:r>
          </w:p>
          <w:p w:rsidR="00317DB5" w:rsidRPr="00C71B82" w:rsidRDefault="00D85064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C71B82">
              <w:rPr>
                <w:rFonts w:ascii="Arial" w:hAnsi="Arial" w:cs="Arial"/>
                <w:sz w:val="18"/>
                <w:szCs w:val="18"/>
              </w:rPr>
              <w:t>Odgryw</w:t>
            </w:r>
            <w:r w:rsidR="00317DB5" w:rsidRPr="00C71B82">
              <w:rPr>
                <w:rFonts w:ascii="Arial" w:hAnsi="Arial" w:cs="Arial"/>
                <w:sz w:val="18"/>
                <w:szCs w:val="18"/>
              </w:rPr>
              <w:t>a sugestywną scenkę rodzajową.</w:t>
            </w:r>
          </w:p>
          <w:p w:rsidR="00C71B82" w:rsidRPr="00C71B82" w:rsidRDefault="00C71B82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Rytmicznie tańczy walczyka.</w:t>
            </w:r>
          </w:p>
          <w:p w:rsidR="00C71B82" w:rsidRPr="00C71B82" w:rsidRDefault="00D85064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pacing w:val="-1"/>
                <w:sz w:val="18"/>
                <w:szCs w:val="18"/>
              </w:rPr>
              <w:t>Bezbłędnie odczytuje zapis nutowy walczyka i potrafi go z</w:t>
            </w:r>
            <w:r w:rsidR="00C71B82">
              <w:rPr>
                <w:rFonts w:ascii="Arial" w:hAnsi="Arial" w:cs="Arial"/>
                <w:spacing w:val="-1"/>
                <w:sz w:val="18"/>
                <w:szCs w:val="18"/>
              </w:rPr>
              <w:t>agrać na dowolnym instrumencie.</w:t>
            </w:r>
          </w:p>
          <w:p w:rsidR="00C71B82" w:rsidRPr="00C71B82" w:rsidRDefault="00C71B82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Bezbłędnie przepisuje nuty.</w:t>
            </w:r>
          </w:p>
          <w:p w:rsidR="00D85064" w:rsidRPr="00D85064" w:rsidRDefault="00D85064" w:rsidP="00655120">
            <w:pPr>
              <w:numPr>
                <w:ilvl w:val="0"/>
                <w:numId w:val="71"/>
              </w:numPr>
              <w:tabs>
                <w:tab w:val="clear" w:pos="0"/>
                <w:tab w:val="num" w:pos="262"/>
              </w:tabs>
              <w:snapToGrid w:val="0"/>
              <w:spacing w:after="0"/>
              <w:ind w:left="262" w:hanging="262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85064">
              <w:rPr>
                <w:rFonts w:ascii="Arial" w:hAnsi="Arial" w:cs="Arial"/>
                <w:spacing w:val="-1"/>
                <w:sz w:val="18"/>
                <w:szCs w:val="18"/>
              </w:rPr>
              <w:t>Sprawnie przenosi woreczek na głowie.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319A6" w:rsidRPr="007A23A7" w:rsidRDefault="003319A6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319A6" w:rsidRPr="007A23A7" w:rsidTr="00655120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319A6" w:rsidRPr="007020AA" w:rsidRDefault="003319A6" w:rsidP="00655120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684E4F">
              <w:rPr>
                <w:rStyle w:val="B"/>
                <w:rFonts w:ascii="Arial" w:hAnsi="Arial" w:cs="Arial"/>
                <w:sz w:val="18"/>
                <w:szCs w:val="18"/>
              </w:rPr>
              <w:t>23.</w:t>
            </w:r>
          </w:p>
          <w:p w:rsidR="003319A6" w:rsidRPr="007020AA" w:rsidRDefault="00A3745B" w:rsidP="00655120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Wiosna w sercach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319A6" w:rsidRPr="007020AA" w:rsidRDefault="003319A6" w:rsidP="00655120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11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Wiosenne przebudzenia</w:t>
            </w:r>
          </w:p>
          <w:p w:rsidR="003319A6" w:rsidRPr="007020AA" w:rsidRDefault="003319A6" w:rsidP="00655120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O sympatii</w:t>
            </w:r>
          </w:p>
          <w:p w:rsidR="003319A6" w:rsidRPr="007020AA" w:rsidRDefault="003319A6" w:rsidP="00655120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3. 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Przepis na wiersz</w:t>
            </w:r>
          </w:p>
          <w:p w:rsidR="003319A6" w:rsidRPr="007020AA" w:rsidRDefault="00A3745B" w:rsidP="00655120">
            <w:pPr>
              <w:pStyle w:val="TABELAtekst"/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3319A6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14.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Jak zostać poetą</w:t>
            </w:r>
          </w:p>
          <w:p w:rsidR="003319A6" w:rsidRPr="007020AA" w:rsidRDefault="00A3745B" w:rsidP="00655120">
            <w:pPr>
              <w:pStyle w:val="TABELAtekst"/>
              <w:spacing w:before="57" w:after="200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3319A6"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15.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Tajemnicze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głosy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F4853" w:rsidRPr="00DF4853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Słucha z uwagą wypowi</w:t>
            </w:r>
            <w:r w:rsidR="00DF48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edzi nauczyciela i rówieśników.</w:t>
            </w:r>
          </w:p>
          <w:p w:rsidR="00B3037D" w:rsidRPr="00D5295F" w:rsidRDefault="00B3037D" w:rsidP="00B3037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 opowiadan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 czytanego przez nauczyciela.</w:t>
            </w:r>
          </w:p>
          <w:p w:rsidR="006B553B" w:rsidRPr="00C61B0D" w:rsidRDefault="006B553B" w:rsidP="006B55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C61B0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tekst z pamiętnika.</w:t>
            </w:r>
          </w:p>
          <w:p w:rsidR="006B553B" w:rsidRPr="000D31E5" w:rsidRDefault="006B553B" w:rsidP="006B55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ekst płynnie i ze zrozumieniem.</w:t>
            </w:r>
          </w:p>
          <w:p w:rsidR="006B553B" w:rsidRPr="006B553B" w:rsidRDefault="006B553B" w:rsidP="006B55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płynnie wi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ersze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odpowiednią intonacją.</w:t>
            </w:r>
          </w:p>
          <w:p w:rsidR="00041867" w:rsidRPr="001816F3" w:rsidRDefault="00041867" w:rsidP="001816F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płynnie i ze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rozumieniem tekst przyrodniczy.</w:t>
            </w:r>
          </w:p>
          <w:p w:rsidR="00B3037D" w:rsidRPr="00D5295F" w:rsidRDefault="00B3037D" w:rsidP="00B3037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Pełnymi zdaniami odpowiada na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pytania związane z tekstem 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powiadania.</w:t>
            </w:r>
          </w:p>
          <w:p w:rsidR="006B553B" w:rsidRPr="00D5295F" w:rsidRDefault="006B553B" w:rsidP="006B55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iada się na temat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opowiadania.</w:t>
            </w:r>
          </w:p>
          <w:p w:rsidR="006B553B" w:rsidRPr="00D5295F" w:rsidRDefault="006B553B" w:rsidP="006B55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temat przeczytanych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utworów.</w:t>
            </w:r>
          </w:p>
          <w:p w:rsidR="006B553B" w:rsidRPr="00D5295F" w:rsidRDefault="006B553B" w:rsidP="006B55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się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formie uporządkowanej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rozwiniętej na temat przeczyta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nego tekstu.</w:t>
            </w:r>
          </w:p>
          <w:p w:rsidR="006B553B" w:rsidRPr="000D31E5" w:rsidRDefault="006B553B" w:rsidP="006B55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Wyczerpująco odpowiada na pytania dotyc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zące fragmentu książki.</w:t>
            </w:r>
          </w:p>
          <w:p w:rsidR="00041867" w:rsidRPr="00F974E3" w:rsidRDefault="00041867" w:rsidP="0004186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rozmowie na określony temat.</w:t>
            </w:r>
          </w:p>
          <w:p w:rsidR="006B553B" w:rsidRPr="001816F3" w:rsidRDefault="006B553B" w:rsidP="001816F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C61B0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Opisuje ustnie wygląd tytułowej bohaterki opowiadania.</w:t>
            </w:r>
          </w:p>
          <w:p w:rsidR="006B553B" w:rsidRPr="000D31E5" w:rsidRDefault="006B553B" w:rsidP="006B55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Porównuje </w:t>
            </w:r>
            <w:r w:rsidR="001816F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dw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iersze – wskazuje podobieństwa.</w:t>
            </w:r>
          </w:p>
          <w:p w:rsidR="00041867" w:rsidRPr="000D31E5" w:rsidRDefault="00041867" w:rsidP="0004186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Zaznacza poprawne odp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owiedzi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dotyczące opowiadania.</w:t>
            </w:r>
          </w:p>
          <w:p w:rsidR="006B553B" w:rsidRPr="00DF4853" w:rsidRDefault="006B553B" w:rsidP="006B553B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Zaznacza poprawne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odpowiedzi i odczytuje hasło.</w:t>
            </w:r>
          </w:p>
          <w:p w:rsidR="00041867" w:rsidRPr="00D5295F" w:rsidRDefault="00041867" w:rsidP="0004186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ełnia diagram nazwami obrazków.</w:t>
            </w:r>
          </w:p>
          <w:p w:rsidR="006B553B" w:rsidRPr="007B6763" w:rsidRDefault="00041867" w:rsidP="00B3037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B67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zdania odczytanym hasłem </w:t>
            </w:r>
            <w:r w:rsidRPr="007B676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uczucia</w:t>
            </w:r>
            <w:r w:rsidRPr="007B67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odpowiedniej formie.</w:t>
            </w:r>
          </w:p>
          <w:p w:rsidR="00B3037D" w:rsidRPr="00D5295F" w:rsidRDefault="00B3037D" w:rsidP="00B3037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odpowiedzi na pytania.</w:t>
            </w:r>
          </w:p>
          <w:p w:rsidR="00041867" w:rsidRPr="00D5295F" w:rsidRDefault="00041867" w:rsidP="0004186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pełne odpowiedzi na postawione pytania 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otyczące wiersza.</w:t>
            </w:r>
          </w:p>
          <w:p w:rsidR="00B3037D" w:rsidRPr="00D5295F" w:rsidRDefault="00B3037D" w:rsidP="00B3037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wypowiedź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 prze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jawach darzenia kogoś sympatią.</w:t>
            </w:r>
          </w:p>
          <w:p w:rsidR="00041867" w:rsidRPr="000D31E5" w:rsidRDefault="00041867" w:rsidP="0004186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Wypisuje z wierszy czynno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ści, które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się nie powtarzają.</w:t>
            </w:r>
          </w:p>
          <w:p w:rsidR="00041867" w:rsidRPr="000D31E5" w:rsidRDefault="00041867" w:rsidP="0004186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nazwy 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rzedmiotów, które można zgubić.</w:t>
            </w:r>
          </w:p>
          <w:p w:rsidR="00B3037D" w:rsidRPr="007B6763" w:rsidRDefault="00041867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B67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ogłoszenie o zgubionej rzeczy.</w:t>
            </w:r>
          </w:p>
          <w:p w:rsidR="00041867" w:rsidRPr="007B6763" w:rsidRDefault="00041867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B67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Przepisuje z tekstu wyróżnione zdania</w:t>
            </w:r>
            <w:r w:rsidR="001816F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B67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wyjaśnia ich sens.</w:t>
            </w:r>
          </w:p>
          <w:p w:rsidR="00DF4853" w:rsidRPr="00DF4853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Próbuje wyjaśnić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zdanie</w:t>
            </w:r>
            <w:r w:rsidR="001816F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: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1816F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Wiosna jest w nas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wyrażenie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końskie zaloty</w:t>
            </w:r>
            <w:r w:rsidR="00DF48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B3037D" w:rsidRPr="00D5295F" w:rsidRDefault="00B3037D" w:rsidP="00B3037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co oznaczają frazeologizmy: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czuć miętę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mieć maślane oczy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mieć motyle w brzuchu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zakochać się po uszy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zwroty: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darzyć kogoś sympatią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mieć sympatię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B3037D" w:rsidRPr="00D5295F" w:rsidRDefault="00B3037D" w:rsidP="00B3037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zd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anie z wybranym frazeologizmem.</w:t>
            </w:r>
          </w:p>
          <w:p w:rsidR="00041867" w:rsidRPr="00D5295F" w:rsidRDefault="00041867" w:rsidP="0004186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 zdania brakującymi wyrazami.</w:t>
            </w:r>
          </w:p>
          <w:p w:rsidR="00041867" w:rsidRPr="000D31E5" w:rsidRDefault="00041867" w:rsidP="0004186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Pisze wyrazy należące do rodziny wyrazu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poezja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041867" w:rsidRPr="000D31E5" w:rsidRDefault="00041867" w:rsidP="0004186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Podaje objaśnienie słowa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kluczyć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041867" w:rsidRPr="00DF4853" w:rsidRDefault="00041867" w:rsidP="00041867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informacje na temat zdań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składowych w zadaniu złożonym.</w:t>
            </w:r>
          </w:p>
          <w:p w:rsidR="00DF4853" w:rsidRPr="00DF4853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liczbę zdań s</w:t>
            </w:r>
            <w:r w:rsidR="00DF48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kładowych w zdaniach złożonych.</w:t>
            </w:r>
          </w:p>
          <w:p w:rsidR="00B3037D" w:rsidRPr="00D5295F" w:rsidRDefault="00B3037D" w:rsidP="00B3037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5295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zdania pytające złożone od innych rodzajów zdań.</w:t>
            </w:r>
          </w:p>
          <w:p w:rsidR="007B6763" w:rsidRPr="00B3037D" w:rsidRDefault="007B6763" w:rsidP="007B676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Przelicza czasowniki i uzupełnia informację odpowiednim liczebnikiem wskazującym, z ilu zdań składowych 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kłada się każde zdanie złożone.</w:t>
            </w:r>
          </w:p>
          <w:p w:rsidR="007B6763" w:rsidRPr="000D31E5" w:rsidRDefault="007B6763" w:rsidP="007B676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rodzaj zdań.</w:t>
            </w:r>
          </w:p>
          <w:p w:rsidR="007B6763" w:rsidRPr="00B3037D" w:rsidRDefault="007B6763" w:rsidP="007B676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Zamienia wklejone zdania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zd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ania oznajmujące i je zapisuje</w:t>
            </w:r>
          </w:p>
          <w:p w:rsidR="007B6763" w:rsidRPr="00F974E3" w:rsidRDefault="007B6763" w:rsidP="007B676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tabelę nazwami zwierząt i przymio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tnikami, które do nich pasują.</w:t>
            </w:r>
          </w:p>
          <w:p w:rsidR="007B6763" w:rsidRPr="00F974E3" w:rsidRDefault="007B6763" w:rsidP="007B676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 rodzaj gram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atyczny wpisanych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części mowy.</w:t>
            </w:r>
          </w:p>
          <w:p w:rsidR="007B6763" w:rsidRPr="00F974E3" w:rsidRDefault="007B6763" w:rsidP="007B676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Dopisuje przysłówki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odpowiedniej f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ormie do nazw stopni.</w:t>
            </w:r>
          </w:p>
          <w:p w:rsidR="007B6763" w:rsidRPr="00F974E3" w:rsidRDefault="007B6763" w:rsidP="007B676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zapisuje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dania w wybranymi przysłówkami.</w:t>
            </w:r>
          </w:p>
          <w:p w:rsidR="007B6763" w:rsidRPr="00F974E3" w:rsidRDefault="007B6763" w:rsidP="007B676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Podpisuje wy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razy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poznanymi częściami mowy.</w:t>
            </w:r>
          </w:p>
          <w:p w:rsidR="00DF4853" w:rsidRPr="00DF4853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zdania z tekstem pami</w:t>
            </w:r>
            <w:r w:rsidR="00DF48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ętnika i skreśla błędne wyrazy.</w:t>
            </w:r>
          </w:p>
          <w:p w:rsidR="00DF4853" w:rsidRPr="00DF4853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co to są antonimy</w:t>
            </w:r>
            <w:r w:rsidR="001816F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tworzy je z przeczeniem </w:t>
            </w:r>
            <w:r w:rsidRPr="001816F3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nie</w:t>
            </w:r>
            <w:r w:rsidR="00DF48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DF4853" w:rsidRPr="00D5295F" w:rsidRDefault="00DF4853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Przepisuje z </w:t>
            </w:r>
            <w:r w:rsidR="00D85064"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tekstu pamiętnika czasowniki z przeczeniem </w:t>
            </w:r>
            <w:r w:rsidR="00D85064" w:rsidRPr="001816F3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nie</w:t>
            </w:r>
            <w:r w:rsidR="00977019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 xml:space="preserve"> </w:t>
            </w:r>
            <w:r w:rsidR="00D5295F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dopisuje swoje przykłady.</w:t>
            </w:r>
          </w:p>
          <w:p w:rsidR="00B3037D" w:rsidRDefault="00B3037D" w:rsidP="00B3037D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Odszukuje we fragmencie opowiadania wyrazy z </w:t>
            </w:r>
            <w:r w:rsidRPr="001816F3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ż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proofErr w:type="spellStart"/>
            <w:r w:rsidRPr="001816F3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rz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przepisuje.</w:t>
            </w:r>
          </w:p>
          <w:p w:rsidR="000D31E5" w:rsidRPr="00D5295F" w:rsidRDefault="000D31E5" w:rsidP="000D31E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nazwiska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poetów wymienionych w tekście.</w:t>
            </w:r>
          </w:p>
          <w:p w:rsidR="00F974E3" w:rsidRPr="00F974E3" w:rsidRDefault="00F974E3" w:rsidP="00F974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Korzysta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różnych źródeł wiedzy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-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internetu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atlasu zwierząt.</w:t>
            </w:r>
          </w:p>
          <w:p w:rsidR="00DF4853" w:rsidRPr="007B6763" w:rsidRDefault="00B3037D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B67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ćwiczenia związane z programowaniem.</w:t>
            </w:r>
          </w:p>
          <w:p w:rsidR="00DF4853" w:rsidRPr="00DF4853" w:rsidRDefault="00DF4853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obliczenia wagowe.</w:t>
            </w:r>
          </w:p>
          <w:p w:rsidR="00DF4853" w:rsidRPr="00DF4853" w:rsidRDefault="00DF4853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Zamienia jednostki wagi.</w:t>
            </w:r>
          </w:p>
          <w:p w:rsidR="00DF4853" w:rsidRPr="00DF4853" w:rsidRDefault="00DF4853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1 kg to 100 dag.</w:t>
            </w:r>
          </w:p>
          <w:p w:rsidR="007B6763" w:rsidRPr="007B6763" w:rsidRDefault="007B6763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1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dag to 10 g.</w:t>
            </w:r>
          </w:p>
          <w:p w:rsidR="007B6763" w:rsidRPr="00D5295F" w:rsidRDefault="007B6763" w:rsidP="007B676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Przelicza jednostki wagi – zamienia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dekagramy na gramy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gramy na dekagramy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gramy.</w:t>
            </w:r>
          </w:p>
          <w:p w:rsidR="00DF4853" w:rsidRPr="00DF4853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sposoby dodawania, odejmowania, mnożenia i dzielenia jednostek wagowych</w:t>
            </w:r>
            <w:r w:rsidR="00DF48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7B6763" w:rsidRPr="00D5295F" w:rsidRDefault="007B6763" w:rsidP="007B676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pamięci dodaje, odejmuje,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mnoży i dzieli jednostki wagi. </w:t>
            </w:r>
          </w:p>
          <w:p w:rsidR="00DF4853" w:rsidRPr="00DF4853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</w:t>
            </w:r>
            <w:r w:rsidR="00DF48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treścią na obliczenia wagowe.</w:t>
            </w:r>
          </w:p>
          <w:p w:rsidR="007B6763" w:rsidRPr="00D5295F" w:rsidRDefault="007B6763" w:rsidP="007B676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z treścią na obliczanie </w:t>
            </w:r>
            <w:r w:rsidR="001816F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masy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samego produktu, samego opakowa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nia lub opakowania z produktem.</w:t>
            </w:r>
          </w:p>
          <w:p w:rsidR="00DF4853" w:rsidRPr="00DF4853" w:rsidRDefault="00DF4853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zadanie trudniejsze.</w:t>
            </w:r>
          </w:p>
          <w:p w:rsidR="007B6763" w:rsidRPr="000D31E5" w:rsidRDefault="007B6763" w:rsidP="007B676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reścią.</w:t>
            </w:r>
          </w:p>
          <w:p w:rsidR="007B6763" w:rsidRPr="000D31E5" w:rsidRDefault="007B6763" w:rsidP="007B676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z 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reścią na obliczenia pieniężne.</w:t>
            </w:r>
          </w:p>
          <w:p w:rsidR="00D5295F" w:rsidRPr="00D5295F" w:rsidRDefault="007B6763" w:rsidP="00D5295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 pomocą nauczyciela zadanie trudnie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jsze na porównywanie ilorazowe</w:t>
            </w:r>
          </w:p>
          <w:p w:rsidR="00D5295F" w:rsidRPr="000D31E5" w:rsidRDefault="00D5295F" w:rsidP="00D5295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Porządkuje wskaz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ania wag w kolejności rosnącej.</w:t>
            </w:r>
          </w:p>
          <w:p w:rsidR="000D31E5" w:rsidRPr="000D31E5" w:rsidRDefault="000D31E5" w:rsidP="000D31E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objętość płynów.</w:t>
            </w:r>
          </w:p>
          <w:p w:rsidR="00D5295F" w:rsidRPr="007B6763" w:rsidRDefault="000D31E5" w:rsidP="00D5295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B67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Posługuje się pojęciami: </w:t>
            </w:r>
            <w:r w:rsidRPr="007B676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1 litr</w:t>
            </w:r>
            <w:r w:rsidRPr="007B67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7B676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pół litra</w:t>
            </w:r>
            <w:r w:rsidRPr="007B67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7B676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ćwierć</w:t>
            </w:r>
            <w:r w:rsidRPr="007B67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7B676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litra</w:t>
            </w:r>
            <w:r w:rsidRPr="007B67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7B676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półtora litra</w:t>
            </w:r>
            <w:r w:rsidRPr="007B67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D5295F" w:rsidRPr="001B280A" w:rsidRDefault="00D5295F" w:rsidP="00D5295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Wykorzystuje pracę zespołową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procesie uczenia się.</w:t>
            </w:r>
          </w:p>
          <w:p w:rsidR="00D5295F" w:rsidRDefault="00D5295F" w:rsidP="00D5295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Określa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ruchem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gestem swój nastrój.</w:t>
            </w:r>
          </w:p>
          <w:p w:rsidR="00D5295F" w:rsidRPr="00D5295F" w:rsidRDefault="00D5295F" w:rsidP="00D5295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ze zrozumien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iem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instrukcję gry planszowej.</w:t>
            </w:r>
          </w:p>
          <w:p w:rsidR="00D5295F" w:rsidRPr="00D5295F" w:rsidRDefault="00D5295F" w:rsidP="00D5295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Gra z rówieśnikiem w grę planszową 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przestrzega ustalonych zasad. </w:t>
            </w:r>
          </w:p>
          <w:p w:rsidR="00D5295F" w:rsidRPr="00D5295F" w:rsidRDefault="00D5295F" w:rsidP="00D5295F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Potrafi za pomocą mowy ciała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przedstawić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uczucia i emocje.</w:t>
            </w:r>
          </w:p>
          <w:p w:rsidR="00D5295F" w:rsidRPr="007B6763" w:rsidRDefault="00D5295F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7B676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Bierze udział w rozmowie na temat cech, które sprawiają, że darzymy kogoś sympatią.</w:t>
            </w:r>
          </w:p>
          <w:p w:rsidR="00DF4853" w:rsidRPr="00DF4853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na mapie Polski Podlasie i rzeki, jakie przepływaj</w:t>
            </w:r>
            <w:r w:rsidR="00DF48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ą przez tę krainę geograficzną.</w:t>
            </w:r>
          </w:p>
          <w:p w:rsidR="00DF4853" w:rsidRPr="00DF4853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</w:t>
            </w:r>
            <w:r w:rsidR="00DF485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 zwierzęta żyją na Podlasiu.</w:t>
            </w:r>
          </w:p>
          <w:p w:rsidR="00474A95" w:rsidRPr="00474A95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Korzysta z </w:t>
            </w:r>
            <w:proofErr w:type="spellStart"/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</w:t>
            </w:r>
            <w:r w:rsidR="00474A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netu</w:t>
            </w:r>
            <w:proofErr w:type="spellEnd"/>
            <w:r w:rsidR="00474A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jako źródła wiedzy.</w:t>
            </w:r>
          </w:p>
          <w:p w:rsidR="00474A95" w:rsidRPr="00474A95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Przygotowuje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klasową wysta</w:t>
            </w:r>
            <w:r w:rsidR="00474A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wę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474A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temat zwierząt Podlasia.</w:t>
            </w:r>
          </w:p>
          <w:p w:rsidR="00474A95" w:rsidRPr="00474A95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Podpisuje zdjęcia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474A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ilustrację nazwami zwierząt.</w:t>
            </w:r>
          </w:p>
          <w:p w:rsidR="00474A95" w:rsidRPr="00474A95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Nazywa parki narod</w:t>
            </w:r>
            <w:r w:rsidR="00474A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owe leżące na terenie Podlasia.</w:t>
            </w:r>
          </w:p>
          <w:p w:rsidR="00474A95" w:rsidRPr="00474A95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Opis</w:t>
            </w:r>
            <w:r w:rsidR="00474A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uje ustnie Puszczę Białowieską.</w:t>
            </w:r>
          </w:p>
          <w:p w:rsidR="00474A95" w:rsidRPr="00474A95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logo Białowieskiego PN,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Biebr</w:t>
            </w:r>
            <w:r w:rsidR="00474A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zańskiego PN i Narwi</w:t>
            </w:r>
            <w:r w:rsidR="001816F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</w:t>
            </w:r>
            <w:r w:rsidR="00474A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ńskiego PN.</w:t>
            </w:r>
          </w:p>
          <w:p w:rsidR="00474A95" w:rsidRPr="00474A95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Szuka infor</w:t>
            </w:r>
            <w:r w:rsidR="00474A9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macji o podlaskich zwyczajach.</w:t>
            </w:r>
          </w:p>
          <w:p w:rsidR="00474A95" w:rsidRPr="00474A95" w:rsidRDefault="00D85064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że na terenie Podlasia mieszkają: Polacy, Litwini, Ukraińcy, Białorusini i Tatarzy. </w:t>
            </w:r>
          </w:p>
          <w:p w:rsidR="001B280A" w:rsidRPr="001B280A" w:rsidRDefault="001B280A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Szanuje </w:t>
            </w:r>
            <w:r w:rsidR="00D85064"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zwyczaje i tradycje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mieszkańców Podlasia.</w:t>
            </w:r>
          </w:p>
          <w:p w:rsidR="000D31E5" w:rsidRPr="00D5295F" w:rsidRDefault="000D31E5" w:rsidP="000D31E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realizacji projektu badawczego „Czego pot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rzebują rośliny, żeby rosnąć?”.</w:t>
            </w:r>
          </w:p>
          <w:p w:rsidR="000D31E5" w:rsidRPr="00D5295F" w:rsidRDefault="000D31E5" w:rsidP="000D31E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Obserwuje zmia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ny zachodzące w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hodowli roślin.</w:t>
            </w:r>
          </w:p>
          <w:p w:rsidR="000D31E5" w:rsidRPr="00D5295F" w:rsidRDefault="000D31E5" w:rsidP="000D31E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co to jest próba kon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trolna i próba badawcza.</w:t>
            </w:r>
          </w:p>
          <w:p w:rsidR="001B280A" w:rsidRPr="001B280A" w:rsidRDefault="000D31E5" w:rsidP="000D31E5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wyniki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obserwacji i wyciąga wnioski.</w:t>
            </w:r>
          </w:p>
          <w:p w:rsidR="00F974E3" w:rsidRPr="00F974E3" w:rsidRDefault="00F974E3" w:rsidP="00F974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wymienić nazwy zwier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ząt aktywnych wieczorem i nocą.</w:t>
            </w:r>
          </w:p>
          <w:p w:rsidR="00F974E3" w:rsidRPr="00F974E3" w:rsidRDefault="00F974E3" w:rsidP="00F974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Dopasowuje opis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 odgłosów do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zdjęć zwierząt.</w:t>
            </w:r>
          </w:p>
          <w:p w:rsidR="00F974E3" w:rsidRPr="00F974E3" w:rsidRDefault="00F974E3" w:rsidP="00F974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ptaki na zdjęciach i wie,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jakiej kolejności się budzą.</w:t>
            </w:r>
          </w:p>
          <w:p w:rsidR="000D31E5" w:rsidRPr="000D31E5" w:rsidRDefault="00F974E3" w:rsidP="00F974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Wymienia nazwy płazów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występujących w Polsce.</w:t>
            </w:r>
          </w:p>
          <w:p w:rsidR="00D5295F" w:rsidRPr="00D5295F" w:rsidRDefault="00D5295F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pracę plastyczną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„Drzewko szczęścia z cukierków” zgod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nie z podaną instrukcją słowną.</w:t>
            </w:r>
          </w:p>
          <w:p w:rsidR="00F974E3" w:rsidRPr="00F974E3" w:rsidRDefault="00F974E3" w:rsidP="00F974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Śpiewa piosenkę, dbając o </w:t>
            </w:r>
            <w:r w:rsidR="001816F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właści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wą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postawę, artykulację i oddech.</w:t>
            </w:r>
          </w:p>
          <w:p w:rsidR="00F974E3" w:rsidRPr="00F974E3" w:rsidRDefault="00F974E3" w:rsidP="00F974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Wsłuchuje się w nagranie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głosów ptaków oraz w odgłosy wyda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wane przez otoczenie, np. park.</w:t>
            </w:r>
          </w:p>
          <w:p w:rsidR="00F974E3" w:rsidRPr="00F974E3" w:rsidRDefault="00F974E3" w:rsidP="00F974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tekst i melo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dię piosenki „Wesołe pisanki”.</w:t>
            </w:r>
          </w:p>
          <w:p w:rsidR="00F974E3" w:rsidRPr="00F974E3" w:rsidRDefault="00F974E3" w:rsidP="00F974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ymienia poznane pauzy muzyczne.</w:t>
            </w:r>
          </w:p>
          <w:p w:rsidR="00F974E3" w:rsidRPr="00F974E3" w:rsidRDefault="00F974E3" w:rsidP="00F974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do czego służy pauza muzyczna.</w:t>
            </w:r>
          </w:p>
          <w:p w:rsidR="00F974E3" w:rsidRPr="00F974E3" w:rsidRDefault="00F974E3" w:rsidP="00F974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ćwiczenia rytmiczne.</w:t>
            </w:r>
          </w:p>
          <w:p w:rsidR="000D31E5" w:rsidRPr="00F974E3" w:rsidRDefault="000D31E5" w:rsidP="00655120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974E3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zabawach ruchowych</w:t>
            </w:r>
            <w:r w:rsidR="00D85064" w:rsidRPr="00F974E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086647" w:rsidRPr="001B6976" w:rsidRDefault="00D85064" w:rsidP="00F974E3">
            <w:pPr>
              <w:pStyle w:val="PLATabelatekst1TABELE"/>
              <w:numPr>
                <w:ilvl w:val="0"/>
                <w:numId w:val="68"/>
              </w:numPr>
              <w:tabs>
                <w:tab w:val="clear" w:pos="0"/>
                <w:tab w:val="clear" w:pos="170"/>
                <w:tab w:val="num" w:pos="180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974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Chętnie uczestniczy w zabawie ruchowej.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3319A6" w:rsidRPr="001B6976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I 1.2, I 1.3, </w:t>
            </w:r>
            <w:r w:rsidR="003319A6" w:rsidRPr="001B6976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2</w:t>
            </w:r>
            <w:r w:rsidR="004B14FB">
              <w:rPr>
                <w:rFonts w:ascii="Arial" w:hAnsi="Arial" w:cs="Arial"/>
                <w:sz w:val="18"/>
                <w:szCs w:val="18"/>
              </w:rPr>
              <w:t xml:space="preserve">.1, I 2.2, I 2.3, I 2.4, </w:t>
            </w:r>
            <w:r w:rsidRPr="001B6976">
              <w:rPr>
                <w:rFonts w:ascii="Arial" w:hAnsi="Arial" w:cs="Arial"/>
                <w:sz w:val="18"/>
                <w:szCs w:val="18"/>
              </w:rPr>
              <w:t>I 2.7</w:t>
            </w:r>
          </w:p>
          <w:p w:rsidR="003319A6" w:rsidRPr="001B6976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3.1, </w:t>
            </w:r>
            <w:r w:rsidR="003319A6" w:rsidRPr="001B6976">
              <w:rPr>
                <w:rFonts w:ascii="Arial" w:hAnsi="Arial" w:cs="Arial"/>
                <w:sz w:val="18"/>
                <w:szCs w:val="18"/>
              </w:rPr>
              <w:t>I 3.3, I 3.4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4.</w:t>
            </w:r>
            <w:r w:rsidR="004B14FB">
              <w:rPr>
                <w:rFonts w:ascii="Arial" w:hAnsi="Arial" w:cs="Arial"/>
                <w:sz w:val="18"/>
                <w:szCs w:val="18"/>
              </w:rPr>
              <w:t xml:space="preserve">1, I 4.2, I 4.3, I 4.4, I 4.5, </w:t>
            </w:r>
            <w:r w:rsidRPr="001B6976">
              <w:rPr>
                <w:rFonts w:ascii="Arial" w:hAnsi="Arial" w:cs="Arial"/>
                <w:sz w:val="18"/>
                <w:szCs w:val="18"/>
              </w:rPr>
              <w:t>I 4.8</w:t>
            </w:r>
          </w:p>
          <w:p w:rsidR="003319A6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5.1, </w:t>
            </w:r>
            <w:r w:rsidR="003319A6" w:rsidRPr="001B6976">
              <w:rPr>
                <w:rFonts w:ascii="Arial" w:hAnsi="Arial" w:cs="Arial"/>
                <w:sz w:val="18"/>
                <w:szCs w:val="18"/>
              </w:rPr>
              <w:t>I 5.2, I 5.3, I 5.4, I 5.5, I 5.7</w:t>
            </w:r>
          </w:p>
          <w:p w:rsidR="004B14FB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6.2, I 6.3</w:t>
            </w:r>
          </w:p>
          <w:p w:rsidR="003319A6" w:rsidRPr="001B6976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1.2</w:t>
            </w:r>
          </w:p>
          <w:p w:rsidR="003319A6" w:rsidRPr="001B6976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3.1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3319A6" w:rsidRPr="001B6976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6.3, II 6.7, II 6.8</w:t>
            </w:r>
          </w:p>
          <w:p w:rsidR="003319A6" w:rsidRPr="001B6976" w:rsidRDefault="003319A6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 xml:space="preserve">, III 1.2, </w:t>
            </w:r>
            <w:r w:rsidR="004B14FB">
              <w:rPr>
                <w:rFonts w:ascii="Arial" w:hAnsi="Arial" w:cs="Arial"/>
                <w:color w:val="231F20"/>
                <w:sz w:val="18"/>
                <w:szCs w:val="18"/>
              </w:rPr>
              <w:t>III 1.3, III 1.4, III 1.6, III 1.9</w:t>
            </w: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>, III 1.10</w:t>
            </w:r>
          </w:p>
          <w:p w:rsidR="003319A6" w:rsidRPr="001B6976" w:rsidRDefault="004B14FB" w:rsidP="00655120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2.7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lastRenderedPageBreak/>
              <w:t>IV 1.8</w:t>
            </w:r>
            <w:r w:rsidR="004B14FB">
              <w:rPr>
                <w:rFonts w:ascii="Arial" w:hAnsi="Arial" w:cs="Arial"/>
                <w:sz w:val="18"/>
                <w:szCs w:val="18"/>
              </w:rPr>
              <w:t>, IV 1.2, IV 1.4, IV 1.5, IV 1.6, IV 1.7</w:t>
            </w:r>
          </w:p>
          <w:p w:rsidR="003319A6" w:rsidRPr="001B6976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3.1, IV 3.2</w:t>
            </w:r>
          </w:p>
          <w:p w:rsidR="003319A6" w:rsidRPr="001B6976" w:rsidRDefault="004B14FB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2.3, V 2.7</w:t>
            </w:r>
          </w:p>
          <w:p w:rsidR="003319A6" w:rsidRPr="001B6976" w:rsidRDefault="003319A6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 xml:space="preserve">VI 1.1, </w:t>
            </w:r>
            <w:r w:rsidR="004B14FB">
              <w:rPr>
                <w:rFonts w:ascii="Arial" w:hAnsi="Arial" w:cs="Arial"/>
                <w:color w:val="00000A"/>
                <w:sz w:val="18"/>
                <w:szCs w:val="18"/>
              </w:rPr>
              <w:t xml:space="preserve">VI 1.3, </w:t>
            </w: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VI 1.4</w:t>
            </w:r>
          </w:p>
          <w:p w:rsidR="003319A6" w:rsidRPr="001B6976" w:rsidRDefault="004B14FB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VI 2.2a, VI 2.4</w:t>
            </w:r>
          </w:p>
          <w:p w:rsidR="003319A6" w:rsidRPr="001B6976" w:rsidRDefault="004B14FB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1.1</w:t>
            </w:r>
          </w:p>
          <w:p w:rsidR="003319A6" w:rsidRPr="001B6976" w:rsidRDefault="00C61B0D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2.2</w:t>
            </w:r>
            <w:r w:rsidR="003319A6" w:rsidRPr="001B6976">
              <w:rPr>
                <w:rFonts w:ascii="Arial" w:hAnsi="Arial" w:cs="Arial"/>
                <w:color w:val="auto"/>
                <w:sz w:val="18"/>
                <w:szCs w:val="18"/>
              </w:rPr>
              <w:t>, VIII 2.4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VIII 3.1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VIII </w:t>
            </w:r>
            <w:r w:rsidR="00C61B0D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.1</w:t>
            </w:r>
          </w:p>
          <w:p w:rsidR="003319A6" w:rsidRPr="00C61B0D" w:rsidRDefault="00C61B0D" w:rsidP="00C61B0D">
            <w:pPr>
              <w:pStyle w:val="Brakstyluakapitowego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IX 3.1, IX 3.2,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3.5, IX 3.6</w:t>
            </w:r>
          </w:p>
          <w:p w:rsidR="003319A6" w:rsidRPr="001B6976" w:rsidRDefault="00C61B0D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1.1, XIII 1.3, XIII 1.5</w:t>
            </w:r>
            <w:r w:rsidR="003319A6" w:rsidRPr="001B6976">
              <w:rPr>
                <w:rFonts w:ascii="Arial" w:hAnsi="Arial" w:cs="Arial"/>
                <w:color w:val="00000A"/>
                <w:sz w:val="18"/>
                <w:szCs w:val="18"/>
              </w:rPr>
              <w:t>, XIII 1.6,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XIII 1.10</w:t>
            </w:r>
          </w:p>
          <w:p w:rsidR="003319A6" w:rsidRPr="001B6976" w:rsidRDefault="00C61B0D" w:rsidP="00C61B0D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2.3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D1837" w:rsidRPr="003D1837" w:rsidRDefault="00D85064" w:rsidP="00655120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</w:t>
            </w:r>
            <w:r w:rsidR="003D1837">
              <w:rPr>
                <w:rFonts w:ascii="Arial" w:hAnsi="Arial" w:cs="Arial"/>
                <w:color w:val="auto"/>
                <w:sz w:val="18"/>
                <w:szCs w:val="18"/>
              </w:rPr>
              <w:t>powiada się na określony temat.</w:t>
            </w:r>
          </w:p>
          <w:p w:rsidR="003D1837" w:rsidRPr="003D1837" w:rsidRDefault="003D1837" w:rsidP="003D1837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Wyczerpująco 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dpowiada na postawione pytania.</w:t>
            </w:r>
          </w:p>
          <w:p w:rsidR="003D1837" w:rsidRPr="003D1837" w:rsidRDefault="003D1837" w:rsidP="003D1837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Bezbłędnie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zapisuje odpowiedzi na pytania.</w:t>
            </w:r>
          </w:p>
          <w:p w:rsidR="003D1837" w:rsidRPr="003D1837" w:rsidRDefault="003D1837" w:rsidP="003D1837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Pisze poprawną wypowiedź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na temat</w:t>
            </w:r>
            <w:r w:rsidR="009770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swojego zachowania w sytuacji, kiedy darzy kogoś sympatią.</w:t>
            </w:r>
          </w:p>
          <w:p w:rsidR="003D1837" w:rsidRPr="003D1837" w:rsidRDefault="003D1837" w:rsidP="003D1837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Pisze ogłoszenie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ze wszystkimi jego elementami.</w:t>
            </w:r>
          </w:p>
          <w:p w:rsidR="003D1837" w:rsidRPr="003D1837" w:rsidRDefault="00D85064" w:rsidP="00655120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Bezbłędnie, sprawnie i w pamięci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dokonuje obli</w:t>
            </w:r>
            <w:r w:rsidR="003D1837">
              <w:rPr>
                <w:rFonts w:ascii="Arial" w:hAnsi="Arial" w:cs="Arial"/>
                <w:color w:val="auto"/>
                <w:sz w:val="18"/>
                <w:szCs w:val="18"/>
              </w:rPr>
              <w:t>czeń na jednostkach wag</w:t>
            </w:r>
            <w:r w:rsidR="001816F3">
              <w:rPr>
                <w:rFonts w:ascii="Arial" w:hAnsi="Arial" w:cs="Arial"/>
                <w:color w:val="auto"/>
                <w:sz w:val="18"/>
                <w:szCs w:val="18"/>
              </w:rPr>
              <w:t>owych</w:t>
            </w:r>
            <w:r w:rsidR="003D183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3D1837" w:rsidRPr="003D1837" w:rsidRDefault="00D85064" w:rsidP="00655120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Szybko i bezb</w:t>
            </w:r>
            <w:r w:rsidR="003D1837">
              <w:rPr>
                <w:rFonts w:ascii="Arial" w:hAnsi="Arial" w:cs="Arial"/>
                <w:color w:val="auto"/>
                <w:sz w:val="18"/>
                <w:szCs w:val="18"/>
              </w:rPr>
              <w:t>łędnie zamienia jednostki wag</w:t>
            </w:r>
            <w:r w:rsidR="001816F3">
              <w:rPr>
                <w:rFonts w:ascii="Arial" w:hAnsi="Arial" w:cs="Arial"/>
                <w:color w:val="auto"/>
                <w:sz w:val="18"/>
                <w:szCs w:val="18"/>
              </w:rPr>
              <w:t>owe</w:t>
            </w:r>
            <w:r w:rsidR="003D1837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3319A6" w:rsidRPr="001B6976" w:rsidRDefault="00D85064" w:rsidP="00655120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Samodzielnie i poprawnie rozwiązuje zadanie trudniejsze.</w:t>
            </w:r>
          </w:p>
          <w:p w:rsidR="003D1837" w:rsidRPr="003D1837" w:rsidRDefault="003D1837" w:rsidP="003D1837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Samodzielnie i bezbłędnie rozw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iązuje zadanie trudniejsze.</w:t>
            </w:r>
          </w:p>
          <w:p w:rsidR="003D1837" w:rsidRPr="003D1837" w:rsidRDefault="00D85064" w:rsidP="00655120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Bez problemu, w sposób naturalny potrafi powied</w:t>
            </w:r>
            <w:r w:rsidR="003D1837">
              <w:rPr>
                <w:rFonts w:ascii="Arial" w:hAnsi="Arial" w:cs="Arial"/>
                <w:color w:val="auto"/>
                <w:sz w:val="18"/>
                <w:szCs w:val="18"/>
              </w:rPr>
              <w:t>zieć drugiej osobie komplement.</w:t>
            </w:r>
          </w:p>
          <w:p w:rsidR="003D1837" w:rsidRPr="003D1837" w:rsidRDefault="00D85064" w:rsidP="00655120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D1837">
              <w:rPr>
                <w:rFonts w:ascii="Arial" w:hAnsi="Arial" w:cs="Arial"/>
                <w:color w:val="auto"/>
                <w:sz w:val="18"/>
                <w:szCs w:val="18"/>
              </w:rPr>
              <w:t>Wykonuje bardzo staranną pracę plastyczną i wręcza ją we właściwy sposób ukochanej osobie.</w:t>
            </w:r>
          </w:p>
          <w:p w:rsidR="003D1837" w:rsidRPr="003D1837" w:rsidRDefault="001816F3" w:rsidP="00655120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kim byli</w:t>
            </w:r>
            <w:r w:rsidR="00D85064"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 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esław</w:t>
            </w:r>
            <w:r w:rsidR="00D85064"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 Miłos</w:t>
            </w:r>
            <w:r w:rsidR="003D1837">
              <w:rPr>
                <w:rFonts w:ascii="Arial" w:hAnsi="Arial" w:cs="Arial"/>
                <w:color w:val="auto"/>
                <w:sz w:val="18"/>
                <w:szCs w:val="18"/>
              </w:rPr>
              <w:t>z, 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dam</w:t>
            </w:r>
            <w:r w:rsidR="003D1837">
              <w:rPr>
                <w:rFonts w:ascii="Arial" w:hAnsi="Arial" w:cs="Arial"/>
                <w:color w:val="auto"/>
                <w:sz w:val="18"/>
                <w:szCs w:val="18"/>
              </w:rPr>
              <w:t xml:space="preserve"> Mickiewicz i 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illiam</w:t>
            </w:r>
            <w:r w:rsidR="003D1837">
              <w:rPr>
                <w:rFonts w:ascii="Arial" w:hAnsi="Arial" w:cs="Arial"/>
                <w:color w:val="auto"/>
                <w:sz w:val="18"/>
                <w:szCs w:val="18"/>
              </w:rPr>
              <w:t xml:space="preserve"> Szekspir.</w:t>
            </w:r>
          </w:p>
          <w:p w:rsidR="00D85064" w:rsidRPr="001B6976" w:rsidRDefault="00D85064" w:rsidP="00655120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Wie, który z wymienionych poetów otrzymał Nagrodę Nobla.</w:t>
            </w:r>
          </w:p>
          <w:p w:rsidR="003D1837" w:rsidRPr="003D1837" w:rsidRDefault="00D85064" w:rsidP="00655120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Wie, kim był Julian Tuwim, i potrafi powiedzieć o nim kilka zdań. </w:t>
            </w:r>
          </w:p>
          <w:p w:rsidR="003D1837" w:rsidRPr="003D1837" w:rsidRDefault="003D1837" w:rsidP="003D1837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Sprawnie posługuje się mapą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 wie, gdzie szukać Podlasia.</w:t>
            </w:r>
          </w:p>
          <w:p w:rsidR="003D1837" w:rsidRPr="003D1837" w:rsidRDefault="003D1837" w:rsidP="00655120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D1837">
              <w:rPr>
                <w:rFonts w:ascii="Arial" w:hAnsi="Arial" w:cs="Arial"/>
                <w:color w:val="auto"/>
                <w:sz w:val="18"/>
                <w:szCs w:val="18"/>
              </w:rPr>
              <w:t>Podaje własne przykłady zwierząt aktywnych wieczorem i nocą.</w:t>
            </w:r>
          </w:p>
          <w:p w:rsidR="00D85064" w:rsidRPr="001B6976" w:rsidRDefault="00D85064" w:rsidP="003D1837">
            <w:pPr>
              <w:pStyle w:val="PLATabelatekst1TABELE"/>
              <w:numPr>
                <w:ilvl w:val="0"/>
                <w:numId w:val="72"/>
              </w:numPr>
              <w:tabs>
                <w:tab w:val="clear" w:pos="170"/>
                <w:tab w:val="left" w:pos="262"/>
              </w:tabs>
              <w:suppressAutoHyphens w:val="0"/>
              <w:autoSpaceDE/>
              <w:autoSpaceDN/>
              <w:adjustRightInd/>
              <w:ind w:left="262" w:hanging="28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3D1837">
              <w:rPr>
                <w:rFonts w:ascii="Arial" w:hAnsi="Arial" w:cs="Arial"/>
                <w:color w:val="auto"/>
                <w:sz w:val="18"/>
                <w:szCs w:val="18"/>
              </w:rPr>
              <w:t>prawnie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 i precyzyjnie podaje piłkę lub woreczek innej osobie.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319A6" w:rsidRPr="007A23A7" w:rsidRDefault="003319A6" w:rsidP="0065512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319A6" w:rsidRPr="007A23A7" w:rsidTr="00655120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319A6" w:rsidRDefault="003319A6" w:rsidP="00655120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684E4F">
              <w:rPr>
                <w:rStyle w:val="B"/>
                <w:rFonts w:ascii="Arial" w:hAnsi="Arial" w:cs="Arial"/>
                <w:sz w:val="18"/>
                <w:szCs w:val="18"/>
              </w:rPr>
              <w:t>24.</w:t>
            </w:r>
          </w:p>
          <w:p w:rsidR="00A3745B" w:rsidRPr="007020AA" w:rsidRDefault="00A3745B" w:rsidP="00655120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Noś się z klasą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319A6" w:rsidRPr="007020AA" w:rsidRDefault="00A3745B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3319A6">
              <w:rPr>
                <w:rStyle w:val="B"/>
                <w:rFonts w:ascii="Arial" w:hAnsi="Arial" w:cs="Arial"/>
                <w:sz w:val="18"/>
                <w:szCs w:val="18"/>
              </w:rPr>
              <w:t xml:space="preserve">16.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Stroje dawniej a dziś</w:t>
            </w:r>
          </w:p>
          <w:p w:rsidR="003319A6" w:rsidRPr="007020AA" w:rsidRDefault="003319A6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7. 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 xml:space="preserve">Jak </w:t>
            </w:r>
            <w:r w:rsidR="00244C20">
              <w:rPr>
                <w:rStyle w:val="B"/>
                <w:rFonts w:ascii="Arial" w:hAnsi="Arial" w:cs="Arial"/>
                <w:sz w:val="18"/>
                <w:szCs w:val="18"/>
              </w:rPr>
              <w:t xml:space="preserve">się 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ubierać, a nie przebierać</w:t>
            </w:r>
          </w:p>
          <w:p w:rsidR="003319A6" w:rsidRPr="007020AA" w:rsidRDefault="003319A6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Tkaniny naturalne i sztuczne</w:t>
            </w:r>
          </w:p>
          <w:p w:rsidR="003319A6" w:rsidRPr="007020AA" w:rsidRDefault="003319A6" w:rsidP="00655120">
            <w:pPr>
              <w:pStyle w:val="TABELAtekst"/>
              <w:tabs>
                <w:tab w:val="left" w:pos="3544"/>
              </w:tabs>
              <w:spacing w:before="57" w:after="200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Pr="007020AA">
              <w:rPr>
                <w:rStyle w:val="B"/>
                <w:rFonts w:ascii="Arial" w:hAnsi="Arial" w:cs="Arial"/>
                <w:sz w:val="18"/>
                <w:szCs w:val="18"/>
              </w:rPr>
              <w:t xml:space="preserve">9. </w:t>
            </w:r>
            <w:r w:rsidR="00A3745B">
              <w:rPr>
                <w:rStyle w:val="B"/>
                <w:rFonts w:ascii="Arial" w:hAnsi="Arial" w:cs="Arial"/>
                <w:sz w:val="18"/>
                <w:szCs w:val="18"/>
              </w:rPr>
              <w:t>Cykl wychowawczy – Jak mnie widzą</w:t>
            </w:r>
          </w:p>
          <w:p w:rsidR="00244C20" w:rsidRDefault="00A3745B" w:rsidP="00244C20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3319A6">
              <w:rPr>
                <w:rStyle w:val="B"/>
                <w:rFonts w:ascii="Arial" w:hAnsi="Arial" w:cs="Arial"/>
                <w:sz w:val="18"/>
                <w:szCs w:val="18"/>
              </w:rPr>
              <w:t xml:space="preserve">20.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Klasowy pokaz mody </w:t>
            </w:r>
          </w:p>
          <w:p w:rsidR="00244C20" w:rsidRDefault="00244C20" w:rsidP="00244C20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</w:p>
          <w:p w:rsidR="003319A6" w:rsidRPr="007020AA" w:rsidRDefault="00A3745B" w:rsidP="00244C20">
            <w:pPr>
              <w:pStyle w:val="TABELAtekst"/>
              <w:tabs>
                <w:tab w:val="left" w:pos="3544"/>
              </w:tabs>
              <w:spacing w:before="57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Wielkanoc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974E3" w:rsidRDefault="00F974E3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nagrania baśni H.</w:t>
            </w:r>
            <w:r w:rsidR="00B216B8"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Ch. 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ndersena „Nowe szaty cesarza”. 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 baśni „ Len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”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czytanej przez nauczyciela.</w:t>
            </w:r>
          </w:p>
          <w:p w:rsidR="00552334" w:rsidRDefault="00552334" w:rsidP="0055233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ze zrozumieniem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 czytanego przez nauczyciela.</w:t>
            </w:r>
          </w:p>
          <w:p w:rsidR="00552334" w:rsidRDefault="00552334" w:rsidP="0055233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fragmentu książki „Tajemnica mod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y” czytanego przez nauczyciela.</w:t>
            </w:r>
          </w:p>
          <w:p w:rsidR="00F974E3" w:rsidRDefault="00B216B8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</w:t>
            </w:r>
            <w:r w:rsidR="00F974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hasło związane z tematem zajęć.</w:t>
            </w:r>
          </w:p>
          <w:p w:rsidR="00F974E3" w:rsidRPr="00AC6902" w:rsidRDefault="00B216B8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kartkę z pamiętnika na temat </w:t>
            </w:r>
            <w:r w:rsidRPr="00AC690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ubierania się z klasą</w:t>
            </w:r>
            <w:r w:rsidR="00F974E3" w:rsidRPr="00AC690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po cichu i w skupieniu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opowiadanie „Gu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st” 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wiersz „Gadki szmatki”.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tekst o tkaninach i o modzie.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Wciela się w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bohaterów wiersza i odczytuje go z podziałem na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role z odpowiednią intonacją.</w:t>
            </w:r>
          </w:p>
          <w:p w:rsidR="00552334" w:rsidRDefault="00552334" w:rsidP="0055233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wiersz „Co kryje pis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anka” z odpowiednią intonacją.</w:t>
            </w:r>
          </w:p>
          <w:p w:rsidR="00552334" w:rsidRDefault="00552334" w:rsidP="0055233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dczytuje życzenia wielkanocne.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zagadkę i uzupełnia diagram.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Pełnymi zdaniami odpowiada na pytania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dotyczące wysłuchanego tekstu.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emat przeczytanego opowiadania.</w:t>
            </w:r>
          </w:p>
          <w:p w:rsidR="00281242" w:rsidRDefault="00281242" w:rsidP="0028124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Omawia treść baśni, odpowiadając na konkretne pytan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 zadawane przez nauczyciela.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Opowiada historię lnu na podstawie pomocniczych pyta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ń zadawanych przez nauczyciela.</w:t>
            </w:r>
          </w:p>
          <w:p w:rsidR="00281242" w:rsidRDefault="00281242" w:rsidP="00281242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grupowyc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h rozmowach na temat elegancji.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rozmowie na temat mody, opowiada o swoich ul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ubionych rzeczach/przedmiotach.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 treści opowiadania wskazuje popr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awne odpowiedzi. 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Ocenia prawdziwość zdań.</w:t>
            </w:r>
          </w:p>
          <w:p w:rsidR="001729A2" w:rsidRPr="00281242" w:rsidRDefault="00B216B8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8124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Opisuje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28124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ocenia s</w:t>
            </w:r>
            <w:r w:rsidR="00F974E3" w:rsidRPr="0028124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trój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F974E3" w:rsidRPr="0028124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właścicielki pamiętnika.</w:t>
            </w:r>
          </w:p>
          <w:p w:rsidR="00F974E3" w:rsidRDefault="00B216B8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Odróżnia stroje dawne od współczesnych </w:t>
            </w:r>
            <w:r w:rsidR="00F974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– wskazuje różnice między nimi.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Opisuje ubranie szkolne.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Opowiada o swoim stroju przygotowanym na dzień pod hasłem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Mój ulubiony bohater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uzasadnia swoją wypowiedź.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Opowiada o stroju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w którym czuje się najlepiej.</w:t>
            </w:r>
          </w:p>
          <w:p w:rsidR="00281242" w:rsidRPr="00281242" w:rsidRDefault="00281242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28124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co oznacza </w:t>
            </w:r>
            <w:r w:rsidR="00AC690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zwrot</w:t>
            </w:r>
            <w:r w:rsidRPr="0028124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281242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nosić się z klasą</w:t>
            </w:r>
            <w:r w:rsidRPr="0028124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Rozpoznaje wyrazy o znaczeniu bliskoznacznym i wyrazy o znaczeniu przeciwstawnym do wyrazu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modny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z wyrazów definicję pojęcia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gust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Wyjaśnia frazeologizmy, łącząc związki fraze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ologiczne z ich objaśnieniami.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Układa i zapisuje zdanie z f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razeologizmem związanym z modą.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znaczenie powiedzenia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Jak cię widza, tak cię piszą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F974E3" w:rsidRDefault="00B216B8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z wybranymi przez siebie wyrazami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 jednym zdaniu oznajmuj</w:t>
            </w:r>
            <w:r w:rsidR="00F974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ącym, pytającym i rozkazującym.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równoważnik zdania. 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Odróżnia zdania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pojedyncze od zdań złożonych.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Łączy zdania pojedyncze w zdania złożone, wykorzystując wyrazy: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i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bo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ponieważ,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że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chociaż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Zamienia zdania pojedyncze w jedno zdanie złożone i 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zapisuje.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 przymiotniki na rzeczowniki.</w:t>
            </w:r>
          </w:p>
          <w:p w:rsidR="00F974E3" w:rsidRDefault="00B216B8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co zrobić, aby w wypowiedziach ustnych i pisemnych unikać powtórzeń</w:t>
            </w:r>
            <w:r w:rsidR="00AC690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sto</w:t>
            </w:r>
            <w:r w:rsidR="00F974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suje poznaną zasadę w praktyce.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Zastępuje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określony wyraz innym wyrazem.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Przepisuje fragment wiersza i odczytuje go z odpowiednią int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onacją.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rzepisuje fragment opowiadania.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kilkuzdaniową wypow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iedź na temat dbania o ubrania.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Dopisuje imiona bohaterów op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owiadania do właściwego stroju.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Pisze życzenia z okazji Świąt Wielkanocnych dla wybra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nej osoby. </w:t>
            </w:r>
          </w:p>
          <w:p w:rsidR="00552334" w:rsidRDefault="00552334" w:rsidP="0055233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zdania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podanymi wyrazami.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 zdania z rozsypanych wyrazów.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Utrwala pisownię wyrazów z: </w:t>
            </w:r>
            <w:r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u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rz</w:t>
            </w:r>
            <w:proofErr w:type="spellEnd"/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ż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h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ch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  <w:proofErr w:type="spellEnd"/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AC6902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Ćwiczy pisownię wyrazów z: </w:t>
            </w:r>
            <w:r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ę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em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en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ą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om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="00AC690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podstawie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tekst</w:t>
            </w:r>
            <w:r w:rsidR="00AC690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 legendy „O Panu Twardowskim”</w:t>
            </w:r>
          </w:p>
          <w:p w:rsidR="000F6181" w:rsidRDefault="00AC6902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Uzupełniaj</w:t>
            </w:r>
            <w:r w:rsidR="000F6181"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kolumny wyrazów samogłoskami </w:t>
            </w:r>
            <w:r w:rsidR="000F6181"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ą</w:t>
            </w:r>
            <w:r w:rsidR="000F6181"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="000F6181"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ę</w:t>
            </w:r>
            <w:r w:rsidR="000F618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zdania z wyrazami z </w:t>
            </w:r>
            <w:r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ą</w:t>
            </w: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, </w:t>
            </w:r>
            <w:r w:rsidRPr="00AC6902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ę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je zapisuje.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Pamięt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 o pisowni imion dużą literą. 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Wyróżnia wy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razy ze spółgłoskami miękkimi.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Przelicza przymiotniki.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zdania cz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asownikami w czasie przeszłym.</w:t>
            </w:r>
          </w:p>
          <w:p w:rsidR="00552334" w:rsidRDefault="00552334" w:rsidP="0055233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Odmienia przez osoby i liczby czasownik </w:t>
            </w:r>
            <w:r w:rsidRPr="001B6976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 xml:space="preserve">zacząć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 czasie przeszłym.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Stopniuje przymiotniki.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ierze udział w zabawie słownej.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Dopisuje rymy z wiersza.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Tworzy własny rym.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rym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owankę z wybraną parą wyrazów.</w:t>
            </w:r>
          </w:p>
          <w:p w:rsidR="000F6181" w:rsidRDefault="000F6181" w:rsidP="000F618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Bierze udział w rozmowie na temat ubrań noszo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nych w różnych okolicznościach.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części garderoby.</w:t>
            </w:r>
          </w:p>
          <w:p w:rsidR="00251194" w:rsidRPr="00552334" w:rsidRDefault="00552334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5233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Korzysta z różnych źródeł wiedzy, przygotowując informacje o zwyczajach wielkanocnych w różnych krajach i zabawach wielkanocnych.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Bierze udział w org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anizacji klasowego pokazu mody.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polskie zwyczaje wielkanocne i wykre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śla ich nazwy w diagramie.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uje nazwy wielkanocnych potraw.</w:t>
            </w:r>
          </w:p>
          <w:p w:rsidR="00281242" w:rsidRPr="00552334" w:rsidRDefault="00752101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55233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zadanie związane z przygotowaniem stroju świątecznego.</w:t>
            </w:r>
          </w:p>
          <w:p w:rsidR="00F974E3" w:rsidRDefault="00F974E3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godziny na zegarach.</w:t>
            </w:r>
          </w:p>
          <w:p w:rsidR="00F974E3" w:rsidRDefault="00B216B8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Zamienia godziny</w:t>
            </w:r>
            <w:r w:rsidR="00F974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minuty i minuty na godziny.</w:t>
            </w:r>
          </w:p>
          <w:p w:rsidR="00F974E3" w:rsidRDefault="00B216B8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</w:t>
            </w:r>
            <w:r w:rsidR="00F974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zadanie na obliczenia zegarowe.</w:t>
            </w:r>
          </w:p>
          <w:p w:rsidR="00F974E3" w:rsidRDefault="00B216B8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</w:t>
            </w:r>
            <w:r w:rsidR="00F974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zuje zagadkę matematyczną.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1 godzina to 60 minut.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że kwadrans to 15 minut,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</w:t>
            </w:r>
            <w:r w:rsidR="009770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cztery kwadranse to godzina.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Dodaje i odejm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uje jednostki czasu zegarowego.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Przeli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cza jednostki czasu zegarowego.</w:t>
            </w:r>
          </w:p>
          <w:p w:rsidR="00F974E3" w:rsidRDefault="00B216B8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</w:t>
            </w:r>
            <w:r w:rsidR="00F974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uje jednostki czasu zegarowego.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czasy.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Dokonuje obliczeń 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grafie.</w:t>
            </w:r>
          </w:p>
          <w:p w:rsidR="00752101" w:rsidRPr="00142328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Wykonuje obliczenia zegarowe typu 1 godz.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10 min – 20 min oraz 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godz. 50 min + 4 godz. 20 min.</w:t>
            </w:r>
          </w:p>
          <w:p w:rsidR="00251194" w:rsidRDefault="00251194" w:rsidP="00251194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obliczenia zegarowe.</w:t>
            </w:r>
          </w:p>
          <w:p w:rsidR="00752101" w:rsidRPr="00142328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obliczenia na grafach.</w:t>
            </w:r>
          </w:p>
          <w:p w:rsidR="00752101" w:rsidRPr="00142328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Rozwiązuje zadania z 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reścią na obliczenia zegarowe.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Utrwala materiał związany z rozwiązywaniem zadań z treścią na obliczenia pieniężne, wagowe,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długości i obliczenia zegarowe.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Zapisuje miary długości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 największej do najmniejszej.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obwód prostokąta.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 zadania na pojemność płynów.</w:t>
            </w:r>
          </w:p>
          <w:p w:rsidR="00752101" w:rsidRPr="00142328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Od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czytuje rozkład jazdy pociągów.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symbole na metce.</w:t>
            </w:r>
          </w:p>
          <w:p w:rsidR="00F974E3" w:rsidRDefault="00B216B8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należy być prawdom</w:t>
            </w:r>
            <w:r w:rsidR="00F974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ównym</w:t>
            </w:r>
            <w:r w:rsidR="00AC690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="00F974E3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uzasadnia swoje zdanie.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Czeka na swoją kolej i wypowiada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się zgodnie z przyjętą zasadą.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skąd czerpać infor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macje na temat mody.</w:t>
            </w:r>
          </w:p>
          <w:p w:rsidR="00752101" w:rsidRPr="00142328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cechy, które są dla niego ważne i mają pozyty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wny wpływ na kontakty z innymi.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czym charakte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ryzuje się malarstwo religijne.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Potrafi opowiedzieć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w jaki sposób powstaje fresk.</w:t>
            </w:r>
          </w:p>
          <w:p w:rsidR="00752101" w:rsidRPr="00B251C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Podaje miejsca, gdzie można podziwiać malarstwo religijne.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Śp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iewa piosenkę „Wesołe pisanki”.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symbole pauz muzycznych.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Pisze pauzy muzy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czne po śladzie i samodzielnie.</w:t>
            </w:r>
          </w:p>
          <w:p w:rsidR="00752101" w:rsidRPr="00B251C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Kojarzy symbol pauzy muzycznej z odpowiednią wartością rytmiczną.</w:t>
            </w:r>
          </w:p>
          <w:p w:rsidR="00752101" w:rsidRDefault="00752101" w:rsidP="0075210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wartości i tradycje związane z Wielka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nocą</w:t>
            </w:r>
            <w:r w:rsidR="00AC690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F974E3" w:rsidRPr="00F974E3" w:rsidRDefault="00B216B8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Dzieli się spostrzeżeniami dotyczącymi zabawy </w:t>
            </w:r>
            <w:r w:rsidR="00F974E3">
              <w:rPr>
                <w:rFonts w:ascii="Arial" w:hAnsi="Arial" w:cs="Arial"/>
                <w:color w:val="auto"/>
                <w:sz w:val="18"/>
                <w:szCs w:val="18"/>
              </w:rPr>
              <w:t>„Rozwiąż supełek”.</w:t>
            </w:r>
          </w:p>
          <w:p w:rsidR="00142328" w:rsidRPr="00752101" w:rsidRDefault="00B216B8" w:rsidP="00B251C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75210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Uczestniczy w zabawie ruchowej, pokonując tor przeszkód.</w:t>
            </w:r>
          </w:p>
          <w:p w:rsidR="00142328" w:rsidRPr="00B251C1" w:rsidRDefault="00142328" w:rsidP="00655120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z w:val="18"/>
                <w:szCs w:val="18"/>
              </w:rPr>
              <w:t>Aktywnie uczestniczy w zabawie ruchowej z piłkami.</w:t>
            </w:r>
          </w:p>
          <w:p w:rsidR="00B216B8" w:rsidRPr="001B6976" w:rsidRDefault="00142328" w:rsidP="00B251C1">
            <w:pPr>
              <w:pStyle w:val="PLATabelatekst1TABELE"/>
              <w:numPr>
                <w:ilvl w:val="0"/>
                <w:numId w:val="69"/>
              </w:numPr>
              <w:tabs>
                <w:tab w:val="clear" w:pos="0"/>
                <w:tab w:val="clear" w:pos="170"/>
                <w:tab w:val="num" w:pos="180"/>
                <w:tab w:val="left" w:pos="3544"/>
              </w:tabs>
              <w:suppressAutoHyphens w:val="0"/>
              <w:autoSpaceDE/>
              <w:autoSpaceDN/>
              <w:adjustRightInd/>
              <w:snapToGrid w:val="0"/>
              <w:ind w:left="180" w:hanging="283"/>
              <w:textAlignment w:val="auto"/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</w:pPr>
            <w:r w:rsidRPr="00B251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Chętnie u</w:t>
            </w:r>
            <w:r w:rsidR="00B216B8" w:rsidRPr="00B251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czestniczy w zabawach ruchowych.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lastRenderedPageBreak/>
              <w:t>I 1.1, I 1.2, I 1.3, I 1.4, I 1.5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2.1, I 2</w:t>
            </w:r>
            <w:r w:rsidR="00C61B0D">
              <w:rPr>
                <w:rFonts w:ascii="Arial" w:hAnsi="Arial" w:cs="Arial"/>
                <w:sz w:val="18"/>
                <w:szCs w:val="18"/>
              </w:rPr>
              <w:t xml:space="preserve">.2, I 2.3, I 2.4, I 2.5, </w:t>
            </w:r>
            <w:r w:rsidRPr="001B6976">
              <w:rPr>
                <w:rFonts w:ascii="Arial" w:hAnsi="Arial" w:cs="Arial"/>
                <w:sz w:val="18"/>
                <w:szCs w:val="18"/>
              </w:rPr>
              <w:t>I 2.7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I 3.1, I 3.2, I 3.3, I 3.4, I 3.6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 w:rsidR="00C61B0D">
              <w:rPr>
                <w:rFonts w:ascii="Arial" w:hAnsi="Arial" w:cs="Arial"/>
                <w:sz w:val="18"/>
                <w:szCs w:val="18"/>
              </w:rPr>
              <w:t xml:space="preserve">I 4.2, I 4.3, I 4.4, I 4.5, </w:t>
            </w:r>
            <w:r w:rsidRPr="001B6976">
              <w:rPr>
                <w:rFonts w:ascii="Arial" w:hAnsi="Arial" w:cs="Arial"/>
                <w:sz w:val="18"/>
                <w:szCs w:val="18"/>
              </w:rPr>
              <w:t>I 4.8</w:t>
            </w:r>
          </w:p>
          <w:p w:rsidR="003319A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 xml:space="preserve">I 5.1, 5.2, </w:t>
            </w:r>
            <w:r w:rsidR="00C61B0D">
              <w:rPr>
                <w:rFonts w:ascii="Arial" w:hAnsi="Arial" w:cs="Arial"/>
                <w:sz w:val="18"/>
                <w:szCs w:val="18"/>
              </w:rPr>
              <w:t xml:space="preserve">I 5.3, </w:t>
            </w:r>
            <w:r w:rsidRPr="001B6976">
              <w:rPr>
                <w:rFonts w:ascii="Arial" w:hAnsi="Arial" w:cs="Arial"/>
                <w:sz w:val="18"/>
                <w:szCs w:val="18"/>
              </w:rPr>
              <w:t>I 5.4, I 5.5, I 5.6, I 5.7</w:t>
            </w:r>
          </w:p>
          <w:p w:rsidR="00C61B0D" w:rsidRPr="001B6976" w:rsidRDefault="00C61B0D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6.1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2.4</w:t>
            </w:r>
          </w:p>
          <w:p w:rsidR="003319A6" w:rsidRPr="001B6976" w:rsidRDefault="00C61B0D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3.1</w:t>
            </w:r>
          </w:p>
          <w:p w:rsidR="003319A6" w:rsidRPr="001B6976" w:rsidRDefault="00C61B0D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5.1, II 5.2</w:t>
            </w:r>
            <w:r w:rsidR="00C61B0D">
              <w:rPr>
                <w:rFonts w:ascii="Arial" w:hAnsi="Arial" w:cs="Arial"/>
                <w:color w:val="00000A"/>
                <w:sz w:val="18"/>
                <w:szCs w:val="18"/>
              </w:rPr>
              <w:t>, II 5.3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 xml:space="preserve">II 6.3, II 6.4, </w:t>
            </w:r>
            <w:r w:rsidR="00C61B0D">
              <w:rPr>
                <w:rFonts w:ascii="Arial" w:hAnsi="Arial" w:cs="Arial"/>
                <w:color w:val="00000A"/>
                <w:sz w:val="18"/>
                <w:szCs w:val="18"/>
              </w:rPr>
              <w:t xml:space="preserve">II 6.7, </w:t>
            </w: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 6.9</w:t>
            </w:r>
          </w:p>
          <w:p w:rsidR="003319A6" w:rsidRDefault="003319A6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III 1.1</w:t>
            </w:r>
            <w:r w:rsidR="00C61B0D">
              <w:rPr>
                <w:rFonts w:ascii="Arial" w:hAnsi="Arial" w:cs="Arial"/>
                <w:color w:val="231F20"/>
                <w:sz w:val="18"/>
                <w:szCs w:val="18"/>
              </w:rPr>
              <w:t>, III 1.2, III 1.3, III 1.4, III 1.9</w:t>
            </w: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>, III 1.10</w:t>
            </w:r>
          </w:p>
          <w:p w:rsidR="00C61B0D" w:rsidRDefault="00C61B0D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2.5, III 2.6</w:t>
            </w:r>
          </w:p>
          <w:p w:rsidR="00C61B0D" w:rsidRPr="001B6976" w:rsidRDefault="00C61B0D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1.1, IV 1.2</w:t>
            </w:r>
          </w:p>
          <w:p w:rsidR="003319A6" w:rsidRDefault="00C61B0D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</w:t>
            </w:r>
            <w:r w:rsidR="003319A6" w:rsidRPr="001B6976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61B0D" w:rsidRPr="001B6976" w:rsidRDefault="00C61B0D" w:rsidP="0065512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1.1a, V 1.1c, V 1.1d</w:t>
            </w:r>
          </w:p>
          <w:p w:rsidR="003319A6" w:rsidRPr="001B6976" w:rsidRDefault="00C61B0D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2.1, V 2.6</w:t>
            </w:r>
          </w:p>
          <w:p w:rsidR="003319A6" w:rsidRPr="001B6976" w:rsidRDefault="00C61B0D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V 3.1</w:t>
            </w:r>
          </w:p>
          <w:p w:rsidR="003319A6" w:rsidRPr="001B6976" w:rsidRDefault="00C61B0D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VI 1.1, </w:t>
            </w:r>
            <w:r w:rsidR="003319A6" w:rsidRPr="001B6976">
              <w:rPr>
                <w:rFonts w:ascii="Arial" w:hAnsi="Arial" w:cs="Arial"/>
                <w:color w:val="00000A"/>
                <w:sz w:val="18"/>
                <w:szCs w:val="18"/>
              </w:rPr>
              <w:t>VI 1.4</w:t>
            </w:r>
          </w:p>
          <w:p w:rsidR="003319A6" w:rsidRPr="001B6976" w:rsidRDefault="003319A6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00000A"/>
                <w:sz w:val="18"/>
                <w:szCs w:val="18"/>
              </w:rPr>
              <w:t>VI 2.</w:t>
            </w:r>
            <w:r w:rsidR="00C61B0D">
              <w:rPr>
                <w:rFonts w:ascii="Arial" w:hAnsi="Arial" w:cs="Arial"/>
                <w:color w:val="00000A"/>
                <w:sz w:val="18"/>
                <w:szCs w:val="18"/>
              </w:rPr>
              <w:t>2a, VI 2.2b, VI 2.2c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 xml:space="preserve">VIII 1.2, </w:t>
            </w:r>
            <w:r w:rsidR="00C61B0D">
              <w:rPr>
                <w:rFonts w:ascii="Arial" w:hAnsi="Arial" w:cs="Arial"/>
                <w:color w:val="auto"/>
                <w:sz w:val="18"/>
                <w:szCs w:val="18"/>
              </w:rPr>
              <w:t xml:space="preserve">VIII 1.4, </w:t>
            </w: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VIII 1.6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VIII 2.2, VIII 2.4</w:t>
            </w:r>
          </w:p>
          <w:p w:rsidR="003319A6" w:rsidRPr="001B6976" w:rsidRDefault="003319A6" w:rsidP="00655120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auto"/>
                <w:sz w:val="18"/>
                <w:szCs w:val="18"/>
              </w:rPr>
              <w:t>VIII 3.1</w:t>
            </w:r>
          </w:p>
          <w:p w:rsidR="003319A6" w:rsidRDefault="00C61B0D" w:rsidP="00C61B0D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VIII 5.1, </w:t>
            </w:r>
            <w:r w:rsidR="003319A6" w:rsidRPr="001B6976">
              <w:rPr>
                <w:rFonts w:ascii="Arial" w:hAnsi="Arial" w:cs="Arial"/>
                <w:color w:val="auto"/>
                <w:sz w:val="18"/>
                <w:szCs w:val="18"/>
              </w:rPr>
              <w:t>VIII 5.3</w:t>
            </w:r>
          </w:p>
          <w:p w:rsidR="00C61B0D" w:rsidRDefault="00C61B0D" w:rsidP="00655120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2.2</w:t>
            </w:r>
          </w:p>
          <w:p w:rsidR="003319A6" w:rsidRPr="001B6976" w:rsidRDefault="003319A6" w:rsidP="00655120">
            <w:pPr>
              <w:pStyle w:val="TABELAtekstpunktkropka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 xml:space="preserve">IX 3.1, </w:t>
            </w:r>
            <w:r w:rsidR="00C61B0D">
              <w:rPr>
                <w:rFonts w:ascii="Arial" w:hAnsi="Arial" w:cs="Arial"/>
                <w:color w:val="231F20"/>
                <w:sz w:val="18"/>
                <w:szCs w:val="18"/>
              </w:rPr>
              <w:t xml:space="preserve">IX </w:t>
            </w:r>
            <w:r w:rsidRPr="001B6976">
              <w:rPr>
                <w:rFonts w:ascii="Arial" w:hAnsi="Arial" w:cs="Arial"/>
                <w:color w:val="231F20"/>
                <w:sz w:val="18"/>
                <w:szCs w:val="18"/>
              </w:rPr>
              <w:t>3.2, IX 3.3</w:t>
            </w:r>
            <w:r w:rsidR="007401D5">
              <w:rPr>
                <w:rFonts w:ascii="Arial" w:hAnsi="Arial" w:cs="Arial"/>
                <w:color w:val="231F20"/>
                <w:sz w:val="18"/>
                <w:szCs w:val="18"/>
              </w:rPr>
              <w:t>, IX 3.5, IX 3.6</w:t>
            </w:r>
          </w:p>
          <w:p w:rsidR="003319A6" w:rsidRPr="001B6976" w:rsidRDefault="007401D5" w:rsidP="00655120">
            <w:pPr>
              <w:pStyle w:val="Brakstyluakapitowego"/>
              <w:spacing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XIII 1.4, </w:t>
            </w:r>
            <w:r w:rsidR="003319A6" w:rsidRPr="001B6976">
              <w:rPr>
                <w:rFonts w:ascii="Arial" w:hAnsi="Arial" w:cs="Arial"/>
                <w:color w:val="00000A"/>
                <w:sz w:val="18"/>
                <w:szCs w:val="18"/>
              </w:rPr>
              <w:t>XIII 1.6,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XIII 1.7, XIII 1.8</w:t>
            </w:r>
          </w:p>
          <w:p w:rsidR="003319A6" w:rsidRPr="001B6976" w:rsidRDefault="007401D5" w:rsidP="00655120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XIII 2.3, XIII 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E5D8B" w:rsidRDefault="00B216B8" w:rsidP="0065512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Wyczerpująco wypowiada</w:t>
            </w:r>
            <w:r w:rsidR="00CE5D8B">
              <w:rPr>
                <w:rFonts w:ascii="Arial" w:hAnsi="Arial" w:cs="Arial"/>
                <w:sz w:val="18"/>
                <w:szCs w:val="18"/>
              </w:rPr>
              <w:t xml:space="preserve"> się na temat mody i elegancji.</w:t>
            </w:r>
          </w:p>
          <w:p w:rsidR="007B6763" w:rsidRDefault="007B6763" w:rsidP="007B6763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Samodzielnie opowiada historię lnu na podstawie</w:t>
            </w:r>
            <w:r w:rsidR="00AC6902">
              <w:rPr>
                <w:rFonts w:ascii="Arial" w:hAnsi="Arial" w:cs="Arial"/>
                <w:sz w:val="18"/>
                <w:szCs w:val="18"/>
              </w:rPr>
              <w:t xml:space="preserve"> baśni H.</w:t>
            </w:r>
            <w:r>
              <w:rPr>
                <w:rFonts w:ascii="Arial" w:hAnsi="Arial" w:cs="Arial"/>
                <w:sz w:val="18"/>
                <w:szCs w:val="18"/>
              </w:rPr>
              <w:t>Ch. Andersena „Len”.</w:t>
            </w:r>
          </w:p>
          <w:p w:rsidR="001729A2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Wyczerpująco wy</w:t>
            </w:r>
            <w:r>
              <w:rPr>
                <w:rFonts w:ascii="Arial" w:hAnsi="Arial" w:cs="Arial"/>
                <w:sz w:val="18"/>
                <w:szCs w:val="18"/>
              </w:rPr>
              <w:t>powiada się na określony temat.</w:t>
            </w:r>
          </w:p>
          <w:p w:rsidR="001729A2" w:rsidRPr="001729A2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729A2">
              <w:rPr>
                <w:rFonts w:ascii="Arial" w:hAnsi="Arial" w:cs="Arial"/>
                <w:sz w:val="18"/>
                <w:szCs w:val="18"/>
              </w:rPr>
              <w:t>Bezbłędnie przepisuje fragment opowiadania.</w:t>
            </w:r>
          </w:p>
          <w:p w:rsidR="001729A2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Podaje przykłady t</w:t>
            </w:r>
            <w:r>
              <w:rPr>
                <w:rFonts w:ascii="Arial" w:hAnsi="Arial" w:cs="Arial"/>
                <w:sz w:val="18"/>
                <w:szCs w:val="18"/>
              </w:rPr>
              <w:t>kanin naturalnych i sztucznych.</w:t>
            </w:r>
          </w:p>
          <w:p w:rsidR="001729A2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Wie, które</w:t>
            </w:r>
            <w:r w:rsidR="00977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902">
              <w:rPr>
                <w:rFonts w:ascii="Arial" w:hAnsi="Arial" w:cs="Arial"/>
                <w:sz w:val="18"/>
                <w:szCs w:val="18"/>
              </w:rPr>
              <w:t xml:space="preserve">materiały </w:t>
            </w:r>
            <w:r w:rsidRPr="001B6976">
              <w:rPr>
                <w:rFonts w:ascii="Arial" w:hAnsi="Arial" w:cs="Arial"/>
                <w:sz w:val="18"/>
                <w:szCs w:val="18"/>
              </w:rPr>
              <w:t>są pochodzenia roślinnego, a</w:t>
            </w:r>
            <w:r>
              <w:rPr>
                <w:rFonts w:ascii="Arial" w:hAnsi="Arial" w:cs="Arial"/>
                <w:sz w:val="18"/>
                <w:szCs w:val="18"/>
              </w:rPr>
              <w:t xml:space="preserve"> które pochodzenia zwierzęcego.</w:t>
            </w:r>
          </w:p>
          <w:p w:rsidR="001729A2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Zna nazwy wełny</w:t>
            </w:r>
            <w:r w:rsidR="00977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976">
              <w:rPr>
                <w:rFonts w:ascii="Arial" w:hAnsi="Arial" w:cs="Arial"/>
                <w:sz w:val="18"/>
                <w:szCs w:val="18"/>
              </w:rPr>
              <w:t>i wie, z jakich zwi</w:t>
            </w:r>
            <w:r>
              <w:rPr>
                <w:rFonts w:ascii="Arial" w:hAnsi="Arial" w:cs="Arial"/>
                <w:sz w:val="18"/>
                <w:szCs w:val="18"/>
              </w:rPr>
              <w:t>erząt ona pochodzi.</w:t>
            </w:r>
          </w:p>
          <w:p w:rsidR="001729A2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Rozpoznaje tkaniny.</w:t>
            </w:r>
          </w:p>
          <w:p w:rsidR="001729A2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Zna symbole umieszczon</w:t>
            </w:r>
            <w:r>
              <w:rPr>
                <w:rFonts w:ascii="Arial" w:hAnsi="Arial" w:cs="Arial"/>
                <w:sz w:val="18"/>
                <w:szCs w:val="18"/>
              </w:rPr>
              <w:t>e na metce i umie je wyjaśnić.</w:t>
            </w:r>
          </w:p>
          <w:p w:rsidR="001729A2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Szczegółowo opisuje ubranie szkolne, uwzględniając rodzaj tk</w:t>
            </w:r>
            <w:r>
              <w:rPr>
                <w:rFonts w:ascii="Arial" w:hAnsi="Arial" w:cs="Arial"/>
                <w:sz w:val="18"/>
                <w:szCs w:val="18"/>
              </w:rPr>
              <w:t xml:space="preserve">aniny, z jakiej jest wykonane. </w:t>
            </w:r>
          </w:p>
          <w:p w:rsidR="001729A2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Samodzielnie potrafi wyjaśnić, czym je</w:t>
            </w:r>
            <w:r>
              <w:rPr>
                <w:rFonts w:ascii="Arial" w:hAnsi="Arial" w:cs="Arial"/>
                <w:sz w:val="18"/>
                <w:szCs w:val="18"/>
              </w:rPr>
              <w:t>st moda i dlaczego się zmienia.</w:t>
            </w:r>
          </w:p>
          <w:p w:rsidR="007B6763" w:rsidRPr="001729A2" w:rsidRDefault="001729A2" w:rsidP="0065512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729A2">
              <w:rPr>
                <w:rFonts w:ascii="Arial" w:hAnsi="Arial" w:cs="Arial"/>
                <w:sz w:val="18"/>
                <w:szCs w:val="18"/>
              </w:rPr>
              <w:t>Rozumie i wyjaśnia znaczenie ubioru dla naszego wizerunku.</w:t>
            </w:r>
          </w:p>
          <w:p w:rsidR="00CE5D8B" w:rsidRPr="00CE5D8B" w:rsidRDefault="00B216B8" w:rsidP="0065512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4"/>
                <w:sz w:val="18"/>
                <w:szCs w:val="18"/>
              </w:rPr>
              <w:t>Sprawnie i w pamięci przeli</w:t>
            </w:r>
            <w:r w:rsidR="00CE5D8B">
              <w:rPr>
                <w:rFonts w:ascii="Arial" w:hAnsi="Arial" w:cs="Arial"/>
                <w:spacing w:val="-4"/>
                <w:sz w:val="18"/>
                <w:szCs w:val="18"/>
              </w:rPr>
              <w:t>cza jednostki czasu zegarowego.</w:t>
            </w:r>
          </w:p>
          <w:p w:rsidR="00CE5D8B" w:rsidRDefault="00CE5D8B" w:rsidP="0065512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Sprawnie i bezbłędnie r</w:t>
            </w:r>
            <w:r>
              <w:rPr>
                <w:rFonts w:ascii="Arial" w:hAnsi="Arial" w:cs="Arial"/>
                <w:sz w:val="18"/>
                <w:szCs w:val="18"/>
              </w:rPr>
              <w:t>ozwiązuje zadania matematyczne.</w:t>
            </w:r>
          </w:p>
          <w:p w:rsidR="00CE5D8B" w:rsidRDefault="00CE5D8B" w:rsidP="0065512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Oblicza w pamięci.</w:t>
            </w:r>
          </w:p>
          <w:p w:rsidR="001729A2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CE5D8B">
              <w:rPr>
                <w:rFonts w:ascii="Arial" w:hAnsi="Arial" w:cs="Arial"/>
                <w:sz w:val="18"/>
                <w:szCs w:val="18"/>
              </w:rPr>
              <w:t xml:space="preserve">Sprawnie i w pamięci dodaje i odejmuje jednostki czasu zegarowego typu: </w:t>
            </w:r>
            <w:r w:rsidRPr="00CE5D8B">
              <w:rPr>
                <w:rFonts w:ascii="Arial" w:hAnsi="Arial" w:cs="Arial"/>
                <w:spacing w:val="-1"/>
                <w:sz w:val="18"/>
                <w:szCs w:val="18"/>
              </w:rPr>
              <w:t xml:space="preserve">1 godz. </w:t>
            </w:r>
            <w:r w:rsidRPr="00CE5D8B">
              <w:rPr>
                <w:rFonts w:ascii="Arial" w:hAnsi="Arial" w:cs="Arial"/>
                <w:sz w:val="18"/>
                <w:szCs w:val="18"/>
              </w:rPr>
              <w:t xml:space="preserve">10 min – </w:t>
            </w:r>
            <w:r w:rsidRPr="00CE5D8B">
              <w:rPr>
                <w:rFonts w:ascii="Arial" w:hAnsi="Arial" w:cs="Arial"/>
                <w:sz w:val="18"/>
                <w:szCs w:val="18"/>
              </w:rPr>
              <w:lastRenderedPageBreak/>
              <w:t>20 min oraz 2</w:t>
            </w:r>
            <w:r>
              <w:rPr>
                <w:rFonts w:ascii="Arial" w:hAnsi="Arial" w:cs="Arial"/>
                <w:sz w:val="18"/>
                <w:szCs w:val="18"/>
              </w:rPr>
              <w:t xml:space="preserve"> godz. 50 min + 4 godz. 20 min.</w:t>
            </w:r>
          </w:p>
          <w:p w:rsidR="007B6763" w:rsidRPr="001729A2" w:rsidRDefault="001729A2" w:rsidP="0065512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729A2">
              <w:rPr>
                <w:rFonts w:ascii="Arial" w:hAnsi="Arial" w:cs="Arial"/>
                <w:sz w:val="18"/>
                <w:szCs w:val="18"/>
              </w:rPr>
              <w:t>Sprawnie, poprawnie i samodzielnie wykonuje różnego rodzaju obliczenia matematyczne w zakresie stosowania matematyki</w:t>
            </w:r>
            <w:r w:rsidR="00977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29A2">
              <w:rPr>
                <w:rFonts w:ascii="Arial" w:hAnsi="Arial" w:cs="Arial"/>
                <w:sz w:val="18"/>
                <w:szCs w:val="18"/>
              </w:rPr>
              <w:t>w sytuacjach życiowych i rozumienia pojęć geometrycznych.</w:t>
            </w:r>
          </w:p>
          <w:p w:rsidR="001729A2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Samodzielnie znajduje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informacje w różnych źródłach.</w:t>
            </w:r>
          </w:p>
          <w:p w:rsidR="001729A2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Śpiewa piosenkę z pamięci, przyjm</w:t>
            </w:r>
            <w:r>
              <w:rPr>
                <w:rFonts w:ascii="Arial" w:hAnsi="Arial" w:cs="Arial"/>
                <w:sz w:val="18"/>
                <w:szCs w:val="18"/>
              </w:rPr>
              <w:t>ując odpowiednią postawę ciała.</w:t>
            </w:r>
          </w:p>
          <w:p w:rsidR="001729A2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Wywiązuje się z powierzonego zadania</w:t>
            </w:r>
            <w:r w:rsidR="00AC6902">
              <w:rPr>
                <w:rFonts w:ascii="Arial" w:hAnsi="Arial" w:cs="Arial"/>
                <w:sz w:val="18"/>
                <w:szCs w:val="18"/>
              </w:rPr>
              <w:t>,</w:t>
            </w:r>
            <w:bookmarkStart w:id="0" w:name="_GoBack"/>
            <w:bookmarkEnd w:id="0"/>
            <w:r w:rsidRPr="001B69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organizując klasowy pokaz mody.</w:t>
            </w:r>
          </w:p>
          <w:p w:rsidR="007B6763" w:rsidRPr="007B6763" w:rsidRDefault="001729A2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z w:val="18"/>
                <w:szCs w:val="18"/>
              </w:rPr>
              <w:t>Wymienia tytuły dzieł religijnych i fresków.</w:t>
            </w:r>
          </w:p>
          <w:p w:rsidR="003319A6" w:rsidRPr="001B6976" w:rsidRDefault="00B216B8" w:rsidP="00655120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B6976">
              <w:rPr>
                <w:rFonts w:ascii="Arial" w:hAnsi="Arial" w:cs="Arial"/>
                <w:spacing w:val="-4"/>
                <w:sz w:val="18"/>
                <w:szCs w:val="18"/>
              </w:rPr>
              <w:t>Sprawnie, szybko i bezbłędnie pokonuje tor przeszkód.</w:t>
            </w:r>
          </w:p>
          <w:p w:rsidR="00B216B8" w:rsidRPr="001B6976" w:rsidRDefault="00B216B8" w:rsidP="001729A2">
            <w:pPr>
              <w:numPr>
                <w:ilvl w:val="0"/>
                <w:numId w:val="73"/>
              </w:numPr>
              <w:snapToGrid w:val="0"/>
              <w:spacing w:after="0"/>
              <w:ind w:left="262" w:hanging="283"/>
              <w:rPr>
                <w:rFonts w:ascii="Arial" w:hAnsi="Arial" w:cs="Arial"/>
                <w:sz w:val="18"/>
                <w:szCs w:val="18"/>
              </w:rPr>
            </w:pPr>
            <w:r w:rsidRPr="001729A2">
              <w:rPr>
                <w:rFonts w:ascii="Arial" w:hAnsi="Arial" w:cs="Arial"/>
                <w:sz w:val="18"/>
                <w:szCs w:val="18"/>
              </w:rPr>
              <w:t>Dokładnie rzuca piłką, aby zbić przeciwnika.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319A6" w:rsidRPr="007A23A7" w:rsidRDefault="003319A6" w:rsidP="00655120">
            <w:pPr>
              <w:pStyle w:val="Brakstyluakapitowego"/>
              <w:tabs>
                <w:tab w:val="left" w:pos="3544"/>
              </w:tabs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3319A6" w:rsidRPr="007A23A7" w:rsidRDefault="003319A6" w:rsidP="003319A6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p w:rsidR="007A23A7" w:rsidRPr="007A23A7" w:rsidRDefault="007A23A7" w:rsidP="0022267B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sectPr w:rsidR="007A23A7" w:rsidRPr="007A23A7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19" w:rsidRDefault="00977019" w:rsidP="00285D6F">
      <w:pPr>
        <w:spacing w:after="0" w:line="240" w:lineRule="auto"/>
      </w:pPr>
      <w:r>
        <w:separator/>
      </w:r>
    </w:p>
  </w:endnote>
  <w:endnote w:type="continuationSeparator" w:id="0">
    <w:p w:rsidR="00977019" w:rsidRDefault="0097701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19" w:rsidRDefault="00977019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F4E9A" wp14:editId="40E75731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Katarzyna Borecka</w:t>
    </w:r>
  </w:p>
  <w:p w:rsidR="00977019" w:rsidRDefault="00977019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4B301" wp14:editId="3164036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977019" w:rsidRPr="00285D6F" w:rsidRDefault="00977019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9397BEB" wp14:editId="6D53B472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©Copyright by Wydawnictwa Szkolne i Pedagogiczne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19" w:rsidRDefault="00977019" w:rsidP="00285D6F">
      <w:pPr>
        <w:spacing w:after="0" w:line="240" w:lineRule="auto"/>
      </w:pPr>
      <w:r>
        <w:separator/>
      </w:r>
    </w:p>
  </w:footnote>
  <w:footnote w:type="continuationSeparator" w:id="0">
    <w:p w:rsidR="00977019" w:rsidRDefault="0097701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19" w:rsidRDefault="0097701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093E79" wp14:editId="21AE92A8">
          <wp:simplePos x="0" y="0"/>
          <wp:positionH relativeFrom="column">
            <wp:posOffset>5288915</wp:posOffset>
          </wp:positionH>
          <wp:positionV relativeFrom="paragraph">
            <wp:posOffset>45622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3D03AF" wp14:editId="5CC3237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019" w:rsidRDefault="00977019" w:rsidP="00435B7E">
    <w:pPr>
      <w:pStyle w:val="Nagwek"/>
      <w:tabs>
        <w:tab w:val="clear" w:pos="9072"/>
      </w:tabs>
      <w:ind w:left="142" w:right="142"/>
    </w:pPr>
  </w:p>
  <w:p w:rsidR="00977019" w:rsidRDefault="00977019" w:rsidP="00435B7E">
    <w:pPr>
      <w:pStyle w:val="Nagwek"/>
      <w:tabs>
        <w:tab w:val="clear" w:pos="9072"/>
      </w:tabs>
      <w:ind w:left="142" w:right="142"/>
    </w:pPr>
  </w:p>
  <w:p w:rsidR="00977019" w:rsidRDefault="00977019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Szkolni przyjaciele</w:t>
    </w:r>
    <w:r w:rsidRPr="00435B7E">
      <w:rPr>
        <w:color w:val="F09120"/>
      </w:rPr>
      <w:t xml:space="preserve"> </w:t>
    </w:r>
    <w:r>
      <w:t>| Klasa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:rsidR="00977019" w:rsidRDefault="00977019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6D16C8"/>
    <w:multiLevelType w:val="hybridMultilevel"/>
    <w:tmpl w:val="705E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221005"/>
    <w:multiLevelType w:val="hybridMultilevel"/>
    <w:tmpl w:val="A6EA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621326"/>
    <w:multiLevelType w:val="hybridMultilevel"/>
    <w:tmpl w:val="AC64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074F7"/>
    <w:multiLevelType w:val="hybridMultilevel"/>
    <w:tmpl w:val="0D8E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13A70"/>
    <w:multiLevelType w:val="hybridMultilevel"/>
    <w:tmpl w:val="5AAA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FD7E95"/>
    <w:multiLevelType w:val="hybridMultilevel"/>
    <w:tmpl w:val="C818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A22C2"/>
    <w:multiLevelType w:val="hybridMultilevel"/>
    <w:tmpl w:val="428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EE693A"/>
    <w:multiLevelType w:val="hybridMultilevel"/>
    <w:tmpl w:val="2C96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A3242F"/>
    <w:multiLevelType w:val="hybridMultilevel"/>
    <w:tmpl w:val="BA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D23E69"/>
    <w:multiLevelType w:val="hybridMultilevel"/>
    <w:tmpl w:val="1318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637BEB"/>
    <w:multiLevelType w:val="hybridMultilevel"/>
    <w:tmpl w:val="6DD6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1912A8"/>
    <w:multiLevelType w:val="hybridMultilevel"/>
    <w:tmpl w:val="FBCE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0F40F2"/>
    <w:multiLevelType w:val="hybridMultilevel"/>
    <w:tmpl w:val="837A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F24410"/>
    <w:multiLevelType w:val="hybridMultilevel"/>
    <w:tmpl w:val="BCB4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F55F48"/>
    <w:multiLevelType w:val="hybridMultilevel"/>
    <w:tmpl w:val="22324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B366D"/>
    <w:multiLevelType w:val="hybridMultilevel"/>
    <w:tmpl w:val="3DFE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C41B3F"/>
    <w:multiLevelType w:val="hybridMultilevel"/>
    <w:tmpl w:val="CD76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9015E1"/>
    <w:multiLevelType w:val="hybridMultilevel"/>
    <w:tmpl w:val="2788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5119EB"/>
    <w:multiLevelType w:val="hybridMultilevel"/>
    <w:tmpl w:val="248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800D1A"/>
    <w:multiLevelType w:val="hybridMultilevel"/>
    <w:tmpl w:val="C57E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6F2618"/>
    <w:multiLevelType w:val="hybridMultilevel"/>
    <w:tmpl w:val="4E00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3D0386"/>
    <w:multiLevelType w:val="hybridMultilevel"/>
    <w:tmpl w:val="9100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F635F6"/>
    <w:multiLevelType w:val="hybridMultilevel"/>
    <w:tmpl w:val="BC56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E27E3E"/>
    <w:multiLevelType w:val="hybridMultilevel"/>
    <w:tmpl w:val="E4E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EF1DF1"/>
    <w:multiLevelType w:val="hybridMultilevel"/>
    <w:tmpl w:val="D22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25150B"/>
    <w:multiLevelType w:val="hybridMultilevel"/>
    <w:tmpl w:val="E60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D53FE"/>
    <w:multiLevelType w:val="hybridMultilevel"/>
    <w:tmpl w:val="D8A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F5377A"/>
    <w:multiLevelType w:val="hybridMultilevel"/>
    <w:tmpl w:val="1412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95043C"/>
    <w:multiLevelType w:val="hybridMultilevel"/>
    <w:tmpl w:val="2288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5568D9"/>
    <w:multiLevelType w:val="hybridMultilevel"/>
    <w:tmpl w:val="2ABE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A30659"/>
    <w:multiLevelType w:val="hybridMultilevel"/>
    <w:tmpl w:val="69BA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ED5A7D"/>
    <w:multiLevelType w:val="hybridMultilevel"/>
    <w:tmpl w:val="914A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3E6DA4"/>
    <w:multiLevelType w:val="hybridMultilevel"/>
    <w:tmpl w:val="0DEC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663017"/>
    <w:multiLevelType w:val="hybridMultilevel"/>
    <w:tmpl w:val="3910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810939"/>
    <w:multiLevelType w:val="hybridMultilevel"/>
    <w:tmpl w:val="1950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B774AE"/>
    <w:multiLevelType w:val="hybridMultilevel"/>
    <w:tmpl w:val="171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CC24FD"/>
    <w:multiLevelType w:val="hybridMultilevel"/>
    <w:tmpl w:val="91CC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E36DD7"/>
    <w:multiLevelType w:val="hybridMultilevel"/>
    <w:tmpl w:val="2210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08232F"/>
    <w:multiLevelType w:val="hybridMultilevel"/>
    <w:tmpl w:val="F474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25010D"/>
    <w:multiLevelType w:val="hybridMultilevel"/>
    <w:tmpl w:val="DF64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C3B"/>
    <w:multiLevelType w:val="hybridMultilevel"/>
    <w:tmpl w:val="A752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957A1F"/>
    <w:multiLevelType w:val="hybridMultilevel"/>
    <w:tmpl w:val="AB6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0500C2"/>
    <w:multiLevelType w:val="hybridMultilevel"/>
    <w:tmpl w:val="9140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3EF0"/>
    <w:multiLevelType w:val="hybridMultilevel"/>
    <w:tmpl w:val="73D6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784430"/>
    <w:multiLevelType w:val="hybridMultilevel"/>
    <w:tmpl w:val="2F2C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285C65"/>
    <w:multiLevelType w:val="hybridMultilevel"/>
    <w:tmpl w:val="AFC4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A305D1"/>
    <w:multiLevelType w:val="hybridMultilevel"/>
    <w:tmpl w:val="9656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040FA2"/>
    <w:multiLevelType w:val="hybridMultilevel"/>
    <w:tmpl w:val="F1F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AF3115"/>
    <w:multiLevelType w:val="hybridMultilevel"/>
    <w:tmpl w:val="6560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910DD7"/>
    <w:multiLevelType w:val="hybridMultilevel"/>
    <w:tmpl w:val="4BA6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F805A1"/>
    <w:multiLevelType w:val="hybridMultilevel"/>
    <w:tmpl w:val="678C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644D9D"/>
    <w:multiLevelType w:val="hybridMultilevel"/>
    <w:tmpl w:val="6B50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A302EE"/>
    <w:multiLevelType w:val="hybridMultilevel"/>
    <w:tmpl w:val="372E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500C21"/>
    <w:multiLevelType w:val="hybridMultilevel"/>
    <w:tmpl w:val="EBA6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92269D"/>
    <w:multiLevelType w:val="hybridMultilevel"/>
    <w:tmpl w:val="3228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00270E"/>
    <w:multiLevelType w:val="hybridMultilevel"/>
    <w:tmpl w:val="1FA6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8F20A0"/>
    <w:multiLevelType w:val="hybridMultilevel"/>
    <w:tmpl w:val="9560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BD0AFA"/>
    <w:multiLevelType w:val="hybridMultilevel"/>
    <w:tmpl w:val="9C3A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C074DF"/>
    <w:multiLevelType w:val="hybridMultilevel"/>
    <w:tmpl w:val="BE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B8482F"/>
    <w:multiLevelType w:val="hybridMultilevel"/>
    <w:tmpl w:val="DF4AC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48715D"/>
    <w:multiLevelType w:val="hybridMultilevel"/>
    <w:tmpl w:val="7C1A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94286E"/>
    <w:multiLevelType w:val="hybridMultilevel"/>
    <w:tmpl w:val="72B0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6A53B7"/>
    <w:multiLevelType w:val="hybridMultilevel"/>
    <w:tmpl w:val="BB96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FC715C"/>
    <w:multiLevelType w:val="hybridMultilevel"/>
    <w:tmpl w:val="4AF2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A00223"/>
    <w:multiLevelType w:val="hybridMultilevel"/>
    <w:tmpl w:val="444E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3"/>
  </w:num>
  <w:num w:numId="3">
    <w:abstractNumId w:val="39"/>
  </w:num>
  <w:num w:numId="4">
    <w:abstractNumId w:val="36"/>
  </w:num>
  <w:num w:numId="5">
    <w:abstractNumId w:val="40"/>
  </w:num>
  <w:num w:numId="6">
    <w:abstractNumId w:val="46"/>
  </w:num>
  <w:num w:numId="7">
    <w:abstractNumId w:val="66"/>
  </w:num>
  <w:num w:numId="8">
    <w:abstractNumId w:val="70"/>
  </w:num>
  <w:num w:numId="9">
    <w:abstractNumId w:val="24"/>
  </w:num>
  <w:num w:numId="10">
    <w:abstractNumId w:val="47"/>
  </w:num>
  <w:num w:numId="11">
    <w:abstractNumId w:val="69"/>
  </w:num>
  <w:num w:numId="12">
    <w:abstractNumId w:val="71"/>
  </w:num>
  <w:num w:numId="13">
    <w:abstractNumId w:val="19"/>
  </w:num>
  <w:num w:numId="14">
    <w:abstractNumId w:val="50"/>
  </w:num>
  <w:num w:numId="15">
    <w:abstractNumId w:val="16"/>
  </w:num>
  <w:num w:numId="16">
    <w:abstractNumId w:val="55"/>
  </w:num>
  <w:num w:numId="17">
    <w:abstractNumId w:val="27"/>
  </w:num>
  <w:num w:numId="18">
    <w:abstractNumId w:val="33"/>
  </w:num>
  <w:num w:numId="19">
    <w:abstractNumId w:val="25"/>
  </w:num>
  <w:num w:numId="20">
    <w:abstractNumId w:val="20"/>
  </w:num>
  <w:num w:numId="21">
    <w:abstractNumId w:val="35"/>
  </w:num>
  <w:num w:numId="22">
    <w:abstractNumId w:val="21"/>
  </w:num>
  <w:num w:numId="23">
    <w:abstractNumId w:val="17"/>
  </w:num>
  <w:num w:numId="24">
    <w:abstractNumId w:val="58"/>
  </w:num>
  <w:num w:numId="25">
    <w:abstractNumId w:val="56"/>
  </w:num>
  <w:num w:numId="26">
    <w:abstractNumId w:val="51"/>
  </w:num>
  <w:num w:numId="27">
    <w:abstractNumId w:val="62"/>
  </w:num>
  <w:num w:numId="28">
    <w:abstractNumId w:val="14"/>
  </w:num>
  <w:num w:numId="29">
    <w:abstractNumId w:val="60"/>
  </w:num>
  <w:num w:numId="30">
    <w:abstractNumId w:val="23"/>
  </w:num>
  <w:num w:numId="31">
    <w:abstractNumId w:val="12"/>
  </w:num>
  <w:num w:numId="32">
    <w:abstractNumId w:val="31"/>
  </w:num>
  <w:num w:numId="33">
    <w:abstractNumId w:val="22"/>
  </w:num>
  <w:num w:numId="34">
    <w:abstractNumId w:val="41"/>
  </w:num>
  <w:num w:numId="35">
    <w:abstractNumId w:val="45"/>
  </w:num>
  <w:num w:numId="36">
    <w:abstractNumId w:val="52"/>
  </w:num>
  <w:num w:numId="37">
    <w:abstractNumId w:val="30"/>
  </w:num>
  <w:num w:numId="38">
    <w:abstractNumId w:val="38"/>
  </w:num>
  <w:num w:numId="39">
    <w:abstractNumId w:val="63"/>
  </w:num>
  <w:num w:numId="40">
    <w:abstractNumId w:val="37"/>
  </w:num>
  <w:num w:numId="41">
    <w:abstractNumId w:val="42"/>
  </w:num>
  <w:num w:numId="42">
    <w:abstractNumId w:val="8"/>
  </w:num>
  <w:num w:numId="43">
    <w:abstractNumId w:val="18"/>
  </w:num>
  <w:num w:numId="44">
    <w:abstractNumId w:val="72"/>
  </w:num>
  <w:num w:numId="45">
    <w:abstractNumId w:val="11"/>
  </w:num>
  <w:num w:numId="46">
    <w:abstractNumId w:val="53"/>
  </w:num>
  <w:num w:numId="47">
    <w:abstractNumId w:val="68"/>
  </w:num>
  <w:num w:numId="48">
    <w:abstractNumId w:val="44"/>
  </w:num>
  <w:num w:numId="49">
    <w:abstractNumId w:val="64"/>
  </w:num>
  <w:num w:numId="50">
    <w:abstractNumId w:val="59"/>
  </w:num>
  <w:num w:numId="51">
    <w:abstractNumId w:val="26"/>
  </w:num>
  <w:num w:numId="52">
    <w:abstractNumId w:val="10"/>
  </w:num>
  <w:num w:numId="53">
    <w:abstractNumId w:val="48"/>
  </w:num>
  <w:num w:numId="54">
    <w:abstractNumId w:val="65"/>
  </w:num>
  <w:num w:numId="55">
    <w:abstractNumId w:val="54"/>
  </w:num>
  <w:num w:numId="56">
    <w:abstractNumId w:val="34"/>
  </w:num>
  <w:num w:numId="57">
    <w:abstractNumId w:val="29"/>
  </w:num>
  <w:num w:numId="58">
    <w:abstractNumId w:val="49"/>
  </w:num>
  <w:num w:numId="59">
    <w:abstractNumId w:val="9"/>
  </w:num>
  <w:num w:numId="60">
    <w:abstractNumId w:val="15"/>
  </w:num>
  <w:num w:numId="61">
    <w:abstractNumId w:val="57"/>
  </w:num>
  <w:num w:numId="62">
    <w:abstractNumId w:val="13"/>
  </w:num>
  <w:num w:numId="63">
    <w:abstractNumId w:val="32"/>
  </w:num>
  <w:num w:numId="64">
    <w:abstractNumId w:val="28"/>
  </w:num>
  <w:num w:numId="65">
    <w:abstractNumId w:val="67"/>
  </w:num>
  <w:num w:numId="66">
    <w:abstractNumId w:val="7"/>
  </w:num>
  <w:num w:numId="67">
    <w:abstractNumId w:val="1"/>
  </w:num>
  <w:num w:numId="68">
    <w:abstractNumId w:val="3"/>
  </w:num>
  <w:num w:numId="69">
    <w:abstractNumId w:val="6"/>
  </w:num>
  <w:num w:numId="70">
    <w:abstractNumId w:val="0"/>
  </w:num>
  <w:num w:numId="71">
    <w:abstractNumId w:val="2"/>
  </w:num>
  <w:num w:numId="72">
    <w:abstractNumId w:val="4"/>
  </w:num>
  <w:num w:numId="73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35E"/>
    <w:rsid w:val="000069AB"/>
    <w:rsid w:val="00011641"/>
    <w:rsid w:val="00026A44"/>
    <w:rsid w:val="00027227"/>
    <w:rsid w:val="000343DF"/>
    <w:rsid w:val="00041867"/>
    <w:rsid w:val="00041D17"/>
    <w:rsid w:val="000539F2"/>
    <w:rsid w:val="000621C0"/>
    <w:rsid w:val="000679D8"/>
    <w:rsid w:val="00074B1E"/>
    <w:rsid w:val="00086647"/>
    <w:rsid w:val="00091D15"/>
    <w:rsid w:val="00097C0C"/>
    <w:rsid w:val="000A1062"/>
    <w:rsid w:val="000B20F3"/>
    <w:rsid w:val="000B42C9"/>
    <w:rsid w:val="000C0A56"/>
    <w:rsid w:val="000D31E5"/>
    <w:rsid w:val="000E18B5"/>
    <w:rsid w:val="000E6794"/>
    <w:rsid w:val="000F18FB"/>
    <w:rsid w:val="000F6181"/>
    <w:rsid w:val="001051D1"/>
    <w:rsid w:val="0011323A"/>
    <w:rsid w:val="001220F8"/>
    <w:rsid w:val="0012299E"/>
    <w:rsid w:val="00125BCC"/>
    <w:rsid w:val="00126CA8"/>
    <w:rsid w:val="00142328"/>
    <w:rsid w:val="00151C2F"/>
    <w:rsid w:val="00153951"/>
    <w:rsid w:val="00155991"/>
    <w:rsid w:val="001658C9"/>
    <w:rsid w:val="001729A2"/>
    <w:rsid w:val="001755AC"/>
    <w:rsid w:val="00180953"/>
    <w:rsid w:val="001816F3"/>
    <w:rsid w:val="001868D7"/>
    <w:rsid w:val="001874D9"/>
    <w:rsid w:val="0019040D"/>
    <w:rsid w:val="00193F89"/>
    <w:rsid w:val="00196A87"/>
    <w:rsid w:val="00197AD5"/>
    <w:rsid w:val="001A1026"/>
    <w:rsid w:val="001A3115"/>
    <w:rsid w:val="001B280A"/>
    <w:rsid w:val="001B6976"/>
    <w:rsid w:val="001D0761"/>
    <w:rsid w:val="001E0C69"/>
    <w:rsid w:val="001E4CB0"/>
    <w:rsid w:val="001E4F08"/>
    <w:rsid w:val="001F34FF"/>
    <w:rsid w:val="00200FCE"/>
    <w:rsid w:val="00203CE9"/>
    <w:rsid w:val="0020464C"/>
    <w:rsid w:val="0021243D"/>
    <w:rsid w:val="0022267B"/>
    <w:rsid w:val="00225D26"/>
    <w:rsid w:val="002263FC"/>
    <w:rsid w:val="0023021E"/>
    <w:rsid w:val="00231654"/>
    <w:rsid w:val="002345D5"/>
    <w:rsid w:val="00241CC3"/>
    <w:rsid w:val="00244907"/>
    <w:rsid w:val="00244C20"/>
    <w:rsid w:val="00245DA5"/>
    <w:rsid w:val="002473C9"/>
    <w:rsid w:val="00251194"/>
    <w:rsid w:val="002572BD"/>
    <w:rsid w:val="00280340"/>
    <w:rsid w:val="00281242"/>
    <w:rsid w:val="00281492"/>
    <w:rsid w:val="00282606"/>
    <w:rsid w:val="00285D6F"/>
    <w:rsid w:val="002A09FB"/>
    <w:rsid w:val="002B2495"/>
    <w:rsid w:val="002B3FCD"/>
    <w:rsid w:val="002B4A10"/>
    <w:rsid w:val="002C6511"/>
    <w:rsid w:val="002D2BE8"/>
    <w:rsid w:val="002D41CA"/>
    <w:rsid w:val="002D4C32"/>
    <w:rsid w:val="002F1910"/>
    <w:rsid w:val="00305CB0"/>
    <w:rsid w:val="003120B7"/>
    <w:rsid w:val="00315A98"/>
    <w:rsid w:val="00317434"/>
    <w:rsid w:val="003175CA"/>
    <w:rsid w:val="00317DB5"/>
    <w:rsid w:val="00323C00"/>
    <w:rsid w:val="00325EBD"/>
    <w:rsid w:val="003319A6"/>
    <w:rsid w:val="00350E1C"/>
    <w:rsid w:val="0035200B"/>
    <w:rsid w:val="0035481E"/>
    <w:rsid w:val="00354E90"/>
    <w:rsid w:val="003572A4"/>
    <w:rsid w:val="003614F7"/>
    <w:rsid w:val="00373010"/>
    <w:rsid w:val="00376208"/>
    <w:rsid w:val="003777A4"/>
    <w:rsid w:val="003916FE"/>
    <w:rsid w:val="00394803"/>
    <w:rsid w:val="00396E22"/>
    <w:rsid w:val="003A0795"/>
    <w:rsid w:val="003A0992"/>
    <w:rsid w:val="003A6EF1"/>
    <w:rsid w:val="003B5807"/>
    <w:rsid w:val="003C3885"/>
    <w:rsid w:val="003C3ADB"/>
    <w:rsid w:val="003C42D4"/>
    <w:rsid w:val="003D1837"/>
    <w:rsid w:val="003E54C7"/>
    <w:rsid w:val="003F6980"/>
    <w:rsid w:val="003F6CC3"/>
    <w:rsid w:val="0040390E"/>
    <w:rsid w:val="00413CAD"/>
    <w:rsid w:val="00416FF2"/>
    <w:rsid w:val="00425F6B"/>
    <w:rsid w:val="00426C33"/>
    <w:rsid w:val="00426D2A"/>
    <w:rsid w:val="00435B7E"/>
    <w:rsid w:val="004409DF"/>
    <w:rsid w:val="00445EDB"/>
    <w:rsid w:val="0046347F"/>
    <w:rsid w:val="004650A7"/>
    <w:rsid w:val="00474A95"/>
    <w:rsid w:val="00474E44"/>
    <w:rsid w:val="00475C47"/>
    <w:rsid w:val="00476F9F"/>
    <w:rsid w:val="00480C0D"/>
    <w:rsid w:val="004936F7"/>
    <w:rsid w:val="004A2AC7"/>
    <w:rsid w:val="004A6BCA"/>
    <w:rsid w:val="004B106A"/>
    <w:rsid w:val="004B14FB"/>
    <w:rsid w:val="004B1A1E"/>
    <w:rsid w:val="004B5F88"/>
    <w:rsid w:val="004C661C"/>
    <w:rsid w:val="004C75CD"/>
    <w:rsid w:val="004D349F"/>
    <w:rsid w:val="004D5F8A"/>
    <w:rsid w:val="004E472F"/>
    <w:rsid w:val="004E4799"/>
    <w:rsid w:val="004F40D5"/>
    <w:rsid w:val="004F68CA"/>
    <w:rsid w:val="004F7C87"/>
    <w:rsid w:val="0050582C"/>
    <w:rsid w:val="00506FEE"/>
    <w:rsid w:val="00507128"/>
    <w:rsid w:val="00512C3F"/>
    <w:rsid w:val="0052048F"/>
    <w:rsid w:val="005223B2"/>
    <w:rsid w:val="0052288B"/>
    <w:rsid w:val="005254D0"/>
    <w:rsid w:val="00526C80"/>
    <w:rsid w:val="00527C3E"/>
    <w:rsid w:val="00530552"/>
    <w:rsid w:val="00532C0C"/>
    <w:rsid w:val="00536861"/>
    <w:rsid w:val="005409CE"/>
    <w:rsid w:val="00545B0C"/>
    <w:rsid w:val="00550BB0"/>
    <w:rsid w:val="00552334"/>
    <w:rsid w:val="00555DBF"/>
    <w:rsid w:val="00555F3C"/>
    <w:rsid w:val="00561685"/>
    <w:rsid w:val="005719D4"/>
    <w:rsid w:val="00574288"/>
    <w:rsid w:val="005765C5"/>
    <w:rsid w:val="005771B5"/>
    <w:rsid w:val="00583D38"/>
    <w:rsid w:val="005921DD"/>
    <w:rsid w:val="005A35F1"/>
    <w:rsid w:val="005B3855"/>
    <w:rsid w:val="005B49FB"/>
    <w:rsid w:val="005B4EF9"/>
    <w:rsid w:val="005B62AF"/>
    <w:rsid w:val="005B7EAD"/>
    <w:rsid w:val="005C0667"/>
    <w:rsid w:val="005C1D31"/>
    <w:rsid w:val="005C2650"/>
    <w:rsid w:val="005C2ACE"/>
    <w:rsid w:val="005F3F7A"/>
    <w:rsid w:val="005F7CF6"/>
    <w:rsid w:val="006008F5"/>
    <w:rsid w:val="00602ABB"/>
    <w:rsid w:val="00612DA3"/>
    <w:rsid w:val="00612F0B"/>
    <w:rsid w:val="006140E6"/>
    <w:rsid w:val="0061497C"/>
    <w:rsid w:val="0061674F"/>
    <w:rsid w:val="006201E8"/>
    <w:rsid w:val="006367FB"/>
    <w:rsid w:val="006415CF"/>
    <w:rsid w:val="00643651"/>
    <w:rsid w:val="00655120"/>
    <w:rsid w:val="00667DFE"/>
    <w:rsid w:val="00672759"/>
    <w:rsid w:val="00682A45"/>
    <w:rsid w:val="00684747"/>
    <w:rsid w:val="00684E4F"/>
    <w:rsid w:val="00686F25"/>
    <w:rsid w:val="006902D3"/>
    <w:rsid w:val="006B553B"/>
    <w:rsid w:val="006B5810"/>
    <w:rsid w:val="006C105F"/>
    <w:rsid w:val="006D1105"/>
    <w:rsid w:val="006D6F58"/>
    <w:rsid w:val="006D7376"/>
    <w:rsid w:val="006E1597"/>
    <w:rsid w:val="006F3024"/>
    <w:rsid w:val="007020AA"/>
    <w:rsid w:val="00704DCD"/>
    <w:rsid w:val="00705010"/>
    <w:rsid w:val="0073164D"/>
    <w:rsid w:val="007401D5"/>
    <w:rsid w:val="007407BC"/>
    <w:rsid w:val="00751497"/>
    <w:rsid w:val="0075197F"/>
    <w:rsid w:val="00752101"/>
    <w:rsid w:val="0076267A"/>
    <w:rsid w:val="00781DA2"/>
    <w:rsid w:val="0078337A"/>
    <w:rsid w:val="0078767C"/>
    <w:rsid w:val="00787C2F"/>
    <w:rsid w:val="007915DB"/>
    <w:rsid w:val="007967C2"/>
    <w:rsid w:val="007A0FED"/>
    <w:rsid w:val="007A23A7"/>
    <w:rsid w:val="007A2B68"/>
    <w:rsid w:val="007A5A24"/>
    <w:rsid w:val="007B1847"/>
    <w:rsid w:val="007B3CB5"/>
    <w:rsid w:val="007B4BF6"/>
    <w:rsid w:val="007B6763"/>
    <w:rsid w:val="007C5071"/>
    <w:rsid w:val="007E547E"/>
    <w:rsid w:val="007F0CB0"/>
    <w:rsid w:val="00803EF0"/>
    <w:rsid w:val="0080576D"/>
    <w:rsid w:val="008071BB"/>
    <w:rsid w:val="008111BE"/>
    <w:rsid w:val="008173C6"/>
    <w:rsid w:val="00822069"/>
    <w:rsid w:val="00833E49"/>
    <w:rsid w:val="00835B9C"/>
    <w:rsid w:val="00836E23"/>
    <w:rsid w:val="00847821"/>
    <w:rsid w:val="00852E7C"/>
    <w:rsid w:val="008648E0"/>
    <w:rsid w:val="00865158"/>
    <w:rsid w:val="00865379"/>
    <w:rsid w:val="0088105F"/>
    <w:rsid w:val="008814D0"/>
    <w:rsid w:val="008A66AE"/>
    <w:rsid w:val="008A68E2"/>
    <w:rsid w:val="008C2636"/>
    <w:rsid w:val="008D4835"/>
    <w:rsid w:val="008E56F2"/>
    <w:rsid w:val="008F060F"/>
    <w:rsid w:val="009072AE"/>
    <w:rsid w:val="00910A88"/>
    <w:rsid w:val="00914856"/>
    <w:rsid w:val="009150E3"/>
    <w:rsid w:val="00920C99"/>
    <w:rsid w:val="00922109"/>
    <w:rsid w:val="00922B5D"/>
    <w:rsid w:val="00923C4E"/>
    <w:rsid w:val="009258BF"/>
    <w:rsid w:val="00925CD0"/>
    <w:rsid w:val="00927356"/>
    <w:rsid w:val="00944DE7"/>
    <w:rsid w:val="00954787"/>
    <w:rsid w:val="00977019"/>
    <w:rsid w:val="00985F03"/>
    <w:rsid w:val="00997A1F"/>
    <w:rsid w:val="009A37B5"/>
    <w:rsid w:val="009A6EA5"/>
    <w:rsid w:val="009B0CA1"/>
    <w:rsid w:val="009B5ADA"/>
    <w:rsid w:val="009C7288"/>
    <w:rsid w:val="009D1D85"/>
    <w:rsid w:val="009D78BE"/>
    <w:rsid w:val="009E0F62"/>
    <w:rsid w:val="009E589B"/>
    <w:rsid w:val="009E6EFA"/>
    <w:rsid w:val="009F6E33"/>
    <w:rsid w:val="009F7B4F"/>
    <w:rsid w:val="009F7FF4"/>
    <w:rsid w:val="00A03EFD"/>
    <w:rsid w:val="00A04A52"/>
    <w:rsid w:val="00A117D7"/>
    <w:rsid w:val="00A168C0"/>
    <w:rsid w:val="00A17E00"/>
    <w:rsid w:val="00A2250E"/>
    <w:rsid w:val="00A242C3"/>
    <w:rsid w:val="00A3053B"/>
    <w:rsid w:val="00A32E33"/>
    <w:rsid w:val="00A33609"/>
    <w:rsid w:val="00A362A4"/>
    <w:rsid w:val="00A3745B"/>
    <w:rsid w:val="00A475C8"/>
    <w:rsid w:val="00A4765E"/>
    <w:rsid w:val="00A54692"/>
    <w:rsid w:val="00A5798A"/>
    <w:rsid w:val="00A67034"/>
    <w:rsid w:val="00A70B8E"/>
    <w:rsid w:val="00A8049B"/>
    <w:rsid w:val="00A844A5"/>
    <w:rsid w:val="00A8465E"/>
    <w:rsid w:val="00AA0A00"/>
    <w:rsid w:val="00AB09ED"/>
    <w:rsid w:val="00AB49BA"/>
    <w:rsid w:val="00AC3A68"/>
    <w:rsid w:val="00AC3ED7"/>
    <w:rsid w:val="00AC6902"/>
    <w:rsid w:val="00AD2436"/>
    <w:rsid w:val="00AD5EFB"/>
    <w:rsid w:val="00AE54DF"/>
    <w:rsid w:val="00AF0AD0"/>
    <w:rsid w:val="00AF4DBC"/>
    <w:rsid w:val="00B151A5"/>
    <w:rsid w:val="00B216B8"/>
    <w:rsid w:val="00B22F6A"/>
    <w:rsid w:val="00B22FF5"/>
    <w:rsid w:val="00B251C1"/>
    <w:rsid w:val="00B30215"/>
    <w:rsid w:val="00B3037D"/>
    <w:rsid w:val="00B31745"/>
    <w:rsid w:val="00B362B8"/>
    <w:rsid w:val="00B36CE0"/>
    <w:rsid w:val="00B4440C"/>
    <w:rsid w:val="00B70A5D"/>
    <w:rsid w:val="00B8245E"/>
    <w:rsid w:val="00B91BEE"/>
    <w:rsid w:val="00BB1E8C"/>
    <w:rsid w:val="00BB4290"/>
    <w:rsid w:val="00BB4FAD"/>
    <w:rsid w:val="00BB595E"/>
    <w:rsid w:val="00BC4A96"/>
    <w:rsid w:val="00BC79A0"/>
    <w:rsid w:val="00BD1A41"/>
    <w:rsid w:val="00BD2F7E"/>
    <w:rsid w:val="00BD44B6"/>
    <w:rsid w:val="00BD45F3"/>
    <w:rsid w:val="00BE76AD"/>
    <w:rsid w:val="00C03489"/>
    <w:rsid w:val="00C15A99"/>
    <w:rsid w:val="00C22BF0"/>
    <w:rsid w:val="00C258DD"/>
    <w:rsid w:val="00C276CD"/>
    <w:rsid w:val="00C4099A"/>
    <w:rsid w:val="00C530A3"/>
    <w:rsid w:val="00C6062C"/>
    <w:rsid w:val="00C61B0D"/>
    <w:rsid w:val="00C65525"/>
    <w:rsid w:val="00C65CAC"/>
    <w:rsid w:val="00C71B82"/>
    <w:rsid w:val="00C734D8"/>
    <w:rsid w:val="00C8247C"/>
    <w:rsid w:val="00C82E11"/>
    <w:rsid w:val="00C879D8"/>
    <w:rsid w:val="00CA2240"/>
    <w:rsid w:val="00CA5299"/>
    <w:rsid w:val="00CA571E"/>
    <w:rsid w:val="00CA5910"/>
    <w:rsid w:val="00CB3BF7"/>
    <w:rsid w:val="00CC33DC"/>
    <w:rsid w:val="00CC3B88"/>
    <w:rsid w:val="00CE2DC3"/>
    <w:rsid w:val="00CE5D8B"/>
    <w:rsid w:val="00CE7F21"/>
    <w:rsid w:val="00CF227C"/>
    <w:rsid w:val="00D14CF4"/>
    <w:rsid w:val="00D22D55"/>
    <w:rsid w:val="00D23851"/>
    <w:rsid w:val="00D23933"/>
    <w:rsid w:val="00D23C16"/>
    <w:rsid w:val="00D24123"/>
    <w:rsid w:val="00D30C9A"/>
    <w:rsid w:val="00D30D9E"/>
    <w:rsid w:val="00D35226"/>
    <w:rsid w:val="00D373FC"/>
    <w:rsid w:val="00D37815"/>
    <w:rsid w:val="00D462BF"/>
    <w:rsid w:val="00D5295F"/>
    <w:rsid w:val="00D72CE7"/>
    <w:rsid w:val="00D847FA"/>
    <w:rsid w:val="00D85064"/>
    <w:rsid w:val="00D93084"/>
    <w:rsid w:val="00D95D12"/>
    <w:rsid w:val="00DA4600"/>
    <w:rsid w:val="00DA65BF"/>
    <w:rsid w:val="00DB3010"/>
    <w:rsid w:val="00DC080B"/>
    <w:rsid w:val="00DC5B08"/>
    <w:rsid w:val="00DF0E85"/>
    <w:rsid w:val="00DF4853"/>
    <w:rsid w:val="00DF6F84"/>
    <w:rsid w:val="00E01465"/>
    <w:rsid w:val="00E03A53"/>
    <w:rsid w:val="00E042B0"/>
    <w:rsid w:val="00E16F0C"/>
    <w:rsid w:val="00E20B24"/>
    <w:rsid w:val="00E26400"/>
    <w:rsid w:val="00E356AF"/>
    <w:rsid w:val="00E44DAD"/>
    <w:rsid w:val="00E4629E"/>
    <w:rsid w:val="00E575F3"/>
    <w:rsid w:val="00E63829"/>
    <w:rsid w:val="00E641A4"/>
    <w:rsid w:val="00E64ABA"/>
    <w:rsid w:val="00E72804"/>
    <w:rsid w:val="00E75BFB"/>
    <w:rsid w:val="00E8314F"/>
    <w:rsid w:val="00E8541A"/>
    <w:rsid w:val="00E9222C"/>
    <w:rsid w:val="00EC0998"/>
    <w:rsid w:val="00EC12C2"/>
    <w:rsid w:val="00EC15B8"/>
    <w:rsid w:val="00ED4931"/>
    <w:rsid w:val="00EF63FA"/>
    <w:rsid w:val="00F027AA"/>
    <w:rsid w:val="00F03E56"/>
    <w:rsid w:val="00F23669"/>
    <w:rsid w:val="00F2737C"/>
    <w:rsid w:val="00F508E2"/>
    <w:rsid w:val="00F526CB"/>
    <w:rsid w:val="00F60711"/>
    <w:rsid w:val="00F615F0"/>
    <w:rsid w:val="00F63139"/>
    <w:rsid w:val="00F702D9"/>
    <w:rsid w:val="00F72A47"/>
    <w:rsid w:val="00F742FA"/>
    <w:rsid w:val="00F83970"/>
    <w:rsid w:val="00F86A0B"/>
    <w:rsid w:val="00F95B2C"/>
    <w:rsid w:val="00F9635D"/>
    <w:rsid w:val="00F974E3"/>
    <w:rsid w:val="00FA1050"/>
    <w:rsid w:val="00FA45B8"/>
    <w:rsid w:val="00FA6B94"/>
    <w:rsid w:val="00FD3874"/>
    <w:rsid w:val="00FD3A8B"/>
    <w:rsid w:val="00FD6DD6"/>
    <w:rsid w:val="00FD6F26"/>
    <w:rsid w:val="00FE00EE"/>
    <w:rsid w:val="00FE062B"/>
    <w:rsid w:val="00FE2D89"/>
    <w:rsid w:val="00FE4666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rsid w:val="007A23A7"/>
    <w:rPr>
      <w:b/>
      <w:bCs/>
    </w:rPr>
  </w:style>
  <w:style w:type="paragraph" w:customStyle="1" w:styleId="TABELAtekst">
    <w:name w:val="TABELA tekst"/>
    <w:basedOn w:val="txttabela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  <w:style w:type="paragraph" w:customStyle="1" w:styleId="Standard">
    <w:name w:val="Standard"/>
    <w:rsid w:val="007020A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qFormat/>
    <w:rsid w:val="007020AA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WW8Num3z3">
    <w:name w:val="WW8Num3z3"/>
    <w:rsid w:val="00ED4931"/>
    <w:rPr>
      <w:rFonts w:ascii="Symbol" w:hAnsi="Symbol" w:cs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rsid w:val="007A23A7"/>
    <w:rPr>
      <w:b/>
      <w:bCs/>
    </w:rPr>
  </w:style>
  <w:style w:type="paragraph" w:customStyle="1" w:styleId="TABELAtekst">
    <w:name w:val="TABELA tekst"/>
    <w:basedOn w:val="txttabela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  <w:style w:type="paragraph" w:customStyle="1" w:styleId="Standard">
    <w:name w:val="Standard"/>
    <w:rsid w:val="007020A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qFormat/>
    <w:rsid w:val="007020AA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WW8Num3z3">
    <w:name w:val="WW8Num3z3"/>
    <w:rsid w:val="00ED4931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C38E-AA0E-4722-B0BD-D4B14AAD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45</Pages>
  <Words>7707</Words>
  <Characters>46246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cp:keywords/>
  <dc:description/>
  <cp:lastModifiedBy>Agnieszka Więckowska</cp:lastModifiedBy>
  <cp:revision>25</cp:revision>
  <dcterms:created xsi:type="dcterms:W3CDTF">2019-07-01T07:49:00Z</dcterms:created>
  <dcterms:modified xsi:type="dcterms:W3CDTF">2019-07-16T11:46:00Z</dcterms:modified>
</cp:coreProperties>
</file>