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D06545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D06545">
              <w:rPr>
                <w:rFonts w:ascii="Arial" w:hAnsi="Arial" w:cs="Arial"/>
                <w:color w:val="FFFFFF"/>
                <w:sz w:val="24"/>
                <w:szCs w:val="24"/>
              </w:rPr>
              <w:t xml:space="preserve"> kwiecień</w:t>
            </w:r>
          </w:p>
        </w:tc>
      </w:tr>
      <w:tr w:rsidR="00357E8F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E43FF2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35F2F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>25.</w:t>
            </w:r>
          </w:p>
          <w:p w:rsidR="007020AA" w:rsidRPr="007020AA" w:rsidRDefault="00235F2F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Wiosenne wzrastanie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35F2F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121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7020AA"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35F2F">
              <w:rPr>
                <w:rFonts w:ascii="Arial" w:hAnsi="Arial" w:cs="Arial"/>
                <w:b/>
                <w:spacing w:val="-4"/>
                <w:sz w:val="18"/>
                <w:szCs w:val="18"/>
              </w:rPr>
              <w:t>Wszystko rośnie</w:t>
            </w:r>
          </w:p>
          <w:p w:rsidR="007020AA" w:rsidRPr="007020AA" w:rsidRDefault="00235F2F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122. </w:t>
            </w:r>
            <w:r w:rsidR="00357E8F">
              <w:rPr>
                <w:rStyle w:val="B"/>
                <w:rFonts w:ascii="Arial" w:hAnsi="Arial" w:cs="Arial"/>
                <w:sz w:val="18"/>
                <w:szCs w:val="18"/>
              </w:rPr>
              <w:t xml:space="preserve">Wzrastanie roślin </w:t>
            </w:r>
          </w:p>
          <w:p w:rsidR="007020AA" w:rsidRPr="007020AA" w:rsidRDefault="00235F2F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E8F" w:rsidRPr="00357E8F">
              <w:rPr>
                <w:rFonts w:ascii="Arial" w:hAnsi="Arial" w:cs="Arial"/>
                <w:b/>
                <w:sz w:val="18"/>
                <w:szCs w:val="18"/>
              </w:rPr>
              <w:t>Brzydkie kaczątko</w:t>
            </w:r>
          </w:p>
          <w:p w:rsidR="007020AA" w:rsidRPr="002473C9" w:rsidRDefault="00235F2F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E8F">
              <w:rPr>
                <w:rFonts w:ascii="Arial" w:hAnsi="Arial" w:cs="Arial"/>
                <w:b/>
                <w:sz w:val="18"/>
                <w:szCs w:val="18"/>
              </w:rPr>
              <w:t>A ja rosnę</w:t>
            </w:r>
            <w:r w:rsidR="00FC6442">
              <w:rPr>
                <w:rFonts w:ascii="Arial" w:hAnsi="Arial" w:cs="Arial"/>
                <w:b/>
                <w:sz w:val="18"/>
                <w:szCs w:val="18"/>
              </w:rPr>
              <w:t xml:space="preserve"> i rosnę…</w:t>
            </w:r>
          </w:p>
          <w:p w:rsidR="007020AA" w:rsidRPr="007020AA" w:rsidRDefault="00357E8F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020AA" w:rsidRPr="003C3885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Kim zostanę, gdy dorosnę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57E8F" w:rsidRPr="00DD02D4" w:rsidRDefault="00357E8F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fragment wiersza „Radość”.</w:t>
            </w:r>
          </w:p>
          <w:p w:rsidR="00B61778" w:rsidRPr="00B61778" w:rsidRDefault="00B61778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opis doświadczenia, czyta pytania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zaznacza poprawne odpowiedzi.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tekst i om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awia rozwój wybranego organizmu.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zdania i uzupełnia je wyrażeniem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dorosły osobnik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odpowiedniej formie.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informacje o motylach i łączy je z odpowie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dnim zdjęciem i właściwą nazwą.</w:t>
            </w:r>
          </w:p>
          <w:p w:rsidR="001C0E0E" w:rsidRPr="00B61778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Samodzielnie czyta płynnie baśń „Brzy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dkie kaczątko”.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 ze zrozumieniem wiersze i opowiadania.</w:t>
            </w:r>
          </w:p>
          <w:p w:rsidR="001C0E0E" w:rsidRPr="00B61778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informacji o życiu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 xml:space="preserve"> i twórczości H.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 Andersena.</w:t>
            </w:r>
          </w:p>
          <w:p w:rsidR="001C0E0E" w:rsidRPr="00B61778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Odpowiad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na pytania dotyczące wiersza.</w:t>
            </w:r>
          </w:p>
          <w:p w:rsidR="001C0E0E" w:rsidRPr="00B61778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 podstawie swoich doświadczeń związanych z założeniem hodowli rośli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 odpowiada na pytania.</w:t>
            </w:r>
          </w:p>
          <w:p w:rsidR="001C0E0E" w:rsidRPr="00B61778" w:rsidRDefault="00E446FA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</w:t>
            </w:r>
            <w:r w:rsidR="001C0E0E"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na</w:t>
            </w:r>
            <w:r w:rsidR="001C0E0E">
              <w:rPr>
                <w:rFonts w:ascii="Arial" w:hAnsi="Arial" w:cs="Arial"/>
                <w:spacing w:val="-1"/>
                <w:sz w:val="18"/>
                <w:szCs w:val="18"/>
              </w:rPr>
              <w:t xml:space="preserve"> pytania dotyczące życia autora baśni.</w:t>
            </w:r>
          </w:p>
          <w:p w:rsidR="001C0E0E" w:rsidRPr="00DB64AF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Na podstawie wiersza „Uroc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 kaczątko” opisuje kaczątko.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zdania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zgodnie z kolejnością wydarzeń.</w:t>
            </w:r>
          </w:p>
          <w:p w:rsidR="001C0E0E" w:rsidRPr="00DB64AF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iada, jak rozwija się człowiek.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Opowiad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o wydarzeniach w opowiadaniu.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Wypowiada się na temat okresu rozw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ojowego, w którym się znajduje.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cechy i umiejętności, które umożliwiają dobre wykonywanie swojego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awodu i wypełnianie obowiązków.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zespole za pomocą ruchu, mowy ciała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gestów pokazuje wybrany zawód.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tabelę wyrazami.</w:t>
            </w:r>
          </w:p>
          <w:p w:rsidR="00DB64AF" w:rsidRPr="008A6967" w:rsidRDefault="001C0E0E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8A6967">
              <w:rPr>
                <w:rFonts w:ascii="Arial" w:hAnsi="Arial" w:cs="Arial"/>
                <w:spacing w:val="-1"/>
                <w:sz w:val="18"/>
                <w:szCs w:val="18"/>
              </w:rPr>
              <w:t>Wie, które cechy są najważniejsze w dorosłym życiu.</w:t>
            </w:r>
          </w:p>
          <w:p w:rsidR="001C0E0E" w:rsidRPr="001C0E0E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w parach puzzle przedstawiające ilustrację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>ednej z baśni H.Ch</w:t>
            </w:r>
            <w:r w:rsidR="001C0E0E">
              <w:rPr>
                <w:rFonts w:ascii="Arial" w:hAnsi="Arial" w:cs="Arial"/>
                <w:spacing w:val="-1"/>
                <w:sz w:val="18"/>
                <w:szCs w:val="18"/>
              </w:rPr>
              <w:t>. Andersena.</w:t>
            </w:r>
          </w:p>
          <w:p w:rsidR="00DB64AF" w:rsidRPr="00B61778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Odgad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tytuł znanej baśni pisarza.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yodrębnia postacie i zdarzenia.</w:t>
            </w:r>
          </w:p>
          <w:p w:rsidR="001C0E0E" w:rsidRPr="00DB64AF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Łączy opisy z odpowiednimi zdjęciam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na schemacie rozwoju dziecka.</w:t>
            </w:r>
          </w:p>
          <w:p w:rsidR="001C0E0E" w:rsidRPr="00DB64AF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Podpisuje zdjęcia.</w:t>
            </w:r>
          </w:p>
          <w:p w:rsidR="001C0E0E" w:rsidRPr="001C0E0E" w:rsidRDefault="001C0E0E" w:rsidP="001C0E0E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Pisze w 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szycie kilka zdań o dorosłości.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Pisze wyrazy i zdania w lini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aturze.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Zapisuje odpowiedzi i wniosk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doświadczenia.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Wyjaśnia zwrot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rosnąć jak na drożdżach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Wyjaśnia, co oznacza hasło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4AF">
              <w:rPr>
                <w:rFonts w:ascii="Arial" w:hAnsi="Arial" w:cs="Arial"/>
                <w:i/>
                <w:spacing w:val="-1"/>
                <w:sz w:val="18"/>
                <w:szCs w:val="18"/>
              </w:rPr>
              <w:t>piękna jak z obrazka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wyrazy bliskoznaczne.</w:t>
            </w:r>
          </w:p>
          <w:p w:rsidR="00E446FA" w:rsidRPr="00E446FA" w:rsidRDefault="00E446FA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wyrazy pokrewne.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Roz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wiązuje rebus i zapisuje hasło.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Zna kolejność 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alfabetyczną i odczytuje hasło.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Określa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 xml:space="preserve"> rodzaj i liczbę rzeczowników.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szukuje w tekście przymiotniki.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przymiotniki i dopisuje do nich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przym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iotniki o przeciwnym znaczeniu.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Zaznacza w tekście przymiotniki i ok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reślane przez nie rzeczowniki. 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Koloruje pola z przymiotnikami.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 rozsypanych wyrazów wniosek z doświadczenia i go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zapisuje.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Wypisuje wyrazy z </w:t>
            </w:r>
            <w:r w:rsidRPr="00E446FA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Przestrzega poprawności 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ortograficznej.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Poznaje kol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ejne etapy projektu badawczego.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Korzys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 z różnych źródeł informacji.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liczby jednocy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frowe, dwucyfrowe, trzycyfrowe.</w:t>
            </w:r>
          </w:p>
          <w:p w:rsidR="00B61778" w:rsidRPr="00B61778" w:rsidRDefault="00B61778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liczby czterocyfrowe.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Wskazuje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 xml:space="preserve"> w liczbie rząd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>tysięcy, setek, dziesiątek i jedności.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i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 xml:space="preserve"> zapisuje liczby czterocyfrowe.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Zapisuje</w:t>
            </w:r>
            <w:r w:rsidR="00B61778">
              <w:rPr>
                <w:rFonts w:ascii="Arial" w:hAnsi="Arial" w:cs="Arial"/>
                <w:spacing w:val="-1"/>
                <w:sz w:val="18"/>
                <w:szCs w:val="18"/>
              </w:rPr>
              <w:t xml:space="preserve"> liczby i odczytuje je na głos.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Porównuje liczby. 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każdej parze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liczb wskazuje większą liczbę.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liczby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 najmniejszej do największej.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Odgaduje zasadę zapisu liczb.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liczby słowami.</w:t>
            </w:r>
          </w:p>
          <w:p w:rsidR="00B61778" w:rsidRPr="00B61778" w:rsidRDefault="00B61778" w:rsidP="00B6177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liczb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i zapisuje je za pomocą cyfr.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liczby z kartoników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zgodnie z poleceniem w zadaniu.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 daty według podanego wzoru.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apisuje liczby za pomocą cyfr. 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liczby czterocyfrowe. 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Łączy zdjęcia prz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edmiotów z odpowiednimi cenami.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Dodaje liczby czterocyfrowe.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Odejmuje liczby czterocyfrowe.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Przepisuje działania do 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szytu i oblicza wyniki działań.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Rozwiązuje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adania na obliczenia pieniężne.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liczby cyframi.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liczby i je porównuje.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tawia odpowiednie znaki: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&lt; lub&gt;.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liczydłach.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obliczenia pieniężne.</w:t>
            </w:r>
          </w:p>
          <w:p w:rsidR="00DB64AF" w:rsidRPr="00DB64AF" w:rsidRDefault="00DB64AF" w:rsidP="00DB64A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Rozwiązuje zadanie z treścią. </w:t>
            </w:r>
          </w:p>
          <w:p w:rsidR="00B61778" w:rsidRPr="00B61778" w:rsidRDefault="00DB64A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Projektuje i wykonuje okładkę do baśni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4AF">
              <w:rPr>
                <w:rFonts w:ascii="Arial" w:hAnsi="Arial" w:cs="Arial"/>
                <w:spacing w:val="-1"/>
                <w:sz w:val="18"/>
                <w:szCs w:val="18"/>
              </w:rPr>
              <w:t>„Brzydkie kaczątko”.</w:t>
            </w:r>
          </w:p>
          <w:p w:rsidR="00B61778" w:rsidRPr="00B61778" w:rsidRDefault="00357E8F" w:rsidP="00DE0B9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B61778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z wykorzystaniem piłki.</w:t>
            </w:r>
          </w:p>
          <w:p w:rsidR="00DE0B9F" w:rsidRPr="00DD02D4" w:rsidRDefault="00DE0B9F" w:rsidP="00E446F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Uczestniczy w zabaw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>ach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ruchow</w:t>
            </w:r>
            <w:r w:rsidR="00E446FA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1.3, </w:t>
            </w:r>
            <w:r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>
              <w:rPr>
                <w:rFonts w:ascii="Arial" w:hAnsi="Arial" w:cs="Arial"/>
                <w:sz w:val="18"/>
                <w:szCs w:val="18"/>
              </w:rPr>
              <w:t>.1, I 2.4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>
              <w:rPr>
                <w:rFonts w:ascii="Arial" w:hAnsi="Arial" w:cs="Arial"/>
                <w:sz w:val="18"/>
                <w:szCs w:val="18"/>
              </w:rPr>
              <w:t xml:space="preserve">1, I 4.2, I 4.3, I 4.4, I 4.6,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8A6967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</w:t>
            </w:r>
            <w:r w:rsidRPr="001B6976">
              <w:rPr>
                <w:rFonts w:ascii="Arial" w:hAnsi="Arial" w:cs="Arial"/>
                <w:sz w:val="18"/>
                <w:szCs w:val="18"/>
              </w:rPr>
              <w:t xml:space="preserve"> I 5.4, I 5.5,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5.6, </w:t>
            </w:r>
            <w:r w:rsidRPr="001B6976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8A6967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2.2, II 2.3, II 2.4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</w:t>
            </w:r>
          </w:p>
          <w:p w:rsidR="008A6967" w:rsidRPr="001B6976" w:rsidRDefault="008A6967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</w:p>
          <w:p w:rsidR="008A6967" w:rsidRPr="001B6976" w:rsidRDefault="008A6967" w:rsidP="008A6967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2.7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1.4, IV 1.5, IV 1.6</w:t>
            </w:r>
          </w:p>
          <w:p w:rsidR="008A6967" w:rsidRDefault="008A6967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2.2, V 2.7</w:t>
            </w:r>
          </w:p>
          <w:p w:rsidR="008A6967" w:rsidRPr="001B6976" w:rsidRDefault="008A6967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3.3</w:t>
            </w:r>
          </w:p>
          <w:p w:rsidR="008A6967" w:rsidRPr="001B6976" w:rsidRDefault="008A6967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8A6967" w:rsidRPr="001B6976" w:rsidRDefault="00775DD8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8A6967" w:rsidRPr="001B6976" w:rsidRDefault="008A6967" w:rsidP="008A6967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1.1</w:t>
            </w:r>
            <w:r w:rsidR="00775DD8">
              <w:rPr>
                <w:rFonts w:ascii="Arial" w:hAnsi="Arial" w:cs="Arial"/>
                <w:color w:val="auto"/>
                <w:sz w:val="18"/>
                <w:szCs w:val="18"/>
              </w:rPr>
              <w:t>, VIII 1.5, VIII 1.6, VIII 1.7</w:t>
            </w:r>
          </w:p>
          <w:p w:rsidR="008A6967" w:rsidRPr="00C61B0D" w:rsidRDefault="00775DD8" w:rsidP="008A6967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7020AA" w:rsidRPr="00775DD8" w:rsidRDefault="00775DD8" w:rsidP="008A6967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1.4</w:t>
            </w:r>
            <w:r w:rsidR="008A6967">
              <w:rPr>
                <w:rFonts w:ascii="Arial" w:hAnsi="Arial" w:cs="Arial"/>
                <w:color w:val="00000A"/>
                <w:sz w:val="18"/>
                <w:szCs w:val="18"/>
              </w:rPr>
              <w:t>, XIII 1.5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Czyta płynnie i ze zrozumieniem fragment wiersza.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Czyta płynnie i ze zrozumieniem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różnorodne teksty.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łynnie czyta opowiadanie.</w:t>
            </w:r>
          </w:p>
          <w:p w:rsidR="001C0E0E" w:rsidRPr="001C0E0E" w:rsidRDefault="001C0E0E" w:rsidP="001C0E0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Z wielkim zainteresowaniem słucha informacji o życiu</w:t>
            </w:r>
            <w:r w:rsidR="00E446FA">
              <w:rPr>
                <w:rFonts w:ascii="Arial" w:hAnsi="Arial" w:cs="Arial"/>
                <w:sz w:val="18"/>
                <w:szCs w:val="18"/>
              </w:rPr>
              <w:t xml:space="preserve"> i twórczości H.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446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. Andersena.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Zna i wypowiada się na temat okresu rozw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ojowego, w którym się znajduje.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Rozumie przeczytany tekst.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Wyczerpująco odpowiada na pytania.</w:t>
            </w:r>
          </w:p>
          <w:p w:rsidR="008A6967" w:rsidRPr="001C0E0E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sz w:val="18"/>
                <w:szCs w:val="18"/>
              </w:rPr>
              <w:t>e odgaduje tytuł baśni.</w:t>
            </w:r>
          </w:p>
          <w:p w:rsidR="008A6967" w:rsidRPr="001C0E0E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Opowiada wydarzenie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z baśni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„Brzydkie kaczątko”.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Korzysta z różnych źródeł informacji.</w:t>
            </w:r>
          </w:p>
          <w:p w:rsidR="001C0E0E" w:rsidRDefault="001C0E0E" w:rsidP="001C0E0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Zapisuje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 wnioski z doświadczeń.</w:t>
            </w:r>
          </w:p>
          <w:p w:rsidR="001C0E0E" w:rsidRDefault="001C0E0E" w:rsidP="001C0E0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Starannie zapisuje wyrazy i zdania w liniaturze.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Wie, w jakim celu posługujemy się słownikiem frazeologicznym.</w:t>
            </w:r>
          </w:p>
          <w:p w:rsidR="001C0E0E" w:rsidRDefault="001C0E0E" w:rsidP="001C0E0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Samodzielnie i trafnie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yciąga wnioski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 doświadczenia.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Układa i zapisuje bezbłędnie liczby czterocyfrowe.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Wskazuje w liczbie rząd tysięcy, setek, dziesiątek i jedności.</w:t>
            </w:r>
          </w:p>
          <w:p w:rsidR="008A6967" w:rsidRPr="001C0E0E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Sprawni</w:t>
            </w:r>
            <w:r>
              <w:rPr>
                <w:rFonts w:ascii="Arial" w:hAnsi="Arial" w:cs="Arial"/>
                <w:sz w:val="18"/>
                <w:szCs w:val="18"/>
              </w:rPr>
              <w:t>e rozwiązuje zadanie z treścią.</w:t>
            </w:r>
          </w:p>
          <w:p w:rsidR="008A6967" w:rsidRP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6967">
              <w:rPr>
                <w:rFonts w:ascii="Arial" w:hAnsi="Arial" w:cs="Arial"/>
                <w:sz w:val="18"/>
                <w:szCs w:val="18"/>
              </w:rPr>
              <w:t>Bezproblemowo czyta i zapisuje liczby czterocyfrowe.</w:t>
            </w:r>
          </w:p>
          <w:p w:rsidR="008A6967" w:rsidRPr="00DD02D4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Dba o porządek w miejscu pracy i zachęca do tego innych.</w:t>
            </w:r>
          </w:p>
          <w:p w:rsidR="001C0E0E" w:rsidRDefault="001C0E0E" w:rsidP="001C0E0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Bezb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łędnie zapisuje liczby słowami.</w:t>
            </w:r>
          </w:p>
          <w:p w:rsidR="008A6967" w:rsidRPr="00DD02D4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Bezbłędnie rozwiązuje zadania na obliczenia pieniężne.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Potrafi wymienić cechy i umiejętności, które umożliwiają dobre wykonywanie swojego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awodu i wypełnianie obowiązków.</w:t>
            </w:r>
          </w:p>
          <w:p w:rsidR="008A6967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które cechy są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najważniejsze w dorosłym życiu.</w:t>
            </w:r>
          </w:p>
          <w:p w:rsidR="001C0E0E" w:rsidRPr="008A6967" w:rsidRDefault="008A6967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6967">
              <w:rPr>
                <w:rFonts w:ascii="Arial" w:hAnsi="Arial" w:cs="Arial"/>
                <w:color w:val="auto"/>
                <w:sz w:val="18"/>
                <w:szCs w:val="18"/>
              </w:rPr>
              <w:t>Nazywa zawody pokazywane przez innych w zabawie.</w:t>
            </w:r>
          </w:p>
          <w:p w:rsidR="00357E8F" w:rsidRPr="001C0E0E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0E0E">
              <w:rPr>
                <w:rFonts w:ascii="Arial" w:hAnsi="Arial" w:cs="Arial"/>
                <w:color w:val="auto"/>
                <w:sz w:val="18"/>
                <w:szCs w:val="18"/>
              </w:rPr>
              <w:t>Zawsze respektuje, reguły zabaw i gier ruchowych.</w:t>
            </w:r>
          </w:p>
          <w:p w:rsidR="00357E8F" w:rsidRPr="00DD02D4" w:rsidRDefault="00357E8F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Chętnie uczestniczy w zabawie ruchowej.</w:t>
            </w:r>
          </w:p>
          <w:p w:rsidR="00357E8F" w:rsidRPr="00DD02D4" w:rsidRDefault="008A6967" w:rsidP="008A6967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6967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473C9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>26.</w:t>
            </w:r>
          </w:p>
          <w:p w:rsidR="007020AA" w:rsidRPr="00E43FF2" w:rsidRDefault="00E43FF2" w:rsidP="001F34FF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E43FF2">
              <w:rPr>
                <w:rFonts w:ascii="Arial" w:hAnsi="Arial" w:cs="Arial"/>
                <w:b/>
                <w:sz w:val="18"/>
                <w:szCs w:val="18"/>
              </w:rPr>
              <w:t>Dom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43FF2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Jak mieszkamy</w:t>
            </w:r>
          </w:p>
          <w:p w:rsidR="007020AA" w:rsidRPr="007020AA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Mój świat</w:t>
            </w:r>
          </w:p>
          <w:p w:rsidR="002473C9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Cykl wychowawczy – Mój dom</w:t>
            </w:r>
          </w:p>
          <w:p w:rsidR="007020AA" w:rsidRPr="007020AA" w:rsidRDefault="00E43FF2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12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Dzieci świata</w:t>
            </w:r>
          </w:p>
          <w:p w:rsidR="007020AA" w:rsidRPr="007020AA" w:rsidRDefault="00E43FF2" w:rsidP="002473C9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7020AA"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7020AA"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 wizytą w pasiece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poleceń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zekazywanych przez nauczyciela.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wiersza inter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pretowanego przez nauczyciela.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uwagą słucha opowiadan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czytanego przez nauczyciela.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Słuch</w:t>
            </w:r>
            <w:r>
              <w:rPr>
                <w:color w:val="auto"/>
                <w:sz w:val="18"/>
                <w:szCs w:val="18"/>
              </w:rPr>
              <w:t>a</w:t>
            </w:r>
            <w:r w:rsidR="0019318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z uwagą tego, co mówią inni.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Słucha ze zrozumienie</w:t>
            </w:r>
            <w:r>
              <w:rPr>
                <w:color w:val="auto"/>
                <w:sz w:val="18"/>
                <w:szCs w:val="18"/>
              </w:rPr>
              <w:t>m</w:t>
            </w:r>
            <w:r w:rsidR="0019318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tekstu przyrodniczego czytanego przez nauczyciela.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We właściwy sposób komunikuje się z rówieśnikami i nauczycielem w różnych sytuacjach szkolnych – podczas zabawy integracyjnej, rozmowy, wyjaśniania sposobu wykonania zadania, instru</w:t>
            </w:r>
            <w:r>
              <w:rPr>
                <w:color w:val="auto"/>
                <w:sz w:val="18"/>
                <w:szCs w:val="18"/>
              </w:rPr>
              <w:t>kcji przebiegu zabawy ruchowej.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Pł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ynnie czyta tekst z pamiętnika.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płynnie, poprawnie i wyraziście na głos tekst opowiadania „Jeż” i </w:t>
            </w:r>
            <w:r w:rsidR="00E446F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„Dzieci świata”.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płynnie, wyraziście i ze zrozumien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iem opowiadanie.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znaczenie tytułu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opowiadania w kontekście przeżyć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głównego bohatera.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i nazywa utwory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wierszowane od pisanych prozą.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płynnie w formie uporządkowa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nej na temat poznanych utworów.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temat opowiadania według ustalonego planu.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pełnymi zdaniami.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uczestniczy w rozmowie na temat treści op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owiadania.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o swoim miejscu zamiesz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kania, w tym podaje swój adres.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w sposób płynny o swoim dzieciństw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</w:t>
            </w:r>
            <w:r w:rsidR="00E446F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swoich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obowiązkach i czasie wolnym.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Okazuje zainteresowanie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ym, co mówi do niego rówieśnik.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ciekawostki 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życia dzieci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różnych krajów.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informację, która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najbardziej go zaciekawiła.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swój wybór, podając argumenty.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</w:t>
            </w:r>
            <w:r w:rsidRPr="00DD02D4">
              <w:rPr>
                <w:color w:val="auto"/>
                <w:sz w:val="18"/>
                <w:szCs w:val="18"/>
              </w:rPr>
              <w:t xml:space="preserve"> podstawie</w:t>
            </w:r>
            <w:r>
              <w:rPr>
                <w:color w:val="auto"/>
                <w:sz w:val="18"/>
                <w:szCs w:val="18"/>
              </w:rPr>
              <w:t xml:space="preserve"> przeczytanego tekstu</w:t>
            </w:r>
            <w:r w:rsidRPr="00DD02D4">
              <w:rPr>
                <w:color w:val="auto"/>
                <w:sz w:val="18"/>
                <w:szCs w:val="18"/>
              </w:rPr>
              <w:t xml:space="preserve"> oraz na podstawie ilus</w:t>
            </w:r>
            <w:r>
              <w:rPr>
                <w:color w:val="auto"/>
                <w:sz w:val="18"/>
                <w:szCs w:val="18"/>
              </w:rPr>
              <w:t>tracji opisuje wygląd pszczoły.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Opisuje</w:t>
            </w:r>
            <w:r>
              <w:rPr>
                <w:color w:val="auto"/>
                <w:sz w:val="18"/>
                <w:szCs w:val="18"/>
              </w:rPr>
              <w:t xml:space="preserve"> strój ludowy ziemi kujawskiej.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wyjaśnić słowo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dom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temat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sposobów spędzania wolnego czasu z domownikami i wyjaśniającej znaczenie </w:t>
            </w:r>
            <w:r w:rsidR="0043500B">
              <w:rPr>
                <w:rFonts w:ascii="Arial" w:hAnsi="Arial" w:cs="Arial"/>
                <w:spacing w:val="-1"/>
                <w:sz w:val="18"/>
                <w:szCs w:val="18"/>
              </w:rPr>
              <w:t>zwrotu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mieć prawdziwy dom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uzasadnić swoje zdanie, opinię.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materiał związany z czasownikiem 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– określa czas, liczbę i osobę.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że czasowniki występują w formie osobowej i bezosobowej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stosuje tę wiedze w praktyce.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od siebie czasowniki w fo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rmie osobowej i bezokoliczniki.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śla liczbę i osobę czasowników.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Zamienia liczbę mnogą czasowników</w:t>
            </w:r>
            <w:r w:rsidR="00193183">
              <w:rPr>
                <w:color w:val="auto"/>
                <w:sz w:val="18"/>
                <w:szCs w:val="18"/>
              </w:rPr>
              <w:t xml:space="preserve"> </w:t>
            </w:r>
            <w:r w:rsidRPr="00DD02D4">
              <w:rPr>
                <w:color w:val="auto"/>
                <w:sz w:val="18"/>
                <w:szCs w:val="18"/>
              </w:rPr>
              <w:t xml:space="preserve">i nazw wykonawców </w:t>
            </w:r>
            <w:r>
              <w:rPr>
                <w:color w:val="auto"/>
                <w:sz w:val="18"/>
                <w:szCs w:val="18"/>
              </w:rPr>
              <w:t>czynności na liczbę pojedynczą.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</w:t>
            </w:r>
            <w:r w:rsidR="0043500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co to jest równoważnik zdania,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potrafi 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wyróżnić spośród wypowiedzeń.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poprawność ortograficzną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przepisywanych wyrazów, wie</w:t>
            </w:r>
            <w:r w:rsidR="0043500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 jakich spółgłoskach zapisuje</w:t>
            </w:r>
            <w:r w:rsidR="0043500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3500B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 xml:space="preserve">Poznaje wyjątki od zasady pisowni wyrazów z </w:t>
            </w:r>
            <w:proofErr w:type="spellStart"/>
            <w:r w:rsidRPr="0043500B">
              <w:rPr>
                <w:b/>
                <w:color w:val="auto"/>
                <w:sz w:val="18"/>
                <w:szCs w:val="18"/>
              </w:rPr>
              <w:t>rz</w:t>
            </w:r>
            <w:proofErr w:type="spellEnd"/>
            <w:r w:rsidRPr="00DD02D4">
              <w:rPr>
                <w:color w:val="auto"/>
                <w:sz w:val="18"/>
                <w:szCs w:val="18"/>
              </w:rPr>
              <w:t xml:space="preserve"> po spółgłoskach i przepisuje zdanie zgodni</w:t>
            </w:r>
            <w:r>
              <w:rPr>
                <w:color w:val="auto"/>
                <w:sz w:val="18"/>
                <w:szCs w:val="18"/>
              </w:rPr>
              <w:t>e z poprawnością ortograficzną.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Przestrzega poprawności 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tograficznej i interpunkcyjnej.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poprawność ortograficzną w zapisie wyrazów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zdań, z uwzględnieniem pisowni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czasowników z przeczeniem </w:t>
            </w:r>
            <w:r w:rsidRPr="0043500B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pis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owni nazw państw wielką literą.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ze słownika frazeologicznego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frazeologizmy związane ze słowem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dom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np.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postawić cały dom na głowie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 xml:space="preserve">Wyróżnia wyrazy należące do rodziny wyrazu </w:t>
            </w:r>
            <w:r w:rsidRPr="00DD02D4">
              <w:rPr>
                <w:i/>
                <w:color w:val="auto"/>
                <w:sz w:val="18"/>
                <w:szCs w:val="18"/>
              </w:rPr>
              <w:t>pszczoła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a, mieszcząc się w liniaturze.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77E1E">
              <w:rPr>
                <w:rFonts w:ascii="Arial" w:hAnsi="Arial" w:cs="Arial"/>
                <w:spacing w:val="-1"/>
                <w:sz w:val="18"/>
                <w:szCs w:val="18"/>
              </w:rPr>
              <w:t>Pisze odręcznie, czytelnie i płynnie zdania i tekst ciągły.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 fragment tekstu.</w:t>
            </w:r>
          </w:p>
          <w:p w:rsidR="00775DD8" w:rsidRDefault="00775DD8" w:rsidP="00775DD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pełne odpowiedzi na pytania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wiązane z tekstem opowiadania. 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i zapisuje krótką wypowiedź na temat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miejsca zamieszkania 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ednego z bohaterów opowiadania.</w:t>
            </w:r>
          </w:p>
          <w:p w:rsidR="00E77E1E" w:rsidRP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Opisuje pokój zaprezentowany na ilustracji zgodnie z zamieszczonym planem opisu i z wykor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zystaniem wyrazów pomocniczych.</w:t>
            </w:r>
          </w:p>
          <w:p w:rsid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pisuje obrazki krótkim zdaniem.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Uzupełnia zdania o pszczołach wybranymi z ramki wyraz</w:t>
            </w:r>
            <w:r>
              <w:rPr>
                <w:color w:val="auto"/>
                <w:sz w:val="18"/>
                <w:szCs w:val="18"/>
              </w:rPr>
              <w:t>ami, aby zdania były prawdziwe.</w:t>
            </w:r>
          </w:p>
          <w:p w:rsidR="00CC6EC3" w:rsidRPr="0043500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Układa</w:t>
            </w:r>
            <w:r w:rsidR="00193183">
              <w:rPr>
                <w:color w:val="auto"/>
                <w:sz w:val="18"/>
                <w:szCs w:val="18"/>
              </w:rPr>
              <w:t xml:space="preserve"> </w:t>
            </w:r>
            <w:r w:rsidRPr="00DD02D4">
              <w:rPr>
                <w:color w:val="auto"/>
                <w:sz w:val="18"/>
                <w:szCs w:val="18"/>
              </w:rPr>
              <w:t xml:space="preserve">i zapisuje z sylab wyrazy związane z </w:t>
            </w:r>
            <w:r w:rsidRPr="0043500B">
              <w:rPr>
                <w:color w:val="auto"/>
                <w:sz w:val="18"/>
                <w:szCs w:val="18"/>
              </w:rPr>
              <w:t>pszczołami i pszczelarstwem.</w:t>
            </w:r>
          </w:p>
          <w:p w:rsidR="00E77E1E" w:rsidRDefault="00E77E1E" w:rsidP="00E77E1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kilka zdań na temat epizodu ze swojeg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życia i uzasadnia swój wybór.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Odczytuje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liczby czterocyfrowe.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Rozkłada lic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zby czterocyfrowe na składniki.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jaką 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dnostką długości jest kilometr.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jednostki długości: kilometry na metry i metry na kilometry.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długości.</w:t>
            </w:r>
          </w:p>
          <w:p w:rsidR="00D610C7" w:rsidRP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610C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podać, ile metrów brakuje do pełnych kilometrów.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Posługuje 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ię wyrażeniami dwumianowanymi.</w:t>
            </w:r>
          </w:p>
          <w:p w:rsidR="00775DD8" w:rsidRPr="00CC6EC3" w:rsidRDefault="00EA0545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CC6EC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zdania z treścią na obliczenia pieniężne.</w:t>
            </w:r>
          </w:p>
          <w:p w:rsidR="00EA0545" w:rsidRPr="00E77E1E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77E1E">
              <w:rPr>
                <w:rFonts w:ascii="Arial" w:hAnsi="Arial" w:cs="Arial"/>
                <w:spacing w:val="-1"/>
                <w:sz w:val="18"/>
                <w:szCs w:val="18"/>
              </w:rPr>
              <w:t>Rozwiązuje zadania tekstowe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obliczanie dużych odległości.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jednostkę masy – tonę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korzysta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 podczas rozwiązywania zadań.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tony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kilogramy i kilogramy na tony.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obliczeń na jednostkach masy.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Umieszcza nalep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kę zwierzęcia nad podaną masą.</w:t>
            </w:r>
          </w:p>
          <w:p w:rsidR="00775DD8" w:rsidRDefault="00775DD8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pracuje w zespole.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Dokonuje oceny 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pracy swojego kolegi/koleżanki.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jest to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jeden ze sposobów uczenia się.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stosuje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co dzień różne formy powitań.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Komunikuje się z drugą osobą w różnych sytuacjach społecznych, ok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azując szacunek drugiej osobie.</w:t>
            </w:r>
          </w:p>
          <w:p w:rsidR="00D610C7" w:rsidRDefault="00D610C7" w:rsidP="00D610C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Nazywa swoje uczucia.</w:t>
            </w:r>
          </w:p>
          <w:p w:rsidR="00EA0545" w:rsidRPr="005343D7" w:rsidRDefault="00EA0545" w:rsidP="005343D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77E1E">
              <w:rPr>
                <w:rFonts w:ascii="Arial" w:hAnsi="Arial" w:cs="Arial"/>
                <w:sz w:val="18"/>
                <w:szCs w:val="18"/>
              </w:rPr>
              <w:t>Zdaje sobie sprawę, że nie 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dzieci posiadają rodzinny dom.</w:t>
            </w:r>
            <w:r w:rsidR="00534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5343D7">
              <w:rPr>
                <w:rFonts w:ascii="Arial" w:hAnsi="Arial" w:cs="Arial"/>
                <w:sz w:val="18"/>
                <w:szCs w:val="18"/>
              </w:rPr>
              <w:t>Wie, w jaki sposób zachować się w takich sytuacjach.</w:t>
            </w:r>
          </w:p>
          <w:p w:rsidR="00EA0545" w:rsidRPr="00E77E1E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77E1E">
              <w:rPr>
                <w:rFonts w:ascii="Arial" w:hAnsi="Arial" w:cs="Arial"/>
                <w:spacing w:val="-1"/>
                <w:sz w:val="18"/>
                <w:szCs w:val="18"/>
              </w:rPr>
              <w:t>Przestrzega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asad uczestniczenia w rozmowie.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najważniejsze, według niego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prawa dziecka i je zapisuje.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Zdaje sobie sprawę, że nie we wszystkich krajach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prawa dziecka są respektowane.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Przyjmuje rolę lidera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zdaje relację z pracy i stanowiska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swojego zespołu.</w:t>
            </w:r>
          </w:p>
          <w:p w:rsidR="00EA0545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pracę w parach i w zes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połach w procesie uczenia się. </w:t>
            </w:r>
          </w:p>
          <w:p w:rsidR="001F4B1B" w:rsidRDefault="001F4B1B" w:rsidP="001F4B1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Wspólnie odszukuje na mapie świata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takie kraje</w:t>
            </w:r>
            <w:r w:rsidR="00534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jak: 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ongolia, Chiny, Japonia, Kenia.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Zbiera informacje o psz</w:t>
            </w:r>
            <w:r>
              <w:rPr>
                <w:color w:val="auto"/>
                <w:sz w:val="18"/>
                <w:szCs w:val="18"/>
              </w:rPr>
              <w:t>czołach i zapisuje je w tabeli.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Poznaje pr</w:t>
            </w:r>
            <w:r>
              <w:rPr>
                <w:color w:val="auto"/>
                <w:sz w:val="18"/>
                <w:szCs w:val="18"/>
              </w:rPr>
              <w:t>acę pszczelarza i budowę ula.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Korzysta z różnych źródeł i na podstawie uzyskanych informacji pis</w:t>
            </w:r>
            <w:r>
              <w:rPr>
                <w:color w:val="auto"/>
                <w:sz w:val="18"/>
                <w:szCs w:val="18"/>
              </w:rPr>
              <w:t>ze notatkę o pracy pszczelarza.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Wyjaśnia znaczenie pszc</w:t>
            </w:r>
            <w:r>
              <w:rPr>
                <w:color w:val="auto"/>
                <w:sz w:val="18"/>
                <w:szCs w:val="18"/>
              </w:rPr>
              <w:t>zół dla ludzi i dla środowiska.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Wymienia nazwy osobników pszczel</w:t>
            </w:r>
            <w:r>
              <w:rPr>
                <w:color w:val="auto"/>
                <w:sz w:val="18"/>
                <w:szCs w:val="18"/>
              </w:rPr>
              <w:t xml:space="preserve">ej rodziny, zna ich rolę w </w:t>
            </w:r>
            <w:r>
              <w:rPr>
                <w:color w:val="auto"/>
                <w:sz w:val="18"/>
                <w:szCs w:val="18"/>
              </w:rPr>
              <w:lastRenderedPageBreak/>
              <w:t>ulu.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Odróżnia pszczołę od innych owadów n</w:t>
            </w:r>
            <w:r>
              <w:rPr>
                <w:color w:val="auto"/>
                <w:sz w:val="18"/>
                <w:szCs w:val="18"/>
              </w:rPr>
              <w:t>ależących do tej samej rodziny.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Poznaje różne rodzaje miodu.</w:t>
            </w:r>
          </w:p>
          <w:p w:rsidR="001F4B1B" w:rsidRDefault="001F4B1B" w:rsidP="001F4B1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malarstwo rodzajowe.</w:t>
            </w:r>
          </w:p>
          <w:p w:rsidR="001F4B1B" w:rsidRDefault="001F4B1B" w:rsidP="001F4B1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wymienić kilku przedsta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wicieli malarstwa rodzajowego.</w:t>
            </w:r>
          </w:p>
          <w:p w:rsidR="001F4B1B" w:rsidRDefault="001F4B1B" w:rsidP="001F4B1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w obrazach: wielkości i proporcje obiektów, barwy,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cechy charakterystyczne ludzi.</w:t>
            </w:r>
          </w:p>
          <w:p w:rsidR="001F4B1B" w:rsidRDefault="001F4B1B" w:rsidP="001F4B1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Maluje realis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tyczny obraz ze swojego życia.</w:t>
            </w:r>
          </w:p>
          <w:p w:rsidR="00EA0545" w:rsidRPr="00E77E1E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E77E1E">
              <w:rPr>
                <w:rFonts w:ascii="Arial" w:hAnsi="Arial" w:cs="Arial"/>
                <w:spacing w:val="-1"/>
                <w:sz w:val="18"/>
                <w:szCs w:val="18"/>
              </w:rPr>
              <w:t>Planuje swoją pracę techniczną.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 xml:space="preserve">Zapoznaje się z tekstem </w:t>
            </w:r>
            <w:r>
              <w:rPr>
                <w:color w:val="auto"/>
                <w:sz w:val="18"/>
                <w:szCs w:val="18"/>
              </w:rPr>
              <w:t>i melodią piosenki „Mój świat”.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Próbuje </w:t>
            </w:r>
            <w:r w:rsidRPr="00DD02D4">
              <w:rPr>
                <w:color w:val="auto"/>
                <w:sz w:val="18"/>
                <w:szCs w:val="18"/>
              </w:rPr>
              <w:t>zaśpiewać</w:t>
            </w:r>
            <w:r>
              <w:rPr>
                <w:color w:val="auto"/>
                <w:sz w:val="18"/>
                <w:szCs w:val="18"/>
              </w:rPr>
              <w:t xml:space="preserve"> piosenkę z nagraniem muzycznym.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Dba o </w:t>
            </w:r>
            <w:r w:rsidR="005343D7">
              <w:rPr>
                <w:rFonts w:ascii="Arial" w:hAnsi="Arial" w:cs="Arial"/>
                <w:color w:val="auto"/>
                <w:sz w:val="18"/>
                <w:szCs w:val="18"/>
              </w:rPr>
              <w:t>właści</w:t>
            </w: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postawę, artykulację i oddech.</w:t>
            </w:r>
          </w:p>
          <w:p w:rsidR="00CC6EC3" w:rsidRPr="001F4B1B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color w:val="auto"/>
                <w:sz w:val="18"/>
                <w:szCs w:val="18"/>
              </w:rPr>
              <w:t>Tań</w:t>
            </w:r>
            <w:r>
              <w:rPr>
                <w:color w:val="auto"/>
                <w:sz w:val="18"/>
                <w:szCs w:val="18"/>
              </w:rPr>
              <w:t>czy podstawowe kroki kujawiaka.</w:t>
            </w:r>
          </w:p>
          <w:p w:rsidR="00CC6EC3" w:rsidRDefault="00CC6EC3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Słucha </w:t>
            </w:r>
            <w:r w:rsidR="005343D7">
              <w:rPr>
                <w:color w:val="auto"/>
                <w:sz w:val="18"/>
                <w:szCs w:val="18"/>
              </w:rPr>
              <w:t>„</w:t>
            </w:r>
            <w:r>
              <w:rPr>
                <w:color w:val="auto"/>
                <w:sz w:val="18"/>
                <w:szCs w:val="18"/>
              </w:rPr>
              <w:t>Kujawiaka a</w:t>
            </w:r>
            <w:r w:rsidR="005343D7">
              <w:rPr>
                <w:color w:val="auto"/>
                <w:sz w:val="18"/>
                <w:szCs w:val="18"/>
              </w:rPr>
              <w:t>-</w:t>
            </w:r>
            <w:r w:rsidRPr="00DD02D4">
              <w:rPr>
                <w:color w:val="auto"/>
                <w:sz w:val="18"/>
                <w:szCs w:val="18"/>
              </w:rPr>
              <w:t>moll</w:t>
            </w:r>
            <w:r w:rsidR="005343D7">
              <w:rPr>
                <w:color w:val="auto"/>
                <w:sz w:val="18"/>
                <w:szCs w:val="18"/>
              </w:rPr>
              <w:t>”</w:t>
            </w:r>
            <w:r w:rsidRPr="00DD02D4">
              <w:rPr>
                <w:color w:val="auto"/>
                <w:sz w:val="18"/>
                <w:szCs w:val="18"/>
              </w:rPr>
              <w:t xml:space="preserve"> kompozycji Henryka Wieniawskiego i określa jego nastrój.</w:t>
            </w:r>
          </w:p>
          <w:p w:rsidR="00775DD8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zasad</w:t>
            </w:r>
            <w:r w:rsidR="00775D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obowiązujących podczas lekcji.</w:t>
            </w:r>
          </w:p>
          <w:p w:rsidR="00EA0545" w:rsidRPr="00DD02D4" w:rsidRDefault="00EA0545" w:rsidP="00EA054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w zabawie ruchowej.</w:t>
            </w:r>
          </w:p>
          <w:p w:rsidR="007020AA" w:rsidRPr="00DD02D4" w:rsidRDefault="00DE0B9F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ruchowej, pamięta o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złożeniu gratulacji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drużynie przeciwnej związanych z wygraną.</w:t>
            </w:r>
          </w:p>
          <w:p w:rsidR="00DE0B9F" w:rsidRPr="00CC6EC3" w:rsidRDefault="001F4B1B" w:rsidP="00CC6EC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Aktywnie uczestniczy w zabawie ruchowej, koordynując ruchy ze swoim partnerem/partnerką.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>
              <w:rPr>
                <w:rFonts w:ascii="Arial" w:hAnsi="Arial" w:cs="Arial"/>
                <w:sz w:val="18"/>
                <w:szCs w:val="18"/>
              </w:rPr>
              <w:t xml:space="preserve">.1, I 2.2, I 2.3, I 2.4, </w:t>
            </w:r>
            <w:r w:rsidR="00DB776A">
              <w:rPr>
                <w:rFonts w:ascii="Arial" w:hAnsi="Arial" w:cs="Arial"/>
                <w:sz w:val="18"/>
                <w:szCs w:val="18"/>
              </w:rPr>
              <w:t xml:space="preserve">I 2.5, </w:t>
            </w:r>
            <w:r w:rsidRPr="001B6976">
              <w:rPr>
                <w:rFonts w:ascii="Arial" w:hAnsi="Arial" w:cs="Arial"/>
                <w:sz w:val="18"/>
                <w:szCs w:val="18"/>
              </w:rPr>
              <w:t>I 2.7</w:t>
            </w:r>
          </w:p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Pr="001B6976">
              <w:rPr>
                <w:rFonts w:ascii="Arial" w:hAnsi="Arial" w:cs="Arial"/>
                <w:sz w:val="18"/>
                <w:szCs w:val="18"/>
              </w:rPr>
              <w:t>I 3.3, I 3.4</w:t>
            </w:r>
          </w:p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>
              <w:rPr>
                <w:rFonts w:ascii="Arial" w:hAnsi="Arial" w:cs="Arial"/>
                <w:sz w:val="18"/>
                <w:szCs w:val="18"/>
              </w:rPr>
              <w:t xml:space="preserve">1, I 4.2, I 4.3, I 4.4, I 4.5, </w:t>
            </w:r>
            <w:r w:rsidR="00DB776A">
              <w:rPr>
                <w:rFonts w:ascii="Arial" w:hAnsi="Arial" w:cs="Arial"/>
                <w:sz w:val="18"/>
                <w:szCs w:val="18"/>
              </w:rPr>
              <w:t xml:space="preserve">I 4.7,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775DD8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DB776A">
              <w:rPr>
                <w:rFonts w:ascii="Arial" w:hAnsi="Arial" w:cs="Arial"/>
                <w:sz w:val="18"/>
                <w:szCs w:val="18"/>
              </w:rPr>
              <w:t>I 5.2, I 5.4, I 5.5, I 5.6</w:t>
            </w:r>
            <w:r w:rsidRPr="001B6976"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775DD8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DB776A">
              <w:rPr>
                <w:rFonts w:ascii="Arial" w:hAnsi="Arial" w:cs="Arial"/>
                <w:sz w:val="18"/>
                <w:szCs w:val="18"/>
              </w:rPr>
              <w:t xml:space="preserve">6.1, I </w:t>
            </w:r>
            <w:r>
              <w:rPr>
                <w:rFonts w:ascii="Arial" w:hAnsi="Arial" w:cs="Arial"/>
                <w:sz w:val="18"/>
                <w:szCs w:val="18"/>
              </w:rPr>
              <w:t>6.2, I 6.3</w:t>
            </w:r>
          </w:p>
          <w:p w:rsidR="00775DD8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2.2, II 2.3, II 2.4</w:t>
            </w:r>
          </w:p>
          <w:p w:rsidR="00775DD8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</w:p>
          <w:p w:rsidR="00FC392B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775DD8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</w:t>
            </w:r>
          </w:p>
          <w:p w:rsidR="00775DD8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6.7, II 6.9</w:t>
            </w:r>
          </w:p>
          <w:p w:rsidR="00775DD8" w:rsidRPr="001B6976" w:rsidRDefault="00775DD8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1.2, </w:t>
            </w:r>
            <w:r w:rsidR="00FC392B">
              <w:rPr>
                <w:rFonts w:ascii="Arial" w:hAnsi="Arial" w:cs="Arial"/>
                <w:color w:val="231F20"/>
                <w:sz w:val="18"/>
                <w:szCs w:val="18"/>
              </w:rPr>
              <w:t>III 1.4, III 1.5, III 1.6, III 1.8, III 1.9</w:t>
            </w:r>
          </w:p>
          <w:p w:rsidR="00775DD8" w:rsidRPr="001B6976" w:rsidRDefault="00FC392B" w:rsidP="00775DD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2.2</w:t>
            </w:r>
          </w:p>
          <w:p w:rsidR="00FC392B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</w:t>
            </w:r>
            <w:r w:rsidR="00FC392B">
              <w:rPr>
                <w:rFonts w:ascii="Arial" w:hAnsi="Arial" w:cs="Arial"/>
                <w:sz w:val="18"/>
                <w:szCs w:val="18"/>
              </w:rPr>
              <w:t>1, IV 1.4</w:t>
            </w:r>
          </w:p>
          <w:p w:rsidR="00775DD8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</w:t>
            </w:r>
            <w:r w:rsidR="00775DD8">
              <w:rPr>
                <w:rFonts w:ascii="Arial" w:hAnsi="Arial" w:cs="Arial"/>
                <w:sz w:val="18"/>
                <w:szCs w:val="18"/>
              </w:rPr>
              <w:t>.7</w:t>
            </w:r>
          </w:p>
          <w:p w:rsidR="00775DD8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FC392B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1.1a, V 1.1b, V 1.1c, V 1.1d</w:t>
            </w:r>
          </w:p>
          <w:p w:rsidR="00775DD8" w:rsidRDefault="00FC392B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</w:t>
            </w:r>
            <w:r w:rsidR="00775DD8">
              <w:rPr>
                <w:rFonts w:ascii="Arial" w:hAnsi="Arial" w:cs="Arial"/>
                <w:color w:val="00000A"/>
                <w:sz w:val="18"/>
                <w:szCs w:val="18"/>
              </w:rPr>
              <w:t>, V 2.7</w:t>
            </w:r>
          </w:p>
          <w:p w:rsidR="00FC392B" w:rsidRPr="001B6976" w:rsidRDefault="00FC392B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775DD8" w:rsidRPr="001B6976" w:rsidRDefault="00775DD8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FC392B">
              <w:rPr>
                <w:rFonts w:ascii="Arial" w:hAnsi="Arial" w:cs="Arial"/>
                <w:color w:val="00000A"/>
                <w:sz w:val="18"/>
                <w:szCs w:val="18"/>
              </w:rPr>
              <w:t>VI 1.2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 w:rsidR="00FC392B">
              <w:rPr>
                <w:rFonts w:ascii="Arial" w:hAnsi="Arial" w:cs="Arial"/>
                <w:color w:val="00000A"/>
                <w:sz w:val="18"/>
                <w:szCs w:val="18"/>
              </w:rPr>
              <w:t>VI 1.3</w:t>
            </w:r>
          </w:p>
          <w:p w:rsidR="00775DD8" w:rsidRPr="001B6976" w:rsidRDefault="00775DD8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2.4</w:t>
            </w:r>
          </w:p>
          <w:p w:rsidR="00775DD8" w:rsidRPr="001B6976" w:rsidRDefault="00FC392B" w:rsidP="00775D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1.3, VIII 1.6, VIII 1.7</w:t>
            </w:r>
          </w:p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775DD8" w:rsidRPr="001B6976" w:rsidRDefault="00775DD8" w:rsidP="00775D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  <w:r w:rsidR="00FC392B">
              <w:rPr>
                <w:rFonts w:ascii="Arial" w:hAnsi="Arial" w:cs="Arial"/>
                <w:color w:val="auto"/>
                <w:sz w:val="18"/>
                <w:szCs w:val="18"/>
              </w:rPr>
              <w:t>, VIII 3.7</w:t>
            </w:r>
          </w:p>
          <w:p w:rsidR="00775DD8" w:rsidRPr="00C61B0D" w:rsidRDefault="00775DD8" w:rsidP="00775DD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IX 3.2, </w:t>
            </w:r>
            <w:r w:rsidR="00FC392B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775DD8" w:rsidRPr="001B6976" w:rsidRDefault="00775DD8" w:rsidP="00775DD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1.3, XIII 1.</w:t>
            </w:r>
            <w:r w:rsidR="00FC392B">
              <w:rPr>
                <w:rFonts w:ascii="Arial" w:hAnsi="Arial" w:cs="Arial"/>
                <w:color w:val="00000A"/>
                <w:sz w:val="18"/>
                <w:szCs w:val="18"/>
              </w:rPr>
              <w:t>4, XIII 1.7, XIII 1.8, XIII 1.9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XIII 1.10</w:t>
            </w:r>
          </w:p>
          <w:p w:rsidR="007020AA" w:rsidRPr="00DD02D4" w:rsidRDefault="00FC392B" w:rsidP="00775DD8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C6EC3" w:rsidRPr="00CC6EC3" w:rsidRDefault="00E43FF2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>Odpowiada na pytani</w:t>
            </w:r>
            <w:r w:rsidR="00CC6EC3">
              <w:rPr>
                <w:rFonts w:ascii="Arial" w:hAnsi="Arial" w:cs="Arial"/>
                <w:sz w:val="18"/>
                <w:szCs w:val="18"/>
              </w:rPr>
              <w:t>a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EC3">
              <w:rPr>
                <w:rFonts w:ascii="Arial" w:hAnsi="Arial" w:cs="Arial"/>
                <w:sz w:val="18"/>
                <w:szCs w:val="18"/>
              </w:rPr>
              <w:t xml:space="preserve">zgodnie z taksonomią </w:t>
            </w:r>
            <w:proofErr w:type="spellStart"/>
            <w:r w:rsidR="00CC6EC3">
              <w:rPr>
                <w:rFonts w:ascii="Arial" w:hAnsi="Arial" w:cs="Arial"/>
                <w:sz w:val="18"/>
                <w:szCs w:val="18"/>
              </w:rPr>
              <w:t>Blooma</w:t>
            </w:r>
            <w:proofErr w:type="spellEnd"/>
            <w:r w:rsidR="00CC6E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Potrafi określić nastró</w:t>
            </w:r>
            <w:r>
              <w:rPr>
                <w:rFonts w:ascii="Arial" w:hAnsi="Arial" w:cs="Arial"/>
                <w:sz w:val="18"/>
                <w:szCs w:val="18"/>
              </w:rPr>
              <w:t>j i samopoczucie drugiej osoby.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Zna sposo</w:t>
            </w:r>
            <w:r>
              <w:rPr>
                <w:rFonts w:ascii="Arial" w:hAnsi="Arial" w:cs="Arial"/>
                <w:sz w:val="18"/>
                <w:szCs w:val="18"/>
              </w:rPr>
              <w:t>by na polepszenie samopoczucia.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Buduje dłuższą kilkuzdaniow</w:t>
            </w:r>
            <w:r>
              <w:rPr>
                <w:rFonts w:ascii="Arial" w:hAnsi="Arial" w:cs="Arial"/>
                <w:sz w:val="18"/>
                <w:szCs w:val="18"/>
              </w:rPr>
              <w:t>ą wypowiedź na określony temat.</w:t>
            </w:r>
          </w:p>
          <w:p w:rsidR="00CC6EC3" w:rsidRPr="00CC6EC3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Potrafi w ciągu dwóch minut wypowiedzieć się na temat swojego domu, uwzględniając wstęp, rozwinięcie i </w:t>
            </w:r>
            <w:r>
              <w:rPr>
                <w:rFonts w:ascii="Arial" w:hAnsi="Arial" w:cs="Arial"/>
                <w:sz w:val="18"/>
                <w:szCs w:val="18"/>
              </w:rPr>
              <w:t>zakończenie swojej wypowiedzi.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Twórczo wypowiada się na temat rysunku przedstawiając</w:t>
            </w:r>
            <w:r>
              <w:rPr>
                <w:rFonts w:ascii="Arial" w:hAnsi="Arial" w:cs="Arial"/>
                <w:sz w:val="18"/>
                <w:szCs w:val="18"/>
              </w:rPr>
              <w:t>ego zabawkę.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Opisuje pok</w:t>
            </w:r>
            <w:r>
              <w:rPr>
                <w:rFonts w:ascii="Arial" w:hAnsi="Arial" w:cs="Arial"/>
                <w:sz w:val="18"/>
                <w:szCs w:val="18"/>
              </w:rPr>
              <w:t>ój, wykorzystując swoje wyrazy.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Wyjaśnia rówieśnikom niezrozumiałe słow</w:t>
            </w:r>
            <w:r>
              <w:rPr>
                <w:rFonts w:ascii="Arial" w:hAnsi="Arial" w:cs="Arial"/>
                <w:sz w:val="18"/>
                <w:szCs w:val="18"/>
              </w:rPr>
              <w:t>a z opowiadania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Dzieciologia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Pisze bezbłędnie od strony merytorycznej, in</w:t>
            </w:r>
            <w:r>
              <w:rPr>
                <w:rFonts w:ascii="Arial" w:hAnsi="Arial" w:cs="Arial"/>
                <w:sz w:val="18"/>
                <w:szCs w:val="18"/>
              </w:rPr>
              <w:t>terpunkcyjnej i ortograficznej.</w:t>
            </w:r>
          </w:p>
          <w:p w:rsidR="00DB776A" w:rsidRPr="00DB776A" w:rsidRDefault="00E43FF2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Bezb</w:t>
            </w:r>
            <w:r w:rsidR="00DB776A">
              <w:rPr>
                <w:rFonts w:ascii="Arial" w:hAnsi="Arial" w:cs="Arial"/>
                <w:sz w:val="18"/>
                <w:szCs w:val="18"/>
              </w:rPr>
              <w:t>łędnie zapisuje słownie liczby.</w:t>
            </w:r>
          </w:p>
          <w:p w:rsidR="00DB776A" w:rsidRPr="00DB776A" w:rsidRDefault="005343D7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 zapisuje</w:t>
            </w:r>
            <w:r w:rsidR="00E43FF2" w:rsidRPr="00DD02D4">
              <w:rPr>
                <w:rFonts w:ascii="Arial" w:hAnsi="Arial" w:cs="Arial"/>
                <w:sz w:val="18"/>
                <w:szCs w:val="18"/>
              </w:rPr>
              <w:t xml:space="preserve"> za pomocą cyfr liczby </w:t>
            </w:r>
            <w:r w:rsidR="00DB776A">
              <w:rPr>
                <w:rFonts w:ascii="Arial" w:hAnsi="Arial" w:cs="Arial"/>
                <w:sz w:val="18"/>
                <w:szCs w:val="18"/>
              </w:rPr>
              <w:t>czterocyfrowe typu: 6780, 3061.</w:t>
            </w:r>
          </w:p>
          <w:p w:rsidR="007020AA" w:rsidRPr="00DD02D4" w:rsidRDefault="00E43FF2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>Wskazuje liczby czterocyfrowe, których różnica wynosi 120.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Samodzielnie odczytuje odległości drogowe </w:t>
            </w:r>
            <w:r>
              <w:rPr>
                <w:rFonts w:ascii="Arial" w:hAnsi="Arial" w:cs="Arial"/>
                <w:sz w:val="18"/>
                <w:szCs w:val="18"/>
              </w:rPr>
              <w:t xml:space="preserve">w kilometrach między miastami. 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Rozumie sytuację dzieci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mieszkających w </w:t>
            </w:r>
            <w:r w:rsidR="005343D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omach </w:t>
            </w:r>
            <w:r w:rsidR="005343D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ziecka.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Dba o do</w:t>
            </w:r>
            <w:r>
              <w:rPr>
                <w:rFonts w:ascii="Arial" w:hAnsi="Arial" w:cs="Arial"/>
                <w:sz w:val="18"/>
                <w:szCs w:val="18"/>
              </w:rPr>
              <w:t>bre samopoczucie dzieci</w:t>
            </w:r>
            <w:r w:rsidR="005343D7">
              <w:rPr>
                <w:rFonts w:ascii="Arial" w:hAnsi="Arial" w:cs="Arial"/>
                <w:sz w:val="18"/>
                <w:szCs w:val="18"/>
              </w:rPr>
              <w:t xml:space="preserve"> z domów dziecka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Potrafi samodzielnie wymienić prawa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dziecka </w:t>
            </w:r>
            <w:r w:rsidR="005343D7">
              <w:rPr>
                <w:rFonts w:ascii="Arial" w:hAnsi="Arial" w:cs="Arial"/>
                <w:sz w:val="18"/>
                <w:szCs w:val="18"/>
              </w:rPr>
              <w:t xml:space="preserve">i je </w:t>
            </w:r>
            <w:r>
              <w:rPr>
                <w:rFonts w:ascii="Arial" w:hAnsi="Arial" w:cs="Arial"/>
                <w:sz w:val="18"/>
                <w:szCs w:val="18"/>
              </w:rPr>
              <w:t>wyjaśnić.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Wie, na jaki</w:t>
            </w:r>
            <w:r w:rsidR="005343D7">
              <w:rPr>
                <w:rFonts w:ascii="Arial" w:hAnsi="Arial" w:cs="Arial"/>
                <w:sz w:val="18"/>
                <w:szCs w:val="18"/>
              </w:rPr>
              <w:t>ch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 kontynen</w:t>
            </w:r>
            <w:r w:rsidR="005343D7">
              <w:rPr>
                <w:rFonts w:ascii="Arial" w:hAnsi="Arial" w:cs="Arial"/>
                <w:sz w:val="18"/>
                <w:szCs w:val="18"/>
              </w:rPr>
              <w:t>tach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 leżą takie państwa</w:t>
            </w:r>
            <w:r w:rsidR="005343D7">
              <w:rPr>
                <w:rFonts w:ascii="Arial" w:hAnsi="Arial" w:cs="Arial"/>
                <w:sz w:val="18"/>
                <w:szCs w:val="18"/>
              </w:rPr>
              <w:t>,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 jak: Mo</w:t>
            </w:r>
            <w:r>
              <w:rPr>
                <w:rFonts w:ascii="Arial" w:hAnsi="Arial" w:cs="Arial"/>
                <w:sz w:val="18"/>
                <w:szCs w:val="18"/>
              </w:rPr>
              <w:t>ngolia, Japonia, Chiny i Kenia.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Samodzielni</w:t>
            </w:r>
            <w:r>
              <w:rPr>
                <w:rFonts w:ascii="Arial" w:hAnsi="Arial" w:cs="Arial"/>
                <w:sz w:val="18"/>
                <w:szCs w:val="18"/>
              </w:rPr>
              <w:t xml:space="preserve">e odnajduje </w:t>
            </w:r>
            <w:r w:rsidR="005343D7">
              <w:rPr>
                <w:rFonts w:ascii="Arial" w:hAnsi="Arial" w:cs="Arial"/>
                <w:sz w:val="18"/>
                <w:szCs w:val="18"/>
              </w:rPr>
              <w:t xml:space="preserve">państwa </w:t>
            </w:r>
            <w:r>
              <w:rPr>
                <w:rFonts w:ascii="Arial" w:hAnsi="Arial" w:cs="Arial"/>
                <w:sz w:val="18"/>
                <w:szCs w:val="18"/>
              </w:rPr>
              <w:t>na mapie świata.</w:t>
            </w:r>
          </w:p>
          <w:p w:rsidR="00DB776A" w:rsidRPr="00DD02D4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Maluje scenkę ze swojego życia, wykorzystując całą gamę barw.</w:t>
            </w:r>
          </w:p>
          <w:p w:rsidR="00DB776A" w:rsidRPr="00DB776A" w:rsidRDefault="00DB776A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Starannie i estetycznie wykonuje pracę techniczną według własnego pomysłu.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zysto śpiewa nową piosenkę.</w:t>
            </w:r>
          </w:p>
          <w:p w:rsidR="00DB776A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Rytmicznie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tańczy kujawiaka.</w:t>
            </w:r>
          </w:p>
          <w:p w:rsidR="00E43FF2" w:rsidRPr="00DB776A" w:rsidRDefault="00DB776A" w:rsidP="00DB776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Zna nazwiska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kompozytorów (oprócz </w:t>
            </w:r>
            <w:r w:rsidR="005343D7">
              <w:rPr>
                <w:rFonts w:ascii="Arial" w:hAnsi="Arial" w:cs="Arial"/>
                <w:sz w:val="18"/>
                <w:szCs w:val="18"/>
              </w:rPr>
              <w:t>Henryka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 Wieniawskiego)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>tworzących kujawiaki.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FE2D8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E43FF2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>27.</w:t>
            </w:r>
          </w:p>
          <w:p w:rsidR="007020AA" w:rsidRPr="007020AA" w:rsidRDefault="00E43FF2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Błękitna planeta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131. Więcej o Ziemi</w:t>
            </w:r>
          </w:p>
          <w:p w:rsidR="007020AA" w:rsidRPr="007020AA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</w:t>
            </w:r>
            <w:r w:rsidR="00C2679D">
              <w:rPr>
                <w:rStyle w:val="B"/>
                <w:rFonts w:ascii="Arial" w:hAnsi="Arial" w:cs="Arial"/>
                <w:sz w:val="18"/>
                <w:szCs w:val="18"/>
              </w:rPr>
              <w:t>2. Wstrzymał Słońce, ruszył Ziemię</w:t>
            </w:r>
          </w:p>
          <w:p w:rsidR="007020AA" w:rsidRPr="007020AA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</w:t>
            </w:r>
            <w:r w:rsidR="00FC6442">
              <w:rPr>
                <w:rStyle w:val="B"/>
                <w:rFonts w:ascii="Arial" w:hAnsi="Arial" w:cs="Arial"/>
                <w:sz w:val="18"/>
                <w:szCs w:val="18"/>
              </w:rPr>
              <w:t>3. Skąd się bierze czysta woda</w:t>
            </w:r>
          </w:p>
          <w:p w:rsidR="007020AA" w:rsidRPr="007020AA" w:rsidRDefault="00E43FF2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C2679D">
              <w:rPr>
                <w:rStyle w:val="B"/>
                <w:rFonts w:ascii="Arial" w:hAnsi="Arial" w:cs="Arial"/>
                <w:sz w:val="18"/>
                <w:szCs w:val="18"/>
              </w:rPr>
              <w:t>Ocean śmieci</w:t>
            </w:r>
          </w:p>
          <w:p w:rsidR="007020AA" w:rsidRPr="007020AA" w:rsidRDefault="00E43FF2" w:rsidP="007A5A24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C2679D">
              <w:rPr>
                <w:rStyle w:val="B"/>
                <w:rFonts w:ascii="Arial" w:hAnsi="Arial" w:cs="Arial"/>
                <w:sz w:val="18"/>
                <w:szCs w:val="18"/>
              </w:rPr>
              <w:t>Światowy Dzień Ziemi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02D05" w:rsidRPr="00502D05" w:rsidRDefault="00502D05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wpis do pamiętnika.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teksty ze zrozumieniem.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ozumieniem tekst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inscenizacji.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 z odpowiednią intonac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ją.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wyjaś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nienia teorii heliocentrycznej.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ormacje o segregowaniu śmieci. </w:t>
            </w:r>
          </w:p>
          <w:p w:rsidR="00FF2892" w:rsidRPr="00176144" w:rsidRDefault="00FF2892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uważnie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tekst i odpowiada na pytania.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wyrazy zap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isane wspak i odczytuje hasło.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temat lekcji w klasie </w:t>
            </w:r>
            <w:r w:rsidR="001B4B7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bohatera tekstu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owiada się na określony temat. </w:t>
            </w:r>
          </w:p>
          <w:p w:rsidR="00176144" w:rsidRPr="00502D05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zadane pytania.</w:t>
            </w:r>
          </w:p>
          <w:p w:rsidR="00502D05" w:rsidRPr="00FF2892" w:rsidRDefault="00FF2892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F2892">
              <w:rPr>
                <w:rFonts w:ascii="Arial" w:hAnsi="Arial" w:cs="Arial"/>
                <w:color w:val="auto"/>
                <w:sz w:val="18"/>
                <w:szCs w:val="18"/>
              </w:rPr>
              <w:t>Bierze udział w dyskusji.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wiersza Marii Terlikowskiej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B4B7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Przygoda w planetarium” i Wandy Chotomskiej „Pomnik Kopernika”.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FF2892" w:rsidRPr="00176144" w:rsidRDefault="00FF2892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zaintereso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waniem informacji o Dniu Ziemi.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zapisać nazwę ulicy.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zapisuje hasło.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 z sylab.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rebu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s, odczytuje i zapisuje hasło.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Wpisuje do diagramu nazwy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owoców w kolejności 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lfabetycznej i odczytuje hasło.</w:t>
            </w:r>
          </w:p>
          <w:p w:rsidR="00502D05" w:rsidRPr="00502D05" w:rsidRDefault="00DE0B9F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zasadę pisowni wyra</w:t>
            </w:r>
            <w:r w:rsidR="00502D0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zów w kolejności alfabetycznej.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wyr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azy w kolejności alfabetycznej.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czasown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iki w kolejności alfabetycznej.</w:t>
            </w:r>
          </w:p>
          <w:p w:rsidR="008A66D7" w:rsidRPr="00FF2892" w:rsidRDefault="00176144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F28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wyrazy i wpisuje je w odpowiednie miejsca.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 zdania złożone.</w:t>
            </w:r>
          </w:p>
          <w:p w:rsidR="00FF2892" w:rsidRPr="00176144" w:rsidRDefault="00FF2892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wyjaśnić </w:t>
            </w:r>
            <w:r w:rsidR="001B4B7A">
              <w:rPr>
                <w:rFonts w:ascii="Arial" w:hAnsi="Arial" w:cs="Arial"/>
                <w:color w:val="auto"/>
                <w:sz w:val="18"/>
                <w:szCs w:val="18"/>
              </w:rPr>
              <w:t>wyrażenie</w:t>
            </w: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4B7A">
              <w:rPr>
                <w:rFonts w:ascii="Arial" w:hAnsi="Arial" w:cs="Arial"/>
                <w:i/>
                <w:color w:val="auto"/>
                <w:sz w:val="18"/>
                <w:szCs w:val="18"/>
              </w:rPr>
              <w:t>b</w:t>
            </w:r>
            <w:r w:rsidRPr="00DD02D4">
              <w:rPr>
                <w:rFonts w:ascii="Arial" w:hAnsi="Arial" w:cs="Arial"/>
                <w:i/>
                <w:color w:val="auto"/>
                <w:sz w:val="18"/>
                <w:szCs w:val="18"/>
              </w:rPr>
              <w:t>łękitna planeta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FF2892" w:rsidRPr="00176144" w:rsidRDefault="00FF2892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Sprząta z kolegami teren wokół szkoły.</w:t>
            </w:r>
          </w:p>
          <w:p w:rsidR="00502D05" w:rsidRPr="00502D05" w:rsidRDefault="00DE0B9F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Wyszukuje w tekście wyrazy z literami oznaczającymi spółgłoski </w:t>
            </w:r>
            <w:r w:rsidR="00502D0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miękkie i zmiękczone przez </w:t>
            </w:r>
            <w:r w:rsidR="00502D05" w:rsidRPr="001B4B7A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i</w:t>
            </w:r>
            <w:r w:rsidR="00502D0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że nazwy geog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raficzne piszemy wielką literą.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przymiotniki i dopisuje do nich przymiotniki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stopniu wyższym i najwyższym.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bezokoliczniki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dopisuje do nich rzeczowniki.</w:t>
            </w:r>
          </w:p>
          <w:p w:rsidR="00FF2892" w:rsidRPr="00176144" w:rsidRDefault="00FF2892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 czas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ownikami w odpowiedniej formie.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Uzupełnia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zdania rzeczownikami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odpowiedniej formie.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Odpowiada na pyta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zadawane przez nauczyciela.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teksie wysz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ukuje i zapisuje przymiotniki. 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 liter tworzy hasło związane z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ekologi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 i uzupełnia nim zdanie.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ęta o znakach interpunkcyjnych.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zdania.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kolejnoś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 planet w Układzie Słonecznym.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lanet.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notatkę bio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graficzną o Mikołaju Koperniku.</w:t>
            </w:r>
          </w:p>
          <w:p w:rsidR="00502D05" w:rsidRPr="00502D05" w:rsidRDefault="00502D05" w:rsidP="00502D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zysta z różnych źródeł wiedzy.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iek za pomocą znaków rzymskich.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w pamięci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liczbę wieków.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zadania na obliczenia wa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gowe.</w:t>
            </w:r>
          </w:p>
          <w:p w:rsidR="00176144" w:rsidRPr="00502D05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treścią na obliczenia wagowe.</w:t>
            </w:r>
          </w:p>
          <w:p w:rsidR="008A66D7" w:rsidRPr="00502D05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anie na porównywanie ilorazowe.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z wykorzystaniem osi czasu.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</w:t>
            </w:r>
            <w:r w:rsidR="001B4B7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liczbami.</w:t>
            </w:r>
          </w:p>
          <w:p w:rsidR="00176144" w:rsidRPr="008A66D7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 pamięci oblicza upływ czasu.</w:t>
            </w:r>
          </w:p>
          <w:p w:rsidR="00176144" w:rsidRPr="008A66D7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bliczenia i zapisuje odpowiedź.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i zapisuje wyniki działań na dodawanie, ode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jmowanie, mnożenie i dzielenie.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isuje liczby za pomocą cyfr.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głośno liczby w kolejności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 największej do najmniejszej. 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Wstawia odpowiednie liczby. 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Na globusie lub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mapie świata wskazuje oceany.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</w:t>
            </w:r>
            <w:r w:rsidR="001B4B7A">
              <w:rPr>
                <w:rFonts w:ascii="Arial" w:hAnsi="Arial" w:cs="Arial"/>
                <w:spacing w:val="-1"/>
                <w:sz w:val="18"/>
                <w:szCs w:val="18"/>
              </w:rPr>
              <w:t xml:space="preserve"> z mapy i zapamiętuje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nazwy</w:t>
            </w:r>
            <w:r w:rsidR="001B4B7A">
              <w:rPr>
                <w:rFonts w:ascii="Arial" w:hAnsi="Arial" w:cs="Arial"/>
                <w:spacing w:val="-1"/>
                <w:sz w:val="18"/>
                <w:szCs w:val="18"/>
              </w:rPr>
              <w:t xml:space="preserve"> oceanów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Opowiada o tym, w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jaki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sposób woda krąży w przyrodzie.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Podaje przykłady wykorzys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tywania wody.</w:t>
            </w:r>
          </w:p>
          <w:p w:rsidR="00176144" w:rsidRPr="008A66D7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zespole wykonuje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lakat, jak ludzie dbają o wodę.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kolegami wykonuje z papieru i kartonu pojazd kosmiczny.</w:t>
            </w:r>
          </w:p>
          <w:p w:rsidR="008A66D7" w:rsidRPr="008A66D7" w:rsidRDefault="008A66D7" w:rsidP="008A66D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Dba o porządek w miejscu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pracy i zachęca do tego innych.</w:t>
            </w:r>
          </w:p>
          <w:p w:rsidR="00176144" w:rsidRPr="00176144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Śpiewa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poznaną piosenkę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„Mój świat”. </w:t>
            </w:r>
          </w:p>
          <w:p w:rsidR="00502D05" w:rsidRPr="00502D05" w:rsidRDefault="00176144" w:rsidP="00176144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wala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kroki i figury kujawiaka.</w:t>
            </w:r>
          </w:p>
          <w:p w:rsidR="00DE0B9F" w:rsidRPr="00DD02D4" w:rsidRDefault="00DE0B9F" w:rsidP="00FF289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F28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</w:t>
            </w:r>
            <w:r w:rsidR="003B538E">
              <w:rPr>
                <w:rFonts w:ascii="Arial" w:hAnsi="Arial" w:cs="Arial"/>
                <w:sz w:val="18"/>
                <w:szCs w:val="18"/>
              </w:rPr>
              <w:t>3, I 1.4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 w:rsidR="003B538E">
              <w:rPr>
                <w:rFonts w:ascii="Arial" w:hAnsi="Arial" w:cs="Arial"/>
                <w:sz w:val="18"/>
                <w:szCs w:val="18"/>
              </w:rPr>
              <w:t>.1, I 2.2,</w:t>
            </w:r>
            <w:r>
              <w:rPr>
                <w:rFonts w:ascii="Arial" w:hAnsi="Arial" w:cs="Arial"/>
                <w:sz w:val="18"/>
                <w:szCs w:val="18"/>
              </w:rPr>
              <w:t xml:space="preserve"> I 2.4, </w:t>
            </w:r>
            <w:r w:rsidR="003B538E">
              <w:rPr>
                <w:rFonts w:ascii="Arial" w:hAnsi="Arial" w:cs="Arial"/>
                <w:sz w:val="18"/>
                <w:szCs w:val="18"/>
              </w:rPr>
              <w:t>I 2.6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="003B538E">
              <w:rPr>
                <w:rFonts w:ascii="Arial" w:hAnsi="Arial" w:cs="Arial"/>
                <w:sz w:val="18"/>
                <w:szCs w:val="18"/>
              </w:rPr>
              <w:t>I 3.2,</w:t>
            </w:r>
            <w:r w:rsidRPr="001B6976">
              <w:rPr>
                <w:rFonts w:ascii="Arial" w:hAnsi="Arial" w:cs="Arial"/>
                <w:sz w:val="18"/>
                <w:szCs w:val="18"/>
              </w:rPr>
              <w:t>I 3.3, I 3.4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 w:rsidR="003B538E">
              <w:rPr>
                <w:rFonts w:ascii="Arial" w:hAnsi="Arial" w:cs="Arial"/>
                <w:sz w:val="18"/>
                <w:szCs w:val="18"/>
              </w:rPr>
              <w:t>1, I 4.5, I 4.6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CB6C3B" w:rsidRDefault="003B538E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5.6</w:t>
            </w:r>
            <w:r w:rsidR="00CB6C3B" w:rsidRPr="001B6976"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CB6C3B" w:rsidRDefault="003B538E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CB6C3B" w:rsidRPr="001B6976" w:rsidRDefault="003B538E" w:rsidP="00CB6C3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</w:t>
            </w:r>
          </w:p>
          <w:p w:rsidR="00CB6C3B" w:rsidRPr="001B6976" w:rsidRDefault="003B538E" w:rsidP="00CB6C3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</w:t>
            </w:r>
            <w:r w:rsidR="003B538E">
              <w:rPr>
                <w:rFonts w:ascii="Arial" w:hAnsi="Arial" w:cs="Arial"/>
                <w:color w:val="00000A"/>
                <w:sz w:val="18"/>
                <w:szCs w:val="18"/>
              </w:rPr>
              <w:t>4, II 6.7</w:t>
            </w:r>
          </w:p>
          <w:p w:rsidR="00CB6C3B" w:rsidRPr="001B6976" w:rsidRDefault="00CB6C3B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3B538E">
              <w:rPr>
                <w:rFonts w:ascii="Arial" w:hAnsi="Arial" w:cs="Arial"/>
                <w:color w:val="00000A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III 1.4, III 1.6,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CB6C3B" w:rsidRPr="001B6976" w:rsidRDefault="00CB6C3B" w:rsidP="00CB6C3B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2.7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1.2, IV 1.4</w:t>
            </w:r>
          </w:p>
          <w:p w:rsidR="00CB6C3B" w:rsidRPr="001B6976" w:rsidRDefault="003B538E" w:rsidP="00CB6C3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2.7</w:t>
            </w:r>
          </w:p>
          <w:p w:rsidR="00CB6C3B" w:rsidRPr="001B6976" w:rsidRDefault="003B538E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2.3</w:t>
            </w:r>
          </w:p>
          <w:p w:rsidR="00CB6C3B" w:rsidRPr="001B6976" w:rsidRDefault="00CB6C3B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3B538E">
              <w:rPr>
                <w:rFonts w:ascii="Arial" w:hAnsi="Arial" w:cs="Arial"/>
                <w:color w:val="00000A"/>
                <w:sz w:val="18"/>
                <w:szCs w:val="18"/>
              </w:rPr>
              <w:t>VI 1.2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CB6C3B" w:rsidRDefault="003B538E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DC1F5B" w:rsidRPr="001B6976" w:rsidRDefault="00DC1F5B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3.2</w:t>
            </w:r>
          </w:p>
          <w:p w:rsidR="00CB6C3B" w:rsidRPr="001B6976" w:rsidRDefault="00DC1F5B" w:rsidP="00CB6C3B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1.6, VIII 1.7</w:t>
            </w:r>
          </w:p>
          <w:p w:rsidR="00CB6C3B" w:rsidRPr="001B6976" w:rsidRDefault="00CB6C3B" w:rsidP="00CB6C3B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CB6C3B" w:rsidRPr="00C61B0D" w:rsidRDefault="00CB6C3B" w:rsidP="00CB6C3B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CB6C3B" w:rsidRPr="001B6976" w:rsidRDefault="00DC1F5B" w:rsidP="00CB6C3B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1.8, XIII 1.9</w:t>
            </w:r>
          </w:p>
          <w:p w:rsidR="001220F8" w:rsidRPr="00DD02D4" w:rsidRDefault="00CB6C3B" w:rsidP="00CB6C3B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DC1F5B">
              <w:rPr>
                <w:rFonts w:ascii="Arial" w:hAnsi="Arial" w:cs="Arial"/>
                <w:color w:val="00000A"/>
                <w:sz w:val="18"/>
                <w:szCs w:val="18"/>
              </w:rPr>
              <w:t xml:space="preserve">2.1, 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F2892" w:rsidRPr="00FF2892" w:rsidRDefault="00E43FF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Czyta płynnie i ze zr</w:t>
            </w:r>
            <w:r w:rsidR="00FF2892">
              <w:rPr>
                <w:rFonts w:ascii="Arial" w:hAnsi="Arial" w:cs="Arial"/>
                <w:color w:val="auto"/>
                <w:sz w:val="18"/>
                <w:szCs w:val="18"/>
              </w:rPr>
              <w:t>ozumieniem teksty i polecenia.</w:t>
            </w:r>
          </w:p>
          <w:p w:rsidR="00FF2892" w:rsidRP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Samodzielnie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ze zrozumieniem czyta teksty.</w:t>
            </w:r>
          </w:p>
          <w:p w:rsid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Dzieli się swoimi </w:t>
            </w:r>
            <w:r>
              <w:rPr>
                <w:rFonts w:ascii="Arial" w:hAnsi="Arial" w:cs="Arial"/>
                <w:sz w:val="18"/>
                <w:szCs w:val="18"/>
              </w:rPr>
              <w:t>pomysłami z kolegami</w:t>
            </w:r>
            <w:r w:rsidR="001B4B7A">
              <w:rPr>
                <w:rFonts w:ascii="Arial" w:hAnsi="Arial" w:cs="Arial"/>
                <w:sz w:val="18"/>
                <w:szCs w:val="18"/>
              </w:rPr>
              <w:t xml:space="preserve"> i koleżankami</w:t>
            </w:r>
            <w:r>
              <w:rPr>
                <w:rFonts w:ascii="Arial" w:hAnsi="Arial" w:cs="Arial"/>
                <w:sz w:val="18"/>
                <w:szCs w:val="18"/>
              </w:rPr>
              <w:t xml:space="preserve"> z zespołu.</w:t>
            </w:r>
          </w:p>
          <w:p w:rsidR="00FF2892" w:rsidRP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3B538E" w:rsidRPr="00FF2892" w:rsidRDefault="003B538E" w:rsidP="003B538E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Z uwagą i zainteresowaniem słucha inform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acji o Dniu Ziemi.</w:t>
            </w:r>
          </w:p>
          <w:p w:rsidR="003B538E" w:rsidRPr="00FF2892" w:rsidRDefault="003B538E" w:rsidP="003B538E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sposób kultu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ralny bierze udział w dyskusji.</w:t>
            </w:r>
          </w:p>
          <w:p w:rsid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Bezb</w:t>
            </w:r>
            <w:r>
              <w:rPr>
                <w:rFonts w:ascii="Arial" w:hAnsi="Arial" w:cs="Arial"/>
                <w:sz w:val="18"/>
                <w:szCs w:val="18"/>
              </w:rPr>
              <w:t>łędnie zapisuje nazwy oceanów.</w:t>
            </w:r>
          </w:p>
          <w:p w:rsid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Zawsze pamięta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>o poprawn</w:t>
            </w:r>
            <w:r>
              <w:rPr>
                <w:rFonts w:ascii="Arial" w:hAnsi="Arial" w:cs="Arial"/>
                <w:sz w:val="18"/>
                <w:szCs w:val="18"/>
              </w:rPr>
              <w:t>ej pisowni nazw geograficznych.</w:t>
            </w:r>
          </w:p>
          <w:p w:rsidR="00FF2892" w:rsidRPr="00DC1F5B" w:rsidRDefault="00FF289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1F5B">
              <w:rPr>
                <w:rFonts w:ascii="Arial" w:hAnsi="Arial" w:cs="Arial"/>
                <w:color w:val="auto"/>
                <w:sz w:val="18"/>
                <w:szCs w:val="18"/>
              </w:rPr>
              <w:t>Samodzielnie i bezbłędnie zapisuje wyrazy w kolejności alfabetycznej.</w:t>
            </w:r>
          </w:p>
          <w:p w:rsidR="00FF2892" w:rsidRPr="00FF2892" w:rsidRDefault="00FF289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Wie, kto to jest Mikołaj Kopernik i co można zobaczyć w planetarium </w:t>
            </w:r>
          </w:p>
          <w:p w:rsidR="00FF2892" w:rsidRPr="00FF2892" w:rsidRDefault="00E43FF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Ma dużą wied</w:t>
            </w:r>
            <w:r w:rsidR="00FF2892">
              <w:rPr>
                <w:rFonts w:ascii="Arial" w:hAnsi="Arial" w:cs="Arial"/>
                <w:color w:val="auto"/>
                <w:sz w:val="18"/>
                <w:szCs w:val="18"/>
              </w:rPr>
              <w:t>zę na temat Układu Słonecznego.</w:t>
            </w:r>
          </w:p>
          <w:p w:rsid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Samodzielni</w:t>
            </w:r>
            <w:r>
              <w:rPr>
                <w:rFonts w:ascii="Arial" w:hAnsi="Arial" w:cs="Arial"/>
                <w:sz w:val="18"/>
                <w:szCs w:val="18"/>
              </w:rPr>
              <w:t>e rozwiązuje zadanie nietypowe.</w:t>
            </w:r>
          </w:p>
          <w:p w:rsidR="00FF2892" w:rsidRP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Poprawni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rozwiązuje zadanie nietypowe.</w:t>
            </w:r>
          </w:p>
          <w:p w:rsidR="00FF2892" w:rsidRPr="00FF2892" w:rsidRDefault="00E43FF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Bez problemu wymienia kolejnoś</w:t>
            </w:r>
            <w:r w:rsidR="00FF2892">
              <w:rPr>
                <w:rFonts w:ascii="Arial" w:hAnsi="Arial" w:cs="Arial"/>
                <w:color w:val="auto"/>
                <w:sz w:val="18"/>
                <w:szCs w:val="18"/>
              </w:rPr>
              <w:t>ć planet w Układzie Słonecznym.</w:t>
            </w:r>
          </w:p>
          <w:p w:rsidR="00FF2892" w:rsidRPr="00FF2892" w:rsidRDefault="00E43FF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zapisuje </w:t>
            </w:r>
            <w:r w:rsidR="00FF2892">
              <w:rPr>
                <w:rFonts w:ascii="Arial" w:hAnsi="Arial" w:cs="Arial"/>
                <w:color w:val="auto"/>
                <w:sz w:val="18"/>
                <w:szCs w:val="18"/>
              </w:rPr>
              <w:t>nazwy</w:t>
            </w:r>
            <w:r w:rsidR="001B4B7A">
              <w:rPr>
                <w:rFonts w:ascii="Arial" w:hAnsi="Arial" w:cs="Arial"/>
                <w:color w:val="auto"/>
                <w:sz w:val="18"/>
                <w:szCs w:val="18"/>
              </w:rPr>
              <w:t xml:space="preserve"> planet</w:t>
            </w:r>
            <w:r w:rsidR="00FF289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FF2892" w:rsidRPr="003B538E" w:rsidRDefault="003B538E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538E">
              <w:rPr>
                <w:rFonts w:ascii="Arial" w:hAnsi="Arial" w:cs="Arial"/>
                <w:color w:val="auto"/>
                <w:sz w:val="18"/>
                <w:szCs w:val="18"/>
              </w:rPr>
              <w:t>Podaje kilka przykładów</w:t>
            </w:r>
            <w:r w:rsidR="001931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B538E">
              <w:rPr>
                <w:rFonts w:ascii="Arial" w:hAnsi="Arial" w:cs="Arial"/>
                <w:color w:val="auto"/>
                <w:sz w:val="18"/>
                <w:szCs w:val="18"/>
              </w:rPr>
              <w:t>działań w obronie naszej planety.</w:t>
            </w:r>
          </w:p>
          <w:p w:rsidR="00FF2892" w:rsidRPr="00FF2892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Wykonuje w zespole pomysłową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estetyczną pracę techniczną.</w:t>
            </w:r>
          </w:p>
          <w:p w:rsidR="00FF2892" w:rsidRPr="00DD02D4" w:rsidRDefault="00FF2892" w:rsidP="00FF2892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Zawsze dba o porządek w miejscu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pracy.</w:t>
            </w:r>
          </w:p>
          <w:p w:rsidR="003B538E" w:rsidRPr="00FF2892" w:rsidRDefault="003B538E" w:rsidP="003B538E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Z ochotą bierze udział w prac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ach porządkowych wokół szkoły.</w:t>
            </w:r>
          </w:p>
          <w:p w:rsidR="00FF2892" w:rsidRPr="00FF2892" w:rsidRDefault="00FF289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Czysto śpiewa poznaną piosenkę, dbając o </w:t>
            </w:r>
            <w:r w:rsidR="001B4B7A">
              <w:rPr>
                <w:rFonts w:ascii="Arial" w:hAnsi="Arial" w:cs="Arial"/>
                <w:color w:val="auto"/>
                <w:sz w:val="18"/>
                <w:szCs w:val="18"/>
              </w:rPr>
              <w:t>właści</w:t>
            </w: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wą postawę, artykulacj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ę i oddech.</w:t>
            </w:r>
          </w:p>
          <w:p w:rsidR="007020AA" w:rsidRPr="00DD02D4" w:rsidRDefault="00E43FF2" w:rsidP="002473C9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ruchowej.</w:t>
            </w:r>
          </w:p>
          <w:p w:rsidR="00C2679D" w:rsidRPr="00DD02D4" w:rsidRDefault="00FF2892" w:rsidP="003B538E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538E">
              <w:rPr>
                <w:rFonts w:ascii="Arial" w:hAnsi="Arial" w:cs="Arial"/>
                <w:sz w:val="18"/>
                <w:szCs w:val="18"/>
              </w:rPr>
              <w:t>Chętnie uczestniczy w zabawie ruchowej.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C2679D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0BB0" w:rsidRPr="007A23A7" w:rsidTr="009E080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Default="00550BB0" w:rsidP="00650173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D06545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D06545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650173">
              <w:rPr>
                <w:rFonts w:ascii="Arial" w:hAnsi="Arial" w:cs="Arial"/>
                <w:color w:val="FFFFFF"/>
                <w:sz w:val="24"/>
                <w:szCs w:val="24"/>
              </w:rPr>
              <w:t>m</w:t>
            </w:r>
            <w:r w:rsidR="00D06545">
              <w:rPr>
                <w:rFonts w:ascii="Arial" w:hAnsi="Arial" w:cs="Arial"/>
                <w:color w:val="FFFFFF"/>
                <w:sz w:val="24"/>
                <w:szCs w:val="24"/>
              </w:rPr>
              <w:t>aj</w:t>
            </w:r>
          </w:p>
        </w:tc>
      </w:tr>
      <w:tr w:rsidR="00357E8F" w:rsidRPr="007A23A7" w:rsidTr="009E0805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E43FF2" w:rsidRPr="007A23A7" w:rsidTr="009E080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9E0805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9E080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9E080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550BB0" w:rsidRDefault="00550BB0" w:rsidP="009E0805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 xml:space="preserve">28. </w:t>
            </w:r>
          </w:p>
          <w:p w:rsidR="00550BB0" w:rsidRPr="00C2679D" w:rsidRDefault="00C2679D" w:rsidP="009E0805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C2679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Demokracja </w:t>
            </w:r>
            <w:r w:rsidR="00DC0FD3">
              <w:rPr>
                <w:rFonts w:ascii="Arial" w:hAnsi="Arial" w:cs="Arial"/>
                <w:b/>
                <w:spacing w:val="-4"/>
                <w:sz w:val="18"/>
                <w:szCs w:val="18"/>
              </w:rPr>
              <w:t>–</w:t>
            </w:r>
            <w:r w:rsidRPr="00C2679D">
              <w:rPr>
                <w:rFonts w:ascii="Arial" w:hAnsi="Arial" w:cs="Arial"/>
                <w:b/>
                <w:spacing w:val="-4"/>
                <w:sz w:val="18"/>
                <w:szCs w:val="18"/>
              </w:rPr>
              <w:t>ważne słowo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C2679D" w:rsidRDefault="00C2679D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136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550BB0"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2679D">
              <w:rPr>
                <w:rFonts w:ascii="Arial" w:hAnsi="Arial" w:cs="Arial"/>
                <w:b/>
                <w:spacing w:val="-4"/>
                <w:sz w:val="18"/>
                <w:szCs w:val="18"/>
              </w:rPr>
              <w:t>Umajone święto</w:t>
            </w:r>
          </w:p>
          <w:p w:rsidR="00D37815" w:rsidRDefault="00C2679D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137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DC0FD3">
              <w:rPr>
                <w:rStyle w:val="B"/>
                <w:rFonts w:ascii="Arial" w:hAnsi="Arial" w:cs="Arial"/>
                <w:sz w:val="18"/>
                <w:szCs w:val="18"/>
              </w:rPr>
              <w:t>Święto Pracy</w:t>
            </w:r>
          </w:p>
          <w:p w:rsidR="00550BB0" w:rsidRPr="007020AA" w:rsidRDefault="00DC0FD3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138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550BB0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demokracji</w:t>
            </w:r>
          </w:p>
          <w:p w:rsidR="00D37815" w:rsidRPr="00DC0FD3" w:rsidRDefault="00DC0FD3" w:rsidP="00D37815">
            <w:pPr>
              <w:pStyle w:val="TABELAtekst"/>
              <w:spacing w:before="57"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139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550BB0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FD3">
              <w:rPr>
                <w:rFonts w:ascii="Arial" w:hAnsi="Arial" w:cs="Arial"/>
                <w:b/>
                <w:sz w:val="18"/>
                <w:szCs w:val="18"/>
              </w:rPr>
              <w:t>Polska konstytucja</w:t>
            </w:r>
            <w:r w:rsidR="00FC644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DC0FD3">
              <w:rPr>
                <w:rFonts w:ascii="Arial" w:hAnsi="Arial" w:cs="Arial"/>
                <w:b/>
                <w:sz w:val="18"/>
                <w:szCs w:val="18"/>
              </w:rPr>
              <w:t>Mazowsze</w:t>
            </w:r>
          </w:p>
          <w:p w:rsidR="00550BB0" w:rsidRPr="007020AA" w:rsidRDefault="00DC0FD3" w:rsidP="00D37815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140</w:t>
            </w:r>
            <w:r w:rsidR="00550BB0" w:rsidRPr="003C3885">
              <w:rPr>
                <w:rStyle w:val="B"/>
                <w:rFonts w:ascii="Arial" w:hAnsi="Arial" w:cs="Arial"/>
                <w:sz w:val="18"/>
                <w:szCs w:val="18"/>
              </w:rPr>
              <w:t>.</w:t>
            </w:r>
            <w:r w:rsidR="00550B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Wszystko kwitnie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 wiersza Adama Asnyka „Słonko majow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e” w interpretacji nauczyciela.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Słucha z uwagą wypowiedzi rówieśników, informacji przekazywanych przez nauczyciela </w:t>
            </w: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>oraz treści wiersza „W dzień Trzeciego Maja” inter</w:t>
            </w:r>
            <w:r>
              <w:rPr>
                <w:rFonts w:ascii="Arial" w:hAnsi="Arial" w:cs="Arial"/>
                <w:sz w:val="18"/>
                <w:szCs w:val="18"/>
              </w:rPr>
              <w:t>pretowanego przez nauczyciela.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z uwagą fragmentu wiersza „Jak to na Mazowszu”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interpretacji nauczyciela.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informacje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podręcznika „Wszystko kwitn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ie”.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 czytanki ze zrozumieniem i wyciąga z niego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wnioski.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płynnie, ze zrozumien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iem opowiadanie „Święto Pracy”.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 z odpowiednią inton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acją wybrane fragmenty tekstu. 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opowiadanie „Klasowy plebiscyt”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i wiersz „Radosny maj” ze zrozumieniem, pł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ynnie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odpowiednią intonacj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>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Czyta samodzieln</w:t>
            </w:r>
            <w:r>
              <w:rPr>
                <w:rFonts w:ascii="Arial" w:hAnsi="Arial" w:cs="Arial"/>
                <w:sz w:val="18"/>
                <w:szCs w:val="18"/>
              </w:rPr>
              <w:t>ie wybraną legendę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mazowiecką.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uwagą słucha informacji uzupełniających jego wiedzę dotyczącą Święta Pracy,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przekazywanych 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zez nauczyciela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rówieśników.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Odróżnia tekst wierszow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any od tekstu napisanego prozą.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Swobodnie wypowiada się na tema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 tego, co wie o Święcie Pracy.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Wypowiada się na temat bohaterów opowiadania, opisanych wydarzeń, sposobu uczczenia Święta Pracy.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wiada się na temat tekstów.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>Odpowiada na pytania związane z treścią wiersza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uchwaleniem Konstytucji 3 maja.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ogłoszenie.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isuje ilustrację w podręczniku.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 podstawie tekstu czytanki,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ilustracji i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 xml:space="preserve"> własnych doświadczeń przypisuje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kolejnym dniom 1,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2, 3 maja nazwy majowych świąt.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Pełnymi zdaniami od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powiada na pytania nauczyciela.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Uczestniczy w rozmowie na temat znacz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enia pracy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 życiu człowieka. 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notatkę w formie mapy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wyobrażeniowej.</w:t>
            </w:r>
          </w:p>
          <w:p w:rsidR="00A05A2F" w:rsidRPr="00FF1668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cechy, które upodabniają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bohatera wier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sza (miesiąc maj) do człowieka.</w:t>
            </w:r>
          </w:p>
          <w:p w:rsidR="00A05A2F" w:rsidRPr="00FF1668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Rozwija zdania.</w:t>
            </w:r>
          </w:p>
          <w:p w:rsidR="00A05A2F" w:rsidRPr="00FF1668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Dobier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określenia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 rzeczowników.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czasownikami i odczytuje hasło.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Łączy czasownik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w tej samej liczbie i osobie.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Rozróżnia rzeczowniki rodzaju 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eńskiego, nijakiego i męskiego.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ze słownika wyrazów obcych i wyjaśnia znaczenie słowa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demokracja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C1F5B" w:rsidRPr="00DC1F5B" w:rsidRDefault="00DC1F5B" w:rsidP="00DC1F5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Wyjaśnia swoimi słowami znaczenie słowa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patriotyzm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i wyrażenia</w:t>
            </w:r>
            <w:r w:rsidR="0019318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okazywanie szacunku innym ludziom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Zna znaczenie powiedzenia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pracować w pocie czoła</w:t>
            </w:r>
            <w:r w:rsidR="0019318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i zdania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Kto się</w:t>
            </w:r>
            <w:r w:rsidR="0019318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nie leni, robi złoto z kamieni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Powtarza ma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teriał związany z liczebnikami.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Wie, na jakie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pytania odpowiadają liczebniki.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słowami daty majowych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świąt oraz datę swoich urodzin.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Uzupełni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a liczbami kartkę z kalendarza.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i zapisuje odpowi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edzi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pełnymi zdaniami.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Pamięta o piso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>wni nazw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 xml:space="preserve"> świąt wielką literą.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Wyszukuje w czytance nazwy w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artości, uzupełnia nimi zdanie.</w:t>
            </w:r>
          </w:p>
          <w:p w:rsidR="003477E9" w:rsidRPr="00FF1668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Pisze pł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 xml:space="preserve">ynnie, czytelnie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liniaturze.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odpowiedzi na pytania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związane z treścią opowiadania.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i zapisuje kilkuzdaniową wypowiedź na temat sposobów sp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ędzania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1 maja wolnego czasu. 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Pisze odręcznie, czytelnie, płynnie zdania, dba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 o poprawność ortograficzną.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 podstawie informacji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podręczniku oraz ilustracji opisuje ustn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wybrany krzew i jego kwiaty.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zdania zgodnie z podaną zasadą.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i zapisuje zdanie pojedyncze.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Rozwiązuje kwiatowe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sudoku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F1668" w:rsidRPr="00DC1F5B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 hasł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 wskazanych sylab i liter.</w:t>
            </w:r>
          </w:p>
          <w:p w:rsidR="00DC1F5B" w:rsidRPr="00DC1F5B" w:rsidRDefault="00DC1F5B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polskie barwy narodowe.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Wyjaśnia znaczenie cyfr w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 xml:space="preserve"> zapisie liczby pięciocyfrowej.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Odczytuje, zapisuje i układa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kartoników z cyfram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i wybrane liczby pięciocyfrowe.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Porównuje liczby pięciocy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 xml:space="preserve">frowe zakończone zerami, np. 28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000 i 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>30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 xml:space="preserve"> 000.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Liczy i zapisuje liczby od poda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nej liczby pięciocyfrowej po 1.</w:t>
            </w:r>
          </w:p>
          <w:p w:rsidR="00DC1F5B" w:rsidRPr="00DC1F5B" w:rsidRDefault="00DC1F5B" w:rsidP="00DC1F5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cyfr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zapisie liczby sześciocyfrowej.</w:t>
            </w:r>
          </w:p>
          <w:p w:rsidR="00DC1F5B" w:rsidRPr="00DC1F5B" w:rsidRDefault="00DC1F5B" w:rsidP="00DC1F5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Odczytuje, zapisuje i układa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kartoników z cyframi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wybrane liczby sześciocyfrowe.</w:t>
            </w:r>
          </w:p>
          <w:p w:rsidR="00DC1F5B" w:rsidRPr="00DC1F5B" w:rsidRDefault="00DC1F5B" w:rsidP="00DC1F5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Podaje liczbę, jaką otrzyma, gdy 100 000 powiększy o 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00 i wielokrotność liczby 100. </w:t>
            </w:r>
          </w:p>
          <w:p w:rsidR="00DC1F5B" w:rsidRPr="00DC1F5B" w:rsidRDefault="00DC1F5B" w:rsidP="00DC1F5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Rozwiązuje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adania na obliczenia pieniężne.</w:t>
            </w:r>
          </w:p>
          <w:p w:rsidR="00FF1668" w:rsidRPr="00DD02D4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Pracuje w grupie i przestrzega pracy grupowej.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Dokonuje obliczeń szacunkowych związanych z czasem, wagą, odległości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 i temperaturą, pojemnością.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Poznaje liczbę siedmiocyfrową.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Wyjaśnia znaczenie cyfr w </w:t>
            </w:r>
            <w:r>
              <w:rPr>
                <w:rFonts w:ascii="Arial" w:hAnsi="Arial" w:cs="Arial"/>
                <w:sz w:val="18"/>
                <w:szCs w:val="18"/>
              </w:rPr>
              <w:t>zapisie liczby siedmiocyfrowej.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Liczy głośno do</w:t>
            </w:r>
            <w:r>
              <w:rPr>
                <w:rFonts w:ascii="Arial" w:hAnsi="Arial" w:cs="Arial"/>
                <w:sz w:val="18"/>
                <w:szCs w:val="18"/>
              </w:rPr>
              <w:t xml:space="preserve"> miliona po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100 000.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Odczytuje i zapisuje liczby siedmiocyfrowe zak</w:t>
            </w:r>
            <w:r>
              <w:rPr>
                <w:rFonts w:ascii="Arial" w:hAnsi="Arial" w:cs="Arial"/>
                <w:sz w:val="18"/>
                <w:szCs w:val="18"/>
              </w:rPr>
              <w:t>ończone zerami typu: 3 000 000.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Porządkuje liczby siedmiocyfrowe </w:t>
            </w:r>
            <w:r>
              <w:rPr>
                <w:rFonts w:ascii="Arial" w:hAnsi="Arial" w:cs="Arial"/>
                <w:sz w:val="18"/>
                <w:szCs w:val="18"/>
              </w:rPr>
              <w:t>od najmniejszej do największej.</w:t>
            </w:r>
          </w:p>
          <w:p w:rsidR="00754DBB" w:rsidRPr="00754DBB" w:rsidRDefault="00754DBB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Cierpliwe czeka na swoją kolej.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w jaki sp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osób obchodzić majowe święta.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Potrafi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dokonać oce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>ny swojej wiedzy i umiejętności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i wyciągnąć z tej oce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ny wnioski.</w:t>
            </w:r>
          </w:p>
          <w:p w:rsidR="00FF1668" w:rsidRPr="00FF1668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Odczytuje z liter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azwy izb polskiego parlamentu.</w:t>
            </w:r>
          </w:p>
          <w:p w:rsidR="00FF1668" w:rsidRPr="00754DBB" w:rsidRDefault="00FF1668" w:rsidP="00754DB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cechy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dobrego przedstawiciela klasy.</w:t>
            </w:r>
            <w:r w:rsidR="00754D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1668" w:rsidRPr="00A05A2F" w:rsidRDefault="00FF1668" w:rsidP="00FF166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Poznaje zasady obowiązujące podc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zas wyborów posłów i senatorów.</w:t>
            </w:r>
          </w:p>
          <w:p w:rsidR="00754DBB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Czyta tekst o trójpodziale władzy w Rzeczypospolitej Polskiej. 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Nazywa najw</w:t>
            </w:r>
            <w:r>
              <w:rPr>
                <w:rFonts w:ascii="Arial" w:hAnsi="Arial" w:cs="Arial"/>
                <w:sz w:val="18"/>
                <w:szCs w:val="18"/>
              </w:rPr>
              <w:t xml:space="preserve">ażniejszy akt prawny w Polsce. 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Poznaje nazwiska wielkich Polaków, którzy przyczynili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do uchwalenia konstytucji.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Podaje datę obchodów uchwalenia p</w:t>
            </w:r>
            <w:r>
              <w:rPr>
                <w:rFonts w:ascii="Arial" w:hAnsi="Arial" w:cs="Arial"/>
                <w:sz w:val="18"/>
                <w:szCs w:val="18"/>
              </w:rPr>
              <w:t>ierwszej w Europie konstytucji.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Podaje nazwisko obecnego prezydenta i prem</w:t>
            </w:r>
            <w:r>
              <w:rPr>
                <w:rFonts w:ascii="Arial" w:hAnsi="Arial" w:cs="Arial"/>
                <w:sz w:val="18"/>
                <w:szCs w:val="18"/>
              </w:rPr>
              <w:t>iera Rzeczypospolitej Polskiej.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Szuka w dostępnych źródłach wyjaśnienia pojęcia </w:t>
            </w:r>
            <w:r w:rsidRPr="00DD02D4">
              <w:rPr>
                <w:rFonts w:ascii="Arial" w:hAnsi="Arial" w:cs="Arial"/>
                <w:i/>
                <w:sz w:val="18"/>
                <w:szCs w:val="18"/>
              </w:rPr>
              <w:t>wybory powszechne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 xml:space="preserve">Rozumie, że Konstytucja 3 maja zmieniła władzę ówczesnej Polski i ma to </w:t>
            </w:r>
            <w:r>
              <w:rPr>
                <w:rFonts w:ascii="Arial" w:hAnsi="Arial" w:cs="Arial"/>
                <w:sz w:val="18"/>
                <w:szCs w:val="18"/>
              </w:rPr>
              <w:t>wpływ na obecny kształt władzy.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Zna barwy narodo</w:t>
            </w:r>
            <w:r>
              <w:rPr>
                <w:rFonts w:ascii="Arial" w:hAnsi="Arial" w:cs="Arial"/>
                <w:sz w:val="18"/>
                <w:szCs w:val="18"/>
              </w:rPr>
              <w:t>we, godło Polski i hymn Polski.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Na podstawie przeczytanego tekstu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z w:val="18"/>
                <w:szCs w:val="18"/>
              </w:rPr>
              <w:t>i obejrzanego filmu o Mazowszu opisuje jego krajobraz, ukształtowanie pow</w:t>
            </w:r>
            <w:r>
              <w:rPr>
                <w:rFonts w:ascii="Arial" w:hAnsi="Arial" w:cs="Arial"/>
                <w:sz w:val="18"/>
                <w:szCs w:val="18"/>
              </w:rPr>
              <w:t>ierzchni, atrakcje turystyczne.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Wskazuje Mazowsze, War</w:t>
            </w:r>
            <w:r>
              <w:rPr>
                <w:rFonts w:ascii="Arial" w:hAnsi="Arial" w:cs="Arial"/>
                <w:sz w:val="18"/>
                <w:szCs w:val="18"/>
              </w:rPr>
              <w:t>szawę i Wisłę na mapie Polski.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 xml:space="preserve">Na podstawie mapy i innych źródeł wymienia nazwy innych rzek </w:t>
            </w:r>
            <w:r>
              <w:rPr>
                <w:rFonts w:ascii="Arial" w:hAnsi="Arial" w:cs="Arial"/>
                <w:sz w:val="18"/>
                <w:szCs w:val="18"/>
              </w:rPr>
              <w:t>przepływających przez Mazowsze.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Przygotowuje w grupie wypowiedź na temat Puszczy Kampinoskiej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zamieszkujących ją zwierząt.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cechy</w:t>
            </w:r>
            <w:r w:rsidR="00754DBB">
              <w:rPr>
                <w:rFonts w:ascii="Arial" w:hAnsi="Arial" w:cs="Arial"/>
                <w:spacing w:val="-1"/>
                <w:sz w:val="18"/>
                <w:szCs w:val="18"/>
              </w:rPr>
              <w:t xml:space="preserve"> charakterystyczne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kwiatów.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Opisuje budowę kwiatu.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rysunek kwiatu zgodnie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jego elementami.</w:t>
            </w:r>
          </w:p>
          <w:p w:rsidR="003477E9" w:rsidRPr="00A05A2F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Opisu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zdjęcie kwiatów i ich liści.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Zapisuje notatkę o kwiatac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 wiatropylnych i owadopylnych.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azwy drzew opisanych w wierszu.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Koloruje kwiaty krzewów zgo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dnie z ich naturalnymi barwami.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Odwzorowuje wybrane kwiaty. 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Rozpoznaje drzewa i krzewy, dysponując atlasami rośl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in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aplikacją w telefonie.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gałązkę forsycji, jaśminowca.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z czego słyną Kurpie.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kurpiowską wycinankę.</w:t>
            </w:r>
          </w:p>
          <w:p w:rsidR="00A05A2F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zerysowuje kurpiowskie motywy. 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Łączy w dowolny sposó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b poszczególne elementy pracy. 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przyśpiewek 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dowych pochodzących z Mazowsza.</w:t>
            </w:r>
          </w:p>
          <w:p w:rsidR="003477E9" w:rsidRPr="003477E9" w:rsidRDefault="003477E9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Utrwala wiadomości o kujawiaku.</w:t>
            </w:r>
          </w:p>
          <w:p w:rsidR="00A05A2F" w:rsidRPr="00A05A2F" w:rsidRDefault="00A05A2F" w:rsidP="003477E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owej i w zabawie na powitanie. </w:t>
            </w:r>
          </w:p>
          <w:p w:rsidR="00A05A2F" w:rsidRPr="00DD02D4" w:rsidRDefault="00A05A2F" w:rsidP="00A05A2F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Dokładnie postępuje zgodnie z ustalonymi zasadami zabaw.</w:t>
            </w:r>
          </w:p>
          <w:p w:rsidR="00DC1F5B" w:rsidRPr="00DC1F5B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Uczestniczy w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 xml:space="preserve"> zabawie ruchowej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przy muzyce.</w:t>
            </w:r>
          </w:p>
          <w:p w:rsidR="00550BB0" w:rsidRPr="00DD02D4" w:rsidRDefault="00DE0B9F" w:rsidP="009E0805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Porusza się w takt muzyki.</w:t>
            </w:r>
          </w:p>
          <w:p w:rsidR="00DE0B9F" w:rsidRPr="00754DBB" w:rsidRDefault="00DE0B9F" w:rsidP="00754DBB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Bierze udział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różnych aktywnościach, np. w zabawie ruc</w:t>
            </w:r>
            <w:r w:rsidR="00DC1F5B">
              <w:rPr>
                <w:rFonts w:ascii="Arial" w:hAnsi="Arial" w:cs="Arial"/>
                <w:spacing w:val="-1"/>
                <w:sz w:val="18"/>
                <w:szCs w:val="18"/>
              </w:rPr>
              <w:t>howej, w zabawie na powitanie.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="00C502C0">
              <w:rPr>
                <w:rFonts w:ascii="Arial" w:hAnsi="Arial" w:cs="Arial"/>
                <w:sz w:val="18"/>
                <w:szCs w:val="18"/>
              </w:rPr>
              <w:t xml:space="preserve">I 1.4, </w:t>
            </w:r>
            <w:r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 w:rsidR="00C502C0">
              <w:rPr>
                <w:rFonts w:ascii="Arial" w:hAnsi="Arial" w:cs="Arial"/>
                <w:sz w:val="18"/>
                <w:szCs w:val="18"/>
              </w:rPr>
              <w:t>.1, I 2.3</w:t>
            </w:r>
            <w:r>
              <w:rPr>
                <w:rFonts w:ascii="Arial" w:hAnsi="Arial" w:cs="Arial"/>
                <w:sz w:val="18"/>
                <w:szCs w:val="18"/>
              </w:rPr>
              <w:t>, I 2.</w:t>
            </w:r>
            <w:r w:rsidR="00C502C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I 2.</w:t>
            </w:r>
            <w:r w:rsidR="00C502C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sz w:val="18"/>
                <w:szCs w:val="18"/>
              </w:rPr>
              <w:t>I 2.7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="00C502C0">
              <w:rPr>
                <w:rFonts w:ascii="Arial" w:hAnsi="Arial" w:cs="Arial"/>
                <w:sz w:val="18"/>
                <w:szCs w:val="18"/>
              </w:rPr>
              <w:t xml:space="preserve">I 3.2, </w:t>
            </w:r>
            <w:r w:rsidRPr="001B6976">
              <w:rPr>
                <w:rFonts w:ascii="Arial" w:hAnsi="Arial" w:cs="Arial"/>
                <w:sz w:val="18"/>
                <w:szCs w:val="18"/>
              </w:rPr>
              <w:t>I 3.3, I 3.4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 w:rsidR="00C502C0">
              <w:rPr>
                <w:rFonts w:ascii="Arial" w:hAnsi="Arial" w:cs="Arial"/>
                <w:sz w:val="18"/>
                <w:szCs w:val="18"/>
              </w:rPr>
              <w:t>1, I 4.3, I 4.4, I 4.5</w:t>
            </w:r>
            <w:r>
              <w:rPr>
                <w:rFonts w:ascii="Arial" w:hAnsi="Arial" w:cs="Arial"/>
                <w:sz w:val="18"/>
                <w:szCs w:val="18"/>
              </w:rPr>
              <w:t>, I 4.</w:t>
            </w:r>
            <w:r w:rsidR="00C502C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C502C0">
              <w:rPr>
                <w:rFonts w:ascii="Arial" w:hAnsi="Arial" w:cs="Arial"/>
                <w:sz w:val="18"/>
                <w:szCs w:val="18"/>
              </w:rPr>
              <w:t>I 5.2, I 5.4, I 5.6</w:t>
            </w:r>
            <w:r w:rsidRPr="001B6976"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502C0">
              <w:rPr>
                <w:rFonts w:ascii="Arial" w:hAnsi="Arial" w:cs="Arial"/>
                <w:sz w:val="18"/>
                <w:szCs w:val="18"/>
              </w:rPr>
              <w:t xml:space="preserve">6.1, I </w:t>
            </w:r>
            <w:r>
              <w:rPr>
                <w:rFonts w:ascii="Arial" w:hAnsi="Arial" w:cs="Arial"/>
                <w:sz w:val="18"/>
                <w:szCs w:val="18"/>
              </w:rPr>
              <w:t>6.2, I 6.3</w:t>
            </w:r>
          </w:p>
          <w:p w:rsidR="00502D05" w:rsidRPr="001B6976" w:rsidRDefault="00C502C0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2.1, II 2.2, II 2.3, II 2.4</w:t>
            </w:r>
          </w:p>
          <w:p w:rsidR="00502D05" w:rsidRPr="001B6976" w:rsidRDefault="00C502C0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C502C0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C502C0" w:rsidRPr="001B6976" w:rsidRDefault="00C502C0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</w:t>
            </w:r>
            <w:r w:rsidR="00C502C0">
              <w:rPr>
                <w:rFonts w:ascii="Arial" w:hAnsi="Arial" w:cs="Arial"/>
                <w:color w:val="00000A"/>
                <w:sz w:val="18"/>
                <w:szCs w:val="18"/>
              </w:rPr>
              <w:t>, II 6.4, II 6.6, II 6.7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1.2, </w:t>
            </w:r>
            <w:r w:rsidR="00C502C0">
              <w:rPr>
                <w:rFonts w:ascii="Arial" w:hAnsi="Arial" w:cs="Arial"/>
                <w:color w:val="231F20"/>
                <w:sz w:val="18"/>
                <w:szCs w:val="18"/>
              </w:rPr>
              <w:t>III 1.4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</w:t>
            </w:r>
            <w:r w:rsidR="00C502C0">
              <w:rPr>
                <w:rFonts w:ascii="Arial" w:hAnsi="Arial" w:cs="Arial"/>
                <w:color w:val="231F20"/>
                <w:sz w:val="18"/>
                <w:szCs w:val="18"/>
              </w:rPr>
              <w:t>6, III 1.7, III 1.8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502D05" w:rsidRPr="001B6976" w:rsidRDefault="00E034D5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2.1, III 2.2, III 2.3, III 2.4, III 2.5, III 2.6, III 2.7</w:t>
            </w:r>
          </w:p>
          <w:p w:rsidR="00502D05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1.1, </w:t>
            </w:r>
            <w:r w:rsidR="00502D05">
              <w:rPr>
                <w:rFonts w:ascii="Arial" w:hAnsi="Arial" w:cs="Arial"/>
                <w:sz w:val="18"/>
                <w:szCs w:val="18"/>
              </w:rPr>
              <w:t>IV 1.2, IV 1.4, IV 1.7</w:t>
            </w:r>
          </w:p>
          <w:p w:rsidR="00E034D5" w:rsidRPr="001B6976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  <w:r w:rsidR="00E034D5">
              <w:rPr>
                <w:rFonts w:ascii="Arial" w:hAnsi="Arial" w:cs="Arial"/>
                <w:sz w:val="18"/>
                <w:szCs w:val="18"/>
              </w:rPr>
              <w:t>, IV 3.4</w:t>
            </w:r>
          </w:p>
          <w:p w:rsidR="00E034D5" w:rsidRPr="001B6976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1.1a, V 1.2</w:t>
            </w:r>
          </w:p>
          <w:p w:rsidR="00E034D5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 </w:t>
            </w:r>
            <w:r w:rsidR="00E034D5">
              <w:rPr>
                <w:rFonts w:ascii="Arial" w:hAnsi="Arial" w:cs="Arial"/>
                <w:color w:val="00000A"/>
                <w:sz w:val="18"/>
                <w:szCs w:val="18"/>
              </w:rPr>
              <w:t>2.1, V 2.3</w:t>
            </w:r>
          </w:p>
          <w:p w:rsidR="00502D05" w:rsidRPr="001B6976" w:rsidRDefault="00E034D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E034D5">
              <w:rPr>
                <w:rFonts w:ascii="Arial" w:hAnsi="Arial" w:cs="Arial"/>
                <w:color w:val="00000A"/>
                <w:sz w:val="18"/>
                <w:szCs w:val="18"/>
              </w:rPr>
              <w:t>VI 1.2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VI 2.2a, </w:t>
            </w:r>
            <w:r w:rsidR="00E034D5">
              <w:rPr>
                <w:rFonts w:ascii="Arial" w:hAnsi="Arial" w:cs="Arial"/>
                <w:color w:val="00000A"/>
                <w:sz w:val="18"/>
                <w:szCs w:val="18"/>
              </w:rPr>
              <w:t xml:space="preserve">VI 2.2b, VI 2.2c,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VI 2.4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1.1</w:t>
            </w:r>
            <w:r w:rsidR="00E034D5">
              <w:rPr>
                <w:rFonts w:ascii="Arial" w:hAnsi="Arial" w:cs="Arial"/>
                <w:color w:val="auto"/>
                <w:sz w:val="18"/>
                <w:szCs w:val="18"/>
              </w:rPr>
              <w:t>, VIII 1.2, VIII 1.3, VIII 1.4, VIII 1.5, VIII 1.6</w:t>
            </w:r>
          </w:p>
          <w:p w:rsidR="00502D05" w:rsidRPr="001B6976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2.3</w:t>
            </w:r>
          </w:p>
          <w:p w:rsidR="00502D05" w:rsidRPr="001B6976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VIII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  <w:p w:rsidR="00E034D5" w:rsidRPr="001B6976" w:rsidRDefault="00E034D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2.3</w:t>
            </w:r>
          </w:p>
          <w:p w:rsidR="00502D05" w:rsidRPr="00C61B0D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IX 3.2, </w:t>
            </w:r>
            <w:r w:rsidR="00E034D5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502D05" w:rsidRPr="001B6976" w:rsidRDefault="00E034D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1.7, XIII 1.8</w:t>
            </w:r>
          </w:p>
          <w:p w:rsidR="00550BB0" w:rsidRPr="007020AA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44CC2" w:rsidRDefault="00244CC2" w:rsidP="00244CC2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jakie święta przypada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ją we Francji na dzień 1 maja. </w:t>
            </w:r>
          </w:p>
          <w:p w:rsidR="00244CC2" w:rsidRDefault="00244CC2" w:rsidP="00244CC2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Buduje dłuż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sze wypowiedzi na podany temat.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Wie, na jaki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pytania odpowiada przysłówek.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Stopniuje przysłówki.</w:t>
            </w:r>
          </w:p>
          <w:p w:rsidR="00244CC2" w:rsidRDefault="00244CC2" w:rsidP="00244CC2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wyjaśnić,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dlaczego należy szanować pracę.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Samodziel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nie rozwiązuje kwiatowe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sudoku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44CC2" w:rsidRDefault="00DC0FD3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Odczytuje, zapisuje i układa z kartoników z cyframi licz</w:t>
            </w:r>
            <w:r w:rsidR="00244CC2">
              <w:rPr>
                <w:rFonts w:ascii="Arial" w:hAnsi="Arial" w:cs="Arial"/>
                <w:color w:val="auto"/>
                <w:sz w:val="18"/>
                <w:szCs w:val="18"/>
              </w:rPr>
              <w:t xml:space="preserve">by pięciocyfrowe typu: 76 234. </w:t>
            </w:r>
          </w:p>
          <w:p w:rsidR="00244CC2" w:rsidRDefault="00DC0FD3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Bezbłędnie zapisuje</w:t>
            </w:r>
            <w:r w:rsidR="00244CC2">
              <w:rPr>
                <w:rFonts w:ascii="Arial" w:hAnsi="Arial" w:cs="Arial"/>
                <w:color w:val="auto"/>
                <w:sz w:val="18"/>
                <w:szCs w:val="18"/>
              </w:rPr>
              <w:t xml:space="preserve"> liczby pięciocyfrowe słownie.</w:t>
            </w:r>
          </w:p>
          <w:p w:rsidR="00244CC2" w:rsidRPr="00DD02D4" w:rsidRDefault="00244CC2" w:rsidP="00244CC2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Bezbłędnie zapisuje słownie liczby sześciocyfrowe typu: 625 125.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Samodzielnie rozwiązuje zadanie trudniejsze związane z</w:t>
            </w:r>
            <w:r w:rsidR="0019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podaniem szacunkowego wyniku.</w:t>
            </w:r>
          </w:p>
          <w:p w:rsidR="00244CC2" w:rsidRDefault="00DC0FD3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Zdaje sobie sprawę z </w:t>
            </w:r>
            <w:r w:rsidR="00754DBB">
              <w:rPr>
                <w:rFonts w:ascii="Arial" w:hAnsi="Arial" w:cs="Arial"/>
                <w:color w:val="auto"/>
                <w:sz w:val="18"/>
                <w:szCs w:val="18"/>
              </w:rPr>
              <w:t>tego</w:t>
            </w: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, że mie</w:t>
            </w:r>
            <w:r w:rsidR="00244CC2">
              <w:rPr>
                <w:rFonts w:ascii="Arial" w:hAnsi="Arial" w:cs="Arial"/>
                <w:color w:val="auto"/>
                <w:sz w:val="18"/>
                <w:szCs w:val="18"/>
              </w:rPr>
              <w:t>szka w państwie demokratycznym.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Wie, jakie izby wchodzą w skład polskiego parlamentu.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Wymienia demokratyczne zasady, zgodnie z którymi</w:t>
            </w:r>
            <w:r>
              <w:rPr>
                <w:rFonts w:ascii="Arial" w:hAnsi="Arial" w:cs="Arial"/>
                <w:sz w:val="18"/>
                <w:szCs w:val="18"/>
              </w:rPr>
              <w:t xml:space="preserve"> wybieramy posłów i senatorów.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Podaje korzyści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uchwalenia Konstytucji 3 maja.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enia władze państwowe w Polsce.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Wie, czym zajmują się ministrowie, sen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atorowie, posłowie i sędziowie</w:t>
            </w:r>
            <w:r w:rsidR="00754DBB">
              <w:rPr>
                <w:rFonts w:ascii="Arial" w:hAnsi="Arial" w:cs="Arial"/>
                <w:color w:val="auto"/>
                <w:sz w:val="18"/>
                <w:szCs w:val="18"/>
              </w:rPr>
              <w:t xml:space="preserve"> w Polsce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Potrafi wyjaśnić, na 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ym polegają wybory powszechne.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Podaje, il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lat trwa kadencja prezydenta.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Wymienia i wskazuje rzeki (inne niż Wisła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przepływające przez Mazowsze.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Wyczerpująco wypowiada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się na temat Mazowsza i Kurpi</w:t>
            </w:r>
            <w:r w:rsidR="00754DBB">
              <w:rPr>
                <w:rFonts w:ascii="Arial" w:hAnsi="Arial" w:cs="Arial"/>
                <w:color w:val="auto"/>
                <w:sz w:val="18"/>
                <w:szCs w:val="18"/>
              </w:rPr>
              <w:t>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cechy budowy kwiatów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zapylanych przez owady i </w:t>
            </w:r>
            <w:r w:rsidR="00754DBB">
              <w:rPr>
                <w:rFonts w:ascii="Arial" w:hAnsi="Arial" w:cs="Arial"/>
                <w:color w:val="auto"/>
                <w:sz w:val="18"/>
                <w:szCs w:val="18"/>
              </w:rPr>
              <w:t xml:space="preserve">zapylanych przez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wiatr.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przykłady kwiatów wiatropylnych i owadopylnych. 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rozpoznaje drzewa i krzewy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pobliskim parku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502C0" w:rsidRPr="00C502C0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za pomocą specjalnej aplikacji w telefonie można roz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poznać gatunki drzew i krzewów.</w:t>
            </w:r>
          </w:p>
          <w:p w:rsidR="00550BB0" w:rsidRPr="00DD02D4" w:rsidRDefault="00DC0FD3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Postępuje zgodnie z zasadami właściwego zachowania i wyrazami szacunku wobec innych.</w:t>
            </w:r>
          </w:p>
          <w:p w:rsidR="00C502C0" w:rsidRPr="00DD02D4" w:rsidRDefault="00C502C0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>Wycina precyzyjnie motywy charakterystyczne dla kurpiowskich wycinanek.</w:t>
            </w:r>
          </w:p>
          <w:p w:rsidR="00244CC2" w:rsidRPr="00C502C0" w:rsidRDefault="00C502C0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502C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Starannie, estetycznie i pomysłowo wykonuje pracę techniczną – gałązkę forsycji/jaśminowca.</w:t>
            </w:r>
          </w:p>
          <w:p w:rsidR="00C502C0" w:rsidRPr="00C502C0" w:rsidRDefault="00DC0FD3" w:rsidP="009E080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Bard</w:t>
            </w:r>
            <w:r w:rsidR="00C502C0">
              <w:rPr>
                <w:rFonts w:ascii="Arial" w:hAnsi="Arial" w:cs="Arial"/>
                <w:sz w:val="18"/>
                <w:szCs w:val="18"/>
              </w:rPr>
              <w:t>zo sprawnie skacze na skakance.</w:t>
            </w:r>
          </w:p>
          <w:p w:rsidR="00DD2DD9" w:rsidRPr="00530552" w:rsidRDefault="00DC0FD3" w:rsidP="00C502C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t>Potrafi zachować się w sytuacji zwycięstwa i porażki.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9E080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Default="00550BB0" w:rsidP="009E080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>29.</w:t>
            </w:r>
          </w:p>
          <w:p w:rsidR="00DD2DD9" w:rsidRPr="007020AA" w:rsidRDefault="00DD2DD9" w:rsidP="009E080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Śladami naszych przodków</w:t>
            </w:r>
          </w:p>
          <w:p w:rsidR="00550BB0" w:rsidRPr="007020AA" w:rsidRDefault="00550BB0" w:rsidP="00D37815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020AA" w:rsidRDefault="00DD2DD9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141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Rodzinne korzenie</w:t>
            </w:r>
          </w:p>
          <w:p w:rsidR="00550BB0" w:rsidRPr="007020AA" w:rsidRDefault="00DD2DD9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142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344903">
              <w:rPr>
                <w:rStyle w:val="B"/>
                <w:rFonts w:ascii="Arial" w:hAnsi="Arial" w:cs="Arial"/>
                <w:sz w:val="18"/>
                <w:szCs w:val="18"/>
              </w:rPr>
              <w:t>O polskich stolicach</w:t>
            </w:r>
          </w:p>
          <w:p w:rsidR="00550BB0" w:rsidRDefault="00344903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143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Rodzinne historie</w:t>
            </w:r>
          </w:p>
          <w:p w:rsidR="00550BB0" w:rsidRPr="007020AA" w:rsidRDefault="00344903" w:rsidP="009E0805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144</w:t>
            </w:r>
            <w:r w:rsidR="00550BB0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Dziadek i niedźwiadek</w:t>
            </w:r>
          </w:p>
          <w:p w:rsidR="00550BB0" w:rsidRPr="007020AA" w:rsidRDefault="00344903" w:rsidP="00D37815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145</w:t>
            </w:r>
            <w:r w:rsidR="00550BB0"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50BB0"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Niedźwiedzie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8772D" w:rsidRDefault="00B8772D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 uwagą czyta tekst.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ze zrozumieniem.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 zdanie o swo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im najpiękniejszym wspomnieniu.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list i numeruje jego części. 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wiersze i odpowiada na pytania.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na pytania dotyczące tekstu.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zuka w </w:t>
            </w:r>
            <w:proofErr w:type="spellStart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zdjęcia niedźwiedzia Wojtka.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pytania do wywiadu.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Czyta inf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ormacje o pamiętniku i kronice.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zumieniem fragment opowiadania.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ormacje o pamiętniku i kronice.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uwagą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tekstu o niedźwiedziac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czytanego przez nauczyciela.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zainteresowaniem słucha baśni „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ak niedźwiedź ogon postradał”. 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na pytania dotyczące tekstu.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zuka w </w:t>
            </w:r>
            <w:proofErr w:type="spellStart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zdjęcia niedźwiedzia Wojtka.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pytania do wywiadu.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Wyjaśnia, jak to się stało, że niedźwiedzia Woj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tka wpisano na listę żołnierzy.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informacje o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żołnierzu Wojtku.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tytuł, wstęp, rozwini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ęcie i zakończenie opowiadania.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sy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lab odczytuje i zapisuje hasła.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Uzupełnia zdanie odgadniętym powi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edzeniem w odpowiedniej formie.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Skreśla zdanie, 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tóre nie pasuje do opowiadania.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wybraną legendę.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w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izyty chłopca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domu dziadków.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Wyjaśnia, czym wśród innych mias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 wyróżnia się stolica państwa.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kazuje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miasta na mapie Polski.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w dowolnych źródłach wiedzy wojewód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ztwa, w których leżą te miasta.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Wyjaśnia, jak to się stało, że niedźwiedzia Woj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tka wpisano na listę żołnierzy.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pytanie do wysłuchanego tekstu.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informacje o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żołnierzu Wojtku.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tytuł, wstęp, rozwini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ęcie i zakończenie opowiadania.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wyrazy i układa z nimi zdania.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 zes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zycie notatkę o stolicy Polski.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podobieństwa i różnice między zamkami król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ewskimi w Krakowie i Warszawie.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tekście wskazuje wyraz z </w:t>
            </w:r>
            <w:proofErr w:type="spellStart"/>
            <w:r w:rsidRPr="00B05FC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ch</w:t>
            </w:r>
            <w:proofErr w:type="spellEnd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który wymienia się na </w:t>
            </w:r>
            <w:r w:rsidRPr="00B05FC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sz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8772D" w:rsidRDefault="00B8772D" w:rsidP="00B8772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wpisu do pamiętnika wstawia brakujące znaki interpunkcyjne i przepisuje popraw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iony tekst.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la w tekście równoważniki zdań.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przymiotniki i rzecz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owniki.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rodziny wyrazów.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Nazywa rodzinę wyrazów, wyrazy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bliskoznaczne i przeciwstawne.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Dopisuje do wyrazów wspólną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cząstkę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wyrazy przeciwstawne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układa zdanie z parą wyrazów.</w:t>
            </w:r>
          </w:p>
          <w:p w:rsidR="00B8772D" w:rsidRDefault="00B8772D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wyrazy bliskoznaczne.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Koloruje ra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mki z wyrazami przeciwstawnymi.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 figury na dwie równe części.</w:t>
            </w:r>
          </w:p>
          <w:p w:rsidR="00B8772D" w:rsidRDefault="00B8772D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połowy kół.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figury na cztery równe części.</w:t>
            </w:r>
          </w:p>
          <w:p w:rsidR="00B8772D" w:rsidRDefault="009E0805" w:rsidP="009E0805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z treś</w:t>
            </w:r>
            <w:r w:rsidR="00B877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cią.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blicza połowę i ćwierć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liczby.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treścią.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rysune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 do każdego zapisu liczbowego.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 do tabeli całość, 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łowę lub ćwierć podanych liczb.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obliczenia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uzupełnia zdania.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połow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i ćwierci jednostki długości.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w zeszycie odpowiednie odcinki według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zoru.</w:t>
            </w:r>
          </w:p>
          <w:p w:rsidR="005E77E7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bliczenia jednostkami długości.</w:t>
            </w:r>
          </w:p>
          <w:p w:rsidR="004B7B5B" w:rsidRDefault="00B05FCD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Poprawnie</w:t>
            </w:r>
            <w:r w:rsidR="004B7B5B">
              <w:rPr>
                <w:rFonts w:ascii="Arial" w:hAnsi="Arial" w:cs="Arial"/>
                <w:color w:val="auto"/>
                <w:sz w:val="18"/>
                <w:szCs w:val="18"/>
              </w:rPr>
              <w:t xml:space="preserve"> zapisuje odpowiedź w zeszycie.</w:t>
            </w:r>
          </w:p>
          <w:p w:rsidR="004B7B5B" w:rsidRDefault="005E77E7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z w:val="18"/>
                <w:szCs w:val="18"/>
              </w:rPr>
              <w:t xml:space="preserve">Zapisuje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obliczenia i uzupełnia podpisy.</w:t>
            </w:r>
            <w:r w:rsidR="004B7B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zuje w tekście liczebniki. 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słownie podane liczby.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obliczenia na jednostkach masy.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tony na kilogramy.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zadania na obliczenia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wagowe.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Uświadamia sobie, że przyjaźnie z okresu wojny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są bardzo cenn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i długotrwałe.</w:t>
            </w:r>
          </w:p>
          <w:p w:rsid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należy doceniać wszystkie przyjaźnie.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ejsce występowania niedźwiedzi.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zasady zachowania się podczas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spotk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w górach z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niedźwiedziem.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opisuje inne rady dla turystów.</w:t>
            </w:r>
          </w:p>
          <w:p w:rsidR="005E77E7" w:rsidRPr="00DD02D4" w:rsidRDefault="005E77E7" w:rsidP="005E77E7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zesp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ole wykonuje album o Warszawie.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pracę plastycz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ną na temat chrztu niedźwiadka.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</w:t>
            </w:r>
            <w:r w:rsidR="00B05FCD">
              <w:rPr>
                <w:rFonts w:ascii="Arial" w:hAnsi="Arial" w:cs="Arial"/>
                <w:spacing w:val="-1"/>
                <w:sz w:val="18"/>
                <w:szCs w:val="18"/>
              </w:rPr>
              <w:t>oznaje się z tekstem piosenki „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ajówkę” i śpiewa ją z kolegami</w:t>
            </w:r>
            <w:r w:rsidR="00B05FCD">
              <w:rPr>
                <w:rFonts w:ascii="Arial" w:hAnsi="Arial" w:cs="Arial"/>
                <w:spacing w:val="-1"/>
                <w:sz w:val="18"/>
                <w:szCs w:val="18"/>
              </w:rPr>
              <w:t xml:space="preserve"> i koleżankami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B7B5B" w:rsidRPr="004B7B5B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instrumenty dęte.</w:t>
            </w:r>
          </w:p>
          <w:p w:rsidR="00B8772D" w:rsidRDefault="004B7B5B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różnice i podobieńs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twa między klarnetem a puzonem.</w:t>
            </w:r>
          </w:p>
          <w:p w:rsidR="009E0805" w:rsidRPr="00DD02D4" w:rsidRDefault="009E0805" w:rsidP="004B7B5B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B7B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502D05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502D05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="00502D05"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 w:rsidR="00E361F7">
              <w:rPr>
                <w:rFonts w:ascii="Arial" w:hAnsi="Arial" w:cs="Arial"/>
                <w:sz w:val="18"/>
                <w:szCs w:val="18"/>
              </w:rPr>
              <w:t>.1, I 2.4</w:t>
            </w:r>
          </w:p>
          <w:p w:rsidR="00502D05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 w:rsidR="00E361F7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I 4.4, I 4.5, </w:t>
            </w:r>
            <w:r w:rsidR="00E361F7">
              <w:rPr>
                <w:rFonts w:ascii="Arial" w:hAnsi="Arial" w:cs="Arial"/>
                <w:sz w:val="18"/>
                <w:szCs w:val="18"/>
              </w:rPr>
              <w:t>I 4.7</w:t>
            </w:r>
          </w:p>
          <w:p w:rsidR="00502D05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</w:t>
            </w:r>
            <w:r w:rsidR="00502D05" w:rsidRPr="001B6976">
              <w:rPr>
                <w:rFonts w:ascii="Arial" w:hAnsi="Arial" w:cs="Arial"/>
                <w:sz w:val="18"/>
                <w:szCs w:val="18"/>
              </w:rPr>
              <w:t xml:space="preserve"> I 5.4, I 5.5,</w:t>
            </w:r>
            <w:r>
              <w:rPr>
                <w:rFonts w:ascii="Arial" w:hAnsi="Arial" w:cs="Arial"/>
                <w:sz w:val="18"/>
                <w:szCs w:val="18"/>
              </w:rPr>
              <w:t xml:space="preserve"> I 5.6,</w:t>
            </w:r>
            <w:r w:rsidR="00502D05" w:rsidRPr="001B6976">
              <w:rPr>
                <w:rFonts w:ascii="Arial" w:hAnsi="Arial" w:cs="Arial"/>
                <w:sz w:val="18"/>
                <w:szCs w:val="18"/>
              </w:rPr>
              <w:t xml:space="preserve"> I 5.7</w:t>
            </w:r>
          </w:p>
          <w:p w:rsidR="00502D05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E361F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  <w:p w:rsidR="00502D05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502D05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6.2, II 6.7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E361F7">
              <w:rPr>
                <w:rFonts w:ascii="Arial" w:hAnsi="Arial" w:cs="Arial"/>
                <w:color w:val="231F20"/>
                <w:sz w:val="18"/>
                <w:szCs w:val="18"/>
              </w:rPr>
              <w:t>, III 1.4, III 1.7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502D05" w:rsidRPr="001B6976" w:rsidRDefault="00E361F7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2.1, III 2.7</w:t>
            </w:r>
          </w:p>
          <w:p w:rsidR="00502D05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1.1</w:t>
            </w:r>
          </w:p>
          <w:p w:rsidR="00E361F7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2.10, IV 2.11</w:t>
            </w:r>
          </w:p>
          <w:p w:rsidR="00502D05" w:rsidRPr="001B6976" w:rsidRDefault="00E361F7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3.2, IV 3.4</w:t>
            </w:r>
          </w:p>
          <w:p w:rsidR="00502D05" w:rsidRPr="001B6976" w:rsidRDefault="00E361F7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</w:t>
            </w:r>
          </w:p>
          <w:p w:rsidR="00502D05" w:rsidRPr="001B6976" w:rsidRDefault="00E361F7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</w:t>
            </w:r>
          </w:p>
          <w:p w:rsidR="00502D05" w:rsidRPr="001B6976" w:rsidRDefault="00E361F7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2.2b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VIII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  <w:p w:rsidR="00502D05" w:rsidRPr="00C61B0D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</w:t>
            </w:r>
            <w:r w:rsidR="00E361F7">
              <w:rPr>
                <w:rFonts w:ascii="Arial" w:hAnsi="Arial" w:cs="Arial"/>
                <w:color w:val="231F20"/>
                <w:sz w:val="18"/>
                <w:szCs w:val="18"/>
              </w:rPr>
              <w:t>4, IX 3.5</w:t>
            </w:r>
          </w:p>
          <w:p w:rsidR="00550BB0" w:rsidRPr="00344903" w:rsidRDefault="00502D05" w:rsidP="00E361F7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1.5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, XIII 1.6,</w:t>
            </w:r>
            <w:r w:rsidR="00E361F7">
              <w:rPr>
                <w:rFonts w:ascii="Arial" w:hAnsi="Arial" w:cs="Arial"/>
                <w:color w:val="00000A"/>
                <w:sz w:val="18"/>
                <w:szCs w:val="18"/>
              </w:rPr>
              <w:t xml:space="preserve"> XIII 1.11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B7B5B" w:rsidRPr="004B7B5B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lastRenderedPageBreak/>
              <w:t>Czyta</w:t>
            </w:r>
            <w:r w:rsidR="004B7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FCD">
              <w:rPr>
                <w:rFonts w:ascii="Arial" w:hAnsi="Arial" w:cs="Arial"/>
                <w:sz w:val="18"/>
                <w:szCs w:val="18"/>
              </w:rPr>
              <w:t xml:space="preserve">tekst </w:t>
            </w:r>
            <w:r w:rsidR="004B7B5B">
              <w:rPr>
                <w:rFonts w:ascii="Arial" w:hAnsi="Arial" w:cs="Arial"/>
                <w:sz w:val="18"/>
                <w:szCs w:val="18"/>
              </w:rPr>
              <w:t xml:space="preserve">płynnie </w:t>
            </w:r>
            <w:r w:rsidR="00B05FC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B7B5B">
              <w:rPr>
                <w:rFonts w:ascii="Arial" w:hAnsi="Arial" w:cs="Arial"/>
                <w:sz w:val="18"/>
                <w:szCs w:val="18"/>
              </w:rPr>
              <w:t>ze zrozumieniem.</w:t>
            </w:r>
            <w:r w:rsidR="00B05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Ciekawie opowiada legendę i historię Wojtka.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Wie, kim był żołnierz Wojtek.</w:t>
            </w:r>
          </w:p>
          <w:p w:rsidR="003464F6" w:rsidRPr="004B7B5B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oprawnie numeruje części listu.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Z odpow</w:t>
            </w:r>
            <w:r>
              <w:rPr>
                <w:rFonts w:ascii="Arial" w:hAnsi="Arial" w:cs="Arial"/>
                <w:sz w:val="18"/>
                <w:szCs w:val="18"/>
              </w:rPr>
              <w:t>iednią intonacją czyta wiersze.</w:t>
            </w:r>
          </w:p>
          <w:p w:rsidR="004B7B5B" w:rsidRPr="004B7B5B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 xml:space="preserve">Logicznie </w:t>
            </w:r>
            <w:r w:rsidR="004B7B5B">
              <w:rPr>
                <w:rFonts w:ascii="Arial" w:hAnsi="Arial" w:cs="Arial"/>
                <w:sz w:val="18"/>
                <w:szCs w:val="18"/>
              </w:rPr>
              <w:t>wypowiada się na podane tematy.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 xml:space="preserve">Potrafi </w:t>
            </w:r>
            <w:r w:rsidR="00B05FCD">
              <w:rPr>
                <w:rFonts w:ascii="Arial" w:hAnsi="Arial" w:cs="Arial"/>
                <w:sz w:val="18"/>
                <w:szCs w:val="18"/>
              </w:rPr>
              <w:t>wy</w:t>
            </w:r>
            <w:r w:rsidRPr="00344903">
              <w:rPr>
                <w:rFonts w:ascii="Arial" w:hAnsi="Arial" w:cs="Arial"/>
                <w:sz w:val="18"/>
                <w:szCs w:val="18"/>
              </w:rPr>
              <w:t xml:space="preserve">szukać w </w:t>
            </w:r>
            <w:proofErr w:type="spellStart"/>
            <w:r w:rsidRPr="0034490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potrzebne informacje.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lastRenderedPageBreak/>
              <w:t>Bez pro</w:t>
            </w:r>
            <w:r>
              <w:rPr>
                <w:rFonts w:ascii="Arial" w:hAnsi="Arial" w:cs="Arial"/>
                <w:sz w:val="18"/>
                <w:szCs w:val="18"/>
              </w:rPr>
              <w:t>blemu wskazuje rodzinę wyrazów.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Wyczerpująco odpowiada na pytania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wysłuchanego tekstu.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Odpowiada pełnymi zda</w:t>
            </w:r>
            <w:r>
              <w:rPr>
                <w:rFonts w:ascii="Arial" w:hAnsi="Arial" w:cs="Arial"/>
                <w:sz w:val="18"/>
                <w:szCs w:val="18"/>
              </w:rPr>
              <w:t>niami.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Ma du</w:t>
            </w:r>
            <w:r>
              <w:rPr>
                <w:rFonts w:ascii="Arial" w:hAnsi="Arial" w:cs="Arial"/>
                <w:sz w:val="18"/>
                <w:szCs w:val="18"/>
              </w:rPr>
              <w:t>żą wiedzę na temat niedźwiedzi.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Potrafi wymienić zasady zachowania się pod</w:t>
            </w:r>
            <w:r>
              <w:rPr>
                <w:rFonts w:ascii="Arial" w:hAnsi="Arial" w:cs="Arial"/>
                <w:sz w:val="18"/>
                <w:szCs w:val="18"/>
              </w:rPr>
              <w:t>czas spotkania z niedźwiedziem.</w:t>
            </w:r>
          </w:p>
          <w:p w:rsidR="004B7B5B" w:rsidRPr="004B7B5B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Zawsze zwraca uwag</w:t>
            </w:r>
            <w:r w:rsidR="004B7B5B">
              <w:rPr>
                <w:rFonts w:ascii="Arial" w:hAnsi="Arial" w:cs="Arial"/>
                <w:sz w:val="18"/>
                <w:szCs w:val="18"/>
              </w:rPr>
              <w:t>ę na pisownię trudnych wyrazów.</w:t>
            </w:r>
          </w:p>
          <w:p w:rsidR="004B7B5B" w:rsidRPr="004B7B5B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Korzys</w:t>
            </w:r>
            <w:r w:rsidR="004B7B5B">
              <w:rPr>
                <w:rFonts w:ascii="Arial" w:hAnsi="Arial" w:cs="Arial"/>
                <w:sz w:val="18"/>
                <w:szCs w:val="18"/>
              </w:rPr>
              <w:t>ta ze słownika ortograficznego.</w:t>
            </w:r>
          </w:p>
          <w:p w:rsidR="004B7B5B" w:rsidRPr="004B7B5B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Potrafi samodzielnie napisać zdanie o swo</w:t>
            </w:r>
            <w:r w:rsidR="004B7B5B">
              <w:rPr>
                <w:rFonts w:ascii="Arial" w:hAnsi="Arial" w:cs="Arial"/>
                <w:sz w:val="18"/>
                <w:szCs w:val="18"/>
              </w:rPr>
              <w:t>im najpiękniejszym wspomnieniu.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Sprawnie i bezbłędnie obl</w:t>
            </w:r>
            <w:r>
              <w:rPr>
                <w:rFonts w:ascii="Arial" w:hAnsi="Arial" w:cs="Arial"/>
                <w:sz w:val="18"/>
                <w:szCs w:val="18"/>
              </w:rPr>
              <w:t>icza połowy i ćwierci długości.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Dzieli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swoimi pomysłami z innymi.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Wykonuje pomysłową</w:t>
            </w:r>
            <w:r>
              <w:rPr>
                <w:rFonts w:ascii="Arial" w:hAnsi="Arial" w:cs="Arial"/>
                <w:sz w:val="18"/>
                <w:szCs w:val="18"/>
              </w:rPr>
              <w:t xml:space="preserve"> i estetyczną pracę plastyczną.</w:t>
            </w:r>
          </w:p>
          <w:p w:rsidR="003464F6" w:rsidRPr="003464F6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Dba o porządek w miejscu p</w:t>
            </w:r>
            <w:r>
              <w:rPr>
                <w:rFonts w:ascii="Arial" w:hAnsi="Arial" w:cs="Arial"/>
                <w:sz w:val="18"/>
                <w:szCs w:val="18"/>
              </w:rPr>
              <w:t>racy i zachęca do tego innych.</w:t>
            </w:r>
          </w:p>
          <w:p w:rsidR="003464F6" w:rsidRPr="00344903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 xml:space="preserve">Sprawnie i bezbłędnie zapisuje słownie liczby. </w:t>
            </w:r>
          </w:p>
          <w:p w:rsidR="004B7B5B" w:rsidRPr="004B7B5B" w:rsidRDefault="003464F6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Chętnie śpiewa nową piosenkę.</w:t>
            </w:r>
          </w:p>
          <w:p w:rsidR="00550BB0" w:rsidRPr="00344903" w:rsidRDefault="00DD2DD9" w:rsidP="009E080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4903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344903" w:rsidRPr="00344903" w:rsidRDefault="003464F6" w:rsidP="003464F6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Proponuje różne zabawy z chustą animacyjną.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43FF2" w:rsidRPr="007A23A7" w:rsidTr="009E0805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020AA" w:rsidRDefault="00344903" w:rsidP="009E080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50173">
              <w:rPr>
                <w:rStyle w:val="B"/>
                <w:rFonts w:ascii="Arial" w:hAnsi="Arial" w:cs="Arial"/>
                <w:sz w:val="18"/>
                <w:szCs w:val="18"/>
              </w:rPr>
              <w:t>30.</w:t>
            </w:r>
          </w:p>
          <w:p w:rsidR="00550BB0" w:rsidRPr="007020AA" w:rsidRDefault="00344903" w:rsidP="009E080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 książką za pan brat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020AA" w:rsidRDefault="00344903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146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Rodzinne czytanie</w:t>
            </w:r>
          </w:p>
          <w:p w:rsidR="00550BB0" w:rsidRPr="007020AA" w:rsidRDefault="00344903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147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3C337C">
              <w:rPr>
                <w:rStyle w:val="B"/>
                <w:rFonts w:ascii="Arial" w:hAnsi="Arial" w:cs="Arial"/>
                <w:sz w:val="18"/>
                <w:szCs w:val="18"/>
              </w:rPr>
              <w:t>W bibliotece</w:t>
            </w:r>
          </w:p>
          <w:p w:rsidR="00550BB0" w:rsidRPr="007020AA" w:rsidRDefault="00344903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148</w:t>
            </w:r>
            <w:r w:rsidR="00550BB0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Cykl wychowawczy – Wielkie czytanie</w:t>
            </w:r>
          </w:p>
          <w:p w:rsidR="00550BB0" w:rsidRPr="007020AA" w:rsidRDefault="00550BB0" w:rsidP="009E0805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14</w:t>
            </w:r>
            <w:r w:rsidR="00344903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3C337C">
              <w:rPr>
                <w:rStyle w:val="B"/>
                <w:rFonts w:ascii="Arial" w:hAnsi="Arial" w:cs="Arial"/>
                <w:sz w:val="18"/>
                <w:szCs w:val="18"/>
              </w:rPr>
              <w:t xml:space="preserve">Skąd się </w:t>
            </w:r>
            <w:r w:rsidR="003C337C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bierze papier</w:t>
            </w:r>
          </w:p>
          <w:p w:rsidR="00550BB0" w:rsidRPr="007020AA" w:rsidRDefault="00550BB0" w:rsidP="00D37815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="00344903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3C337C">
              <w:rPr>
                <w:rStyle w:val="B"/>
                <w:rFonts w:ascii="Arial" w:hAnsi="Arial" w:cs="Arial"/>
                <w:sz w:val="18"/>
                <w:szCs w:val="18"/>
              </w:rPr>
              <w:t>Klasowe święto książki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 uwagą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innych osób (nauczyciela, rówieśników) w trakcie przekazywania różnych informacji związanych z przebiegiem zajęć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sposobem wykonania ćwiczenia.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wiersza „Nad książką”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czytanego przez nauczyciela oraz fragmentu książki czyta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nej przez zaproszonego gościa.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 uwagą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rówieśników czytających wiers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„Przyjaciel na całe życie”.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fragmentu książki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czytanego przez nauczyciela.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z uwagą opowiadania „Wielkie czytanie” 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sposób uporządkowany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wypowiada się na jego temat.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i wyraziście te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kst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podręcznika „Z drewna”.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z liter hasło.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Zwraca uwagę na błędy językowe 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tekście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je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oprawia.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tekstu i ilustracji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opowiada, jak powstaje papier.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usłyszanego fragmentu w spo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sób uporządkowany i rozwinięty.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treści wiersza wypowiada się obszernie na temat lektury książek: kiedy czytamy książki, jakie książki czytamy, czym dla czytelnika jest książka, j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akiego rodzaju książki czytamy.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płynnie, w formie uporządkowanej i rozwiniętej na temat bi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blioteki szkolnej i osiedlowej.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Wypowiada się na określony tema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 i uzasadnia swoją wypowiedź. 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Poprawia w swojej wypowiedzi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błędy.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Bierze udział w rozmowie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swojego czytelnictwa.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zdania, które najlepi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ej oddają główną myśl wiersza. 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swój wybór.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Ustala 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olejność zdarzeń w opowiadaniu.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Uzupełnia diagram informacjami pocho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dzącymi z wysłuchanego wywiadu.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</w:t>
            </w:r>
            <w:r w:rsidR="00B05FCD">
              <w:rPr>
                <w:rFonts w:ascii="Arial" w:hAnsi="Arial" w:cs="Arial"/>
                <w:spacing w:val="-1"/>
                <w:sz w:val="18"/>
                <w:szCs w:val="18"/>
              </w:rPr>
              <w:t>zwrot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biblioteka przyszła do was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głośno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określony fragment opowiadania.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i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wyraziście tekst z pamiętnika.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głośno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określony fragment opowiadania.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Samodzielnie, po cichu 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yta opowiadanie „W bibliotece”.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pytanie problemow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swoją odpowiedź.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Omawia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treść ilustracji.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sposoby korzystania 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książek opisane w pamiętniku.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i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akcje i zajęcia związane z czytaniem, w kt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órych bierze udział jego klasa.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Zgłasza swoje propozycje związane z organizacją i prz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ebiegiem imprezy czytelniczej 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i zapisuje pytani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do wywiadu z autorem książek.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że wywiad może być ważnym źródłem informa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cji.</w:t>
            </w:r>
          </w:p>
          <w:p w:rsidR="00267011" w:rsidRPr="00726020" w:rsidRDefault="00267011" w:rsidP="0026701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Zna kilka gatunków książek.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powiedzenie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zblednąć jak papier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parze próbuje wyjaśnić określenie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mól książkowy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powiedzenie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tata pożera książki.</w:t>
            </w:r>
            <w:r w:rsidR="0019318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Odko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dowuje zaszyfrowaną informację.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Wyróżnia w diagramie wszystkie synonimy słowa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książka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Przekształca zdanie oznajmujące 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zdanie rozkazujące i 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zapisuje.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przymiotniki z przeczeniem </w:t>
            </w:r>
            <w:r w:rsidRPr="00B05FC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kilkuzdaniową wypowie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dź na temat ulubionych książek.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liniaturze, czytelnie, płynnie, dbając o poprawność ortografic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zną, językową i interpunkcyjną.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poprawne tytuły lektur, pamiętając o zasadzie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pisowni tytułów wielką literą.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kilka zdań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temat swojej ulubionej książki.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odpowiedź na pytanie doty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czące książki jako przyjaciela.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Pisze tytuły książek i nazwiska autorów z uwzględni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eniem zasad poprawnej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pisowni.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</w:t>
            </w:r>
            <w:r w:rsidR="0019318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wyrazów i zapisuje zdania: oznaj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mujące, pytające i rozkazujące.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Stosuje poprawn</w:t>
            </w:r>
            <w:r w:rsidR="00B05FC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e znak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interpunkcyjne na końcu zdań.</w:t>
            </w:r>
          </w:p>
          <w:p w:rsidR="00031213" w:rsidRPr="00031213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Układa rymowankę na temat czytania książek, korzystają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 ze zgromadzonego słownictwa.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opowiadanie twórcze, dopisując jego dalsz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 treść do wyróżnionego zdania.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zdania: pytające, oznajmujące i rozkazujące ze zwrotem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czytać książkę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3213F1" w:rsidRPr="002938E3" w:rsidRDefault="003213F1" w:rsidP="003213F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pisze zdanie zgodnie z</w:t>
            </w:r>
            <w:r w:rsidR="00B05FC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wzorem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pytań następujących po sobie. </w:t>
            </w:r>
          </w:p>
          <w:p w:rsidR="00031213" w:rsidRPr="00031213" w:rsidRDefault="00031213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dialog.</w:t>
            </w:r>
          </w:p>
          <w:p w:rsidR="003213F1" w:rsidRPr="002938E3" w:rsidRDefault="003213F1" w:rsidP="003213F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 tekście najdłuższe zdanie złożone 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rzelicza w nim zdania składowe.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li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czbę, osobę i czas czasowników.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 w tekś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cie rzeczowniki odczasownikowe.</w:t>
            </w:r>
          </w:p>
          <w:p w:rsidR="00031213" w:rsidRPr="00031213" w:rsidRDefault="00031213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w wypowiedzeniach zdania (zdania pojedyncze, złożone, różne rodzaje zdań), równoważn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iki zdań oraz w zdaniach wyrazy.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Utr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wala materiał dotyczący zdania.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zdania oznajmujące, rozkazujące i pytające zakończone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wykrzyknikiem wyrażają emocje.</w:t>
            </w:r>
          </w:p>
          <w:p w:rsidR="00031213" w:rsidRPr="00031213" w:rsidRDefault="00B05FCD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wyrazić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emocje 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zdaniach wykrzyknikowych 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pomocą siły głosu.</w:t>
            </w:r>
          </w:p>
          <w:p w:rsidR="00CF080B" w:rsidRPr="00726020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jakie głoski należą do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sam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ogłosek, a jakie do spółgłosek.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i stosuje zasadę pisowni </w:t>
            </w:r>
            <w:r w:rsidRPr="00E424F6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 rzeczownikami, przymiotn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ikami i przysłówkami.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instrukcję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bezokolicznikami zgodn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z etapami produkcji papieru.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stosuje w prakty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ce kolejność liter w alfabecie.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Używa pojęć: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minuty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godziny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doby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ćwierć minuty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ćwierć godziny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ćwierć doby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Używa pojęć: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wieku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miesiąca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ćwierć wieku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ćwierć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roku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Używa pojęć: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pół złotego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ćwierć złotego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Oblicza połowę i ćwierć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jednostek czasu kalendarzowego.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po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łowę i ćwierć czasu zegarowego.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treścią na obliczenia zegarowe.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cią na obliczenia kalendarzowe.</w:t>
            </w:r>
          </w:p>
          <w:p w:rsidR="00726020" w:rsidRPr="00726020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Analizuje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rozwiązuje zadania tekstowe.</w:t>
            </w:r>
          </w:p>
          <w:p w:rsidR="00031213" w:rsidRPr="00031213" w:rsidRDefault="009E0805" w:rsidP="009E080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zapisuje c</w:t>
            </w:r>
            <w:r w:rsidR="0003121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zas na zegarze elektronicznym. 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ednostki czasu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kalendarzowego.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Utrwala zagadnienia matematyczne związane z pojęciem liczby pięciocyfrowej, sze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ściocyfrowej 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siedmiocyfrowej.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zadania na obliczanie połowy i ćwierci jednostek czasu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zegarowego, kalendarzowego, jednostek dług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ości i masy.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Oznacza połowę i ćwierć figury.</w:t>
            </w:r>
          </w:p>
          <w:p w:rsidR="00CF080B" w:rsidRPr="00726020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obliczenia pieniężne.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rozwiązanie za pomocą działań.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Opisuje znaczenie wynalezienia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druku w życiu człowieka.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dentyfikuje się ze swoją klasą.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i przestrzega zasad obowiązujących w kla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sie związanych z witaniem się. 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powitanie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to podstawowa forma nawiązani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kontaktu z drugą osobą.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o książki należy dbać.</w:t>
            </w:r>
          </w:p>
          <w:p w:rsidR="00916A3B" w:rsidRPr="00916A3B" w:rsidRDefault="00916A3B" w:rsidP="00916A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obrazki z niewłaściwym zachowaniem wobec k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siążek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omawia to zachowanie.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ilust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racjach sytuacje i zachowania,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które przy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czyniają się do ochrony drzew. 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ponowne wykorzystanie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odpadów drewnianych i makulatury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przyczynia się do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chrony środowiska naturalnego.</w:t>
            </w:r>
          </w:p>
          <w:p w:rsidR="00726020" w:rsidRPr="00DD02D4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Współpracuje w grupie zadaniowej i zabawowej.</w:t>
            </w:r>
          </w:p>
          <w:p w:rsidR="00726020" w:rsidRPr="00916A3B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Czeka na swoją kolej.</w:t>
            </w:r>
          </w:p>
          <w:p w:rsidR="00726020" w:rsidRPr="00031213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docenić zwycięstwo drużyny przeciwnej i podziękować swojemu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koledze/koleżance za współpracę.</w:t>
            </w:r>
          </w:p>
          <w:p w:rsidR="00726020" w:rsidRPr="00916A3B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twierd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zenie, że czytanie jest ważne.</w:t>
            </w:r>
          </w:p>
          <w:p w:rsidR="00726020" w:rsidRPr="00916A3B" w:rsidRDefault="00726020" w:rsidP="007260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Traktuje czytanie jako spo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sób na spędzanie wolnego czasu.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w obrazach kształty obiektów, nazywa części składowe, określa wielkości i proporcje, 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arwy i cechy charakterystyczne.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pojęcia: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oryginał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kopia,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reprodukcja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replika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obrazu.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podstawie definicji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miniatury</w:t>
            </w:r>
            <w:r w:rsidR="0019318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w tej formie autoportret.</w:t>
            </w:r>
          </w:p>
          <w:p w:rsidR="00CF080B" w:rsidRPr="00CF080B" w:rsidRDefault="00CF080B" w:rsidP="00CF080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Kopiuje obraz, zwracając uw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agę na wszystkie jego elementy.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piosenkę „Na majówkę”.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Dba o 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właści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wą postawę, artykula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cję i oddech podczas śpiewania.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ćwicze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rytmiczne do muzyki.</w:t>
            </w:r>
          </w:p>
          <w:p w:rsidR="002938E3" w:rsidRPr="00E424F6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instrumenty dęte: </w:t>
            </w:r>
            <w:r w:rsidRP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puzon i klarnet.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utworu 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Preludium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klarnet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solo</w:t>
            </w:r>
            <w:r w:rsidR="00E424F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”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Krzysztofa Pendereckiego.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dowolnej muzyki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określa jej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tempo, dynamikę i wykonawców. 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według swojego pomysłu glinianą lub drewnianą tabl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iczkę jako pierwowzór książki.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elementy dekoracji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lasy na tematyczną uroczystość.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Planuje swo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prace plastyczno-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techniczne.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porządek w miejscu pracy.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Bezpiecznie posługuje się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narzędziami i przyborami wykorzystywanymi podczas 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jęć.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Naśladuje przy powi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taniu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bohaterów bajek i baśni.</w:t>
            </w:r>
          </w:p>
          <w:p w:rsidR="002938E3" w:rsidRPr="002938E3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grupie zabawowej i zadaniowej.</w:t>
            </w:r>
          </w:p>
          <w:p w:rsidR="00916A3B" w:rsidRPr="00916A3B" w:rsidRDefault="002938E3" w:rsidP="002938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Wywiązuje się z powierzonego zadania.</w:t>
            </w:r>
          </w:p>
          <w:p w:rsidR="00650173" w:rsidRPr="00E424F6" w:rsidRDefault="009E0805" w:rsidP="0065017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2938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="00350435">
              <w:rPr>
                <w:rFonts w:ascii="Arial" w:hAnsi="Arial" w:cs="Arial"/>
                <w:sz w:val="18"/>
                <w:szCs w:val="18"/>
              </w:rPr>
              <w:t xml:space="preserve">I 1.4, </w:t>
            </w:r>
            <w:r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 w:rsidR="00350435">
              <w:rPr>
                <w:rFonts w:ascii="Arial" w:hAnsi="Arial" w:cs="Arial"/>
                <w:sz w:val="18"/>
                <w:szCs w:val="18"/>
              </w:rPr>
              <w:t>.1, I 2.3, I 2.4, I 2.5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50435">
              <w:rPr>
                <w:rFonts w:ascii="Arial" w:hAnsi="Arial" w:cs="Arial"/>
                <w:sz w:val="18"/>
                <w:szCs w:val="18"/>
              </w:rPr>
              <w:t xml:space="preserve">I 2.6, </w:t>
            </w:r>
            <w:r w:rsidRPr="001B6976">
              <w:rPr>
                <w:rFonts w:ascii="Arial" w:hAnsi="Arial" w:cs="Arial"/>
                <w:sz w:val="18"/>
                <w:szCs w:val="18"/>
              </w:rPr>
              <w:t>I 2.7</w:t>
            </w:r>
            <w:r w:rsidR="00350435">
              <w:rPr>
                <w:rFonts w:ascii="Arial" w:hAnsi="Arial" w:cs="Arial"/>
                <w:sz w:val="18"/>
                <w:szCs w:val="18"/>
              </w:rPr>
              <w:t>, I 2.8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="00350435">
              <w:rPr>
                <w:rFonts w:ascii="Arial" w:hAnsi="Arial" w:cs="Arial"/>
                <w:sz w:val="18"/>
                <w:szCs w:val="18"/>
              </w:rPr>
              <w:t>I 3.2, I 3.3, I 3.5, I 3.6, I 3.7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 w:rsidR="00350435">
              <w:rPr>
                <w:rFonts w:ascii="Arial" w:hAnsi="Arial" w:cs="Arial"/>
                <w:sz w:val="18"/>
                <w:szCs w:val="18"/>
              </w:rPr>
              <w:t>1, I 4.2,</w:t>
            </w:r>
            <w:r>
              <w:rPr>
                <w:rFonts w:ascii="Arial" w:hAnsi="Arial" w:cs="Arial"/>
                <w:sz w:val="18"/>
                <w:szCs w:val="18"/>
              </w:rPr>
              <w:t xml:space="preserve"> I 4.4, I 4.5,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Pr="001B6976">
              <w:rPr>
                <w:rFonts w:ascii="Arial" w:hAnsi="Arial" w:cs="Arial"/>
                <w:sz w:val="18"/>
                <w:szCs w:val="18"/>
              </w:rPr>
              <w:t>I</w:t>
            </w:r>
            <w:r w:rsidR="00350435">
              <w:rPr>
                <w:rFonts w:ascii="Arial" w:hAnsi="Arial" w:cs="Arial"/>
                <w:sz w:val="18"/>
                <w:szCs w:val="18"/>
              </w:rPr>
              <w:t xml:space="preserve"> 5.2, I 5.3, I 5.4, I 5.6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6.2, I 6.3</w:t>
            </w:r>
          </w:p>
          <w:p w:rsidR="00502D05" w:rsidRPr="001B6976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2.2, II 2.3</w:t>
            </w:r>
          </w:p>
          <w:p w:rsidR="00502D05" w:rsidRPr="001B6976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50435" w:rsidRPr="001B6976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5.4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 xml:space="preserve">II </w:t>
            </w:r>
            <w:r w:rsidR="00350435">
              <w:rPr>
                <w:rFonts w:ascii="Arial" w:hAnsi="Arial" w:cs="Arial"/>
                <w:color w:val="00000A"/>
                <w:sz w:val="18"/>
                <w:szCs w:val="18"/>
              </w:rPr>
              <w:t xml:space="preserve">6.2, 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6.3,</w:t>
            </w:r>
            <w:r w:rsidR="00350435">
              <w:rPr>
                <w:rFonts w:ascii="Arial" w:hAnsi="Arial" w:cs="Arial"/>
                <w:color w:val="00000A"/>
                <w:sz w:val="18"/>
                <w:szCs w:val="18"/>
              </w:rPr>
              <w:t xml:space="preserve"> II 6.4, II 6.7, II 6.9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1.2,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III 1.3, III 1.4</w:t>
            </w:r>
            <w:r w:rsidR="00350435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502D05" w:rsidRPr="001B6976" w:rsidRDefault="00350435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2.6</w:t>
            </w:r>
          </w:p>
          <w:p w:rsidR="00502D05" w:rsidRPr="001B6976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350435">
              <w:rPr>
                <w:rFonts w:ascii="Arial" w:hAnsi="Arial" w:cs="Arial"/>
                <w:sz w:val="18"/>
                <w:szCs w:val="18"/>
              </w:rPr>
              <w:t>1.1, IV 1.2, IV 1.3, IV 1.7, IV 1.8</w:t>
            </w:r>
          </w:p>
          <w:p w:rsidR="00502D05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2.10</w:t>
            </w:r>
          </w:p>
          <w:p w:rsidR="00350435" w:rsidRPr="001B6976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1.1a, V 1.1b, V 1.1c, V 1.1d</w:t>
            </w:r>
          </w:p>
          <w:p w:rsidR="00502D05" w:rsidRDefault="0035043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2.6</w:t>
            </w:r>
          </w:p>
          <w:p w:rsidR="00350435" w:rsidRPr="001B6976" w:rsidRDefault="0035043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3.1, V 3.2, V 3.3</w:t>
            </w:r>
          </w:p>
          <w:p w:rsidR="00502D05" w:rsidRPr="001B6976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350435">
              <w:rPr>
                <w:rFonts w:ascii="Arial" w:hAnsi="Arial" w:cs="Arial"/>
                <w:color w:val="00000A"/>
                <w:sz w:val="18"/>
                <w:szCs w:val="18"/>
              </w:rPr>
              <w:t>VI 1.2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502D05" w:rsidRPr="001B6976" w:rsidRDefault="00350435" w:rsidP="00502D05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2.2c</w:t>
            </w:r>
            <w:r w:rsidR="00502D05">
              <w:rPr>
                <w:rFonts w:ascii="Arial" w:hAnsi="Arial" w:cs="Arial"/>
                <w:color w:val="00000A"/>
                <w:sz w:val="18"/>
                <w:szCs w:val="18"/>
              </w:rPr>
              <w:t>, VI 2.4</w:t>
            </w:r>
          </w:p>
          <w:p w:rsidR="00502D05" w:rsidRPr="001B6976" w:rsidRDefault="0035043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1.2, VIII 1.4, VIII 1.5, VIII 1.6, VIII 1.7</w:t>
            </w:r>
          </w:p>
          <w:p w:rsidR="00502D05" w:rsidRDefault="00502D05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543687" w:rsidRPr="001B6976" w:rsidRDefault="00543687" w:rsidP="00502D0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2.1, IX 2.4b</w:t>
            </w:r>
          </w:p>
          <w:p w:rsidR="00502D05" w:rsidRPr="00C61B0D" w:rsidRDefault="00502D05" w:rsidP="00502D05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IX 3.2,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550BB0" w:rsidRPr="003C337C" w:rsidRDefault="00543687" w:rsidP="00543687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1.4, </w:t>
            </w:r>
            <w:r w:rsidR="00502D05">
              <w:rPr>
                <w:rFonts w:ascii="Arial" w:hAnsi="Arial" w:cs="Arial"/>
                <w:color w:val="00000A"/>
                <w:sz w:val="18"/>
                <w:szCs w:val="18"/>
              </w:rPr>
              <w:t>XIII 1.5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2454A" w:rsidRPr="0092454A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Samodzielnie i tra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fnie wyjaśnia znaczenie pojęć. </w:t>
            </w:r>
          </w:p>
          <w:p w:rsidR="0092454A" w:rsidRPr="0092454A" w:rsidRDefault="00344903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Pisze bezbłędnie kilkuzdani</w:t>
            </w:r>
            <w:r w:rsidR="0092454A">
              <w:rPr>
                <w:rFonts w:ascii="Arial" w:hAnsi="Arial" w:cs="Arial"/>
                <w:color w:val="auto"/>
                <w:sz w:val="18"/>
                <w:szCs w:val="18"/>
              </w:rPr>
              <w:t>ową wypowiedź na temat książek.</w:t>
            </w:r>
          </w:p>
          <w:p w:rsidR="0092454A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Odróżn</w:t>
            </w:r>
            <w:r>
              <w:rPr>
                <w:rFonts w:ascii="Arial" w:hAnsi="Arial" w:cs="Arial"/>
                <w:sz w:val="18"/>
                <w:szCs w:val="18"/>
              </w:rPr>
              <w:t>ia przysłówki od przymiotników.</w:t>
            </w:r>
          </w:p>
          <w:p w:rsidR="0092454A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Tworzy przysł</w:t>
            </w:r>
            <w:r>
              <w:rPr>
                <w:rFonts w:ascii="Arial" w:hAnsi="Arial" w:cs="Arial"/>
                <w:sz w:val="18"/>
                <w:szCs w:val="18"/>
              </w:rPr>
              <w:t>ówki od podanych przymiotników.</w:t>
            </w:r>
          </w:p>
          <w:p w:rsidR="0092454A" w:rsidRPr="00350435" w:rsidRDefault="00350435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50435">
              <w:rPr>
                <w:rFonts w:ascii="Arial" w:hAnsi="Arial" w:cs="Arial"/>
                <w:color w:val="auto"/>
                <w:sz w:val="18"/>
                <w:szCs w:val="18"/>
              </w:rPr>
              <w:t>Wyszukuje w tekście przysłówki i je zapisuje.</w:t>
            </w:r>
          </w:p>
          <w:p w:rsidR="0092454A" w:rsidRPr="0092454A" w:rsidRDefault="00344903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Układa</w:t>
            </w:r>
            <w:r w:rsidR="001931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i zapisuje ciekawy dialog na temat</w:t>
            </w:r>
            <w:r w:rsidR="0092454A">
              <w:rPr>
                <w:rFonts w:ascii="Arial" w:hAnsi="Arial" w:cs="Arial"/>
                <w:color w:val="auto"/>
                <w:sz w:val="18"/>
                <w:szCs w:val="18"/>
              </w:rPr>
              <w:t xml:space="preserve"> wizyty w szkolnej bibliotece. </w:t>
            </w:r>
          </w:p>
          <w:p w:rsidR="0092454A" w:rsidRPr="003C337C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Układa z rówieśnikami rymowankę, wykorzystując własne pomysły i zasób słownictwa.</w:t>
            </w:r>
          </w:p>
          <w:p w:rsidR="0092454A" w:rsidRPr="0092454A" w:rsidRDefault="00344903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Wymyśla twórcz</w:t>
            </w:r>
            <w:r w:rsidR="00E424F6">
              <w:rPr>
                <w:rFonts w:ascii="Arial" w:hAnsi="Arial" w:cs="Arial"/>
                <w:color w:val="auto"/>
                <w:sz w:val="18"/>
                <w:szCs w:val="18"/>
              </w:rPr>
              <w:t>ą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 xml:space="preserve"> h</w:t>
            </w:r>
            <w:r w:rsidR="0092454A">
              <w:rPr>
                <w:rFonts w:ascii="Arial" w:hAnsi="Arial" w:cs="Arial"/>
                <w:color w:val="auto"/>
                <w:sz w:val="18"/>
                <w:szCs w:val="18"/>
              </w:rPr>
              <w:t>istoryjkę na podstawie obrazka.</w:t>
            </w:r>
          </w:p>
          <w:p w:rsidR="00550BB0" w:rsidRPr="003C337C" w:rsidRDefault="00344903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Sprawnie, bezbłędnie i w pamięci oblicza i porównuje jednostki czasu zegarowego.</w:t>
            </w:r>
          </w:p>
          <w:p w:rsidR="0092454A" w:rsidRPr="003C337C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Samodzielnie rozwiązuje zadanie nietypowe.</w:t>
            </w:r>
          </w:p>
          <w:p w:rsidR="0092454A" w:rsidRPr="0092454A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i bezbłędnie 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ozwiązuje zadanie trudniejsze.</w:t>
            </w:r>
          </w:p>
          <w:p w:rsidR="0092454A" w:rsidRPr="0092454A" w:rsidRDefault="0092454A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wymienia rodzaje drewna.</w:t>
            </w:r>
          </w:p>
          <w:p w:rsidR="0092454A" w:rsidRPr="0092454A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do czego można wykorzystać każdy r</w:t>
            </w:r>
            <w:r w:rsidR="009245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odzaj drewna.</w:t>
            </w:r>
          </w:p>
          <w:p w:rsidR="0092454A" w:rsidRPr="0092454A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przykłady w</w:t>
            </w:r>
            <w:r w:rsidR="009245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yrobów wykonanych z makulatury.</w:t>
            </w:r>
          </w:p>
          <w:p w:rsidR="0092454A" w:rsidRPr="0092454A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wymienia nazw</w:t>
            </w:r>
            <w:r w:rsidR="009245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zakładu produkującego papier.</w:t>
            </w:r>
          </w:p>
          <w:p w:rsidR="0092454A" w:rsidRPr="0092454A" w:rsidRDefault="0092454A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kim był Jan Gutenberg.</w:t>
            </w:r>
          </w:p>
          <w:p w:rsidR="0092454A" w:rsidRPr="0092454A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Przedstawia w autoportrecie swoje charakterystyczne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cechy.</w:t>
            </w:r>
          </w:p>
          <w:p w:rsidR="0092454A" w:rsidRPr="003C337C" w:rsidRDefault="0092454A" w:rsidP="0092454A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Dokładnie kopiuje obraz.</w:t>
            </w:r>
          </w:p>
          <w:p w:rsidR="0092454A" w:rsidRPr="0092454A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Wykonuje ciekawe, estetycz</w:t>
            </w:r>
            <w:r w:rsidR="0092454A">
              <w:rPr>
                <w:rFonts w:ascii="Arial" w:hAnsi="Arial" w:cs="Arial"/>
                <w:color w:val="auto"/>
                <w:sz w:val="18"/>
                <w:szCs w:val="18"/>
              </w:rPr>
              <w:t>ne prace plastyczno-techniczne.</w:t>
            </w:r>
          </w:p>
          <w:p w:rsidR="0092454A" w:rsidRPr="0092454A" w:rsidRDefault="0092454A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 z pamięci.</w:t>
            </w:r>
          </w:p>
          <w:p w:rsidR="0092454A" w:rsidRPr="0092454A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Ś</w:t>
            </w:r>
            <w:r w:rsidR="0092454A">
              <w:rPr>
                <w:rFonts w:ascii="Arial" w:hAnsi="Arial" w:cs="Arial"/>
                <w:color w:val="auto"/>
                <w:sz w:val="18"/>
                <w:szCs w:val="18"/>
              </w:rPr>
              <w:t>piewa piosenkę bez fałszowania.</w:t>
            </w:r>
          </w:p>
          <w:p w:rsidR="003C337C" w:rsidRPr="003C337C" w:rsidRDefault="003C337C" w:rsidP="009E0805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Dokładnie, w sposób artystyczny,</w:t>
            </w:r>
            <w:r w:rsidR="001931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naśladuje bohaterów baśni i bajek.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0BB0" w:rsidRPr="007A23A7" w:rsidRDefault="00550BB0" w:rsidP="009E080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6396" w:rsidRPr="007A23A7" w:rsidTr="00B05FC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Default="00C96396" w:rsidP="00B05FC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czerwiec</w:t>
            </w: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96396" w:rsidRPr="007A23A7" w:rsidRDefault="00C96396" w:rsidP="00B05FC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550BB0" w:rsidRDefault="00C96396" w:rsidP="00B05F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 31</w:t>
            </w:r>
          </w:p>
          <w:p w:rsidR="00C96396" w:rsidRPr="003C337C" w:rsidRDefault="00C96396" w:rsidP="00B05FCD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C337C">
              <w:rPr>
                <w:rFonts w:ascii="Arial" w:hAnsi="Arial" w:cs="Arial"/>
                <w:b/>
                <w:sz w:val="18"/>
                <w:szCs w:val="18"/>
              </w:rPr>
              <w:t>Baju, baju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b/>
                <w:spacing w:val="-4"/>
                <w:sz w:val="18"/>
                <w:szCs w:val="18"/>
              </w:rPr>
              <w:t>Kochamy baśnie</w:t>
            </w:r>
          </w:p>
          <w:p w:rsidR="00C96396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152. Współczesne smoki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b/>
                <w:sz w:val="18"/>
                <w:szCs w:val="18"/>
              </w:rPr>
              <w:t>Doktor Dolittle i jego zwierzęta</w:t>
            </w:r>
          </w:p>
          <w:p w:rsidR="00C96396" w:rsidRDefault="00C96396" w:rsidP="00B05FCD">
            <w:pPr>
              <w:pStyle w:val="TABELAtekst"/>
              <w:spacing w:before="57"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b/>
                <w:sz w:val="18"/>
                <w:szCs w:val="18"/>
              </w:rPr>
              <w:t>Na ratunek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Pr="003C3885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Dzień baśni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Z uwagą słucha fragmentu książki Hugh </w:t>
            </w:r>
            <w:proofErr w:type="spellStart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Loftinga</w:t>
            </w:r>
            <w:proofErr w:type="spellEnd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„Dok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tor Dolittle i jego zwierzęta”.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uw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agą słucha baśni Marii </w:t>
            </w:r>
            <w:proofErr w:type="spellStart"/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>Krüger</w:t>
            </w:r>
            <w:proofErr w:type="spellEnd"/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Historia jednego kwiatu”.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Opowiada o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ym, co wydarzyło się w klasie.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dpowiada na postawione pytania.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Wymienia imion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przyjaciół doktora Dolittle.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uwagą czyta wpis do pamiętnika.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uzupełniony tekst.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 dialog z podziałem na role.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wiersz Doroty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ellner „Poprzez baśnie”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odnajduje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w nim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elementy baśniowe.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ze zrozumieniem fragment lektury „Dok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tor Dolittle i jego zwierzęta”.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fragment tekstu o uczuciach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apugi po powrocie do ojczyzny.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skupieniu czyta wiersz Marcina Bryk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czyńskiego „ Bajka-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zgadywajka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”.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pisuje i odczytuje cechy baśni.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Nazywa baśnie, z któ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rych pochodzą różne rekwizyty.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Wymienia tytuły znanych baśni.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Pamięta o pisown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tytułów baśni wielką literą.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Wyjaśnia znaczenie hasła.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zagadki i rozwiązuje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>diagramy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Koloruje okładki książek,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 których jest mowa w wierszu.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jakie elementy powinny zna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jdować się w zaproszeniu.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Słucha zdań czytanych przez nauczyciela i wskazuje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zdania prawdziwe lub fałszywe.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dczytuje hasło zapisane wspak.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sylab twor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zy hasło i uzupełnia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nim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wypowiedź.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sy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lab odczytuje i zapisuje hasło.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Uzupełnia program trasy, układa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 sylab hasło i je zapisuje.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Czyta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tekst i wykreśla błędne wyrazy.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nazwy gadów.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pisze zdania 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dinozaurach.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zdan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i dopisuje brakujące litery.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Dopisuje do dwuznaków odpowiedni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litery.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Pisze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pytania do podanych odpowiedzi.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Zapisuje słowa py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tające do wyróżnionych wyrazów.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wyrazy i dopisuje do nich cząstki </w:t>
            </w:r>
            <w:proofErr w:type="spellStart"/>
            <w:r w:rsidRPr="00277EC9">
              <w:rPr>
                <w:rFonts w:ascii="Arial" w:hAnsi="Arial" w:cs="Arial"/>
                <w:b/>
                <w:spacing w:val="-1"/>
                <w:sz w:val="18"/>
                <w:szCs w:val="18"/>
              </w:rPr>
              <w:t>żeg</w:t>
            </w:r>
            <w:proofErr w:type="spellEnd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proofErr w:type="spellStart"/>
            <w:r w:rsidRPr="00277EC9">
              <w:rPr>
                <w:rFonts w:ascii="Arial" w:hAnsi="Arial" w:cs="Arial"/>
                <w:b/>
                <w:spacing w:val="-1"/>
                <w:sz w:val="18"/>
                <w:szCs w:val="18"/>
              </w:rPr>
              <w:t>żag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nazwy kontynentów.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pytania do wywiadu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doktorem.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Wpisu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do diagramu nazwy zwierząt.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Starannie przepisuje zdania z opisem burzy i podkreś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 w nich czasowniki.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równoważniki zdań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zapisuje zamiast nich zdania.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Podkreś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la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w zdaniach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czasowniki.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Pamięta o stosowaniu znaków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interpunkcyjnych.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Szuka w </w:t>
            </w:r>
            <w:proofErr w:type="spellStart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internecie</w:t>
            </w:r>
            <w:proofErr w:type="spellEnd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informacji o ak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cjach promujących czytelnictwo.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Tworzy wspólnie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kolegami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i koleżankami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notatkę na określony temat.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parach przyg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otowuje reklamę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wybranej baśni.</w:t>
            </w:r>
          </w:p>
          <w:p w:rsidR="00C96396" w:rsidRPr="00DD02D4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zespole układa baśń.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Korzysta z rekwizy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tów i w grupie prezentuje baśń.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działa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na dodawanie i odejmowanie.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Bez obliczania wskazuje, która suma jest większa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która różnica jest mniejsza.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dzia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łania i wskazuje ukryte cyfry.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obliczenia na dodawanie i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dejmowanie liczb trzycyfrowych.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liczby zapisane na osi liczbowej i wskazuje liczb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zastąpione znakami zapytania.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nazywa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się wynik mnożenia i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wynik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dzielenia.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iloczyny liczb.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dzielenie z resztą.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Oblic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 w pamięci i zapisuje liczby.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liczby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parze liczb oblicza ilorazy.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dział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na przemienność dodawania.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stosuje przemienność dodawania.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liczby, które na grafach został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zastąpione znakami zapytania.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obl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iczenia zgodnie ze wskazówkami.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obliczenia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drzewku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matematycznym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 zapisuje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odpowiedź.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Uzu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pełnia obliczenia na drzewkach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 xml:space="preserve"> matematycznych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treść zadania i </w:t>
            </w:r>
            <w:r w:rsidR="00277EC9">
              <w:rPr>
                <w:rFonts w:ascii="Arial" w:hAnsi="Arial" w:cs="Arial"/>
                <w:spacing w:val="-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rozwiązuje.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z treścią.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obliczenia wagowe i czasowe.</w:t>
            </w:r>
          </w:p>
          <w:p w:rsidR="00C96396" w:rsidRPr="00172F7F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anie na porównywanie ilorazowe.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Rozwiązuje zadania na oblic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zenia pieniężne.</w:t>
            </w:r>
          </w:p>
          <w:p w:rsidR="00C96396" w:rsidRPr="00DD02D4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Wykonuje obliczenia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drzewku</w:t>
            </w:r>
            <w:r w:rsidR="001014FB">
              <w:rPr>
                <w:rFonts w:ascii="Arial" w:hAnsi="Arial" w:cs="Arial"/>
                <w:spacing w:val="-1"/>
                <w:sz w:val="18"/>
                <w:szCs w:val="18"/>
              </w:rPr>
              <w:t xml:space="preserve"> matematycznym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zapisuje odpowiedź.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czym charakteryzują się gady.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Podaje przykłady gadów.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 podstawie tekstu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 o wybranej jaszczurce.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Podaje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rzyczyny wyginięcia dinozaurów.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Rozumie, że zwierzęta są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stotami, które czują i cierpią.</w:t>
            </w:r>
          </w:p>
          <w:p w:rsidR="00C96396" w:rsidRPr="0059182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efekt pracy zespołowej zależy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 wszystkich członków zespołu.</w:t>
            </w:r>
          </w:p>
          <w:p w:rsidR="00C96396" w:rsidRPr="00DD02D4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Estetyc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znie wykonuje pracę plastyczną.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A25467">
              <w:rPr>
                <w:rFonts w:ascii="Arial" w:hAnsi="Arial" w:cs="Arial"/>
                <w:spacing w:val="-1"/>
                <w:sz w:val="18"/>
                <w:szCs w:val="18"/>
              </w:rPr>
              <w:t>Wykonuje huśtawkę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25467">
              <w:rPr>
                <w:rFonts w:ascii="Arial" w:hAnsi="Arial" w:cs="Arial"/>
                <w:spacing w:val="-1"/>
                <w:sz w:val="18"/>
                <w:szCs w:val="18"/>
              </w:rPr>
              <w:t>dla papugi.</w:t>
            </w:r>
          </w:p>
          <w:p w:rsidR="00C96396" w:rsidRPr="006C248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Śpie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 piosenkę „ Wesoły żeglarz”.</w:t>
            </w:r>
          </w:p>
          <w:p w:rsidR="00C96396" w:rsidRPr="00A25467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A25467">
              <w:rPr>
                <w:rFonts w:ascii="Arial" w:hAnsi="Arial" w:cs="Arial"/>
                <w:spacing w:val="-1"/>
                <w:sz w:val="18"/>
                <w:szCs w:val="18"/>
              </w:rPr>
              <w:t>Wymienia cztery grupy instrumentów, które występują w orkiestrze.</w:t>
            </w:r>
          </w:p>
          <w:p w:rsidR="00C96396" w:rsidRPr="00532C0C" w:rsidRDefault="00C96396" w:rsidP="00B05FCD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A25467">
              <w:rPr>
                <w:rFonts w:ascii="Arial" w:hAnsi="Arial" w:cs="Arial"/>
                <w:spacing w:val="-1"/>
                <w:sz w:val="18"/>
                <w:szCs w:val="18"/>
              </w:rPr>
              <w:t>Bierze udział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2.4</w:t>
            </w:r>
            <w:r>
              <w:rPr>
                <w:rFonts w:ascii="Arial" w:hAnsi="Arial" w:cs="Arial"/>
                <w:sz w:val="18"/>
                <w:szCs w:val="18"/>
              </w:rPr>
              <w:t>, I 2.8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3.1, I 3.2, I 3.3, I 3.7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 w:rsidRPr="007020AA">
              <w:rPr>
                <w:rFonts w:ascii="Arial" w:hAnsi="Arial" w:cs="Arial"/>
                <w:sz w:val="18"/>
                <w:szCs w:val="18"/>
              </w:rPr>
              <w:t>I 4.3, I 4.4, I 4.5</w:t>
            </w:r>
            <w:r>
              <w:rPr>
                <w:rFonts w:ascii="Arial" w:hAnsi="Arial" w:cs="Arial"/>
                <w:sz w:val="18"/>
                <w:szCs w:val="18"/>
              </w:rPr>
              <w:t>, I 4.8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5.1,</w:t>
            </w:r>
            <w:r>
              <w:rPr>
                <w:rFonts w:ascii="Arial" w:hAnsi="Arial" w:cs="Arial"/>
                <w:sz w:val="18"/>
                <w:szCs w:val="18"/>
              </w:rPr>
              <w:t xml:space="preserve"> I 5.2,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I 5.4, I 5.5,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5.6, </w:t>
            </w:r>
            <w:r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3.1, II 3.2, II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3.3, II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 3.4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6.4, II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6.7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1.2, III 1.4, III 1.10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III 2.3, III 2.6, III 2.7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1.3, IV 1.4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2.1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3.3, IV 3.6</w:t>
            </w:r>
          </w:p>
          <w:p w:rsidR="00C96396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1.1c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2.1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VI 1.2</w:t>
            </w:r>
          </w:p>
          <w:p w:rsidR="00C96396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VI 2.2b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1.4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VIII </w:t>
            </w:r>
            <w:r>
              <w:rPr>
                <w:rFonts w:ascii="Arial" w:hAnsi="Arial" w:cs="Arial"/>
                <w:sz w:val="18"/>
                <w:szCs w:val="18"/>
              </w:rPr>
              <w:t xml:space="preserve">2.1, VIII </w:t>
            </w:r>
            <w:r w:rsidRPr="007020AA">
              <w:rPr>
                <w:rFonts w:ascii="Arial" w:hAnsi="Arial" w:cs="Arial"/>
                <w:sz w:val="18"/>
                <w:szCs w:val="18"/>
              </w:rPr>
              <w:t>2.2, VIII</w:t>
            </w:r>
            <w:r>
              <w:rPr>
                <w:rFonts w:ascii="Arial" w:hAnsi="Arial" w:cs="Arial"/>
                <w:sz w:val="18"/>
                <w:szCs w:val="18"/>
              </w:rPr>
              <w:t xml:space="preserve"> 2.3, VIII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2.4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VIII 3.1</w:t>
            </w:r>
          </w:p>
          <w:p w:rsidR="00C96396" w:rsidRPr="003C337C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color w:val="auto"/>
                <w:sz w:val="18"/>
                <w:szCs w:val="18"/>
              </w:rPr>
              <w:lastRenderedPageBreak/>
              <w:t>Buduje dłuższą kilkuzdaniową wypowiedź na określony temat na p</w:t>
            </w:r>
            <w:r>
              <w:rPr>
                <w:color w:val="auto"/>
                <w:sz w:val="18"/>
                <w:szCs w:val="18"/>
              </w:rPr>
              <w:t>odstawie tekstu z podręcznika.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Wyczerpują</w:t>
            </w:r>
            <w:r>
              <w:rPr>
                <w:rFonts w:ascii="Arial" w:hAnsi="Arial" w:cs="Arial"/>
                <w:sz w:val="18"/>
                <w:szCs w:val="18"/>
              </w:rPr>
              <w:t>co odpowiada na zadane pytania.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color w:val="auto"/>
                <w:sz w:val="18"/>
                <w:szCs w:val="18"/>
              </w:rPr>
              <w:t>Czyta tekst na różne sposoby: cicho, g</w:t>
            </w:r>
            <w:r>
              <w:rPr>
                <w:color w:val="auto"/>
                <w:sz w:val="18"/>
                <w:szCs w:val="18"/>
              </w:rPr>
              <w:t>łośno, z odpowiednią intonacją.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hętnie czyta baśnie.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wymienia i zapisuje tytuły</w:t>
            </w:r>
            <w:r w:rsidR="001014FB">
              <w:rPr>
                <w:rFonts w:ascii="Arial" w:hAnsi="Arial" w:cs="Arial"/>
                <w:color w:val="auto"/>
                <w:sz w:val="18"/>
                <w:szCs w:val="18"/>
              </w:rPr>
              <w:t xml:space="preserve">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Zawsze pamięta o pisow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ni tytułów baśni wielką literą.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Pisze starannie i estetycznie.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color w:val="auto"/>
                <w:sz w:val="18"/>
                <w:szCs w:val="18"/>
              </w:rPr>
              <w:t>Bez problemu zamien</w:t>
            </w:r>
            <w:r>
              <w:rPr>
                <w:color w:val="auto"/>
                <w:sz w:val="18"/>
                <w:szCs w:val="18"/>
              </w:rPr>
              <w:t>ia zdania na równoważniki zdań.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Ma duże wiadomo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ści na temat gadów.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Opowiada o prz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yczynach wyginięcia dinozaurów.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Sprawnie dodaje i odejmuje.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Sprawnie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i poprawni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rozwiązuje zadanie z treścią.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Stosuje</w:t>
            </w:r>
            <w:r>
              <w:rPr>
                <w:rFonts w:ascii="Arial" w:hAnsi="Arial" w:cs="Arial"/>
                <w:sz w:val="18"/>
                <w:szCs w:val="18"/>
              </w:rPr>
              <w:t xml:space="preserve"> poznane właściwości dodawania.</w:t>
            </w:r>
          </w:p>
          <w:p w:rsidR="00C96396" w:rsidRPr="003C337C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Zawsze samodzielnie rozwiązuje zadanie z treścią.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Postępuje zgodnie z zasadami właściwego zachowania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wyrazami szacunku wobec innych.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Wskaz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na mapie nazwy kontynentów.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Pomysłowo i z wielkim zaangażowa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niem wykonuje pracę plastyczną.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Planuje pracę techniczną.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Samodzielnie i z pomysłem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wykonuje huśtawkę dla papugi.</w:t>
            </w:r>
          </w:p>
          <w:p w:rsidR="00C96396" w:rsidRPr="00FF4975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>Rozumie znaczenie i konieczność zachowania ładu, porządku i dobrej organizacji miejsca pracy ze</w:t>
            </w:r>
            <w:r>
              <w:rPr>
                <w:rFonts w:ascii="Arial" w:hAnsi="Arial" w:cs="Arial"/>
                <w:sz w:val="18"/>
                <w:szCs w:val="18"/>
              </w:rPr>
              <w:t xml:space="preserve"> względów bezpieczeństwa.</w:t>
            </w:r>
          </w:p>
          <w:p w:rsidR="00C96396" w:rsidRPr="003C337C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ochotą śpiewa poznaną piosenkę.</w:t>
            </w:r>
          </w:p>
          <w:p w:rsidR="00C96396" w:rsidRPr="003C337C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Chętnie uczestniczy w zabawie ruchowej.</w:t>
            </w:r>
          </w:p>
          <w:p w:rsidR="00C96396" w:rsidRPr="003C337C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ruchowej.</w:t>
            </w:r>
          </w:p>
          <w:p w:rsidR="00C96396" w:rsidRPr="003C337C" w:rsidRDefault="00C96396" w:rsidP="00B05FCD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zrelaksować się poprzez </w:t>
            </w:r>
            <w:r w:rsidRPr="003C337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ćwiczenia ruchowe.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020AA" w:rsidRDefault="00C96396" w:rsidP="00B05FC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32.</w:t>
            </w:r>
          </w:p>
          <w:p w:rsidR="00C96396" w:rsidRPr="003C337C" w:rsidRDefault="00C96396" w:rsidP="00B05FCD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C337C">
              <w:rPr>
                <w:rFonts w:ascii="Arial" w:hAnsi="Arial" w:cs="Arial"/>
                <w:b/>
                <w:sz w:val="18"/>
                <w:szCs w:val="18"/>
              </w:rPr>
              <w:t>Szczęśliwej drogi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156. Przed podróżą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Niezwykli podróżnice</w:t>
            </w:r>
          </w:p>
          <w:p w:rsidR="00C96396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O psie, który jeździł koleją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Pływają, latają, chodzą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Sławni podróżnicy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poleceń, informacji, treści wiersza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oraz fragmentów książki Romana Pisarskiego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„O psie, który jeździł koleją”.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i ze zrozumieniem opowiadania „Jak lew Leon liczył zwierzęta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” czytanego przez nauczyciela.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i 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raziście teksty z podręcznika.</w:t>
            </w:r>
          </w:p>
          <w:p w:rsidR="00C96396" w:rsidRPr="00F44DB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Czyta ze zrozumieniem, płynnie i wyraziście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fragment książki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„O psie, który jeździł koleją”.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„Odkrycie Ameryki”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odpowiednią into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nacją.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 o epoce wiel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kich odkry</w:t>
            </w:r>
            <w:r w:rsidR="00A30A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geograficznych.</w:t>
            </w:r>
          </w:p>
          <w:p w:rsidR="00C96396" w:rsidRPr="00F44DB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Wypowiada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 formie uporządkowanej na temat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rzeczytanego fragmentu lektury.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wspólnie z innymi niezrozumia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łe słowa występujące w wierszu.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nakręc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enia filmu o wybranym żeglarzu.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płynnie, uzasadniając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swój wybór.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Reklamuje swoje ulubione zwierzątko zgodnie z podanym wcześniej sche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matem wypowiedzi.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Wyodrębnia postacie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zdarzenia w tekstach.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Odróżnia zdarze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istotne od mniej istotnych.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wydarzenie zmieniające zachowanie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bohaterki opowiadania „Ahoj!”.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Wyszukuje w tekście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opowiadania określony fragment.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bohaterów opowiadania, ustala kolejność wydarzeń, określa nastrój utworu oraz el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ementy fikcji i rzeczywistości.</w:t>
            </w:r>
          </w:p>
          <w:p w:rsidR="00C96396" w:rsidRPr="00F44DB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Ustala kolejność wyda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rzeń 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 xml:space="preserve">w tekście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ich wzajemną zależność.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Nadaje tytuły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ilust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>racjom i fragmentom opowiadania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 i zapisuje je w post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aci zdań i równoważników zdań.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elementy realnej rzeczy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wistości występujące w książce.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powiedzenie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podróże kształcą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poznaje inne związane z podróżowaniem, np. </w:t>
            </w:r>
            <w:r w:rsidR="00DA7B4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szystkie drogi prowadzą do Rzymu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ze słownika języka polskie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 i słownika frazeologicznego.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w słown</w:t>
            </w:r>
            <w:r w:rsid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iku języka polskiego wyjaśnienia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pojęć: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wyglądać szelmowsko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zawadiacki wygląd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Wyszukuje właściwe wyjaśnienie powiedzenia </w:t>
            </w:r>
            <w:r w:rsidRPr="00DD02D4">
              <w:rPr>
                <w:rFonts w:ascii="Arial" w:hAnsi="Arial" w:cs="Arial"/>
                <w:i/>
                <w:spacing w:val="-1"/>
                <w:sz w:val="18"/>
                <w:szCs w:val="18"/>
              </w:rPr>
              <w:t>Stacja była pusta jak wymiótł.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rysunek do powiedzenia.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Kojarzy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owiedzenia z ich wyjaśnieniami.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Kończy rozpoczęte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zdanie według własnego pomysłu.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wyra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 należące do jednej rodziny.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Przekształca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zdania oznajmujące w pytające.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zdania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odpowiednią intonacją.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poprawne znaki interpunkcy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jne na końcu zdania.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Odgrywa przydzieloną mu rolę i bierze udział w scenkach realizowanych na podstawie treśc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wiersza.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stosuje w praktyce kolejność alfabetyczną liter – uzupełnia okienk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właściwymi literami alfabetu.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Zapisuje wyrazy z końcówk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 xml:space="preserve">ami: 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br/>
              <w:t>-</w:t>
            </w:r>
            <w:proofErr w:type="spellStart"/>
            <w:r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ęła</w:t>
            </w:r>
            <w:proofErr w:type="spellEnd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, -</w:t>
            </w:r>
            <w:proofErr w:type="spellStart"/>
            <w:r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ęło</w:t>
            </w:r>
            <w:proofErr w:type="spellEnd"/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, -</w:t>
            </w:r>
            <w:proofErr w:type="spellStart"/>
            <w:r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ęli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Ma świadomość, że niektóre wyrazy inaczej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ię wymawia, a inaczej zapisuje.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zdanie zgodnie z poprawnością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rtograficzną i interpunkcyjną.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wyrazów ułożonych w kolejności alfabetycznej układa i zapisuje zdanie złożone, pamiętając o poprawności interpunkcyjnej.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rzeczowniki od innych części mowy i stos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uje je 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odpowiednich formach.</w:t>
            </w:r>
          </w:p>
          <w:p w:rsidR="00C96396" w:rsidRPr="005A586E" w:rsidRDefault="00DA7B47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Odnajduje w tekście </w:t>
            </w:r>
            <w:r w:rsidR="00C96396">
              <w:rPr>
                <w:rFonts w:ascii="Arial" w:hAnsi="Arial" w:cs="Arial"/>
                <w:spacing w:val="-1"/>
                <w:sz w:val="18"/>
                <w:szCs w:val="18"/>
              </w:rPr>
              <w:t>czasowniki i określa ich czas.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zdania pły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nnie, czytelnie i w liniaturze.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czytelnie, płynnie, dba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jąc o poprawność ortograficzną.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isuje zdanie z trzema wyrazami.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rymowankę.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</w:t>
            </w:r>
            <w:proofErr w:type="spellStart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wykreślanki</w:t>
            </w:r>
            <w:proofErr w:type="spellEnd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wyrazowej odczytuje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zwy statków Krzysztofa Kolumba.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zdanie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zwą ery dalekomorskich wypraw 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informacji uzyskanych z różnych źródeł pisze notatkę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 dokonaniach Roalda Amundsena, Jurija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Gagarina i Neila Armstronga.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tekstu wymienia nazwiska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wielkich żeglarzy i odkrywców.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śledzi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trasę, którą pokona</w:t>
            </w:r>
            <w:r w:rsid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Krzysztof Kolumb z portu w Hiszpanii do wysp </w:t>
            </w:r>
            <w:proofErr w:type="spellStart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Bahama</w:t>
            </w:r>
            <w:proofErr w:type="spellEnd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="0019318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Amerigo Vespucci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Portugalii do ujścia Amazonki w Ameryce Południowej oraz Ferdy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nand Magellan dookoła świata.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kuje w diagramie nazwy oceanów.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wyjaśnić wpływ wielkich odkryć geograficznych na rozwój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cywilizowanego świat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Rozpoznaje wyrazy o znaczeniu przeciwnym, uk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łada i zapisuje z nimi zdania.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zapisuje odpowiedzi na pytania.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Stosuje w 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>zdaniach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porównania.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w formie zdań dalsze losy bohatera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wiersza „Podróż pana Smoka”.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twórcze opo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wiadanie z podanymi wyrazami.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notatkę o dębach z Rogalina.</w:t>
            </w:r>
          </w:p>
          <w:p w:rsidR="00C96396" w:rsidRPr="005A586E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kazuje cechy głównego bohatera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 xml:space="preserve"> tekstu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zwią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zane z obliczeniami zegarowymi.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god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ziny na zegarach.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dane z rozkładu jazdy pociągów.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na porównywanie różnicowe.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swoje umiejętności matematyczne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zakresie oblicza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długości dużych odległości.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rozwiązuje zadania z treścią.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z tabe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 odległości między miastami.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i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dejmuje wyrażenia dwumianowane.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Rozumie pojęcia związane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 kierunkiem ruchu przedmiotó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wykorzystuje je w praktyce.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Sprawdza swoje umiejętnoś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 związane z obliczaniem masy.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Zna i stosuje zależności między jednostkami masy.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Analizuje i rozwiązuje zadania z tre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ścią na porównywanie różnicowe.</w:t>
            </w:r>
          </w:p>
          <w:p w:rsidR="00C96396" w:rsidRDefault="00DA7B47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ile trwa</w:t>
            </w:r>
            <w:r w:rsidR="00C96396"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C96396" w:rsidRP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wiek, pół roku, trzy kwartały, </w:t>
            </w:r>
            <w:r w:rsidR="00C96396"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wykorzystuje te informacje</w:t>
            </w:r>
            <w:r w:rsidR="00C9639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podczas rozwiązywania zadań.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podstawie tekstu przyrodniczego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krajobraz Wielkopolski.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 mapie Polski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: Wielkopolskę, Wartę i Poznań.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 i potrafi wymienić argumenty świadczące o związku Wielkopolski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historyczną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państwowością narodu polskiego.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kierunki główne i wykorzystuje je do wyko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nania zadania z programowania.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miejsca ochrony przyrody 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eżące na obszarze Wielkopolski.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i wyraziśc</w:t>
            </w:r>
            <w:r w:rsid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tekst przyrodniczy.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wymienia 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posoby poruszania się zwierząt.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nazwy zwierząt występujących w Polsce i </w:t>
            </w:r>
            <w:r w:rsid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je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Rozpoznaje wybrane zwierzęta, które w naturalnym śro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dowisku nie występują w Polsce.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różnych źródeł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informacji wymienia nazwy zwierząt wykonujących ruch i zwierząt osiadłych, cechy, które umożliwiają zwierzętom pływanie, latanie, wspinanie się</w:t>
            </w:r>
            <w:r w:rsidR="00DA7B4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oraz nazwy zwierząt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mających więcej niż 4 nogi.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pracę zespo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łową w procesie uczenia się.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Przyjmuje rolę lidera zespołu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wypowiada się w imieniu grupy.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Planuje i realizuje prace, współ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działa w grupie zadaniowej.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zasad uczestniczenia w zaj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ęciach – czeka na swoją kolej. 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sposoby radzenia sobie z trudnymi chwilami związanymi z pierwszym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samodzielnym wyjazdem na obóz.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nuje oceny swoich umiejętności.</w:t>
            </w:r>
          </w:p>
          <w:p w:rsidR="00C96396" w:rsidRPr="00DD02D4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w sytuacjach zadaniowych i zabawowych.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zwie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rzęta mające więcej niż 4 nogi.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sylwetkę dowolnego zwierzątka.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Planuje swoją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pracę.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Wycina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sylwetkę zwierzątka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godnie z narysowanym konturem.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Bezpiecznie posługuje się nożyczkami.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właściwe proporcje zwierząt.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konuje model statku Santa Maria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wzorując się na pokazanej ilustracji.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w sposób bezpieczny z różnych nar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zędzi i przyborów technicznych.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Wybiera najlepszy sposób 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połączenie elementów statku.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znaną pio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senkę „Jedzie pociąg z daleka”.</w:t>
            </w:r>
          </w:p>
          <w:p w:rsidR="00C96396" w:rsidRPr="00DD02D4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Rytmicznie porusza się do piosenki.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piosenki szantowej.</w:t>
            </w:r>
          </w:p>
          <w:p w:rsidR="00C96396" w:rsidRDefault="00DA7B47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</w:t>
            </w:r>
            <w:r w:rsidR="00C96396"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tematykę</w:t>
            </w:r>
            <w:r w:rsidR="00C9639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nastrój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piosenki</w:t>
            </w:r>
            <w:r w:rsidR="00C9639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ewa piosenkę „Wesoły żeglarz”.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fragmentów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koncertów na flet i na trąbkę.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i nazywa instrumenty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orkiestrze dę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tej, smyczkowej i symfonicznej.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Nazywa muzyków grających na poszczególnych instrumentach.</w:t>
            </w:r>
          </w:p>
          <w:p w:rsidR="00C96396" w:rsidRPr="00DD02D4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zabawie ruchowej.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Aktywnie 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zabawie z chustą animacyjną.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Wie, że od jego postawy podczas zabawy zależy bezpiecz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eństwo rówieśnika.</w:t>
            </w:r>
          </w:p>
          <w:p w:rsidR="00C96396" w:rsidRPr="007E4698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Postępuje dokładnie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podaną instrukcją nauczyciela.</w:t>
            </w:r>
          </w:p>
          <w:p w:rsidR="00C96396" w:rsidRPr="00DD02D4" w:rsidRDefault="00C96396" w:rsidP="00B05FCD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D02D4">
              <w:rPr>
                <w:rFonts w:ascii="Arial" w:hAnsi="Arial" w:cs="Arial"/>
                <w:sz w:val="18"/>
                <w:szCs w:val="18"/>
              </w:rPr>
              <w:lastRenderedPageBreak/>
              <w:t>Odkrywa, że jego wybór rodzi konsekwencje, które dotyczą jego samego.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1.2, I 1.3, I 1.5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2.3, I 2.4, I 2.5, I 2.7, I 2.8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3.1, I 3.</w:t>
            </w:r>
            <w:r>
              <w:rPr>
                <w:rFonts w:ascii="Arial" w:hAnsi="Arial" w:cs="Arial"/>
                <w:sz w:val="18"/>
                <w:szCs w:val="18"/>
              </w:rPr>
              <w:t>3, I 3.4, I 3.5, I 3.6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4.1, I 4.3, I 4.4, I 4.5</w:t>
            </w:r>
            <w:r>
              <w:rPr>
                <w:rFonts w:ascii="Arial" w:hAnsi="Arial" w:cs="Arial"/>
                <w:sz w:val="18"/>
                <w:szCs w:val="18"/>
              </w:rPr>
              <w:t>, I 4.6, I 4.8, I 4.9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5.2, I 5.3, 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I 5.4, I 5.5, </w:t>
            </w:r>
            <w:r>
              <w:rPr>
                <w:rFonts w:ascii="Arial" w:hAnsi="Arial" w:cs="Arial"/>
                <w:sz w:val="18"/>
                <w:szCs w:val="18"/>
              </w:rPr>
              <w:t>I 5.6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6.2, I 6.3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6.2, II 6.4, II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6.7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6.9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1.3, III 1.4, III 1.9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2.4</w:t>
            </w: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, III 2.6, III 2.7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1.2, IV 1.3,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IV 1.4</w:t>
            </w:r>
            <w:r>
              <w:rPr>
                <w:rFonts w:ascii="Arial" w:hAnsi="Arial" w:cs="Arial"/>
                <w:sz w:val="18"/>
                <w:szCs w:val="18"/>
              </w:rPr>
              <w:t>, IV 1.7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3.2, IV 3.3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2.2, V 2.3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VI 1.2, VI 1.3,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C96396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VI 2.2b, VI 2.2c, VI 2.4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1.4, VIII 1.5, VIII 1.7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VIII 2.2, VIII</w:t>
            </w:r>
            <w:r>
              <w:rPr>
                <w:rFonts w:ascii="Arial" w:hAnsi="Arial" w:cs="Arial"/>
                <w:sz w:val="18"/>
                <w:szCs w:val="18"/>
              </w:rPr>
              <w:t xml:space="preserve"> 2.3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VIII 3.1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IX 2.2, IX 2.3</w:t>
            </w:r>
          </w:p>
          <w:p w:rsidR="00C96396" w:rsidRDefault="00C96396" w:rsidP="00B05FC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IX 3.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2, IX 3.3</w:t>
            </w:r>
          </w:p>
          <w:p w:rsidR="00C96396" w:rsidRPr="007020AA" w:rsidRDefault="00C96396" w:rsidP="00B05FCD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1.4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Układa w ciągu 5 minut twórcze o</w:t>
            </w:r>
            <w:r>
              <w:rPr>
                <w:rFonts w:ascii="Arial" w:hAnsi="Arial" w:cs="Arial"/>
                <w:sz w:val="18"/>
                <w:szCs w:val="18"/>
              </w:rPr>
              <w:t>powiadanie z podanymi wyrazami.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Wykonuje pole</w:t>
            </w:r>
            <w:r>
              <w:rPr>
                <w:rFonts w:ascii="Arial" w:hAnsi="Arial" w:cs="Arial"/>
                <w:sz w:val="18"/>
                <w:szCs w:val="18"/>
              </w:rPr>
              <w:t xml:space="preserve">cenia według taksonomii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Blooma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96396" w:rsidRPr="0055466F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Interpretuje przydzieloną mu rolę w sposób twórczy, aktorski, nieszablonowy.</w:t>
            </w:r>
          </w:p>
          <w:p w:rsidR="00DA7B47" w:rsidRPr="00DA7B47" w:rsidRDefault="00C96396" w:rsidP="00DA7B4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Potrafi samodzielnie wyjaśnić trudniejsz</w:t>
            </w:r>
            <w:r>
              <w:rPr>
                <w:rFonts w:ascii="Arial" w:hAnsi="Arial" w:cs="Arial"/>
                <w:sz w:val="18"/>
                <w:szCs w:val="18"/>
              </w:rPr>
              <w:t>e wyrazy występujące w wierszu.</w:t>
            </w:r>
          </w:p>
          <w:p w:rsidR="00C96396" w:rsidRPr="00DA7B47" w:rsidRDefault="00C96396" w:rsidP="00DA7B47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A7B47">
              <w:rPr>
                <w:rFonts w:ascii="Arial" w:hAnsi="Arial" w:cs="Arial"/>
                <w:sz w:val="18"/>
                <w:szCs w:val="18"/>
              </w:rPr>
              <w:t xml:space="preserve">Bezbłędnie zapisuje wyrazy </w:t>
            </w:r>
            <w:r w:rsidR="00DA7B47" w:rsidRPr="00DA7B47">
              <w:rPr>
                <w:rFonts w:ascii="Arial" w:hAnsi="Arial" w:cs="Arial"/>
                <w:spacing w:val="-1"/>
                <w:sz w:val="18"/>
                <w:szCs w:val="18"/>
              </w:rPr>
              <w:t xml:space="preserve">z </w:t>
            </w:r>
            <w:r w:rsidR="00DA7B47" w:rsidRPr="00DA7B47">
              <w:rPr>
                <w:rFonts w:ascii="Arial" w:hAnsi="Arial" w:cs="Arial"/>
                <w:spacing w:val="-1"/>
                <w:sz w:val="18"/>
                <w:szCs w:val="18"/>
              </w:rPr>
              <w:t>końcówkami: -</w:t>
            </w:r>
            <w:proofErr w:type="spellStart"/>
            <w:r w:rsidR="00DA7B47"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ęła</w:t>
            </w:r>
            <w:proofErr w:type="spellEnd"/>
            <w:r w:rsidR="00DA7B47" w:rsidRPr="00DA7B47">
              <w:rPr>
                <w:rFonts w:ascii="Arial" w:hAnsi="Arial" w:cs="Arial"/>
                <w:spacing w:val="-1"/>
                <w:sz w:val="18"/>
                <w:szCs w:val="18"/>
              </w:rPr>
              <w:t>, -</w:t>
            </w:r>
            <w:proofErr w:type="spellStart"/>
            <w:r w:rsidR="00DA7B47"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ęło</w:t>
            </w:r>
            <w:proofErr w:type="spellEnd"/>
            <w:r w:rsidR="00DA7B47" w:rsidRPr="00DA7B47">
              <w:rPr>
                <w:rFonts w:ascii="Arial" w:hAnsi="Arial" w:cs="Arial"/>
                <w:spacing w:val="-1"/>
                <w:sz w:val="18"/>
                <w:szCs w:val="18"/>
              </w:rPr>
              <w:t>, -</w:t>
            </w:r>
            <w:proofErr w:type="spellStart"/>
            <w:r w:rsidR="00DA7B47" w:rsidRPr="00DA7B47">
              <w:rPr>
                <w:rFonts w:ascii="Arial" w:hAnsi="Arial" w:cs="Arial"/>
                <w:b/>
                <w:spacing w:val="-1"/>
                <w:sz w:val="18"/>
                <w:szCs w:val="18"/>
              </w:rPr>
              <w:t>ęli</w:t>
            </w:r>
            <w:proofErr w:type="spellEnd"/>
            <w:r w:rsidR="00DA7B47" w:rsidRPr="00DA7B4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zdania przysłówkami.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Wie, że przysłówek jest określeniem czasownika.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Przyjmuje rolę lidera grupy, który czuwa nad przebiegiem prac i ro</w:t>
            </w:r>
            <w:r>
              <w:rPr>
                <w:rFonts w:ascii="Arial" w:hAnsi="Arial" w:cs="Arial"/>
                <w:sz w:val="18"/>
                <w:szCs w:val="18"/>
              </w:rPr>
              <w:t>związuje ewentualne problemy.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Zna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i swobodnie posługuje się powiedzeni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 związanymi z podróżowaniem.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Prezentuje swoje ulubione zwierzę w oryginalny sposób,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66F">
              <w:rPr>
                <w:rFonts w:ascii="Arial" w:hAnsi="Arial" w:cs="Arial"/>
                <w:sz w:val="18"/>
                <w:szCs w:val="18"/>
              </w:rPr>
              <w:t>z uwzględnieni</w:t>
            </w:r>
            <w:r>
              <w:rPr>
                <w:rFonts w:ascii="Arial" w:hAnsi="Arial" w:cs="Arial"/>
                <w:sz w:val="18"/>
                <w:szCs w:val="18"/>
              </w:rPr>
              <w:t>em ustalonego planu wypowiedzi.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Dzieli organizmy na te, które wyk</w:t>
            </w:r>
            <w:r>
              <w:rPr>
                <w:rFonts w:ascii="Arial" w:hAnsi="Arial" w:cs="Arial"/>
                <w:sz w:val="18"/>
                <w:szCs w:val="18"/>
              </w:rPr>
              <w:t>onują ruch</w:t>
            </w:r>
            <w:r w:rsidR="00DA7B4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 organizmy osiadłe.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Poznaje definicję ruchu.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Wymienia cechy przystosowujące organiz</w:t>
            </w:r>
            <w:r>
              <w:rPr>
                <w:rFonts w:ascii="Arial" w:hAnsi="Arial" w:cs="Arial"/>
                <w:sz w:val="18"/>
                <w:szCs w:val="18"/>
              </w:rPr>
              <w:t>my do środowiska, w jakim żyją.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Na podstawie swojej wiedzy i zainteresowań opowiada o wiel</w:t>
            </w:r>
            <w:r>
              <w:rPr>
                <w:rFonts w:ascii="Arial" w:hAnsi="Arial" w:cs="Arial"/>
                <w:sz w:val="18"/>
                <w:szCs w:val="18"/>
              </w:rPr>
              <w:t>kich odkryciach geograficznych.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Wskazuje n</w:t>
            </w:r>
            <w:r>
              <w:rPr>
                <w:rFonts w:ascii="Arial" w:hAnsi="Arial" w:cs="Arial"/>
                <w:sz w:val="18"/>
                <w:szCs w:val="18"/>
              </w:rPr>
              <w:t xml:space="preserve">a mapie świata Amerykę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Indie.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Potrafi samodzielnie prześledzić na mapie świata drogę morską, jaką pokonali wielcy żeglarze: Krzysztof Kolumb,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66F">
              <w:rPr>
                <w:rFonts w:ascii="Arial" w:hAnsi="Arial" w:cs="Arial"/>
                <w:sz w:val="18"/>
                <w:szCs w:val="18"/>
              </w:rPr>
              <w:t>Amerigo</w:t>
            </w:r>
            <w:r>
              <w:rPr>
                <w:rFonts w:ascii="Arial" w:hAnsi="Arial" w:cs="Arial"/>
                <w:sz w:val="18"/>
                <w:szCs w:val="18"/>
              </w:rPr>
              <w:t xml:space="preserve"> Vespucci i Ferdynand Magellan.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 xml:space="preserve">Wie, czego dokonali </w:t>
            </w: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Roald Amundsen, Jurij Gagarin i Neil Armstrong.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Wymienia i wskazuje</w:t>
            </w:r>
            <w:r>
              <w:rPr>
                <w:rFonts w:ascii="Arial" w:hAnsi="Arial" w:cs="Arial"/>
                <w:sz w:val="18"/>
                <w:szCs w:val="18"/>
              </w:rPr>
              <w:t xml:space="preserve"> na mapie świata nazwy oceanów.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Samodzielnie odczytuje schemat linii warszawskiego metra i na jego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podstawie rozwiązuje zadania.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Potrafi wyjaśnić</w:t>
            </w:r>
            <w:r w:rsidR="00DA7B47" w:rsidRPr="0055466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A7B47" w:rsidRPr="0055466F">
              <w:rPr>
                <w:rFonts w:ascii="Arial" w:hAnsi="Arial" w:cs="Arial"/>
                <w:spacing w:val="-1"/>
                <w:sz w:val="18"/>
                <w:szCs w:val="18"/>
              </w:rPr>
              <w:t>rówieśnikom</w:t>
            </w: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, w jaki spos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ób odczytuje się schemat metra.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 xml:space="preserve">Samodzielnie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trudniejsze.</w:t>
            </w:r>
            <w:r w:rsidR="00DA7B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Wykorzystuje swoją w</w:t>
            </w:r>
            <w:r w:rsidR="00DA7B47">
              <w:rPr>
                <w:rFonts w:ascii="Arial" w:hAnsi="Arial" w:cs="Arial"/>
                <w:sz w:val="18"/>
                <w:szCs w:val="18"/>
              </w:rPr>
              <w:t>iedzę i umiejętności do rozwiąz</w:t>
            </w:r>
            <w:r w:rsidRPr="0055466F">
              <w:rPr>
                <w:rFonts w:ascii="Arial" w:hAnsi="Arial" w:cs="Arial"/>
                <w:sz w:val="18"/>
                <w:szCs w:val="18"/>
              </w:rPr>
              <w:t>ania zagadki matematycznej na poró</w:t>
            </w:r>
            <w:r>
              <w:rPr>
                <w:rFonts w:ascii="Arial" w:hAnsi="Arial" w:cs="Arial"/>
                <w:sz w:val="18"/>
                <w:szCs w:val="18"/>
              </w:rPr>
              <w:t>wnywanie ilorazowe i różnicowe.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Rozwiązuje zadania z tre</w:t>
            </w:r>
            <w:r>
              <w:rPr>
                <w:rFonts w:ascii="Arial" w:hAnsi="Arial" w:cs="Arial"/>
                <w:sz w:val="18"/>
                <w:szCs w:val="18"/>
              </w:rPr>
              <w:t>ścią na porównywanie ilorazowe.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Samodzielni</w:t>
            </w:r>
            <w:r>
              <w:rPr>
                <w:rFonts w:ascii="Arial" w:hAnsi="Arial" w:cs="Arial"/>
                <w:sz w:val="18"/>
                <w:szCs w:val="18"/>
              </w:rPr>
              <w:t>e rozwiązuje zadanie nietypowe.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t>Dokonuje oceny swoich umiejętno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 i wyciąga właściwe wnioski.</w:t>
            </w:r>
          </w:p>
          <w:p w:rsidR="00C96396" w:rsidRPr="0055466F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Wycina bezpośrednio z papieru sylwetkę zwierzątka.</w:t>
            </w:r>
          </w:p>
          <w:p w:rsidR="00C96396" w:rsidRPr="0010151A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Tworzy replikę statku Krzysztofa Kolumba.</w:t>
            </w:r>
          </w:p>
          <w:p w:rsidR="00C96396" w:rsidRPr="00A33773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Śpiewa z pamięci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66F">
              <w:rPr>
                <w:rFonts w:ascii="Arial" w:hAnsi="Arial" w:cs="Arial"/>
                <w:sz w:val="18"/>
                <w:szCs w:val="18"/>
              </w:rPr>
              <w:t>i czysto piosenkę „Wesoły żeglarz”.</w:t>
            </w:r>
          </w:p>
          <w:p w:rsidR="00C96396" w:rsidRPr="0055466F" w:rsidRDefault="00C96396" w:rsidP="00B05FCD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5466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Jest bardzo zręczny.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6396" w:rsidRPr="007A23A7" w:rsidTr="00B05FCD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020AA" w:rsidRDefault="00C96396" w:rsidP="00B05FC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33.</w:t>
            </w:r>
          </w:p>
          <w:p w:rsidR="00C96396" w:rsidRPr="007020AA" w:rsidRDefault="00C96396" w:rsidP="00B05FC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Wakacyjny zawrót głowy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161. Wyruszamy na wakacyjne szlaki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162. Z biegiem rzeki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163. Czar wspomnień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Bransoletki przyjaźni</w:t>
            </w:r>
          </w:p>
          <w:p w:rsidR="00C96396" w:rsidRPr="007020AA" w:rsidRDefault="00C96396" w:rsidP="00B05FCD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Do zobaczenia!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wiersza czytanego przez nauczyciela i wychwytuje podobieństwa i różnice między treścią 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rsza a zdjęciami Morskiego Oka.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tekstu „Podanie o Wiśle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” czytanego przez 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DD7F9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uwagą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ze zrozumieniem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opowiadan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czytanego przez nauczyciela.</w:t>
            </w:r>
          </w:p>
          <w:p w:rsidR="00C96396" w:rsidRPr="00DD7F9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zadany temat.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w formie uporządkowanej i rozwiniętej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 obaw uczniów związanych z rozpoc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zęciem nauki w klasie czwartej.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płynnie i 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raziście.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 „Poc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zątek” z odpowiednią intonacją.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 zrozumieniem czyta ins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trukcję wykonania bransoletki.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tekstu w formie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uporządkowanej i rozwiniętej.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uzasadnić swoje zdanie.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pełnymi zdaniami na pytania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dotyczące wysłuchanego tekstu.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Płynnie opowiada o 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ohaterach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wysłuchanego 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w sposób wyczerpujący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wypowiedzieć się na określony temat.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na te fragmenty w tekście opowiadania, które są dla niego ważne, i 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trafi uzasadnić swoje zdanie.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cechy prawdziwego przyjaciela</w:t>
            </w:r>
            <w:r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parach wymyśla sy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mbole pamięci o przyjaciołach. </w:t>
            </w:r>
          </w:p>
          <w:p w:rsidR="00C96396" w:rsidRPr="00201612" w:rsidRDefault="00502679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Współdziała w parze</w:t>
            </w:r>
            <w:r w:rsidR="00C96396"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sytuacji </w:t>
            </w:r>
            <w:r w:rsidR="00C9639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zadaniowej.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pięknie podziękowanie.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pi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sowni zwrotów grzecznościowych.</w:t>
            </w:r>
          </w:p>
          <w:p w:rsidR="00C96396" w:rsidRPr="00DD7F9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pisze zdania.</w:t>
            </w:r>
          </w:p>
          <w:p w:rsidR="00C96396" w:rsidRPr="00DD7F9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życzenia.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Tworzy ciekawe skojarzenia do wyrazów: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morze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las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szlak turystyczny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plecak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łańcuch sk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ojarzeń do usłyszanych wyrazów.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wyrażenia, które kojarzą się ze słowem </w:t>
            </w:r>
            <w:r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przyjaciel.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 wyrazy na głoski.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wyjaśnić 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wyrażenie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temat rzeka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odczytuje hasło.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odszyfrowane hasło.</w:t>
            </w:r>
          </w:p>
          <w:p w:rsidR="00C96396" w:rsidRPr="0010151A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 problemu 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szyfrowuje kod.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zasady pisowni wyrazów z </w:t>
            </w:r>
            <w:proofErr w:type="spellStart"/>
            <w:r w:rsidRPr="0050267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potrafi je wyjaśnić.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Wskazuje i zapisuje wyrazy z literami oznaczającymi spółgłoski miękkie i zmiękczone przez </w:t>
            </w:r>
            <w:r w:rsidRPr="00502679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pomieszanych liter układa nazwy zwierząt, które 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ieszkają w rzece lub nad rzeką.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odróżnić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zdanie pojedyncze od 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zdania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złożonego.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Sprawnie przekształca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pojedyncze w zdanie złożone.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zdania składowe w zdaniu złożonym najczęściej rozdzielamy przecinkie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rozróżnia zdania: oznaj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mujące, pytające i rozkazujące.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jakimi znakami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może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kończyć się zdanie rozkazujące.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zamienić zdania rozkazujące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zdania oznajmujące i pytające.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Rozumie następstwa czasowe – układa zdani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w kolejności chronologicznej.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w wierszu czasowniki.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czasowniki starannie w czasie te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raźniejszym i czasie przeszłym.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wyrazy o znaczeniu przeciwnym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zaczynające się cząstką </w:t>
            </w:r>
            <w:r w:rsidRPr="0050267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A01E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figury geometryczne w otoczeniu i na rysunkach.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Rysuje przy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linijce figury geometryczne.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Oblicza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obwody figur ge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ometrycznych o podanych bokach.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Dostrzega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rytmy w otaczającym środowisku.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Kończy rysowanie wzorów.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Wskazuje rysunek, 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tóry nie pasuje do pozostałych.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Potrafi wskazać oś symetrii i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lementy symetryczne na rysunku.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Sprawnie rozw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iązuje łamigłówki geometryczne.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ójkąty i działania z patyczków.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gdzie znaleźć </w:t>
            </w:r>
            <w:r w:rsidR="0050267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mapie Polski</w:t>
            </w:r>
            <w:r w:rsidR="00502679"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Tatry, Sudet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i Białowieżę.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 mapie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olski największe rzeki.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nazwy zwierząt 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yjących w wodzie lub nad wodą.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Ma świadomość istnienia zagrożeń ze środowiska naturalnego, np. powodzi, i wie, jak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zachować się w takiej sytuacji.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>Ma świadomość, że szkolne przyjaźnie wcale nie muszą się skończyć raze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 z ukończeniem klasy trzeciej.</w:t>
            </w:r>
          </w:p>
          <w:p w:rsidR="00C96396" w:rsidRPr="00201612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graficznie ważne wydarzenie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 swojego szkolnego życia.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zespołową pracę plastyczną.</w:t>
            </w:r>
          </w:p>
          <w:p w:rsidR="00C96396" w:rsidRPr="00DD7F9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z instrukcją wykonuj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bransoletkę dla przyjaciela.</w:t>
            </w:r>
          </w:p>
          <w:p w:rsidR="00C96396" w:rsidRPr="006A01EF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piosenki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konkursie piosenki letniej.</w:t>
            </w:r>
          </w:p>
          <w:p w:rsidR="00C96396" w:rsidRPr="00DD02D4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D02D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ruchowej, przestrzegając zasad gry.</w:t>
            </w:r>
          </w:p>
          <w:p w:rsidR="00C96396" w:rsidRPr="006F1753" w:rsidRDefault="00C96396" w:rsidP="00B05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F17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6F17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integracyjnej, wywiązując się z powierzonego zadania.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1.1, I 1.2, I </w:t>
            </w:r>
            <w:r w:rsidRPr="007020AA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>, I 1.5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2.1, I 2.2, I 2.3, I </w:t>
            </w:r>
            <w:r w:rsidRPr="007020AA">
              <w:rPr>
                <w:rFonts w:ascii="Arial" w:hAnsi="Arial" w:cs="Arial"/>
                <w:sz w:val="18"/>
                <w:szCs w:val="18"/>
              </w:rPr>
              <w:t>2.4</w:t>
            </w:r>
            <w:r>
              <w:rPr>
                <w:rFonts w:ascii="Arial" w:hAnsi="Arial" w:cs="Arial"/>
                <w:sz w:val="18"/>
                <w:szCs w:val="18"/>
              </w:rPr>
              <w:t>, I 2.6, I 2.7, I 2.8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 w:rsidRPr="007020AA">
              <w:rPr>
                <w:rFonts w:ascii="Arial" w:hAnsi="Arial" w:cs="Arial"/>
                <w:sz w:val="18"/>
                <w:szCs w:val="18"/>
              </w:rPr>
              <w:t>I 4.3, I 4.4, I 4.5</w:t>
            </w:r>
            <w:r>
              <w:rPr>
                <w:rFonts w:ascii="Arial" w:hAnsi="Arial" w:cs="Arial"/>
                <w:sz w:val="18"/>
                <w:szCs w:val="18"/>
              </w:rPr>
              <w:t>, I 4.8, I 4.9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5.2, I 5.3, I 5.4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5.5, I 5.6, </w:t>
            </w:r>
            <w:r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6.2, I 6.3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5.1, II 5.2, II 5.3, II 5.4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6.2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1.5, III 1.10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1.4, IV 1.7</w:t>
            </w:r>
          </w:p>
          <w:p w:rsidR="00C96396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2.5, IV 2.11</w:t>
            </w:r>
          </w:p>
          <w:p w:rsidR="00C96396" w:rsidRPr="007020AA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2.2, V 2.3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C96396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2.2b, VI 2.4</w:t>
            </w:r>
          </w:p>
          <w:p w:rsidR="00C96396" w:rsidRPr="00ED4931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1.2</w:t>
            </w:r>
          </w:p>
          <w:p w:rsidR="00C96396" w:rsidRPr="00ED4931" w:rsidRDefault="00C96396" w:rsidP="00B05FC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2.2, VIII 2.4</w:t>
            </w:r>
          </w:p>
          <w:p w:rsidR="00C96396" w:rsidRPr="00ED4931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2.3</w:t>
            </w:r>
          </w:p>
          <w:p w:rsidR="00C96396" w:rsidRPr="007020AA" w:rsidRDefault="00C96396" w:rsidP="00B05FCD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3.2, IX 3.3, IX 3.5</w:t>
            </w:r>
          </w:p>
          <w:p w:rsidR="00C96396" w:rsidRPr="007020AA" w:rsidRDefault="00C96396" w:rsidP="00B05FC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1.6, XIII 1.7</w:t>
            </w:r>
          </w:p>
          <w:p w:rsidR="00C96396" w:rsidRPr="007020AA" w:rsidRDefault="00C96396" w:rsidP="00B05FCD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Zawsze słucha z uwagą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ów czytanych przez nauczyciela.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Wygłasza wiersz z pamięci,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nterpretując go artystycznie.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Wyczerpująco wypow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iada się na temat opowiadania.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Wyciąga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rafne wnioski z treści wiersza.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 xml:space="preserve">Zna i zawsze stosuje w praktyce zasady pisowni wyrazów z </w:t>
            </w:r>
            <w:r w:rsidRPr="00502679">
              <w:rPr>
                <w:rFonts w:ascii="Arial" w:hAnsi="Arial" w:cs="Arial"/>
                <w:b/>
                <w:color w:val="auto"/>
                <w:sz w:val="18"/>
                <w:szCs w:val="18"/>
              </w:rPr>
              <w:t>rz.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przed jakimi wyrazami stawiamy przecinki, a przed jakimi nie stawiamy.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 xml:space="preserve">Zawsze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interpunkcji.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Sprawnie korzysta ze słownika frazeologiczne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go i słownika języka polskiego.</w:t>
            </w:r>
          </w:p>
          <w:p w:rsidR="00C96396" w:rsidRPr="0055466F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sz w:val="18"/>
                <w:szCs w:val="18"/>
              </w:rPr>
              <w:t>Pisze sprawozdanie na podstawie opowiadania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66F">
              <w:rPr>
                <w:rFonts w:ascii="Arial" w:hAnsi="Arial" w:cs="Arial"/>
                <w:sz w:val="18"/>
                <w:szCs w:val="18"/>
              </w:rPr>
              <w:t>„Czar wspomnień”.</w:t>
            </w:r>
          </w:p>
          <w:p w:rsidR="00C96396" w:rsidRPr="008E7309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Bezbłędnie pisze życzenia.</w:t>
            </w:r>
          </w:p>
          <w:p w:rsidR="00C96396" w:rsidRPr="008E7309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Zawsze pamięta o pisowni zwr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otów grzecznościowych.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Wskazuje na mapie Europy/ świata: Alpy, Wietnam, Stany Zjednoczon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e, Amerykę Południową i Afrykę.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rajobrazami na kuli ziemskiej.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na mapie wskazać źródło rzeki, bieg górny, środkowy, </w:t>
            </w:r>
            <w:bookmarkStart w:id="0" w:name="_GoBack"/>
            <w:bookmarkEnd w:id="0"/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lny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ujście rzeki.</w:t>
            </w:r>
          </w:p>
          <w:p w:rsidR="00C96396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zwierzęta, jakie można spotkać nad rzeką, 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poszczególnych odcinkach rzeki.</w:t>
            </w:r>
          </w:p>
          <w:p w:rsidR="00C96396" w:rsidRPr="0055466F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Samodzielnie i bezbłędnie rozwiązuje zadanie nietypowe.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Samodzielnie wyko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nuje ćwiczenia z programowania.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Rozpoznaje bryły w otoczen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iu.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Rozróżnia w bryłach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długość, szerokość i wysokość.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Samodzielnie rozwiązuje zadanie trudniejsze związane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53B25">
              <w:rPr>
                <w:rFonts w:ascii="Arial" w:hAnsi="Arial" w:cs="Arial"/>
                <w:color w:val="auto"/>
                <w:sz w:val="18"/>
                <w:szCs w:val="18"/>
              </w:rPr>
              <w:t>z płaskim obrazem bryły.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Bezbłędnie rozwią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zuje łamigłówki matematyczne.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Potrafi ułożyć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patyczków figury geometryczne.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Pomysłowo i estetycznie wykonu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 bransoletkę dla przyjaciela.</w:t>
            </w:r>
          </w:p>
          <w:p w:rsidR="00C96396" w:rsidRPr="00053B25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Dba o porządek w miejscu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pracy i zachęca do tego innych.</w:t>
            </w:r>
          </w:p>
          <w:p w:rsidR="00C96396" w:rsidRPr="008E7309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z w:val="18"/>
                <w:szCs w:val="18"/>
              </w:rPr>
              <w:t>Z ochotą śpiewa piosenki w konkursie.</w:t>
            </w:r>
          </w:p>
          <w:p w:rsidR="00C96396" w:rsidRPr="008E7309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466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Proponuje zabawę z chustą animacyjną.</w:t>
            </w:r>
          </w:p>
          <w:p w:rsidR="00C96396" w:rsidRPr="0055466F" w:rsidRDefault="00C96396" w:rsidP="00B05FC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E7309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96396" w:rsidRPr="007A23A7" w:rsidRDefault="00C96396" w:rsidP="00B05FC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96396" w:rsidRPr="007A23A7" w:rsidRDefault="00C96396" w:rsidP="00C96396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C96396" w:rsidRPr="007A23A7" w:rsidRDefault="00C96396" w:rsidP="00C96396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C96396" w:rsidRPr="007A23A7" w:rsidRDefault="00C96396" w:rsidP="00C96396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D" w:rsidRDefault="00B05FCD" w:rsidP="00285D6F">
      <w:pPr>
        <w:spacing w:after="0" w:line="240" w:lineRule="auto"/>
      </w:pPr>
      <w:r>
        <w:separator/>
      </w:r>
    </w:p>
  </w:endnote>
  <w:endnote w:type="continuationSeparator" w:id="0">
    <w:p w:rsidR="00B05FCD" w:rsidRDefault="00B05FC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CD" w:rsidRDefault="00B05FCD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B05FCD" w:rsidRDefault="00B05FC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05FCD" w:rsidRPr="00285D6F" w:rsidRDefault="00B05FCD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©Copyright by Wydawnictwa Szkolne i Pedagogiczne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D" w:rsidRDefault="00B05FCD" w:rsidP="00285D6F">
      <w:pPr>
        <w:spacing w:after="0" w:line="240" w:lineRule="auto"/>
      </w:pPr>
      <w:r>
        <w:separator/>
      </w:r>
    </w:p>
  </w:footnote>
  <w:footnote w:type="continuationSeparator" w:id="0">
    <w:p w:rsidR="00B05FCD" w:rsidRDefault="00B05FC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CD" w:rsidRDefault="00B05F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FCD" w:rsidRDefault="00B05FCD" w:rsidP="00435B7E">
    <w:pPr>
      <w:pStyle w:val="Nagwek"/>
      <w:tabs>
        <w:tab w:val="clear" w:pos="9072"/>
      </w:tabs>
      <w:ind w:left="142" w:right="142"/>
    </w:pPr>
  </w:p>
  <w:p w:rsidR="00B05FCD" w:rsidRDefault="00B05FCD" w:rsidP="00435B7E">
    <w:pPr>
      <w:pStyle w:val="Nagwek"/>
      <w:tabs>
        <w:tab w:val="clear" w:pos="9072"/>
      </w:tabs>
      <w:ind w:left="142" w:right="142"/>
    </w:pPr>
  </w:p>
  <w:p w:rsidR="00B05FCD" w:rsidRDefault="00B05FCD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:rsidR="00B05FCD" w:rsidRDefault="00B05FCD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3"/>
  </w:num>
  <w:num w:numId="3">
    <w:abstractNumId w:val="39"/>
  </w:num>
  <w:num w:numId="4">
    <w:abstractNumId w:val="36"/>
  </w:num>
  <w:num w:numId="5">
    <w:abstractNumId w:val="40"/>
  </w:num>
  <w:num w:numId="6">
    <w:abstractNumId w:val="46"/>
  </w:num>
  <w:num w:numId="7">
    <w:abstractNumId w:val="66"/>
  </w:num>
  <w:num w:numId="8">
    <w:abstractNumId w:val="70"/>
  </w:num>
  <w:num w:numId="9">
    <w:abstractNumId w:val="24"/>
  </w:num>
  <w:num w:numId="10">
    <w:abstractNumId w:val="47"/>
  </w:num>
  <w:num w:numId="11">
    <w:abstractNumId w:val="69"/>
  </w:num>
  <w:num w:numId="12">
    <w:abstractNumId w:val="71"/>
  </w:num>
  <w:num w:numId="13">
    <w:abstractNumId w:val="19"/>
  </w:num>
  <w:num w:numId="14">
    <w:abstractNumId w:val="50"/>
  </w:num>
  <w:num w:numId="15">
    <w:abstractNumId w:val="16"/>
  </w:num>
  <w:num w:numId="16">
    <w:abstractNumId w:val="55"/>
  </w:num>
  <w:num w:numId="17">
    <w:abstractNumId w:val="27"/>
  </w:num>
  <w:num w:numId="18">
    <w:abstractNumId w:val="33"/>
  </w:num>
  <w:num w:numId="19">
    <w:abstractNumId w:val="25"/>
  </w:num>
  <w:num w:numId="20">
    <w:abstractNumId w:val="20"/>
  </w:num>
  <w:num w:numId="21">
    <w:abstractNumId w:val="35"/>
  </w:num>
  <w:num w:numId="22">
    <w:abstractNumId w:val="21"/>
  </w:num>
  <w:num w:numId="23">
    <w:abstractNumId w:val="17"/>
  </w:num>
  <w:num w:numId="24">
    <w:abstractNumId w:val="58"/>
  </w:num>
  <w:num w:numId="25">
    <w:abstractNumId w:val="56"/>
  </w:num>
  <w:num w:numId="26">
    <w:abstractNumId w:val="51"/>
  </w:num>
  <w:num w:numId="27">
    <w:abstractNumId w:val="62"/>
  </w:num>
  <w:num w:numId="28">
    <w:abstractNumId w:val="14"/>
  </w:num>
  <w:num w:numId="29">
    <w:abstractNumId w:val="60"/>
  </w:num>
  <w:num w:numId="30">
    <w:abstractNumId w:val="23"/>
  </w:num>
  <w:num w:numId="31">
    <w:abstractNumId w:val="12"/>
  </w:num>
  <w:num w:numId="32">
    <w:abstractNumId w:val="31"/>
  </w:num>
  <w:num w:numId="33">
    <w:abstractNumId w:val="22"/>
  </w:num>
  <w:num w:numId="34">
    <w:abstractNumId w:val="41"/>
  </w:num>
  <w:num w:numId="35">
    <w:abstractNumId w:val="45"/>
  </w:num>
  <w:num w:numId="36">
    <w:abstractNumId w:val="52"/>
  </w:num>
  <w:num w:numId="37">
    <w:abstractNumId w:val="30"/>
  </w:num>
  <w:num w:numId="38">
    <w:abstractNumId w:val="38"/>
  </w:num>
  <w:num w:numId="39">
    <w:abstractNumId w:val="63"/>
  </w:num>
  <w:num w:numId="40">
    <w:abstractNumId w:val="37"/>
  </w:num>
  <w:num w:numId="41">
    <w:abstractNumId w:val="42"/>
  </w:num>
  <w:num w:numId="42">
    <w:abstractNumId w:val="8"/>
  </w:num>
  <w:num w:numId="43">
    <w:abstractNumId w:val="18"/>
  </w:num>
  <w:num w:numId="44">
    <w:abstractNumId w:val="72"/>
  </w:num>
  <w:num w:numId="45">
    <w:abstractNumId w:val="11"/>
  </w:num>
  <w:num w:numId="46">
    <w:abstractNumId w:val="53"/>
  </w:num>
  <w:num w:numId="47">
    <w:abstractNumId w:val="68"/>
  </w:num>
  <w:num w:numId="48">
    <w:abstractNumId w:val="44"/>
  </w:num>
  <w:num w:numId="49">
    <w:abstractNumId w:val="64"/>
  </w:num>
  <w:num w:numId="50">
    <w:abstractNumId w:val="59"/>
  </w:num>
  <w:num w:numId="51">
    <w:abstractNumId w:val="26"/>
  </w:num>
  <w:num w:numId="52">
    <w:abstractNumId w:val="10"/>
  </w:num>
  <w:num w:numId="53">
    <w:abstractNumId w:val="48"/>
  </w:num>
  <w:num w:numId="54">
    <w:abstractNumId w:val="65"/>
  </w:num>
  <w:num w:numId="55">
    <w:abstractNumId w:val="54"/>
  </w:num>
  <w:num w:numId="56">
    <w:abstractNumId w:val="34"/>
  </w:num>
  <w:num w:numId="57">
    <w:abstractNumId w:val="29"/>
  </w:num>
  <w:num w:numId="58">
    <w:abstractNumId w:val="49"/>
  </w:num>
  <w:num w:numId="59">
    <w:abstractNumId w:val="9"/>
  </w:num>
  <w:num w:numId="60">
    <w:abstractNumId w:val="15"/>
  </w:num>
  <w:num w:numId="61">
    <w:abstractNumId w:val="57"/>
  </w:num>
  <w:num w:numId="62">
    <w:abstractNumId w:val="13"/>
  </w:num>
  <w:num w:numId="63">
    <w:abstractNumId w:val="32"/>
  </w:num>
  <w:num w:numId="64">
    <w:abstractNumId w:val="28"/>
  </w:num>
  <w:num w:numId="65">
    <w:abstractNumId w:val="67"/>
  </w:num>
  <w:num w:numId="66">
    <w:abstractNumId w:val="7"/>
  </w:num>
  <w:num w:numId="67">
    <w:abstractNumId w:val="1"/>
  </w:num>
  <w:num w:numId="68">
    <w:abstractNumId w:val="3"/>
  </w:num>
  <w:num w:numId="69">
    <w:abstractNumId w:val="6"/>
  </w:num>
  <w:num w:numId="70">
    <w:abstractNumId w:val="0"/>
  </w:num>
  <w:num w:numId="71">
    <w:abstractNumId w:val="2"/>
  </w:num>
  <w:num w:numId="72">
    <w:abstractNumId w:val="4"/>
  </w:num>
  <w:num w:numId="73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11641"/>
    <w:rsid w:val="00027227"/>
    <w:rsid w:val="00031213"/>
    <w:rsid w:val="000343DF"/>
    <w:rsid w:val="00041D17"/>
    <w:rsid w:val="000539F2"/>
    <w:rsid w:val="000621C0"/>
    <w:rsid w:val="000679D8"/>
    <w:rsid w:val="00074B1E"/>
    <w:rsid w:val="00091D15"/>
    <w:rsid w:val="00097C0C"/>
    <w:rsid w:val="000A1062"/>
    <w:rsid w:val="000B20F3"/>
    <w:rsid w:val="000B42C9"/>
    <w:rsid w:val="000E18B5"/>
    <w:rsid w:val="000E6794"/>
    <w:rsid w:val="000F18FB"/>
    <w:rsid w:val="001014FB"/>
    <w:rsid w:val="001051D1"/>
    <w:rsid w:val="0011323A"/>
    <w:rsid w:val="001220F8"/>
    <w:rsid w:val="0012299E"/>
    <w:rsid w:val="00125BCC"/>
    <w:rsid w:val="00126CA8"/>
    <w:rsid w:val="00151C2F"/>
    <w:rsid w:val="00153951"/>
    <w:rsid w:val="00155991"/>
    <w:rsid w:val="001755AC"/>
    <w:rsid w:val="00176144"/>
    <w:rsid w:val="00180953"/>
    <w:rsid w:val="001868D7"/>
    <w:rsid w:val="001874D9"/>
    <w:rsid w:val="00193183"/>
    <w:rsid w:val="00193F89"/>
    <w:rsid w:val="00197AD5"/>
    <w:rsid w:val="001A3115"/>
    <w:rsid w:val="001B4B7A"/>
    <w:rsid w:val="001C0E0E"/>
    <w:rsid w:val="001D0761"/>
    <w:rsid w:val="001E0C69"/>
    <w:rsid w:val="001E4CB0"/>
    <w:rsid w:val="001E4F08"/>
    <w:rsid w:val="001F34FF"/>
    <w:rsid w:val="001F4B1B"/>
    <w:rsid w:val="00200FCE"/>
    <w:rsid w:val="00203CE9"/>
    <w:rsid w:val="0021243D"/>
    <w:rsid w:val="0022267B"/>
    <w:rsid w:val="00225D26"/>
    <w:rsid w:val="002263FC"/>
    <w:rsid w:val="0023021E"/>
    <w:rsid w:val="00231654"/>
    <w:rsid w:val="002345D5"/>
    <w:rsid w:val="00235F2F"/>
    <w:rsid w:val="00244907"/>
    <w:rsid w:val="00244CC2"/>
    <w:rsid w:val="00245DA5"/>
    <w:rsid w:val="002473C9"/>
    <w:rsid w:val="00267011"/>
    <w:rsid w:val="00277EC9"/>
    <w:rsid w:val="00280340"/>
    <w:rsid w:val="00281492"/>
    <w:rsid w:val="00282606"/>
    <w:rsid w:val="00285D6F"/>
    <w:rsid w:val="002938E3"/>
    <w:rsid w:val="002A09FB"/>
    <w:rsid w:val="002B2495"/>
    <w:rsid w:val="002B4A10"/>
    <w:rsid w:val="002D2BE8"/>
    <w:rsid w:val="002D4C32"/>
    <w:rsid w:val="002F1910"/>
    <w:rsid w:val="00305CB0"/>
    <w:rsid w:val="003120B7"/>
    <w:rsid w:val="00317434"/>
    <w:rsid w:val="003203E5"/>
    <w:rsid w:val="003213F1"/>
    <w:rsid w:val="00323C00"/>
    <w:rsid w:val="00325EBD"/>
    <w:rsid w:val="00344903"/>
    <w:rsid w:val="003464F6"/>
    <w:rsid w:val="003477E9"/>
    <w:rsid w:val="00350435"/>
    <w:rsid w:val="00350E1C"/>
    <w:rsid w:val="0035200B"/>
    <w:rsid w:val="0035481E"/>
    <w:rsid w:val="003572A4"/>
    <w:rsid w:val="00357E8F"/>
    <w:rsid w:val="003614F7"/>
    <w:rsid w:val="00373010"/>
    <w:rsid w:val="003777A4"/>
    <w:rsid w:val="003916FE"/>
    <w:rsid w:val="00396E22"/>
    <w:rsid w:val="003A0795"/>
    <w:rsid w:val="003A0992"/>
    <w:rsid w:val="003A6EF1"/>
    <w:rsid w:val="003B538E"/>
    <w:rsid w:val="003B5807"/>
    <w:rsid w:val="003C337C"/>
    <w:rsid w:val="003C3885"/>
    <w:rsid w:val="003C3ADB"/>
    <w:rsid w:val="003C42D4"/>
    <w:rsid w:val="003E54C7"/>
    <w:rsid w:val="003F6980"/>
    <w:rsid w:val="003F6CC3"/>
    <w:rsid w:val="0040390E"/>
    <w:rsid w:val="00413CAD"/>
    <w:rsid w:val="00416FF2"/>
    <w:rsid w:val="00425F6B"/>
    <w:rsid w:val="00426C33"/>
    <w:rsid w:val="00426D2A"/>
    <w:rsid w:val="0043500B"/>
    <w:rsid w:val="00435B7E"/>
    <w:rsid w:val="00445EDB"/>
    <w:rsid w:val="0046347F"/>
    <w:rsid w:val="004650A7"/>
    <w:rsid w:val="00476F9F"/>
    <w:rsid w:val="00480C0D"/>
    <w:rsid w:val="004936F7"/>
    <w:rsid w:val="004A2AC7"/>
    <w:rsid w:val="004A6BCA"/>
    <w:rsid w:val="004B106A"/>
    <w:rsid w:val="004B1A1E"/>
    <w:rsid w:val="004B5F88"/>
    <w:rsid w:val="004B7B5B"/>
    <w:rsid w:val="004C661C"/>
    <w:rsid w:val="004D5F8A"/>
    <w:rsid w:val="004E4799"/>
    <w:rsid w:val="004F40D5"/>
    <w:rsid w:val="004F68CA"/>
    <w:rsid w:val="00502679"/>
    <w:rsid w:val="00502D05"/>
    <w:rsid w:val="00506FEE"/>
    <w:rsid w:val="00507128"/>
    <w:rsid w:val="0052048F"/>
    <w:rsid w:val="005223B2"/>
    <w:rsid w:val="005254D0"/>
    <w:rsid w:val="00526C80"/>
    <w:rsid w:val="00530552"/>
    <w:rsid w:val="00532C0C"/>
    <w:rsid w:val="005343D7"/>
    <w:rsid w:val="00536861"/>
    <w:rsid w:val="00543687"/>
    <w:rsid w:val="00550BB0"/>
    <w:rsid w:val="0055466F"/>
    <w:rsid w:val="00555DBF"/>
    <w:rsid w:val="00555F3C"/>
    <w:rsid w:val="005719D4"/>
    <w:rsid w:val="00574288"/>
    <w:rsid w:val="005765C5"/>
    <w:rsid w:val="005771B5"/>
    <w:rsid w:val="005921DD"/>
    <w:rsid w:val="005A35F1"/>
    <w:rsid w:val="005B3855"/>
    <w:rsid w:val="005B4EF9"/>
    <w:rsid w:val="005B62AF"/>
    <w:rsid w:val="005B7EAD"/>
    <w:rsid w:val="005C0667"/>
    <w:rsid w:val="005C1D31"/>
    <w:rsid w:val="005C2650"/>
    <w:rsid w:val="005E77E7"/>
    <w:rsid w:val="005F7CF6"/>
    <w:rsid w:val="006008F5"/>
    <w:rsid w:val="00602ABB"/>
    <w:rsid w:val="00612DA3"/>
    <w:rsid w:val="00612F0B"/>
    <w:rsid w:val="006140E6"/>
    <w:rsid w:val="0061497C"/>
    <w:rsid w:val="0061674F"/>
    <w:rsid w:val="006367FB"/>
    <w:rsid w:val="006415CF"/>
    <w:rsid w:val="00643651"/>
    <w:rsid w:val="00650173"/>
    <w:rsid w:val="00667DFE"/>
    <w:rsid w:val="00672759"/>
    <w:rsid w:val="00684747"/>
    <w:rsid w:val="00686F25"/>
    <w:rsid w:val="006902D3"/>
    <w:rsid w:val="006B5810"/>
    <w:rsid w:val="006D1105"/>
    <w:rsid w:val="006D65E3"/>
    <w:rsid w:val="006D6F58"/>
    <w:rsid w:val="006D7376"/>
    <w:rsid w:val="006E1597"/>
    <w:rsid w:val="007020AA"/>
    <w:rsid w:val="00704DCD"/>
    <w:rsid w:val="00705010"/>
    <w:rsid w:val="00726020"/>
    <w:rsid w:val="0073164D"/>
    <w:rsid w:val="00751497"/>
    <w:rsid w:val="0075197F"/>
    <w:rsid w:val="00754DBB"/>
    <w:rsid w:val="00775DD8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A5A24"/>
    <w:rsid w:val="007B1847"/>
    <w:rsid w:val="007B3CB5"/>
    <w:rsid w:val="007B4BF6"/>
    <w:rsid w:val="007C5071"/>
    <w:rsid w:val="007E547E"/>
    <w:rsid w:val="007F0CB0"/>
    <w:rsid w:val="00803EF0"/>
    <w:rsid w:val="0080576D"/>
    <w:rsid w:val="008071BB"/>
    <w:rsid w:val="008111BE"/>
    <w:rsid w:val="008173C6"/>
    <w:rsid w:val="00822069"/>
    <w:rsid w:val="00833E49"/>
    <w:rsid w:val="00835B9C"/>
    <w:rsid w:val="00836E23"/>
    <w:rsid w:val="00847821"/>
    <w:rsid w:val="00852E7C"/>
    <w:rsid w:val="008648E0"/>
    <w:rsid w:val="00865158"/>
    <w:rsid w:val="00865379"/>
    <w:rsid w:val="0088105F"/>
    <w:rsid w:val="008814D0"/>
    <w:rsid w:val="008A66AE"/>
    <w:rsid w:val="008A66D7"/>
    <w:rsid w:val="008A68E2"/>
    <w:rsid w:val="008A6967"/>
    <w:rsid w:val="008C2636"/>
    <w:rsid w:val="008D4835"/>
    <w:rsid w:val="008E56F2"/>
    <w:rsid w:val="008F060F"/>
    <w:rsid w:val="009072AE"/>
    <w:rsid w:val="00910A88"/>
    <w:rsid w:val="00914856"/>
    <w:rsid w:val="00916A3B"/>
    <w:rsid w:val="00920C99"/>
    <w:rsid w:val="00922B5D"/>
    <w:rsid w:val="00923C4E"/>
    <w:rsid w:val="0092454A"/>
    <w:rsid w:val="009258BF"/>
    <w:rsid w:val="00927356"/>
    <w:rsid w:val="00944DE7"/>
    <w:rsid w:val="00954787"/>
    <w:rsid w:val="00985F03"/>
    <w:rsid w:val="00997A1F"/>
    <w:rsid w:val="009A37B5"/>
    <w:rsid w:val="009A6EA5"/>
    <w:rsid w:val="009B0CA1"/>
    <w:rsid w:val="009B5ADA"/>
    <w:rsid w:val="009C7288"/>
    <w:rsid w:val="009D1D85"/>
    <w:rsid w:val="009D78BE"/>
    <w:rsid w:val="009E0805"/>
    <w:rsid w:val="009E0F62"/>
    <w:rsid w:val="009E6EFA"/>
    <w:rsid w:val="009F6E33"/>
    <w:rsid w:val="009F7FF4"/>
    <w:rsid w:val="00A03EFD"/>
    <w:rsid w:val="00A05A2F"/>
    <w:rsid w:val="00A117D7"/>
    <w:rsid w:val="00A17E00"/>
    <w:rsid w:val="00A2250E"/>
    <w:rsid w:val="00A242C3"/>
    <w:rsid w:val="00A3053B"/>
    <w:rsid w:val="00A30AD3"/>
    <w:rsid w:val="00A32E33"/>
    <w:rsid w:val="00A33609"/>
    <w:rsid w:val="00A362A4"/>
    <w:rsid w:val="00A4765E"/>
    <w:rsid w:val="00A54692"/>
    <w:rsid w:val="00A5798A"/>
    <w:rsid w:val="00A64FC2"/>
    <w:rsid w:val="00A67034"/>
    <w:rsid w:val="00A70B8E"/>
    <w:rsid w:val="00A8049B"/>
    <w:rsid w:val="00A844A5"/>
    <w:rsid w:val="00A8465E"/>
    <w:rsid w:val="00AA0A00"/>
    <w:rsid w:val="00AB09ED"/>
    <w:rsid w:val="00AB49BA"/>
    <w:rsid w:val="00AC3A68"/>
    <w:rsid w:val="00AD2436"/>
    <w:rsid w:val="00AD5EFB"/>
    <w:rsid w:val="00AE54DF"/>
    <w:rsid w:val="00AF0AD0"/>
    <w:rsid w:val="00AF4DBC"/>
    <w:rsid w:val="00B05FCD"/>
    <w:rsid w:val="00B151A5"/>
    <w:rsid w:val="00B22F6A"/>
    <w:rsid w:val="00B22FF5"/>
    <w:rsid w:val="00B30215"/>
    <w:rsid w:val="00B31745"/>
    <w:rsid w:val="00B362B8"/>
    <w:rsid w:val="00B4440C"/>
    <w:rsid w:val="00B61778"/>
    <w:rsid w:val="00B70A5D"/>
    <w:rsid w:val="00B8245E"/>
    <w:rsid w:val="00B8772D"/>
    <w:rsid w:val="00BB1E8C"/>
    <w:rsid w:val="00BB4290"/>
    <w:rsid w:val="00BB4FAD"/>
    <w:rsid w:val="00BB595E"/>
    <w:rsid w:val="00BC4A96"/>
    <w:rsid w:val="00BC79A0"/>
    <w:rsid w:val="00BD1A41"/>
    <w:rsid w:val="00BD44B6"/>
    <w:rsid w:val="00BD45F3"/>
    <w:rsid w:val="00BE76AD"/>
    <w:rsid w:val="00C03489"/>
    <w:rsid w:val="00C15A99"/>
    <w:rsid w:val="00C258DD"/>
    <w:rsid w:val="00C2679D"/>
    <w:rsid w:val="00C276CD"/>
    <w:rsid w:val="00C4099A"/>
    <w:rsid w:val="00C502C0"/>
    <w:rsid w:val="00C530A3"/>
    <w:rsid w:val="00C6062C"/>
    <w:rsid w:val="00C65CAC"/>
    <w:rsid w:val="00C661A6"/>
    <w:rsid w:val="00C8247C"/>
    <w:rsid w:val="00C82E11"/>
    <w:rsid w:val="00C879D8"/>
    <w:rsid w:val="00C96396"/>
    <w:rsid w:val="00CA1302"/>
    <w:rsid w:val="00CA2240"/>
    <w:rsid w:val="00CA5299"/>
    <w:rsid w:val="00CA5910"/>
    <w:rsid w:val="00CB3BF7"/>
    <w:rsid w:val="00CB6C3B"/>
    <w:rsid w:val="00CC33DC"/>
    <w:rsid w:val="00CC3B88"/>
    <w:rsid w:val="00CC6EC3"/>
    <w:rsid w:val="00CE2DC3"/>
    <w:rsid w:val="00CF080B"/>
    <w:rsid w:val="00CF227C"/>
    <w:rsid w:val="00D06545"/>
    <w:rsid w:val="00D14CF4"/>
    <w:rsid w:val="00D22D55"/>
    <w:rsid w:val="00D23851"/>
    <w:rsid w:val="00D23933"/>
    <w:rsid w:val="00D23C16"/>
    <w:rsid w:val="00D24123"/>
    <w:rsid w:val="00D30D9E"/>
    <w:rsid w:val="00D37815"/>
    <w:rsid w:val="00D462BF"/>
    <w:rsid w:val="00D610C7"/>
    <w:rsid w:val="00D67F0E"/>
    <w:rsid w:val="00D72CE7"/>
    <w:rsid w:val="00D847FA"/>
    <w:rsid w:val="00D93084"/>
    <w:rsid w:val="00DA4600"/>
    <w:rsid w:val="00DA7B47"/>
    <w:rsid w:val="00DB3010"/>
    <w:rsid w:val="00DB64AF"/>
    <w:rsid w:val="00DB776A"/>
    <w:rsid w:val="00DC080B"/>
    <w:rsid w:val="00DC0FD3"/>
    <w:rsid w:val="00DC1F5B"/>
    <w:rsid w:val="00DC5B08"/>
    <w:rsid w:val="00DD02D4"/>
    <w:rsid w:val="00DD2DD9"/>
    <w:rsid w:val="00DE0B9F"/>
    <w:rsid w:val="00DF0E85"/>
    <w:rsid w:val="00DF6F84"/>
    <w:rsid w:val="00E01465"/>
    <w:rsid w:val="00E034D5"/>
    <w:rsid w:val="00E03A53"/>
    <w:rsid w:val="00E042B0"/>
    <w:rsid w:val="00E16F0C"/>
    <w:rsid w:val="00E20B24"/>
    <w:rsid w:val="00E356AF"/>
    <w:rsid w:val="00E361F7"/>
    <w:rsid w:val="00E424F6"/>
    <w:rsid w:val="00E43FF2"/>
    <w:rsid w:val="00E446FA"/>
    <w:rsid w:val="00E44DAD"/>
    <w:rsid w:val="00E4629E"/>
    <w:rsid w:val="00E575F3"/>
    <w:rsid w:val="00E63829"/>
    <w:rsid w:val="00E641A4"/>
    <w:rsid w:val="00E64ABA"/>
    <w:rsid w:val="00E72804"/>
    <w:rsid w:val="00E75BFB"/>
    <w:rsid w:val="00E77E1E"/>
    <w:rsid w:val="00E8314F"/>
    <w:rsid w:val="00E9222C"/>
    <w:rsid w:val="00EA0545"/>
    <w:rsid w:val="00EC0998"/>
    <w:rsid w:val="00EC12C2"/>
    <w:rsid w:val="00EC15B8"/>
    <w:rsid w:val="00ED4931"/>
    <w:rsid w:val="00EF63FA"/>
    <w:rsid w:val="00F03E56"/>
    <w:rsid w:val="00F23669"/>
    <w:rsid w:val="00F2737C"/>
    <w:rsid w:val="00F508E2"/>
    <w:rsid w:val="00F615F0"/>
    <w:rsid w:val="00F63139"/>
    <w:rsid w:val="00F742FA"/>
    <w:rsid w:val="00F83970"/>
    <w:rsid w:val="00F86A0B"/>
    <w:rsid w:val="00F95B2C"/>
    <w:rsid w:val="00F9635D"/>
    <w:rsid w:val="00FA1050"/>
    <w:rsid w:val="00FA45B8"/>
    <w:rsid w:val="00FA6B94"/>
    <w:rsid w:val="00FC392B"/>
    <w:rsid w:val="00FC6442"/>
    <w:rsid w:val="00FD3874"/>
    <w:rsid w:val="00FD3A8B"/>
    <w:rsid w:val="00FD6DD6"/>
    <w:rsid w:val="00FD6F26"/>
    <w:rsid w:val="00FE062B"/>
    <w:rsid w:val="00FE2D89"/>
    <w:rsid w:val="00FE476E"/>
    <w:rsid w:val="00FF1668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E9EC-2CB1-4F3B-BD7D-8BE5040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51</Pages>
  <Words>8916</Words>
  <Characters>53497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Agnieszka Więckowska</cp:lastModifiedBy>
  <cp:revision>37</cp:revision>
  <dcterms:created xsi:type="dcterms:W3CDTF">2019-07-01T07:49:00Z</dcterms:created>
  <dcterms:modified xsi:type="dcterms:W3CDTF">2019-07-16T13:42:00Z</dcterms:modified>
</cp:coreProperties>
</file>