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A1E" w:rsidRDefault="001C2A1E">
      <w:pPr>
        <w:pStyle w:val="Tekstpodstawowy"/>
        <w:ind w:left="0" w:firstLine="0"/>
        <w:rPr>
          <w:b/>
          <w:sz w:val="20"/>
        </w:rPr>
      </w:pPr>
    </w:p>
    <w:p w:rsidR="001C2A1E" w:rsidRDefault="001C2A1E">
      <w:pPr>
        <w:pStyle w:val="Tekstpodstawowy"/>
        <w:ind w:left="0" w:firstLine="0"/>
        <w:rPr>
          <w:b/>
          <w:sz w:val="20"/>
        </w:rPr>
      </w:pPr>
    </w:p>
    <w:p w:rsidR="001C2A1E" w:rsidRDefault="001C2A1E">
      <w:pPr>
        <w:pStyle w:val="Tekstpodstawowy"/>
        <w:ind w:left="0" w:firstLine="0"/>
        <w:rPr>
          <w:b/>
          <w:sz w:val="20"/>
        </w:rPr>
      </w:pPr>
    </w:p>
    <w:p w:rsidR="001C2A1E" w:rsidRDefault="001C2A1E">
      <w:pPr>
        <w:pStyle w:val="Tekstpodstawowy"/>
        <w:ind w:left="0" w:firstLine="0"/>
        <w:rPr>
          <w:b/>
          <w:sz w:val="20"/>
        </w:rPr>
      </w:pPr>
    </w:p>
    <w:p w:rsidR="001C2A1E" w:rsidRDefault="001C2A1E">
      <w:pPr>
        <w:pStyle w:val="Tekstpodstawowy"/>
        <w:ind w:left="0" w:firstLine="0"/>
        <w:rPr>
          <w:b/>
          <w:sz w:val="20"/>
        </w:rPr>
      </w:pPr>
    </w:p>
    <w:p w:rsidR="001C2A1E" w:rsidRDefault="001C2A1E">
      <w:pPr>
        <w:pStyle w:val="Tekstpodstawowy"/>
        <w:ind w:left="0" w:firstLine="0"/>
        <w:rPr>
          <w:b/>
          <w:sz w:val="20"/>
        </w:rPr>
      </w:pPr>
    </w:p>
    <w:p w:rsidR="001C2A1E" w:rsidRDefault="001C2A1E">
      <w:pPr>
        <w:pStyle w:val="Tekstpodstawowy"/>
        <w:ind w:left="0" w:firstLine="0"/>
        <w:rPr>
          <w:b/>
          <w:sz w:val="20"/>
        </w:rPr>
      </w:pPr>
    </w:p>
    <w:p w:rsidR="001C2A1E" w:rsidRDefault="001C2A1E">
      <w:pPr>
        <w:pStyle w:val="Tekstpodstawowy"/>
        <w:ind w:left="0" w:firstLine="0"/>
        <w:rPr>
          <w:b/>
          <w:sz w:val="20"/>
        </w:rPr>
      </w:pPr>
    </w:p>
    <w:p w:rsidR="001C2A1E" w:rsidRDefault="001C2A1E">
      <w:pPr>
        <w:pStyle w:val="Tekstpodstawowy"/>
        <w:ind w:left="0" w:firstLine="0"/>
        <w:rPr>
          <w:b/>
          <w:sz w:val="20"/>
        </w:rPr>
      </w:pPr>
    </w:p>
    <w:p w:rsidR="001C2A1E" w:rsidRDefault="001C2A1E">
      <w:pPr>
        <w:pStyle w:val="Tekstpodstawowy"/>
        <w:ind w:left="0" w:firstLine="0"/>
        <w:rPr>
          <w:b/>
          <w:sz w:val="20"/>
        </w:rPr>
      </w:pPr>
    </w:p>
    <w:p w:rsidR="001C2A1E" w:rsidRDefault="001C2A1E">
      <w:pPr>
        <w:pStyle w:val="Tekstpodstawowy"/>
        <w:ind w:left="0" w:firstLine="0"/>
        <w:rPr>
          <w:b/>
          <w:sz w:val="20"/>
        </w:rPr>
      </w:pPr>
    </w:p>
    <w:p w:rsidR="00A408C2" w:rsidRDefault="00A408C2" w:rsidP="00A408C2">
      <w:pPr>
        <w:pStyle w:val="Tekstpodstawowy"/>
        <w:jc w:val="center"/>
        <w:rPr>
          <w:rFonts w:ascii="Bookman Old Style" w:hAnsi="Bookman Old Style" w:cs="Bookman Old Style"/>
          <w:b/>
          <w:sz w:val="40"/>
          <w:szCs w:val="40"/>
        </w:rPr>
      </w:pPr>
      <w:bookmarkStart w:id="0" w:name="_GoBack"/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ZASADY OCENIANIA </w:t>
      </w:r>
    </w:p>
    <w:p w:rsidR="00A408C2" w:rsidRDefault="00A408C2" w:rsidP="00A408C2">
      <w:pPr>
        <w:pStyle w:val="Tekstpodstawowy"/>
        <w:jc w:val="center"/>
        <w:rPr>
          <w:rFonts w:ascii="Bookman Old Style" w:hAnsi="Bookman Old Style" w:cs="Bookman Old Style"/>
          <w:b/>
          <w:sz w:val="40"/>
          <w:szCs w:val="40"/>
        </w:rPr>
      </w:pPr>
      <w:r>
        <w:rPr>
          <w:rFonts w:ascii="Bookman Old Style" w:hAnsi="Bookman Old Style" w:cs="Bookman Old Style"/>
          <w:b/>
          <w:sz w:val="40"/>
          <w:szCs w:val="40"/>
        </w:rPr>
        <w:t xml:space="preserve">w Szkole Podstawowej nr 2 </w:t>
      </w:r>
    </w:p>
    <w:bookmarkEnd w:id="0"/>
    <w:p w:rsidR="00A408C2" w:rsidRDefault="00A408C2" w:rsidP="00A408C2">
      <w:pPr>
        <w:pStyle w:val="Tekstpodstawowy"/>
        <w:jc w:val="center"/>
        <w:rPr>
          <w:rFonts w:ascii="Bookman Old Style" w:hAnsi="Bookman Old Style" w:cs="Bookman Old Style"/>
          <w:b/>
          <w:sz w:val="40"/>
          <w:szCs w:val="40"/>
        </w:rPr>
      </w:pPr>
      <w:r>
        <w:rPr>
          <w:rFonts w:ascii="Bookman Old Style" w:hAnsi="Bookman Old Style" w:cs="Bookman Old Style"/>
          <w:b/>
          <w:sz w:val="40"/>
          <w:szCs w:val="40"/>
        </w:rPr>
        <w:t>im. Papieża Jana Pawła II</w:t>
      </w:r>
      <w:r>
        <w:rPr>
          <w:rFonts w:ascii="Bookman Old Style" w:hAnsi="Bookman Old Style" w:cs="Bookman Old Style"/>
          <w:b/>
          <w:sz w:val="40"/>
          <w:szCs w:val="40"/>
        </w:rPr>
        <w:br/>
        <w:t>w Ostrowi Mazowieckiej</w:t>
      </w:r>
    </w:p>
    <w:p w:rsidR="00A408C2" w:rsidRDefault="00A408C2" w:rsidP="00A408C2">
      <w:pPr>
        <w:jc w:val="center"/>
        <w:rPr>
          <w:rFonts w:ascii="Bookman Old Style" w:hAnsi="Bookman Old Style" w:cs="Bookman Old Style"/>
          <w:b/>
          <w:sz w:val="40"/>
          <w:szCs w:val="40"/>
        </w:rPr>
      </w:pPr>
    </w:p>
    <w:p w:rsidR="00A408C2" w:rsidRDefault="00A408C2" w:rsidP="00A408C2">
      <w:pPr>
        <w:pStyle w:val="Tekstpodstawowy"/>
        <w:jc w:val="center"/>
      </w:pPr>
      <w:r>
        <w:rPr>
          <w:rFonts w:ascii="Book Antiqua" w:hAnsi="Book Antiqua" w:cs="Book Antiqua"/>
          <w:b/>
        </w:rPr>
        <w:br/>
        <w:t xml:space="preserve">ZAŁĄCZNIK do Statutu SP nr 2 </w:t>
      </w:r>
    </w:p>
    <w:p w:rsidR="00A408C2" w:rsidRDefault="00A408C2" w:rsidP="00A408C2"/>
    <w:p w:rsidR="00A408C2" w:rsidRDefault="00A408C2" w:rsidP="00045109">
      <w:pPr>
        <w:pStyle w:val="Nagwek1"/>
        <w:numPr>
          <w:ilvl w:val="0"/>
          <w:numId w:val="30"/>
        </w:numPr>
        <w:rPr>
          <w:rFonts w:ascii="Book Antiqua" w:hAnsi="Book Antiqua" w:cs="Book Antiqua"/>
          <w:b w:val="0"/>
          <w:sz w:val="24"/>
        </w:rPr>
      </w:pPr>
    </w:p>
    <w:p w:rsidR="00A408C2" w:rsidRDefault="00A408C2" w:rsidP="00A408C2"/>
    <w:p w:rsidR="00A408C2" w:rsidRDefault="00A408C2" w:rsidP="00A408C2"/>
    <w:p w:rsidR="00A408C2" w:rsidRDefault="00A408C2" w:rsidP="00A408C2"/>
    <w:p w:rsidR="00A408C2" w:rsidRDefault="00A408C2" w:rsidP="00A408C2"/>
    <w:p w:rsidR="00A408C2" w:rsidRDefault="00A408C2" w:rsidP="00A408C2"/>
    <w:p w:rsidR="00A408C2" w:rsidRDefault="00A408C2" w:rsidP="00A408C2"/>
    <w:p w:rsidR="00A408C2" w:rsidRDefault="00A408C2" w:rsidP="00A408C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Tekst jednolity Zasad Oceniania przyjęty uchwałą Nr                     z dnia     </w:t>
      </w:r>
      <w:r w:rsidR="0023343B">
        <w:rPr>
          <w:sz w:val="20"/>
          <w:szCs w:val="20"/>
        </w:rPr>
        <w:t>30 sierpnia 2018 roku</w:t>
      </w:r>
      <w:r>
        <w:rPr>
          <w:sz w:val="20"/>
          <w:szCs w:val="20"/>
        </w:rPr>
        <w:t xml:space="preserve">                        Rady Pedagogicznej SP nr 2 w Ostrowi Mazowieckiej </w:t>
      </w:r>
      <w:r w:rsidRPr="00E45A96">
        <w:rPr>
          <w:sz w:val="20"/>
          <w:szCs w:val="20"/>
        </w:rPr>
        <w:t>w sprawie zmian w Statucie Zespołu.</w:t>
      </w:r>
    </w:p>
    <w:p w:rsidR="00A408C2" w:rsidRDefault="00A408C2">
      <w:pPr>
        <w:pStyle w:val="Nagwek21"/>
        <w:spacing w:before="64"/>
        <w:ind w:left="112"/>
      </w:pPr>
    </w:p>
    <w:p w:rsidR="00A408C2" w:rsidRDefault="00A408C2">
      <w:pPr>
        <w:pStyle w:val="Nagwek21"/>
        <w:spacing w:before="64"/>
        <w:ind w:left="112"/>
      </w:pPr>
    </w:p>
    <w:p w:rsidR="00A408C2" w:rsidRDefault="00A408C2">
      <w:pPr>
        <w:pStyle w:val="Nagwek21"/>
        <w:spacing w:before="64"/>
        <w:ind w:left="112"/>
      </w:pPr>
    </w:p>
    <w:p w:rsidR="00A408C2" w:rsidRDefault="00A408C2">
      <w:pPr>
        <w:pStyle w:val="Nagwek21"/>
        <w:spacing w:before="64"/>
        <w:ind w:left="112"/>
      </w:pPr>
    </w:p>
    <w:p w:rsidR="00A408C2" w:rsidRDefault="00A408C2">
      <w:pPr>
        <w:pStyle w:val="Nagwek21"/>
        <w:spacing w:before="64"/>
        <w:ind w:left="112"/>
      </w:pPr>
    </w:p>
    <w:p w:rsidR="00A408C2" w:rsidRDefault="00A408C2">
      <w:pPr>
        <w:pStyle w:val="Nagwek21"/>
        <w:spacing w:before="64"/>
        <w:ind w:left="112"/>
      </w:pPr>
    </w:p>
    <w:p w:rsidR="00A408C2" w:rsidRDefault="00A408C2">
      <w:pPr>
        <w:pStyle w:val="Nagwek21"/>
        <w:spacing w:before="64"/>
        <w:ind w:left="112"/>
      </w:pPr>
    </w:p>
    <w:p w:rsidR="00A408C2" w:rsidRDefault="00A408C2">
      <w:pPr>
        <w:pStyle w:val="Nagwek21"/>
        <w:spacing w:before="64"/>
        <w:ind w:left="112"/>
      </w:pPr>
    </w:p>
    <w:p w:rsidR="00A408C2" w:rsidRDefault="00A408C2">
      <w:pPr>
        <w:pStyle w:val="Nagwek21"/>
        <w:spacing w:before="64"/>
        <w:ind w:left="112"/>
      </w:pPr>
    </w:p>
    <w:p w:rsidR="00A408C2" w:rsidRDefault="00A408C2">
      <w:pPr>
        <w:pStyle w:val="Nagwek21"/>
        <w:spacing w:before="64"/>
        <w:ind w:left="112"/>
      </w:pPr>
    </w:p>
    <w:p w:rsidR="00A408C2" w:rsidRDefault="00A408C2">
      <w:pPr>
        <w:pStyle w:val="Nagwek21"/>
        <w:spacing w:before="64"/>
        <w:ind w:left="112"/>
      </w:pPr>
    </w:p>
    <w:p w:rsidR="00A408C2" w:rsidRDefault="00A408C2">
      <w:pPr>
        <w:pStyle w:val="Nagwek21"/>
        <w:spacing w:before="64"/>
        <w:ind w:left="112"/>
      </w:pPr>
    </w:p>
    <w:p w:rsidR="00A408C2" w:rsidRDefault="00A408C2">
      <w:pPr>
        <w:pStyle w:val="Nagwek21"/>
        <w:spacing w:before="64"/>
        <w:ind w:left="112"/>
      </w:pPr>
    </w:p>
    <w:p w:rsidR="00A408C2" w:rsidRDefault="00A408C2">
      <w:pPr>
        <w:pStyle w:val="Nagwek21"/>
        <w:spacing w:before="64"/>
        <w:ind w:left="112"/>
      </w:pPr>
    </w:p>
    <w:p w:rsidR="00A408C2" w:rsidRDefault="00A408C2">
      <w:pPr>
        <w:pStyle w:val="Nagwek21"/>
        <w:spacing w:before="64"/>
        <w:ind w:left="112"/>
      </w:pPr>
    </w:p>
    <w:p w:rsidR="00A408C2" w:rsidRDefault="00A408C2">
      <w:pPr>
        <w:pStyle w:val="Nagwek21"/>
        <w:spacing w:before="64"/>
        <w:ind w:left="112"/>
      </w:pPr>
    </w:p>
    <w:p w:rsidR="004013CD" w:rsidRDefault="004013CD" w:rsidP="000C6B7A">
      <w:pPr>
        <w:pStyle w:val="Nagwek21"/>
        <w:ind w:left="112"/>
        <w:rPr>
          <w:sz w:val="24"/>
          <w:szCs w:val="24"/>
        </w:rPr>
      </w:pPr>
    </w:p>
    <w:p w:rsidR="001C2A1E" w:rsidRPr="000C6B7A" w:rsidRDefault="001C2A1E" w:rsidP="000C6B7A">
      <w:pPr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028"/>
      </w:tblGrid>
      <w:tr w:rsidR="00D11FF2" w:rsidTr="00E45A96">
        <w:tc>
          <w:tcPr>
            <w:tcW w:w="8188" w:type="dxa"/>
          </w:tcPr>
          <w:p w:rsidR="00D11FF2" w:rsidRDefault="00B528B3" w:rsidP="00B528B3">
            <w:pPr>
              <w:pStyle w:val="Nagwek21"/>
              <w:ind w:left="112" w:hanging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SPIS TREŚCI</w:t>
            </w:r>
          </w:p>
        </w:tc>
        <w:tc>
          <w:tcPr>
            <w:tcW w:w="1028" w:type="dxa"/>
          </w:tcPr>
          <w:p w:rsidR="00D11FF2" w:rsidRPr="00D11FF2" w:rsidRDefault="00D11FF2" w:rsidP="00D11FF2">
            <w:pPr>
              <w:pStyle w:val="Akapitzlist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D11FF2">
              <w:rPr>
                <w:b/>
                <w:sz w:val="24"/>
                <w:szCs w:val="24"/>
              </w:rPr>
              <w:t>trona</w:t>
            </w:r>
          </w:p>
        </w:tc>
      </w:tr>
      <w:tr w:rsidR="00D11FF2" w:rsidTr="00E45A96">
        <w:tc>
          <w:tcPr>
            <w:tcW w:w="8188" w:type="dxa"/>
          </w:tcPr>
          <w:p w:rsidR="00D11FF2" w:rsidRPr="008C77BD" w:rsidRDefault="00D11FF2" w:rsidP="00B528B3">
            <w:pPr>
              <w:ind w:left="112" w:hanging="112"/>
              <w:rPr>
                <w:b/>
                <w:sz w:val="20"/>
                <w:szCs w:val="20"/>
              </w:rPr>
            </w:pPr>
            <w:r w:rsidRPr="008C77BD">
              <w:rPr>
                <w:b/>
                <w:sz w:val="20"/>
                <w:szCs w:val="20"/>
              </w:rPr>
              <w:t>ROZDZIAŁ I : INFORMACJE OGÓLNE</w:t>
            </w:r>
          </w:p>
          <w:p w:rsidR="00D11FF2" w:rsidRPr="000C6B7A" w:rsidRDefault="00D11FF2" w:rsidP="00326D75">
            <w:pPr>
              <w:pStyle w:val="Akapitzlist"/>
              <w:numPr>
                <w:ilvl w:val="0"/>
                <w:numId w:val="29"/>
              </w:numPr>
              <w:tabs>
                <w:tab w:val="left" w:pos="284"/>
              </w:tabs>
              <w:ind w:hanging="1541"/>
            </w:pPr>
            <w:r w:rsidRPr="000C6B7A">
              <w:t>Cele ogólne oceniania</w:t>
            </w:r>
            <w:r w:rsidRPr="000C6B7A">
              <w:rPr>
                <w:spacing w:val="-7"/>
              </w:rPr>
              <w:t xml:space="preserve"> </w:t>
            </w:r>
          </w:p>
          <w:p w:rsidR="00D11FF2" w:rsidRPr="000C6B7A" w:rsidRDefault="00D11FF2" w:rsidP="00326D75">
            <w:pPr>
              <w:pStyle w:val="Akapitzlist"/>
              <w:numPr>
                <w:ilvl w:val="0"/>
                <w:numId w:val="29"/>
              </w:numPr>
              <w:tabs>
                <w:tab w:val="left" w:pos="284"/>
              </w:tabs>
              <w:ind w:hanging="1541"/>
            </w:pPr>
            <w:r w:rsidRPr="000C6B7A">
              <w:t>System oceniania</w:t>
            </w:r>
            <w:r w:rsidRPr="000C6B7A">
              <w:rPr>
                <w:spacing w:val="-8"/>
              </w:rPr>
              <w:t xml:space="preserve"> </w:t>
            </w:r>
            <w:r w:rsidRPr="000C6B7A">
              <w:t>w Szkole Podstawowej nr 2</w:t>
            </w:r>
          </w:p>
          <w:p w:rsidR="00D11FF2" w:rsidRPr="00D11FF2" w:rsidRDefault="00D11FF2" w:rsidP="00326D75">
            <w:pPr>
              <w:pStyle w:val="Akapitzlist"/>
              <w:numPr>
                <w:ilvl w:val="0"/>
                <w:numId w:val="29"/>
              </w:numPr>
              <w:tabs>
                <w:tab w:val="left" w:pos="284"/>
              </w:tabs>
              <w:ind w:hanging="1541"/>
            </w:pPr>
            <w:r w:rsidRPr="000C6B7A">
              <w:t>Przedmiot oceniania (co podlega</w:t>
            </w:r>
            <w:r w:rsidRPr="000C6B7A">
              <w:rPr>
                <w:spacing w:val="-9"/>
              </w:rPr>
              <w:t xml:space="preserve"> </w:t>
            </w:r>
            <w:r w:rsidRPr="000C6B7A">
              <w:t>ocenianiu)</w:t>
            </w:r>
          </w:p>
        </w:tc>
        <w:tc>
          <w:tcPr>
            <w:tcW w:w="1028" w:type="dxa"/>
          </w:tcPr>
          <w:p w:rsidR="00D11FF2" w:rsidRPr="00243B1A" w:rsidRDefault="00243B1A" w:rsidP="00243B1A">
            <w:pPr>
              <w:pStyle w:val="Akapitzlist"/>
              <w:ind w:left="0" w:firstLine="0"/>
              <w:jc w:val="center"/>
            </w:pPr>
            <w:r w:rsidRPr="00243B1A">
              <w:t>3</w:t>
            </w:r>
          </w:p>
          <w:p w:rsidR="00243B1A" w:rsidRPr="00243B1A" w:rsidRDefault="00243B1A" w:rsidP="00243B1A">
            <w:pPr>
              <w:pStyle w:val="Akapitzlist"/>
              <w:ind w:left="0" w:firstLine="0"/>
              <w:jc w:val="center"/>
            </w:pPr>
            <w:r w:rsidRPr="00243B1A">
              <w:t>3</w:t>
            </w:r>
          </w:p>
          <w:p w:rsidR="00243B1A" w:rsidRPr="00243B1A" w:rsidRDefault="00243B1A" w:rsidP="00243B1A">
            <w:pPr>
              <w:pStyle w:val="Akapitzlist"/>
              <w:ind w:left="0" w:firstLine="0"/>
              <w:jc w:val="center"/>
            </w:pPr>
            <w:r w:rsidRPr="00243B1A">
              <w:t>3</w:t>
            </w:r>
          </w:p>
          <w:p w:rsidR="00243B1A" w:rsidRDefault="00243B1A" w:rsidP="00243B1A">
            <w:pPr>
              <w:pStyle w:val="Akapitzlist"/>
              <w:ind w:left="0" w:firstLine="0"/>
              <w:jc w:val="center"/>
              <w:rPr>
                <w:sz w:val="24"/>
                <w:szCs w:val="24"/>
              </w:rPr>
            </w:pPr>
            <w:r w:rsidRPr="00243B1A">
              <w:t>3</w:t>
            </w:r>
          </w:p>
        </w:tc>
      </w:tr>
      <w:tr w:rsidR="00D11FF2" w:rsidTr="00E45A96">
        <w:tc>
          <w:tcPr>
            <w:tcW w:w="8188" w:type="dxa"/>
          </w:tcPr>
          <w:p w:rsidR="00D11FF2" w:rsidRPr="00D11FF2" w:rsidRDefault="00D11FF2" w:rsidP="00B528B3">
            <w:pPr>
              <w:pStyle w:val="Nagwek21"/>
              <w:ind w:left="112" w:hanging="112"/>
              <w:rPr>
                <w:sz w:val="20"/>
                <w:szCs w:val="20"/>
              </w:rPr>
            </w:pPr>
            <w:r w:rsidRPr="008C77BD">
              <w:rPr>
                <w:sz w:val="20"/>
                <w:szCs w:val="20"/>
              </w:rPr>
              <w:t>ROZDZIAŁ II: WEWNĄTRZSZKOLNE OCENIANIE</w:t>
            </w:r>
          </w:p>
        </w:tc>
        <w:tc>
          <w:tcPr>
            <w:tcW w:w="1028" w:type="dxa"/>
          </w:tcPr>
          <w:p w:rsidR="00D11FF2" w:rsidRPr="00243B1A" w:rsidRDefault="00243B1A" w:rsidP="00243B1A">
            <w:pPr>
              <w:pStyle w:val="Akapitzlist"/>
              <w:ind w:left="0" w:firstLine="0"/>
              <w:jc w:val="center"/>
            </w:pPr>
            <w:r>
              <w:t>4</w:t>
            </w:r>
          </w:p>
        </w:tc>
      </w:tr>
      <w:tr w:rsidR="00D11FF2" w:rsidTr="00E45A96">
        <w:tc>
          <w:tcPr>
            <w:tcW w:w="8188" w:type="dxa"/>
          </w:tcPr>
          <w:p w:rsidR="00D11FF2" w:rsidRPr="008C77BD" w:rsidRDefault="00D11FF2" w:rsidP="00326D75">
            <w:pPr>
              <w:ind w:left="1418" w:right="4" w:hanging="1418"/>
              <w:rPr>
                <w:b/>
                <w:sz w:val="20"/>
                <w:szCs w:val="20"/>
              </w:rPr>
            </w:pPr>
            <w:r w:rsidRPr="008C77BD">
              <w:rPr>
                <w:b/>
                <w:sz w:val="20"/>
                <w:szCs w:val="20"/>
              </w:rPr>
              <w:t>ROZDZIAŁ III: SKALA OCEN I WYMAGANIA EDUKACYJNE NA POSZCZEGÓLNE STOPNIE</w:t>
            </w:r>
          </w:p>
          <w:p w:rsidR="00D11FF2" w:rsidRPr="000C6B7A" w:rsidRDefault="00D11FF2" w:rsidP="00326D75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ind w:hanging="1541"/>
            </w:pPr>
            <w:r w:rsidRPr="000C6B7A">
              <w:t>Ocenianie w nauczaniu zintegrowanym (kl. I –</w:t>
            </w:r>
            <w:r w:rsidRPr="000C6B7A">
              <w:rPr>
                <w:spacing w:val="-8"/>
              </w:rPr>
              <w:t xml:space="preserve"> </w:t>
            </w:r>
            <w:r w:rsidRPr="000C6B7A">
              <w:t>III).</w:t>
            </w:r>
          </w:p>
          <w:p w:rsidR="00D11FF2" w:rsidRPr="000C6B7A" w:rsidRDefault="00D11FF2" w:rsidP="00326D75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ind w:hanging="1541"/>
            </w:pPr>
            <w:r w:rsidRPr="000C6B7A">
              <w:t>Skala ocen w II etapie kształcenia (kl. IV –</w:t>
            </w:r>
            <w:r w:rsidRPr="000C6B7A">
              <w:rPr>
                <w:spacing w:val="-10"/>
              </w:rPr>
              <w:t xml:space="preserve"> </w:t>
            </w:r>
            <w:r w:rsidRPr="000C6B7A">
              <w:t>VII</w:t>
            </w:r>
            <w:r w:rsidR="00621177">
              <w:t>I</w:t>
            </w:r>
            <w:r w:rsidRPr="000C6B7A">
              <w:t>)</w:t>
            </w:r>
          </w:p>
          <w:p w:rsidR="00D11FF2" w:rsidRPr="000C6B7A" w:rsidRDefault="00D11FF2" w:rsidP="00326D75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ind w:hanging="1541"/>
            </w:pPr>
            <w:r w:rsidRPr="000C6B7A">
              <w:t>Wymagania edukacyjne na poszczególne</w:t>
            </w:r>
            <w:r w:rsidRPr="000C6B7A">
              <w:rPr>
                <w:spacing w:val="-7"/>
              </w:rPr>
              <w:t xml:space="preserve"> </w:t>
            </w:r>
            <w:r w:rsidRPr="000C6B7A">
              <w:t>stopnie</w:t>
            </w:r>
          </w:p>
          <w:p w:rsidR="00D11FF2" w:rsidRPr="00D11FF2" w:rsidRDefault="00D11FF2" w:rsidP="00326D75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ind w:hanging="1541"/>
            </w:pPr>
            <w:r w:rsidRPr="000C6B7A">
              <w:t>Wymagania edukacyjne wobec uczniów z</w:t>
            </w:r>
            <w:r w:rsidRPr="000C6B7A">
              <w:rPr>
                <w:spacing w:val="-5"/>
              </w:rPr>
              <w:t xml:space="preserve"> </w:t>
            </w:r>
            <w:r w:rsidRPr="000C6B7A">
              <w:t>orzeczeniami</w:t>
            </w:r>
          </w:p>
        </w:tc>
        <w:tc>
          <w:tcPr>
            <w:tcW w:w="1028" w:type="dxa"/>
          </w:tcPr>
          <w:p w:rsidR="00D11FF2" w:rsidRDefault="00D11FF2" w:rsidP="00243B1A">
            <w:pPr>
              <w:pStyle w:val="Akapitzlist"/>
              <w:ind w:left="0" w:firstLine="0"/>
              <w:jc w:val="center"/>
            </w:pPr>
          </w:p>
          <w:p w:rsidR="00243B1A" w:rsidRDefault="00243B1A" w:rsidP="00243B1A">
            <w:pPr>
              <w:pStyle w:val="Akapitzlist"/>
              <w:ind w:left="0" w:firstLine="0"/>
              <w:jc w:val="center"/>
            </w:pPr>
            <w:r>
              <w:t>4</w:t>
            </w:r>
          </w:p>
          <w:p w:rsidR="00243B1A" w:rsidRDefault="00243B1A" w:rsidP="00243B1A">
            <w:pPr>
              <w:pStyle w:val="Akapitzlist"/>
              <w:ind w:left="0" w:firstLine="0"/>
              <w:jc w:val="center"/>
            </w:pPr>
            <w:r>
              <w:t>4</w:t>
            </w:r>
          </w:p>
          <w:p w:rsidR="00243B1A" w:rsidRDefault="00243B1A" w:rsidP="00243B1A">
            <w:pPr>
              <w:pStyle w:val="Akapitzlist"/>
              <w:ind w:left="0" w:firstLine="0"/>
              <w:jc w:val="center"/>
            </w:pPr>
            <w:r>
              <w:t>7</w:t>
            </w:r>
          </w:p>
          <w:p w:rsidR="00243B1A" w:rsidRDefault="00243B1A" w:rsidP="00243B1A">
            <w:pPr>
              <w:pStyle w:val="Akapitzlist"/>
              <w:ind w:left="0" w:firstLine="0"/>
              <w:jc w:val="center"/>
            </w:pPr>
            <w:r>
              <w:t>7</w:t>
            </w:r>
          </w:p>
          <w:p w:rsidR="00243B1A" w:rsidRPr="00243B1A" w:rsidRDefault="00243B1A" w:rsidP="00243B1A">
            <w:pPr>
              <w:pStyle w:val="Akapitzlist"/>
              <w:ind w:left="0" w:firstLine="0"/>
              <w:jc w:val="center"/>
            </w:pPr>
            <w:r>
              <w:t>8</w:t>
            </w:r>
          </w:p>
        </w:tc>
      </w:tr>
      <w:tr w:rsidR="00D11FF2" w:rsidTr="00E45A96">
        <w:trPr>
          <w:trHeight w:val="302"/>
        </w:trPr>
        <w:tc>
          <w:tcPr>
            <w:tcW w:w="8188" w:type="dxa"/>
          </w:tcPr>
          <w:p w:rsidR="00243B1A" w:rsidRPr="00D11FF2" w:rsidRDefault="00D11FF2" w:rsidP="00243B1A">
            <w:pPr>
              <w:pStyle w:val="Nagwek21"/>
              <w:ind w:left="1559" w:right="6" w:hanging="1559"/>
              <w:jc w:val="both"/>
              <w:rPr>
                <w:sz w:val="20"/>
                <w:szCs w:val="20"/>
              </w:rPr>
            </w:pPr>
            <w:r w:rsidRPr="008C77BD">
              <w:rPr>
                <w:sz w:val="20"/>
                <w:szCs w:val="20"/>
              </w:rPr>
              <w:t xml:space="preserve">ROZDZIAŁ IV: SPOSOBY SPRAWDZANIA I OCENIANIA </w:t>
            </w:r>
            <w:r w:rsidR="00243B1A">
              <w:rPr>
                <w:sz w:val="20"/>
                <w:szCs w:val="20"/>
              </w:rPr>
              <w:t>POSTĘPÓW</w:t>
            </w:r>
          </w:p>
        </w:tc>
        <w:tc>
          <w:tcPr>
            <w:tcW w:w="1028" w:type="dxa"/>
          </w:tcPr>
          <w:p w:rsidR="00243B1A" w:rsidRPr="00243B1A" w:rsidRDefault="00243B1A" w:rsidP="00243B1A">
            <w:pPr>
              <w:pStyle w:val="Akapitzlist"/>
              <w:ind w:left="0" w:firstLine="0"/>
              <w:jc w:val="center"/>
            </w:pPr>
            <w:r>
              <w:t>12</w:t>
            </w:r>
          </w:p>
        </w:tc>
      </w:tr>
      <w:tr w:rsidR="00D11FF2" w:rsidTr="00E45A96">
        <w:tc>
          <w:tcPr>
            <w:tcW w:w="8188" w:type="dxa"/>
          </w:tcPr>
          <w:p w:rsidR="00D11FF2" w:rsidRPr="008C77BD" w:rsidRDefault="00D11FF2" w:rsidP="00326D75">
            <w:pPr>
              <w:tabs>
                <w:tab w:val="left" w:pos="1418"/>
              </w:tabs>
              <w:ind w:left="112" w:hanging="112"/>
              <w:rPr>
                <w:b/>
                <w:sz w:val="20"/>
                <w:szCs w:val="20"/>
              </w:rPr>
            </w:pPr>
            <w:r w:rsidRPr="008C77BD">
              <w:rPr>
                <w:b/>
                <w:sz w:val="20"/>
                <w:szCs w:val="20"/>
              </w:rPr>
              <w:t>ROZDZIAŁ</w:t>
            </w:r>
            <w:r w:rsidRPr="008C77B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C77BD">
              <w:rPr>
                <w:b/>
                <w:sz w:val="20"/>
                <w:szCs w:val="20"/>
              </w:rPr>
              <w:t>V:</w:t>
            </w:r>
            <w:r w:rsidRPr="008C77BD">
              <w:rPr>
                <w:b/>
                <w:sz w:val="20"/>
                <w:szCs w:val="20"/>
              </w:rPr>
              <w:tab/>
              <w:t>ZASADY BIEŻĄCEGO</w:t>
            </w:r>
            <w:r w:rsidRPr="008C77BD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8C77BD">
              <w:rPr>
                <w:b/>
                <w:sz w:val="20"/>
                <w:szCs w:val="20"/>
              </w:rPr>
              <w:t>OCENIANIA</w:t>
            </w:r>
          </w:p>
          <w:p w:rsidR="00D11FF2" w:rsidRPr="000C6B7A" w:rsidRDefault="00D11FF2" w:rsidP="00326D75">
            <w:pPr>
              <w:pStyle w:val="Akapitzlist"/>
              <w:numPr>
                <w:ilvl w:val="0"/>
                <w:numId w:val="27"/>
              </w:numPr>
              <w:tabs>
                <w:tab w:val="left" w:pos="284"/>
              </w:tabs>
              <w:ind w:left="284" w:hanging="284"/>
            </w:pPr>
            <w:r w:rsidRPr="000C6B7A">
              <w:t>Częstotliwość</w:t>
            </w:r>
            <w:r w:rsidRPr="000C6B7A">
              <w:rPr>
                <w:spacing w:val="-2"/>
              </w:rPr>
              <w:t xml:space="preserve"> </w:t>
            </w:r>
            <w:r w:rsidRPr="000C6B7A">
              <w:t>oceniania</w:t>
            </w:r>
          </w:p>
          <w:p w:rsidR="00D11FF2" w:rsidRPr="000C6B7A" w:rsidRDefault="00D11FF2" w:rsidP="00326D75">
            <w:pPr>
              <w:pStyle w:val="Akapitzlist"/>
              <w:numPr>
                <w:ilvl w:val="0"/>
                <w:numId w:val="27"/>
              </w:numPr>
              <w:tabs>
                <w:tab w:val="left" w:pos="284"/>
              </w:tabs>
              <w:ind w:left="284" w:hanging="284"/>
            </w:pPr>
            <w:r w:rsidRPr="000C6B7A">
              <w:t>Zasady przeprowadzania prac</w:t>
            </w:r>
            <w:r w:rsidRPr="000C6B7A">
              <w:rPr>
                <w:spacing w:val="-6"/>
              </w:rPr>
              <w:t xml:space="preserve"> </w:t>
            </w:r>
            <w:r w:rsidRPr="000C6B7A">
              <w:t>klasowych</w:t>
            </w:r>
          </w:p>
          <w:p w:rsidR="00D11FF2" w:rsidRPr="000C6B7A" w:rsidRDefault="00D11FF2" w:rsidP="00326D75">
            <w:pPr>
              <w:pStyle w:val="Akapitzlist"/>
              <w:numPr>
                <w:ilvl w:val="0"/>
                <w:numId w:val="27"/>
              </w:numPr>
              <w:tabs>
                <w:tab w:val="left" w:pos="284"/>
              </w:tabs>
              <w:ind w:left="284" w:right="4" w:hanging="284"/>
            </w:pPr>
            <w:r w:rsidRPr="000C6B7A">
              <w:t>Zasady sprawdzania wiadomości i umiejętności ucznia w innych formach niż prace klasowe i sprawdziany</w:t>
            </w:r>
          </w:p>
          <w:p w:rsidR="00D11FF2" w:rsidRPr="00D11FF2" w:rsidRDefault="00D11FF2" w:rsidP="00326D75">
            <w:pPr>
              <w:pStyle w:val="Akapitzlist"/>
              <w:numPr>
                <w:ilvl w:val="0"/>
                <w:numId w:val="27"/>
              </w:numPr>
              <w:tabs>
                <w:tab w:val="left" w:pos="284"/>
              </w:tabs>
              <w:ind w:left="284" w:hanging="284"/>
            </w:pPr>
            <w:r w:rsidRPr="000C6B7A">
              <w:t>Szczególne przypadki nieprzygotowania się ucznia do</w:t>
            </w:r>
            <w:r w:rsidRPr="000C6B7A">
              <w:rPr>
                <w:spacing w:val="-2"/>
              </w:rPr>
              <w:t xml:space="preserve"> </w:t>
            </w:r>
            <w:r w:rsidRPr="000C6B7A">
              <w:t>zajęć</w:t>
            </w:r>
          </w:p>
        </w:tc>
        <w:tc>
          <w:tcPr>
            <w:tcW w:w="1028" w:type="dxa"/>
          </w:tcPr>
          <w:p w:rsidR="00D11FF2" w:rsidRDefault="00243B1A" w:rsidP="00243B1A">
            <w:pPr>
              <w:pStyle w:val="Akapitzlist"/>
              <w:ind w:left="0" w:firstLine="0"/>
              <w:jc w:val="center"/>
            </w:pPr>
            <w:r>
              <w:t>13</w:t>
            </w:r>
          </w:p>
          <w:p w:rsidR="00243B1A" w:rsidRDefault="00243B1A" w:rsidP="00243B1A">
            <w:pPr>
              <w:pStyle w:val="Akapitzlist"/>
              <w:ind w:left="0" w:firstLine="0"/>
              <w:jc w:val="center"/>
            </w:pPr>
            <w:r>
              <w:t>13</w:t>
            </w:r>
          </w:p>
          <w:p w:rsidR="00243B1A" w:rsidRDefault="00243B1A" w:rsidP="00243B1A">
            <w:pPr>
              <w:pStyle w:val="Akapitzlist"/>
              <w:ind w:left="0" w:firstLine="0"/>
              <w:jc w:val="center"/>
            </w:pPr>
            <w:r>
              <w:t>14</w:t>
            </w:r>
          </w:p>
          <w:p w:rsidR="00243B1A" w:rsidRDefault="00243B1A" w:rsidP="00243B1A">
            <w:pPr>
              <w:pStyle w:val="Akapitzlist"/>
              <w:ind w:left="0" w:firstLine="0"/>
              <w:jc w:val="center"/>
            </w:pPr>
            <w:r>
              <w:t>14</w:t>
            </w:r>
          </w:p>
          <w:p w:rsidR="00243B1A" w:rsidRDefault="00243B1A" w:rsidP="00243B1A">
            <w:pPr>
              <w:pStyle w:val="Akapitzlist"/>
              <w:ind w:left="0" w:firstLine="0"/>
              <w:jc w:val="center"/>
            </w:pPr>
          </w:p>
          <w:p w:rsidR="00243B1A" w:rsidRPr="00243B1A" w:rsidRDefault="00243B1A" w:rsidP="00243B1A">
            <w:pPr>
              <w:pStyle w:val="Akapitzlist"/>
              <w:ind w:left="0" w:firstLine="0"/>
              <w:jc w:val="center"/>
            </w:pPr>
            <w:r>
              <w:t>14</w:t>
            </w:r>
          </w:p>
        </w:tc>
      </w:tr>
      <w:tr w:rsidR="00B528B3" w:rsidTr="00E45A96">
        <w:tc>
          <w:tcPr>
            <w:tcW w:w="8188" w:type="dxa"/>
          </w:tcPr>
          <w:p w:rsidR="00B528B3" w:rsidRPr="00B528B3" w:rsidRDefault="00B528B3" w:rsidP="00326D75">
            <w:pPr>
              <w:pStyle w:val="Nagwek21"/>
              <w:tabs>
                <w:tab w:val="left" w:pos="1560"/>
              </w:tabs>
              <w:ind w:left="112" w:hanging="112"/>
              <w:rPr>
                <w:sz w:val="20"/>
                <w:szCs w:val="20"/>
              </w:rPr>
            </w:pPr>
            <w:r w:rsidRPr="008C77BD">
              <w:rPr>
                <w:sz w:val="20"/>
                <w:szCs w:val="20"/>
              </w:rPr>
              <w:t>ROZDZIAŁ</w:t>
            </w:r>
            <w:r w:rsidRPr="008C77BD">
              <w:rPr>
                <w:spacing w:val="-2"/>
                <w:sz w:val="20"/>
                <w:szCs w:val="20"/>
              </w:rPr>
              <w:t xml:space="preserve"> </w:t>
            </w:r>
            <w:r w:rsidRPr="008C77BD">
              <w:rPr>
                <w:sz w:val="20"/>
                <w:szCs w:val="20"/>
              </w:rPr>
              <w:t>VI:</w:t>
            </w:r>
            <w:r w:rsidRPr="008C77BD">
              <w:rPr>
                <w:sz w:val="20"/>
                <w:szCs w:val="20"/>
              </w:rPr>
              <w:tab/>
              <w:t>WARUNKI POPRAWIANIA OCEN</w:t>
            </w:r>
            <w:r w:rsidRPr="008C77BD">
              <w:rPr>
                <w:spacing w:val="42"/>
                <w:sz w:val="20"/>
                <w:szCs w:val="20"/>
              </w:rPr>
              <w:t xml:space="preserve"> </w:t>
            </w:r>
            <w:r w:rsidRPr="008C77BD">
              <w:rPr>
                <w:sz w:val="20"/>
                <w:szCs w:val="20"/>
              </w:rPr>
              <w:t>BIEŻĄCYCH</w:t>
            </w:r>
          </w:p>
        </w:tc>
        <w:tc>
          <w:tcPr>
            <w:tcW w:w="1028" w:type="dxa"/>
          </w:tcPr>
          <w:p w:rsidR="00B528B3" w:rsidRPr="00243B1A" w:rsidRDefault="00243B1A" w:rsidP="00243B1A">
            <w:pPr>
              <w:pStyle w:val="Akapitzlist"/>
              <w:ind w:left="0" w:firstLine="0"/>
              <w:jc w:val="center"/>
            </w:pPr>
            <w:r>
              <w:t>15</w:t>
            </w:r>
          </w:p>
        </w:tc>
      </w:tr>
      <w:tr w:rsidR="00B528B3" w:rsidTr="00E45A96">
        <w:tc>
          <w:tcPr>
            <w:tcW w:w="8188" w:type="dxa"/>
          </w:tcPr>
          <w:p w:rsidR="00B528B3" w:rsidRPr="008C77BD" w:rsidRDefault="00B528B3" w:rsidP="00326D75">
            <w:pPr>
              <w:tabs>
                <w:tab w:val="left" w:pos="1560"/>
                <w:tab w:val="left" w:pos="9072"/>
              </w:tabs>
              <w:ind w:left="1560" w:right="4" w:hanging="1560"/>
              <w:rPr>
                <w:b/>
                <w:sz w:val="20"/>
                <w:szCs w:val="20"/>
              </w:rPr>
            </w:pPr>
            <w:r w:rsidRPr="008C77BD">
              <w:rPr>
                <w:b/>
                <w:sz w:val="20"/>
                <w:szCs w:val="20"/>
              </w:rPr>
              <w:t>ROZDZIAŁ</w:t>
            </w:r>
            <w:r w:rsidRPr="008C77B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C77BD">
              <w:rPr>
                <w:b/>
                <w:sz w:val="20"/>
                <w:szCs w:val="20"/>
              </w:rPr>
              <w:t>VII:</w:t>
            </w:r>
            <w:r w:rsidRPr="008C77BD">
              <w:rPr>
                <w:b/>
                <w:sz w:val="20"/>
                <w:szCs w:val="20"/>
              </w:rPr>
              <w:tab/>
              <w:t>WARUNKI USTALANIA I POPRAWIANIA OCEN ŚRÓDROCZNYCH I</w:t>
            </w:r>
            <w:r>
              <w:rPr>
                <w:b/>
                <w:sz w:val="20"/>
                <w:szCs w:val="20"/>
              </w:rPr>
              <w:t> </w:t>
            </w:r>
            <w:r w:rsidRPr="008C77BD">
              <w:rPr>
                <w:b/>
                <w:sz w:val="20"/>
                <w:szCs w:val="20"/>
              </w:rPr>
              <w:t>ROCZNYCH</w:t>
            </w:r>
          </w:p>
          <w:p w:rsidR="00B528B3" w:rsidRPr="000C6B7A" w:rsidRDefault="00B528B3" w:rsidP="00326D75">
            <w:pPr>
              <w:pStyle w:val="Akapitzlist"/>
              <w:numPr>
                <w:ilvl w:val="0"/>
                <w:numId w:val="26"/>
              </w:numPr>
              <w:tabs>
                <w:tab w:val="left" w:pos="284"/>
              </w:tabs>
              <w:ind w:hanging="1541"/>
            </w:pPr>
            <w:r w:rsidRPr="000C6B7A">
              <w:t>Ustalanie ocen śródrocznych i</w:t>
            </w:r>
            <w:r w:rsidRPr="000C6B7A">
              <w:rPr>
                <w:spacing w:val="-3"/>
              </w:rPr>
              <w:t xml:space="preserve"> </w:t>
            </w:r>
            <w:r w:rsidRPr="000C6B7A">
              <w:t>rocznych</w:t>
            </w:r>
          </w:p>
          <w:p w:rsidR="00B528B3" w:rsidRPr="000C6B7A" w:rsidRDefault="00B528B3" w:rsidP="00326D75">
            <w:pPr>
              <w:pStyle w:val="Akapitzlist"/>
              <w:numPr>
                <w:ilvl w:val="0"/>
                <w:numId w:val="26"/>
              </w:numPr>
              <w:tabs>
                <w:tab w:val="left" w:pos="284"/>
              </w:tabs>
              <w:ind w:hanging="1541"/>
            </w:pPr>
            <w:r w:rsidRPr="000C6B7A">
              <w:t>Klasyfikowanie śródroczne i roczne – podsumowanie osiągnięć</w:t>
            </w:r>
            <w:r w:rsidRPr="000C6B7A">
              <w:rPr>
                <w:spacing w:val="-10"/>
              </w:rPr>
              <w:t xml:space="preserve"> </w:t>
            </w:r>
            <w:r w:rsidRPr="000C6B7A">
              <w:t>edukacyjnych</w:t>
            </w:r>
          </w:p>
          <w:p w:rsidR="00B528B3" w:rsidRPr="000C6B7A" w:rsidRDefault="00B528B3" w:rsidP="00326D75">
            <w:pPr>
              <w:pStyle w:val="Akapitzlist"/>
              <w:numPr>
                <w:ilvl w:val="0"/>
                <w:numId w:val="26"/>
              </w:numPr>
              <w:tabs>
                <w:tab w:val="left" w:pos="284"/>
              </w:tabs>
              <w:ind w:hanging="1541"/>
            </w:pPr>
            <w:r w:rsidRPr="000C6B7A">
              <w:t>Poprawianie ocen</w:t>
            </w:r>
            <w:r w:rsidRPr="000C6B7A">
              <w:rPr>
                <w:spacing w:val="-1"/>
              </w:rPr>
              <w:t xml:space="preserve"> </w:t>
            </w:r>
            <w:r w:rsidRPr="000C6B7A">
              <w:t>klasyfikacyjnych</w:t>
            </w:r>
          </w:p>
          <w:p w:rsidR="00B528B3" w:rsidRPr="00B528B3" w:rsidRDefault="00B528B3" w:rsidP="00326D75">
            <w:pPr>
              <w:pStyle w:val="Akapitzlist"/>
              <w:numPr>
                <w:ilvl w:val="0"/>
                <w:numId w:val="26"/>
              </w:numPr>
              <w:tabs>
                <w:tab w:val="left" w:pos="284"/>
              </w:tabs>
              <w:ind w:hanging="1541"/>
            </w:pPr>
            <w:r w:rsidRPr="000C6B7A">
              <w:t>Wyrównywanie</w:t>
            </w:r>
            <w:r w:rsidRPr="000C6B7A">
              <w:rPr>
                <w:spacing w:val="-1"/>
              </w:rPr>
              <w:t xml:space="preserve"> </w:t>
            </w:r>
            <w:r w:rsidRPr="000C6B7A">
              <w:t>braków</w:t>
            </w:r>
          </w:p>
        </w:tc>
        <w:tc>
          <w:tcPr>
            <w:tcW w:w="1028" w:type="dxa"/>
          </w:tcPr>
          <w:p w:rsidR="00B528B3" w:rsidRDefault="00B528B3" w:rsidP="00243B1A">
            <w:pPr>
              <w:pStyle w:val="Akapitzlist"/>
              <w:ind w:left="0" w:firstLine="0"/>
              <w:jc w:val="center"/>
            </w:pPr>
          </w:p>
          <w:p w:rsidR="00243B1A" w:rsidRDefault="00243B1A" w:rsidP="00243B1A">
            <w:pPr>
              <w:pStyle w:val="Akapitzlist"/>
              <w:ind w:left="0" w:firstLine="0"/>
              <w:jc w:val="center"/>
            </w:pPr>
            <w:r>
              <w:t>15</w:t>
            </w:r>
          </w:p>
          <w:p w:rsidR="00243B1A" w:rsidRDefault="00243B1A" w:rsidP="00243B1A">
            <w:pPr>
              <w:pStyle w:val="Akapitzlist"/>
              <w:ind w:left="0" w:firstLine="0"/>
              <w:jc w:val="center"/>
            </w:pPr>
            <w:r>
              <w:t>15</w:t>
            </w:r>
          </w:p>
          <w:p w:rsidR="00243B1A" w:rsidRDefault="00243B1A" w:rsidP="00243B1A">
            <w:pPr>
              <w:pStyle w:val="Akapitzlist"/>
              <w:ind w:left="0" w:firstLine="0"/>
              <w:jc w:val="center"/>
            </w:pPr>
            <w:r>
              <w:t>15</w:t>
            </w:r>
          </w:p>
          <w:p w:rsidR="00243B1A" w:rsidRDefault="00243B1A" w:rsidP="00243B1A">
            <w:pPr>
              <w:pStyle w:val="Akapitzlist"/>
              <w:ind w:left="0" w:firstLine="0"/>
              <w:jc w:val="center"/>
            </w:pPr>
            <w:r>
              <w:t>16</w:t>
            </w:r>
          </w:p>
          <w:p w:rsidR="00243B1A" w:rsidRPr="00243B1A" w:rsidRDefault="00243B1A" w:rsidP="00243B1A">
            <w:pPr>
              <w:pStyle w:val="Akapitzlist"/>
              <w:ind w:left="0" w:firstLine="0"/>
              <w:jc w:val="center"/>
            </w:pPr>
            <w:r>
              <w:t>18</w:t>
            </w:r>
          </w:p>
        </w:tc>
      </w:tr>
      <w:tr w:rsidR="00B528B3" w:rsidTr="00E45A96">
        <w:tc>
          <w:tcPr>
            <w:tcW w:w="8188" w:type="dxa"/>
          </w:tcPr>
          <w:p w:rsidR="00B528B3" w:rsidRPr="00B528B3" w:rsidRDefault="00B528B3" w:rsidP="00326D75">
            <w:pPr>
              <w:pStyle w:val="Nagwek21"/>
              <w:tabs>
                <w:tab w:val="left" w:pos="1701"/>
              </w:tabs>
              <w:ind w:left="1701" w:right="4" w:hanging="1701"/>
              <w:rPr>
                <w:sz w:val="20"/>
                <w:szCs w:val="20"/>
              </w:rPr>
            </w:pPr>
            <w:r w:rsidRPr="008C77BD">
              <w:rPr>
                <w:sz w:val="20"/>
                <w:szCs w:val="20"/>
              </w:rPr>
              <w:t>ROZDZIAŁ VIII: WARUNKI PRZEPROWADZANIA EGZAMINÓW KLASYFIKACYJNYCH</w:t>
            </w:r>
          </w:p>
        </w:tc>
        <w:tc>
          <w:tcPr>
            <w:tcW w:w="1028" w:type="dxa"/>
          </w:tcPr>
          <w:p w:rsidR="00B528B3" w:rsidRDefault="00B528B3" w:rsidP="00243B1A">
            <w:pPr>
              <w:pStyle w:val="Akapitzlist"/>
              <w:ind w:left="0" w:firstLine="0"/>
              <w:jc w:val="center"/>
            </w:pPr>
          </w:p>
          <w:p w:rsidR="00243B1A" w:rsidRPr="00243B1A" w:rsidRDefault="00243B1A" w:rsidP="00243B1A">
            <w:pPr>
              <w:pStyle w:val="Akapitzlist"/>
              <w:ind w:left="0" w:firstLine="0"/>
              <w:jc w:val="center"/>
            </w:pPr>
            <w:r>
              <w:t>18</w:t>
            </w:r>
          </w:p>
        </w:tc>
      </w:tr>
      <w:tr w:rsidR="00B528B3" w:rsidTr="00E45A96">
        <w:tc>
          <w:tcPr>
            <w:tcW w:w="8188" w:type="dxa"/>
          </w:tcPr>
          <w:p w:rsidR="00B528B3" w:rsidRPr="008C77BD" w:rsidRDefault="00B528B3" w:rsidP="00326D75">
            <w:pPr>
              <w:pStyle w:val="Nagwek21"/>
              <w:tabs>
                <w:tab w:val="left" w:pos="1560"/>
              </w:tabs>
              <w:ind w:left="0" w:right="545"/>
              <w:rPr>
                <w:sz w:val="20"/>
                <w:szCs w:val="20"/>
              </w:rPr>
            </w:pPr>
            <w:r w:rsidRPr="008C77BD">
              <w:rPr>
                <w:sz w:val="20"/>
                <w:szCs w:val="20"/>
              </w:rPr>
              <w:t>ROZDZIAL IX:</w:t>
            </w:r>
            <w:r w:rsidRPr="008C77BD">
              <w:rPr>
                <w:sz w:val="20"/>
                <w:szCs w:val="20"/>
              </w:rPr>
              <w:tab/>
              <w:t xml:space="preserve">PROMOWANIE </w:t>
            </w:r>
          </w:p>
          <w:p w:rsidR="00B528B3" w:rsidRPr="000C6B7A" w:rsidRDefault="00B528B3" w:rsidP="00326D75">
            <w:pPr>
              <w:pStyle w:val="Akapitzlist"/>
              <w:numPr>
                <w:ilvl w:val="0"/>
                <w:numId w:val="25"/>
              </w:numPr>
              <w:tabs>
                <w:tab w:val="left" w:pos="284"/>
              </w:tabs>
              <w:ind w:hanging="1541"/>
            </w:pPr>
            <w:r w:rsidRPr="000C6B7A">
              <w:t>Warunki promowania</w:t>
            </w:r>
            <w:r w:rsidRPr="000C6B7A">
              <w:rPr>
                <w:spacing w:val="-7"/>
              </w:rPr>
              <w:t xml:space="preserve"> </w:t>
            </w:r>
          </w:p>
          <w:p w:rsidR="00B528B3" w:rsidRPr="00B528B3" w:rsidRDefault="00B528B3" w:rsidP="00326D75">
            <w:pPr>
              <w:pStyle w:val="Akapitzlist"/>
              <w:numPr>
                <w:ilvl w:val="0"/>
                <w:numId w:val="25"/>
              </w:numPr>
              <w:tabs>
                <w:tab w:val="left" w:pos="284"/>
              </w:tabs>
              <w:ind w:hanging="1541"/>
            </w:pPr>
            <w:r w:rsidRPr="000C6B7A">
              <w:t>Promowanie z oceną (ocenami)</w:t>
            </w:r>
            <w:r w:rsidRPr="000C6B7A">
              <w:rPr>
                <w:spacing w:val="-2"/>
              </w:rPr>
              <w:t xml:space="preserve"> </w:t>
            </w:r>
            <w:r w:rsidRPr="000C6B7A">
              <w:t>niedostateczną</w:t>
            </w:r>
          </w:p>
        </w:tc>
        <w:tc>
          <w:tcPr>
            <w:tcW w:w="1028" w:type="dxa"/>
          </w:tcPr>
          <w:p w:rsidR="00B528B3" w:rsidRDefault="00243B1A" w:rsidP="00243B1A">
            <w:pPr>
              <w:pStyle w:val="Akapitzlist"/>
              <w:ind w:left="0" w:firstLine="0"/>
              <w:jc w:val="center"/>
            </w:pPr>
            <w:r>
              <w:t>19</w:t>
            </w:r>
          </w:p>
          <w:p w:rsidR="00243B1A" w:rsidRDefault="00243B1A" w:rsidP="00243B1A">
            <w:pPr>
              <w:pStyle w:val="Akapitzlist"/>
              <w:ind w:left="0" w:firstLine="0"/>
              <w:jc w:val="center"/>
            </w:pPr>
            <w:r>
              <w:t>19</w:t>
            </w:r>
          </w:p>
          <w:p w:rsidR="00243B1A" w:rsidRPr="00243B1A" w:rsidRDefault="00243B1A" w:rsidP="00243B1A">
            <w:pPr>
              <w:pStyle w:val="Akapitzlist"/>
              <w:ind w:left="0" w:firstLine="0"/>
              <w:jc w:val="center"/>
            </w:pPr>
            <w:r>
              <w:t>19</w:t>
            </w:r>
          </w:p>
        </w:tc>
      </w:tr>
      <w:tr w:rsidR="00B528B3" w:rsidTr="00E45A96">
        <w:tc>
          <w:tcPr>
            <w:tcW w:w="8188" w:type="dxa"/>
          </w:tcPr>
          <w:p w:rsidR="00B528B3" w:rsidRPr="008C77BD" w:rsidRDefault="00B528B3" w:rsidP="00B528B3">
            <w:pPr>
              <w:pStyle w:val="Nagwek21"/>
              <w:tabs>
                <w:tab w:val="left" w:pos="1851"/>
              </w:tabs>
              <w:ind w:left="0" w:right="4"/>
              <w:rPr>
                <w:sz w:val="20"/>
                <w:szCs w:val="20"/>
              </w:rPr>
            </w:pPr>
            <w:r w:rsidRPr="008C77BD">
              <w:rPr>
                <w:sz w:val="20"/>
                <w:szCs w:val="20"/>
              </w:rPr>
              <w:t xml:space="preserve">ROZDZIAŁ X:  KIEDY UCZEŃ </w:t>
            </w:r>
            <w:r w:rsidRPr="008C77BD">
              <w:rPr>
                <w:spacing w:val="-3"/>
                <w:sz w:val="20"/>
                <w:szCs w:val="20"/>
              </w:rPr>
              <w:t xml:space="preserve">KOŃCZY </w:t>
            </w:r>
            <w:r>
              <w:rPr>
                <w:sz w:val="20"/>
                <w:szCs w:val="20"/>
              </w:rPr>
              <w:t>SZKOŁ</w:t>
            </w:r>
            <w:r w:rsidRPr="008C77BD">
              <w:rPr>
                <w:sz w:val="20"/>
                <w:szCs w:val="20"/>
              </w:rPr>
              <w:t>Ę PODSTAWOWĄ</w:t>
            </w:r>
          </w:p>
        </w:tc>
        <w:tc>
          <w:tcPr>
            <w:tcW w:w="1028" w:type="dxa"/>
          </w:tcPr>
          <w:p w:rsidR="00B528B3" w:rsidRPr="00243B1A" w:rsidRDefault="00243B1A" w:rsidP="00243B1A">
            <w:pPr>
              <w:pStyle w:val="Akapitzlist"/>
              <w:ind w:left="0" w:firstLine="0"/>
              <w:jc w:val="center"/>
            </w:pPr>
            <w:r>
              <w:t>19</w:t>
            </w:r>
          </w:p>
        </w:tc>
      </w:tr>
      <w:tr w:rsidR="00B528B3" w:rsidTr="00E45A96">
        <w:tc>
          <w:tcPr>
            <w:tcW w:w="8188" w:type="dxa"/>
          </w:tcPr>
          <w:p w:rsidR="00B528B3" w:rsidRPr="008C77BD" w:rsidRDefault="00B528B3" w:rsidP="00B528B3">
            <w:pPr>
              <w:pStyle w:val="Nagwek21"/>
              <w:tabs>
                <w:tab w:val="left" w:pos="2239"/>
                <w:tab w:val="left" w:pos="3190"/>
                <w:tab w:val="left" w:pos="9072"/>
              </w:tabs>
              <w:ind w:left="0" w:right="4"/>
              <w:jc w:val="both"/>
              <w:rPr>
                <w:spacing w:val="50"/>
                <w:sz w:val="20"/>
                <w:szCs w:val="20"/>
              </w:rPr>
            </w:pPr>
            <w:r w:rsidRPr="008C77BD">
              <w:rPr>
                <w:sz w:val="20"/>
                <w:szCs w:val="20"/>
              </w:rPr>
              <w:t>ROZDZIAŁ</w:t>
            </w:r>
            <w:r w:rsidRPr="008C77BD">
              <w:rPr>
                <w:spacing w:val="-2"/>
                <w:sz w:val="20"/>
                <w:szCs w:val="20"/>
              </w:rPr>
              <w:t xml:space="preserve"> </w:t>
            </w:r>
            <w:r w:rsidRPr="008C77BD">
              <w:rPr>
                <w:sz w:val="20"/>
                <w:szCs w:val="20"/>
              </w:rPr>
              <w:t xml:space="preserve">XI:  SPOSOBY   INFORMOWANIA </w:t>
            </w:r>
            <w:r w:rsidRPr="008C77BD">
              <w:rPr>
                <w:spacing w:val="45"/>
                <w:sz w:val="20"/>
                <w:szCs w:val="20"/>
              </w:rPr>
              <w:t xml:space="preserve"> </w:t>
            </w:r>
            <w:r w:rsidRPr="008C77BD">
              <w:rPr>
                <w:sz w:val="20"/>
                <w:szCs w:val="20"/>
              </w:rPr>
              <w:t>RODZICÓW</w:t>
            </w:r>
            <w:r w:rsidRPr="008C77BD">
              <w:rPr>
                <w:spacing w:val="50"/>
                <w:sz w:val="20"/>
                <w:szCs w:val="20"/>
              </w:rPr>
              <w:t xml:space="preserve"> </w:t>
            </w:r>
            <w:r w:rsidRPr="008C77BD">
              <w:rPr>
                <w:sz w:val="20"/>
                <w:szCs w:val="20"/>
              </w:rPr>
              <w:t>O POSTĘPACH</w:t>
            </w:r>
            <w:r w:rsidRPr="008C77BD">
              <w:rPr>
                <w:spacing w:val="50"/>
                <w:sz w:val="20"/>
                <w:szCs w:val="20"/>
              </w:rPr>
              <w:t xml:space="preserve"> </w:t>
            </w:r>
          </w:p>
          <w:p w:rsidR="00B528B3" w:rsidRPr="008C77BD" w:rsidRDefault="00B528B3" w:rsidP="00326D75">
            <w:pPr>
              <w:pStyle w:val="Nagwek21"/>
              <w:tabs>
                <w:tab w:val="left" w:pos="2239"/>
                <w:tab w:val="left" w:pos="3190"/>
                <w:tab w:val="left" w:pos="9072"/>
              </w:tabs>
              <w:ind w:left="1560" w:right="4"/>
              <w:rPr>
                <w:sz w:val="20"/>
                <w:szCs w:val="20"/>
              </w:rPr>
            </w:pPr>
            <w:r w:rsidRPr="008C77BD">
              <w:rPr>
                <w:sz w:val="20"/>
                <w:szCs w:val="20"/>
              </w:rPr>
              <w:t>W NAUCE I ZACHOWANIU</w:t>
            </w:r>
          </w:p>
        </w:tc>
        <w:tc>
          <w:tcPr>
            <w:tcW w:w="1028" w:type="dxa"/>
          </w:tcPr>
          <w:p w:rsidR="00B528B3" w:rsidRDefault="00B528B3" w:rsidP="00243B1A">
            <w:pPr>
              <w:pStyle w:val="Akapitzlist"/>
              <w:ind w:left="0" w:firstLine="0"/>
              <w:jc w:val="center"/>
            </w:pPr>
          </w:p>
          <w:p w:rsidR="00243B1A" w:rsidRPr="00243B1A" w:rsidRDefault="00243B1A" w:rsidP="00243B1A">
            <w:pPr>
              <w:pStyle w:val="Akapitzlist"/>
              <w:ind w:left="0" w:firstLine="0"/>
              <w:jc w:val="center"/>
            </w:pPr>
            <w:r>
              <w:t>20</w:t>
            </w:r>
          </w:p>
        </w:tc>
      </w:tr>
      <w:tr w:rsidR="00B528B3" w:rsidTr="00E45A96">
        <w:tc>
          <w:tcPr>
            <w:tcW w:w="8188" w:type="dxa"/>
          </w:tcPr>
          <w:p w:rsidR="00B528B3" w:rsidRPr="00243B1A" w:rsidRDefault="00B528B3" w:rsidP="00243B1A">
            <w:pPr>
              <w:tabs>
                <w:tab w:val="left" w:pos="1950"/>
              </w:tabs>
              <w:ind w:left="112" w:right="2813" w:hanging="112"/>
              <w:rPr>
                <w:b/>
                <w:sz w:val="20"/>
                <w:szCs w:val="20"/>
              </w:rPr>
            </w:pPr>
            <w:r w:rsidRPr="008C77BD">
              <w:rPr>
                <w:b/>
                <w:sz w:val="20"/>
                <w:szCs w:val="20"/>
              </w:rPr>
              <w:t xml:space="preserve">ROZDZIAŁ XII: </w:t>
            </w:r>
            <w:r w:rsidR="00243B1A">
              <w:rPr>
                <w:b/>
                <w:sz w:val="20"/>
                <w:szCs w:val="20"/>
              </w:rPr>
              <w:t>NAGRODY I WYRÓŻNIENIA</w:t>
            </w:r>
          </w:p>
        </w:tc>
        <w:tc>
          <w:tcPr>
            <w:tcW w:w="1028" w:type="dxa"/>
          </w:tcPr>
          <w:p w:rsidR="00B528B3" w:rsidRPr="00243B1A" w:rsidRDefault="00243B1A" w:rsidP="00243B1A">
            <w:pPr>
              <w:pStyle w:val="Akapitzlist"/>
              <w:ind w:left="0" w:firstLine="0"/>
              <w:jc w:val="center"/>
            </w:pPr>
            <w:r>
              <w:t>20</w:t>
            </w:r>
          </w:p>
        </w:tc>
      </w:tr>
      <w:tr w:rsidR="00B528B3" w:rsidTr="00E45A96">
        <w:tc>
          <w:tcPr>
            <w:tcW w:w="8188" w:type="dxa"/>
          </w:tcPr>
          <w:p w:rsidR="00B528B3" w:rsidRPr="008C77BD" w:rsidRDefault="00B528B3" w:rsidP="00B528B3">
            <w:pPr>
              <w:pStyle w:val="Nagwek21"/>
              <w:ind w:left="0"/>
              <w:rPr>
                <w:sz w:val="20"/>
                <w:szCs w:val="20"/>
              </w:rPr>
            </w:pPr>
            <w:r w:rsidRPr="008C77BD">
              <w:rPr>
                <w:sz w:val="20"/>
                <w:szCs w:val="20"/>
              </w:rPr>
              <w:t>ROZDZIAŁ XIII</w:t>
            </w:r>
            <w:r w:rsidRPr="008C77BD">
              <w:rPr>
                <w:b w:val="0"/>
                <w:sz w:val="20"/>
                <w:szCs w:val="20"/>
              </w:rPr>
              <w:t xml:space="preserve">: </w:t>
            </w:r>
            <w:r w:rsidRPr="008C77BD">
              <w:rPr>
                <w:sz w:val="20"/>
                <w:szCs w:val="20"/>
              </w:rPr>
              <w:t>WEWNĄTRZSZKOLNE ZASADY OCENIANIA ZACHOWANIA</w:t>
            </w:r>
          </w:p>
          <w:p w:rsidR="00B528B3" w:rsidRPr="000C6B7A" w:rsidRDefault="00243B1A" w:rsidP="00326D75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ind w:hanging="1541"/>
            </w:pPr>
            <w:r>
              <w:t>Postanowienia ogólne</w:t>
            </w:r>
          </w:p>
          <w:p w:rsidR="00B528B3" w:rsidRPr="000C6B7A" w:rsidRDefault="00B528B3" w:rsidP="00326D75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ind w:hanging="1541"/>
            </w:pPr>
            <w:r w:rsidRPr="000C6B7A">
              <w:t>Tryb i zasady oceniania</w:t>
            </w:r>
            <w:r w:rsidRPr="000C6B7A">
              <w:rPr>
                <w:spacing w:val="-6"/>
              </w:rPr>
              <w:t xml:space="preserve"> </w:t>
            </w:r>
            <w:r w:rsidRPr="000C6B7A">
              <w:t>zachowania</w:t>
            </w:r>
          </w:p>
          <w:p w:rsidR="00B528B3" w:rsidRPr="000C6B7A" w:rsidRDefault="00B528B3" w:rsidP="00243B1A">
            <w:pPr>
              <w:pStyle w:val="Akapitzlist"/>
              <w:numPr>
                <w:ilvl w:val="0"/>
                <w:numId w:val="23"/>
              </w:numPr>
              <w:tabs>
                <w:tab w:val="left" w:pos="284"/>
                <w:tab w:val="left" w:pos="1603"/>
                <w:tab w:val="left" w:pos="1604"/>
              </w:tabs>
              <w:ind w:left="1603" w:hanging="1603"/>
            </w:pPr>
            <w:r w:rsidRPr="000C6B7A">
              <w:t>Wyróżnienia</w:t>
            </w:r>
          </w:p>
          <w:p w:rsidR="00B528B3" w:rsidRPr="000C6B7A" w:rsidRDefault="00B528B3" w:rsidP="00243B1A">
            <w:pPr>
              <w:pStyle w:val="Akapitzlist"/>
              <w:numPr>
                <w:ilvl w:val="0"/>
                <w:numId w:val="23"/>
              </w:numPr>
              <w:tabs>
                <w:tab w:val="left" w:pos="284"/>
                <w:tab w:val="left" w:pos="1603"/>
                <w:tab w:val="left" w:pos="1604"/>
              </w:tabs>
              <w:ind w:left="1603" w:hanging="1603"/>
            </w:pPr>
            <w:r w:rsidRPr="000C6B7A">
              <w:t>Upomnienia i</w:t>
            </w:r>
            <w:r w:rsidRPr="000C6B7A">
              <w:rPr>
                <w:spacing w:val="-2"/>
              </w:rPr>
              <w:t xml:space="preserve"> </w:t>
            </w:r>
            <w:r w:rsidRPr="000C6B7A">
              <w:t>kary</w:t>
            </w:r>
          </w:p>
          <w:p w:rsidR="00B528B3" w:rsidRPr="00B528B3" w:rsidRDefault="00243B1A" w:rsidP="00243B1A">
            <w:pPr>
              <w:pStyle w:val="Akapitzlist"/>
              <w:numPr>
                <w:ilvl w:val="0"/>
                <w:numId w:val="23"/>
              </w:numPr>
              <w:tabs>
                <w:tab w:val="left" w:pos="284"/>
                <w:tab w:val="left" w:pos="1603"/>
                <w:tab w:val="left" w:pos="1604"/>
              </w:tabs>
              <w:ind w:left="1603" w:hanging="1603"/>
            </w:pPr>
            <w:r>
              <w:t>Zasady</w:t>
            </w:r>
            <w:r w:rsidR="00B528B3" w:rsidRPr="000C6B7A">
              <w:t xml:space="preserve"> oceniania zachowania</w:t>
            </w:r>
          </w:p>
        </w:tc>
        <w:tc>
          <w:tcPr>
            <w:tcW w:w="1028" w:type="dxa"/>
          </w:tcPr>
          <w:p w:rsidR="00B528B3" w:rsidRDefault="00243B1A" w:rsidP="00243B1A">
            <w:pPr>
              <w:pStyle w:val="Akapitzlist"/>
              <w:ind w:left="0" w:firstLine="0"/>
              <w:jc w:val="center"/>
            </w:pPr>
            <w:r>
              <w:t>22</w:t>
            </w:r>
          </w:p>
          <w:p w:rsidR="00243B1A" w:rsidRDefault="00243B1A" w:rsidP="00243B1A">
            <w:pPr>
              <w:pStyle w:val="Akapitzlist"/>
              <w:ind w:left="0" w:firstLine="0"/>
              <w:jc w:val="center"/>
            </w:pPr>
            <w:r>
              <w:t>22</w:t>
            </w:r>
          </w:p>
          <w:p w:rsidR="00243B1A" w:rsidRDefault="00243B1A" w:rsidP="00243B1A">
            <w:pPr>
              <w:pStyle w:val="Akapitzlist"/>
              <w:ind w:left="0" w:firstLine="0"/>
              <w:jc w:val="center"/>
            </w:pPr>
            <w:r>
              <w:t>23</w:t>
            </w:r>
          </w:p>
          <w:p w:rsidR="00243B1A" w:rsidRDefault="00243B1A" w:rsidP="00243B1A">
            <w:pPr>
              <w:pStyle w:val="Akapitzlist"/>
              <w:ind w:left="0" w:firstLine="0"/>
              <w:jc w:val="center"/>
            </w:pPr>
            <w:r>
              <w:t>23</w:t>
            </w:r>
          </w:p>
          <w:p w:rsidR="00243B1A" w:rsidRDefault="00243B1A" w:rsidP="00243B1A">
            <w:pPr>
              <w:pStyle w:val="Akapitzlist"/>
              <w:ind w:left="0" w:firstLine="0"/>
              <w:jc w:val="center"/>
            </w:pPr>
            <w:r>
              <w:t>23</w:t>
            </w:r>
          </w:p>
          <w:p w:rsidR="00243B1A" w:rsidRPr="00243B1A" w:rsidRDefault="00243B1A" w:rsidP="00243B1A">
            <w:pPr>
              <w:pStyle w:val="Akapitzlist"/>
              <w:ind w:left="0" w:firstLine="0"/>
              <w:jc w:val="center"/>
            </w:pPr>
            <w:r>
              <w:t>23</w:t>
            </w:r>
          </w:p>
        </w:tc>
      </w:tr>
    </w:tbl>
    <w:p w:rsidR="00572596" w:rsidRPr="000C6B7A" w:rsidRDefault="00572596" w:rsidP="00045109">
      <w:pPr>
        <w:pStyle w:val="Akapitzlist"/>
        <w:numPr>
          <w:ilvl w:val="0"/>
          <w:numId w:val="23"/>
        </w:numPr>
        <w:rPr>
          <w:sz w:val="24"/>
          <w:szCs w:val="24"/>
        </w:rPr>
        <w:sectPr w:rsidR="00572596" w:rsidRPr="000C6B7A" w:rsidSect="00D11FF2">
          <w:footerReference w:type="default" r:id="rId8"/>
          <w:type w:val="continuous"/>
          <w:pgSz w:w="11910" w:h="16840"/>
          <w:pgMar w:top="1417" w:right="1417" w:bottom="1417" w:left="1417" w:header="708" w:footer="708" w:gutter="0"/>
          <w:cols w:space="708"/>
          <w:titlePg/>
          <w:docGrid w:linePitch="299"/>
        </w:sectPr>
      </w:pPr>
    </w:p>
    <w:p w:rsidR="001C2A1E" w:rsidRPr="000C6B7A" w:rsidRDefault="00BD6219" w:rsidP="00FB0859">
      <w:pPr>
        <w:tabs>
          <w:tab w:val="left" w:pos="2210"/>
        </w:tabs>
        <w:rPr>
          <w:b/>
          <w:sz w:val="24"/>
          <w:szCs w:val="24"/>
        </w:rPr>
      </w:pPr>
      <w:r w:rsidRPr="000C6B7A">
        <w:rPr>
          <w:b/>
          <w:sz w:val="24"/>
          <w:szCs w:val="24"/>
        </w:rPr>
        <w:lastRenderedPageBreak/>
        <w:t>ROZDZIAŁ</w:t>
      </w:r>
      <w:r w:rsidRPr="000C6B7A">
        <w:rPr>
          <w:b/>
          <w:spacing w:val="-4"/>
          <w:sz w:val="24"/>
          <w:szCs w:val="24"/>
        </w:rPr>
        <w:t xml:space="preserve"> </w:t>
      </w:r>
      <w:r w:rsidRPr="000C6B7A">
        <w:rPr>
          <w:b/>
          <w:sz w:val="24"/>
          <w:szCs w:val="24"/>
        </w:rPr>
        <w:t>I:</w:t>
      </w:r>
      <w:r w:rsidRPr="000C6B7A">
        <w:rPr>
          <w:b/>
          <w:sz w:val="24"/>
          <w:szCs w:val="24"/>
        </w:rPr>
        <w:tab/>
      </w:r>
      <w:r w:rsidR="00EE0D39" w:rsidRPr="000C6B7A">
        <w:rPr>
          <w:b/>
          <w:sz w:val="24"/>
          <w:szCs w:val="24"/>
        </w:rPr>
        <w:t>INFORMACJE OGÓLNE</w:t>
      </w:r>
    </w:p>
    <w:p w:rsidR="001C2A1E" w:rsidRPr="000C6B7A" w:rsidRDefault="001C2A1E" w:rsidP="00FB0859">
      <w:pPr>
        <w:pStyle w:val="Tekstpodstawowy"/>
        <w:ind w:left="0" w:firstLine="0"/>
        <w:rPr>
          <w:b/>
          <w:sz w:val="24"/>
          <w:szCs w:val="24"/>
        </w:rPr>
      </w:pPr>
    </w:p>
    <w:p w:rsidR="001C2A1E" w:rsidRPr="000C6B7A" w:rsidRDefault="00FB0859" w:rsidP="00045109">
      <w:pPr>
        <w:pStyle w:val="Akapitzlist"/>
        <w:numPr>
          <w:ilvl w:val="0"/>
          <w:numId w:val="22"/>
        </w:numPr>
        <w:tabs>
          <w:tab w:val="left" w:pos="284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Cele ogólne</w:t>
      </w:r>
      <w:r w:rsidR="00BD6219" w:rsidRPr="000C6B7A">
        <w:rPr>
          <w:b/>
          <w:sz w:val="24"/>
          <w:szCs w:val="24"/>
        </w:rPr>
        <w:t xml:space="preserve"> oceniania</w:t>
      </w:r>
      <w:r w:rsidR="00BD6219" w:rsidRPr="000C6B7A">
        <w:rPr>
          <w:b/>
          <w:spacing w:val="-1"/>
          <w:sz w:val="24"/>
          <w:szCs w:val="24"/>
        </w:rPr>
        <w:t xml:space="preserve"> </w:t>
      </w:r>
    </w:p>
    <w:p w:rsidR="001C2A1E" w:rsidRPr="000C6B7A" w:rsidRDefault="00BD6219" w:rsidP="00045109">
      <w:pPr>
        <w:pStyle w:val="Akapitzlist"/>
        <w:numPr>
          <w:ilvl w:val="1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Informowanie ucznia o poziomie jego osiągnięć edukacyjnych i postępach w tym</w:t>
      </w:r>
      <w:r w:rsidRPr="000C6B7A">
        <w:rPr>
          <w:spacing w:val="-11"/>
          <w:sz w:val="24"/>
          <w:szCs w:val="24"/>
        </w:rPr>
        <w:t xml:space="preserve"> </w:t>
      </w:r>
      <w:r w:rsidRPr="000C6B7A">
        <w:rPr>
          <w:sz w:val="24"/>
          <w:szCs w:val="24"/>
        </w:rPr>
        <w:t>zakresie.</w:t>
      </w:r>
    </w:p>
    <w:p w:rsidR="001C2A1E" w:rsidRPr="000C6B7A" w:rsidRDefault="00BD6219" w:rsidP="00045109">
      <w:pPr>
        <w:pStyle w:val="Akapitzlist"/>
        <w:numPr>
          <w:ilvl w:val="1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Motywowanie ucznia do dalszej</w:t>
      </w:r>
      <w:r w:rsidRPr="000C6B7A">
        <w:rPr>
          <w:spacing w:val="-2"/>
          <w:sz w:val="24"/>
          <w:szCs w:val="24"/>
        </w:rPr>
        <w:t xml:space="preserve"> </w:t>
      </w:r>
      <w:r w:rsidRPr="000C6B7A">
        <w:rPr>
          <w:sz w:val="24"/>
          <w:szCs w:val="24"/>
        </w:rPr>
        <w:t>pracy.</w:t>
      </w:r>
    </w:p>
    <w:p w:rsidR="001C2A1E" w:rsidRPr="000C6B7A" w:rsidRDefault="00BD6219" w:rsidP="00045109">
      <w:pPr>
        <w:pStyle w:val="Akapitzlist"/>
        <w:numPr>
          <w:ilvl w:val="1"/>
          <w:numId w:val="22"/>
        </w:numPr>
        <w:tabs>
          <w:tab w:val="left" w:pos="284"/>
        </w:tabs>
        <w:ind w:left="284" w:right="837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Pomoc uczniowi w samodzielnym planowaniu jego rozwoju i pomoc w</w:t>
      </w:r>
      <w:r w:rsidR="00FB0859">
        <w:rPr>
          <w:sz w:val="24"/>
          <w:szCs w:val="24"/>
        </w:rPr>
        <w:t> </w:t>
      </w:r>
      <w:r w:rsidRPr="000C6B7A">
        <w:rPr>
          <w:sz w:val="24"/>
          <w:szCs w:val="24"/>
        </w:rPr>
        <w:t>kształtowaniu pozytywnej oceny.</w:t>
      </w:r>
    </w:p>
    <w:p w:rsidR="001C2A1E" w:rsidRPr="000C6B7A" w:rsidRDefault="00BD6219" w:rsidP="00045109">
      <w:pPr>
        <w:pStyle w:val="Akapitzlist"/>
        <w:numPr>
          <w:ilvl w:val="1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Ujednolicenie zasad i kryteriów oceniania przez poszczególnych nauczycieli</w:t>
      </w:r>
      <w:r w:rsidRPr="000C6B7A">
        <w:rPr>
          <w:spacing w:val="-5"/>
          <w:sz w:val="24"/>
          <w:szCs w:val="24"/>
        </w:rPr>
        <w:t xml:space="preserve"> </w:t>
      </w:r>
      <w:r w:rsidRPr="000C6B7A">
        <w:rPr>
          <w:sz w:val="24"/>
          <w:szCs w:val="24"/>
        </w:rPr>
        <w:t>.</w:t>
      </w:r>
    </w:p>
    <w:p w:rsidR="001C2A1E" w:rsidRPr="000C6B7A" w:rsidRDefault="00BD6219" w:rsidP="00045109">
      <w:pPr>
        <w:pStyle w:val="Akapitzlist"/>
        <w:numPr>
          <w:ilvl w:val="1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Porównywanie osiągnięć edukacyjnych uczniów ze</w:t>
      </w:r>
      <w:r w:rsidRPr="000C6B7A">
        <w:rPr>
          <w:spacing w:val="-2"/>
          <w:sz w:val="24"/>
          <w:szCs w:val="24"/>
        </w:rPr>
        <w:t xml:space="preserve"> </w:t>
      </w:r>
      <w:r w:rsidRPr="000C6B7A">
        <w:rPr>
          <w:sz w:val="24"/>
          <w:szCs w:val="24"/>
        </w:rPr>
        <w:t>standardami.</w:t>
      </w:r>
    </w:p>
    <w:p w:rsidR="001C2A1E" w:rsidRPr="000C6B7A" w:rsidRDefault="00BD6219" w:rsidP="00045109">
      <w:pPr>
        <w:pStyle w:val="Akapitzlist"/>
        <w:numPr>
          <w:ilvl w:val="1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Monitorowanie postępów, potrzeb i osiągnięć</w:t>
      </w:r>
      <w:r w:rsidRPr="000C6B7A">
        <w:rPr>
          <w:spacing w:val="-6"/>
          <w:sz w:val="24"/>
          <w:szCs w:val="24"/>
        </w:rPr>
        <w:t xml:space="preserve"> </w:t>
      </w:r>
      <w:r w:rsidRPr="000C6B7A">
        <w:rPr>
          <w:sz w:val="24"/>
          <w:szCs w:val="24"/>
        </w:rPr>
        <w:t>ucznia.</w:t>
      </w:r>
    </w:p>
    <w:p w:rsidR="001C2A1E" w:rsidRPr="000C6B7A" w:rsidRDefault="00BD6219" w:rsidP="00045109">
      <w:pPr>
        <w:pStyle w:val="Akapitzlist"/>
        <w:numPr>
          <w:ilvl w:val="1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Wdrażanie ucznia do samooceny i</w:t>
      </w:r>
      <w:r w:rsidRPr="000C6B7A">
        <w:rPr>
          <w:spacing w:val="-10"/>
          <w:sz w:val="24"/>
          <w:szCs w:val="24"/>
        </w:rPr>
        <w:t xml:space="preserve"> </w:t>
      </w:r>
      <w:r w:rsidRPr="000C6B7A">
        <w:rPr>
          <w:sz w:val="24"/>
          <w:szCs w:val="24"/>
        </w:rPr>
        <w:t>samodzielności.</w:t>
      </w:r>
    </w:p>
    <w:p w:rsidR="001C2A1E" w:rsidRPr="000C6B7A" w:rsidRDefault="00BD6219" w:rsidP="00045109">
      <w:pPr>
        <w:pStyle w:val="Akapitzlist"/>
        <w:numPr>
          <w:ilvl w:val="1"/>
          <w:numId w:val="22"/>
        </w:numPr>
        <w:tabs>
          <w:tab w:val="left" w:pos="284"/>
        </w:tabs>
        <w:ind w:left="284" w:right="83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Dostarczanie rodzicom (prawnym opiekunom) informacji o postępach, trudnościach i specjalnych uzdolnieniach</w:t>
      </w:r>
      <w:r w:rsidRPr="000C6B7A">
        <w:rPr>
          <w:spacing w:val="-3"/>
          <w:sz w:val="24"/>
          <w:szCs w:val="24"/>
        </w:rPr>
        <w:t xml:space="preserve"> </w:t>
      </w:r>
      <w:r w:rsidRPr="000C6B7A">
        <w:rPr>
          <w:sz w:val="24"/>
          <w:szCs w:val="24"/>
        </w:rPr>
        <w:t>ucznia.</w:t>
      </w:r>
    </w:p>
    <w:p w:rsidR="001C2A1E" w:rsidRPr="000C6B7A" w:rsidRDefault="00BD6219" w:rsidP="00045109">
      <w:pPr>
        <w:pStyle w:val="Akapitzlist"/>
        <w:numPr>
          <w:ilvl w:val="1"/>
          <w:numId w:val="22"/>
        </w:numPr>
        <w:tabs>
          <w:tab w:val="left" w:pos="284"/>
        </w:tabs>
        <w:ind w:left="284" w:right="833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Umożliwianie nauczycielowi doskonalenia organizacji metod pracy dydaktyczno- -wychowawczej i planowanie procesu nauczania, jego organizacji i</w:t>
      </w:r>
      <w:r w:rsidRPr="000C6B7A">
        <w:rPr>
          <w:spacing w:val="-3"/>
          <w:sz w:val="24"/>
          <w:szCs w:val="24"/>
        </w:rPr>
        <w:t xml:space="preserve"> </w:t>
      </w:r>
      <w:r w:rsidRPr="000C6B7A">
        <w:rPr>
          <w:sz w:val="24"/>
          <w:szCs w:val="24"/>
        </w:rPr>
        <w:t>ewolucji.</w:t>
      </w:r>
    </w:p>
    <w:p w:rsidR="001C2A1E" w:rsidRPr="000C6B7A" w:rsidRDefault="001C2A1E" w:rsidP="00FB0859">
      <w:pPr>
        <w:pStyle w:val="Tekstpodstawowy"/>
        <w:ind w:left="0" w:firstLine="0"/>
        <w:rPr>
          <w:sz w:val="24"/>
          <w:szCs w:val="24"/>
        </w:rPr>
      </w:pPr>
    </w:p>
    <w:p w:rsidR="001C2A1E" w:rsidRPr="000C6B7A" w:rsidRDefault="00FB0859" w:rsidP="00045109">
      <w:pPr>
        <w:pStyle w:val="Nagwek21"/>
        <w:numPr>
          <w:ilvl w:val="0"/>
          <w:numId w:val="22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S</w:t>
      </w:r>
      <w:r w:rsidR="00BD6219" w:rsidRPr="000C6B7A">
        <w:rPr>
          <w:sz w:val="24"/>
          <w:szCs w:val="24"/>
        </w:rPr>
        <w:t>ystem oceniania</w:t>
      </w:r>
      <w:r w:rsidR="00BD6219" w:rsidRPr="000C6B7A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w Szkole Podstawowej nr 2</w:t>
      </w:r>
    </w:p>
    <w:p w:rsidR="001C2A1E" w:rsidRPr="000C6B7A" w:rsidRDefault="00FB0859" w:rsidP="00FB0859">
      <w:pPr>
        <w:pStyle w:val="Tekstpodstawowy"/>
        <w:ind w:left="0" w:firstLine="0"/>
        <w:rPr>
          <w:sz w:val="24"/>
          <w:szCs w:val="24"/>
        </w:rPr>
      </w:pPr>
      <w:r>
        <w:rPr>
          <w:sz w:val="24"/>
          <w:szCs w:val="24"/>
        </w:rPr>
        <w:t>System</w:t>
      </w:r>
      <w:r w:rsidR="00BD6219" w:rsidRPr="000C6B7A">
        <w:rPr>
          <w:sz w:val="24"/>
          <w:szCs w:val="24"/>
        </w:rPr>
        <w:t xml:space="preserve"> oceniania:</w:t>
      </w:r>
    </w:p>
    <w:p w:rsidR="001C2A1E" w:rsidRPr="000C6B7A" w:rsidRDefault="00BD6219" w:rsidP="00045109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rPr>
          <w:sz w:val="24"/>
          <w:szCs w:val="24"/>
        </w:rPr>
      </w:pPr>
      <w:r w:rsidRPr="000C6B7A">
        <w:rPr>
          <w:sz w:val="24"/>
          <w:szCs w:val="24"/>
        </w:rPr>
        <w:t>jest jednolity dla całej</w:t>
      </w:r>
      <w:r w:rsidRPr="000C6B7A">
        <w:rPr>
          <w:spacing w:val="-7"/>
          <w:sz w:val="24"/>
          <w:szCs w:val="24"/>
        </w:rPr>
        <w:t xml:space="preserve"> </w:t>
      </w:r>
      <w:r w:rsidRPr="000C6B7A">
        <w:rPr>
          <w:sz w:val="24"/>
          <w:szCs w:val="24"/>
        </w:rPr>
        <w:t>szkoły</w:t>
      </w:r>
      <w:r w:rsidR="00FB0859">
        <w:rPr>
          <w:sz w:val="24"/>
          <w:szCs w:val="24"/>
        </w:rPr>
        <w:t>,</w:t>
      </w:r>
    </w:p>
    <w:p w:rsidR="001C2A1E" w:rsidRPr="000C6B7A" w:rsidRDefault="00BD6219" w:rsidP="00045109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rPr>
          <w:sz w:val="24"/>
          <w:szCs w:val="24"/>
        </w:rPr>
      </w:pPr>
      <w:r w:rsidRPr="000C6B7A">
        <w:rPr>
          <w:sz w:val="24"/>
          <w:szCs w:val="24"/>
        </w:rPr>
        <w:t>jest jawny i czytelny dla nauczycieli, uczniów i</w:t>
      </w:r>
      <w:r w:rsidRPr="000C6B7A">
        <w:rPr>
          <w:spacing w:val="-13"/>
          <w:sz w:val="24"/>
          <w:szCs w:val="24"/>
        </w:rPr>
        <w:t xml:space="preserve"> </w:t>
      </w:r>
      <w:r w:rsidRPr="000C6B7A">
        <w:rPr>
          <w:sz w:val="24"/>
          <w:szCs w:val="24"/>
        </w:rPr>
        <w:t>rodziców</w:t>
      </w:r>
      <w:r w:rsidR="00FB0859">
        <w:rPr>
          <w:sz w:val="24"/>
          <w:szCs w:val="24"/>
        </w:rPr>
        <w:t>,</w:t>
      </w:r>
    </w:p>
    <w:p w:rsidR="001C2A1E" w:rsidRPr="000C6B7A" w:rsidRDefault="00BD6219" w:rsidP="00045109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rPr>
          <w:sz w:val="24"/>
          <w:szCs w:val="24"/>
        </w:rPr>
      </w:pPr>
      <w:r w:rsidRPr="000C6B7A">
        <w:rPr>
          <w:sz w:val="24"/>
          <w:szCs w:val="24"/>
        </w:rPr>
        <w:t>jest jasny i</w:t>
      </w:r>
      <w:r w:rsidRPr="000C6B7A">
        <w:rPr>
          <w:spacing w:val="-7"/>
          <w:sz w:val="24"/>
          <w:szCs w:val="24"/>
        </w:rPr>
        <w:t xml:space="preserve"> </w:t>
      </w:r>
      <w:r w:rsidRPr="000C6B7A">
        <w:rPr>
          <w:sz w:val="24"/>
          <w:szCs w:val="24"/>
        </w:rPr>
        <w:t>zrozumiały</w:t>
      </w:r>
      <w:r w:rsidR="00FB0859">
        <w:rPr>
          <w:sz w:val="24"/>
          <w:szCs w:val="24"/>
        </w:rPr>
        <w:t>,</w:t>
      </w:r>
    </w:p>
    <w:p w:rsidR="001C2A1E" w:rsidRPr="000C6B7A" w:rsidRDefault="00BD6219" w:rsidP="00045109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rPr>
          <w:sz w:val="24"/>
          <w:szCs w:val="24"/>
        </w:rPr>
      </w:pPr>
      <w:r w:rsidRPr="000C6B7A">
        <w:rPr>
          <w:sz w:val="24"/>
          <w:szCs w:val="24"/>
        </w:rPr>
        <w:t>jest diagnozujący, wartościujący i</w:t>
      </w:r>
      <w:r w:rsidRPr="000C6B7A">
        <w:rPr>
          <w:spacing w:val="-6"/>
          <w:sz w:val="24"/>
          <w:szCs w:val="24"/>
        </w:rPr>
        <w:t xml:space="preserve"> </w:t>
      </w:r>
      <w:r w:rsidRPr="000C6B7A">
        <w:rPr>
          <w:sz w:val="24"/>
          <w:szCs w:val="24"/>
        </w:rPr>
        <w:t>prognozujący</w:t>
      </w:r>
      <w:r w:rsidR="00FB0859">
        <w:rPr>
          <w:sz w:val="24"/>
          <w:szCs w:val="24"/>
        </w:rPr>
        <w:t>,</w:t>
      </w:r>
    </w:p>
    <w:p w:rsidR="001C2A1E" w:rsidRPr="000C6B7A" w:rsidRDefault="00BD6219" w:rsidP="00045109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rPr>
          <w:sz w:val="24"/>
          <w:szCs w:val="24"/>
        </w:rPr>
      </w:pPr>
      <w:r w:rsidRPr="000C6B7A">
        <w:rPr>
          <w:sz w:val="24"/>
          <w:szCs w:val="24"/>
        </w:rPr>
        <w:t>jest sprawiedliwy i</w:t>
      </w:r>
      <w:r w:rsidRPr="000C6B7A">
        <w:rPr>
          <w:spacing w:val="-6"/>
          <w:sz w:val="24"/>
          <w:szCs w:val="24"/>
        </w:rPr>
        <w:t xml:space="preserve"> </w:t>
      </w:r>
      <w:r w:rsidRPr="000C6B7A">
        <w:rPr>
          <w:sz w:val="24"/>
          <w:szCs w:val="24"/>
        </w:rPr>
        <w:t>stabilny</w:t>
      </w:r>
      <w:r w:rsidR="00FB0859">
        <w:rPr>
          <w:sz w:val="24"/>
          <w:szCs w:val="24"/>
        </w:rPr>
        <w:t>,</w:t>
      </w:r>
    </w:p>
    <w:p w:rsidR="001C2A1E" w:rsidRPr="000C6B7A" w:rsidRDefault="00BD6219" w:rsidP="00045109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rPr>
          <w:sz w:val="24"/>
          <w:szCs w:val="24"/>
        </w:rPr>
      </w:pPr>
      <w:r w:rsidRPr="000C6B7A">
        <w:rPr>
          <w:sz w:val="24"/>
          <w:szCs w:val="24"/>
        </w:rPr>
        <w:t>jest spójny z programem wychowawcz</w:t>
      </w:r>
      <w:r w:rsidR="00FB0859">
        <w:rPr>
          <w:sz w:val="24"/>
          <w:szCs w:val="24"/>
        </w:rPr>
        <w:t>o - profilaktycznym</w:t>
      </w:r>
      <w:r w:rsidRPr="000C6B7A">
        <w:rPr>
          <w:spacing w:val="-14"/>
          <w:sz w:val="24"/>
          <w:szCs w:val="24"/>
        </w:rPr>
        <w:t xml:space="preserve"> </w:t>
      </w:r>
      <w:r w:rsidRPr="000C6B7A">
        <w:rPr>
          <w:sz w:val="24"/>
          <w:szCs w:val="24"/>
        </w:rPr>
        <w:t>szkoły</w:t>
      </w:r>
      <w:r w:rsidR="00FB0859">
        <w:rPr>
          <w:sz w:val="24"/>
          <w:szCs w:val="24"/>
        </w:rPr>
        <w:t>,</w:t>
      </w:r>
    </w:p>
    <w:p w:rsidR="001C2A1E" w:rsidRPr="000C6B7A" w:rsidRDefault="00BD6219" w:rsidP="00045109">
      <w:pPr>
        <w:pStyle w:val="Akapitzlist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służący dialogowi nauczyciela z uczniem o jego osiągnięciach i kolejnych krokach w</w:t>
      </w:r>
      <w:r w:rsidR="00FB0859">
        <w:rPr>
          <w:sz w:val="24"/>
          <w:szCs w:val="24"/>
        </w:rPr>
        <w:t> </w:t>
      </w:r>
      <w:r w:rsidRPr="000C6B7A">
        <w:rPr>
          <w:sz w:val="24"/>
          <w:szCs w:val="24"/>
        </w:rPr>
        <w:t>uczeniu</w:t>
      </w:r>
      <w:r w:rsidRPr="000C6B7A">
        <w:rPr>
          <w:spacing w:val="-17"/>
          <w:sz w:val="24"/>
          <w:szCs w:val="24"/>
        </w:rPr>
        <w:t xml:space="preserve"> </w:t>
      </w:r>
      <w:r w:rsidRPr="000C6B7A">
        <w:rPr>
          <w:sz w:val="24"/>
          <w:szCs w:val="24"/>
        </w:rPr>
        <w:t>się</w:t>
      </w:r>
      <w:r w:rsidR="00FB0859">
        <w:rPr>
          <w:sz w:val="24"/>
          <w:szCs w:val="24"/>
        </w:rPr>
        <w:t>,</w:t>
      </w:r>
    </w:p>
    <w:p w:rsidR="001C2A1E" w:rsidRPr="000C6B7A" w:rsidRDefault="00BD6219" w:rsidP="00045109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rPr>
          <w:sz w:val="24"/>
          <w:szCs w:val="24"/>
        </w:rPr>
      </w:pPr>
      <w:r w:rsidRPr="000C6B7A">
        <w:rPr>
          <w:sz w:val="24"/>
          <w:szCs w:val="24"/>
        </w:rPr>
        <w:t>wspiera proces uczenia się i rozwój</w:t>
      </w:r>
      <w:r w:rsidRPr="000C6B7A">
        <w:rPr>
          <w:spacing w:val="-4"/>
          <w:sz w:val="24"/>
          <w:szCs w:val="24"/>
        </w:rPr>
        <w:t xml:space="preserve"> </w:t>
      </w:r>
      <w:r w:rsidRPr="000C6B7A">
        <w:rPr>
          <w:sz w:val="24"/>
          <w:szCs w:val="24"/>
        </w:rPr>
        <w:t>ucznia</w:t>
      </w:r>
      <w:r w:rsidR="00FB0859">
        <w:rPr>
          <w:sz w:val="24"/>
          <w:szCs w:val="24"/>
        </w:rPr>
        <w:t>,</w:t>
      </w:r>
    </w:p>
    <w:p w:rsidR="001C2A1E" w:rsidRPr="000C6B7A" w:rsidRDefault="00BD6219" w:rsidP="00045109">
      <w:pPr>
        <w:pStyle w:val="Akapitzlist"/>
        <w:numPr>
          <w:ilvl w:val="0"/>
          <w:numId w:val="21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0C6B7A">
        <w:rPr>
          <w:sz w:val="24"/>
          <w:szCs w:val="24"/>
        </w:rPr>
        <w:t>powoduje, że uczniowie są oceniani systematycznie, informacje o ocenach są przekazywane</w:t>
      </w:r>
      <w:r w:rsidRPr="000C6B7A">
        <w:rPr>
          <w:spacing w:val="-15"/>
          <w:sz w:val="24"/>
          <w:szCs w:val="24"/>
        </w:rPr>
        <w:t xml:space="preserve"> </w:t>
      </w:r>
      <w:r w:rsidRPr="000C6B7A">
        <w:rPr>
          <w:sz w:val="24"/>
          <w:szCs w:val="24"/>
        </w:rPr>
        <w:t>regularnie</w:t>
      </w:r>
      <w:r w:rsidR="00FB0859">
        <w:rPr>
          <w:sz w:val="24"/>
          <w:szCs w:val="24"/>
        </w:rPr>
        <w:t>.</w:t>
      </w:r>
    </w:p>
    <w:p w:rsidR="001C2A1E" w:rsidRPr="000C6B7A" w:rsidRDefault="001C2A1E" w:rsidP="00FB0859">
      <w:pPr>
        <w:pStyle w:val="Tekstpodstawowy"/>
        <w:ind w:left="0" w:firstLine="0"/>
        <w:rPr>
          <w:sz w:val="24"/>
          <w:szCs w:val="24"/>
        </w:rPr>
      </w:pPr>
    </w:p>
    <w:p w:rsidR="001C2A1E" w:rsidRPr="000C6B7A" w:rsidRDefault="00FB0859" w:rsidP="00045109">
      <w:pPr>
        <w:pStyle w:val="Nagwek21"/>
        <w:numPr>
          <w:ilvl w:val="0"/>
          <w:numId w:val="22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Przedmiot</w:t>
      </w:r>
      <w:r w:rsidR="00BD6219" w:rsidRPr="000C6B7A">
        <w:rPr>
          <w:sz w:val="24"/>
          <w:szCs w:val="24"/>
        </w:rPr>
        <w:t xml:space="preserve"> oceniania (co podlega ocenianiu)</w:t>
      </w:r>
      <w:r w:rsidR="00BD6219" w:rsidRPr="000C6B7A">
        <w:rPr>
          <w:spacing w:val="-8"/>
          <w:sz w:val="24"/>
          <w:szCs w:val="24"/>
        </w:rPr>
        <w:t xml:space="preserve"> </w:t>
      </w:r>
    </w:p>
    <w:p w:rsidR="001C2A1E" w:rsidRPr="000C6B7A" w:rsidRDefault="00BD6219" w:rsidP="00045109">
      <w:pPr>
        <w:pStyle w:val="Akapitzlist"/>
        <w:numPr>
          <w:ilvl w:val="1"/>
          <w:numId w:val="22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Ocenianiu podlegają wiadomości i umiejętności ucznia w zakresie sformułowanych przez nauczyciela wymagań edukacyjnych w oparciu o podstawę programową,  wkład pracy ucznia oraz przyrost wiedzy i umiejętności, zaangażowanie, aktywność w</w:t>
      </w:r>
      <w:r w:rsidR="00FB0859">
        <w:rPr>
          <w:sz w:val="24"/>
          <w:szCs w:val="24"/>
        </w:rPr>
        <w:t> </w:t>
      </w:r>
      <w:r w:rsidRPr="000C6B7A">
        <w:rPr>
          <w:sz w:val="24"/>
          <w:szCs w:val="24"/>
        </w:rPr>
        <w:t>czasie zajęć szkolnych, staranność, możliwości (z uwzględnieniem cech psychofizycznych, środowiskowych i rodzinnych). Roczna opisowa ocena klasyfikacyjna z zajęć edukacyjnych uwzględnia poziom opanowania przez ucznia wiadomości i umiejętności z</w:t>
      </w:r>
      <w:r w:rsidR="00FB0859">
        <w:rPr>
          <w:sz w:val="24"/>
          <w:szCs w:val="24"/>
        </w:rPr>
        <w:t> </w:t>
      </w:r>
      <w:r w:rsidRPr="000C6B7A">
        <w:rPr>
          <w:sz w:val="24"/>
          <w:szCs w:val="24"/>
        </w:rPr>
        <w:t>zakresu wymagań określonych w podstawie programowej kształcenia ogólnego dla I</w:t>
      </w:r>
      <w:r w:rsidR="00FB0859">
        <w:rPr>
          <w:sz w:val="24"/>
          <w:szCs w:val="24"/>
        </w:rPr>
        <w:t> </w:t>
      </w:r>
      <w:r w:rsidRPr="000C6B7A">
        <w:rPr>
          <w:sz w:val="24"/>
          <w:szCs w:val="24"/>
        </w:rPr>
        <w:t>etapu edukacyjnego oraz wskazuje potrzeby rozwojowe i edukacyjne ucznia związane z</w:t>
      </w:r>
      <w:r w:rsidR="00FB0859">
        <w:rPr>
          <w:sz w:val="24"/>
          <w:szCs w:val="24"/>
        </w:rPr>
        <w:t> </w:t>
      </w:r>
      <w:r w:rsidRPr="000C6B7A">
        <w:rPr>
          <w:sz w:val="24"/>
          <w:szCs w:val="24"/>
        </w:rPr>
        <w:t>przezwyciężaniem trudności w nauce lub rozwijaniem</w:t>
      </w:r>
      <w:r w:rsidRPr="000C6B7A">
        <w:rPr>
          <w:spacing w:val="-11"/>
          <w:sz w:val="24"/>
          <w:szCs w:val="24"/>
        </w:rPr>
        <w:t xml:space="preserve"> </w:t>
      </w:r>
      <w:r w:rsidRPr="000C6B7A">
        <w:rPr>
          <w:sz w:val="24"/>
          <w:szCs w:val="24"/>
        </w:rPr>
        <w:t>uzdolnień.</w:t>
      </w:r>
    </w:p>
    <w:p w:rsidR="001C2A1E" w:rsidRPr="000C6B7A" w:rsidRDefault="00BD6219" w:rsidP="00045109">
      <w:pPr>
        <w:pStyle w:val="Akapitzlist"/>
        <w:numPr>
          <w:ilvl w:val="1"/>
          <w:numId w:val="22"/>
        </w:numPr>
        <w:tabs>
          <w:tab w:val="left" w:pos="284"/>
        </w:tabs>
        <w:ind w:left="0" w:firstLine="0"/>
        <w:rPr>
          <w:sz w:val="24"/>
          <w:szCs w:val="24"/>
        </w:rPr>
      </w:pPr>
      <w:r w:rsidRPr="000C6B7A">
        <w:rPr>
          <w:sz w:val="24"/>
          <w:szCs w:val="24"/>
        </w:rPr>
        <w:t>Zachowanie ucznia</w:t>
      </w:r>
    </w:p>
    <w:p w:rsidR="001C2A1E" w:rsidRPr="000C6B7A" w:rsidRDefault="001C2A1E" w:rsidP="000C6B7A">
      <w:pPr>
        <w:pStyle w:val="Tekstpodstawowy"/>
        <w:ind w:left="0" w:firstLine="0"/>
        <w:rPr>
          <w:sz w:val="24"/>
          <w:szCs w:val="24"/>
        </w:rPr>
      </w:pPr>
    </w:p>
    <w:p w:rsidR="001C2A1E" w:rsidRPr="000C6B7A" w:rsidRDefault="001C2A1E" w:rsidP="000C6B7A">
      <w:pPr>
        <w:pStyle w:val="Tekstpodstawowy"/>
        <w:ind w:left="0" w:firstLine="0"/>
        <w:rPr>
          <w:sz w:val="24"/>
          <w:szCs w:val="24"/>
        </w:rPr>
      </w:pPr>
    </w:p>
    <w:p w:rsidR="001C2A1E" w:rsidRPr="000C6B7A" w:rsidRDefault="001C2A1E" w:rsidP="000C6B7A">
      <w:pPr>
        <w:rPr>
          <w:sz w:val="24"/>
          <w:szCs w:val="24"/>
        </w:rPr>
        <w:sectPr w:rsidR="001C2A1E" w:rsidRPr="000C6B7A" w:rsidSect="000C6B7A"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</w:p>
    <w:p w:rsidR="001C2A1E" w:rsidRPr="000C6B7A" w:rsidRDefault="00BD6219" w:rsidP="00FB0859">
      <w:pPr>
        <w:pStyle w:val="Nagwek11"/>
        <w:ind w:left="0"/>
      </w:pPr>
      <w:r w:rsidRPr="000C6B7A">
        <w:lastRenderedPageBreak/>
        <w:t xml:space="preserve">ROZDZIAŁ II: </w:t>
      </w:r>
      <w:r w:rsidR="00FB0859">
        <w:t xml:space="preserve">WEWNĄTRZSZKOLNE OCENIANIE </w:t>
      </w:r>
    </w:p>
    <w:p w:rsidR="001C2A1E" w:rsidRPr="000C6B7A" w:rsidRDefault="001C2A1E" w:rsidP="00FB0859">
      <w:pPr>
        <w:pStyle w:val="Tekstpodstawowy"/>
        <w:ind w:left="0" w:firstLine="0"/>
        <w:rPr>
          <w:b/>
          <w:sz w:val="24"/>
          <w:szCs w:val="24"/>
        </w:rPr>
      </w:pPr>
    </w:p>
    <w:p w:rsidR="001C2A1E" w:rsidRPr="000C6B7A" w:rsidRDefault="00BD6219" w:rsidP="00FB0859">
      <w:pPr>
        <w:pStyle w:val="Tekstpodstawowy"/>
        <w:ind w:left="0" w:firstLine="0"/>
        <w:rPr>
          <w:sz w:val="24"/>
          <w:szCs w:val="24"/>
        </w:rPr>
      </w:pPr>
      <w:r w:rsidRPr="000C6B7A">
        <w:rPr>
          <w:sz w:val="24"/>
          <w:szCs w:val="24"/>
        </w:rPr>
        <w:t>Wewnątrzszkolne ocenianie obejmuje:</w:t>
      </w:r>
    </w:p>
    <w:p w:rsidR="001C2A1E" w:rsidRPr="000C6B7A" w:rsidRDefault="00BD6219" w:rsidP="00045109">
      <w:pPr>
        <w:pStyle w:val="Akapitzlist"/>
        <w:numPr>
          <w:ilvl w:val="0"/>
          <w:numId w:val="20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0C6B7A">
        <w:rPr>
          <w:sz w:val="24"/>
          <w:szCs w:val="24"/>
        </w:rPr>
        <w:t>Wymagania edukacyjne oraz informowanie o nich ucznia i rodziców (prawnych</w:t>
      </w:r>
      <w:r w:rsidRPr="000C6B7A">
        <w:rPr>
          <w:spacing w:val="-7"/>
          <w:sz w:val="24"/>
          <w:szCs w:val="24"/>
        </w:rPr>
        <w:t xml:space="preserve"> </w:t>
      </w:r>
      <w:r w:rsidRPr="000C6B7A">
        <w:rPr>
          <w:sz w:val="24"/>
          <w:szCs w:val="24"/>
        </w:rPr>
        <w:t>opiekunów).</w:t>
      </w:r>
    </w:p>
    <w:p w:rsidR="001C2A1E" w:rsidRPr="000C6B7A" w:rsidRDefault="00BD6219" w:rsidP="00045109">
      <w:pPr>
        <w:pStyle w:val="Akapitzlist"/>
        <w:numPr>
          <w:ilvl w:val="0"/>
          <w:numId w:val="20"/>
        </w:numPr>
        <w:tabs>
          <w:tab w:val="left" w:pos="284"/>
        </w:tabs>
        <w:ind w:left="0" w:firstLine="0"/>
        <w:rPr>
          <w:sz w:val="24"/>
          <w:szCs w:val="24"/>
        </w:rPr>
      </w:pPr>
      <w:r w:rsidRPr="000C6B7A">
        <w:rPr>
          <w:sz w:val="24"/>
          <w:szCs w:val="24"/>
        </w:rPr>
        <w:t>Bieżące ocenianie i warunki</w:t>
      </w:r>
      <w:r w:rsidRPr="000C6B7A">
        <w:rPr>
          <w:spacing w:val="-3"/>
          <w:sz w:val="24"/>
          <w:szCs w:val="24"/>
        </w:rPr>
        <w:t xml:space="preserve"> </w:t>
      </w:r>
      <w:r w:rsidRPr="000C6B7A">
        <w:rPr>
          <w:sz w:val="24"/>
          <w:szCs w:val="24"/>
        </w:rPr>
        <w:t>poprawy.</w:t>
      </w:r>
    </w:p>
    <w:p w:rsidR="001C2A1E" w:rsidRPr="000C6B7A" w:rsidRDefault="00BD6219" w:rsidP="00045109">
      <w:pPr>
        <w:pStyle w:val="Akapitzlist"/>
        <w:numPr>
          <w:ilvl w:val="0"/>
          <w:numId w:val="20"/>
        </w:numPr>
        <w:tabs>
          <w:tab w:val="left" w:pos="284"/>
        </w:tabs>
        <w:ind w:left="0" w:firstLine="0"/>
        <w:rPr>
          <w:sz w:val="24"/>
          <w:szCs w:val="24"/>
        </w:rPr>
      </w:pPr>
      <w:r w:rsidRPr="000C6B7A">
        <w:rPr>
          <w:sz w:val="24"/>
          <w:szCs w:val="24"/>
        </w:rPr>
        <w:t>Śródroczne i roczne</w:t>
      </w:r>
      <w:r w:rsidRPr="000C6B7A">
        <w:rPr>
          <w:spacing w:val="-5"/>
          <w:sz w:val="24"/>
          <w:szCs w:val="24"/>
        </w:rPr>
        <w:t xml:space="preserve"> </w:t>
      </w:r>
      <w:r w:rsidRPr="000C6B7A">
        <w:rPr>
          <w:sz w:val="24"/>
          <w:szCs w:val="24"/>
        </w:rPr>
        <w:t>klasyfikowanie</w:t>
      </w:r>
    </w:p>
    <w:p w:rsidR="001C2A1E" w:rsidRPr="000C6B7A" w:rsidRDefault="00BD6219" w:rsidP="00045109">
      <w:pPr>
        <w:pStyle w:val="Akapitzlist"/>
        <w:numPr>
          <w:ilvl w:val="0"/>
          <w:numId w:val="20"/>
        </w:numPr>
        <w:tabs>
          <w:tab w:val="left" w:pos="284"/>
        </w:tabs>
        <w:ind w:left="0" w:firstLine="0"/>
        <w:rPr>
          <w:sz w:val="24"/>
          <w:szCs w:val="24"/>
        </w:rPr>
      </w:pPr>
      <w:r w:rsidRPr="000C6B7A">
        <w:rPr>
          <w:sz w:val="24"/>
          <w:szCs w:val="24"/>
        </w:rPr>
        <w:t>Przeprowadzanie egzaminów klasyfikacyjnych,</w:t>
      </w:r>
      <w:r w:rsidRPr="000C6B7A">
        <w:rPr>
          <w:spacing w:val="-2"/>
          <w:sz w:val="24"/>
          <w:szCs w:val="24"/>
        </w:rPr>
        <w:t xml:space="preserve"> </w:t>
      </w:r>
      <w:r w:rsidRPr="000C6B7A">
        <w:rPr>
          <w:sz w:val="24"/>
          <w:szCs w:val="24"/>
        </w:rPr>
        <w:t>poprawkowych.</w:t>
      </w:r>
    </w:p>
    <w:p w:rsidR="001C2A1E" w:rsidRPr="000C6B7A" w:rsidRDefault="00BD6219" w:rsidP="00045109">
      <w:pPr>
        <w:pStyle w:val="Akapitzlist"/>
        <w:numPr>
          <w:ilvl w:val="0"/>
          <w:numId w:val="20"/>
        </w:numPr>
        <w:tabs>
          <w:tab w:val="left" w:pos="284"/>
        </w:tabs>
        <w:ind w:left="0" w:firstLine="0"/>
        <w:rPr>
          <w:sz w:val="24"/>
          <w:szCs w:val="24"/>
        </w:rPr>
      </w:pPr>
      <w:r w:rsidRPr="000C6B7A">
        <w:rPr>
          <w:sz w:val="24"/>
          <w:szCs w:val="24"/>
        </w:rPr>
        <w:t>Promowanie</w:t>
      </w:r>
      <w:r w:rsidRPr="000C6B7A">
        <w:rPr>
          <w:spacing w:val="-1"/>
          <w:sz w:val="24"/>
          <w:szCs w:val="24"/>
        </w:rPr>
        <w:t xml:space="preserve"> </w:t>
      </w:r>
      <w:r w:rsidRPr="000C6B7A">
        <w:rPr>
          <w:sz w:val="24"/>
          <w:szCs w:val="24"/>
        </w:rPr>
        <w:t>uczniów.</w:t>
      </w:r>
    </w:p>
    <w:p w:rsidR="001C2A1E" w:rsidRPr="000C6B7A" w:rsidRDefault="00BD6219" w:rsidP="000C6B7A">
      <w:pPr>
        <w:ind w:left="398"/>
        <w:rPr>
          <w:i/>
          <w:sz w:val="24"/>
          <w:szCs w:val="24"/>
        </w:rPr>
      </w:pPr>
      <w:r w:rsidRPr="000C6B7A">
        <w:rPr>
          <w:spacing w:val="-53"/>
          <w:sz w:val="24"/>
          <w:szCs w:val="24"/>
          <w:u w:val="single"/>
        </w:rPr>
        <w:t xml:space="preserve"> </w:t>
      </w:r>
    </w:p>
    <w:p w:rsidR="001C2A1E" w:rsidRPr="000C6B7A" w:rsidRDefault="00BD6219" w:rsidP="00045109">
      <w:pPr>
        <w:pStyle w:val="Akapitzlist"/>
        <w:numPr>
          <w:ilvl w:val="0"/>
          <w:numId w:val="19"/>
        </w:numPr>
        <w:tabs>
          <w:tab w:val="left" w:pos="284"/>
          <w:tab w:val="left" w:pos="9072"/>
        </w:tabs>
        <w:ind w:left="284" w:right="4" w:hanging="284"/>
        <w:jc w:val="both"/>
        <w:rPr>
          <w:sz w:val="24"/>
          <w:szCs w:val="24"/>
        </w:rPr>
      </w:pPr>
      <w:r w:rsidRPr="000C6B7A">
        <w:rPr>
          <w:sz w:val="24"/>
          <w:szCs w:val="24"/>
          <w:u w:val="single"/>
        </w:rPr>
        <w:t>Wymagania edukacyjne</w:t>
      </w:r>
      <w:r w:rsidRPr="000C6B7A">
        <w:rPr>
          <w:sz w:val="24"/>
          <w:szCs w:val="24"/>
        </w:rPr>
        <w:t xml:space="preserve"> rozumiemy jako oczekiwane osiągnięcia uczniów, polegające na skutecznym działaniu w określonych</w:t>
      </w:r>
      <w:r w:rsidRPr="000C6B7A">
        <w:rPr>
          <w:spacing w:val="-1"/>
          <w:sz w:val="24"/>
          <w:szCs w:val="24"/>
        </w:rPr>
        <w:t xml:space="preserve"> </w:t>
      </w:r>
      <w:r w:rsidRPr="000C6B7A">
        <w:rPr>
          <w:sz w:val="24"/>
          <w:szCs w:val="24"/>
        </w:rPr>
        <w:t>sytuacjach.</w:t>
      </w:r>
    </w:p>
    <w:p w:rsidR="001C2A1E" w:rsidRPr="000C6B7A" w:rsidRDefault="00BD6219" w:rsidP="00045109">
      <w:pPr>
        <w:pStyle w:val="Akapitzlist"/>
        <w:numPr>
          <w:ilvl w:val="0"/>
          <w:numId w:val="19"/>
        </w:numPr>
        <w:tabs>
          <w:tab w:val="left" w:pos="284"/>
          <w:tab w:val="left" w:pos="9072"/>
        </w:tabs>
        <w:ind w:left="284" w:right="4" w:hanging="284"/>
        <w:jc w:val="both"/>
        <w:rPr>
          <w:sz w:val="24"/>
          <w:szCs w:val="24"/>
        </w:rPr>
      </w:pPr>
      <w:r w:rsidRPr="000C6B7A">
        <w:rPr>
          <w:spacing w:val="-53"/>
          <w:sz w:val="24"/>
          <w:szCs w:val="24"/>
          <w:u w:val="single"/>
        </w:rPr>
        <w:t xml:space="preserve"> </w:t>
      </w:r>
      <w:r w:rsidRPr="000C6B7A">
        <w:rPr>
          <w:sz w:val="24"/>
          <w:szCs w:val="24"/>
          <w:u w:val="single"/>
        </w:rPr>
        <w:t>Ocenianie bieżące</w:t>
      </w:r>
      <w:r w:rsidRPr="000C6B7A">
        <w:rPr>
          <w:sz w:val="24"/>
          <w:szCs w:val="24"/>
        </w:rPr>
        <w:t xml:space="preserve"> obejmuje ocenianie w trakcie trwania semestru wszelkich form działalności edukacyjnej</w:t>
      </w:r>
      <w:r w:rsidRPr="000C6B7A">
        <w:rPr>
          <w:spacing w:val="-5"/>
          <w:sz w:val="24"/>
          <w:szCs w:val="24"/>
        </w:rPr>
        <w:t xml:space="preserve"> </w:t>
      </w:r>
      <w:r w:rsidRPr="000C6B7A">
        <w:rPr>
          <w:sz w:val="24"/>
          <w:szCs w:val="24"/>
        </w:rPr>
        <w:t>ucznia.</w:t>
      </w:r>
    </w:p>
    <w:p w:rsidR="001C2A1E" w:rsidRPr="000C6B7A" w:rsidRDefault="00BD6219" w:rsidP="00045109">
      <w:pPr>
        <w:pStyle w:val="Akapitzlist"/>
        <w:numPr>
          <w:ilvl w:val="0"/>
          <w:numId w:val="19"/>
        </w:numPr>
        <w:tabs>
          <w:tab w:val="left" w:pos="284"/>
          <w:tab w:val="left" w:pos="9072"/>
        </w:tabs>
        <w:ind w:left="284" w:right="4" w:hanging="284"/>
        <w:jc w:val="both"/>
        <w:rPr>
          <w:sz w:val="24"/>
          <w:szCs w:val="24"/>
        </w:rPr>
      </w:pPr>
      <w:r w:rsidRPr="000C6B7A">
        <w:rPr>
          <w:spacing w:val="-53"/>
          <w:sz w:val="24"/>
          <w:szCs w:val="24"/>
          <w:u w:val="single"/>
        </w:rPr>
        <w:t xml:space="preserve"> </w:t>
      </w:r>
      <w:r w:rsidRPr="000C6B7A">
        <w:rPr>
          <w:sz w:val="24"/>
          <w:szCs w:val="24"/>
          <w:u w:val="single"/>
        </w:rPr>
        <w:t>Klasyfikowanie śródroczne</w:t>
      </w:r>
      <w:r w:rsidRPr="000C6B7A">
        <w:rPr>
          <w:sz w:val="24"/>
          <w:szCs w:val="24"/>
        </w:rPr>
        <w:t xml:space="preserve"> polega na okresowym podsumowaniu osiągnięć z zajęć edukacyjnych określonych w planie nauczania i ustaleniu oceny opisowej i ocen klasyfikacyjnych z przedmiotów nauczania (dotyczy również oceny z</w:t>
      </w:r>
      <w:r w:rsidRPr="000C6B7A">
        <w:rPr>
          <w:spacing w:val="-5"/>
          <w:sz w:val="24"/>
          <w:szCs w:val="24"/>
        </w:rPr>
        <w:t xml:space="preserve"> </w:t>
      </w:r>
      <w:r w:rsidRPr="000C6B7A">
        <w:rPr>
          <w:sz w:val="24"/>
          <w:szCs w:val="24"/>
        </w:rPr>
        <w:t>zachowania).</w:t>
      </w:r>
    </w:p>
    <w:p w:rsidR="001C2A1E" w:rsidRPr="000C6B7A" w:rsidRDefault="00BD6219" w:rsidP="00045109">
      <w:pPr>
        <w:pStyle w:val="Akapitzlist"/>
        <w:numPr>
          <w:ilvl w:val="0"/>
          <w:numId w:val="19"/>
        </w:numPr>
        <w:tabs>
          <w:tab w:val="left" w:pos="284"/>
          <w:tab w:val="left" w:pos="9072"/>
        </w:tabs>
        <w:ind w:left="284" w:right="4" w:hanging="284"/>
        <w:jc w:val="both"/>
        <w:rPr>
          <w:sz w:val="24"/>
          <w:szCs w:val="24"/>
        </w:rPr>
      </w:pPr>
      <w:r w:rsidRPr="000C6B7A">
        <w:rPr>
          <w:sz w:val="24"/>
          <w:szCs w:val="24"/>
          <w:u w:val="single"/>
        </w:rPr>
        <w:t>Klasyfikowanie roczne</w:t>
      </w:r>
      <w:r w:rsidRPr="000C6B7A">
        <w:rPr>
          <w:sz w:val="24"/>
          <w:szCs w:val="24"/>
        </w:rPr>
        <w:t xml:space="preserve"> począwszy od klasy IV szkoły podstawowej polega na podsumowaniu osiągnięć edukacyjnych ucznia w danym roku szkolnym z zajęć edukacyjnych określonych w planie nauczania i ustaleniu oceny .</w:t>
      </w:r>
    </w:p>
    <w:p w:rsidR="001C2A1E" w:rsidRPr="00EC2449" w:rsidRDefault="00BD6219" w:rsidP="00045109">
      <w:pPr>
        <w:pStyle w:val="Akapitzlist"/>
        <w:numPr>
          <w:ilvl w:val="0"/>
          <w:numId w:val="19"/>
        </w:numPr>
        <w:tabs>
          <w:tab w:val="left" w:pos="284"/>
          <w:tab w:val="left" w:pos="9072"/>
        </w:tabs>
        <w:ind w:left="284" w:right="4" w:hanging="284"/>
        <w:jc w:val="both"/>
        <w:rPr>
          <w:sz w:val="24"/>
          <w:szCs w:val="24"/>
        </w:rPr>
      </w:pPr>
      <w:r w:rsidRPr="00EC2449">
        <w:rPr>
          <w:sz w:val="24"/>
          <w:szCs w:val="24"/>
        </w:rPr>
        <w:t xml:space="preserve">Określenie </w:t>
      </w:r>
      <w:r w:rsidRPr="00EC2449">
        <w:rPr>
          <w:sz w:val="24"/>
          <w:szCs w:val="24"/>
          <w:u w:val="single"/>
        </w:rPr>
        <w:t>ocena roczna</w:t>
      </w:r>
      <w:r w:rsidRPr="00EC2449">
        <w:rPr>
          <w:sz w:val="24"/>
          <w:szCs w:val="24"/>
        </w:rPr>
        <w:t xml:space="preserve"> odnosi się do ostatniej oceny klasyfikacyjnej ustalonej w danym roku szkolnym. Może np. zdarzyć się, że przedmiot nauczany jest w danym roku szkolnym tylko w I semestrze (półroczu). W takim przypadku ocena z I semestru (półrocza) staje się automatycznie oceną</w:t>
      </w:r>
      <w:r w:rsidRPr="00EC2449">
        <w:rPr>
          <w:spacing w:val="-21"/>
          <w:sz w:val="24"/>
          <w:szCs w:val="24"/>
        </w:rPr>
        <w:t xml:space="preserve"> </w:t>
      </w:r>
      <w:r w:rsidRPr="00EC2449">
        <w:rPr>
          <w:sz w:val="24"/>
          <w:szCs w:val="24"/>
        </w:rPr>
        <w:t>roczną.</w:t>
      </w:r>
    </w:p>
    <w:p w:rsidR="001C2A1E" w:rsidRPr="000C6B7A" w:rsidRDefault="001C2A1E" w:rsidP="000C6B7A">
      <w:pPr>
        <w:pStyle w:val="Tekstpodstawowy"/>
        <w:ind w:left="0" w:firstLine="0"/>
        <w:rPr>
          <w:i/>
          <w:sz w:val="24"/>
          <w:szCs w:val="24"/>
        </w:rPr>
      </w:pPr>
    </w:p>
    <w:p w:rsidR="001C2A1E" w:rsidRPr="000C6B7A" w:rsidRDefault="001C2A1E" w:rsidP="000C6B7A">
      <w:pPr>
        <w:pStyle w:val="Tekstpodstawowy"/>
        <w:ind w:left="0" w:firstLine="0"/>
        <w:rPr>
          <w:i/>
          <w:sz w:val="24"/>
          <w:szCs w:val="24"/>
        </w:rPr>
      </w:pPr>
    </w:p>
    <w:p w:rsidR="001C2A1E" w:rsidRPr="000C6B7A" w:rsidRDefault="00BD6219" w:rsidP="00000F18">
      <w:pPr>
        <w:pStyle w:val="Nagwek11"/>
        <w:tabs>
          <w:tab w:val="left" w:pos="2844"/>
          <w:tab w:val="left" w:pos="9072"/>
        </w:tabs>
        <w:ind w:left="1985" w:right="4" w:hanging="1985"/>
      </w:pPr>
      <w:r w:rsidRPr="000C6B7A">
        <w:t xml:space="preserve">ROZDZIAŁ </w:t>
      </w:r>
      <w:r w:rsidRPr="000C6B7A">
        <w:rPr>
          <w:spacing w:val="35"/>
        </w:rPr>
        <w:t xml:space="preserve"> </w:t>
      </w:r>
      <w:r w:rsidR="00755773" w:rsidRPr="000C6B7A">
        <w:t>III:</w:t>
      </w:r>
      <w:r w:rsidR="00755773" w:rsidRPr="000C6B7A">
        <w:tab/>
      </w:r>
      <w:r w:rsidRPr="000C6B7A">
        <w:t>SKALA OCEN I WYMAGANIA EDUKACYJNE NA POSZCZEGÓLNE</w:t>
      </w:r>
      <w:r w:rsidRPr="000C6B7A">
        <w:rPr>
          <w:spacing w:val="-2"/>
        </w:rPr>
        <w:t xml:space="preserve"> </w:t>
      </w:r>
      <w:r w:rsidR="00FB0859">
        <w:t>OCENY</w:t>
      </w:r>
    </w:p>
    <w:p w:rsidR="001C2A1E" w:rsidRPr="000C6B7A" w:rsidRDefault="001C2A1E" w:rsidP="000C6B7A">
      <w:pPr>
        <w:pStyle w:val="Tekstpodstawowy"/>
        <w:ind w:left="0" w:firstLine="0"/>
        <w:rPr>
          <w:b/>
          <w:sz w:val="24"/>
          <w:szCs w:val="24"/>
        </w:rPr>
      </w:pPr>
    </w:p>
    <w:p w:rsidR="001C2A1E" w:rsidRPr="000C6B7A" w:rsidRDefault="00BD6219" w:rsidP="00045109">
      <w:pPr>
        <w:pStyle w:val="Nagwek21"/>
        <w:numPr>
          <w:ilvl w:val="1"/>
          <w:numId w:val="19"/>
        </w:numPr>
        <w:tabs>
          <w:tab w:val="left" w:pos="284"/>
        </w:tabs>
        <w:ind w:hanging="1017"/>
        <w:jc w:val="left"/>
        <w:rPr>
          <w:sz w:val="24"/>
          <w:szCs w:val="24"/>
        </w:rPr>
      </w:pPr>
      <w:r w:rsidRPr="000C6B7A">
        <w:rPr>
          <w:spacing w:val="1"/>
          <w:sz w:val="24"/>
          <w:szCs w:val="24"/>
        </w:rPr>
        <w:t xml:space="preserve">System oceniania </w:t>
      </w:r>
      <w:r w:rsidRPr="000C6B7A">
        <w:rPr>
          <w:sz w:val="24"/>
          <w:szCs w:val="24"/>
        </w:rPr>
        <w:t>w klasach I –</w:t>
      </w:r>
      <w:r w:rsidRPr="000C6B7A">
        <w:rPr>
          <w:spacing w:val="1"/>
          <w:sz w:val="24"/>
          <w:szCs w:val="24"/>
        </w:rPr>
        <w:t xml:space="preserve"> </w:t>
      </w:r>
      <w:r w:rsidRPr="000C6B7A">
        <w:rPr>
          <w:spacing w:val="2"/>
          <w:sz w:val="24"/>
          <w:szCs w:val="24"/>
        </w:rPr>
        <w:t>III</w:t>
      </w:r>
    </w:p>
    <w:p w:rsidR="00755773" w:rsidRPr="000C6B7A" w:rsidRDefault="00BD6219" w:rsidP="00045109">
      <w:pPr>
        <w:pStyle w:val="Akapitzlist"/>
        <w:numPr>
          <w:ilvl w:val="2"/>
          <w:numId w:val="19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 w:rsidRPr="000C6B7A">
        <w:rPr>
          <w:spacing w:val="-5"/>
          <w:sz w:val="24"/>
          <w:szCs w:val="24"/>
        </w:rPr>
        <w:t xml:space="preserve">Ocenianie  polega  </w:t>
      </w:r>
      <w:r w:rsidRPr="000C6B7A">
        <w:rPr>
          <w:spacing w:val="-3"/>
          <w:sz w:val="24"/>
          <w:szCs w:val="24"/>
        </w:rPr>
        <w:t xml:space="preserve">na  </w:t>
      </w:r>
      <w:r w:rsidRPr="000C6B7A">
        <w:rPr>
          <w:spacing w:val="-5"/>
          <w:sz w:val="24"/>
          <w:szCs w:val="24"/>
        </w:rPr>
        <w:t xml:space="preserve">bieżącym  sprawdzaniu  aktualnego  </w:t>
      </w:r>
      <w:r w:rsidRPr="000C6B7A">
        <w:rPr>
          <w:spacing w:val="-4"/>
          <w:sz w:val="24"/>
          <w:szCs w:val="24"/>
        </w:rPr>
        <w:t xml:space="preserve">stanu  wiedzy   </w:t>
      </w:r>
      <w:r w:rsidRPr="000C6B7A">
        <w:rPr>
          <w:sz w:val="24"/>
          <w:szCs w:val="24"/>
        </w:rPr>
        <w:t xml:space="preserve">i   </w:t>
      </w:r>
      <w:r w:rsidRPr="000C6B7A">
        <w:rPr>
          <w:spacing w:val="-5"/>
          <w:sz w:val="24"/>
          <w:szCs w:val="24"/>
        </w:rPr>
        <w:t xml:space="preserve">postępów  </w:t>
      </w:r>
    </w:p>
    <w:p w:rsidR="001C2A1E" w:rsidRPr="000C6B7A" w:rsidRDefault="00BD6219" w:rsidP="00000F18">
      <w:pPr>
        <w:pStyle w:val="Akapitzlist"/>
        <w:tabs>
          <w:tab w:val="left" w:pos="284"/>
        </w:tabs>
        <w:ind w:left="284" w:right="4" w:firstLine="0"/>
        <w:jc w:val="both"/>
        <w:rPr>
          <w:sz w:val="24"/>
          <w:szCs w:val="24"/>
        </w:rPr>
      </w:pPr>
      <w:r w:rsidRPr="000C6B7A">
        <w:rPr>
          <w:sz w:val="24"/>
          <w:szCs w:val="24"/>
        </w:rPr>
        <w:t xml:space="preserve">w   </w:t>
      </w:r>
      <w:r w:rsidRPr="000C6B7A">
        <w:rPr>
          <w:spacing w:val="-7"/>
          <w:sz w:val="24"/>
          <w:szCs w:val="24"/>
        </w:rPr>
        <w:t xml:space="preserve">opanowaniu   </w:t>
      </w:r>
      <w:r w:rsidRPr="000C6B7A">
        <w:rPr>
          <w:spacing w:val="-6"/>
          <w:sz w:val="24"/>
          <w:szCs w:val="24"/>
        </w:rPr>
        <w:t xml:space="preserve">przez    ucznia    </w:t>
      </w:r>
      <w:r w:rsidRPr="000C6B7A">
        <w:rPr>
          <w:spacing w:val="-7"/>
          <w:sz w:val="24"/>
          <w:szCs w:val="24"/>
        </w:rPr>
        <w:t xml:space="preserve">wiadomości    </w:t>
      </w:r>
      <w:r w:rsidRPr="000C6B7A">
        <w:rPr>
          <w:sz w:val="24"/>
          <w:szCs w:val="24"/>
        </w:rPr>
        <w:t xml:space="preserve">i    </w:t>
      </w:r>
      <w:r w:rsidRPr="000C6B7A">
        <w:rPr>
          <w:spacing w:val="-7"/>
          <w:sz w:val="24"/>
          <w:szCs w:val="24"/>
        </w:rPr>
        <w:t xml:space="preserve">umiejętności,    uwzględnia  </w:t>
      </w:r>
      <w:r w:rsidRPr="000C6B7A">
        <w:rPr>
          <w:spacing w:val="37"/>
          <w:sz w:val="24"/>
          <w:szCs w:val="24"/>
        </w:rPr>
        <w:t xml:space="preserve"> </w:t>
      </w:r>
      <w:r w:rsidRPr="000C6B7A">
        <w:rPr>
          <w:spacing w:val="-7"/>
          <w:sz w:val="24"/>
          <w:szCs w:val="24"/>
        </w:rPr>
        <w:t xml:space="preserve">możliwości    dziecka,  </w:t>
      </w:r>
      <w:r w:rsidRPr="000C6B7A">
        <w:rPr>
          <w:spacing w:val="-5"/>
          <w:sz w:val="24"/>
          <w:szCs w:val="24"/>
        </w:rPr>
        <w:t>bierze</w:t>
      </w:r>
      <w:r w:rsidRPr="000C6B7A">
        <w:rPr>
          <w:spacing w:val="-10"/>
          <w:sz w:val="24"/>
          <w:szCs w:val="24"/>
        </w:rPr>
        <w:t xml:space="preserve"> </w:t>
      </w:r>
      <w:r w:rsidRPr="000C6B7A">
        <w:rPr>
          <w:spacing w:val="-5"/>
          <w:sz w:val="24"/>
          <w:szCs w:val="24"/>
        </w:rPr>
        <w:t>pod</w:t>
      </w:r>
      <w:r w:rsidRPr="000C6B7A">
        <w:rPr>
          <w:spacing w:val="-12"/>
          <w:sz w:val="24"/>
          <w:szCs w:val="24"/>
        </w:rPr>
        <w:t xml:space="preserve"> </w:t>
      </w:r>
      <w:r w:rsidRPr="000C6B7A">
        <w:rPr>
          <w:spacing w:val="-5"/>
          <w:sz w:val="24"/>
          <w:szCs w:val="24"/>
        </w:rPr>
        <w:t>uwagę</w:t>
      </w:r>
      <w:r w:rsidRPr="000C6B7A">
        <w:rPr>
          <w:spacing w:val="-10"/>
          <w:sz w:val="24"/>
          <w:szCs w:val="24"/>
        </w:rPr>
        <w:t xml:space="preserve"> </w:t>
      </w:r>
      <w:r w:rsidRPr="000C6B7A">
        <w:rPr>
          <w:spacing w:val="-6"/>
          <w:sz w:val="24"/>
          <w:szCs w:val="24"/>
        </w:rPr>
        <w:t>wysiłek</w:t>
      </w:r>
      <w:r w:rsidRPr="000C6B7A">
        <w:rPr>
          <w:spacing w:val="-10"/>
          <w:sz w:val="24"/>
          <w:szCs w:val="24"/>
        </w:rPr>
        <w:t xml:space="preserve"> </w:t>
      </w:r>
      <w:r w:rsidRPr="000C6B7A">
        <w:rPr>
          <w:spacing w:val="-5"/>
          <w:sz w:val="24"/>
          <w:szCs w:val="24"/>
        </w:rPr>
        <w:t>włożony</w:t>
      </w:r>
      <w:r w:rsidRPr="000C6B7A">
        <w:rPr>
          <w:spacing w:val="-15"/>
          <w:sz w:val="24"/>
          <w:szCs w:val="24"/>
        </w:rPr>
        <w:t xml:space="preserve"> </w:t>
      </w:r>
      <w:r w:rsidRPr="000C6B7A">
        <w:rPr>
          <w:sz w:val="24"/>
          <w:szCs w:val="24"/>
        </w:rPr>
        <w:t>w</w:t>
      </w:r>
      <w:r w:rsidRPr="000C6B7A">
        <w:rPr>
          <w:spacing w:val="-11"/>
          <w:sz w:val="24"/>
          <w:szCs w:val="24"/>
        </w:rPr>
        <w:t xml:space="preserve"> </w:t>
      </w:r>
      <w:r w:rsidRPr="000C6B7A">
        <w:rPr>
          <w:spacing w:val="-6"/>
          <w:sz w:val="24"/>
          <w:szCs w:val="24"/>
        </w:rPr>
        <w:t>wykonywanie</w:t>
      </w:r>
      <w:r w:rsidRPr="000C6B7A">
        <w:rPr>
          <w:spacing w:val="-10"/>
          <w:sz w:val="24"/>
          <w:szCs w:val="24"/>
        </w:rPr>
        <w:t xml:space="preserve"> </w:t>
      </w:r>
      <w:r w:rsidRPr="000C6B7A">
        <w:rPr>
          <w:spacing w:val="-5"/>
          <w:sz w:val="24"/>
          <w:szCs w:val="24"/>
        </w:rPr>
        <w:t>zadania.</w:t>
      </w:r>
    </w:p>
    <w:p w:rsidR="001C2A1E" w:rsidRPr="000C6B7A" w:rsidRDefault="00BD6219" w:rsidP="00045109">
      <w:pPr>
        <w:pStyle w:val="Akapitzlist"/>
        <w:numPr>
          <w:ilvl w:val="2"/>
          <w:numId w:val="19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0C6B7A">
        <w:rPr>
          <w:spacing w:val="-6"/>
          <w:sz w:val="24"/>
          <w:szCs w:val="24"/>
        </w:rPr>
        <w:t>Ocenianie</w:t>
      </w:r>
      <w:r w:rsidRPr="000C6B7A">
        <w:rPr>
          <w:spacing w:val="-12"/>
          <w:sz w:val="24"/>
          <w:szCs w:val="24"/>
        </w:rPr>
        <w:t xml:space="preserve"> </w:t>
      </w:r>
      <w:r w:rsidRPr="000C6B7A">
        <w:rPr>
          <w:spacing w:val="-6"/>
          <w:sz w:val="24"/>
          <w:szCs w:val="24"/>
        </w:rPr>
        <w:t>bieżące</w:t>
      </w:r>
      <w:r w:rsidRPr="000C6B7A">
        <w:rPr>
          <w:spacing w:val="-10"/>
          <w:sz w:val="24"/>
          <w:szCs w:val="24"/>
        </w:rPr>
        <w:t xml:space="preserve"> </w:t>
      </w:r>
      <w:r w:rsidRPr="000C6B7A">
        <w:rPr>
          <w:spacing w:val="-5"/>
          <w:sz w:val="24"/>
          <w:szCs w:val="24"/>
        </w:rPr>
        <w:t>ma</w:t>
      </w:r>
      <w:r w:rsidRPr="000C6B7A">
        <w:rPr>
          <w:spacing w:val="-10"/>
          <w:sz w:val="24"/>
          <w:szCs w:val="24"/>
        </w:rPr>
        <w:t xml:space="preserve"> </w:t>
      </w:r>
      <w:r w:rsidRPr="000C6B7A">
        <w:rPr>
          <w:spacing w:val="-6"/>
          <w:sz w:val="24"/>
          <w:szCs w:val="24"/>
        </w:rPr>
        <w:t>charakter</w:t>
      </w:r>
      <w:r w:rsidRPr="000C6B7A">
        <w:rPr>
          <w:spacing w:val="-11"/>
          <w:sz w:val="24"/>
          <w:szCs w:val="24"/>
        </w:rPr>
        <w:t xml:space="preserve"> </w:t>
      </w:r>
      <w:r w:rsidRPr="000C6B7A">
        <w:rPr>
          <w:spacing w:val="-5"/>
          <w:sz w:val="24"/>
          <w:szCs w:val="24"/>
        </w:rPr>
        <w:t>ciągły</w:t>
      </w:r>
      <w:r w:rsidRPr="000C6B7A">
        <w:rPr>
          <w:spacing w:val="-15"/>
          <w:sz w:val="24"/>
          <w:szCs w:val="24"/>
        </w:rPr>
        <w:t xml:space="preserve"> </w:t>
      </w:r>
      <w:r w:rsidRPr="000C6B7A">
        <w:rPr>
          <w:sz w:val="24"/>
          <w:szCs w:val="24"/>
        </w:rPr>
        <w:t>i</w:t>
      </w:r>
      <w:r w:rsidRPr="000C6B7A">
        <w:rPr>
          <w:spacing w:val="-11"/>
          <w:sz w:val="24"/>
          <w:szCs w:val="24"/>
        </w:rPr>
        <w:t xml:space="preserve"> </w:t>
      </w:r>
      <w:r w:rsidRPr="000C6B7A">
        <w:rPr>
          <w:spacing w:val="-5"/>
          <w:sz w:val="24"/>
          <w:szCs w:val="24"/>
        </w:rPr>
        <w:t>odbywa</w:t>
      </w:r>
      <w:r w:rsidRPr="000C6B7A">
        <w:rPr>
          <w:spacing w:val="-10"/>
          <w:sz w:val="24"/>
          <w:szCs w:val="24"/>
        </w:rPr>
        <w:t xml:space="preserve"> </w:t>
      </w:r>
      <w:r w:rsidRPr="000C6B7A">
        <w:rPr>
          <w:spacing w:val="-4"/>
          <w:sz w:val="24"/>
          <w:szCs w:val="24"/>
        </w:rPr>
        <w:t>się</w:t>
      </w:r>
      <w:r w:rsidRPr="000C6B7A">
        <w:rPr>
          <w:spacing w:val="-10"/>
          <w:sz w:val="24"/>
          <w:szCs w:val="24"/>
        </w:rPr>
        <w:t xml:space="preserve"> </w:t>
      </w:r>
      <w:r w:rsidRPr="000C6B7A">
        <w:rPr>
          <w:spacing w:val="-6"/>
          <w:sz w:val="24"/>
          <w:szCs w:val="24"/>
        </w:rPr>
        <w:t>systematycznie.</w:t>
      </w:r>
    </w:p>
    <w:p w:rsidR="001C2A1E" w:rsidRPr="000C6B7A" w:rsidRDefault="00BD6219" w:rsidP="00045109">
      <w:pPr>
        <w:pStyle w:val="Akapitzlist"/>
        <w:numPr>
          <w:ilvl w:val="2"/>
          <w:numId w:val="19"/>
        </w:numPr>
        <w:tabs>
          <w:tab w:val="left" w:pos="284"/>
          <w:tab w:val="left" w:pos="1143"/>
        </w:tabs>
        <w:ind w:left="284" w:hanging="284"/>
        <w:jc w:val="both"/>
        <w:rPr>
          <w:sz w:val="24"/>
          <w:szCs w:val="24"/>
        </w:rPr>
      </w:pPr>
      <w:r w:rsidRPr="000C6B7A">
        <w:rPr>
          <w:spacing w:val="-5"/>
          <w:sz w:val="24"/>
          <w:szCs w:val="24"/>
        </w:rPr>
        <w:t xml:space="preserve">Ocenie </w:t>
      </w:r>
      <w:r w:rsidRPr="000C6B7A">
        <w:rPr>
          <w:spacing w:val="-6"/>
          <w:sz w:val="24"/>
          <w:szCs w:val="24"/>
        </w:rPr>
        <w:t>bieżącej podlegają następujące</w:t>
      </w:r>
      <w:r w:rsidRPr="000C6B7A">
        <w:rPr>
          <w:spacing w:val="-25"/>
          <w:sz w:val="24"/>
          <w:szCs w:val="24"/>
        </w:rPr>
        <w:t xml:space="preserve"> </w:t>
      </w:r>
      <w:r w:rsidR="00000F18">
        <w:rPr>
          <w:spacing w:val="-6"/>
          <w:sz w:val="24"/>
          <w:szCs w:val="24"/>
        </w:rPr>
        <w:t>formy:</w:t>
      </w:r>
    </w:p>
    <w:p w:rsidR="001C2A1E" w:rsidRPr="000C6B7A" w:rsidRDefault="00BD6219" w:rsidP="00000F18">
      <w:pPr>
        <w:pStyle w:val="Tekstpodstawowy"/>
        <w:tabs>
          <w:tab w:val="left" w:pos="993"/>
        </w:tabs>
        <w:ind w:left="993" w:right="4" w:hanging="709"/>
        <w:rPr>
          <w:sz w:val="24"/>
          <w:szCs w:val="24"/>
        </w:rPr>
      </w:pPr>
      <w:r w:rsidRPr="000C6B7A">
        <w:rPr>
          <w:b/>
          <w:spacing w:val="-5"/>
          <w:sz w:val="24"/>
          <w:szCs w:val="24"/>
        </w:rPr>
        <w:t xml:space="preserve">ustne- </w:t>
      </w:r>
      <w:r w:rsidRPr="000C6B7A">
        <w:rPr>
          <w:spacing w:val="-6"/>
          <w:sz w:val="24"/>
          <w:szCs w:val="24"/>
        </w:rPr>
        <w:t xml:space="preserve">wypowiedzi </w:t>
      </w:r>
      <w:r w:rsidRPr="000C6B7A">
        <w:rPr>
          <w:sz w:val="24"/>
          <w:szCs w:val="24"/>
        </w:rPr>
        <w:t xml:space="preserve">w </w:t>
      </w:r>
      <w:r w:rsidRPr="000C6B7A">
        <w:rPr>
          <w:spacing w:val="-5"/>
          <w:sz w:val="24"/>
          <w:szCs w:val="24"/>
        </w:rPr>
        <w:t xml:space="preserve">klasie, </w:t>
      </w:r>
      <w:r w:rsidRPr="000C6B7A">
        <w:rPr>
          <w:spacing w:val="-6"/>
          <w:sz w:val="24"/>
          <w:szCs w:val="24"/>
        </w:rPr>
        <w:t xml:space="preserve">odpowiedzi </w:t>
      </w:r>
      <w:r w:rsidRPr="000C6B7A">
        <w:rPr>
          <w:sz w:val="24"/>
          <w:szCs w:val="24"/>
        </w:rPr>
        <w:t xml:space="preserve">( </w:t>
      </w:r>
      <w:r w:rsidRPr="000C6B7A">
        <w:rPr>
          <w:spacing w:val="-6"/>
          <w:sz w:val="24"/>
          <w:szCs w:val="24"/>
        </w:rPr>
        <w:t xml:space="preserve">opowiadanie, </w:t>
      </w:r>
      <w:r w:rsidRPr="000C6B7A">
        <w:rPr>
          <w:spacing w:val="-5"/>
          <w:sz w:val="24"/>
          <w:szCs w:val="24"/>
        </w:rPr>
        <w:t xml:space="preserve">opis, </w:t>
      </w:r>
      <w:r w:rsidRPr="000C6B7A">
        <w:rPr>
          <w:spacing w:val="-6"/>
          <w:sz w:val="24"/>
          <w:szCs w:val="24"/>
        </w:rPr>
        <w:t xml:space="preserve">sprawozdanie, odpowiedzi </w:t>
      </w:r>
      <w:r w:rsidRPr="000C6B7A">
        <w:rPr>
          <w:spacing w:val="-3"/>
          <w:sz w:val="24"/>
          <w:szCs w:val="24"/>
        </w:rPr>
        <w:t xml:space="preserve">na </w:t>
      </w:r>
      <w:r w:rsidRPr="000C6B7A">
        <w:rPr>
          <w:spacing w:val="-5"/>
          <w:sz w:val="24"/>
          <w:szCs w:val="24"/>
        </w:rPr>
        <w:t>pytania nauczyciela), recytacje, technika czytania;</w:t>
      </w:r>
    </w:p>
    <w:p w:rsidR="001C2A1E" w:rsidRPr="000C6B7A" w:rsidRDefault="00BD6219" w:rsidP="00000F18">
      <w:pPr>
        <w:pStyle w:val="Tekstpodstawowy"/>
        <w:ind w:left="1276" w:right="4" w:hanging="992"/>
        <w:jc w:val="both"/>
        <w:rPr>
          <w:sz w:val="24"/>
          <w:szCs w:val="24"/>
        </w:rPr>
      </w:pPr>
      <w:r w:rsidRPr="000C6B7A">
        <w:rPr>
          <w:b/>
          <w:spacing w:val="-6"/>
          <w:sz w:val="24"/>
          <w:szCs w:val="24"/>
        </w:rPr>
        <w:t xml:space="preserve">pisemne- </w:t>
      </w:r>
      <w:r w:rsidRPr="000C6B7A">
        <w:rPr>
          <w:spacing w:val="-6"/>
          <w:sz w:val="24"/>
          <w:szCs w:val="24"/>
        </w:rPr>
        <w:t xml:space="preserve">testy, </w:t>
      </w:r>
      <w:r w:rsidRPr="000C6B7A">
        <w:rPr>
          <w:spacing w:val="-5"/>
          <w:sz w:val="24"/>
          <w:szCs w:val="24"/>
        </w:rPr>
        <w:t xml:space="preserve">prace </w:t>
      </w:r>
      <w:r w:rsidRPr="000C6B7A">
        <w:rPr>
          <w:spacing w:val="-6"/>
          <w:sz w:val="24"/>
          <w:szCs w:val="24"/>
        </w:rPr>
        <w:t xml:space="preserve">klasowe, sprawdziany, </w:t>
      </w:r>
      <w:r w:rsidRPr="000C6B7A">
        <w:rPr>
          <w:spacing w:val="-5"/>
          <w:sz w:val="24"/>
          <w:szCs w:val="24"/>
        </w:rPr>
        <w:t xml:space="preserve">pisanie </w:t>
      </w:r>
      <w:r w:rsidRPr="000C6B7A">
        <w:rPr>
          <w:spacing w:val="-4"/>
          <w:sz w:val="24"/>
          <w:szCs w:val="24"/>
        </w:rPr>
        <w:t xml:space="preserve">ze </w:t>
      </w:r>
      <w:r w:rsidRPr="000C6B7A">
        <w:rPr>
          <w:spacing w:val="-6"/>
          <w:sz w:val="24"/>
          <w:szCs w:val="24"/>
        </w:rPr>
        <w:t xml:space="preserve">słuchu, </w:t>
      </w:r>
      <w:r w:rsidRPr="000C6B7A">
        <w:rPr>
          <w:spacing w:val="-5"/>
          <w:sz w:val="24"/>
          <w:szCs w:val="24"/>
        </w:rPr>
        <w:t xml:space="preserve">pisanie </w:t>
      </w:r>
      <w:r w:rsidRPr="000C6B7A">
        <w:rPr>
          <w:sz w:val="24"/>
          <w:szCs w:val="24"/>
        </w:rPr>
        <w:t xml:space="preserve">z </w:t>
      </w:r>
      <w:r w:rsidRPr="000C6B7A">
        <w:rPr>
          <w:spacing w:val="-6"/>
          <w:sz w:val="24"/>
          <w:szCs w:val="24"/>
        </w:rPr>
        <w:t xml:space="preserve">pamięci, </w:t>
      </w:r>
      <w:r w:rsidRPr="000C6B7A">
        <w:rPr>
          <w:spacing w:val="-5"/>
          <w:sz w:val="24"/>
          <w:szCs w:val="24"/>
        </w:rPr>
        <w:t xml:space="preserve">pisanie </w:t>
      </w:r>
      <w:r w:rsidRPr="000C6B7A">
        <w:rPr>
          <w:sz w:val="24"/>
          <w:szCs w:val="24"/>
        </w:rPr>
        <w:t>z</w:t>
      </w:r>
      <w:r w:rsidR="00000F18">
        <w:rPr>
          <w:sz w:val="24"/>
          <w:szCs w:val="24"/>
        </w:rPr>
        <w:t> </w:t>
      </w:r>
      <w:r w:rsidRPr="000C6B7A">
        <w:rPr>
          <w:spacing w:val="-6"/>
          <w:sz w:val="24"/>
          <w:szCs w:val="24"/>
        </w:rPr>
        <w:t>komentarzem,</w:t>
      </w:r>
      <w:r w:rsidR="00000F18">
        <w:rPr>
          <w:spacing w:val="-6"/>
          <w:sz w:val="24"/>
          <w:szCs w:val="24"/>
        </w:rPr>
        <w:t xml:space="preserve"> </w:t>
      </w:r>
      <w:r w:rsidRPr="000C6B7A">
        <w:rPr>
          <w:sz w:val="24"/>
          <w:szCs w:val="24"/>
        </w:rPr>
        <w:t>przepisywanie tekstu, swobodne teksty, prace domowe, rozwiązywanie i układanie zadań;</w:t>
      </w:r>
    </w:p>
    <w:p w:rsidR="001C2A1E" w:rsidRPr="000C6B7A" w:rsidRDefault="00BD6219" w:rsidP="00000F18">
      <w:pPr>
        <w:pStyle w:val="Nagwek21"/>
        <w:ind w:left="1140" w:hanging="856"/>
        <w:rPr>
          <w:sz w:val="24"/>
          <w:szCs w:val="24"/>
        </w:rPr>
      </w:pPr>
      <w:r w:rsidRPr="000C6B7A">
        <w:rPr>
          <w:sz w:val="24"/>
          <w:szCs w:val="24"/>
        </w:rPr>
        <w:t>praktyczne, sprawnościowe, ruchowe</w:t>
      </w:r>
    </w:p>
    <w:p w:rsidR="004B4DCA" w:rsidRPr="000C6B7A" w:rsidRDefault="00000F18" w:rsidP="000C6B7A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4. </w:t>
      </w:r>
      <w:r w:rsidR="004B4DCA" w:rsidRPr="000C6B7A">
        <w:rPr>
          <w:sz w:val="24"/>
          <w:szCs w:val="24"/>
        </w:rPr>
        <w:t>Przyjęto następujące obszary aktywności podlegające ocenie:</w:t>
      </w:r>
    </w:p>
    <w:p w:rsidR="004B4DCA" w:rsidRPr="000C6B7A" w:rsidRDefault="004B4DCA" w:rsidP="00000F18">
      <w:pPr>
        <w:pStyle w:val="Stopka"/>
        <w:tabs>
          <w:tab w:val="clear" w:pos="4536"/>
          <w:tab w:val="clear" w:pos="9072"/>
        </w:tabs>
        <w:ind w:left="284" w:hanging="284"/>
        <w:jc w:val="both"/>
        <w:rPr>
          <w:rFonts w:cs="Times New Roman"/>
          <w:bCs/>
        </w:rPr>
      </w:pPr>
      <w:r w:rsidRPr="000C6B7A">
        <w:rPr>
          <w:rFonts w:cs="Times New Roman"/>
          <w:bCs/>
        </w:rPr>
        <w:t xml:space="preserve">1) Formy pisemne:  </w:t>
      </w:r>
      <w:r w:rsidRPr="000C6B7A">
        <w:rPr>
          <w:rFonts w:cs="Times New Roman"/>
        </w:rPr>
        <w:t>sprawdzian z zakończonego działu,</w:t>
      </w:r>
      <w:r w:rsidRPr="000C6B7A">
        <w:rPr>
          <w:rFonts w:cs="Times New Roman"/>
          <w:bCs/>
        </w:rPr>
        <w:t xml:space="preserve"> </w:t>
      </w:r>
      <w:r w:rsidRPr="000C6B7A">
        <w:rPr>
          <w:rFonts w:cs="Times New Roman"/>
        </w:rPr>
        <w:t>pisanie ze słuchu i z pamięci,</w:t>
      </w:r>
      <w:r w:rsidRPr="000C6B7A">
        <w:rPr>
          <w:rFonts w:cs="Times New Roman"/>
          <w:bCs/>
        </w:rPr>
        <w:t xml:space="preserve"> </w:t>
      </w:r>
      <w:r w:rsidRPr="000C6B7A">
        <w:rPr>
          <w:rFonts w:cs="Times New Roman"/>
        </w:rPr>
        <w:t>sprawdziany zintegrowane (minimum dwa w semestrze), kilkuzdaniowe wypowiedzi pisemne.</w:t>
      </w:r>
    </w:p>
    <w:p w:rsidR="004B4DCA" w:rsidRPr="000C6B7A" w:rsidRDefault="004B4DCA" w:rsidP="000C6B7A">
      <w:pPr>
        <w:pStyle w:val="Stopka"/>
        <w:tabs>
          <w:tab w:val="clear" w:pos="4536"/>
          <w:tab w:val="clear" w:pos="9072"/>
        </w:tabs>
        <w:jc w:val="both"/>
        <w:rPr>
          <w:rFonts w:cs="Times New Roman"/>
        </w:rPr>
      </w:pPr>
      <w:r w:rsidRPr="000C6B7A">
        <w:rPr>
          <w:rFonts w:cs="Times New Roman"/>
          <w:bCs/>
        </w:rPr>
        <w:t xml:space="preserve">2) Formy ustne: </w:t>
      </w:r>
      <w:r w:rsidRPr="000C6B7A">
        <w:rPr>
          <w:rFonts w:cs="Times New Roman"/>
        </w:rPr>
        <w:t>kilkuzdaniowe wypowiedzi, czytanie, odpowiedzi, opowiadanie tekstów,</w:t>
      </w:r>
    </w:p>
    <w:p w:rsidR="004B4DCA" w:rsidRPr="000C6B7A" w:rsidRDefault="004B4DCA" w:rsidP="00000F18">
      <w:pPr>
        <w:pStyle w:val="Stopka"/>
        <w:tabs>
          <w:tab w:val="clear" w:pos="4536"/>
          <w:tab w:val="clear" w:pos="9072"/>
        </w:tabs>
        <w:ind w:firstLine="284"/>
        <w:jc w:val="both"/>
        <w:rPr>
          <w:rFonts w:cs="Times New Roman"/>
          <w:bCs/>
        </w:rPr>
      </w:pPr>
      <w:r w:rsidRPr="000C6B7A">
        <w:rPr>
          <w:rFonts w:cs="Times New Roman"/>
        </w:rPr>
        <w:t>inscenizacje, recytacja, dialogi, drama.</w:t>
      </w:r>
    </w:p>
    <w:p w:rsidR="004B4DCA" w:rsidRPr="000C6B7A" w:rsidRDefault="004B4DCA" w:rsidP="000C6B7A">
      <w:pPr>
        <w:pStyle w:val="Stopka"/>
        <w:tabs>
          <w:tab w:val="clear" w:pos="4536"/>
          <w:tab w:val="clear" w:pos="9072"/>
        </w:tabs>
        <w:jc w:val="both"/>
        <w:rPr>
          <w:rFonts w:cs="Times New Roman"/>
          <w:bCs/>
        </w:rPr>
      </w:pPr>
      <w:r w:rsidRPr="000C6B7A">
        <w:rPr>
          <w:rFonts w:cs="Times New Roman"/>
          <w:bCs/>
        </w:rPr>
        <w:t>3) Zadania domowe.</w:t>
      </w:r>
    </w:p>
    <w:p w:rsidR="004B4DCA" w:rsidRPr="000C6B7A" w:rsidRDefault="004B4DCA" w:rsidP="00000F18">
      <w:pPr>
        <w:pStyle w:val="Stopka"/>
        <w:tabs>
          <w:tab w:val="clear" w:pos="4536"/>
          <w:tab w:val="clear" w:pos="9072"/>
        </w:tabs>
        <w:ind w:left="284" w:hanging="284"/>
        <w:jc w:val="both"/>
        <w:rPr>
          <w:rFonts w:cs="Times New Roman"/>
          <w:bCs/>
        </w:rPr>
      </w:pPr>
      <w:r w:rsidRPr="000C6B7A">
        <w:rPr>
          <w:rFonts w:cs="Times New Roman"/>
          <w:bCs/>
        </w:rPr>
        <w:t xml:space="preserve">4) Działalność artystyczna i ruchowa: </w:t>
      </w:r>
      <w:r w:rsidRPr="000C6B7A">
        <w:rPr>
          <w:rFonts w:cs="Times New Roman"/>
        </w:rPr>
        <w:t>zaangażowanie i aktywność, inicjatywa i pomysłowość, sprawność działania i organizacja pracy,</w:t>
      </w:r>
      <w:r w:rsidRPr="000C6B7A">
        <w:rPr>
          <w:rFonts w:cs="Times New Roman"/>
          <w:bCs/>
        </w:rPr>
        <w:t xml:space="preserve"> </w:t>
      </w:r>
      <w:r w:rsidRPr="000C6B7A">
        <w:rPr>
          <w:rFonts w:cs="Times New Roman"/>
        </w:rPr>
        <w:t>postęp w zdobywaniu wiedzy i umiejętności.</w:t>
      </w:r>
    </w:p>
    <w:p w:rsidR="004B4DCA" w:rsidRPr="000C6B7A" w:rsidRDefault="004B4DCA" w:rsidP="000C6B7A">
      <w:pPr>
        <w:pStyle w:val="Stopka"/>
        <w:tabs>
          <w:tab w:val="clear" w:pos="4536"/>
          <w:tab w:val="clear" w:pos="9072"/>
        </w:tabs>
        <w:jc w:val="both"/>
        <w:rPr>
          <w:rFonts w:cs="Times New Roman"/>
          <w:bCs/>
        </w:rPr>
      </w:pPr>
      <w:r w:rsidRPr="000C6B7A">
        <w:rPr>
          <w:rFonts w:cs="Times New Roman"/>
          <w:bCs/>
        </w:rPr>
        <w:t>5) Aktywność w zajęciach.</w:t>
      </w:r>
    </w:p>
    <w:p w:rsidR="004B4DCA" w:rsidRPr="000C6B7A" w:rsidRDefault="004B4DCA" w:rsidP="000C6B7A">
      <w:pPr>
        <w:pStyle w:val="Stopka"/>
        <w:tabs>
          <w:tab w:val="clear" w:pos="4536"/>
          <w:tab w:val="clear" w:pos="9072"/>
        </w:tabs>
        <w:jc w:val="both"/>
        <w:rPr>
          <w:rFonts w:cs="Times New Roman"/>
          <w:bCs/>
        </w:rPr>
      </w:pPr>
      <w:r w:rsidRPr="000C6B7A">
        <w:rPr>
          <w:rFonts w:cs="Times New Roman"/>
          <w:bCs/>
        </w:rPr>
        <w:t xml:space="preserve">6) Zeszyty </w:t>
      </w:r>
      <w:r w:rsidR="006127D5">
        <w:rPr>
          <w:rFonts w:cs="Times New Roman"/>
          <w:bCs/>
        </w:rPr>
        <w:t>przedmiotowe</w:t>
      </w:r>
      <w:r w:rsidRPr="000C6B7A">
        <w:rPr>
          <w:rFonts w:cs="Times New Roman"/>
          <w:bCs/>
        </w:rPr>
        <w:t>.</w:t>
      </w:r>
    </w:p>
    <w:p w:rsidR="004B4DCA" w:rsidRPr="000C6B7A" w:rsidRDefault="004B4DCA" w:rsidP="00000F18">
      <w:pPr>
        <w:pStyle w:val="Stopka"/>
        <w:tabs>
          <w:tab w:val="clear" w:pos="4536"/>
          <w:tab w:val="clear" w:pos="9072"/>
        </w:tabs>
        <w:ind w:left="284" w:hanging="284"/>
        <w:jc w:val="both"/>
        <w:rPr>
          <w:rFonts w:cs="Times New Roman"/>
          <w:b/>
          <w:bCs/>
        </w:rPr>
      </w:pPr>
      <w:r w:rsidRPr="00000F18">
        <w:rPr>
          <w:rFonts w:cs="Times New Roman"/>
          <w:bCs/>
        </w:rPr>
        <w:t>5.</w:t>
      </w:r>
      <w:r w:rsidRPr="000C6B7A">
        <w:rPr>
          <w:rFonts w:cs="Times New Roman"/>
          <w:b/>
          <w:bCs/>
        </w:rPr>
        <w:t xml:space="preserve"> </w:t>
      </w:r>
      <w:r w:rsidRPr="000C6B7A">
        <w:rPr>
          <w:rFonts w:cs="Times New Roman"/>
        </w:rPr>
        <w:t>Sprawdziany zintegrowane, pisanie z pamięci, pisanie ze słuchu opatrzone są pisemnym, rzeczowym komentarzem na kartce sprawdzianu. Zawiera on uzasadnienie stopnia opanowania materiału oraz wskazówki dla ucznia do dalszej pracy.</w:t>
      </w:r>
      <w:r w:rsidR="00000F18">
        <w:rPr>
          <w:rFonts w:eastAsia="Book Antiqua" w:cs="Times New Roman"/>
        </w:rPr>
        <w:t xml:space="preserve">        </w:t>
      </w:r>
      <w:r w:rsidRPr="000C6B7A">
        <w:rPr>
          <w:rFonts w:eastAsia="Book Antiqua" w:cs="Times New Roman"/>
        </w:rPr>
        <w:t xml:space="preserve">                                               </w:t>
      </w:r>
    </w:p>
    <w:p w:rsidR="004B4DCA" w:rsidRPr="000C6B7A" w:rsidRDefault="004B4DCA" w:rsidP="00000F18">
      <w:pPr>
        <w:pStyle w:val="Stopka"/>
        <w:tabs>
          <w:tab w:val="clear" w:pos="4536"/>
          <w:tab w:val="clear" w:pos="9072"/>
        </w:tabs>
        <w:ind w:left="284" w:hanging="284"/>
        <w:jc w:val="both"/>
        <w:rPr>
          <w:rFonts w:cs="Times New Roman"/>
          <w:b/>
          <w:bCs/>
        </w:rPr>
      </w:pPr>
      <w:r w:rsidRPr="00000F18">
        <w:rPr>
          <w:rFonts w:cs="Times New Roman"/>
          <w:bCs/>
        </w:rPr>
        <w:t>6.</w:t>
      </w:r>
      <w:r w:rsidRPr="000C6B7A">
        <w:rPr>
          <w:rFonts w:cs="Times New Roman"/>
          <w:b/>
          <w:bCs/>
        </w:rPr>
        <w:t xml:space="preserve"> </w:t>
      </w:r>
      <w:r w:rsidRPr="000C6B7A">
        <w:rPr>
          <w:rFonts w:cs="Times New Roman"/>
        </w:rPr>
        <w:t>Pozostałe obszary aktywności ocenia się stosując ustny komentarz w postaci pochwały, zachęty, aprobaty, dezaprobaty.</w:t>
      </w:r>
    </w:p>
    <w:p w:rsidR="004B4DCA" w:rsidRPr="000C6B7A" w:rsidRDefault="004B4DCA" w:rsidP="00000F18">
      <w:pPr>
        <w:pStyle w:val="Stopka"/>
        <w:tabs>
          <w:tab w:val="clear" w:pos="4536"/>
          <w:tab w:val="clear" w:pos="9072"/>
        </w:tabs>
        <w:ind w:left="284" w:hanging="284"/>
        <w:jc w:val="both"/>
        <w:rPr>
          <w:rFonts w:cs="Times New Roman"/>
          <w:b/>
          <w:bCs/>
        </w:rPr>
      </w:pPr>
      <w:r w:rsidRPr="00000F18">
        <w:rPr>
          <w:rFonts w:cs="Times New Roman"/>
          <w:bCs/>
        </w:rPr>
        <w:t>7</w:t>
      </w:r>
      <w:r w:rsidR="00000F18">
        <w:rPr>
          <w:rFonts w:cs="Times New Roman"/>
          <w:bCs/>
        </w:rPr>
        <w:t>.</w:t>
      </w:r>
      <w:r w:rsidRPr="000C6B7A">
        <w:rPr>
          <w:rFonts w:cs="Times New Roman"/>
          <w:b/>
          <w:bCs/>
        </w:rPr>
        <w:t xml:space="preserve"> </w:t>
      </w:r>
      <w:r w:rsidRPr="000C6B7A">
        <w:rPr>
          <w:rFonts w:cs="Times New Roman"/>
        </w:rPr>
        <w:t>Nauczyciel stosuje umowne znaki graficzne, które otrzymują uczniowie do zeszytów oraz ćwiczeń, a także gromadzą  w sposób zaproponowany przez nauczyciela.</w:t>
      </w:r>
    </w:p>
    <w:p w:rsidR="004B4DCA" w:rsidRPr="000C6B7A" w:rsidRDefault="004B4DCA" w:rsidP="00000F18">
      <w:pPr>
        <w:pStyle w:val="Stopka"/>
        <w:tabs>
          <w:tab w:val="clear" w:pos="4536"/>
          <w:tab w:val="clear" w:pos="9072"/>
        </w:tabs>
        <w:ind w:left="284" w:hanging="284"/>
        <w:jc w:val="both"/>
        <w:rPr>
          <w:rFonts w:cs="Times New Roman"/>
        </w:rPr>
      </w:pPr>
      <w:r w:rsidRPr="00000F18">
        <w:rPr>
          <w:rFonts w:cs="Times New Roman"/>
          <w:bCs/>
        </w:rPr>
        <w:t>8.</w:t>
      </w:r>
      <w:r w:rsidRPr="000C6B7A">
        <w:rPr>
          <w:rFonts w:cs="Times New Roman"/>
          <w:bCs/>
        </w:rPr>
        <w:t xml:space="preserve"> Ze</w:t>
      </w:r>
      <w:r w:rsidRPr="000C6B7A">
        <w:rPr>
          <w:rFonts w:cs="Times New Roman"/>
        </w:rPr>
        <w:t>szyty przedmiotowe i ćwiczenia podlegają kontroli i ocenie przynajmniej raz w</w:t>
      </w:r>
      <w:r w:rsidR="00000F18">
        <w:rPr>
          <w:rFonts w:cs="Times New Roman"/>
        </w:rPr>
        <w:t> </w:t>
      </w:r>
      <w:r w:rsidRPr="000C6B7A">
        <w:rPr>
          <w:rFonts w:cs="Times New Roman"/>
        </w:rPr>
        <w:t xml:space="preserve">tygodniu. </w:t>
      </w:r>
    </w:p>
    <w:p w:rsidR="004B4DCA" w:rsidRPr="000C6B7A" w:rsidRDefault="00000F18" w:rsidP="00000F18">
      <w:pPr>
        <w:pStyle w:val="ust"/>
        <w:spacing w:before="0" w:after="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9.</w:t>
      </w:r>
      <w:r w:rsidR="004B4DCA" w:rsidRPr="000C6B7A">
        <w:rPr>
          <w:rFonts w:ascii="Times New Roman" w:hAnsi="Times New Roman" w:cs="Times New Roman"/>
        </w:rPr>
        <w:t xml:space="preserve"> W klasach I-III szkoły podstawowej śródroczne i roczne oceny klasyfikacyjne z zajęć edukacyjnych są ocenami opisowymi.</w:t>
      </w:r>
    </w:p>
    <w:p w:rsidR="001C2A1E" w:rsidRPr="000C6B7A" w:rsidRDefault="00000F18" w:rsidP="00000F18">
      <w:pPr>
        <w:pStyle w:val="Akapitzlist"/>
        <w:tabs>
          <w:tab w:val="left" w:pos="1107"/>
        </w:tabs>
        <w:ind w:left="284" w:right="4" w:hanging="426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10. </w:t>
      </w:r>
      <w:r w:rsidR="00BD6219" w:rsidRPr="000C6B7A">
        <w:rPr>
          <w:spacing w:val="-5"/>
          <w:sz w:val="24"/>
          <w:szCs w:val="24"/>
        </w:rPr>
        <w:t xml:space="preserve">Ocenę </w:t>
      </w:r>
      <w:r w:rsidR="00BD6219" w:rsidRPr="000C6B7A">
        <w:rPr>
          <w:spacing w:val="-6"/>
          <w:sz w:val="24"/>
          <w:szCs w:val="24"/>
        </w:rPr>
        <w:t xml:space="preserve">śródroczną </w:t>
      </w:r>
      <w:r w:rsidR="00BD6219" w:rsidRPr="000C6B7A">
        <w:rPr>
          <w:sz w:val="24"/>
          <w:szCs w:val="24"/>
        </w:rPr>
        <w:t xml:space="preserve">i </w:t>
      </w:r>
      <w:r w:rsidR="00BD6219" w:rsidRPr="000C6B7A">
        <w:rPr>
          <w:spacing w:val="-5"/>
          <w:sz w:val="24"/>
          <w:szCs w:val="24"/>
        </w:rPr>
        <w:t xml:space="preserve">roczną </w:t>
      </w:r>
      <w:r w:rsidR="00BD6219" w:rsidRPr="000C6B7A">
        <w:rPr>
          <w:spacing w:val="-6"/>
          <w:sz w:val="24"/>
          <w:szCs w:val="24"/>
        </w:rPr>
        <w:t xml:space="preserve">sporządza wychowawca </w:t>
      </w:r>
      <w:r w:rsidR="00BD6219" w:rsidRPr="000C6B7A">
        <w:rPr>
          <w:spacing w:val="-3"/>
          <w:sz w:val="24"/>
          <w:szCs w:val="24"/>
        </w:rPr>
        <w:t xml:space="preserve">na </w:t>
      </w:r>
      <w:r w:rsidR="00BD6219" w:rsidRPr="000C6B7A">
        <w:rPr>
          <w:spacing w:val="-6"/>
          <w:sz w:val="24"/>
          <w:szCs w:val="24"/>
        </w:rPr>
        <w:t xml:space="preserve">podstawie </w:t>
      </w:r>
      <w:r w:rsidR="00BD6219" w:rsidRPr="000C6B7A">
        <w:rPr>
          <w:spacing w:val="-5"/>
          <w:sz w:val="24"/>
          <w:szCs w:val="24"/>
        </w:rPr>
        <w:t xml:space="preserve">ocen </w:t>
      </w:r>
      <w:r w:rsidR="00BD6219" w:rsidRPr="000C6B7A">
        <w:rPr>
          <w:spacing w:val="-6"/>
          <w:sz w:val="24"/>
          <w:szCs w:val="24"/>
        </w:rPr>
        <w:t xml:space="preserve">wystawionych </w:t>
      </w:r>
      <w:r w:rsidR="00BD6219" w:rsidRPr="000C6B7A">
        <w:rPr>
          <w:spacing w:val="-5"/>
          <w:sz w:val="24"/>
          <w:szCs w:val="24"/>
        </w:rPr>
        <w:t xml:space="preserve">przez </w:t>
      </w:r>
      <w:r w:rsidR="00BD6219" w:rsidRPr="000C6B7A">
        <w:rPr>
          <w:spacing w:val="-6"/>
          <w:sz w:val="24"/>
          <w:szCs w:val="24"/>
        </w:rPr>
        <w:t xml:space="preserve">innych nauczycieli uczących </w:t>
      </w:r>
      <w:r w:rsidR="00BD6219" w:rsidRPr="000C6B7A">
        <w:rPr>
          <w:sz w:val="24"/>
          <w:szCs w:val="24"/>
        </w:rPr>
        <w:t xml:space="preserve">w </w:t>
      </w:r>
      <w:r w:rsidR="00BD6219" w:rsidRPr="000C6B7A">
        <w:rPr>
          <w:spacing w:val="-5"/>
          <w:sz w:val="24"/>
          <w:szCs w:val="24"/>
        </w:rPr>
        <w:t>danej</w:t>
      </w:r>
      <w:r w:rsidR="00BD6219" w:rsidRPr="000C6B7A">
        <w:rPr>
          <w:spacing w:val="-33"/>
          <w:sz w:val="24"/>
          <w:szCs w:val="24"/>
        </w:rPr>
        <w:t xml:space="preserve"> </w:t>
      </w:r>
      <w:r w:rsidR="00BD6219" w:rsidRPr="000C6B7A">
        <w:rPr>
          <w:spacing w:val="-5"/>
          <w:sz w:val="24"/>
          <w:szCs w:val="24"/>
        </w:rPr>
        <w:t>klasie.</w:t>
      </w:r>
    </w:p>
    <w:p w:rsidR="001C2A1E" w:rsidRPr="00000F18" w:rsidRDefault="00BD6219" w:rsidP="00045109">
      <w:pPr>
        <w:pStyle w:val="Akapitzlist"/>
        <w:numPr>
          <w:ilvl w:val="0"/>
          <w:numId w:val="58"/>
        </w:numPr>
        <w:tabs>
          <w:tab w:val="left" w:pos="1112"/>
          <w:tab w:val="left" w:pos="9072"/>
        </w:tabs>
        <w:ind w:left="284" w:right="4" w:hanging="426"/>
        <w:jc w:val="both"/>
        <w:rPr>
          <w:sz w:val="24"/>
          <w:szCs w:val="24"/>
        </w:rPr>
      </w:pPr>
      <w:r w:rsidRPr="00000F18">
        <w:rPr>
          <w:spacing w:val="-5"/>
          <w:sz w:val="24"/>
          <w:szCs w:val="24"/>
        </w:rPr>
        <w:t xml:space="preserve">Nauczyciel obserwuje codzienną </w:t>
      </w:r>
      <w:r w:rsidRPr="00000F18">
        <w:rPr>
          <w:spacing w:val="-4"/>
          <w:sz w:val="24"/>
          <w:szCs w:val="24"/>
        </w:rPr>
        <w:t xml:space="preserve">pracę </w:t>
      </w:r>
      <w:r w:rsidRPr="00000F18">
        <w:rPr>
          <w:spacing w:val="-5"/>
          <w:sz w:val="24"/>
          <w:szCs w:val="24"/>
        </w:rPr>
        <w:t xml:space="preserve">dziecka </w:t>
      </w:r>
      <w:r w:rsidRPr="00000F18">
        <w:rPr>
          <w:spacing w:val="-3"/>
          <w:sz w:val="24"/>
          <w:szCs w:val="24"/>
        </w:rPr>
        <w:t xml:space="preserve">na </w:t>
      </w:r>
      <w:r w:rsidRPr="00000F18">
        <w:rPr>
          <w:spacing w:val="-4"/>
          <w:sz w:val="24"/>
          <w:szCs w:val="24"/>
        </w:rPr>
        <w:t xml:space="preserve">zajęciach </w:t>
      </w:r>
      <w:r w:rsidRPr="00000F18">
        <w:rPr>
          <w:spacing w:val="-5"/>
          <w:sz w:val="24"/>
          <w:szCs w:val="24"/>
        </w:rPr>
        <w:t xml:space="preserve">edukacyjnych, ocenia jego </w:t>
      </w:r>
      <w:r w:rsidRPr="00000F18">
        <w:rPr>
          <w:spacing w:val="-6"/>
          <w:sz w:val="24"/>
          <w:szCs w:val="24"/>
        </w:rPr>
        <w:t xml:space="preserve">umiejętności, </w:t>
      </w:r>
      <w:r w:rsidRPr="00000F18">
        <w:rPr>
          <w:spacing w:val="-5"/>
          <w:sz w:val="24"/>
          <w:szCs w:val="24"/>
        </w:rPr>
        <w:t xml:space="preserve">stosując </w:t>
      </w:r>
      <w:r w:rsidRPr="00000F18">
        <w:rPr>
          <w:spacing w:val="-6"/>
          <w:sz w:val="24"/>
          <w:szCs w:val="24"/>
        </w:rPr>
        <w:t xml:space="preserve">stopnie wspomagające </w:t>
      </w:r>
      <w:r w:rsidRPr="00000F18">
        <w:rPr>
          <w:spacing w:val="-5"/>
          <w:sz w:val="24"/>
          <w:szCs w:val="24"/>
        </w:rPr>
        <w:t xml:space="preserve">według </w:t>
      </w:r>
      <w:r w:rsidRPr="00000F18">
        <w:rPr>
          <w:spacing w:val="-6"/>
          <w:sz w:val="24"/>
          <w:szCs w:val="24"/>
        </w:rPr>
        <w:t>następującej</w:t>
      </w:r>
      <w:r w:rsidRPr="00000F18">
        <w:rPr>
          <w:spacing w:val="-29"/>
          <w:sz w:val="24"/>
          <w:szCs w:val="24"/>
        </w:rPr>
        <w:t xml:space="preserve"> </w:t>
      </w:r>
      <w:r w:rsidRPr="00000F18">
        <w:rPr>
          <w:spacing w:val="-6"/>
          <w:sz w:val="24"/>
          <w:szCs w:val="24"/>
        </w:rPr>
        <w:t>skali:</w:t>
      </w:r>
    </w:p>
    <w:p w:rsidR="001C2A1E" w:rsidRPr="000C6B7A" w:rsidRDefault="00BD6219" w:rsidP="00045109">
      <w:pPr>
        <w:pStyle w:val="Akapitzlist"/>
        <w:numPr>
          <w:ilvl w:val="3"/>
          <w:numId w:val="58"/>
        </w:numPr>
        <w:tabs>
          <w:tab w:val="left" w:pos="1826"/>
          <w:tab w:val="left" w:pos="1827"/>
        </w:tabs>
        <w:ind w:left="567" w:hanging="283"/>
        <w:rPr>
          <w:sz w:val="24"/>
          <w:szCs w:val="24"/>
        </w:rPr>
      </w:pPr>
      <w:r w:rsidRPr="000C6B7A">
        <w:rPr>
          <w:spacing w:val="-4"/>
          <w:sz w:val="24"/>
          <w:szCs w:val="24"/>
        </w:rPr>
        <w:t xml:space="preserve">stopień celujący </w:t>
      </w:r>
      <w:r w:rsidRPr="000C6B7A">
        <w:rPr>
          <w:sz w:val="24"/>
          <w:szCs w:val="24"/>
        </w:rPr>
        <w:t xml:space="preserve">( </w:t>
      </w:r>
      <w:r w:rsidRPr="000C6B7A">
        <w:rPr>
          <w:spacing w:val="-3"/>
          <w:sz w:val="24"/>
          <w:szCs w:val="24"/>
        </w:rPr>
        <w:t xml:space="preserve">cel </w:t>
      </w:r>
      <w:r w:rsidRPr="000C6B7A">
        <w:rPr>
          <w:sz w:val="24"/>
          <w:szCs w:val="24"/>
        </w:rPr>
        <w:t>- 6</w:t>
      </w:r>
      <w:r w:rsidRPr="000C6B7A">
        <w:rPr>
          <w:spacing w:val="-31"/>
          <w:sz w:val="24"/>
          <w:szCs w:val="24"/>
        </w:rPr>
        <w:t xml:space="preserve"> </w:t>
      </w:r>
      <w:r w:rsidRPr="000C6B7A">
        <w:rPr>
          <w:sz w:val="24"/>
          <w:szCs w:val="24"/>
        </w:rPr>
        <w:t>)</w:t>
      </w:r>
    </w:p>
    <w:p w:rsidR="001C2A1E" w:rsidRPr="000C6B7A" w:rsidRDefault="00BD6219" w:rsidP="00045109">
      <w:pPr>
        <w:pStyle w:val="Akapitzlist"/>
        <w:numPr>
          <w:ilvl w:val="3"/>
          <w:numId w:val="58"/>
        </w:numPr>
        <w:tabs>
          <w:tab w:val="left" w:pos="1826"/>
          <w:tab w:val="left" w:pos="1827"/>
        </w:tabs>
        <w:ind w:left="567" w:hanging="283"/>
        <w:rPr>
          <w:sz w:val="24"/>
          <w:szCs w:val="24"/>
        </w:rPr>
      </w:pPr>
      <w:r w:rsidRPr="000C6B7A">
        <w:rPr>
          <w:spacing w:val="-4"/>
          <w:sz w:val="24"/>
          <w:szCs w:val="24"/>
        </w:rPr>
        <w:t xml:space="preserve">stopień bardzo </w:t>
      </w:r>
      <w:r w:rsidRPr="000C6B7A">
        <w:rPr>
          <w:spacing w:val="-3"/>
          <w:sz w:val="24"/>
          <w:szCs w:val="24"/>
        </w:rPr>
        <w:t xml:space="preserve">dobry </w:t>
      </w:r>
      <w:r w:rsidRPr="000C6B7A">
        <w:rPr>
          <w:sz w:val="24"/>
          <w:szCs w:val="24"/>
        </w:rPr>
        <w:t xml:space="preserve">( </w:t>
      </w:r>
      <w:r w:rsidRPr="000C6B7A">
        <w:rPr>
          <w:spacing w:val="-3"/>
          <w:sz w:val="24"/>
          <w:szCs w:val="24"/>
        </w:rPr>
        <w:t xml:space="preserve">bdb </w:t>
      </w:r>
      <w:r w:rsidRPr="000C6B7A">
        <w:rPr>
          <w:sz w:val="24"/>
          <w:szCs w:val="24"/>
        </w:rPr>
        <w:t>- 5</w:t>
      </w:r>
      <w:r w:rsidRPr="000C6B7A">
        <w:rPr>
          <w:spacing w:val="-35"/>
          <w:sz w:val="24"/>
          <w:szCs w:val="24"/>
        </w:rPr>
        <w:t xml:space="preserve"> </w:t>
      </w:r>
      <w:r w:rsidRPr="000C6B7A">
        <w:rPr>
          <w:sz w:val="24"/>
          <w:szCs w:val="24"/>
        </w:rPr>
        <w:t>)</w:t>
      </w:r>
    </w:p>
    <w:p w:rsidR="001C2A1E" w:rsidRPr="000C6B7A" w:rsidRDefault="00BD6219" w:rsidP="00045109">
      <w:pPr>
        <w:pStyle w:val="Akapitzlist"/>
        <w:numPr>
          <w:ilvl w:val="3"/>
          <w:numId w:val="58"/>
        </w:numPr>
        <w:tabs>
          <w:tab w:val="left" w:pos="1826"/>
          <w:tab w:val="left" w:pos="1827"/>
        </w:tabs>
        <w:ind w:left="567" w:hanging="283"/>
        <w:rPr>
          <w:sz w:val="24"/>
          <w:szCs w:val="24"/>
        </w:rPr>
      </w:pPr>
      <w:r w:rsidRPr="000C6B7A">
        <w:rPr>
          <w:spacing w:val="-4"/>
          <w:sz w:val="24"/>
          <w:szCs w:val="24"/>
        </w:rPr>
        <w:t xml:space="preserve">stopień </w:t>
      </w:r>
      <w:r w:rsidRPr="000C6B7A">
        <w:rPr>
          <w:spacing w:val="-3"/>
          <w:sz w:val="24"/>
          <w:szCs w:val="24"/>
        </w:rPr>
        <w:t xml:space="preserve">dobry </w:t>
      </w:r>
      <w:r w:rsidRPr="000C6B7A">
        <w:rPr>
          <w:sz w:val="24"/>
          <w:szCs w:val="24"/>
        </w:rPr>
        <w:t>( db - 4</w:t>
      </w:r>
      <w:r w:rsidRPr="000C6B7A">
        <w:rPr>
          <w:spacing w:val="-36"/>
          <w:sz w:val="24"/>
          <w:szCs w:val="24"/>
        </w:rPr>
        <w:t xml:space="preserve"> </w:t>
      </w:r>
      <w:r w:rsidRPr="000C6B7A">
        <w:rPr>
          <w:sz w:val="24"/>
          <w:szCs w:val="24"/>
        </w:rPr>
        <w:t>)</w:t>
      </w:r>
    </w:p>
    <w:p w:rsidR="001C2A1E" w:rsidRPr="000C6B7A" w:rsidRDefault="00BD6219" w:rsidP="00045109">
      <w:pPr>
        <w:pStyle w:val="Akapitzlist"/>
        <w:numPr>
          <w:ilvl w:val="3"/>
          <w:numId w:val="58"/>
        </w:numPr>
        <w:tabs>
          <w:tab w:val="left" w:pos="1826"/>
          <w:tab w:val="left" w:pos="1827"/>
        </w:tabs>
        <w:ind w:left="567" w:hanging="283"/>
        <w:rPr>
          <w:sz w:val="24"/>
          <w:szCs w:val="24"/>
        </w:rPr>
      </w:pPr>
      <w:r w:rsidRPr="000C6B7A">
        <w:rPr>
          <w:spacing w:val="-4"/>
          <w:sz w:val="24"/>
          <w:szCs w:val="24"/>
        </w:rPr>
        <w:t xml:space="preserve">stopień dostateczny </w:t>
      </w:r>
      <w:r w:rsidRPr="000C6B7A">
        <w:rPr>
          <w:sz w:val="24"/>
          <w:szCs w:val="24"/>
        </w:rPr>
        <w:t>( dst - 3</w:t>
      </w:r>
      <w:r w:rsidRPr="000C6B7A">
        <w:rPr>
          <w:spacing w:val="-33"/>
          <w:sz w:val="24"/>
          <w:szCs w:val="24"/>
        </w:rPr>
        <w:t xml:space="preserve"> </w:t>
      </w:r>
      <w:r w:rsidRPr="000C6B7A">
        <w:rPr>
          <w:sz w:val="24"/>
          <w:szCs w:val="24"/>
        </w:rPr>
        <w:t>)</w:t>
      </w:r>
    </w:p>
    <w:p w:rsidR="001C2A1E" w:rsidRPr="000C6B7A" w:rsidRDefault="00BD6219" w:rsidP="00045109">
      <w:pPr>
        <w:pStyle w:val="Akapitzlist"/>
        <w:numPr>
          <w:ilvl w:val="3"/>
          <w:numId w:val="58"/>
        </w:numPr>
        <w:tabs>
          <w:tab w:val="left" w:pos="1826"/>
          <w:tab w:val="left" w:pos="1827"/>
        </w:tabs>
        <w:ind w:left="567" w:hanging="283"/>
        <w:rPr>
          <w:sz w:val="24"/>
          <w:szCs w:val="24"/>
        </w:rPr>
      </w:pPr>
      <w:r w:rsidRPr="000C6B7A">
        <w:rPr>
          <w:spacing w:val="-4"/>
          <w:sz w:val="24"/>
          <w:szCs w:val="24"/>
        </w:rPr>
        <w:t xml:space="preserve">stopień dopuszczający </w:t>
      </w:r>
      <w:r w:rsidRPr="000C6B7A">
        <w:rPr>
          <w:sz w:val="24"/>
          <w:szCs w:val="24"/>
        </w:rPr>
        <w:t>( d</w:t>
      </w:r>
      <w:r w:rsidR="00000F18">
        <w:rPr>
          <w:sz w:val="24"/>
          <w:szCs w:val="24"/>
        </w:rPr>
        <w:t>o</w:t>
      </w:r>
      <w:r w:rsidRPr="000C6B7A">
        <w:rPr>
          <w:sz w:val="24"/>
          <w:szCs w:val="24"/>
        </w:rPr>
        <w:t>p - 2</w:t>
      </w:r>
      <w:r w:rsidRPr="000C6B7A">
        <w:rPr>
          <w:spacing w:val="-35"/>
          <w:sz w:val="24"/>
          <w:szCs w:val="24"/>
        </w:rPr>
        <w:t xml:space="preserve"> </w:t>
      </w:r>
      <w:r w:rsidRPr="000C6B7A">
        <w:rPr>
          <w:sz w:val="24"/>
          <w:szCs w:val="24"/>
        </w:rPr>
        <w:t>)</w:t>
      </w:r>
    </w:p>
    <w:p w:rsidR="001C2A1E" w:rsidRPr="000C6B7A" w:rsidRDefault="00BD6219" w:rsidP="00045109">
      <w:pPr>
        <w:pStyle w:val="Akapitzlist"/>
        <w:numPr>
          <w:ilvl w:val="3"/>
          <w:numId w:val="58"/>
        </w:numPr>
        <w:tabs>
          <w:tab w:val="left" w:pos="1826"/>
          <w:tab w:val="left" w:pos="1827"/>
        </w:tabs>
        <w:ind w:left="567" w:hanging="283"/>
        <w:rPr>
          <w:sz w:val="24"/>
          <w:szCs w:val="24"/>
        </w:rPr>
      </w:pPr>
      <w:r w:rsidRPr="000C6B7A">
        <w:rPr>
          <w:spacing w:val="-4"/>
          <w:sz w:val="24"/>
          <w:szCs w:val="24"/>
        </w:rPr>
        <w:t xml:space="preserve">stopień niedostateczny </w:t>
      </w:r>
      <w:r w:rsidRPr="000C6B7A">
        <w:rPr>
          <w:sz w:val="24"/>
          <w:szCs w:val="24"/>
        </w:rPr>
        <w:t xml:space="preserve">( </w:t>
      </w:r>
      <w:r w:rsidRPr="000C6B7A">
        <w:rPr>
          <w:spacing w:val="-3"/>
          <w:sz w:val="24"/>
          <w:szCs w:val="24"/>
        </w:rPr>
        <w:t xml:space="preserve">ndst </w:t>
      </w:r>
      <w:r w:rsidRPr="000C6B7A">
        <w:rPr>
          <w:sz w:val="24"/>
          <w:szCs w:val="24"/>
        </w:rPr>
        <w:t>-</w:t>
      </w:r>
      <w:r w:rsidRPr="000C6B7A">
        <w:rPr>
          <w:spacing w:val="-27"/>
          <w:sz w:val="24"/>
          <w:szCs w:val="24"/>
        </w:rPr>
        <w:t xml:space="preserve"> </w:t>
      </w:r>
      <w:r w:rsidRPr="000C6B7A">
        <w:rPr>
          <w:spacing w:val="-3"/>
          <w:sz w:val="24"/>
          <w:szCs w:val="24"/>
        </w:rPr>
        <w:t>1)</w:t>
      </w:r>
    </w:p>
    <w:p w:rsidR="001C2A1E" w:rsidRPr="000C6B7A" w:rsidRDefault="00000F18" w:rsidP="00000F18">
      <w:pPr>
        <w:pStyle w:val="Akapitzlist"/>
        <w:tabs>
          <w:tab w:val="left" w:pos="284"/>
        </w:tabs>
        <w:ind w:left="284" w:right="4" w:hanging="426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BD6219" w:rsidRPr="000C6B7A">
        <w:rPr>
          <w:sz w:val="24"/>
          <w:szCs w:val="24"/>
        </w:rPr>
        <w:t>. Na wniosek rodziców (prawnych opiekunów) i po uzyskaniu zgody wychowawcy klasy lub na wniosek wychowawcy klasy i po uzyskaniu zgody rodziców (prawnych opiekunów) rada pedagogiczna może postanowić o promowaniu ucznia klasy I i II szkoły podstawowej do klasy programowo wyższej również w ciągu roku</w:t>
      </w:r>
      <w:r w:rsidR="00BD6219" w:rsidRPr="000C6B7A">
        <w:rPr>
          <w:spacing w:val="-1"/>
          <w:sz w:val="24"/>
          <w:szCs w:val="24"/>
        </w:rPr>
        <w:t xml:space="preserve"> </w:t>
      </w:r>
      <w:r w:rsidR="00BD6219" w:rsidRPr="000C6B7A">
        <w:rPr>
          <w:sz w:val="24"/>
          <w:szCs w:val="24"/>
        </w:rPr>
        <w:t>szkolnego.</w:t>
      </w:r>
    </w:p>
    <w:p w:rsidR="001C2A1E" w:rsidRPr="000C6B7A" w:rsidRDefault="00000F18" w:rsidP="00000F18">
      <w:pPr>
        <w:pStyle w:val="Tekstpodstawowy"/>
        <w:tabs>
          <w:tab w:val="left" w:pos="9072"/>
        </w:tabs>
        <w:ind w:left="284" w:right="4" w:hanging="426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BD6219" w:rsidRPr="000C6B7A">
        <w:rPr>
          <w:sz w:val="24"/>
          <w:szCs w:val="24"/>
        </w:rPr>
        <w:t>. W wyjątkowych przypadkach rada pedagogiczna może postanowić o powtarzaniu klasy przez ucznia klasy I—III szkoły podstawowej na wniosek wychowawcy klasy oraz po zasięgnięciu opinii rodziców (prawnych opiekunów) ucznia.</w:t>
      </w:r>
    </w:p>
    <w:p w:rsidR="001C2A1E" w:rsidRPr="000C6B7A" w:rsidRDefault="001C2A1E" w:rsidP="000C6B7A">
      <w:pPr>
        <w:pStyle w:val="Tekstpodstawowy"/>
        <w:ind w:left="0" w:firstLine="0"/>
        <w:rPr>
          <w:sz w:val="24"/>
          <w:szCs w:val="24"/>
        </w:rPr>
      </w:pPr>
    </w:p>
    <w:p w:rsidR="001C2A1E" w:rsidRPr="000C6B7A" w:rsidRDefault="004B4DCA" w:rsidP="000C6B7A">
      <w:pPr>
        <w:pStyle w:val="Tekstpodstawowy"/>
        <w:ind w:left="0" w:firstLine="0"/>
        <w:rPr>
          <w:b/>
          <w:sz w:val="24"/>
          <w:szCs w:val="24"/>
        </w:rPr>
      </w:pPr>
      <w:r w:rsidRPr="000C6B7A">
        <w:rPr>
          <w:b/>
          <w:sz w:val="24"/>
          <w:szCs w:val="24"/>
        </w:rPr>
        <w:t>Skala oceniania</w:t>
      </w:r>
    </w:p>
    <w:p w:rsidR="004B4DCA" w:rsidRPr="000C6B7A" w:rsidRDefault="004B4DCA" w:rsidP="00000F18">
      <w:pPr>
        <w:pStyle w:val="Teksttreci"/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0C6B7A">
        <w:rPr>
          <w:rFonts w:ascii="Times New Roman" w:hAnsi="Times New Roman" w:cs="Times New Roman"/>
          <w:color w:val="auto"/>
          <w:sz w:val="24"/>
          <w:szCs w:val="24"/>
        </w:rPr>
        <w:t>6 – „celujący” – otrzymuje uczeń, który</w:t>
      </w:r>
    </w:p>
    <w:p w:rsidR="004B4DCA" w:rsidRPr="000C6B7A" w:rsidRDefault="004B4DCA" w:rsidP="00045109">
      <w:pPr>
        <w:pStyle w:val="Teksttreci"/>
        <w:numPr>
          <w:ilvl w:val="0"/>
          <w:numId w:val="31"/>
        </w:numPr>
        <w:spacing w:line="240" w:lineRule="auto"/>
        <w:ind w:left="567" w:hanging="28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0C6B7A">
        <w:rPr>
          <w:rFonts w:ascii="Times New Roman" w:hAnsi="Times New Roman" w:cs="Times New Roman"/>
          <w:color w:val="auto"/>
          <w:sz w:val="24"/>
          <w:szCs w:val="24"/>
        </w:rPr>
        <w:t>opanował pełen zakres wiedzy i umiejętności określonych programem nauczania,</w:t>
      </w:r>
    </w:p>
    <w:p w:rsidR="004B4DCA" w:rsidRPr="000C6B7A" w:rsidRDefault="004B4DCA" w:rsidP="00045109">
      <w:pPr>
        <w:pStyle w:val="Teksttreci"/>
        <w:numPr>
          <w:ilvl w:val="0"/>
          <w:numId w:val="31"/>
        </w:numPr>
        <w:spacing w:line="240" w:lineRule="auto"/>
        <w:ind w:left="567" w:hanging="28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0C6B7A">
        <w:rPr>
          <w:rFonts w:ascii="Times New Roman" w:hAnsi="Times New Roman" w:cs="Times New Roman"/>
          <w:color w:val="auto"/>
          <w:sz w:val="24"/>
          <w:szCs w:val="24"/>
        </w:rPr>
        <w:t>wykazuje szczególne szczególne zainteresowanie treściami zajęć, korzysta z różnych źródeł wiedzy,</w:t>
      </w:r>
    </w:p>
    <w:p w:rsidR="004B4DCA" w:rsidRPr="000C6B7A" w:rsidRDefault="004B4DCA" w:rsidP="00045109">
      <w:pPr>
        <w:pStyle w:val="Teksttreci"/>
        <w:numPr>
          <w:ilvl w:val="0"/>
          <w:numId w:val="31"/>
        </w:numPr>
        <w:spacing w:line="240" w:lineRule="auto"/>
        <w:ind w:left="567" w:hanging="28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0C6B7A">
        <w:rPr>
          <w:rFonts w:ascii="Times New Roman" w:hAnsi="Times New Roman" w:cs="Times New Roman"/>
          <w:color w:val="auto"/>
          <w:sz w:val="24"/>
          <w:szCs w:val="24"/>
        </w:rPr>
        <w:t>samodzielnie formułuje problemy, jest dociekliwy i dąży do rozwiązania problemu,</w:t>
      </w:r>
    </w:p>
    <w:p w:rsidR="004B4DCA" w:rsidRPr="000C6B7A" w:rsidRDefault="004B4DCA" w:rsidP="00045109">
      <w:pPr>
        <w:pStyle w:val="Teksttreci"/>
        <w:numPr>
          <w:ilvl w:val="0"/>
          <w:numId w:val="31"/>
        </w:numPr>
        <w:spacing w:line="240" w:lineRule="auto"/>
        <w:ind w:left="567" w:hanging="28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0C6B7A">
        <w:rPr>
          <w:rFonts w:ascii="Times New Roman" w:hAnsi="Times New Roman" w:cs="Times New Roman"/>
          <w:color w:val="auto"/>
          <w:sz w:val="24"/>
          <w:szCs w:val="24"/>
        </w:rPr>
        <w:t>w sposób twórczy rozwiązuje zadania,</w:t>
      </w:r>
    </w:p>
    <w:p w:rsidR="004B4DCA" w:rsidRPr="000C6B7A" w:rsidRDefault="004B4DCA" w:rsidP="00045109">
      <w:pPr>
        <w:pStyle w:val="Teksttreci"/>
        <w:numPr>
          <w:ilvl w:val="0"/>
          <w:numId w:val="31"/>
        </w:numPr>
        <w:spacing w:line="240" w:lineRule="auto"/>
        <w:ind w:left="567" w:hanging="28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0C6B7A">
        <w:rPr>
          <w:rFonts w:ascii="Times New Roman" w:hAnsi="Times New Roman" w:cs="Times New Roman"/>
          <w:color w:val="auto"/>
          <w:sz w:val="24"/>
          <w:szCs w:val="24"/>
        </w:rPr>
        <w:t>podejmuje działania z własnej inicjatywy,</w:t>
      </w:r>
    </w:p>
    <w:p w:rsidR="004B4DCA" w:rsidRPr="000C6B7A" w:rsidRDefault="004B4DCA" w:rsidP="00045109">
      <w:pPr>
        <w:pStyle w:val="Teksttreci"/>
        <w:numPr>
          <w:ilvl w:val="0"/>
          <w:numId w:val="31"/>
        </w:numPr>
        <w:spacing w:line="240" w:lineRule="auto"/>
        <w:ind w:left="567" w:hanging="28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0C6B7A">
        <w:rPr>
          <w:rFonts w:ascii="Times New Roman" w:hAnsi="Times New Roman" w:cs="Times New Roman"/>
          <w:color w:val="auto"/>
          <w:sz w:val="24"/>
          <w:szCs w:val="24"/>
        </w:rPr>
        <w:t>osiąga sukcesy w konkursach klasowych, szkolnych i innych.</w:t>
      </w:r>
    </w:p>
    <w:p w:rsidR="004B4DCA" w:rsidRPr="000C6B7A" w:rsidRDefault="004B4DCA" w:rsidP="00000F18">
      <w:pPr>
        <w:pStyle w:val="Teksttreci"/>
        <w:tabs>
          <w:tab w:val="left" w:pos="6900"/>
        </w:tabs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0C6B7A">
        <w:rPr>
          <w:rFonts w:ascii="Times New Roman" w:hAnsi="Times New Roman" w:cs="Times New Roman"/>
          <w:color w:val="auto"/>
          <w:sz w:val="24"/>
          <w:szCs w:val="24"/>
        </w:rPr>
        <w:t>5 – „bardzo dobry” – otrzymuje uczeń, który</w:t>
      </w:r>
      <w:r w:rsidRPr="000C6B7A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4B4DCA" w:rsidRPr="000C6B7A" w:rsidRDefault="004B4DCA" w:rsidP="00045109">
      <w:pPr>
        <w:pStyle w:val="Teksttreci"/>
        <w:numPr>
          <w:ilvl w:val="0"/>
          <w:numId w:val="32"/>
        </w:numPr>
        <w:spacing w:line="240" w:lineRule="auto"/>
        <w:ind w:left="567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0C6B7A">
        <w:rPr>
          <w:rFonts w:ascii="Times New Roman" w:hAnsi="Times New Roman" w:cs="Times New Roman"/>
          <w:color w:val="auto"/>
          <w:sz w:val="24"/>
          <w:szCs w:val="24"/>
        </w:rPr>
        <w:t>opanował wiadomości i umiejętności określone programem nauczania,</w:t>
      </w:r>
    </w:p>
    <w:p w:rsidR="004B4DCA" w:rsidRPr="000C6B7A" w:rsidRDefault="004B4DCA" w:rsidP="00045109">
      <w:pPr>
        <w:pStyle w:val="Teksttreci"/>
        <w:numPr>
          <w:ilvl w:val="0"/>
          <w:numId w:val="32"/>
        </w:numPr>
        <w:spacing w:line="240" w:lineRule="auto"/>
        <w:ind w:left="567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0C6B7A">
        <w:rPr>
          <w:rFonts w:ascii="Times New Roman" w:hAnsi="Times New Roman" w:cs="Times New Roman"/>
          <w:color w:val="auto"/>
          <w:sz w:val="24"/>
          <w:szCs w:val="24"/>
        </w:rPr>
        <w:t>wykazuje się znajomością i rozumieniem wielu pojęć,</w:t>
      </w:r>
    </w:p>
    <w:p w:rsidR="004B4DCA" w:rsidRPr="000C6B7A" w:rsidRDefault="004B4DCA" w:rsidP="00045109">
      <w:pPr>
        <w:pStyle w:val="Teksttreci"/>
        <w:numPr>
          <w:ilvl w:val="0"/>
          <w:numId w:val="32"/>
        </w:numPr>
        <w:spacing w:line="240" w:lineRule="auto"/>
        <w:ind w:left="567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0C6B7A">
        <w:rPr>
          <w:rFonts w:ascii="Times New Roman" w:hAnsi="Times New Roman" w:cs="Times New Roman"/>
          <w:color w:val="auto"/>
          <w:sz w:val="24"/>
          <w:szCs w:val="24"/>
        </w:rPr>
        <w:t>potrafi zastosować posiadaną wiedzę i umiejętności do rozwiązywania różnych problemów,</w:t>
      </w:r>
    </w:p>
    <w:p w:rsidR="004B4DCA" w:rsidRPr="000C6B7A" w:rsidRDefault="004B4DCA" w:rsidP="00045109">
      <w:pPr>
        <w:pStyle w:val="Teksttreci"/>
        <w:numPr>
          <w:ilvl w:val="0"/>
          <w:numId w:val="32"/>
        </w:numPr>
        <w:spacing w:line="240" w:lineRule="auto"/>
        <w:ind w:left="567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0C6B7A">
        <w:rPr>
          <w:rFonts w:ascii="Times New Roman" w:hAnsi="Times New Roman" w:cs="Times New Roman"/>
          <w:color w:val="auto"/>
          <w:sz w:val="24"/>
          <w:szCs w:val="24"/>
        </w:rPr>
        <w:t>pracuje samodzielnie i starannie,</w:t>
      </w:r>
    </w:p>
    <w:p w:rsidR="004B4DCA" w:rsidRPr="000C6B7A" w:rsidRDefault="004B4DCA" w:rsidP="00045109">
      <w:pPr>
        <w:pStyle w:val="Teksttreci"/>
        <w:numPr>
          <w:ilvl w:val="0"/>
          <w:numId w:val="32"/>
        </w:numPr>
        <w:spacing w:line="240" w:lineRule="auto"/>
        <w:ind w:left="567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0C6B7A">
        <w:rPr>
          <w:rFonts w:ascii="Times New Roman" w:hAnsi="Times New Roman" w:cs="Times New Roman"/>
          <w:color w:val="auto"/>
          <w:sz w:val="24"/>
          <w:szCs w:val="24"/>
        </w:rPr>
        <w:t>rzadko popełnia błędy,</w:t>
      </w:r>
    </w:p>
    <w:p w:rsidR="004B4DCA" w:rsidRPr="000C6B7A" w:rsidRDefault="004B4DCA" w:rsidP="00045109">
      <w:pPr>
        <w:pStyle w:val="Teksttreci"/>
        <w:numPr>
          <w:ilvl w:val="0"/>
          <w:numId w:val="32"/>
        </w:numPr>
        <w:spacing w:line="240" w:lineRule="auto"/>
        <w:ind w:left="567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0C6B7A">
        <w:rPr>
          <w:rFonts w:ascii="Times New Roman" w:hAnsi="Times New Roman" w:cs="Times New Roman"/>
          <w:color w:val="auto"/>
          <w:sz w:val="24"/>
          <w:szCs w:val="24"/>
        </w:rPr>
        <w:t>jasno i logicznie rozumuje, potrafi zaplanować i odpowiedzialnie wykonać zadanie.</w:t>
      </w:r>
    </w:p>
    <w:p w:rsidR="004B4DCA" w:rsidRPr="000C6B7A" w:rsidRDefault="004B4DCA" w:rsidP="00000F18">
      <w:pPr>
        <w:pStyle w:val="Teksttreci"/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0C6B7A">
        <w:rPr>
          <w:rFonts w:ascii="Times New Roman" w:hAnsi="Times New Roman" w:cs="Times New Roman"/>
          <w:color w:val="auto"/>
          <w:sz w:val="24"/>
          <w:szCs w:val="24"/>
        </w:rPr>
        <w:t>4 – „dobry” – otrzymuje uczeń, który</w:t>
      </w:r>
    </w:p>
    <w:p w:rsidR="004B4DCA" w:rsidRPr="000C6B7A" w:rsidRDefault="004B4DCA" w:rsidP="00045109">
      <w:pPr>
        <w:pStyle w:val="Teksttreci"/>
        <w:numPr>
          <w:ilvl w:val="0"/>
          <w:numId w:val="33"/>
        </w:numPr>
        <w:spacing w:line="240" w:lineRule="auto"/>
        <w:ind w:left="567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0C6B7A">
        <w:rPr>
          <w:rFonts w:ascii="Times New Roman" w:hAnsi="Times New Roman" w:cs="Times New Roman"/>
          <w:color w:val="auto"/>
          <w:sz w:val="24"/>
          <w:szCs w:val="24"/>
        </w:rPr>
        <w:t xml:space="preserve">w pełni opanował wiadomości i umiejętności w zakresie podstawowym, określone </w:t>
      </w:r>
      <w:r w:rsidR="00000F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C6B7A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000F18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0C6B7A">
        <w:rPr>
          <w:rFonts w:ascii="Times New Roman" w:hAnsi="Times New Roman" w:cs="Times New Roman"/>
          <w:color w:val="auto"/>
          <w:sz w:val="24"/>
          <w:szCs w:val="24"/>
        </w:rPr>
        <w:t>programie nauczania,</w:t>
      </w:r>
    </w:p>
    <w:p w:rsidR="004B4DCA" w:rsidRPr="000C6B7A" w:rsidRDefault="004B4DCA" w:rsidP="00045109">
      <w:pPr>
        <w:pStyle w:val="Teksttreci"/>
        <w:numPr>
          <w:ilvl w:val="0"/>
          <w:numId w:val="33"/>
        </w:numPr>
        <w:spacing w:line="240" w:lineRule="auto"/>
        <w:ind w:left="567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0C6B7A">
        <w:rPr>
          <w:rFonts w:ascii="Times New Roman" w:hAnsi="Times New Roman" w:cs="Times New Roman"/>
          <w:color w:val="auto"/>
          <w:sz w:val="24"/>
          <w:szCs w:val="24"/>
        </w:rPr>
        <w:t>często wykazuje się znajomością i rozumieniem wielu pojęć,</w:t>
      </w:r>
    </w:p>
    <w:p w:rsidR="004B4DCA" w:rsidRPr="000C6B7A" w:rsidRDefault="004B4DCA" w:rsidP="00045109">
      <w:pPr>
        <w:pStyle w:val="Teksttreci"/>
        <w:numPr>
          <w:ilvl w:val="0"/>
          <w:numId w:val="33"/>
        </w:numPr>
        <w:spacing w:line="240" w:lineRule="auto"/>
        <w:ind w:left="567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0C6B7A">
        <w:rPr>
          <w:rFonts w:ascii="Times New Roman" w:hAnsi="Times New Roman" w:cs="Times New Roman"/>
          <w:color w:val="auto"/>
          <w:sz w:val="24"/>
          <w:szCs w:val="24"/>
        </w:rPr>
        <w:t>samodzielnie i starannie rozwiązuje typowe zadania,</w:t>
      </w:r>
    </w:p>
    <w:p w:rsidR="004B4DCA" w:rsidRPr="000C6B7A" w:rsidRDefault="004B4DCA" w:rsidP="00045109">
      <w:pPr>
        <w:pStyle w:val="Teksttreci"/>
        <w:numPr>
          <w:ilvl w:val="0"/>
          <w:numId w:val="33"/>
        </w:numPr>
        <w:spacing w:line="240" w:lineRule="auto"/>
        <w:ind w:left="567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0C6B7A">
        <w:rPr>
          <w:rFonts w:ascii="Times New Roman" w:hAnsi="Times New Roman" w:cs="Times New Roman"/>
          <w:color w:val="auto"/>
          <w:sz w:val="24"/>
          <w:szCs w:val="24"/>
        </w:rPr>
        <w:t>w niewielkim stopniu korzysta z pomocy nauczyciela przy rozwiązywaniu różnych problemów,</w:t>
      </w:r>
    </w:p>
    <w:p w:rsidR="004B4DCA" w:rsidRPr="000C6B7A" w:rsidRDefault="004B4DCA" w:rsidP="00045109">
      <w:pPr>
        <w:pStyle w:val="Teksttreci"/>
        <w:numPr>
          <w:ilvl w:val="0"/>
          <w:numId w:val="33"/>
        </w:numPr>
        <w:spacing w:line="240" w:lineRule="auto"/>
        <w:ind w:left="567" w:hanging="28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0C6B7A">
        <w:rPr>
          <w:rFonts w:ascii="Times New Roman" w:hAnsi="Times New Roman" w:cs="Times New Roman"/>
          <w:color w:val="auto"/>
          <w:sz w:val="24"/>
          <w:szCs w:val="24"/>
        </w:rPr>
        <w:t>czasami popełnia błędy.</w:t>
      </w:r>
    </w:p>
    <w:p w:rsidR="004B4DCA" w:rsidRPr="000C6B7A" w:rsidRDefault="004B4DCA" w:rsidP="00000F18">
      <w:pPr>
        <w:pStyle w:val="Teksttreci"/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0C6B7A">
        <w:rPr>
          <w:rFonts w:ascii="Times New Roman" w:hAnsi="Times New Roman" w:cs="Times New Roman"/>
          <w:color w:val="auto"/>
          <w:sz w:val="24"/>
          <w:szCs w:val="24"/>
        </w:rPr>
        <w:t>3 – „dostateczny – otrzymuje uczeń, który</w:t>
      </w:r>
    </w:p>
    <w:p w:rsidR="004B4DCA" w:rsidRPr="000C6B7A" w:rsidRDefault="004B4DCA" w:rsidP="00045109">
      <w:pPr>
        <w:pStyle w:val="Teksttreci"/>
        <w:numPr>
          <w:ilvl w:val="0"/>
          <w:numId w:val="34"/>
        </w:numPr>
        <w:spacing w:line="240" w:lineRule="auto"/>
        <w:ind w:left="567" w:hanging="28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0C6B7A">
        <w:rPr>
          <w:rFonts w:ascii="Times New Roman" w:hAnsi="Times New Roman" w:cs="Times New Roman"/>
          <w:color w:val="auto"/>
          <w:sz w:val="24"/>
          <w:szCs w:val="24"/>
        </w:rPr>
        <w:t>opanował wiadomości i umiejętności określone w podstawie programowej,</w:t>
      </w:r>
    </w:p>
    <w:p w:rsidR="004B4DCA" w:rsidRPr="000C6B7A" w:rsidRDefault="004B4DCA" w:rsidP="00045109">
      <w:pPr>
        <w:pStyle w:val="Teksttreci"/>
        <w:numPr>
          <w:ilvl w:val="0"/>
          <w:numId w:val="34"/>
        </w:numPr>
        <w:spacing w:line="240" w:lineRule="auto"/>
        <w:ind w:left="567" w:hanging="28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0C6B7A">
        <w:rPr>
          <w:rFonts w:ascii="Times New Roman" w:hAnsi="Times New Roman" w:cs="Times New Roman"/>
          <w:color w:val="auto"/>
          <w:sz w:val="24"/>
          <w:szCs w:val="24"/>
        </w:rPr>
        <w:t>najczęściej samodzielnie, nie zawsze starannie rozwiązuje typowe zadania,</w:t>
      </w:r>
    </w:p>
    <w:p w:rsidR="004B4DCA" w:rsidRPr="000C6B7A" w:rsidRDefault="004B4DCA" w:rsidP="00045109">
      <w:pPr>
        <w:pStyle w:val="Teksttreci"/>
        <w:numPr>
          <w:ilvl w:val="0"/>
          <w:numId w:val="34"/>
        </w:numPr>
        <w:spacing w:line="240" w:lineRule="auto"/>
        <w:ind w:left="567" w:hanging="28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0C6B7A">
        <w:rPr>
          <w:rFonts w:ascii="Times New Roman" w:hAnsi="Times New Roman" w:cs="Times New Roman"/>
          <w:color w:val="auto"/>
          <w:sz w:val="24"/>
          <w:szCs w:val="24"/>
        </w:rPr>
        <w:t>często popełnia błędy,</w:t>
      </w:r>
    </w:p>
    <w:p w:rsidR="004B4DCA" w:rsidRPr="000C6B7A" w:rsidRDefault="004B4DCA" w:rsidP="00045109">
      <w:pPr>
        <w:pStyle w:val="Teksttreci"/>
        <w:numPr>
          <w:ilvl w:val="0"/>
          <w:numId w:val="34"/>
        </w:numPr>
        <w:spacing w:line="240" w:lineRule="auto"/>
        <w:ind w:left="567" w:hanging="28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0C6B7A">
        <w:rPr>
          <w:rFonts w:ascii="Times New Roman" w:hAnsi="Times New Roman" w:cs="Times New Roman"/>
          <w:color w:val="auto"/>
          <w:sz w:val="24"/>
          <w:szCs w:val="24"/>
        </w:rPr>
        <w:t>korzysta z pomocy nauczyciela przy rozwiązywaniu różnych problemów.</w:t>
      </w:r>
    </w:p>
    <w:p w:rsidR="004B4DCA" w:rsidRPr="000C6B7A" w:rsidRDefault="004B4DCA" w:rsidP="00000F18">
      <w:pPr>
        <w:pStyle w:val="Teksttreci"/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0C6B7A">
        <w:rPr>
          <w:rFonts w:ascii="Times New Roman" w:hAnsi="Times New Roman" w:cs="Times New Roman"/>
          <w:color w:val="auto"/>
          <w:sz w:val="24"/>
          <w:szCs w:val="24"/>
        </w:rPr>
        <w:t>2 – „dopuszczający” – otrzymuje uczeń, który</w:t>
      </w:r>
    </w:p>
    <w:p w:rsidR="004B4DCA" w:rsidRPr="000C6B7A" w:rsidRDefault="004B4DCA" w:rsidP="00045109">
      <w:pPr>
        <w:pStyle w:val="Teksttreci"/>
        <w:numPr>
          <w:ilvl w:val="0"/>
          <w:numId w:val="35"/>
        </w:numPr>
        <w:spacing w:line="240" w:lineRule="auto"/>
        <w:ind w:left="567" w:hanging="28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0C6B7A">
        <w:rPr>
          <w:rFonts w:ascii="Times New Roman" w:hAnsi="Times New Roman" w:cs="Times New Roman"/>
          <w:color w:val="auto"/>
          <w:sz w:val="24"/>
          <w:szCs w:val="24"/>
        </w:rPr>
        <w:t>ma braki w wiadomościach i umiejętnościach określonych w podstawie programowej,</w:t>
      </w:r>
    </w:p>
    <w:p w:rsidR="004B4DCA" w:rsidRPr="000C6B7A" w:rsidRDefault="004B4DCA" w:rsidP="00045109">
      <w:pPr>
        <w:pStyle w:val="Teksttreci"/>
        <w:numPr>
          <w:ilvl w:val="0"/>
          <w:numId w:val="35"/>
        </w:numPr>
        <w:spacing w:line="240" w:lineRule="auto"/>
        <w:ind w:left="567" w:hanging="28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0C6B7A">
        <w:rPr>
          <w:rFonts w:ascii="Times New Roman" w:hAnsi="Times New Roman" w:cs="Times New Roman"/>
          <w:color w:val="auto"/>
          <w:sz w:val="24"/>
          <w:szCs w:val="24"/>
        </w:rPr>
        <w:t>pracując samodzielnie popełnia wiele błędów, potrzebuje pomocy nauczyciela, często nie rozumie polecenia,</w:t>
      </w:r>
    </w:p>
    <w:p w:rsidR="004B4DCA" w:rsidRPr="000C6B7A" w:rsidRDefault="004B4DCA" w:rsidP="00045109">
      <w:pPr>
        <w:pStyle w:val="Teksttreci"/>
        <w:numPr>
          <w:ilvl w:val="0"/>
          <w:numId w:val="35"/>
        </w:numPr>
        <w:spacing w:line="240" w:lineRule="auto"/>
        <w:ind w:left="567" w:hanging="28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0C6B7A">
        <w:rPr>
          <w:rFonts w:ascii="Times New Roman" w:hAnsi="Times New Roman" w:cs="Times New Roman"/>
          <w:color w:val="auto"/>
          <w:sz w:val="24"/>
          <w:szCs w:val="24"/>
        </w:rPr>
        <w:t>pracuje niestarannie,</w:t>
      </w:r>
    </w:p>
    <w:p w:rsidR="004B4DCA" w:rsidRPr="000C6B7A" w:rsidRDefault="004B4DCA" w:rsidP="00045109">
      <w:pPr>
        <w:pStyle w:val="Teksttreci"/>
        <w:numPr>
          <w:ilvl w:val="0"/>
          <w:numId w:val="35"/>
        </w:numPr>
        <w:spacing w:line="240" w:lineRule="auto"/>
        <w:ind w:left="567" w:hanging="28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0C6B7A">
        <w:rPr>
          <w:rFonts w:ascii="Times New Roman" w:hAnsi="Times New Roman" w:cs="Times New Roman"/>
          <w:color w:val="auto"/>
          <w:sz w:val="24"/>
          <w:szCs w:val="24"/>
        </w:rPr>
        <w:t>często potrzebuje zachęty do działania, nie zawsze kończy pracę.</w:t>
      </w:r>
    </w:p>
    <w:p w:rsidR="004B4DCA" w:rsidRPr="000C6B7A" w:rsidRDefault="004B4DCA" w:rsidP="004F08C3">
      <w:pPr>
        <w:pStyle w:val="Teksttreci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C6B7A">
        <w:rPr>
          <w:rFonts w:ascii="Times New Roman" w:hAnsi="Times New Roman" w:cs="Times New Roman"/>
          <w:color w:val="auto"/>
          <w:sz w:val="24"/>
          <w:szCs w:val="24"/>
        </w:rPr>
        <w:t>1 – „niedostateczny – otrzymuje uczeń, który</w:t>
      </w:r>
    </w:p>
    <w:p w:rsidR="004B4DCA" w:rsidRPr="000C6B7A" w:rsidRDefault="004B4DCA" w:rsidP="00045109">
      <w:pPr>
        <w:pStyle w:val="Teksttreci"/>
        <w:numPr>
          <w:ilvl w:val="0"/>
          <w:numId w:val="36"/>
        </w:numPr>
        <w:spacing w:line="240" w:lineRule="auto"/>
        <w:ind w:left="567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0C6B7A">
        <w:rPr>
          <w:rFonts w:ascii="Times New Roman" w:hAnsi="Times New Roman" w:cs="Times New Roman"/>
          <w:color w:val="auto"/>
          <w:sz w:val="24"/>
          <w:szCs w:val="24"/>
        </w:rPr>
        <w:t>nie opanował wiadomości i umiejętności, które są konieczne, najistotniejsze oraz najbardziej użyteczne,</w:t>
      </w:r>
    </w:p>
    <w:p w:rsidR="004B4DCA" w:rsidRPr="00000F18" w:rsidRDefault="004B4DCA" w:rsidP="00045109">
      <w:pPr>
        <w:pStyle w:val="Teksttreci"/>
        <w:numPr>
          <w:ilvl w:val="0"/>
          <w:numId w:val="36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00F18">
        <w:rPr>
          <w:rFonts w:ascii="Times New Roman" w:hAnsi="Times New Roman" w:cs="Times New Roman"/>
          <w:color w:val="auto"/>
          <w:sz w:val="24"/>
          <w:szCs w:val="24"/>
        </w:rPr>
        <w:t>nie rozumie elementarnych pojęć,</w:t>
      </w:r>
      <w:r w:rsidR="00000F18" w:rsidRPr="00000F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00F18">
        <w:rPr>
          <w:rFonts w:ascii="Times New Roman" w:hAnsi="Times New Roman" w:cs="Times New Roman"/>
          <w:color w:val="auto"/>
          <w:sz w:val="24"/>
          <w:szCs w:val="24"/>
        </w:rPr>
        <w:t>nie wykonuje zadań nawet z pomocą nauczyciela.</w:t>
      </w:r>
    </w:p>
    <w:p w:rsidR="001C2A1E" w:rsidRPr="000C6B7A" w:rsidRDefault="001C2A1E" w:rsidP="000C6B7A">
      <w:pPr>
        <w:pStyle w:val="Tekstpodstawowy"/>
        <w:ind w:left="0" w:firstLine="0"/>
        <w:rPr>
          <w:b/>
          <w:sz w:val="24"/>
          <w:szCs w:val="24"/>
        </w:rPr>
      </w:pPr>
    </w:p>
    <w:p w:rsidR="001C2A1E" w:rsidRPr="000C6B7A" w:rsidRDefault="004F08C3" w:rsidP="004F08C3">
      <w:pPr>
        <w:pStyle w:val="Tekstpodstawowy"/>
        <w:tabs>
          <w:tab w:val="left" w:pos="9072"/>
        </w:tabs>
        <w:ind w:left="406" w:right="4" w:hanging="548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14. </w:t>
      </w:r>
      <w:r w:rsidR="00BD6219" w:rsidRPr="000C6B7A">
        <w:rPr>
          <w:spacing w:val="-5"/>
          <w:sz w:val="24"/>
          <w:szCs w:val="24"/>
        </w:rPr>
        <w:t xml:space="preserve">Przy </w:t>
      </w:r>
      <w:r w:rsidR="00BD6219" w:rsidRPr="000C6B7A">
        <w:rPr>
          <w:spacing w:val="-6"/>
          <w:sz w:val="24"/>
          <w:szCs w:val="24"/>
        </w:rPr>
        <w:t xml:space="preserve">ustalaniu </w:t>
      </w:r>
      <w:r w:rsidR="00BD6219" w:rsidRPr="000C6B7A">
        <w:rPr>
          <w:spacing w:val="-5"/>
          <w:sz w:val="24"/>
          <w:szCs w:val="24"/>
        </w:rPr>
        <w:t xml:space="preserve">oceny </w:t>
      </w:r>
      <w:r w:rsidR="00BD6219" w:rsidRPr="000C6B7A">
        <w:rPr>
          <w:sz w:val="24"/>
          <w:szCs w:val="24"/>
        </w:rPr>
        <w:t xml:space="preserve">z </w:t>
      </w:r>
      <w:r w:rsidR="00BD6219" w:rsidRPr="000C6B7A">
        <w:rPr>
          <w:spacing w:val="-6"/>
          <w:sz w:val="24"/>
          <w:szCs w:val="24"/>
        </w:rPr>
        <w:t xml:space="preserve">zakresu edukacji plastycznej, technicznej </w:t>
      </w:r>
      <w:r w:rsidR="00BD6219" w:rsidRPr="000C6B7A">
        <w:rPr>
          <w:sz w:val="24"/>
          <w:szCs w:val="24"/>
        </w:rPr>
        <w:t xml:space="preserve">i </w:t>
      </w:r>
      <w:r w:rsidR="00BD6219" w:rsidRPr="000C6B7A">
        <w:rPr>
          <w:spacing w:val="-5"/>
          <w:sz w:val="24"/>
          <w:szCs w:val="24"/>
        </w:rPr>
        <w:t xml:space="preserve">zdrowotnej należy </w:t>
      </w:r>
      <w:r w:rsidR="00BD6219" w:rsidRPr="000C6B7A">
        <w:rPr>
          <w:sz w:val="24"/>
          <w:szCs w:val="24"/>
        </w:rPr>
        <w:t>w</w:t>
      </w:r>
      <w:r>
        <w:rPr>
          <w:sz w:val="24"/>
          <w:szCs w:val="24"/>
        </w:rPr>
        <w:t> </w:t>
      </w:r>
      <w:r w:rsidR="00BD6219" w:rsidRPr="000C6B7A">
        <w:rPr>
          <w:spacing w:val="-6"/>
          <w:sz w:val="24"/>
          <w:szCs w:val="24"/>
        </w:rPr>
        <w:t xml:space="preserve">szczególności  </w:t>
      </w:r>
      <w:r w:rsidR="00BD6219" w:rsidRPr="000C6B7A">
        <w:rPr>
          <w:spacing w:val="-5"/>
          <w:sz w:val="24"/>
          <w:szCs w:val="24"/>
        </w:rPr>
        <w:t xml:space="preserve">brać </w:t>
      </w:r>
      <w:r w:rsidR="00BD6219" w:rsidRPr="000C6B7A">
        <w:rPr>
          <w:spacing w:val="-4"/>
          <w:sz w:val="24"/>
          <w:szCs w:val="24"/>
        </w:rPr>
        <w:t xml:space="preserve">pod </w:t>
      </w:r>
      <w:r w:rsidR="00BD6219" w:rsidRPr="000C6B7A">
        <w:rPr>
          <w:spacing w:val="-5"/>
          <w:sz w:val="24"/>
          <w:szCs w:val="24"/>
        </w:rPr>
        <w:t xml:space="preserve">uwagę </w:t>
      </w:r>
      <w:r w:rsidR="00BD6219" w:rsidRPr="000C6B7A">
        <w:rPr>
          <w:spacing w:val="-6"/>
          <w:sz w:val="24"/>
          <w:szCs w:val="24"/>
        </w:rPr>
        <w:t xml:space="preserve">wysiłek wkładany </w:t>
      </w:r>
      <w:r w:rsidR="00BD6219" w:rsidRPr="000C6B7A">
        <w:rPr>
          <w:spacing w:val="-5"/>
          <w:sz w:val="24"/>
          <w:szCs w:val="24"/>
        </w:rPr>
        <w:t xml:space="preserve">przez ucznia </w:t>
      </w:r>
      <w:r w:rsidR="00BD6219" w:rsidRPr="000C6B7A">
        <w:rPr>
          <w:sz w:val="24"/>
          <w:szCs w:val="24"/>
        </w:rPr>
        <w:t xml:space="preserve">w </w:t>
      </w:r>
      <w:r w:rsidR="00BD6219" w:rsidRPr="000C6B7A">
        <w:rPr>
          <w:spacing w:val="-6"/>
          <w:sz w:val="24"/>
          <w:szCs w:val="24"/>
        </w:rPr>
        <w:t xml:space="preserve">wywiązywanie </w:t>
      </w:r>
      <w:r w:rsidR="00BD6219" w:rsidRPr="000C6B7A">
        <w:rPr>
          <w:spacing w:val="-4"/>
          <w:sz w:val="24"/>
          <w:szCs w:val="24"/>
        </w:rPr>
        <w:t xml:space="preserve">się </w:t>
      </w:r>
      <w:r w:rsidR="00BD6219" w:rsidRPr="000C6B7A">
        <w:rPr>
          <w:sz w:val="24"/>
          <w:szCs w:val="24"/>
        </w:rPr>
        <w:t>z</w:t>
      </w:r>
      <w:r>
        <w:rPr>
          <w:sz w:val="24"/>
          <w:szCs w:val="24"/>
        </w:rPr>
        <w:t> </w:t>
      </w:r>
      <w:r w:rsidR="00BD6219" w:rsidRPr="000C6B7A">
        <w:rPr>
          <w:spacing w:val="-6"/>
          <w:sz w:val="24"/>
          <w:szCs w:val="24"/>
        </w:rPr>
        <w:t xml:space="preserve">obowiązków </w:t>
      </w:r>
      <w:r w:rsidR="00BD6219" w:rsidRPr="000C6B7A">
        <w:rPr>
          <w:spacing w:val="-7"/>
          <w:sz w:val="24"/>
          <w:szCs w:val="24"/>
        </w:rPr>
        <w:t xml:space="preserve">wynikających </w:t>
      </w:r>
      <w:r w:rsidR="00BD6219" w:rsidRPr="000C6B7A">
        <w:rPr>
          <w:spacing w:val="-3"/>
          <w:sz w:val="24"/>
          <w:szCs w:val="24"/>
        </w:rPr>
        <w:t xml:space="preserve">ze </w:t>
      </w:r>
      <w:r w:rsidR="00BD6219" w:rsidRPr="000C6B7A">
        <w:rPr>
          <w:spacing w:val="-6"/>
          <w:sz w:val="24"/>
          <w:szCs w:val="24"/>
        </w:rPr>
        <w:t>specyfiki przedmiotu.</w:t>
      </w:r>
    </w:p>
    <w:p w:rsidR="001C2A1E" w:rsidRPr="000C6B7A" w:rsidRDefault="001C2A1E" w:rsidP="000C6B7A">
      <w:pPr>
        <w:jc w:val="both"/>
        <w:rPr>
          <w:sz w:val="24"/>
          <w:szCs w:val="24"/>
        </w:rPr>
      </w:pPr>
    </w:p>
    <w:p w:rsidR="001C2A1E" w:rsidRPr="000C6B7A" w:rsidRDefault="004B4DCA" w:rsidP="004F08C3">
      <w:pPr>
        <w:ind w:left="2950" w:hanging="2950"/>
        <w:rPr>
          <w:b/>
          <w:i/>
          <w:sz w:val="24"/>
          <w:szCs w:val="24"/>
        </w:rPr>
      </w:pPr>
      <w:r w:rsidRPr="000C6B7A">
        <w:rPr>
          <w:b/>
          <w:i/>
          <w:sz w:val="24"/>
          <w:szCs w:val="24"/>
        </w:rPr>
        <w:t xml:space="preserve">OCENA </w:t>
      </w:r>
      <w:r w:rsidR="00BD6219" w:rsidRPr="000C6B7A">
        <w:rPr>
          <w:b/>
          <w:i/>
          <w:sz w:val="24"/>
          <w:szCs w:val="24"/>
        </w:rPr>
        <w:t xml:space="preserve"> ZACHOWANIA I JEJ KRYTERIA</w:t>
      </w:r>
    </w:p>
    <w:p w:rsidR="001C2A1E" w:rsidRPr="000C6B7A" w:rsidRDefault="00BD6219" w:rsidP="00045109">
      <w:pPr>
        <w:pStyle w:val="Akapitzlist"/>
        <w:numPr>
          <w:ilvl w:val="0"/>
          <w:numId w:val="18"/>
        </w:numPr>
        <w:tabs>
          <w:tab w:val="left" w:pos="284"/>
          <w:tab w:val="left" w:pos="9072"/>
        </w:tabs>
        <w:ind w:left="284" w:right="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 xml:space="preserve">Ocenę zachowania śródroczną i roczną ustala się według  kryteriów  </w:t>
      </w:r>
      <w:r w:rsidRPr="000C6B7A">
        <w:rPr>
          <w:spacing w:val="1"/>
          <w:sz w:val="24"/>
          <w:szCs w:val="24"/>
        </w:rPr>
        <w:t xml:space="preserve">przyjętych  </w:t>
      </w:r>
      <w:r w:rsidRPr="000C6B7A">
        <w:rPr>
          <w:sz w:val="24"/>
          <w:szCs w:val="24"/>
        </w:rPr>
        <w:t xml:space="preserve">do  obowiązującej  </w:t>
      </w:r>
      <w:r w:rsidRPr="000C6B7A">
        <w:rPr>
          <w:spacing w:val="1"/>
          <w:sz w:val="24"/>
          <w:szCs w:val="24"/>
        </w:rPr>
        <w:t xml:space="preserve">skali </w:t>
      </w:r>
      <w:r w:rsidRPr="000C6B7A">
        <w:rPr>
          <w:sz w:val="24"/>
          <w:szCs w:val="24"/>
        </w:rPr>
        <w:t>ocen i jest to ocena</w:t>
      </w:r>
      <w:r w:rsidRPr="000C6B7A">
        <w:rPr>
          <w:spacing w:val="42"/>
          <w:sz w:val="24"/>
          <w:szCs w:val="24"/>
        </w:rPr>
        <w:t xml:space="preserve"> </w:t>
      </w:r>
      <w:r w:rsidRPr="000C6B7A">
        <w:rPr>
          <w:sz w:val="24"/>
          <w:szCs w:val="24"/>
        </w:rPr>
        <w:t>opisowa.</w:t>
      </w:r>
    </w:p>
    <w:p w:rsidR="001C2A1E" w:rsidRPr="000C6B7A" w:rsidRDefault="00BD6219" w:rsidP="00045109">
      <w:pPr>
        <w:pStyle w:val="Nagwek21"/>
        <w:numPr>
          <w:ilvl w:val="1"/>
          <w:numId w:val="18"/>
        </w:numPr>
        <w:tabs>
          <w:tab w:val="left" w:pos="567"/>
        </w:tabs>
        <w:ind w:hanging="822"/>
        <w:jc w:val="left"/>
        <w:rPr>
          <w:sz w:val="24"/>
          <w:szCs w:val="24"/>
        </w:rPr>
      </w:pPr>
      <w:r w:rsidRPr="000C6B7A">
        <w:rPr>
          <w:sz w:val="24"/>
          <w:szCs w:val="24"/>
        </w:rPr>
        <w:t>WYWIĄZYWANIE SIĘ Z OBOWIĄZKÓW</w:t>
      </w:r>
      <w:r w:rsidRPr="000C6B7A">
        <w:rPr>
          <w:spacing w:val="-3"/>
          <w:sz w:val="24"/>
          <w:szCs w:val="24"/>
        </w:rPr>
        <w:t xml:space="preserve"> </w:t>
      </w:r>
      <w:r w:rsidRPr="000C6B7A">
        <w:rPr>
          <w:sz w:val="24"/>
          <w:szCs w:val="24"/>
        </w:rPr>
        <w:t>UCZNIA:</w:t>
      </w:r>
    </w:p>
    <w:p w:rsidR="001C2A1E" w:rsidRPr="000C6B7A" w:rsidRDefault="00BD6219" w:rsidP="00045109">
      <w:pPr>
        <w:pStyle w:val="Akapitzlist"/>
        <w:numPr>
          <w:ilvl w:val="0"/>
          <w:numId w:val="17"/>
        </w:numPr>
        <w:tabs>
          <w:tab w:val="left" w:pos="567"/>
        </w:tabs>
        <w:ind w:left="567" w:hanging="283"/>
        <w:rPr>
          <w:sz w:val="24"/>
          <w:szCs w:val="24"/>
        </w:rPr>
      </w:pPr>
      <w:r w:rsidRPr="000C6B7A">
        <w:rPr>
          <w:sz w:val="24"/>
          <w:szCs w:val="24"/>
        </w:rPr>
        <w:t>punktualność,</w:t>
      </w:r>
    </w:p>
    <w:p w:rsidR="001C2A1E" w:rsidRPr="000C6B7A" w:rsidRDefault="00BD6219" w:rsidP="00045109">
      <w:pPr>
        <w:pStyle w:val="Akapitzlist"/>
        <w:numPr>
          <w:ilvl w:val="0"/>
          <w:numId w:val="17"/>
        </w:numPr>
        <w:tabs>
          <w:tab w:val="left" w:pos="567"/>
        </w:tabs>
        <w:ind w:left="567" w:hanging="283"/>
        <w:rPr>
          <w:sz w:val="24"/>
          <w:szCs w:val="24"/>
        </w:rPr>
      </w:pPr>
      <w:r w:rsidRPr="000C6B7A">
        <w:rPr>
          <w:sz w:val="24"/>
          <w:szCs w:val="24"/>
        </w:rPr>
        <w:t>frekwencję,</w:t>
      </w:r>
    </w:p>
    <w:p w:rsidR="001C2A1E" w:rsidRPr="000C6B7A" w:rsidRDefault="00BD6219" w:rsidP="00045109">
      <w:pPr>
        <w:pStyle w:val="Akapitzlist"/>
        <w:numPr>
          <w:ilvl w:val="0"/>
          <w:numId w:val="17"/>
        </w:numPr>
        <w:tabs>
          <w:tab w:val="left" w:pos="567"/>
        </w:tabs>
        <w:ind w:left="567" w:hanging="283"/>
        <w:rPr>
          <w:sz w:val="24"/>
          <w:szCs w:val="24"/>
        </w:rPr>
      </w:pPr>
      <w:r w:rsidRPr="000C6B7A">
        <w:rPr>
          <w:sz w:val="24"/>
          <w:szCs w:val="24"/>
        </w:rPr>
        <w:t>systematyczność,</w:t>
      </w:r>
    </w:p>
    <w:p w:rsidR="001C2A1E" w:rsidRPr="000C6B7A" w:rsidRDefault="00BD6219" w:rsidP="00045109">
      <w:pPr>
        <w:pStyle w:val="Akapitzlist"/>
        <w:numPr>
          <w:ilvl w:val="0"/>
          <w:numId w:val="17"/>
        </w:numPr>
        <w:tabs>
          <w:tab w:val="left" w:pos="567"/>
        </w:tabs>
        <w:ind w:left="567" w:right="790" w:hanging="283"/>
        <w:rPr>
          <w:sz w:val="24"/>
          <w:szCs w:val="24"/>
        </w:rPr>
      </w:pPr>
      <w:r w:rsidRPr="000C6B7A">
        <w:rPr>
          <w:sz w:val="24"/>
          <w:szCs w:val="24"/>
        </w:rPr>
        <w:t>przygotowanie się do zajęć (przynoszenie podręczników, materiałów itp.) oraz odrabianie prac domowych,</w:t>
      </w:r>
    </w:p>
    <w:p w:rsidR="001C2A1E" w:rsidRPr="000C6B7A" w:rsidRDefault="00BD6219" w:rsidP="00045109">
      <w:pPr>
        <w:pStyle w:val="Akapitzlist"/>
        <w:numPr>
          <w:ilvl w:val="0"/>
          <w:numId w:val="17"/>
        </w:numPr>
        <w:tabs>
          <w:tab w:val="left" w:pos="567"/>
        </w:tabs>
        <w:ind w:left="567" w:hanging="283"/>
        <w:rPr>
          <w:sz w:val="24"/>
          <w:szCs w:val="24"/>
        </w:rPr>
      </w:pPr>
      <w:r w:rsidRPr="000C6B7A">
        <w:rPr>
          <w:sz w:val="24"/>
          <w:szCs w:val="24"/>
        </w:rPr>
        <w:t>stosunek do nauki w zależności od indywidualnych możliwości, wysiłek oraz</w:t>
      </w:r>
      <w:r w:rsidRPr="000C6B7A">
        <w:rPr>
          <w:spacing w:val="-11"/>
          <w:sz w:val="24"/>
          <w:szCs w:val="24"/>
        </w:rPr>
        <w:t xml:space="preserve"> </w:t>
      </w:r>
      <w:r w:rsidRPr="000C6B7A">
        <w:rPr>
          <w:sz w:val="24"/>
          <w:szCs w:val="24"/>
        </w:rPr>
        <w:t>aktywność.</w:t>
      </w:r>
    </w:p>
    <w:p w:rsidR="001C2A1E" w:rsidRPr="000C6B7A" w:rsidRDefault="00BD6219" w:rsidP="00045109">
      <w:pPr>
        <w:pStyle w:val="Nagwek21"/>
        <w:numPr>
          <w:ilvl w:val="1"/>
          <w:numId w:val="18"/>
        </w:numPr>
        <w:tabs>
          <w:tab w:val="left" w:pos="567"/>
        </w:tabs>
        <w:ind w:hanging="964"/>
        <w:jc w:val="left"/>
        <w:rPr>
          <w:sz w:val="24"/>
          <w:szCs w:val="24"/>
        </w:rPr>
      </w:pPr>
      <w:r w:rsidRPr="000C6B7A">
        <w:rPr>
          <w:sz w:val="24"/>
          <w:szCs w:val="24"/>
        </w:rPr>
        <w:t>AKTYWNOŚĆ SPOŁECZNA:</w:t>
      </w:r>
    </w:p>
    <w:p w:rsidR="001C2A1E" w:rsidRPr="000C6B7A" w:rsidRDefault="00BD6219" w:rsidP="00045109">
      <w:pPr>
        <w:pStyle w:val="Akapitzlist"/>
        <w:numPr>
          <w:ilvl w:val="0"/>
          <w:numId w:val="17"/>
        </w:numPr>
        <w:tabs>
          <w:tab w:val="left" w:pos="567"/>
        </w:tabs>
        <w:ind w:hanging="834"/>
        <w:rPr>
          <w:sz w:val="24"/>
          <w:szCs w:val="24"/>
        </w:rPr>
      </w:pPr>
      <w:r w:rsidRPr="000C6B7A">
        <w:rPr>
          <w:sz w:val="24"/>
          <w:szCs w:val="24"/>
        </w:rPr>
        <w:t>udział w apelach, konkursach</w:t>
      </w:r>
      <w:r w:rsidRPr="000C6B7A">
        <w:rPr>
          <w:spacing w:val="-7"/>
          <w:sz w:val="24"/>
          <w:szCs w:val="24"/>
        </w:rPr>
        <w:t xml:space="preserve"> </w:t>
      </w:r>
      <w:r w:rsidRPr="000C6B7A">
        <w:rPr>
          <w:sz w:val="24"/>
          <w:szCs w:val="24"/>
        </w:rPr>
        <w:t>grupowych,</w:t>
      </w:r>
    </w:p>
    <w:p w:rsidR="001C2A1E" w:rsidRPr="000C6B7A" w:rsidRDefault="00BD6219" w:rsidP="00045109">
      <w:pPr>
        <w:pStyle w:val="Akapitzlist"/>
        <w:numPr>
          <w:ilvl w:val="0"/>
          <w:numId w:val="17"/>
        </w:numPr>
        <w:tabs>
          <w:tab w:val="left" w:pos="567"/>
        </w:tabs>
        <w:ind w:hanging="834"/>
        <w:rPr>
          <w:sz w:val="24"/>
          <w:szCs w:val="24"/>
        </w:rPr>
      </w:pPr>
      <w:r w:rsidRPr="000C6B7A">
        <w:rPr>
          <w:sz w:val="24"/>
          <w:szCs w:val="24"/>
        </w:rPr>
        <w:t>praca na rzecz</w:t>
      </w:r>
      <w:r w:rsidRPr="000C6B7A">
        <w:rPr>
          <w:spacing w:val="-2"/>
          <w:sz w:val="24"/>
          <w:szCs w:val="24"/>
        </w:rPr>
        <w:t xml:space="preserve"> </w:t>
      </w:r>
      <w:r w:rsidRPr="000C6B7A">
        <w:rPr>
          <w:sz w:val="24"/>
          <w:szCs w:val="24"/>
        </w:rPr>
        <w:t>szkoły,</w:t>
      </w:r>
    </w:p>
    <w:p w:rsidR="001C2A1E" w:rsidRPr="000C6B7A" w:rsidRDefault="00BD6219" w:rsidP="00045109">
      <w:pPr>
        <w:pStyle w:val="Akapitzlist"/>
        <w:numPr>
          <w:ilvl w:val="0"/>
          <w:numId w:val="17"/>
        </w:numPr>
        <w:tabs>
          <w:tab w:val="left" w:pos="567"/>
        </w:tabs>
        <w:ind w:hanging="834"/>
        <w:rPr>
          <w:sz w:val="24"/>
          <w:szCs w:val="24"/>
        </w:rPr>
      </w:pPr>
      <w:r w:rsidRPr="000C6B7A">
        <w:rPr>
          <w:sz w:val="24"/>
          <w:szCs w:val="24"/>
        </w:rPr>
        <w:t>dbałość o estetyczny wygląd korytarza i innych</w:t>
      </w:r>
      <w:r w:rsidRPr="000C6B7A">
        <w:rPr>
          <w:spacing w:val="-7"/>
          <w:sz w:val="24"/>
          <w:szCs w:val="24"/>
        </w:rPr>
        <w:t xml:space="preserve"> </w:t>
      </w:r>
      <w:r w:rsidRPr="000C6B7A">
        <w:rPr>
          <w:sz w:val="24"/>
          <w:szCs w:val="24"/>
        </w:rPr>
        <w:t>pomieszczeń,</w:t>
      </w:r>
    </w:p>
    <w:p w:rsidR="001C2A1E" w:rsidRPr="000C6B7A" w:rsidRDefault="00BD6219" w:rsidP="00045109">
      <w:pPr>
        <w:pStyle w:val="Akapitzlist"/>
        <w:numPr>
          <w:ilvl w:val="0"/>
          <w:numId w:val="17"/>
        </w:numPr>
        <w:tabs>
          <w:tab w:val="left" w:pos="567"/>
        </w:tabs>
        <w:ind w:hanging="834"/>
        <w:rPr>
          <w:sz w:val="24"/>
          <w:szCs w:val="24"/>
        </w:rPr>
      </w:pPr>
      <w:r w:rsidRPr="000C6B7A">
        <w:rPr>
          <w:sz w:val="24"/>
          <w:szCs w:val="24"/>
        </w:rPr>
        <w:t>praca na rzecz</w:t>
      </w:r>
      <w:r w:rsidRPr="000C6B7A">
        <w:rPr>
          <w:spacing w:val="-2"/>
          <w:sz w:val="24"/>
          <w:szCs w:val="24"/>
        </w:rPr>
        <w:t xml:space="preserve"> </w:t>
      </w:r>
      <w:r w:rsidRPr="000C6B7A">
        <w:rPr>
          <w:sz w:val="24"/>
          <w:szCs w:val="24"/>
        </w:rPr>
        <w:t>klasy:</w:t>
      </w:r>
    </w:p>
    <w:p w:rsidR="001C2A1E" w:rsidRPr="000C6B7A" w:rsidRDefault="00BD6219" w:rsidP="00045109">
      <w:pPr>
        <w:pStyle w:val="Akapitzlist"/>
        <w:numPr>
          <w:ilvl w:val="1"/>
          <w:numId w:val="17"/>
        </w:numPr>
        <w:tabs>
          <w:tab w:val="left" w:pos="567"/>
        </w:tabs>
        <w:ind w:left="709" w:hanging="142"/>
        <w:rPr>
          <w:sz w:val="24"/>
          <w:szCs w:val="24"/>
        </w:rPr>
      </w:pPr>
      <w:r w:rsidRPr="000C6B7A">
        <w:rPr>
          <w:sz w:val="24"/>
          <w:szCs w:val="24"/>
        </w:rPr>
        <w:t>dyżurny,</w:t>
      </w:r>
    </w:p>
    <w:p w:rsidR="001C2A1E" w:rsidRPr="000C6B7A" w:rsidRDefault="00BD6219" w:rsidP="00045109">
      <w:pPr>
        <w:pStyle w:val="Akapitzlist"/>
        <w:numPr>
          <w:ilvl w:val="1"/>
          <w:numId w:val="17"/>
        </w:numPr>
        <w:tabs>
          <w:tab w:val="left" w:pos="567"/>
        </w:tabs>
        <w:ind w:left="709" w:hanging="142"/>
        <w:rPr>
          <w:sz w:val="24"/>
          <w:szCs w:val="24"/>
        </w:rPr>
      </w:pPr>
      <w:r w:rsidRPr="000C6B7A">
        <w:rPr>
          <w:sz w:val="24"/>
          <w:szCs w:val="24"/>
        </w:rPr>
        <w:t>poszanowanie sprzętu,</w:t>
      </w:r>
    </w:p>
    <w:p w:rsidR="001C2A1E" w:rsidRPr="000C6B7A" w:rsidRDefault="00BD6219" w:rsidP="00045109">
      <w:pPr>
        <w:pStyle w:val="Akapitzlist"/>
        <w:numPr>
          <w:ilvl w:val="1"/>
          <w:numId w:val="17"/>
        </w:numPr>
        <w:tabs>
          <w:tab w:val="left" w:pos="567"/>
        </w:tabs>
        <w:ind w:left="709" w:hanging="142"/>
        <w:rPr>
          <w:sz w:val="24"/>
          <w:szCs w:val="24"/>
        </w:rPr>
      </w:pPr>
      <w:r w:rsidRPr="000C6B7A">
        <w:rPr>
          <w:sz w:val="24"/>
          <w:szCs w:val="24"/>
        </w:rPr>
        <w:t>gromadzenie materiałów na gazetkę,</w:t>
      </w:r>
    </w:p>
    <w:p w:rsidR="001C2A1E" w:rsidRPr="000C6B7A" w:rsidRDefault="00BD6219" w:rsidP="00045109">
      <w:pPr>
        <w:pStyle w:val="Akapitzlist"/>
        <w:numPr>
          <w:ilvl w:val="1"/>
          <w:numId w:val="17"/>
        </w:numPr>
        <w:tabs>
          <w:tab w:val="left" w:pos="567"/>
        </w:tabs>
        <w:ind w:left="709" w:hanging="142"/>
        <w:rPr>
          <w:sz w:val="24"/>
          <w:szCs w:val="24"/>
        </w:rPr>
      </w:pPr>
      <w:r w:rsidRPr="000C6B7A">
        <w:rPr>
          <w:sz w:val="24"/>
          <w:szCs w:val="24"/>
        </w:rPr>
        <w:t>dbałość o</w:t>
      </w:r>
      <w:r w:rsidRPr="000C6B7A">
        <w:rPr>
          <w:spacing w:val="-2"/>
          <w:sz w:val="24"/>
          <w:szCs w:val="24"/>
        </w:rPr>
        <w:t xml:space="preserve"> </w:t>
      </w:r>
      <w:r w:rsidRPr="000C6B7A">
        <w:rPr>
          <w:sz w:val="24"/>
          <w:szCs w:val="24"/>
        </w:rPr>
        <w:t>estetykę,</w:t>
      </w:r>
    </w:p>
    <w:p w:rsidR="001C2A1E" w:rsidRPr="000C6B7A" w:rsidRDefault="00BD6219" w:rsidP="00045109">
      <w:pPr>
        <w:pStyle w:val="Akapitzlist"/>
        <w:numPr>
          <w:ilvl w:val="0"/>
          <w:numId w:val="17"/>
        </w:numPr>
        <w:tabs>
          <w:tab w:val="left" w:pos="284"/>
        </w:tabs>
        <w:ind w:left="567" w:hanging="283"/>
        <w:rPr>
          <w:sz w:val="24"/>
          <w:szCs w:val="24"/>
        </w:rPr>
      </w:pPr>
      <w:r w:rsidRPr="000C6B7A">
        <w:rPr>
          <w:sz w:val="24"/>
          <w:szCs w:val="24"/>
        </w:rPr>
        <w:t>pomoc koleżeńska,</w:t>
      </w:r>
    </w:p>
    <w:p w:rsidR="001C2A1E" w:rsidRPr="000C6B7A" w:rsidRDefault="00BD6219" w:rsidP="00045109">
      <w:pPr>
        <w:pStyle w:val="Akapitzlist"/>
        <w:numPr>
          <w:ilvl w:val="0"/>
          <w:numId w:val="17"/>
        </w:numPr>
        <w:tabs>
          <w:tab w:val="left" w:pos="284"/>
        </w:tabs>
        <w:ind w:left="567" w:hanging="283"/>
        <w:rPr>
          <w:sz w:val="24"/>
          <w:szCs w:val="24"/>
        </w:rPr>
      </w:pPr>
      <w:r w:rsidRPr="000C6B7A">
        <w:rPr>
          <w:sz w:val="24"/>
          <w:szCs w:val="24"/>
        </w:rPr>
        <w:t>dbałość o honor i tradycje</w:t>
      </w:r>
      <w:r w:rsidRPr="000C6B7A">
        <w:rPr>
          <w:spacing w:val="-4"/>
          <w:sz w:val="24"/>
          <w:szCs w:val="24"/>
        </w:rPr>
        <w:t xml:space="preserve"> </w:t>
      </w:r>
      <w:r w:rsidRPr="000C6B7A">
        <w:rPr>
          <w:sz w:val="24"/>
          <w:szCs w:val="24"/>
        </w:rPr>
        <w:t>szkoły.</w:t>
      </w:r>
    </w:p>
    <w:p w:rsidR="001C2A1E" w:rsidRPr="000C6B7A" w:rsidRDefault="00BD6219" w:rsidP="00045109">
      <w:pPr>
        <w:pStyle w:val="Nagwek21"/>
        <w:numPr>
          <w:ilvl w:val="1"/>
          <w:numId w:val="18"/>
        </w:numPr>
        <w:tabs>
          <w:tab w:val="left" w:pos="567"/>
        </w:tabs>
        <w:ind w:hanging="964"/>
        <w:jc w:val="left"/>
        <w:rPr>
          <w:sz w:val="24"/>
          <w:szCs w:val="24"/>
        </w:rPr>
      </w:pPr>
      <w:r w:rsidRPr="000C6B7A">
        <w:rPr>
          <w:sz w:val="24"/>
          <w:szCs w:val="24"/>
        </w:rPr>
        <w:t>KULTURA</w:t>
      </w:r>
      <w:r w:rsidRPr="000C6B7A">
        <w:rPr>
          <w:spacing w:val="-2"/>
          <w:sz w:val="24"/>
          <w:szCs w:val="24"/>
        </w:rPr>
        <w:t xml:space="preserve"> </w:t>
      </w:r>
      <w:r w:rsidRPr="000C6B7A">
        <w:rPr>
          <w:sz w:val="24"/>
          <w:szCs w:val="24"/>
        </w:rPr>
        <w:t>OSOBISTA:</w:t>
      </w:r>
    </w:p>
    <w:p w:rsidR="001C2A1E" w:rsidRPr="000C6B7A" w:rsidRDefault="00BD6219" w:rsidP="00045109">
      <w:pPr>
        <w:pStyle w:val="Akapitzlist"/>
        <w:numPr>
          <w:ilvl w:val="0"/>
          <w:numId w:val="17"/>
        </w:numPr>
        <w:tabs>
          <w:tab w:val="left" w:pos="567"/>
        </w:tabs>
        <w:ind w:hanging="834"/>
        <w:rPr>
          <w:sz w:val="24"/>
          <w:szCs w:val="24"/>
        </w:rPr>
      </w:pPr>
      <w:r w:rsidRPr="000C6B7A">
        <w:rPr>
          <w:sz w:val="24"/>
          <w:szCs w:val="24"/>
        </w:rPr>
        <w:t>szacunek dla personelu</w:t>
      </w:r>
      <w:r w:rsidRPr="000C6B7A">
        <w:rPr>
          <w:spacing w:val="-4"/>
          <w:sz w:val="24"/>
          <w:szCs w:val="24"/>
        </w:rPr>
        <w:t xml:space="preserve"> </w:t>
      </w:r>
      <w:r w:rsidRPr="000C6B7A">
        <w:rPr>
          <w:sz w:val="24"/>
          <w:szCs w:val="24"/>
        </w:rPr>
        <w:t>szkoły:</w:t>
      </w:r>
    </w:p>
    <w:p w:rsidR="001C2A1E" w:rsidRPr="000C6B7A" w:rsidRDefault="00BD6219" w:rsidP="00045109">
      <w:pPr>
        <w:pStyle w:val="Akapitzlist"/>
        <w:numPr>
          <w:ilvl w:val="1"/>
          <w:numId w:val="17"/>
        </w:numPr>
        <w:tabs>
          <w:tab w:val="left" w:pos="709"/>
        </w:tabs>
        <w:ind w:hanging="671"/>
        <w:rPr>
          <w:sz w:val="24"/>
          <w:szCs w:val="24"/>
        </w:rPr>
      </w:pPr>
      <w:r w:rsidRPr="000C6B7A">
        <w:rPr>
          <w:sz w:val="24"/>
          <w:szCs w:val="24"/>
        </w:rPr>
        <w:t>używanie zwrotów</w:t>
      </w:r>
      <w:r w:rsidRPr="000C6B7A">
        <w:rPr>
          <w:spacing w:val="-2"/>
          <w:sz w:val="24"/>
          <w:szCs w:val="24"/>
        </w:rPr>
        <w:t xml:space="preserve"> </w:t>
      </w:r>
      <w:r w:rsidRPr="000C6B7A">
        <w:rPr>
          <w:sz w:val="24"/>
          <w:szCs w:val="24"/>
        </w:rPr>
        <w:t>grzecznościowych,</w:t>
      </w:r>
    </w:p>
    <w:p w:rsidR="001C2A1E" w:rsidRPr="000C6B7A" w:rsidRDefault="00BD6219" w:rsidP="00045109">
      <w:pPr>
        <w:pStyle w:val="Akapitzlist"/>
        <w:numPr>
          <w:ilvl w:val="1"/>
          <w:numId w:val="17"/>
        </w:numPr>
        <w:tabs>
          <w:tab w:val="left" w:pos="709"/>
        </w:tabs>
        <w:ind w:hanging="671"/>
        <w:rPr>
          <w:sz w:val="24"/>
          <w:szCs w:val="24"/>
        </w:rPr>
      </w:pPr>
      <w:r w:rsidRPr="000C6B7A">
        <w:rPr>
          <w:sz w:val="24"/>
          <w:szCs w:val="24"/>
        </w:rPr>
        <w:t>wykonywanie</w:t>
      </w:r>
      <w:r w:rsidRPr="000C6B7A">
        <w:rPr>
          <w:spacing w:val="-1"/>
          <w:sz w:val="24"/>
          <w:szCs w:val="24"/>
        </w:rPr>
        <w:t xml:space="preserve"> </w:t>
      </w:r>
      <w:r w:rsidRPr="000C6B7A">
        <w:rPr>
          <w:sz w:val="24"/>
          <w:szCs w:val="24"/>
        </w:rPr>
        <w:t>poleceń,</w:t>
      </w:r>
    </w:p>
    <w:p w:rsidR="001C2A1E" w:rsidRPr="000C6B7A" w:rsidRDefault="00BD6219" w:rsidP="00045109">
      <w:pPr>
        <w:pStyle w:val="Akapitzlist"/>
        <w:numPr>
          <w:ilvl w:val="1"/>
          <w:numId w:val="17"/>
        </w:numPr>
        <w:tabs>
          <w:tab w:val="left" w:pos="709"/>
        </w:tabs>
        <w:ind w:hanging="671"/>
        <w:rPr>
          <w:sz w:val="24"/>
          <w:szCs w:val="24"/>
        </w:rPr>
      </w:pPr>
      <w:r w:rsidRPr="000C6B7A">
        <w:rPr>
          <w:sz w:val="24"/>
          <w:szCs w:val="24"/>
        </w:rPr>
        <w:t>poszanowanie</w:t>
      </w:r>
      <w:r w:rsidRPr="000C6B7A">
        <w:rPr>
          <w:spacing w:val="-1"/>
          <w:sz w:val="24"/>
          <w:szCs w:val="24"/>
        </w:rPr>
        <w:t xml:space="preserve"> </w:t>
      </w:r>
      <w:r w:rsidRPr="000C6B7A">
        <w:rPr>
          <w:sz w:val="24"/>
          <w:szCs w:val="24"/>
        </w:rPr>
        <w:t>pracy,</w:t>
      </w:r>
    </w:p>
    <w:p w:rsidR="001C2A1E" w:rsidRPr="000C6B7A" w:rsidRDefault="00BD6219" w:rsidP="00045109">
      <w:pPr>
        <w:pStyle w:val="Akapitzlist"/>
        <w:numPr>
          <w:ilvl w:val="0"/>
          <w:numId w:val="17"/>
        </w:numPr>
        <w:tabs>
          <w:tab w:val="left" w:pos="567"/>
        </w:tabs>
        <w:ind w:hanging="834"/>
        <w:rPr>
          <w:sz w:val="24"/>
          <w:szCs w:val="24"/>
        </w:rPr>
      </w:pPr>
      <w:r w:rsidRPr="000C6B7A">
        <w:rPr>
          <w:sz w:val="24"/>
          <w:szCs w:val="24"/>
        </w:rPr>
        <w:t>szacunek dla</w:t>
      </w:r>
      <w:r w:rsidRPr="000C6B7A">
        <w:rPr>
          <w:spacing w:val="-4"/>
          <w:sz w:val="24"/>
          <w:szCs w:val="24"/>
        </w:rPr>
        <w:t xml:space="preserve"> </w:t>
      </w:r>
      <w:r w:rsidRPr="000C6B7A">
        <w:rPr>
          <w:sz w:val="24"/>
          <w:szCs w:val="24"/>
        </w:rPr>
        <w:t>rówieśników:</w:t>
      </w:r>
    </w:p>
    <w:p w:rsidR="001C2A1E" w:rsidRPr="000C6B7A" w:rsidRDefault="00BD6219" w:rsidP="00045109">
      <w:pPr>
        <w:pStyle w:val="Akapitzlist"/>
        <w:numPr>
          <w:ilvl w:val="1"/>
          <w:numId w:val="17"/>
        </w:numPr>
        <w:tabs>
          <w:tab w:val="left" w:pos="709"/>
        </w:tabs>
        <w:ind w:hanging="671"/>
        <w:rPr>
          <w:sz w:val="24"/>
          <w:szCs w:val="24"/>
        </w:rPr>
      </w:pPr>
      <w:r w:rsidRPr="000C6B7A">
        <w:rPr>
          <w:sz w:val="24"/>
          <w:szCs w:val="24"/>
        </w:rPr>
        <w:t>używanie zwrotów</w:t>
      </w:r>
      <w:r w:rsidRPr="000C6B7A">
        <w:rPr>
          <w:spacing w:val="-2"/>
          <w:sz w:val="24"/>
          <w:szCs w:val="24"/>
        </w:rPr>
        <w:t xml:space="preserve"> </w:t>
      </w:r>
      <w:r w:rsidRPr="000C6B7A">
        <w:rPr>
          <w:sz w:val="24"/>
          <w:szCs w:val="24"/>
        </w:rPr>
        <w:t>grzecznościowych,</w:t>
      </w:r>
    </w:p>
    <w:p w:rsidR="001C2A1E" w:rsidRPr="000C6B7A" w:rsidRDefault="00BD6219" w:rsidP="00045109">
      <w:pPr>
        <w:pStyle w:val="Akapitzlist"/>
        <w:numPr>
          <w:ilvl w:val="1"/>
          <w:numId w:val="17"/>
        </w:numPr>
        <w:tabs>
          <w:tab w:val="left" w:pos="709"/>
        </w:tabs>
        <w:ind w:hanging="671"/>
        <w:rPr>
          <w:sz w:val="24"/>
          <w:szCs w:val="24"/>
        </w:rPr>
      </w:pPr>
      <w:r w:rsidRPr="000C6B7A">
        <w:rPr>
          <w:sz w:val="24"/>
          <w:szCs w:val="24"/>
        </w:rPr>
        <w:t>poszanowanie pracy i przyborów</w:t>
      </w:r>
      <w:r w:rsidRPr="000C6B7A">
        <w:rPr>
          <w:spacing w:val="-7"/>
          <w:sz w:val="24"/>
          <w:szCs w:val="24"/>
        </w:rPr>
        <w:t xml:space="preserve"> </w:t>
      </w:r>
      <w:r w:rsidRPr="000C6B7A">
        <w:rPr>
          <w:sz w:val="24"/>
          <w:szCs w:val="24"/>
        </w:rPr>
        <w:t>szkolnych,</w:t>
      </w:r>
    </w:p>
    <w:p w:rsidR="001C2A1E" w:rsidRPr="000C6B7A" w:rsidRDefault="00BD6219" w:rsidP="00045109">
      <w:pPr>
        <w:pStyle w:val="Akapitzlist"/>
        <w:numPr>
          <w:ilvl w:val="0"/>
          <w:numId w:val="17"/>
        </w:numPr>
        <w:tabs>
          <w:tab w:val="left" w:pos="567"/>
        </w:tabs>
        <w:ind w:hanging="834"/>
        <w:rPr>
          <w:sz w:val="24"/>
          <w:szCs w:val="24"/>
        </w:rPr>
      </w:pPr>
      <w:r w:rsidRPr="000C6B7A">
        <w:rPr>
          <w:sz w:val="24"/>
          <w:szCs w:val="24"/>
        </w:rPr>
        <w:t>estetyka</w:t>
      </w:r>
      <w:r w:rsidRPr="000C6B7A">
        <w:rPr>
          <w:spacing w:val="-1"/>
          <w:sz w:val="24"/>
          <w:szCs w:val="24"/>
        </w:rPr>
        <w:t xml:space="preserve"> </w:t>
      </w:r>
      <w:r w:rsidRPr="000C6B7A">
        <w:rPr>
          <w:sz w:val="24"/>
          <w:szCs w:val="24"/>
        </w:rPr>
        <w:t>wyglądu,</w:t>
      </w:r>
    </w:p>
    <w:p w:rsidR="001C2A1E" w:rsidRPr="000C6B7A" w:rsidRDefault="00BD6219" w:rsidP="00045109">
      <w:pPr>
        <w:pStyle w:val="Akapitzlist"/>
        <w:numPr>
          <w:ilvl w:val="0"/>
          <w:numId w:val="17"/>
        </w:numPr>
        <w:tabs>
          <w:tab w:val="left" w:pos="567"/>
        </w:tabs>
        <w:ind w:hanging="834"/>
        <w:rPr>
          <w:sz w:val="24"/>
          <w:szCs w:val="24"/>
        </w:rPr>
      </w:pPr>
      <w:r w:rsidRPr="000C6B7A">
        <w:rPr>
          <w:sz w:val="24"/>
          <w:szCs w:val="24"/>
        </w:rPr>
        <w:t>kultura spożywania</w:t>
      </w:r>
      <w:r w:rsidRPr="000C6B7A">
        <w:rPr>
          <w:spacing w:val="-1"/>
          <w:sz w:val="24"/>
          <w:szCs w:val="24"/>
        </w:rPr>
        <w:t xml:space="preserve"> </w:t>
      </w:r>
      <w:r w:rsidRPr="000C6B7A">
        <w:rPr>
          <w:sz w:val="24"/>
          <w:szCs w:val="24"/>
        </w:rPr>
        <w:t>posiłków,</w:t>
      </w:r>
    </w:p>
    <w:p w:rsidR="001C2A1E" w:rsidRPr="000C6B7A" w:rsidRDefault="00BD6219" w:rsidP="00045109">
      <w:pPr>
        <w:pStyle w:val="Akapitzlist"/>
        <w:numPr>
          <w:ilvl w:val="0"/>
          <w:numId w:val="17"/>
        </w:numPr>
        <w:tabs>
          <w:tab w:val="left" w:pos="567"/>
        </w:tabs>
        <w:ind w:left="567" w:right="794" w:hanging="283"/>
        <w:rPr>
          <w:sz w:val="24"/>
          <w:szCs w:val="24"/>
        </w:rPr>
      </w:pPr>
      <w:r w:rsidRPr="000C6B7A">
        <w:rPr>
          <w:sz w:val="24"/>
          <w:szCs w:val="24"/>
        </w:rPr>
        <w:t>dbałość o bezpieczeństwo i zdrowie własne i swoich kolegów w czasie zajęć szkolnych i poza szkolnych,</w:t>
      </w:r>
    </w:p>
    <w:p w:rsidR="001C2A1E" w:rsidRPr="000C6B7A" w:rsidRDefault="00BD6219" w:rsidP="00045109">
      <w:pPr>
        <w:pStyle w:val="Akapitzlist"/>
        <w:numPr>
          <w:ilvl w:val="0"/>
          <w:numId w:val="17"/>
        </w:numPr>
        <w:tabs>
          <w:tab w:val="left" w:pos="567"/>
        </w:tabs>
        <w:ind w:hanging="834"/>
        <w:rPr>
          <w:sz w:val="24"/>
          <w:szCs w:val="24"/>
        </w:rPr>
      </w:pPr>
      <w:r w:rsidRPr="000C6B7A">
        <w:rPr>
          <w:sz w:val="24"/>
          <w:szCs w:val="24"/>
        </w:rPr>
        <w:t>godne zachowanie podczas imprez i</w:t>
      </w:r>
      <w:r w:rsidRPr="000C6B7A">
        <w:rPr>
          <w:spacing w:val="-7"/>
          <w:sz w:val="24"/>
          <w:szCs w:val="24"/>
        </w:rPr>
        <w:t xml:space="preserve"> </w:t>
      </w:r>
      <w:r w:rsidRPr="000C6B7A">
        <w:rPr>
          <w:sz w:val="24"/>
          <w:szCs w:val="24"/>
        </w:rPr>
        <w:t>uroczystości,</w:t>
      </w:r>
    </w:p>
    <w:p w:rsidR="001C2A1E" w:rsidRPr="000C6B7A" w:rsidRDefault="00BD6219" w:rsidP="00045109">
      <w:pPr>
        <w:pStyle w:val="Akapitzlist"/>
        <w:numPr>
          <w:ilvl w:val="0"/>
          <w:numId w:val="17"/>
        </w:numPr>
        <w:tabs>
          <w:tab w:val="left" w:pos="567"/>
        </w:tabs>
        <w:ind w:left="567" w:right="797" w:hanging="283"/>
        <w:rPr>
          <w:sz w:val="24"/>
          <w:szCs w:val="24"/>
        </w:rPr>
      </w:pPr>
      <w:r w:rsidRPr="000C6B7A">
        <w:rPr>
          <w:sz w:val="24"/>
          <w:szCs w:val="24"/>
        </w:rPr>
        <w:t>unikanie sytuacji zagrożen</w:t>
      </w:r>
      <w:r w:rsidR="006601A2">
        <w:rPr>
          <w:sz w:val="24"/>
          <w:szCs w:val="24"/>
        </w:rPr>
        <w:t>ia dla siebie i dla innych (nieprzemyślane zabawy, agresja fizyczna</w:t>
      </w:r>
      <w:r w:rsidRPr="000C6B7A">
        <w:rPr>
          <w:sz w:val="24"/>
          <w:szCs w:val="24"/>
        </w:rPr>
        <w:t>, przynoszenie niebezpiecznych przedmiotów zagrażających</w:t>
      </w:r>
      <w:r w:rsidRPr="000C6B7A">
        <w:rPr>
          <w:spacing w:val="-2"/>
          <w:sz w:val="24"/>
          <w:szCs w:val="24"/>
        </w:rPr>
        <w:t xml:space="preserve"> </w:t>
      </w:r>
      <w:r w:rsidRPr="000C6B7A">
        <w:rPr>
          <w:sz w:val="24"/>
          <w:szCs w:val="24"/>
        </w:rPr>
        <w:t>zdrowiu).</w:t>
      </w:r>
    </w:p>
    <w:p w:rsidR="001C2A1E" w:rsidRPr="000C6B7A" w:rsidRDefault="001C2A1E" w:rsidP="007678DE">
      <w:pPr>
        <w:ind w:left="567" w:hanging="283"/>
        <w:rPr>
          <w:sz w:val="24"/>
          <w:szCs w:val="24"/>
        </w:rPr>
      </w:pPr>
    </w:p>
    <w:p w:rsidR="001C2A1E" w:rsidRPr="000C6B7A" w:rsidRDefault="00BD6219" w:rsidP="00045109">
      <w:pPr>
        <w:pStyle w:val="Nagwek21"/>
        <w:numPr>
          <w:ilvl w:val="1"/>
          <w:numId w:val="19"/>
        </w:numPr>
        <w:tabs>
          <w:tab w:val="left" w:pos="363"/>
        </w:tabs>
        <w:ind w:hanging="1017"/>
        <w:jc w:val="left"/>
        <w:rPr>
          <w:sz w:val="24"/>
          <w:szCs w:val="24"/>
        </w:rPr>
      </w:pPr>
      <w:r w:rsidRPr="000C6B7A">
        <w:rPr>
          <w:sz w:val="24"/>
          <w:szCs w:val="24"/>
        </w:rPr>
        <w:t>System oceniania w klasach</w:t>
      </w:r>
      <w:r w:rsidRPr="000C6B7A">
        <w:rPr>
          <w:spacing w:val="-6"/>
          <w:sz w:val="24"/>
          <w:szCs w:val="24"/>
        </w:rPr>
        <w:t xml:space="preserve"> </w:t>
      </w:r>
      <w:r w:rsidRPr="000C6B7A">
        <w:rPr>
          <w:sz w:val="24"/>
          <w:szCs w:val="24"/>
        </w:rPr>
        <w:t>IV-VI</w:t>
      </w:r>
      <w:r w:rsidR="004B4DCA" w:rsidRPr="000C6B7A">
        <w:rPr>
          <w:sz w:val="24"/>
          <w:szCs w:val="24"/>
        </w:rPr>
        <w:t>II</w:t>
      </w:r>
    </w:p>
    <w:p w:rsidR="001C2A1E" w:rsidRPr="000C6B7A" w:rsidRDefault="00BD6219" w:rsidP="00045109">
      <w:pPr>
        <w:pStyle w:val="Tekstpodstawowy"/>
        <w:numPr>
          <w:ilvl w:val="2"/>
          <w:numId w:val="19"/>
        </w:numPr>
        <w:ind w:left="284" w:hanging="284"/>
        <w:rPr>
          <w:sz w:val="24"/>
          <w:szCs w:val="24"/>
        </w:rPr>
      </w:pPr>
      <w:r w:rsidRPr="000C6B7A">
        <w:rPr>
          <w:sz w:val="24"/>
          <w:szCs w:val="24"/>
        </w:rPr>
        <w:t>Oceny dzielą się na:</w:t>
      </w:r>
    </w:p>
    <w:p w:rsidR="001C2A1E" w:rsidRPr="000C6B7A" w:rsidRDefault="00BD6219" w:rsidP="00045109">
      <w:pPr>
        <w:pStyle w:val="Akapitzlist"/>
        <w:numPr>
          <w:ilvl w:val="0"/>
          <w:numId w:val="16"/>
        </w:numPr>
        <w:tabs>
          <w:tab w:val="left" w:pos="567"/>
        </w:tabs>
        <w:ind w:left="567" w:hanging="283"/>
        <w:rPr>
          <w:sz w:val="24"/>
          <w:szCs w:val="24"/>
        </w:rPr>
      </w:pPr>
      <w:r w:rsidRPr="000C6B7A">
        <w:rPr>
          <w:sz w:val="24"/>
          <w:szCs w:val="24"/>
        </w:rPr>
        <w:t>cząstkowe, określające osiągnięcia ucznia ze zrealizowanej części programu</w:t>
      </w:r>
      <w:r w:rsidRPr="000C6B7A">
        <w:rPr>
          <w:spacing w:val="-10"/>
          <w:sz w:val="24"/>
          <w:szCs w:val="24"/>
        </w:rPr>
        <w:t xml:space="preserve"> </w:t>
      </w:r>
      <w:r w:rsidRPr="000C6B7A">
        <w:rPr>
          <w:sz w:val="24"/>
          <w:szCs w:val="24"/>
        </w:rPr>
        <w:t>nauczania</w:t>
      </w:r>
    </w:p>
    <w:p w:rsidR="001C2A1E" w:rsidRPr="000C6B7A" w:rsidRDefault="00BD6219" w:rsidP="00045109">
      <w:pPr>
        <w:pStyle w:val="Akapitzlist"/>
        <w:numPr>
          <w:ilvl w:val="0"/>
          <w:numId w:val="16"/>
        </w:numPr>
        <w:tabs>
          <w:tab w:val="left" w:pos="567"/>
        </w:tabs>
        <w:ind w:left="567" w:right="836" w:hanging="283"/>
        <w:rPr>
          <w:sz w:val="24"/>
          <w:szCs w:val="24"/>
        </w:rPr>
      </w:pPr>
      <w:r w:rsidRPr="000C6B7A">
        <w:rPr>
          <w:sz w:val="24"/>
          <w:szCs w:val="24"/>
        </w:rPr>
        <w:t>klasyfikacyjne, śródroczne i roczne podsumowujące osiągnięcia edukacyjne ucznia za dany okres (semestr, rok</w:t>
      </w:r>
      <w:r w:rsidRPr="000C6B7A">
        <w:rPr>
          <w:spacing w:val="-1"/>
          <w:sz w:val="24"/>
          <w:szCs w:val="24"/>
        </w:rPr>
        <w:t xml:space="preserve"> </w:t>
      </w:r>
      <w:r w:rsidRPr="000C6B7A">
        <w:rPr>
          <w:sz w:val="24"/>
          <w:szCs w:val="24"/>
        </w:rPr>
        <w:t>szkolny)</w:t>
      </w:r>
    </w:p>
    <w:p w:rsidR="001C2A1E" w:rsidRPr="000C6B7A" w:rsidRDefault="00BD6219" w:rsidP="00045109">
      <w:pPr>
        <w:pStyle w:val="Tekstpodstawowy"/>
        <w:numPr>
          <w:ilvl w:val="2"/>
          <w:numId w:val="19"/>
        </w:numPr>
        <w:ind w:left="284" w:hanging="284"/>
        <w:rPr>
          <w:sz w:val="24"/>
          <w:szCs w:val="24"/>
        </w:rPr>
      </w:pPr>
      <w:r w:rsidRPr="000C6B7A">
        <w:rPr>
          <w:sz w:val="24"/>
          <w:szCs w:val="24"/>
        </w:rPr>
        <w:t>Oceny bieżące i klasyfikacyjne ustala się według następującej skali:</w:t>
      </w:r>
    </w:p>
    <w:p w:rsidR="001C2A1E" w:rsidRPr="000C6B7A" w:rsidRDefault="00BD6219" w:rsidP="00045109">
      <w:pPr>
        <w:pStyle w:val="Akapitzlist"/>
        <w:numPr>
          <w:ilvl w:val="0"/>
          <w:numId w:val="16"/>
        </w:numPr>
        <w:tabs>
          <w:tab w:val="left" w:pos="567"/>
          <w:tab w:val="left" w:pos="3231"/>
        </w:tabs>
        <w:ind w:hanging="474"/>
        <w:rPr>
          <w:sz w:val="24"/>
          <w:szCs w:val="24"/>
        </w:rPr>
      </w:pPr>
      <w:r w:rsidRPr="000C6B7A">
        <w:rPr>
          <w:sz w:val="24"/>
          <w:szCs w:val="24"/>
        </w:rPr>
        <w:t>stopień</w:t>
      </w:r>
      <w:r w:rsidRPr="000C6B7A">
        <w:rPr>
          <w:spacing w:val="-1"/>
          <w:sz w:val="24"/>
          <w:szCs w:val="24"/>
        </w:rPr>
        <w:t xml:space="preserve"> </w:t>
      </w:r>
      <w:r w:rsidRPr="000C6B7A">
        <w:rPr>
          <w:sz w:val="24"/>
          <w:szCs w:val="24"/>
        </w:rPr>
        <w:t>celujący</w:t>
      </w:r>
      <w:r w:rsidRPr="000C6B7A">
        <w:rPr>
          <w:sz w:val="24"/>
          <w:szCs w:val="24"/>
        </w:rPr>
        <w:tab/>
        <w:t>-</w:t>
      </w:r>
      <w:r w:rsidRPr="000C6B7A">
        <w:rPr>
          <w:spacing w:val="-3"/>
          <w:sz w:val="24"/>
          <w:szCs w:val="24"/>
        </w:rPr>
        <w:t xml:space="preserve"> </w:t>
      </w:r>
      <w:r w:rsidRPr="000C6B7A">
        <w:rPr>
          <w:sz w:val="24"/>
          <w:szCs w:val="24"/>
        </w:rPr>
        <w:t>6</w:t>
      </w:r>
      <w:r w:rsidR="007678DE">
        <w:rPr>
          <w:sz w:val="24"/>
          <w:szCs w:val="24"/>
        </w:rPr>
        <w:t xml:space="preserve"> (cel)</w:t>
      </w:r>
    </w:p>
    <w:p w:rsidR="001C2A1E" w:rsidRPr="000C6B7A" w:rsidRDefault="00BD6219" w:rsidP="00045109">
      <w:pPr>
        <w:pStyle w:val="Akapitzlist"/>
        <w:numPr>
          <w:ilvl w:val="0"/>
          <w:numId w:val="16"/>
        </w:numPr>
        <w:tabs>
          <w:tab w:val="left" w:pos="567"/>
          <w:tab w:val="left" w:pos="3231"/>
        </w:tabs>
        <w:ind w:hanging="474"/>
        <w:rPr>
          <w:sz w:val="24"/>
          <w:szCs w:val="24"/>
        </w:rPr>
      </w:pPr>
      <w:r w:rsidRPr="000C6B7A">
        <w:rPr>
          <w:sz w:val="24"/>
          <w:szCs w:val="24"/>
        </w:rPr>
        <w:t>stopień bardzo</w:t>
      </w:r>
      <w:r w:rsidRPr="000C6B7A">
        <w:rPr>
          <w:spacing w:val="-3"/>
          <w:sz w:val="24"/>
          <w:szCs w:val="24"/>
        </w:rPr>
        <w:t xml:space="preserve"> </w:t>
      </w:r>
      <w:r w:rsidRPr="000C6B7A">
        <w:rPr>
          <w:sz w:val="24"/>
          <w:szCs w:val="24"/>
        </w:rPr>
        <w:t>dobry</w:t>
      </w:r>
      <w:r w:rsidRPr="000C6B7A">
        <w:rPr>
          <w:sz w:val="24"/>
          <w:szCs w:val="24"/>
        </w:rPr>
        <w:tab/>
        <w:t>-</w:t>
      </w:r>
      <w:r w:rsidRPr="000C6B7A">
        <w:rPr>
          <w:spacing w:val="-3"/>
          <w:sz w:val="24"/>
          <w:szCs w:val="24"/>
        </w:rPr>
        <w:t xml:space="preserve"> </w:t>
      </w:r>
      <w:r w:rsidRPr="000C6B7A">
        <w:rPr>
          <w:sz w:val="24"/>
          <w:szCs w:val="24"/>
        </w:rPr>
        <w:t>5</w:t>
      </w:r>
      <w:r w:rsidR="007678DE">
        <w:rPr>
          <w:sz w:val="24"/>
          <w:szCs w:val="24"/>
        </w:rPr>
        <w:t xml:space="preserve"> (bdb)</w:t>
      </w:r>
    </w:p>
    <w:p w:rsidR="001C2A1E" w:rsidRPr="000C6B7A" w:rsidRDefault="00BD6219" w:rsidP="00045109">
      <w:pPr>
        <w:pStyle w:val="Akapitzlist"/>
        <w:numPr>
          <w:ilvl w:val="0"/>
          <w:numId w:val="16"/>
        </w:numPr>
        <w:tabs>
          <w:tab w:val="left" w:pos="567"/>
          <w:tab w:val="left" w:pos="3231"/>
        </w:tabs>
        <w:ind w:hanging="474"/>
        <w:rPr>
          <w:sz w:val="24"/>
          <w:szCs w:val="24"/>
        </w:rPr>
      </w:pPr>
      <w:r w:rsidRPr="000C6B7A">
        <w:rPr>
          <w:sz w:val="24"/>
          <w:szCs w:val="24"/>
        </w:rPr>
        <w:t>stopień dobry</w:t>
      </w:r>
      <w:r w:rsidRPr="000C6B7A">
        <w:rPr>
          <w:sz w:val="24"/>
          <w:szCs w:val="24"/>
        </w:rPr>
        <w:tab/>
        <w:t>-</w:t>
      </w:r>
      <w:r w:rsidRPr="000C6B7A">
        <w:rPr>
          <w:spacing w:val="-2"/>
          <w:sz w:val="24"/>
          <w:szCs w:val="24"/>
        </w:rPr>
        <w:t xml:space="preserve"> </w:t>
      </w:r>
      <w:r w:rsidRPr="000C6B7A">
        <w:rPr>
          <w:sz w:val="24"/>
          <w:szCs w:val="24"/>
        </w:rPr>
        <w:t>4</w:t>
      </w:r>
      <w:r w:rsidR="007678DE">
        <w:rPr>
          <w:sz w:val="24"/>
          <w:szCs w:val="24"/>
        </w:rPr>
        <w:t xml:space="preserve"> (db)</w:t>
      </w:r>
    </w:p>
    <w:p w:rsidR="001C2A1E" w:rsidRPr="000C6B7A" w:rsidRDefault="00BD6219" w:rsidP="00045109">
      <w:pPr>
        <w:pStyle w:val="Akapitzlist"/>
        <w:numPr>
          <w:ilvl w:val="0"/>
          <w:numId w:val="16"/>
        </w:numPr>
        <w:tabs>
          <w:tab w:val="left" w:pos="567"/>
          <w:tab w:val="left" w:pos="3231"/>
        </w:tabs>
        <w:ind w:hanging="474"/>
        <w:rPr>
          <w:sz w:val="24"/>
          <w:szCs w:val="24"/>
        </w:rPr>
      </w:pPr>
      <w:r w:rsidRPr="000C6B7A">
        <w:rPr>
          <w:sz w:val="24"/>
          <w:szCs w:val="24"/>
        </w:rPr>
        <w:t>stopień</w:t>
      </w:r>
      <w:r w:rsidRPr="000C6B7A">
        <w:rPr>
          <w:spacing w:val="-1"/>
          <w:sz w:val="24"/>
          <w:szCs w:val="24"/>
        </w:rPr>
        <w:t xml:space="preserve"> </w:t>
      </w:r>
      <w:r w:rsidRPr="000C6B7A">
        <w:rPr>
          <w:sz w:val="24"/>
          <w:szCs w:val="24"/>
        </w:rPr>
        <w:t>dostateczny</w:t>
      </w:r>
      <w:r w:rsidRPr="000C6B7A">
        <w:rPr>
          <w:sz w:val="24"/>
          <w:szCs w:val="24"/>
        </w:rPr>
        <w:tab/>
        <w:t>-</w:t>
      </w:r>
      <w:r w:rsidRPr="000C6B7A">
        <w:rPr>
          <w:spacing w:val="-2"/>
          <w:sz w:val="24"/>
          <w:szCs w:val="24"/>
        </w:rPr>
        <w:t xml:space="preserve"> </w:t>
      </w:r>
      <w:r w:rsidRPr="000C6B7A">
        <w:rPr>
          <w:sz w:val="24"/>
          <w:szCs w:val="24"/>
        </w:rPr>
        <w:t>3</w:t>
      </w:r>
      <w:r w:rsidR="007678DE">
        <w:rPr>
          <w:sz w:val="24"/>
          <w:szCs w:val="24"/>
        </w:rPr>
        <w:t xml:space="preserve"> (dst)</w:t>
      </w:r>
    </w:p>
    <w:p w:rsidR="001C2A1E" w:rsidRPr="000C6B7A" w:rsidRDefault="00BD6219" w:rsidP="00045109">
      <w:pPr>
        <w:pStyle w:val="Akapitzlist"/>
        <w:numPr>
          <w:ilvl w:val="0"/>
          <w:numId w:val="16"/>
        </w:numPr>
        <w:tabs>
          <w:tab w:val="left" w:pos="567"/>
          <w:tab w:val="left" w:pos="3231"/>
        </w:tabs>
        <w:ind w:hanging="474"/>
        <w:rPr>
          <w:sz w:val="24"/>
          <w:szCs w:val="24"/>
        </w:rPr>
      </w:pPr>
      <w:r w:rsidRPr="000C6B7A">
        <w:rPr>
          <w:sz w:val="24"/>
          <w:szCs w:val="24"/>
        </w:rPr>
        <w:t>stopień</w:t>
      </w:r>
      <w:r w:rsidRPr="000C6B7A">
        <w:rPr>
          <w:spacing w:val="-1"/>
          <w:sz w:val="24"/>
          <w:szCs w:val="24"/>
        </w:rPr>
        <w:t xml:space="preserve"> </w:t>
      </w:r>
      <w:r w:rsidRPr="000C6B7A">
        <w:rPr>
          <w:sz w:val="24"/>
          <w:szCs w:val="24"/>
        </w:rPr>
        <w:t>dopuszczający</w:t>
      </w:r>
      <w:r w:rsidRPr="000C6B7A">
        <w:rPr>
          <w:sz w:val="24"/>
          <w:szCs w:val="24"/>
        </w:rPr>
        <w:tab/>
        <w:t>-</w:t>
      </w:r>
      <w:r w:rsidRPr="000C6B7A">
        <w:rPr>
          <w:spacing w:val="-2"/>
          <w:sz w:val="24"/>
          <w:szCs w:val="24"/>
        </w:rPr>
        <w:t xml:space="preserve"> </w:t>
      </w:r>
      <w:r w:rsidRPr="000C6B7A">
        <w:rPr>
          <w:sz w:val="24"/>
          <w:szCs w:val="24"/>
        </w:rPr>
        <w:t>2</w:t>
      </w:r>
      <w:r w:rsidR="007678DE">
        <w:rPr>
          <w:sz w:val="24"/>
          <w:szCs w:val="24"/>
        </w:rPr>
        <w:t xml:space="preserve"> (dop)</w:t>
      </w:r>
    </w:p>
    <w:p w:rsidR="001C2A1E" w:rsidRPr="000C6B7A" w:rsidRDefault="00BD6219" w:rsidP="00045109">
      <w:pPr>
        <w:pStyle w:val="Akapitzlist"/>
        <w:numPr>
          <w:ilvl w:val="0"/>
          <w:numId w:val="16"/>
        </w:numPr>
        <w:tabs>
          <w:tab w:val="left" w:pos="567"/>
          <w:tab w:val="left" w:pos="3231"/>
        </w:tabs>
        <w:ind w:hanging="474"/>
        <w:rPr>
          <w:sz w:val="24"/>
          <w:szCs w:val="24"/>
        </w:rPr>
      </w:pPr>
      <w:r w:rsidRPr="000C6B7A">
        <w:rPr>
          <w:sz w:val="24"/>
          <w:szCs w:val="24"/>
        </w:rPr>
        <w:t>stopień</w:t>
      </w:r>
      <w:r w:rsidRPr="000C6B7A">
        <w:rPr>
          <w:spacing w:val="-1"/>
          <w:sz w:val="24"/>
          <w:szCs w:val="24"/>
        </w:rPr>
        <w:t xml:space="preserve"> </w:t>
      </w:r>
      <w:r w:rsidRPr="000C6B7A">
        <w:rPr>
          <w:sz w:val="24"/>
          <w:szCs w:val="24"/>
        </w:rPr>
        <w:t>niedostateczny</w:t>
      </w:r>
      <w:r w:rsidRPr="000C6B7A">
        <w:rPr>
          <w:sz w:val="24"/>
          <w:szCs w:val="24"/>
        </w:rPr>
        <w:tab/>
        <w:t>-</w:t>
      </w:r>
      <w:r w:rsidRPr="000C6B7A">
        <w:rPr>
          <w:spacing w:val="-2"/>
          <w:sz w:val="24"/>
          <w:szCs w:val="24"/>
        </w:rPr>
        <w:t xml:space="preserve"> </w:t>
      </w:r>
      <w:r w:rsidRPr="000C6B7A">
        <w:rPr>
          <w:sz w:val="24"/>
          <w:szCs w:val="24"/>
        </w:rPr>
        <w:t>1</w:t>
      </w:r>
      <w:r w:rsidR="007678DE">
        <w:rPr>
          <w:sz w:val="24"/>
          <w:szCs w:val="24"/>
        </w:rPr>
        <w:t xml:space="preserve"> (ndst)</w:t>
      </w:r>
    </w:p>
    <w:p w:rsidR="001C2A1E" w:rsidRPr="000C6B7A" w:rsidRDefault="00BD6219" w:rsidP="00045109">
      <w:pPr>
        <w:pStyle w:val="Tekstpodstawowy"/>
        <w:numPr>
          <w:ilvl w:val="2"/>
          <w:numId w:val="19"/>
        </w:numPr>
        <w:ind w:left="284" w:right="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W kontroli bieżącej rozszerza się skalę ocen o „+” i „ – „ , „=”. Oceny semestralne i roczne piszemy w pełnym brzmieniu. Nauczyciel przedmiotu może stosować punktową ocenę za klasówki, sprawdziany, kartkówki, która na koniec musi być przeliczona na oceny cyfrowe.</w:t>
      </w:r>
    </w:p>
    <w:p w:rsidR="001C2A1E" w:rsidRPr="000C6B7A" w:rsidRDefault="00BD6219" w:rsidP="00045109">
      <w:pPr>
        <w:pStyle w:val="Tekstpodstawowy"/>
        <w:numPr>
          <w:ilvl w:val="2"/>
          <w:numId w:val="19"/>
        </w:numPr>
        <w:ind w:left="284" w:hanging="284"/>
        <w:rPr>
          <w:sz w:val="24"/>
          <w:szCs w:val="24"/>
        </w:rPr>
      </w:pPr>
      <w:r w:rsidRPr="000C6B7A">
        <w:rPr>
          <w:sz w:val="24"/>
          <w:szCs w:val="24"/>
        </w:rPr>
        <w:t xml:space="preserve">Prace </w:t>
      </w:r>
      <w:r w:rsidR="002E1609">
        <w:rPr>
          <w:sz w:val="24"/>
          <w:szCs w:val="24"/>
        </w:rPr>
        <w:t xml:space="preserve">pisemne ocenia się </w:t>
      </w:r>
      <w:r w:rsidRPr="000C6B7A">
        <w:rPr>
          <w:sz w:val="24"/>
          <w:szCs w:val="24"/>
        </w:rPr>
        <w:t xml:space="preserve"> według następującej skali:</w:t>
      </w: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2492"/>
        <w:gridCol w:w="426"/>
      </w:tblGrid>
      <w:tr w:rsidR="001C2A1E" w:rsidRPr="000C6B7A" w:rsidTr="002E1609">
        <w:trPr>
          <w:trHeight w:val="238"/>
        </w:trPr>
        <w:tc>
          <w:tcPr>
            <w:tcW w:w="2492" w:type="dxa"/>
          </w:tcPr>
          <w:p w:rsidR="001C2A1E" w:rsidRPr="000C6B7A" w:rsidRDefault="004B4DCA" w:rsidP="000C6B7A">
            <w:pPr>
              <w:pStyle w:val="TableParagraph"/>
              <w:ind w:left="50"/>
              <w:rPr>
                <w:sz w:val="24"/>
                <w:szCs w:val="24"/>
              </w:rPr>
            </w:pPr>
            <w:r w:rsidRPr="000C6B7A">
              <w:rPr>
                <w:sz w:val="24"/>
                <w:szCs w:val="24"/>
              </w:rPr>
              <w:t>0 – 29,99</w:t>
            </w:r>
            <w:r w:rsidR="00BD6219" w:rsidRPr="000C6B7A">
              <w:rPr>
                <w:sz w:val="24"/>
                <w:szCs w:val="24"/>
              </w:rPr>
              <w:t>% punktów</w:t>
            </w:r>
          </w:p>
        </w:tc>
        <w:tc>
          <w:tcPr>
            <w:tcW w:w="426" w:type="dxa"/>
          </w:tcPr>
          <w:p w:rsidR="001C2A1E" w:rsidRPr="000C6B7A" w:rsidRDefault="00BD6219" w:rsidP="000C6B7A">
            <w:pPr>
              <w:pStyle w:val="TableParagraph"/>
              <w:ind w:left="0" w:right="49"/>
              <w:jc w:val="right"/>
              <w:rPr>
                <w:sz w:val="24"/>
                <w:szCs w:val="24"/>
              </w:rPr>
            </w:pPr>
            <w:r w:rsidRPr="000C6B7A">
              <w:rPr>
                <w:sz w:val="24"/>
                <w:szCs w:val="24"/>
              </w:rPr>
              <w:t>- 1</w:t>
            </w:r>
          </w:p>
        </w:tc>
      </w:tr>
      <w:tr w:rsidR="001C2A1E" w:rsidRPr="000C6B7A" w:rsidTr="002E1609">
        <w:trPr>
          <w:trHeight w:val="242"/>
        </w:trPr>
        <w:tc>
          <w:tcPr>
            <w:tcW w:w="2492" w:type="dxa"/>
          </w:tcPr>
          <w:p w:rsidR="001C2A1E" w:rsidRPr="000C6B7A" w:rsidRDefault="004B4DCA" w:rsidP="000C6B7A">
            <w:pPr>
              <w:pStyle w:val="TableParagraph"/>
              <w:ind w:left="50"/>
              <w:rPr>
                <w:sz w:val="24"/>
                <w:szCs w:val="24"/>
              </w:rPr>
            </w:pPr>
            <w:r w:rsidRPr="000C6B7A">
              <w:rPr>
                <w:sz w:val="24"/>
                <w:szCs w:val="24"/>
              </w:rPr>
              <w:t xml:space="preserve">30 – </w:t>
            </w:r>
            <w:r w:rsidR="00EC2449">
              <w:rPr>
                <w:sz w:val="24"/>
                <w:szCs w:val="24"/>
              </w:rPr>
              <w:t>49</w:t>
            </w:r>
            <w:r w:rsidRPr="00EC2449">
              <w:rPr>
                <w:sz w:val="24"/>
                <w:szCs w:val="24"/>
              </w:rPr>
              <w:t>,99%</w:t>
            </w:r>
            <w:r w:rsidR="00BD6219" w:rsidRPr="00EC2449">
              <w:rPr>
                <w:sz w:val="24"/>
                <w:szCs w:val="24"/>
              </w:rPr>
              <w:t xml:space="preserve"> punktów</w:t>
            </w:r>
          </w:p>
        </w:tc>
        <w:tc>
          <w:tcPr>
            <w:tcW w:w="426" w:type="dxa"/>
          </w:tcPr>
          <w:p w:rsidR="001C2A1E" w:rsidRPr="000C6B7A" w:rsidRDefault="00BD6219" w:rsidP="000C6B7A">
            <w:pPr>
              <w:pStyle w:val="TableParagraph"/>
              <w:ind w:left="0" w:right="49"/>
              <w:jc w:val="right"/>
              <w:rPr>
                <w:sz w:val="24"/>
                <w:szCs w:val="24"/>
              </w:rPr>
            </w:pPr>
            <w:r w:rsidRPr="000C6B7A">
              <w:rPr>
                <w:sz w:val="24"/>
                <w:szCs w:val="24"/>
              </w:rPr>
              <w:t>- 2</w:t>
            </w:r>
          </w:p>
        </w:tc>
      </w:tr>
      <w:tr w:rsidR="001C2A1E" w:rsidRPr="000C6B7A" w:rsidTr="002E1609">
        <w:trPr>
          <w:trHeight w:val="241"/>
        </w:trPr>
        <w:tc>
          <w:tcPr>
            <w:tcW w:w="2492" w:type="dxa"/>
          </w:tcPr>
          <w:p w:rsidR="001C2A1E" w:rsidRPr="000C6B7A" w:rsidRDefault="00EC2449" w:rsidP="006127D5">
            <w:pPr>
              <w:pStyle w:val="TableParagraph"/>
              <w:tabs>
                <w:tab w:val="left" w:pos="2487"/>
              </w:tabs>
              <w:ind w:left="0" w:right="-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4B4DCA" w:rsidRPr="000C6B7A">
              <w:rPr>
                <w:sz w:val="24"/>
                <w:szCs w:val="24"/>
              </w:rPr>
              <w:t xml:space="preserve"> – 74,99</w:t>
            </w:r>
            <w:r w:rsidR="00BD6219" w:rsidRPr="000C6B7A">
              <w:rPr>
                <w:sz w:val="24"/>
                <w:szCs w:val="24"/>
              </w:rPr>
              <w:t>% punktów</w:t>
            </w:r>
            <w:r w:rsidR="008450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1C2A1E" w:rsidRPr="000C6B7A" w:rsidRDefault="006127D5" w:rsidP="000C6B7A">
            <w:pPr>
              <w:pStyle w:val="TableParagraph"/>
              <w:ind w:left="0" w:right="4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</w:t>
            </w:r>
          </w:p>
        </w:tc>
      </w:tr>
      <w:tr w:rsidR="001C2A1E" w:rsidRPr="000C6B7A" w:rsidTr="002E1609">
        <w:trPr>
          <w:trHeight w:val="241"/>
        </w:trPr>
        <w:tc>
          <w:tcPr>
            <w:tcW w:w="2492" w:type="dxa"/>
          </w:tcPr>
          <w:p w:rsidR="001C2A1E" w:rsidRPr="000C6B7A" w:rsidRDefault="004B4DCA" w:rsidP="000C6B7A">
            <w:pPr>
              <w:pStyle w:val="TableParagraph"/>
              <w:ind w:left="50"/>
              <w:rPr>
                <w:sz w:val="24"/>
                <w:szCs w:val="24"/>
              </w:rPr>
            </w:pPr>
            <w:r w:rsidRPr="000C6B7A">
              <w:rPr>
                <w:sz w:val="24"/>
                <w:szCs w:val="24"/>
              </w:rPr>
              <w:t>75 – 90,99</w:t>
            </w:r>
            <w:r w:rsidR="00BD6219" w:rsidRPr="000C6B7A">
              <w:rPr>
                <w:sz w:val="24"/>
                <w:szCs w:val="24"/>
              </w:rPr>
              <w:t>% punktów</w:t>
            </w:r>
          </w:p>
        </w:tc>
        <w:tc>
          <w:tcPr>
            <w:tcW w:w="426" w:type="dxa"/>
          </w:tcPr>
          <w:p w:rsidR="001C2A1E" w:rsidRPr="000C6B7A" w:rsidRDefault="00BD6219" w:rsidP="000C6B7A">
            <w:pPr>
              <w:pStyle w:val="TableParagraph"/>
              <w:ind w:left="0" w:right="49"/>
              <w:jc w:val="right"/>
              <w:rPr>
                <w:sz w:val="24"/>
                <w:szCs w:val="24"/>
              </w:rPr>
            </w:pPr>
            <w:r w:rsidRPr="000C6B7A">
              <w:rPr>
                <w:sz w:val="24"/>
                <w:szCs w:val="24"/>
              </w:rPr>
              <w:t>- 4</w:t>
            </w:r>
          </w:p>
        </w:tc>
      </w:tr>
      <w:tr w:rsidR="001C2A1E" w:rsidRPr="000C6B7A" w:rsidTr="002E1609">
        <w:trPr>
          <w:trHeight w:val="238"/>
        </w:trPr>
        <w:tc>
          <w:tcPr>
            <w:tcW w:w="2492" w:type="dxa"/>
          </w:tcPr>
          <w:p w:rsidR="001C2A1E" w:rsidRPr="000C6B7A" w:rsidRDefault="004B4DCA" w:rsidP="000C6B7A">
            <w:pPr>
              <w:pStyle w:val="TableParagraph"/>
              <w:ind w:left="50"/>
              <w:rPr>
                <w:sz w:val="24"/>
                <w:szCs w:val="24"/>
              </w:rPr>
            </w:pPr>
            <w:r w:rsidRPr="000C6B7A">
              <w:rPr>
                <w:sz w:val="24"/>
                <w:szCs w:val="24"/>
              </w:rPr>
              <w:t>91</w:t>
            </w:r>
            <w:r w:rsidR="00BD6219" w:rsidRPr="000C6B7A">
              <w:rPr>
                <w:sz w:val="24"/>
                <w:szCs w:val="24"/>
              </w:rPr>
              <w:t xml:space="preserve"> – 100% punktów</w:t>
            </w:r>
          </w:p>
        </w:tc>
        <w:tc>
          <w:tcPr>
            <w:tcW w:w="426" w:type="dxa"/>
          </w:tcPr>
          <w:p w:rsidR="001C2A1E" w:rsidRPr="000C6B7A" w:rsidRDefault="00BD6219" w:rsidP="000C6B7A">
            <w:pPr>
              <w:pStyle w:val="TableParagraph"/>
              <w:ind w:left="0" w:right="49"/>
              <w:jc w:val="right"/>
              <w:rPr>
                <w:sz w:val="24"/>
                <w:szCs w:val="24"/>
              </w:rPr>
            </w:pPr>
            <w:r w:rsidRPr="000C6B7A">
              <w:rPr>
                <w:sz w:val="24"/>
                <w:szCs w:val="24"/>
              </w:rPr>
              <w:t>- 5</w:t>
            </w:r>
          </w:p>
        </w:tc>
      </w:tr>
    </w:tbl>
    <w:p w:rsidR="001C2A1E" w:rsidRPr="000C6B7A" w:rsidRDefault="00BD6219" w:rsidP="00045109">
      <w:pPr>
        <w:pStyle w:val="Tekstpodstawowy"/>
        <w:numPr>
          <w:ilvl w:val="2"/>
          <w:numId w:val="19"/>
        </w:numPr>
        <w:ind w:left="284" w:right="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Ocenę celującą otrzymuje uczeń, który rozwiązał zadanie (zdobył punkty) na ocenę bardzo dobrą</w:t>
      </w:r>
      <w:r w:rsidR="00EC2449">
        <w:rPr>
          <w:sz w:val="24"/>
          <w:szCs w:val="24"/>
        </w:rPr>
        <w:t xml:space="preserve"> (95</w:t>
      </w:r>
      <w:r w:rsidR="006601A2">
        <w:rPr>
          <w:sz w:val="24"/>
          <w:szCs w:val="24"/>
        </w:rPr>
        <w:t>% punktów)</w:t>
      </w:r>
      <w:r w:rsidRPr="000C6B7A">
        <w:rPr>
          <w:sz w:val="24"/>
          <w:szCs w:val="24"/>
        </w:rPr>
        <w:t xml:space="preserve"> i wykonał dodatkowe zadanie na ocenę celującą (o większym stopniu trudności). W</w:t>
      </w:r>
      <w:r w:rsidR="002E1609">
        <w:rPr>
          <w:sz w:val="24"/>
          <w:szCs w:val="24"/>
        </w:rPr>
        <w:t> </w:t>
      </w:r>
      <w:r w:rsidRPr="000C6B7A">
        <w:rPr>
          <w:sz w:val="24"/>
          <w:szCs w:val="24"/>
        </w:rPr>
        <w:t>ocenianiu bieżącym możliwe są pewne odchylenia wynikające zarówno ze specyfiki przedmiotu, indywidualnych koncepcji dydaktycznych nauczyciela, indywidualnych potrzeb ucznia ( uwzględnienie opinii PPP), jak i potrzeb danego działu.</w:t>
      </w:r>
    </w:p>
    <w:p w:rsidR="001C2A1E" w:rsidRPr="000C6B7A" w:rsidRDefault="001C2A1E" w:rsidP="000C6B7A">
      <w:pPr>
        <w:pStyle w:val="Tekstpodstawowy"/>
        <w:ind w:left="0" w:firstLine="0"/>
        <w:rPr>
          <w:sz w:val="24"/>
          <w:szCs w:val="24"/>
        </w:rPr>
      </w:pPr>
    </w:p>
    <w:p w:rsidR="001C2A1E" w:rsidRPr="000C6B7A" w:rsidRDefault="00BD6219" w:rsidP="00045109">
      <w:pPr>
        <w:pStyle w:val="Nagwek21"/>
        <w:numPr>
          <w:ilvl w:val="1"/>
          <w:numId w:val="19"/>
        </w:numPr>
        <w:tabs>
          <w:tab w:val="left" w:pos="284"/>
        </w:tabs>
        <w:ind w:left="655" w:hanging="655"/>
        <w:jc w:val="left"/>
        <w:rPr>
          <w:sz w:val="24"/>
          <w:szCs w:val="24"/>
        </w:rPr>
      </w:pPr>
      <w:r w:rsidRPr="000C6B7A">
        <w:rPr>
          <w:sz w:val="24"/>
          <w:szCs w:val="24"/>
        </w:rPr>
        <w:t>Wymagania edukacyjne na poszczególne</w:t>
      </w:r>
      <w:r w:rsidRPr="000C6B7A">
        <w:rPr>
          <w:spacing w:val="-1"/>
          <w:sz w:val="24"/>
          <w:szCs w:val="24"/>
        </w:rPr>
        <w:t xml:space="preserve"> </w:t>
      </w:r>
      <w:r w:rsidRPr="000C6B7A">
        <w:rPr>
          <w:sz w:val="24"/>
          <w:szCs w:val="24"/>
        </w:rPr>
        <w:t>stopnie.</w:t>
      </w:r>
    </w:p>
    <w:p w:rsidR="001C2A1E" w:rsidRPr="000C6B7A" w:rsidRDefault="00BD6219" w:rsidP="002E1609">
      <w:pPr>
        <w:pStyle w:val="Tekstpodstawowy"/>
        <w:ind w:left="398" w:hanging="114"/>
        <w:rPr>
          <w:sz w:val="24"/>
          <w:szCs w:val="24"/>
        </w:rPr>
      </w:pPr>
      <w:r w:rsidRPr="000C6B7A">
        <w:rPr>
          <w:sz w:val="24"/>
          <w:szCs w:val="24"/>
        </w:rPr>
        <w:t>Wymagania konieczne (</w:t>
      </w:r>
      <w:r w:rsidRPr="000C6B7A">
        <w:rPr>
          <w:b/>
          <w:sz w:val="24"/>
          <w:szCs w:val="24"/>
        </w:rPr>
        <w:t>K</w:t>
      </w:r>
      <w:r w:rsidRPr="000C6B7A">
        <w:rPr>
          <w:sz w:val="24"/>
          <w:szCs w:val="24"/>
        </w:rPr>
        <w:t xml:space="preserve">) na ocenę </w:t>
      </w:r>
      <w:r w:rsidRPr="000C6B7A">
        <w:rPr>
          <w:b/>
          <w:sz w:val="24"/>
          <w:szCs w:val="24"/>
        </w:rPr>
        <w:t xml:space="preserve">dopuszczającą </w:t>
      </w:r>
      <w:r w:rsidRPr="000C6B7A">
        <w:rPr>
          <w:sz w:val="24"/>
          <w:szCs w:val="24"/>
        </w:rPr>
        <w:t>obejmują elementy treści nauczania:</w:t>
      </w:r>
    </w:p>
    <w:p w:rsidR="001C2A1E" w:rsidRPr="000C6B7A" w:rsidRDefault="00BD6219" w:rsidP="00045109">
      <w:pPr>
        <w:pStyle w:val="Akapitzlist"/>
        <w:numPr>
          <w:ilvl w:val="0"/>
          <w:numId w:val="16"/>
        </w:numPr>
        <w:tabs>
          <w:tab w:val="left" w:pos="567"/>
        </w:tabs>
        <w:ind w:hanging="474"/>
        <w:rPr>
          <w:sz w:val="24"/>
          <w:szCs w:val="24"/>
        </w:rPr>
      </w:pPr>
      <w:r w:rsidRPr="000C6B7A">
        <w:rPr>
          <w:sz w:val="24"/>
          <w:szCs w:val="24"/>
        </w:rPr>
        <w:t>niezbędne w uczeniu danego</w:t>
      </w:r>
      <w:r w:rsidRPr="000C6B7A">
        <w:rPr>
          <w:spacing w:val="-11"/>
          <w:sz w:val="24"/>
          <w:szCs w:val="24"/>
        </w:rPr>
        <w:t xml:space="preserve"> </w:t>
      </w:r>
      <w:r w:rsidRPr="000C6B7A">
        <w:rPr>
          <w:sz w:val="24"/>
          <w:szCs w:val="24"/>
        </w:rPr>
        <w:t>przedmiotu</w:t>
      </w:r>
    </w:p>
    <w:p w:rsidR="001C2A1E" w:rsidRPr="000C6B7A" w:rsidRDefault="00BD6219" w:rsidP="00045109">
      <w:pPr>
        <w:pStyle w:val="Akapitzlist"/>
        <w:numPr>
          <w:ilvl w:val="0"/>
          <w:numId w:val="16"/>
        </w:numPr>
        <w:tabs>
          <w:tab w:val="left" w:pos="567"/>
        </w:tabs>
        <w:ind w:hanging="474"/>
        <w:rPr>
          <w:sz w:val="24"/>
          <w:szCs w:val="24"/>
        </w:rPr>
      </w:pPr>
      <w:r w:rsidRPr="000C6B7A">
        <w:rPr>
          <w:sz w:val="24"/>
          <w:szCs w:val="24"/>
        </w:rPr>
        <w:t>potrzebne w</w:t>
      </w:r>
      <w:r w:rsidRPr="000C6B7A">
        <w:rPr>
          <w:spacing w:val="-3"/>
          <w:sz w:val="24"/>
          <w:szCs w:val="24"/>
        </w:rPr>
        <w:t xml:space="preserve"> </w:t>
      </w:r>
      <w:r w:rsidRPr="000C6B7A">
        <w:rPr>
          <w:sz w:val="24"/>
          <w:szCs w:val="24"/>
        </w:rPr>
        <w:t>życiu</w:t>
      </w:r>
    </w:p>
    <w:p w:rsidR="001C2A1E" w:rsidRPr="000C6B7A" w:rsidRDefault="00BD6219" w:rsidP="002E1609">
      <w:pPr>
        <w:pStyle w:val="Tekstpodstawowy"/>
        <w:tabs>
          <w:tab w:val="left" w:pos="9072"/>
        </w:tabs>
        <w:ind w:left="284" w:right="4" w:firstLine="0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Wskazują one na braki w opanowaniu wiadomości i umiejętności określonych w</w:t>
      </w:r>
      <w:r w:rsidR="002E1609">
        <w:rPr>
          <w:sz w:val="24"/>
          <w:szCs w:val="24"/>
        </w:rPr>
        <w:t> </w:t>
      </w:r>
      <w:r w:rsidRPr="000C6B7A">
        <w:rPr>
          <w:sz w:val="24"/>
          <w:szCs w:val="24"/>
        </w:rPr>
        <w:t>podstawach programowych, a także na opanowaniu w znacznym stopniu wiadomości podstawowych.</w:t>
      </w:r>
    </w:p>
    <w:p w:rsidR="001C2A1E" w:rsidRPr="000C6B7A" w:rsidRDefault="00BD6219" w:rsidP="002E1609">
      <w:pPr>
        <w:pStyle w:val="Tekstpodstawowy"/>
        <w:ind w:left="398" w:hanging="114"/>
        <w:rPr>
          <w:sz w:val="24"/>
          <w:szCs w:val="24"/>
        </w:rPr>
      </w:pPr>
      <w:r w:rsidRPr="000C6B7A">
        <w:rPr>
          <w:sz w:val="24"/>
          <w:szCs w:val="24"/>
        </w:rPr>
        <w:t>Wymagania podstawowe (</w:t>
      </w:r>
      <w:r w:rsidRPr="000C6B7A">
        <w:rPr>
          <w:b/>
          <w:sz w:val="24"/>
          <w:szCs w:val="24"/>
        </w:rPr>
        <w:t>P</w:t>
      </w:r>
      <w:r w:rsidRPr="000C6B7A">
        <w:rPr>
          <w:sz w:val="24"/>
          <w:szCs w:val="24"/>
        </w:rPr>
        <w:t xml:space="preserve">) na stopień </w:t>
      </w:r>
      <w:r w:rsidRPr="000C6B7A">
        <w:rPr>
          <w:b/>
          <w:sz w:val="24"/>
          <w:szCs w:val="24"/>
        </w:rPr>
        <w:t xml:space="preserve">dostateczny </w:t>
      </w:r>
      <w:r w:rsidRPr="000C6B7A">
        <w:rPr>
          <w:sz w:val="24"/>
          <w:szCs w:val="24"/>
        </w:rPr>
        <w:t>obejmują elementy treści:</w:t>
      </w:r>
    </w:p>
    <w:p w:rsidR="001C2A1E" w:rsidRPr="000C6B7A" w:rsidRDefault="00BD6219" w:rsidP="00045109">
      <w:pPr>
        <w:pStyle w:val="Akapitzlist"/>
        <w:numPr>
          <w:ilvl w:val="0"/>
          <w:numId w:val="16"/>
        </w:numPr>
        <w:tabs>
          <w:tab w:val="left" w:pos="567"/>
        </w:tabs>
        <w:ind w:hanging="47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najważniejsze w uczeniu się danego</w:t>
      </w:r>
      <w:r w:rsidRPr="000C6B7A">
        <w:rPr>
          <w:spacing w:val="-9"/>
          <w:sz w:val="24"/>
          <w:szCs w:val="24"/>
        </w:rPr>
        <w:t xml:space="preserve"> </w:t>
      </w:r>
      <w:r w:rsidRPr="000C6B7A">
        <w:rPr>
          <w:sz w:val="24"/>
          <w:szCs w:val="24"/>
        </w:rPr>
        <w:t>przedmiotu</w:t>
      </w:r>
    </w:p>
    <w:p w:rsidR="001C2A1E" w:rsidRPr="000C6B7A" w:rsidRDefault="00BD6219" w:rsidP="00045109">
      <w:pPr>
        <w:pStyle w:val="Akapitzlist"/>
        <w:numPr>
          <w:ilvl w:val="0"/>
          <w:numId w:val="16"/>
        </w:numPr>
        <w:tabs>
          <w:tab w:val="left" w:pos="567"/>
        </w:tabs>
        <w:ind w:hanging="47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łatwe dla ucznia nawet mało</w:t>
      </w:r>
      <w:r w:rsidRPr="000C6B7A">
        <w:rPr>
          <w:spacing w:val="-2"/>
          <w:sz w:val="24"/>
          <w:szCs w:val="24"/>
        </w:rPr>
        <w:t xml:space="preserve"> </w:t>
      </w:r>
      <w:r w:rsidRPr="000C6B7A">
        <w:rPr>
          <w:sz w:val="24"/>
          <w:szCs w:val="24"/>
        </w:rPr>
        <w:t>zdolnego</w:t>
      </w:r>
    </w:p>
    <w:p w:rsidR="001C2A1E" w:rsidRPr="000C6B7A" w:rsidRDefault="00BD6219" w:rsidP="00045109">
      <w:pPr>
        <w:pStyle w:val="Akapitzlist"/>
        <w:numPr>
          <w:ilvl w:val="0"/>
          <w:numId w:val="16"/>
        </w:numPr>
        <w:tabs>
          <w:tab w:val="left" w:pos="567"/>
        </w:tabs>
        <w:ind w:hanging="47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o niewielkim stopniu złożoności, a więc</w:t>
      </w:r>
      <w:r w:rsidRPr="000C6B7A">
        <w:rPr>
          <w:spacing w:val="-5"/>
          <w:sz w:val="24"/>
          <w:szCs w:val="24"/>
        </w:rPr>
        <w:t xml:space="preserve"> </w:t>
      </w:r>
      <w:r w:rsidRPr="000C6B7A">
        <w:rPr>
          <w:sz w:val="24"/>
          <w:szCs w:val="24"/>
        </w:rPr>
        <w:t>przystępne</w:t>
      </w:r>
    </w:p>
    <w:p w:rsidR="001C2A1E" w:rsidRPr="000C6B7A" w:rsidRDefault="00BD6219" w:rsidP="00045109">
      <w:pPr>
        <w:pStyle w:val="Akapitzlist"/>
        <w:numPr>
          <w:ilvl w:val="0"/>
          <w:numId w:val="16"/>
        </w:numPr>
        <w:tabs>
          <w:tab w:val="left" w:pos="567"/>
        </w:tabs>
        <w:ind w:hanging="47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często powtarzające się w programie</w:t>
      </w:r>
      <w:r w:rsidRPr="000C6B7A">
        <w:rPr>
          <w:spacing w:val="-3"/>
          <w:sz w:val="24"/>
          <w:szCs w:val="24"/>
        </w:rPr>
        <w:t xml:space="preserve"> </w:t>
      </w:r>
      <w:r w:rsidRPr="000C6B7A">
        <w:rPr>
          <w:sz w:val="24"/>
          <w:szCs w:val="24"/>
        </w:rPr>
        <w:t>nauczania</w:t>
      </w:r>
    </w:p>
    <w:p w:rsidR="001C2A1E" w:rsidRPr="000C6B7A" w:rsidRDefault="00BD6219" w:rsidP="00045109">
      <w:pPr>
        <w:pStyle w:val="Akapitzlist"/>
        <w:numPr>
          <w:ilvl w:val="0"/>
          <w:numId w:val="16"/>
        </w:numPr>
        <w:tabs>
          <w:tab w:val="left" w:pos="567"/>
        </w:tabs>
        <w:ind w:hanging="47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dające się wykorzystać w szkolnych i pozaszkolnych</w:t>
      </w:r>
      <w:r w:rsidRPr="000C6B7A">
        <w:rPr>
          <w:spacing w:val="-4"/>
          <w:sz w:val="24"/>
          <w:szCs w:val="24"/>
        </w:rPr>
        <w:t xml:space="preserve"> </w:t>
      </w:r>
      <w:r w:rsidRPr="000C6B7A">
        <w:rPr>
          <w:sz w:val="24"/>
          <w:szCs w:val="24"/>
        </w:rPr>
        <w:t>sytuacjach</w:t>
      </w:r>
    </w:p>
    <w:p w:rsidR="001C2A1E" w:rsidRPr="000C6B7A" w:rsidRDefault="00BD6219" w:rsidP="00045109">
      <w:pPr>
        <w:pStyle w:val="Akapitzlist"/>
        <w:numPr>
          <w:ilvl w:val="0"/>
          <w:numId w:val="16"/>
        </w:numPr>
        <w:tabs>
          <w:tab w:val="left" w:pos="567"/>
          <w:tab w:val="left" w:pos="9072"/>
        </w:tabs>
        <w:ind w:left="567" w:right="4" w:hanging="283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określone programem nauczania na poziomie nie przekraczającym wymagań zawartych w podstawach programowych</w:t>
      </w:r>
    </w:p>
    <w:p w:rsidR="001C2A1E" w:rsidRPr="000C6B7A" w:rsidRDefault="00BD6219" w:rsidP="00045109">
      <w:pPr>
        <w:pStyle w:val="Akapitzlist"/>
        <w:numPr>
          <w:ilvl w:val="0"/>
          <w:numId w:val="16"/>
        </w:numPr>
        <w:tabs>
          <w:tab w:val="left" w:pos="567"/>
          <w:tab w:val="left" w:pos="9072"/>
        </w:tabs>
        <w:ind w:left="426" w:right="4" w:hanging="142"/>
        <w:jc w:val="both"/>
        <w:rPr>
          <w:sz w:val="24"/>
          <w:szCs w:val="24"/>
        </w:rPr>
      </w:pPr>
      <w:r w:rsidRPr="000C6B7A">
        <w:rPr>
          <w:sz w:val="24"/>
          <w:szCs w:val="24"/>
        </w:rPr>
        <w:t xml:space="preserve">proste i uniwersalne umiejętności, niezbędne do życia, w mniejszym zakresie </w:t>
      </w:r>
      <w:r w:rsidR="002E1609">
        <w:rPr>
          <w:sz w:val="24"/>
          <w:szCs w:val="24"/>
        </w:rPr>
        <w:t xml:space="preserve">     </w:t>
      </w:r>
      <w:r w:rsidRPr="000C6B7A">
        <w:rPr>
          <w:sz w:val="24"/>
          <w:szCs w:val="24"/>
        </w:rPr>
        <w:t xml:space="preserve">wiadomości </w:t>
      </w:r>
    </w:p>
    <w:p w:rsidR="001C2A1E" w:rsidRPr="000C6B7A" w:rsidRDefault="00BD6219" w:rsidP="002E1609">
      <w:pPr>
        <w:pStyle w:val="Tekstpodstawowy"/>
        <w:ind w:left="398" w:hanging="11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Wymagania rozszerzające (</w:t>
      </w:r>
      <w:r w:rsidRPr="000C6B7A">
        <w:rPr>
          <w:b/>
          <w:sz w:val="24"/>
          <w:szCs w:val="24"/>
        </w:rPr>
        <w:t>R</w:t>
      </w:r>
      <w:r w:rsidRPr="000C6B7A">
        <w:rPr>
          <w:sz w:val="24"/>
          <w:szCs w:val="24"/>
        </w:rPr>
        <w:t xml:space="preserve">) na stopień </w:t>
      </w:r>
      <w:r w:rsidRPr="000C6B7A">
        <w:rPr>
          <w:b/>
          <w:sz w:val="24"/>
          <w:szCs w:val="24"/>
        </w:rPr>
        <w:t xml:space="preserve">dobry </w:t>
      </w:r>
      <w:r w:rsidRPr="000C6B7A">
        <w:rPr>
          <w:sz w:val="24"/>
          <w:szCs w:val="24"/>
        </w:rPr>
        <w:t>obejmują następujące treści:</w:t>
      </w:r>
    </w:p>
    <w:p w:rsidR="001C2A1E" w:rsidRPr="000C6B7A" w:rsidRDefault="00BD6219" w:rsidP="00045109">
      <w:pPr>
        <w:pStyle w:val="Akapitzlist"/>
        <w:numPr>
          <w:ilvl w:val="0"/>
          <w:numId w:val="16"/>
        </w:numPr>
        <w:tabs>
          <w:tab w:val="left" w:pos="567"/>
        </w:tabs>
        <w:ind w:hanging="47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istotne w strukturze</w:t>
      </w:r>
      <w:r w:rsidRPr="000C6B7A">
        <w:rPr>
          <w:spacing w:val="-3"/>
          <w:sz w:val="24"/>
          <w:szCs w:val="24"/>
        </w:rPr>
        <w:t xml:space="preserve"> </w:t>
      </w:r>
      <w:r w:rsidRPr="000C6B7A">
        <w:rPr>
          <w:sz w:val="24"/>
          <w:szCs w:val="24"/>
        </w:rPr>
        <w:t>przedmiotu</w:t>
      </w:r>
    </w:p>
    <w:p w:rsidR="001C2A1E" w:rsidRPr="000C6B7A" w:rsidRDefault="00BD6219" w:rsidP="00045109">
      <w:pPr>
        <w:pStyle w:val="Akapitzlist"/>
        <w:numPr>
          <w:ilvl w:val="0"/>
          <w:numId w:val="16"/>
        </w:numPr>
        <w:tabs>
          <w:tab w:val="left" w:pos="567"/>
        </w:tabs>
        <w:ind w:hanging="47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bardziej złożone niż treści zaliczone do wymagań</w:t>
      </w:r>
      <w:r w:rsidRPr="000C6B7A">
        <w:rPr>
          <w:spacing w:val="-6"/>
          <w:sz w:val="24"/>
          <w:szCs w:val="24"/>
        </w:rPr>
        <w:t xml:space="preserve"> </w:t>
      </w:r>
      <w:r w:rsidRPr="000C6B7A">
        <w:rPr>
          <w:sz w:val="24"/>
          <w:szCs w:val="24"/>
        </w:rPr>
        <w:t>podstawowych</w:t>
      </w:r>
    </w:p>
    <w:p w:rsidR="001C2A1E" w:rsidRPr="000C6B7A" w:rsidRDefault="00BD6219" w:rsidP="00045109">
      <w:pPr>
        <w:pStyle w:val="Akapitzlist"/>
        <w:numPr>
          <w:ilvl w:val="0"/>
          <w:numId w:val="16"/>
        </w:numPr>
        <w:tabs>
          <w:tab w:val="left" w:pos="567"/>
          <w:tab w:val="left" w:pos="9072"/>
        </w:tabs>
        <w:ind w:left="567" w:right="4" w:hanging="283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przydatne, ale nie niezbędne do opanowania treści z danego przedmiotu i innych przedmiotów szkolnych</w:t>
      </w:r>
    </w:p>
    <w:p w:rsidR="001C2A1E" w:rsidRPr="000C6B7A" w:rsidRDefault="00BD6219" w:rsidP="00045109">
      <w:pPr>
        <w:pStyle w:val="Akapitzlist"/>
        <w:numPr>
          <w:ilvl w:val="0"/>
          <w:numId w:val="16"/>
        </w:numPr>
        <w:tabs>
          <w:tab w:val="left" w:pos="567"/>
        </w:tabs>
        <w:ind w:hanging="474"/>
        <w:rPr>
          <w:sz w:val="24"/>
          <w:szCs w:val="24"/>
        </w:rPr>
      </w:pPr>
      <w:r w:rsidRPr="000C6B7A">
        <w:rPr>
          <w:sz w:val="24"/>
          <w:szCs w:val="24"/>
        </w:rPr>
        <w:t>użyteczne w szkolnej i pozaszkolnej</w:t>
      </w:r>
      <w:r w:rsidRPr="000C6B7A">
        <w:rPr>
          <w:spacing w:val="-6"/>
          <w:sz w:val="24"/>
          <w:szCs w:val="24"/>
        </w:rPr>
        <w:t xml:space="preserve"> </w:t>
      </w:r>
      <w:r w:rsidRPr="000C6B7A">
        <w:rPr>
          <w:sz w:val="24"/>
          <w:szCs w:val="24"/>
        </w:rPr>
        <w:t>działalności</w:t>
      </w:r>
    </w:p>
    <w:p w:rsidR="001C2A1E" w:rsidRPr="000C6B7A" w:rsidRDefault="00BD6219" w:rsidP="00045109">
      <w:pPr>
        <w:pStyle w:val="Akapitzlist"/>
        <w:numPr>
          <w:ilvl w:val="0"/>
          <w:numId w:val="16"/>
        </w:numPr>
        <w:tabs>
          <w:tab w:val="left" w:pos="567"/>
        </w:tabs>
        <w:ind w:hanging="47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o zakresie przekraczającym wymagania zawarte w podstawach</w:t>
      </w:r>
      <w:r w:rsidRPr="000C6B7A">
        <w:rPr>
          <w:spacing w:val="-6"/>
          <w:sz w:val="24"/>
          <w:szCs w:val="24"/>
        </w:rPr>
        <w:t xml:space="preserve"> </w:t>
      </w:r>
      <w:r w:rsidRPr="000C6B7A">
        <w:rPr>
          <w:sz w:val="24"/>
          <w:szCs w:val="24"/>
        </w:rPr>
        <w:t>programowych</w:t>
      </w:r>
    </w:p>
    <w:p w:rsidR="001C2A1E" w:rsidRPr="000C6B7A" w:rsidRDefault="00BD6219" w:rsidP="00045109">
      <w:pPr>
        <w:pStyle w:val="Akapitzlist"/>
        <w:numPr>
          <w:ilvl w:val="0"/>
          <w:numId w:val="16"/>
        </w:numPr>
        <w:tabs>
          <w:tab w:val="left" w:pos="567"/>
        </w:tabs>
        <w:ind w:left="567" w:right="4" w:hanging="283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wymagające umiejętności stosowania wiadomości w sytuacjach typowych, według wzorów (przykładów) znanych z lekcji i podręcznika</w:t>
      </w:r>
      <w:r w:rsidRPr="000C6B7A">
        <w:rPr>
          <w:spacing w:val="-4"/>
          <w:sz w:val="24"/>
          <w:szCs w:val="24"/>
        </w:rPr>
        <w:t xml:space="preserve"> </w:t>
      </w:r>
      <w:r w:rsidRPr="000C6B7A">
        <w:rPr>
          <w:sz w:val="24"/>
          <w:szCs w:val="24"/>
        </w:rPr>
        <w:t>.</w:t>
      </w:r>
    </w:p>
    <w:p w:rsidR="001C2A1E" w:rsidRPr="000C6B7A" w:rsidRDefault="00BD6219" w:rsidP="002E1609">
      <w:pPr>
        <w:pStyle w:val="Tekstpodstawowy"/>
        <w:tabs>
          <w:tab w:val="left" w:pos="9072"/>
        </w:tabs>
        <w:ind w:left="284" w:right="4" w:firstLine="0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Wymagania dopełniające (</w:t>
      </w:r>
      <w:r w:rsidRPr="000C6B7A">
        <w:rPr>
          <w:b/>
          <w:sz w:val="24"/>
          <w:szCs w:val="24"/>
        </w:rPr>
        <w:t>D</w:t>
      </w:r>
      <w:r w:rsidRPr="000C6B7A">
        <w:rPr>
          <w:sz w:val="24"/>
          <w:szCs w:val="24"/>
        </w:rPr>
        <w:t xml:space="preserve">) na stopień </w:t>
      </w:r>
      <w:r w:rsidRPr="000C6B7A">
        <w:rPr>
          <w:b/>
          <w:sz w:val="24"/>
          <w:szCs w:val="24"/>
        </w:rPr>
        <w:t xml:space="preserve">bardzo dobry </w:t>
      </w:r>
      <w:r w:rsidRPr="000C6B7A">
        <w:rPr>
          <w:sz w:val="24"/>
          <w:szCs w:val="24"/>
        </w:rPr>
        <w:t>obejmują pełny zakres treści określonych programem nauczania. Są to więc treści:</w:t>
      </w:r>
    </w:p>
    <w:p w:rsidR="001C2A1E" w:rsidRPr="000C6B7A" w:rsidRDefault="00BD6219" w:rsidP="00045109">
      <w:pPr>
        <w:pStyle w:val="Akapitzlist"/>
        <w:numPr>
          <w:ilvl w:val="0"/>
          <w:numId w:val="16"/>
        </w:numPr>
        <w:tabs>
          <w:tab w:val="left" w:pos="567"/>
        </w:tabs>
        <w:ind w:hanging="474"/>
        <w:rPr>
          <w:sz w:val="24"/>
          <w:szCs w:val="24"/>
        </w:rPr>
      </w:pPr>
      <w:r w:rsidRPr="000C6B7A">
        <w:rPr>
          <w:sz w:val="24"/>
          <w:szCs w:val="24"/>
        </w:rPr>
        <w:t>złożone, trudne, ważne do</w:t>
      </w:r>
      <w:r w:rsidRPr="000C6B7A">
        <w:rPr>
          <w:spacing w:val="-3"/>
          <w:sz w:val="24"/>
          <w:szCs w:val="24"/>
        </w:rPr>
        <w:t xml:space="preserve"> </w:t>
      </w:r>
      <w:r w:rsidRPr="000C6B7A">
        <w:rPr>
          <w:sz w:val="24"/>
          <w:szCs w:val="24"/>
        </w:rPr>
        <w:t>opanowania</w:t>
      </w:r>
    </w:p>
    <w:p w:rsidR="001C2A1E" w:rsidRPr="000C6B7A" w:rsidRDefault="00BD6219" w:rsidP="00045109">
      <w:pPr>
        <w:pStyle w:val="Akapitzlist"/>
        <w:numPr>
          <w:ilvl w:val="0"/>
          <w:numId w:val="16"/>
        </w:numPr>
        <w:tabs>
          <w:tab w:val="left" w:pos="567"/>
        </w:tabs>
        <w:ind w:hanging="474"/>
        <w:rPr>
          <w:sz w:val="24"/>
          <w:szCs w:val="24"/>
        </w:rPr>
      </w:pPr>
      <w:r w:rsidRPr="000C6B7A">
        <w:rPr>
          <w:sz w:val="24"/>
          <w:szCs w:val="24"/>
        </w:rPr>
        <w:t>wymagające  korzystania z różnych</w:t>
      </w:r>
      <w:r w:rsidRPr="000C6B7A">
        <w:rPr>
          <w:spacing w:val="-12"/>
          <w:sz w:val="24"/>
          <w:szCs w:val="24"/>
        </w:rPr>
        <w:t xml:space="preserve"> </w:t>
      </w:r>
      <w:r w:rsidRPr="000C6B7A">
        <w:rPr>
          <w:sz w:val="24"/>
          <w:szCs w:val="24"/>
        </w:rPr>
        <w:t>źródeł</w:t>
      </w:r>
    </w:p>
    <w:p w:rsidR="001C2A1E" w:rsidRPr="000C6B7A" w:rsidRDefault="00BD6219" w:rsidP="00045109">
      <w:pPr>
        <w:pStyle w:val="Akapitzlist"/>
        <w:numPr>
          <w:ilvl w:val="0"/>
          <w:numId w:val="16"/>
        </w:numPr>
        <w:tabs>
          <w:tab w:val="left" w:pos="567"/>
        </w:tabs>
        <w:ind w:hanging="474"/>
        <w:rPr>
          <w:sz w:val="24"/>
          <w:szCs w:val="24"/>
        </w:rPr>
      </w:pPr>
      <w:r w:rsidRPr="000C6B7A">
        <w:rPr>
          <w:sz w:val="24"/>
          <w:szCs w:val="24"/>
        </w:rPr>
        <w:t>umożliwiające rozwiązywanie</w:t>
      </w:r>
      <w:r w:rsidRPr="000C6B7A">
        <w:rPr>
          <w:spacing w:val="-12"/>
          <w:sz w:val="24"/>
          <w:szCs w:val="24"/>
        </w:rPr>
        <w:t xml:space="preserve"> </w:t>
      </w:r>
      <w:r w:rsidRPr="000C6B7A">
        <w:rPr>
          <w:sz w:val="24"/>
          <w:szCs w:val="24"/>
        </w:rPr>
        <w:t>problemów</w:t>
      </w:r>
    </w:p>
    <w:p w:rsidR="001C2A1E" w:rsidRPr="000C6B7A" w:rsidRDefault="00BD6219" w:rsidP="00045109">
      <w:pPr>
        <w:pStyle w:val="Akapitzlist"/>
        <w:numPr>
          <w:ilvl w:val="0"/>
          <w:numId w:val="16"/>
        </w:numPr>
        <w:tabs>
          <w:tab w:val="left" w:pos="567"/>
        </w:tabs>
        <w:ind w:hanging="474"/>
        <w:rPr>
          <w:sz w:val="24"/>
          <w:szCs w:val="24"/>
        </w:rPr>
      </w:pPr>
      <w:r w:rsidRPr="000C6B7A">
        <w:rPr>
          <w:sz w:val="24"/>
          <w:szCs w:val="24"/>
        </w:rPr>
        <w:t>pośrednio użyteczne w życiu</w:t>
      </w:r>
      <w:r w:rsidRPr="000C6B7A">
        <w:rPr>
          <w:spacing w:val="-2"/>
          <w:sz w:val="24"/>
          <w:szCs w:val="24"/>
        </w:rPr>
        <w:t xml:space="preserve"> </w:t>
      </w:r>
      <w:r w:rsidRPr="000C6B7A">
        <w:rPr>
          <w:sz w:val="24"/>
          <w:szCs w:val="24"/>
        </w:rPr>
        <w:t>pozaszkolnym</w:t>
      </w:r>
    </w:p>
    <w:p w:rsidR="001C2A1E" w:rsidRPr="000C6B7A" w:rsidRDefault="00BD6219" w:rsidP="00045109">
      <w:pPr>
        <w:pStyle w:val="Akapitzlist"/>
        <w:numPr>
          <w:ilvl w:val="0"/>
          <w:numId w:val="16"/>
        </w:numPr>
        <w:tabs>
          <w:tab w:val="left" w:pos="567"/>
        </w:tabs>
        <w:ind w:hanging="474"/>
        <w:rPr>
          <w:sz w:val="24"/>
          <w:szCs w:val="24"/>
        </w:rPr>
      </w:pPr>
      <w:r w:rsidRPr="000C6B7A">
        <w:rPr>
          <w:sz w:val="24"/>
          <w:szCs w:val="24"/>
        </w:rPr>
        <w:t>pełne opanowanie</w:t>
      </w:r>
      <w:r w:rsidRPr="000C6B7A">
        <w:rPr>
          <w:spacing w:val="-1"/>
          <w:sz w:val="24"/>
          <w:szCs w:val="24"/>
        </w:rPr>
        <w:t xml:space="preserve"> </w:t>
      </w:r>
      <w:r w:rsidRPr="000C6B7A">
        <w:rPr>
          <w:sz w:val="24"/>
          <w:szCs w:val="24"/>
        </w:rPr>
        <w:t>programu</w:t>
      </w:r>
    </w:p>
    <w:p w:rsidR="001C2A1E" w:rsidRPr="000C6B7A" w:rsidRDefault="00BD6219" w:rsidP="002E1609">
      <w:pPr>
        <w:pStyle w:val="Tekstpodstawowy"/>
        <w:ind w:left="398" w:hanging="114"/>
        <w:rPr>
          <w:sz w:val="24"/>
          <w:szCs w:val="24"/>
        </w:rPr>
      </w:pPr>
      <w:r w:rsidRPr="000C6B7A">
        <w:rPr>
          <w:sz w:val="24"/>
          <w:szCs w:val="24"/>
        </w:rPr>
        <w:t>Wymagania wykraczające (</w:t>
      </w:r>
      <w:r w:rsidRPr="000C6B7A">
        <w:rPr>
          <w:b/>
          <w:sz w:val="24"/>
          <w:szCs w:val="24"/>
        </w:rPr>
        <w:t>W</w:t>
      </w:r>
      <w:r w:rsidRPr="000C6B7A">
        <w:rPr>
          <w:sz w:val="24"/>
          <w:szCs w:val="24"/>
        </w:rPr>
        <w:t xml:space="preserve">) na stopień </w:t>
      </w:r>
      <w:r w:rsidRPr="000C6B7A">
        <w:rPr>
          <w:b/>
          <w:sz w:val="24"/>
          <w:szCs w:val="24"/>
        </w:rPr>
        <w:t xml:space="preserve">celujący </w:t>
      </w:r>
      <w:r w:rsidRPr="000C6B7A">
        <w:rPr>
          <w:sz w:val="24"/>
          <w:szCs w:val="24"/>
        </w:rPr>
        <w:t>obejmują treści:</w:t>
      </w:r>
    </w:p>
    <w:p w:rsidR="001C2A1E" w:rsidRPr="000C6B7A" w:rsidRDefault="00BD6219" w:rsidP="00045109">
      <w:pPr>
        <w:pStyle w:val="Akapitzlist"/>
        <w:numPr>
          <w:ilvl w:val="0"/>
          <w:numId w:val="16"/>
        </w:numPr>
        <w:tabs>
          <w:tab w:val="left" w:pos="567"/>
        </w:tabs>
        <w:rPr>
          <w:sz w:val="24"/>
          <w:szCs w:val="24"/>
        </w:rPr>
      </w:pPr>
      <w:r w:rsidRPr="000C6B7A">
        <w:rPr>
          <w:sz w:val="24"/>
          <w:szCs w:val="24"/>
        </w:rPr>
        <w:t>znacznie wykraczające poza program</w:t>
      </w:r>
      <w:r w:rsidRPr="000C6B7A">
        <w:rPr>
          <w:spacing w:val="-7"/>
          <w:sz w:val="24"/>
          <w:szCs w:val="24"/>
        </w:rPr>
        <w:t xml:space="preserve"> </w:t>
      </w:r>
      <w:r w:rsidRPr="000C6B7A">
        <w:rPr>
          <w:sz w:val="24"/>
          <w:szCs w:val="24"/>
        </w:rPr>
        <w:t>nauczania</w:t>
      </w:r>
    </w:p>
    <w:p w:rsidR="001C2A1E" w:rsidRPr="000C6B7A" w:rsidRDefault="00BD6219" w:rsidP="00045109">
      <w:pPr>
        <w:pStyle w:val="Akapitzlist"/>
        <w:numPr>
          <w:ilvl w:val="0"/>
          <w:numId w:val="16"/>
        </w:numPr>
        <w:tabs>
          <w:tab w:val="left" w:pos="567"/>
        </w:tabs>
        <w:rPr>
          <w:sz w:val="24"/>
          <w:szCs w:val="24"/>
        </w:rPr>
      </w:pPr>
      <w:r w:rsidRPr="000C6B7A">
        <w:rPr>
          <w:sz w:val="24"/>
          <w:szCs w:val="24"/>
        </w:rPr>
        <w:t>stanowiące efekt samodzielnej</w:t>
      </w:r>
      <w:r w:rsidRPr="000C6B7A">
        <w:rPr>
          <w:spacing w:val="-3"/>
          <w:sz w:val="24"/>
          <w:szCs w:val="24"/>
        </w:rPr>
        <w:t xml:space="preserve"> </w:t>
      </w:r>
      <w:r w:rsidRPr="000C6B7A">
        <w:rPr>
          <w:sz w:val="24"/>
          <w:szCs w:val="24"/>
        </w:rPr>
        <w:t>pracy</w:t>
      </w:r>
    </w:p>
    <w:p w:rsidR="001C2A1E" w:rsidRPr="000C6B7A" w:rsidRDefault="00BD6219" w:rsidP="00045109">
      <w:pPr>
        <w:pStyle w:val="Akapitzlist"/>
        <w:numPr>
          <w:ilvl w:val="0"/>
          <w:numId w:val="16"/>
        </w:numPr>
        <w:tabs>
          <w:tab w:val="left" w:pos="567"/>
        </w:tabs>
        <w:rPr>
          <w:sz w:val="24"/>
          <w:szCs w:val="24"/>
        </w:rPr>
      </w:pPr>
      <w:r w:rsidRPr="000C6B7A">
        <w:rPr>
          <w:sz w:val="24"/>
          <w:szCs w:val="24"/>
        </w:rPr>
        <w:t>wynikające z indywidualnych</w:t>
      </w:r>
      <w:r w:rsidRPr="000C6B7A">
        <w:rPr>
          <w:spacing w:val="-2"/>
          <w:sz w:val="24"/>
          <w:szCs w:val="24"/>
        </w:rPr>
        <w:t xml:space="preserve"> </w:t>
      </w:r>
      <w:r w:rsidRPr="000C6B7A">
        <w:rPr>
          <w:sz w:val="24"/>
          <w:szCs w:val="24"/>
        </w:rPr>
        <w:t>zainteresowań</w:t>
      </w:r>
    </w:p>
    <w:p w:rsidR="001C2A1E" w:rsidRPr="000C6B7A" w:rsidRDefault="00BD6219" w:rsidP="00045109">
      <w:pPr>
        <w:pStyle w:val="Akapitzlist"/>
        <w:numPr>
          <w:ilvl w:val="0"/>
          <w:numId w:val="16"/>
        </w:numPr>
        <w:tabs>
          <w:tab w:val="left" w:pos="567"/>
        </w:tabs>
        <w:rPr>
          <w:sz w:val="24"/>
          <w:szCs w:val="24"/>
        </w:rPr>
      </w:pPr>
      <w:r w:rsidRPr="000C6B7A">
        <w:rPr>
          <w:sz w:val="24"/>
          <w:szCs w:val="24"/>
        </w:rPr>
        <w:t>zapewniające pełne wykorzystanie wiadomości</w:t>
      </w:r>
      <w:r w:rsidRPr="000C6B7A">
        <w:rPr>
          <w:spacing w:val="-5"/>
          <w:sz w:val="24"/>
          <w:szCs w:val="24"/>
        </w:rPr>
        <w:t xml:space="preserve"> </w:t>
      </w:r>
      <w:r w:rsidRPr="000C6B7A">
        <w:rPr>
          <w:sz w:val="24"/>
          <w:szCs w:val="24"/>
        </w:rPr>
        <w:t>dodatkowych</w:t>
      </w:r>
    </w:p>
    <w:p w:rsidR="001C2A1E" w:rsidRPr="000C6B7A" w:rsidRDefault="004B4DCA" w:rsidP="002E1609">
      <w:pPr>
        <w:pStyle w:val="Tekstpodstawowy"/>
        <w:tabs>
          <w:tab w:val="left" w:pos="9072"/>
        </w:tabs>
        <w:ind w:left="0" w:right="4" w:firstLine="0"/>
        <w:jc w:val="both"/>
        <w:rPr>
          <w:sz w:val="24"/>
          <w:szCs w:val="24"/>
        </w:rPr>
      </w:pPr>
      <w:r w:rsidRPr="000C6B7A">
        <w:rPr>
          <w:b/>
          <w:sz w:val="24"/>
          <w:szCs w:val="24"/>
        </w:rPr>
        <w:t>Ocenę niedostateczną</w:t>
      </w:r>
      <w:r w:rsidR="00BD6219" w:rsidRPr="000C6B7A">
        <w:rPr>
          <w:b/>
          <w:sz w:val="24"/>
          <w:szCs w:val="24"/>
        </w:rPr>
        <w:t xml:space="preserve"> </w:t>
      </w:r>
      <w:r w:rsidR="00BD6219" w:rsidRPr="000C6B7A">
        <w:rPr>
          <w:sz w:val="24"/>
          <w:szCs w:val="24"/>
        </w:rPr>
        <w:t>otrzymuje uczeń, który nie opanował wiadomości i umiejętności określonych w podstawach programowych . Braki te uniemożliwiają mu dalsze kształcenie. Nawet z pomocą nauczyciela nie jest w stanie rozwiązać zagadnień o małym stopniu trudności. Nie stara się nadrobić braków, ani nie wykazuje chęci, aby udowodnić, że pragnie uzyskać ocenę pozytywną. Nie odrabia zadań domowych. Okazuje lekceważący stosunek do przedmiotu.</w:t>
      </w:r>
    </w:p>
    <w:p w:rsidR="001C2A1E" w:rsidRPr="000C6B7A" w:rsidRDefault="00BD6219" w:rsidP="000C6B7A">
      <w:pPr>
        <w:pStyle w:val="Tekstpodstawowy"/>
        <w:ind w:left="398" w:firstLine="0"/>
        <w:rPr>
          <w:sz w:val="24"/>
          <w:szCs w:val="24"/>
        </w:rPr>
      </w:pPr>
      <w:r w:rsidRPr="000C6B7A">
        <w:rPr>
          <w:sz w:val="24"/>
          <w:szCs w:val="24"/>
        </w:rPr>
        <w:t>Podsumowanie kryteriów wymagań na poszczególne stopnie:</w:t>
      </w:r>
    </w:p>
    <w:p w:rsidR="002E1609" w:rsidRDefault="00BD6219" w:rsidP="002E1609">
      <w:pPr>
        <w:pStyle w:val="Nagwek21"/>
        <w:tabs>
          <w:tab w:val="left" w:pos="9072"/>
        </w:tabs>
        <w:ind w:left="398" w:right="4"/>
        <w:rPr>
          <w:sz w:val="24"/>
          <w:szCs w:val="24"/>
        </w:rPr>
      </w:pPr>
      <w:r w:rsidRPr="000C6B7A">
        <w:rPr>
          <w:sz w:val="24"/>
          <w:szCs w:val="24"/>
        </w:rPr>
        <w:t xml:space="preserve">K – </w:t>
      </w:r>
      <w:r w:rsidR="002E1609">
        <w:rPr>
          <w:sz w:val="24"/>
          <w:szCs w:val="24"/>
        </w:rPr>
        <w:t>d</w:t>
      </w:r>
      <w:r w:rsidRPr="000C6B7A">
        <w:rPr>
          <w:sz w:val="24"/>
          <w:szCs w:val="24"/>
        </w:rPr>
        <w:t xml:space="preserve">opuszczający </w:t>
      </w:r>
    </w:p>
    <w:p w:rsidR="002E1609" w:rsidRDefault="00BD6219" w:rsidP="002E1609">
      <w:pPr>
        <w:pStyle w:val="Nagwek21"/>
        <w:tabs>
          <w:tab w:val="left" w:pos="9072"/>
        </w:tabs>
        <w:ind w:left="398" w:right="4"/>
        <w:rPr>
          <w:sz w:val="24"/>
          <w:szCs w:val="24"/>
        </w:rPr>
      </w:pPr>
      <w:r w:rsidRPr="000C6B7A">
        <w:rPr>
          <w:sz w:val="24"/>
          <w:szCs w:val="24"/>
        </w:rPr>
        <w:t xml:space="preserve">K + P – dostateczny </w:t>
      </w:r>
    </w:p>
    <w:p w:rsidR="001C2A1E" w:rsidRPr="000C6B7A" w:rsidRDefault="00BD6219" w:rsidP="002E1609">
      <w:pPr>
        <w:pStyle w:val="Nagwek21"/>
        <w:tabs>
          <w:tab w:val="left" w:pos="9072"/>
        </w:tabs>
        <w:ind w:left="398" w:right="4"/>
        <w:rPr>
          <w:sz w:val="24"/>
          <w:szCs w:val="24"/>
        </w:rPr>
      </w:pPr>
      <w:r w:rsidRPr="000C6B7A">
        <w:rPr>
          <w:sz w:val="24"/>
          <w:szCs w:val="24"/>
        </w:rPr>
        <w:t>K + P + R – dobry</w:t>
      </w:r>
    </w:p>
    <w:p w:rsidR="002E1609" w:rsidRDefault="00BD6219" w:rsidP="002E1609">
      <w:pPr>
        <w:tabs>
          <w:tab w:val="left" w:pos="9072"/>
        </w:tabs>
        <w:ind w:left="398" w:right="4"/>
        <w:rPr>
          <w:b/>
          <w:sz w:val="24"/>
          <w:szCs w:val="24"/>
        </w:rPr>
      </w:pPr>
      <w:r w:rsidRPr="000C6B7A">
        <w:rPr>
          <w:b/>
          <w:sz w:val="24"/>
          <w:szCs w:val="24"/>
        </w:rPr>
        <w:t xml:space="preserve">K + P + R + D – bardzo dobry </w:t>
      </w:r>
    </w:p>
    <w:p w:rsidR="001C2A1E" w:rsidRPr="000C6B7A" w:rsidRDefault="00BD6219" w:rsidP="002E1609">
      <w:pPr>
        <w:tabs>
          <w:tab w:val="left" w:pos="9072"/>
        </w:tabs>
        <w:ind w:left="398" w:right="4"/>
        <w:rPr>
          <w:b/>
          <w:sz w:val="24"/>
          <w:szCs w:val="24"/>
        </w:rPr>
      </w:pPr>
      <w:r w:rsidRPr="000C6B7A">
        <w:rPr>
          <w:b/>
          <w:sz w:val="24"/>
          <w:szCs w:val="24"/>
        </w:rPr>
        <w:t>K + P + R + D + W – celujący</w:t>
      </w:r>
    </w:p>
    <w:p w:rsidR="001C2A1E" w:rsidRPr="000C6B7A" w:rsidRDefault="00BD6219" w:rsidP="002E1609">
      <w:pPr>
        <w:pStyle w:val="Tekstpodstawowy"/>
        <w:ind w:left="0" w:right="4" w:firstLine="0"/>
        <w:rPr>
          <w:sz w:val="24"/>
          <w:szCs w:val="24"/>
        </w:rPr>
      </w:pPr>
      <w:r w:rsidRPr="000C6B7A">
        <w:rPr>
          <w:sz w:val="24"/>
          <w:szCs w:val="24"/>
        </w:rPr>
        <w:t>Wymagania edukacyjne (kryteria ocen) na poszczególne stopnie ze wszystkich przed</w:t>
      </w:r>
      <w:r w:rsidR="00BE13D2" w:rsidRPr="000C6B7A">
        <w:rPr>
          <w:sz w:val="24"/>
          <w:szCs w:val="24"/>
        </w:rPr>
        <w:t>miotów nauczania zawarte są w PZO (Przedmiotowe</w:t>
      </w:r>
      <w:r w:rsidRPr="000C6B7A">
        <w:rPr>
          <w:sz w:val="24"/>
          <w:szCs w:val="24"/>
        </w:rPr>
        <w:t xml:space="preserve"> </w:t>
      </w:r>
      <w:r w:rsidR="00BE13D2" w:rsidRPr="000C6B7A">
        <w:rPr>
          <w:sz w:val="24"/>
          <w:szCs w:val="24"/>
        </w:rPr>
        <w:t>Zasady</w:t>
      </w:r>
      <w:r w:rsidRPr="000C6B7A">
        <w:rPr>
          <w:sz w:val="24"/>
          <w:szCs w:val="24"/>
        </w:rPr>
        <w:t xml:space="preserve"> Oceniania).</w:t>
      </w:r>
    </w:p>
    <w:p w:rsidR="001C2A1E" w:rsidRPr="000C6B7A" w:rsidRDefault="001C2A1E" w:rsidP="000C6B7A">
      <w:pPr>
        <w:pStyle w:val="Tekstpodstawowy"/>
        <w:ind w:left="0" w:firstLine="0"/>
        <w:rPr>
          <w:sz w:val="24"/>
          <w:szCs w:val="24"/>
        </w:rPr>
      </w:pPr>
    </w:p>
    <w:p w:rsidR="001C2A1E" w:rsidRPr="002E1609" w:rsidRDefault="00BD6219" w:rsidP="00045109">
      <w:pPr>
        <w:pStyle w:val="Nagwek21"/>
        <w:numPr>
          <w:ilvl w:val="1"/>
          <w:numId w:val="19"/>
        </w:numPr>
        <w:tabs>
          <w:tab w:val="left" w:pos="0"/>
          <w:tab w:val="left" w:pos="284"/>
        </w:tabs>
        <w:ind w:left="758" w:hanging="758"/>
        <w:jc w:val="left"/>
        <w:rPr>
          <w:sz w:val="24"/>
          <w:szCs w:val="24"/>
        </w:rPr>
      </w:pPr>
      <w:r w:rsidRPr="002E1609">
        <w:rPr>
          <w:sz w:val="24"/>
          <w:szCs w:val="24"/>
        </w:rPr>
        <w:t>Wymagania edukacyjne wobec uczniów z opiniami i</w:t>
      </w:r>
      <w:r w:rsidRPr="002E1609">
        <w:rPr>
          <w:spacing w:val="-5"/>
          <w:sz w:val="24"/>
          <w:szCs w:val="24"/>
        </w:rPr>
        <w:t xml:space="preserve"> </w:t>
      </w:r>
      <w:r w:rsidRPr="002E1609">
        <w:rPr>
          <w:sz w:val="24"/>
          <w:szCs w:val="24"/>
        </w:rPr>
        <w:t>orzeczeniami.</w:t>
      </w:r>
    </w:p>
    <w:p w:rsidR="00FA74B9" w:rsidRPr="002E1609" w:rsidRDefault="00FA74B9" w:rsidP="00045109">
      <w:pPr>
        <w:pStyle w:val="Akapitzlist"/>
        <w:numPr>
          <w:ilvl w:val="2"/>
          <w:numId w:val="19"/>
        </w:numPr>
        <w:ind w:left="284" w:hanging="284"/>
        <w:rPr>
          <w:sz w:val="24"/>
          <w:szCs w:val="24"/>
        </w:rPr>
      </w:pPr>
      <w:r w:rsidRPr="002E1609">
        <w:rPr>
          <w:sz w:val="24"/>
          <w:szCs w:val="24"/>
        </w:rPr>
        <w:t>Określono następujące ogólne kryteria ocen wymienionych w pkt.2 dla uczniów upośledzonych w stopniu lekkim.</w:t>
      </w:r>
    </w:p>
    <w:p w:rsidR="002E1609" w:rsidRDefault="002E1609" w:rsidP="002E1609">
      <w:pPr>
        <w:pStyle w:val="Akapitzlist"/>
        <w:ind w:hanging="474"/>
        <w:rPr>
          <w:sz w:val="24"/>
          <w:szCs w:val="24"/>
          <w:u w:val="single"/>
        </w:rPr>
      </w:pPr>
    </w:p>
    <w:p w:rsidR="00FA74B9" w:rsidRPr="000C6B7A" w:rsidRDefault="00FA74B9" w:rsidP="002E1609">
      <w:pPr>
        <w:pStyle w:val="Akapitzlist"/>
        <w:ind w:left="284" w:firstLine="0"/>
        <w:rPr>
          <w:sz w:val="24"/>
          <w:szCs w:val="24"/>
        </w:rPr>
      </w:pPr>
      <w:r w:rsidRPr="002E1609">
        <w:rPr>
          <w:sz w:val="24"/>
          <w:szCs w:val="24"/>
          <w:u w:val="single"/>
        </w:rPr>
        <w:t>1 – „niedostateczny”</w:t>
      </w:r>
      <w:r w:rsidRPr="002E1609">
        <w:rPr>
          <w:b/>
          <w:bCs/>
          <w:sz w:val="24"/>
          <w:szCs w:val="24"/>
        </w:rPr>
        <w:t xml:space="preserve"> </w:t>
      </w:r>
      <w:r w:rsidRPr="002E1609">
        <w:rPr>
          <w:sz w:val="24"/>
          <w:szCs w:val="24"/>
        </w:rPr>
        <w:br/>
      </w:r>
      <w:r w:rsidRPr="000C6B7A">
        <w:rPr>
          <w:sz w:val="24"/>
          <w:szCs w:val="24"/>
        </w:rPr>
        <w:t xml:space="preserve">Wiedza i umiejętności wymagające poprawy: </w:t>
      </w:r>
      <w:r w:rsidRPr="000C6B7A">
        <w:rPr>
          <w:sz w:val="24"/>
          <w:szCs w:val="24"/>
        </w:rPr>
        <w:br/>
      </w:r>
      <w:r w:rsidR="002E1609">
        <w:rPr>
          <w:sz w:val="24"/>
          <w:szCs w:val="24"/>
        </w:rPr>
        <w:t xml:space="preserve">   </w:t>
      </w:r>
      <w:r w:rsidRPr="000C6B7A">
        <w:rPr>
          <w:sz w:val="24"/>
          <w:szCs w:val="24"/>
        </w:rPr>
        <w:t xml:space="preserve">Wiedza ucznia: </w:t>
      </w:r>
      <w:r w:rsidRPr="000C6B7A">
        <w:rPr>
          <w:sz w:val="24"/>
          <w:szCs w:val="24"/>
        </w:rPr>
        <w:br/>
        <w:t xml:space="preserve">• Nie opanował treści programowych. </w:t>
      </w:r>
      <w:r w:rsidRPr="000C6B7A">
        <w:rPr>
          <w:sz w:val="24"/>
          <w:szCs w:val="24"/>
        </w:rPr>
        <w:br/>
        <w:t xml:space="preserve">• Nie jest w stanie uzupełnić braków nawet przy pomocy nauczyciela. </w:t>
      </w:r>
      <w:r w:rsidRPr="000C6B7A">
        <w:rPr>
          <w:sz w:val="24"/>
          <w:szCs w:val="24"/>
        </w:rPr>
        <w:br/>
      </w:r>
      <w:r w:rsidR="002E1609">
        <w:rPr>
          <w:sz w:val="24"/>
          <w:szCs w:val="24"/>
        </w:rPr>
        <w:t xml:space="preserve">  </w:t>
      </w:r>
      <w:r w:rsidRPr="000C6B7A">
        <w:rPr>
          <w:sz w:val="24"/>
          <w:szCs w:val="24"/>
        </w:rPr>
        <w:t xml:space="preserve">Umiejętności ucznia: </w:t>
      </w:r>
      <w:r w:rsidRPr="000C6B7A">
        <w:rPr>
          <w:sz w:val="24"/>
          <w:szCs w:val="24"/>
        </w:rPr>
        <w:br/>
        <w:t xml:space="preserve">• Nie potrafi nawet przy pomocy nauczyciela wykonać bardzo prostych zadań. </w:t>
      </w:r>
      <w:r w:rsidRPr="000C6B7A">
        <w:rPr>
          <w:sz w:val="24"/>
          <w:szCs w:val="24"/>
        </w:rPr>
        <w:br/>
        <w:t>• Braki uniemożliwiają edukację na następnym poziomie nauki.</w:t>
      </w:r>
    </w:p>
    <w:p w:rsidR="00FA74B9" w:rsidRPr="000C6B7A" w:rsidRDefault="00FA74B9" w:rsidP="002E1609">
      <w:pPr>
        <w:pStyle w:val="Akapitzlist"/>
        <w:ind w:left="284" w:firstLine="0"/>
        <w:rPr>
          <w:sz w:val="24"/>
          <w:szCs w:val="24"/>
        </w:rPr>
      </w:pPr>
      <w:r w:rsidRPr="000C6B7A">
        <w:rPr>
          <w:sz w:val="24"/>
          <w:szCs w:val="24"/>
          <w:u w:val="single"/>
        </w:rPr>
        <w:t>2 – „dopuszczający”</w:t>
      </w:r>
      <w:r w:rsidRPr="000C6B7A">
        <w:rPr>
          <w:b/>
          <w:bCs/>
          <w:sz w:val="24"/>
          <w:szCs w:val="24"/>
        </w:rPr>
        <w:t xml:space="preserve"> </w:t>
      </w:r>
      <w:r w:rsidRPr="000C6B7A">
        <w:rPr>
          <w:sz w:val="24"/>
          <w:szCs w:val="24"/>
        </w:rPr>
        <w:br/>
        <w:t xml:space="preserve">Wiedza i umiejętności konieczne: </w:t>
      </w:r>
      <w:r w:rsidRPr="000C6B7A">
        <w:rPr>
          <w:sz w:val="24"/>
          <w:szCs w:val="24"/>
        </w:rPr>
        <w:br/>
      </w:r>
      <w:r w:rsidR="002E1609">
        <w:rPr>
          <w:sz w:val="24"/>
          <w:szCs w:val="24"/>
        </w:rPr>
        <w:t xml:space="preserve">  </w:t>
      </w:r>
      <w:r w:rsidRPr="000C6B7A">
        <w:rPr>
          <w:sz w:val="24"/>
          <w:szCs w:val="24"/>
        </w:rPr>
        <w:t xml:space="preserve">Wiedza ucznia: </w:t>
      </w:r>
      <w:r w:rsidRPr="000C6B7A">
        <w:rPr>
          <w:sz w:val="24"/>
          <w:szCs w:val="24"/>
        </w:rPr>
        <w:br/>
        <w:t xml:space="preserve">• W minimalnym stopniu opanował podstawowe treści programowe. </w:t>
      </w:r>
      <w:r w:rsidRPr="000C6B7A">
        <w:rPr>
          <w:sz w:val="24"/>
          <w:szCs w:val="24"/>
        </w:rPr>
        <w:br/>
      </w:r>
      <w:r w:rsidR="002E1609">
        <w:rPr>
          <w:sz w:val="24"/>
          <w:szCs w:val="24"/>
        </w:rPr>
        <w:t xml:space="preserve">  </w:t>
      </w:r>
      <w:r w:rsidRPr="000C6B7A">
        <w:rPr>
          <w:sz w:val="24"/>
          <w:szCs w:val="24"/>
        </w:rPr>
        <w:t xml:space="preserve">Umiejętności ucznia: </w:t>
      </w:r>
      <w:r w:rsidRPr="000C6B7A">
        <w:rPr>
          <w:sz w:val="24"/>
          <w:szCs w:val="24"/>
        </w:rPr>
        <w:br/>
        <w:t xml:space="preserve">• Wykonuje typowe zadania tylko przy pomocy nauczyciela. </w:t>
      </w:r>
      <w:r w:rsidRPr="000C6B7A">
        <w:rPr>
          <w:sz w:val="24"/>
          <w:szCs w:val="24"/>
        </w:rPr>
        <w:br/>
        <w:t xml:space="preserve">• Nie zna języka przedmiotu. </w:t>
      </w:r>
      <w:r w:rsidRPr="000C6B7A">
        <w:rPr>
          <w:sz w:val="24"/>
          <w:szCs w:val="24"/>
        </w:rPr>
        <w:br/>
        <w:t xml:space="preserve">• Nie odróżnia fikcji od rzeczywistości. </w:t>
      </w:r>
    </w:p>
    <w:p w:rsidR="00FA74B9" w:rsidRPr="000C6B7A" w:rsidRDefault="00FA74B9" w:rsidP="002E1609">
      <w:pPr>
        <w:pStyle w:val="Akapitzlist"/>
        <w:ind w:left="284" w:firstLine="0"/>
        <w:rPr>
          <w:sz w:val="24"/>
          <w:szCs w:val="24"/>
        </w:rPr>
      </w:pPr>
      <w:r w:rsidRPr="000C6B7A">
        <w:rPr>
          <w:sz w:val="24"/>
          <w:szCs w:val="24"/>
          <w:u w:val="single"/>
        </w:rPr>
        <w:t>3 – „dostateczny”</w:t>
      </w:r>
      <w:r w:rsidRPr="000C6B7A">
        <w:rPr>
          <w:sz w:val="24"/>
          <w:szCs w:val="24"/>
        </w:rPr>
        <w:t xml:space="preserve"> </w:t>
      </w:r>
      <w:r w:rsidRPr="000C6B7A">
        <w:rPr>
          <w:sz w:val="24"/>
          <w:szCs w:val="24"/>
        </w:rPr>
        <w:br/>
        <w:t xml:space="preserve">Wiedza i umiejętności podstawowe: </w:t>
      </w:r>
      <w:r w:rsidRPr="000C6B7A">
        <w:rPr>
          <w:sz w:val="24"/>
          <w:szCs w:val="24"/>
        </w:rPr>
        <w:br/>
      </w:r>
      <w:r w:rsidR="002E1609">
        <w:rPr>
          <w:sz w:val="24"/>
          <w:szCs w:val="24"/>
        </w:rPr>
        <w:t xml:space="preserve">  </w:t>
      </w:r>
      <w:r w:rsidRPr="000C6B7A">
        <w:rPr>
          <w:sz w:val="24"/>
          <w:szCs w:val="24"/>
        </w:rPr>
        <w:t xml:space="preserve">Wiedza ucznia: </w:t>
      </w:r>
      <w:r w:rsidRPr="000C6B7A">
        <w:rPr>
          <w:sz w:val="24"/>
          <w:szCs w:val="24"/>
        </w:rPr>
        <w:br/>
        <w:t xml:space="preserve">• Opanował większość podstawowych treści programu nauczania. </w:t>
      </w:r>
      <w:r w:rsidRPr="000C6B7A">
        <w:rPr>
          <w:sz w:val="24"/>
          <w:szCs w:val="24"/>
        </w:rPr>
        <w:br/>
      </w:r>
      <w:r w:rsidR="002E1609">
        <w:rPr>
          <w:sz w:val="24"/>
          <w:szCs w:val="24"/>
        </w:rPr>
        <w:t xml:space="preserve">  </w:t>
      </w:r>
      <w:r w:rsidRPr="000C6B7A">
        <w:rPr>
          <w:sz w:val="24"/>
          <w:szCs w:val="24"/>
        </w:rPr>
        <w:t xml:space="preserve">Umiejętności ucznia: </w:t>
      </w:r>
      <w:r w:rsidRPr="000C6B7A">
        <w:rPr>
          <w:sz w:val="24"/>
          <w:szCs w:val="24"/>
        </w:rPr>
        <w:br/>
        <w:t xml:space="preserve">• Potrafi przy pomocy nauczyciela wykorzystać w praktyce poznane reguły i zasady. </w:t>
      </w:r>
      <w:r w:rsidRPr="000C6B7A">
        <w:rPr>
          <w:sz w:val="24"/>
          <w:szCs w:val="24"/>
        </w:rPr>
        <w:br/>
        <w:t xml:space="preserve">• Wykonuje samodzielnie zadania po przeczytaniu polecenia przez nauczyciela. </w:t>
      </w:r>
      <w:r w:rsidRPr="000C6B7A">
        <w:rPr>
          <w:sz w:val="24"/>
          <w:szCs w:val="24"/>
        </w:rPr>
        <w:br/>
      </w:r>
      <w:r w:rsidRPr="000C6B7A">
        <w:rPr>
          <w:sz w:val="24"/>
          <w:szCs w:val="24"/>
          <w:u w:val="single"/>
        </w:rPr>
        <w:t>4 – „dobry”</w:t>
      </w:r>
      <w:r w:rsidRPr="000C6B7A">
        <w:rPr>
          <w:sz w:val="24"/>
          <w:szCs w:val="24"/>
        </w:rPr>
        <w:t xml:space="preserve"> </w:t>
      </w:r>
      <w:r w:rsidRPr="000C6B7A">
        <w:rPr>
          <w:sz w:val="24"/>
          <w:szCs w:val="24"/>
        </w:rPr>
        <w:br/>
        <w:t xml:space="preserve">Wiedza i umiejętności rozszerzające: </w:t>
      </w:r>
      <w:r w:rsidRPr="000C6B7A">
        <w:rPr>
          <w:sz w:val="24"/>
          <w:szCs w:val="24"/>
        </w:rPr>
        <w:br/>
      </w:r>
      <w:r w:rsidR="002E1609">
        <w:rPr>
          <w:sz w:val="24"/>
          <w:szCs w:val="24"/>
        </w:rPr>
        <w:t xml:space="preserve">  </w:t>
      </w:r>
      <w:r w:rsidRPr="000C6B7A">
        <w:rPr>
          <w:sz w:val="24"/>
          <w:szCs w:val="24"/>
        </w:rPr>
        <w:t xml:space="preserve">Wiedza ucznia: </w:t>
      </w:r>
      <w:r w:rsidRPr="000C6B7A">
        <w:rPr>
          <w:sz w:val="24"/>
          <w:szCs w:val="24"/>
        </w:rPr>
        <w:br/>
        <w:t>• Opanował podstawowe treści programu nauczania przewidziane dla danej klasy.</w:t>
      </w:r>
      <w:r w:rsidRPr="000C6B7A">
        <w:rPr>
          <w:sz w:val="24"/>
          <w:szCs w:val="24"/>
        </w:rPr>
        <w:br/>
        <w:t xml:space="preserve">• Zna większość definicji, pojęć, faktów i reguł. </w:t>
      </w:r>
      <w:r w:rsidRPr="000C6B7A">
        <w:rPr>
          <w:sz w:val="24"/>
          <w:szCs w:val="24"/>
        </w:rPr>
        <w:br/>
      </w:r>
      <w:r w:rsidR="002E1609">
        <w:rPr>
          <w:sz w:val="24"/>
          <w:szCs w:val="24"/>
        </w:rPr>
        <w:t xml:space="preserve">  </w:t>
      </w:r>
      <w:r w:rsidRPr="000C6B7A">
        <w:rPr>
          <w:sz w:val="24"/>
          <w:szCs w:val="24"/>
        </w:rPr>
        <w:t xml:space="preserve">Umiejętności ucznia: </w:t>
      </w:r>
      <w:r w:rsidRPr="000C6B7A">
        <w:rPr>
          <w:sz w:val="24"/>
          <w:szCs w:val="24"/>
        </w:rPr>
        <w:br/>
        <w:t xml:space="preserve">• Umie korzystać ze źródeł pozapodręcznikowych przy pomocy nauczyciela. </w:t>
      </w:r>
      <w:r w:rsidRPr="000C6B7A">
        <w:rPr>
          <w:sz w:val="24"/>
          <w:szCs w:val="24"/>
        </w:rPr>
        <w:br/>
        <w:t xml:space="preserve">• Potrafi częściowo zastosować znane reguły i zasady w praktyce. </w:t>
      </w:r>
      <w:r w:rsidRPr="000C6B7A">
        <w:rPr>
          <w:sz w:val="24"/>
          <w:szCs w:val="24"/>
        </w:rPr>
        <w:br/>
        <w:t xml:space="preserve">• Bez pomocy nauczyciela wykonuje proste zadania i polecenia. </w:t>
      </w:r>
    </w:p>
    <w:p w:rsidR="00FA74B9" w:rsidRPr="000C6B7A" w:rsidRDefault="00FA74B9" w:rsidP="006E2B59">
      <w:pPr>
        <w:pStyle w:val="Akapitzlist"/>
        <w:ind w:left="284" w:firstLine="142"/>
        <w:rPr>
          <w:sz w:val="24"/>
          <w:szCs w:val="24"/>
        </w:rPr>
      </w:pPr>
      <w:r w:rsidRPr="000C6B7A">
        <w:rPr>
          <w:sz w:val="24"/>
          <w:szCs w:val="24"/>
          <w:u w:val="single"/>
        </w:rPr>
        <w:t>5 – „bardzo dobry”</w:t>
      </w:r>
      <w:r w:rsidRPr="000C6B7A">
        <w:rPr>
          <w:sz w:val="24"/>
          <w:szCs w:val="24"/>
        </w:rPr>
        <w:t xml:space="preserve">                                                                                                                              Wiedza i umiejętności dopełniające: </w:t>
      </w:r>
      <w:r w:rsidRPr="000C6B7A">
        <w:rPr>
          <w:sz w:val="24"/>
          <w:szCs w:val="24"/>
        </w:rPr>
        <w:br/>
      </w:r>
      <w:r w:rsidR="002E1609">
        <w:rPr>
          <w:sz w:val="24"/>
          <w:szCs w:val="24"/>
        </w:rPr>
        <w:t xml:space="preserve">  </w:t>
      </w:r>
      <w:r w:rsidRPr="000C6B7A">
        <w:rPr>
          <w:sz w:val="24"/>
          <w:szCs w:val="24"/>
        </w:rPr>
        <w:t xml:space="preserve">Wiedza ucznia: </w:t>
      </w:r>
      <w:r w:rsidRPr="000C6B7A">
        <w:rPr>
          <w:sz w:val="24"/>
          <w:szCs w:val="24"/>
        </w:rPr>
        <w:br/>
        <w:t xml:space="preserve">• Opanował zdecydowaną większość materiału programowego. </w:t>
      </w:r>
      <w:r w:rsidRPr="000C6B7A">
        <w:rPr>
          <w:sz w:val="24"/>
          <w:szCs w:val="24"/>
        </w:rPr>
        <w:br/>
        <w:t xml:space="preserve">• Zna podstawowe definicje, fakty, pojęcia, reguły. </w:t>
      </w:r>
      <w:r w:rsidRPr="000C6B7A">
        <w:rPr>
          <w:sz w:val="24"/>
          <w:szCs w:val="24"/>
        </w:rPr>
        <w:br/>
      </w:r>
      <w:r w:rsidR="002E1609">
        <w:rPr>
          <w:sz w:val="24"/>
          <w:szCs w:val="24"/>
        </w:rPr>
        <w:t xml:space="preserve">  </w:t>
      </w:r>
      <w:r w:rsidRPr="000C6B7A">
        <w:rPr>
          <w:sz w:val="24"/>
          <w:szCs w:val="24"/>
        </w:rPr>
        <w:t xml:space="preserve">Umiejętności ucznia: </w:t>
      </w:r>
      <w:r w:rsidRPr="000C6B7A">
        <w:rPr>
          <w:sz w:val="24"/>
          <w:szCs w:val="24"/>
        </w:rPr>
        <w:br/>
        <w:t xml:space="preserve">• Potrafi samodzielnie korzystać z poznanych w trakcie lekcji źródeł informacji. </w:t>
      </w:r>
      <w:r w:rsidRPr="000C6B7A">
        <w:rPr>
          <w:sz w:val="24"/>
          <w:szCs w:val="24"/>
        </w:rPr>
        <w:br/>
        <w:t xml:space="preserve">• Umie samodzielnie wykonać typowe zadania, a trudniejsze przy pomocy nauczyciela. </w:t>
      </w:r>
      <w:r w:rsidRPr="000C6B7A">
        <w:rPr>
          <w:sz w:val="24"/>
          <w:szCs w:val="24"/>
        </w:rPr>
        <w:br/>
        <w:t xml:space="preserve">• Próbuje samodzielnie wykonywać dodatkowe zadania. </w:t>
      </w:r>
      <w:r w:rsidRPr="000C6B7A">
        <w:rPr>
          <w:sz w:val="24"/>
          <w:szCs w:val="24"/>
        </w:rPr>
        <w:br/>
        <w:t xml:space="preserve">• Samodzielnie czyta i rozumie polecenia. </w:t>
      </w:r>
      <w:r w:rsidRPr="000C6B7A">
        <w:rPr>
          <w:sz w:val="24"/>
          <w:szCs w:val="24"/>
        </w:rPr>
        <w:br/>
      </w:r>
      <w:r w:rsidRPr="000C6B7A">
        <w:rPr>
          <w:sz w:val="24"/>
          <w:szCs w:val="24"/>
          <w:u w:val="single"/>
        </w:rPr>
        <w:t>6 – „celujący”</w:t>
      </w:r>
      <w:r w:rsidRPr="000C6B7A">
        <w:rPr>
          <w:sz w:val="24"/>
          <w:szCs w:val="24"/>
        </w:rPr>
        <w:t xml:space="preserve"> </w:t>
      </w:r>
      <w:r w:rsidRPr="000C6B7A">
        <w:rPr>
          <w:sz w:val="24"/>
          <w:szCs w:val="24"/>
        </w:rPr>
        <w:br/>
        <w:t xml:space="preserve">Wiedza i umiejętności wykraczające: </w:t>
      </w:r>
      <w:r w:rsidRPr="000C6B7A">
        <w:rPr>
          <w:sz w:val="24"/>
          <w:szCs w:val="24"/>
        </w:rPr>
        <w:br/>
      </w:r>
      <w:r w:rsidR="002E1609">
        <w:rPr>
          <w:sz w:val="24"/>
          <w:szCs w:val="24"/>
        </w:rPr>
        <w:t xml:space="preserve">  </w:t>
      </w:r>
      <w:r w:rsidRPr="000C6B7A">
        <w:rPr>
          <w:sz w:val="24"/>
          <w:szCs w:val="24"/>
        </w:rPr>
        <w:t xml:space="preserve">Wiedza ucznia: </w:t>
      </w:r>
      <w:r w:rsidRPr="000C6B7A">
        <w:rPr>
          <w:sz w:val="24"/>
          <w:szCs w:val="24"/>
        </w:rPr>
        <w:br/>
        <w:t xml:space="preserve">• Opanował w pełni materiał przewidziany programem nauczania. </w:t>
      </w:r>
      <w:r w:rsidRPr="000C6B7A">
        <w:rPr>
          <w:sz w:val="24"/>
          <w:szCs w:val="24"/>
        </w:rPr>
        <w:br/>
        <w:t xml:space="preserve">• Stosuje poznaną wiedzę w sytuacjach typowych. </w:t>
      </w:r>
      <w:r w:rsidRPr="000C6B7A">
        <w:rPr>
          <w:sz w:val="24"/>
          <w:szCs w:val="24"/>
        </w:rPr>
        <w:br/>
      </w:r>
      <w:r w:rsidR="002E1609">
        <w:rPr>
          <w:sz w:val="24"/>
          <w:szCs w:val="24"/>
        </w:rPr>
        <w:t xml:space="preserve">  </w:t>
      </w:r>
      <w:r w:rsidRPr="000C6B7A">
        <w:rPr>
          <w:sz w:val="24"/>
          <w:szCs w:val="24"/>
        </w:rPr>
        <w:t xml:space="preserve">Umiejętności ucznia: </w:t>
      </w:r>
      <w:r w:rsidRPr="000C6B7A">
        <w:rPr>
          <w:sz w:val="24"/>
          <w:szCs w:val="24"/>
        </w:rPr>
        <w:br/>
        <w:t xml:space="preserve">• Potrafi samodzielnie korzystać ze źródeł informacji wskazanych przez nauczyciela. </w:t>
      </w:r>
      <w:r w:rsidRPr="000C6B7A">
        <w:rPr>
          <w:sz w:val="24"/>
          <w:szCs w:val="24"/>
        </w:rPr>
        <w:br/>
        <w:t xml:space="preserve">• Wyszukuje samodzielnie materiały na dany temat. </w:t>
      </w:r>
      <w:r w:rsidRPr="000C6B7A">
        <w:rPr>
          <w:sz w:val="24"/>
          <w:szCs w:val="24"/>
        </w:rPr>
        <w:br/>
        <w:t xml:space="preserve">• Odróżnia rzeczywistość realną od fikcji. </w:t>
      </w:r>
      <w:r w:rsidRPr="000C6B7A">
        <w:rPr>
          <w:sz w:val="24"/>
          <w:szCs w:val="24"/>
        </w:rPr>
        <w:br/>
        <w:t xml:space="preserve">• Odnosi sukcesy w konkursach artystycznych lub sportowych. </w:t>
      </w:r>
      <w:r w:rsidRPr="000C6B7A">
        <w:rPr>
          <w:sz w:val="24"/>
          <w:szCs w:val="24"/>
        </w:rPr>
        <w:br/>
        <w:t xml:space="preserve">• Podejmuje próby samodzielnego formułowania własnych sądów i opinii na określony </w:t>
      </w:r>
      <w:r w:rsidR="002E1609">
        <w:rPr>
          <w:sz w:val="24"/>
          <w:szCs w:val="24"/>
        </w:rPr>
        <w:t xml:space="preserve"> </w:t>
      </w:r>
      <w:r w:rsidR="006E2B59">
        <w:rPr>
          <w:sz w:val="24"/>
          <w:szCs w:val="24"/>
        </w:rPr>
        <w:t xml:space="preserve">   </w:t>
      </w:r>
      <w:r w:rsidRPr="000C6B7A">
        <w:rPr>
          <w:sz w:val="24"/>
          <w:szCs w:val="24"/>
        </w:rPr>
        <w:t>temat.</w:t>
      </w:r>
    </w:p>
    <w:p w:rsidR="001C2A1E" w:rsidRPr="006E2B59" w:rsidRDefault="00BD6219" w:rsidP="00045109">
      <w:pPr>
        <w:pStyle w:val="Akapitzlist"/>
        <w:numPr>
          <w:ilvl w:val="0"/>
          <w:numId w:val="20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 w:rsidRPr="006E2B59">
        <w:rPr>
          <w:sz w:val="24"/>
          <w:szCs w:val="24"/>
        </w:rPr>
        <w:t>Nauczyciel jest zobowiązany, na podstawie pisemnej opinii poradni</w:t>
      </w:r>
      <w:r w:rsidRPr="006E2B59">
        <w:rPr>
          <w:spacing w:val="-9"/>
          <w:sz w:val="24"/>
          <w:szCs w:val="24"/>
        </w:rPr>
        <w:t xml:space="preserve"> </w:t>
      </w:r>
      <w:r w:rsidRPr="006E2B59">
        <w:rPr>
          <w:sz w:val="24"/>
          <w:szCs w:val="24"/>
        </w:rPr>
        <w:t>psychologiczno-pedagogicznej</w:t>
      </w:r>
      <w:r w:rsidR="006E2B59" w:rsidRPr="006E2B59">
        <w:rPr>
          <w:sz w:val="24"/>
          <w:szCs w:val="24"/>
        </w:rPr>
        <w:t xml:space="preserve"> </w:t>
      </w:r>
      <w:r w:rsidRPr="006E2B59">
        <w:rPr>
          <w:sz w:val="24"/>
          <w:szCs w:val="24"/>
        </w:rPr>
        <w:t xml:space="preserve">lub innej poradni specjalistycznej, </w:t>
      </w:r>
      <w:r w:rsidR="003A1246" w:rsidRPr="00EC2449">
        <w:rPr>
          <w:sz w:val="24"/>
          <w:szCs w:val="24"/>
        </w:rPr>
        <w:t>dostosować</w:t>
      </w:r>
      <w:r w:rsidRPr="00EC2449">
        <w:rPr>
          <w:sz w:val="24"/>
          <w:szCs w:val="24"/>
        </w:rPr>
        <w:t xml:space="preserve"> wymagania</w:t>
      </w:r>
      <w:r w:rsidRPr="006E2B59">
        <w:rPr>
          <w:sz w:val="24"/>
          <w:szCs w:val="24"/>
        </w:rPr>
        <w:t xml:space="preserve"> w stosunku do ucznia, u którego stwierdzono specyficzne trudności w uczeniu się lub deficyty rozwojowe, uniemożliwiające sprostanie wymaganiom edukacyjnym wynikającym z</w:t>
      </w:r>
      <w:r w:rsidR="006E2B59">
        <w:rPr>
          <w:sz w:val="24"/>
          <w:szCs w:val="24"/>
        </w:rPr>
        <w:t> </w:t>
      </w:r>
      <w:r w:rsidRPr="006E2B59">
        <w:rPr>
          <w:sz w:val="24"/>
          <w:szCs w:val="24"/>
        </w:rPr>
        <w:t>programu nauczania.</w:t>
      </w:r>
    </w:p>
    <w:p w:rsidR="001C2A1E" w:rsidRPr="006E2B59" w:rsidRDefault="00BD6219" w:rsidP="00045109">
      <w:pPr>
        <w:pStyle w:val="Akapitzlist"/>
        <w:numPr>
          <w:ilvl w:val="0"/>
          <w:numId w:val="20"/>
        </w:numPr>
        <w:tabs>
          <w:tab w:val="left" w:pos="284"/>
          <w:tab w:val="left" w:pos="9072"/>
        </w:tabs>
        <w:ind w:left="284" w:right="4" w:hanging="284"/>
        <w:jc w:val="both"/>
        <w:rPr>
          <w:sz w:val="24"/>
          <w:szCs w:val="24"/>
        </w:rPr>
      </w:pPr>
      <w:r w:rsidRPr="006E2B59">
        <w:rPr>
          <w:sz w:val="24"/>
          <w:szCs w:val="24"/>
        </w:rPr>
        <w:t>Ilekroć jest mowa o specyficznych trudnościach w uczeniu się, należy przez to rozumieć trudności</w:t>
      </w:r>
      <w:r w:rsidRPr="006E2B59">
        <w:rPr>
          <w:spacing w:val="22"/>
          <w:sz w:val="24"/>
          <w:szCs w:val="24"/>
        </w:rPr>
        <w:t xml:space="preserve"> </w:t>
      </w:r>
      <w:r w:rsidRPr="006E2B59">
        <w:rPr>
          <w:sz w:val="24"/>
          <w:szCs w:val="24"/>
        </w:rPr>
        <w:t>w</w:t>
      </w:r>
      <w:r w:rsidRPr="006E2B59">
        <w:rPr>
          <w:spacing w:val="22"/>
          <w:sz w:val="24"/>
          <w:szCs w:val="24"/>
        </w:rPr>
        <w:t xml:space="preserve"> </w:t>
      </w:r>
      <w:r w:rsidRPr="006E2B59">
        <w:rPr>
          <w:sz w:val="24"/>
          <w:szCs w:val="24"/>
        </w:rPr>
        <w:t>uczeniu</w:t>
      </w:r>
      <w:r w:rsidRPr="006E2B59">
        <w:rPr>
          <w:spacing w:val="23"/>
          <w:sz w:val="24"/>
          <w:szCs w:val="24"/>
        </w:rPr>
        <w:t xml:space="preserve"> </w:t>
      </w:r>
      <w:r w:rsidRPr="006E2B59">
        <w:rPr>
          <w:sz w:val="24"/>
          <w:szCs w:val="24"/>
        </w:rPr>
        <w:t>się</w:t>
      </w:r>
      <w:r w:rsidRPr="006E2B59">
        <w:rPr>
          <w:spacing w:val="23"/>
          <w:sz w:val="24"/>
          <w:szCs w:val="24"/>
        </w:rPr>
        <w:t xml:space="preserve"> </w:t>
      </w:r>
      <w:r w:rsidRPr="006E2B59">
        <w:rPr>
          <w:sz w:val="24"/>
          <w:szCs w:val="24"/>
        </w:rPr>
        <w:t>odnoszące</w:t>
      </w:r>
      <w:r w:rsidRPr="006E2B59">
        <w:rPr>
          <w:spacing w:val="23"/>
          <w:sz w:val="24"/>
          <w:szCs w:val="24"/>
        </w:rPr>
        <w:t xml:space="preserve"> </w:t>
      </w:r>
      <w:r w:rsidRPr="006E2B59">
        <w:rPr>
          <w:sz w:val="24"/>
          <w:szCs w:val="24"/>
        </w:rPr>
        <w:t>się</w:t>
      </w:r>
      <w:r w:rsidRPr="006E2B59">
        <w:rPr>
          <w:spacing w:val="23"/>
          <w:sz w:val="24"/>
          <w:szCs w:val="24"/>
        </w:rPr>
        <w:t xml:space="preserve"> </w:t>
      </w:r>
      <w:r w:rsidRPr="006E2B59">
        <w:rPr>
          <w:sz w:val="24"/>
          <w:szCs w:val="24"/>
        </w:rPr>
        <w:t>do</w:t>
      </w:r>
      <w:r w:rsidRPr="006E2B59">
        <w:rPr>
          <w:spacing w:val="23"/>
          <w:sz w:val="24"/>
          <w:szCs w:val="24"/>
        </w:rPr>
        <w:t xml:space="preserve"> </w:t>
      </w:r>
      <w:r w:rsidRPr="006E2B59">
        <w:rPr>
          <w:sz w:val="24"/>
          <w:szCs w:val="24"/>
        </w:rPr>
        <w:t>uczniów</w:t>
      </w:r>
      <w:r w:rsidRPr="006E2B59">
        <w:rPr>
          <w:spacing w:val="22"/>
          <w:sz w:val="24"/>
          <w:szCs w:val="24"/>
        </w:rPr>
        <w:t xml:space="preserve"> </w:t>
      </w:r>
      <w:r w:rsidRPr="006E2B59">
        <w:rPr>
          <w:sz w:val="24"/>
          <w:szCs w:val="24"/>
        </w:rPr>
        <w:t>w</w:t>
      </w:r>
      <w:r w:rsidRPr="006E2B59">
        <w:rPr>
          <w:spacing w:val="22"/>
          <w:sz w:val="24"/>
          <w:szCs w:val="24"/>
        </w:rPr>
        <w:t xml:space="preserve"> </w:t>
      </w:r>
      <w:r w:rsidRPr="006E2B59">
        <w:rPr>
          <w:sz w:val="24"/>
          <w:szCs w:val="24"/>
        </w:rPr>
        <w:t>normie</w:t>
      </w:r>
      <w:r w:rsidRPr="006E2B59">
        <w:rPr>
          <w:spacing w:val="23"/>
          <w:sz w:val="24"/>
          <w:szCs w:val="24"/>
        </w:rPr>
        <w:t xml:space="preserve"> </w:t>
      </w:r>
      <w:r w:rsidRPr="006E2B59">
        <w:rPr>
          <w:sz w:val="24"/>
          <w:szCs w:val="24"/>
        </w:rPr>
        <w:t>intelektualnej,</w:t>
      </w:r>
      <w:r w:rsidRPr="006E2B59">
        <w:rPr>
          <w:spacing w:val="23"/>
          <w:sz w:val="24"/>
          <w:szCs w:val="24"/>
        </w:rPr>
        <w:t xml:space="preserve"> </w:t>
      </w:r>
      <w:r w:rsidRPr="006E2B59">
        <w:rPr>
          <w:sz w:val="24"/>
          <w:szCs w:val="24"/>
        </w:rPr>
        <w:t>o</w:t>
      </w:r>
      <w:r w:rsidRPr="006E2B59">
        <w:rPr>
          <w:spacing w:val="23"/>
          <w:sz w:val="24"/>
          <w:szCs w:val="24"/>
        </w:rPr>
        <w:t xml:space="preserve"> </w:t>
      </w:r>
      <w:r w:rsidRPr="006E2B59">
        <w:rPr>
          <w:sz w:val="24"/>
          <w:szCs w:val="24"/>
        </w:rPr>
        <w:t>właściwej</w:t>
      </w:r>
      <w:r w:rsidRPr="006E2B59">
        <w:rPr>
          <w:spacing w:val="22"/>
          <w:sz w:val="24"/>
          <w:szCs w:val="24"/>
        </w:rPr>
        <w:t xml:space="preserve"> </w:t>
      </w:r>
      <w:r w:rsidRPr="006E2B59">
        <w:rPr>
          <w:sz w:val="24"/>
          <w:szCs w:val="24"/>
        </w:rPr>
        <w:t>sprawności</w:t>
      </w:r>
      <w:r w:rsidR="006E2B59" w:rsidRPr="006E2B59">
        <w:rPr>
          <w:sz w:val="24"/>
          <w:szCs w:val="24"/>
        </w:rPr>
        <w:t xml:space="preserve"> </w:t>
      </w:r>
      <w:r w:rsidRPr="006E2B59">
        <w:rPr>
          <w:sz w:val="24"/>
          <w:szCs w:val="24"/>
        </w:rPr>
        <w:t>motorycznej i prawidłowo funkcjonujących systemach sensorycznych, którzy mają trudności w przyswajaniu treści dydaktycznych, wynikające ze specyfiki ich funkcjonowania poznawczo- percepcyjnego.</w:t>
      </w:r>
    </w:p>
    <w:p w:rsidR="001C2A1E" w:rsidRPr="000C6B7A" w:rsidRDefault="00BD6219" w:rsidP="00045109">
      <w:pPr>
        <w:pStyle w:val="Akapitzlist"/>
        <w:numPr>
          <w:ilvl w:val="0"/>
          <w:numId w:val="20"/>
        </w:numPr>
        <w:tabs>
          <w:tab w:val="left" w:pos="284"/>
          <w:tab w:val="left" w:pos="9072"/>
        </w:tabs>
        <w:ind w:left="284" w:right="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Dyrektor szkoły, na wniosek rodziców (prawnych opiekunów) oraz na podstawie opinii poradni psychologiczno-pedagogicznej, w tym poradni specjalistycznej, zwalnia do końca danego etapu edukacyjnego ucznia z wadą słuchu, z głęboką dysleksją rozwojową, z</w:t>
      </w:r>
      <w:r w:rsidR="006E2B59">
        <w:rPr>
          <w:sz w:val="24"/>
          <w:szCs w:val="24"/>
        </w:rPr>
        <w:t> </w:t>
      </w:r>
      <w:r w:rsidRPr="000C6B7A">
        <w:rPr>
          <w:sz w:val="24"/>
          <w:szCs w:val="24"/>
        </w:rPr>
        <w:t>afazją, z niepełnosprawnościami sprzężonymi lub z autyzmem, w tym z zespołem Aspergera, z nauki drugiego języka obcego.</w:t>
      </w:r>
    </w:p>
    <w:p w:rsidR="001C2A1E" w:rsidRPr="000C6B7A" w:rsidRDefault="00BD6219" w:rsidP="00045109">
      <w:pPr>
        <w:pStyle w:val="Akapitzlist"/>
        <w:numPr>
          <w:ilvl w:val="0"/>
          <w:numId w:val="20"/>
        </w:numPr>
        <w:tabs>
          <w:tab w:val="left" w:pos="284"/>
          <w:tab w:val="left" w:pos="9072"/>
        </w:tabs>
        <w:ind w:left="284" w:right="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W przypadku ucznia, posiadającego orzeczenie o potrzebie kształcenia specjalnego albo indywidualnego nauczania, zwolnienie z nauki drugiego języka obcego może nastąpić na podstawie tego</w:t>
      </w:r>
      <w:r w:rsidRPr="000C6B7A">
        <w:rPr>
          <w:spacing w:val="-4"/>
          <w:sz w:val="24"/>
          <w:szCs w:val="24"/>
        </w:rPr>
        <w:t xml:space="preserve"> </w:t>
      </w:r>
      <w:r w:rsidRPr="000C6B7A">
        <w:rPr>
          <w:sz w:val="24"/>
          <w:szCs w:val="24"/>
        </w:rPr>
        <w:t>orzeczenia.</w:t>
      </w:r>
    </w:p>
    <w:p w:rsidR="001C2A1E" w:rsidRPr="000C6B7A" w:rsidRDefault="00BD6219" w:rsidP="00045109">
      <w:pPr>
        <w:pStyle w:val="Akapitzlist"/>
        <w:numPr>
          <w:ilvl w:val="0"/>
          <w:numId w:val="20"/>
        </w:numPr>
        <w:tabs>
          <w:tab w:val="left" w:pos="284"/>
        </w:tabs>
        <w:ind w:left="284" w:right="4" w:hanging="426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W przypadku zwolnienia ucznia z nauki drugiego języka obcego w dokumentacji przebiegu nauczania zamiast oceny klasyfikacyjnej wpisuje się „zwolniony” albo</w:t>
      </w:r>
      <w:r w:rsidRPr="000C6B7A">
        <w:rPr>
          <w:spacing w:val="-9"/>
          <w:sz w:val="24"/>
          <w:szCs w:val="24"/>
        </w:rPr>
        <w:t xml:space="preserve"> </w:t>
      </w:r>
      <w:r w:rsidRPr="000C6B7A">
        <w:rPr>
          <w:sz w:val="24"/>
          <w:szCs w:val="24"/>
        </w:rPr>
        <w:t>„zwolniona”.</w:t>
      </w:r>
    </w:p>
    <w:p w:rsidR="001C2A1E" w:rsidRPr="000C6B7A" w:rsidRDefault="00BD6219" w:rsidP="00045109">
      <w:pPr>
        <w:pStyle w:val="Akapitzlist"/>
        <w:numPr>
          <w:ilvl w:val="0"/>
          <w:numId w:val="20"/>
        </w:numPr>
        <w:tabs>
          <w:tab w:val="left" w:pos="284"/>
        </w:tabs>
        <w:ind w:left="284" w:right="4" w:hanging="426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Dyrektor szkoły zwalnia ucznia z zajęć wychowania fizycznego, zajęć komputerowych, informatyki lub technologii informacyjnej na podstawie opinii o ograniczonych możliwościach uczestniczenia ucznia w tych zajęciach, wydanej przez lekarza, na czas określony w tej</w:t>
      </w:r>
      <w:r w:rsidRPr="000C6B7A">
        <w:rPr>
          <w:spacing w:val="-19"/>
          <w:sz w:val="24"/>
          <w:szCs w:val="24"/>
        </w:rPr>
        <w:t xml:space="preserve"> </w:t>
      </w:r>
      <w:r w:rsidRPr="000C6B7A">
        <w:rPr>
          <w:sz w:val="24"/>
          <w:szCs w:val="24"/>
        </w:rPr>
        <w:t>opinii.</w:t>
      </w:r>
    </w:p>
    <w:p w:rsidR="006E2B59" w:rsidRPr="000C6B7A" w:rsidRDefault="00BD6219" w:rsidP="00045109">
      <w:pPr>
        <w:pStyle w:val="Tekstpodstawowy"/>
        <w:numPr>
          <w:ilvl w:val="0"/>
          <w:numId w:val="20"/>
        </w:numPr>
        <w:ind w:left="284" w:hanging="426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Jeżeli okres zwolnienia ucznia z zajęć wychowania fizycznego, zajęć komputerowych, informatyki lub technologii informacyjnej uniemożliwia ustalenie śródrocznej lub rocznej (semestralnej) oceny klasyfikacyjnej,</w:t>
      </w:r>
      <w:r w:rsidRPr="000C6B7A">
        <w:rPr>
          <w:spacing w:val="15"/>
          <w:sz w:val="24"/>
          <w:szCs w:val="24"/>
        </w:rPr>
        <w:t xml:space="preserve"> </w:t>
      </w:r>
      <w:r w:rsidRPr="000C6B7A">
        <w:rPr>
          <w:sz w:val="24"/>
          <w:szCs w:val="24"/>
        </w:rPr>
        <w:t>w</w:t>
      </w:r>
      <w:r w:rsidRPr="000C6B7A">
        <w:rPr>
          <w:spacing w:val="13"/>
          <w:sz w:val="24"/>
          <w:szCs w:val="24"/>
        </w:rPr>
        <w:t xml:space="preserve"> </w:t>
      </w:r>
      <w:r w:rsidRPr="000C6B7A">
        <w:rPr>
          <w:sz w:val="24"/>
          <w:szCs w:val="24"/>
        </w:rPr>
        <w:t>dokumentacji</w:t>
      </w:r>
      <w:r w:rsidRPr="000C6B7A">
        <w:rPr>
          <w:spacing w:val="13"/>
          <w:sz w:val="24"/>
          <w:szCs w:val="24"/>
        </w:rPr>
        <w:t xml:space="preserve"> </w:t>
      </w:r>
      <w:r w:rsidRPr="000C6B7A">
        <w:rPr>
          <w:sz w:val="24"/>
          <w:szCs w:val="24"/>
        </w:rPr>
        <w:t>przebiegu</w:t>
      </w:r>
      <w:r w:rsidRPr="000C6B7A">
        <w:rPr>
          <w:spacing w:val="15"/>
          <w:sz w:val="24"/>
          <w:szCs w:val="24"/>
        </w:rPr>
        <w:t xml:space="preserve"> </w:t>
      </w:r>
      <w:r w:rsidRPr="000C6B7A">
        <w:rPr>
          <w:sz w:val="24"/>
          <w:szCs w:val="24"/>
        </w:rPr>
        <w:t>nauczania</w:t>
      </w:r>
      <w:r w:rsidRPr="000C6B7A">
        <w:rPr>
          <w:spacing w:val="11"/>
          <w:sz w:val="24"/>
          <w:szCs w:val="24"/>
        </w:rPr>
        <w:t xml:space="preserve"> </w:t>
      </w:r>
      <w:r w:rsidRPr="000C6B7A">
        <w:rPr>
          <w:sz w:val="24"/>
          <w:szCs w:val="24"/>
        </w:rPr>
        <w:t>zamiast</w:t>
      </w:r>
      <w:r w:rsidRPr="000C6B7A">
        <w:rPr>
          <w:spacing w:val="13"/>
          <w:sz w:val="24"/>
          <w:szCs w:val="24"/>
        </w:rPr>
        <w:t xml:space="preserve"> </w:t>
      </w:r>
      <w:r w:rsidRPr="000C6B7A">
        <w:rPr>
          <w:sz w:val="24"/>
          <w:szCs w:val="24"/>
        </w:rPr>
        <w:t>oceny</w:t>
      </w:r>
      <w:r w:rsidRPr="000C6B7A">
        <w:rPr>
          <w:spacing w:val="10"/>
          <w:sz w:val="24"/>
          <w:szCs w:val="24"/>
        </w:rPr>
        <w:t xml:space="preserve"> </w:t>
      </w:r>
      <w:r w:rsidRPr="000C6B7A">
        <w:rPr>
          <w:sz w:val="24"/>
          <w:szCs w:val="24"/>
        </w:rPr>
        <w:t>klasyfikacyjnej</w:t>
      </w:r>
      <w:r w:rsidRPr="000C6B7A">
        <w:rPr>
          <w:spacing w:val="13"/>
          <w:sz w:val="24"/>
          <w:szCs w:val="24"/>
        </w:rPr>
        <w:t xml:space="preserve"> </w:t>
      </w:r>
      <w:r w:rsidRPr="000C6B7A">
        <w:rPr>
          <w:sz w:val="24"/>
          <w:szCs w:val="24"/>
        </w:rPr>
        <w:t>wpisuje</w:t>
      </w:r>
      <w:r w:rsidRPr="000C6B7A">
        <w:rPr>
          <w:spacing w:val="15"/>
          <w:sz w:val="24"/>
          <w:szCs w:val="24"/>
        </w:rPr>
        <w:t xml:space="preserve"> </w:t>
      </w:r>
      <w:r w:rsidRPr="000C6B7A">
        <w:rPr>
          <w:sz w:val="24"/>
          <w:szCs w:val="24"/>
        </w:rPr>
        <w:t>się</w:t>
      </w:r>
      <w:r w:rsidR="006E2B59">
        <w:rPr>
          <w:sz w:val="24"/>
          <w:szCs w:val="24"/>
        </w:rPr>
        <w:t xml:space="preserve"> </w:t>
      </w:r>
      <w:r w:rsidR="006E2B59" w:rsidRPr="000C6B7A">
        <w:rPr>
          <w:sz w:val="24"/>
          <w:szCs w:val="24"/>
        </w:rPr>
        <w:t>„zwolniony” albo „zwolniona”.”</w:t>
      </w:r>
    </w:p>
    <w:p w:rsidR="00572596" w:rsidRPr="000C6B7A" w:rsidRDefault="006E2B59" w:rsidP="006E2B59">
      <w:pPr>
        <w:pStyle w:val="par"/>
        <w:spacing w:before="0" w:after="0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572596" w:rsidRPr="000C6B7A">
        <w:rPr>
          <w:rFonts w:ascii="Times New Roman" w:hAnsi="Times New Roman" w:cs="Times New Roman"/>
        </w:rPr>
        <w:t xml:space="preserve">Nauczyciel jest obowiązany dostosować wymagania edukacyjne do indywidualnych potrzeb rozwojowych  i edukacyjnych ucznia, oraz możliwości psychofizycznych ucznia:  </w:t>
      </w:r>
    </w:p>
    <w:p w:rsidR="00572596" w:rsidRPr="000C6B7A" w:rsidRDefault="00572596" w:rsidP="000C6B7A">
      <w:pPr>
        <w:pStyle w:val="Normalny1"/>
        <w:ind w:left="567" w:hanging="283"/>
        <w:jc w:val="both"/>
        <w:rPr>
          <w:color w:val="auto"/>
        </w:rPr>
      </w:pPr>
      <w:r w:rsidRPr="000C6B7A">
        <w:rPr>
          <w:color w:val="auto"/>
        </w:rPr>
        <w:t xml:space="preserve">1) posiadającego orzeczenie o potrzebie kształcenia specjalnego – na podstawie tego orzeczenia oraz ustaleń zawartych w indywidualnym programie edukacyjno-terapeutycznym, opracowanym dla ucznia na podstawie przepisów w sprawie warunków organizowania kształcenia, wychowania i opieki dla dzieci i młodzieży niepełnosprawnych oraz niedostosowanych społecznie; </w:t>
      </w:r>
    </w:p>
    <w:p w:rsidR="00572596" w:rsidRPr="000C6B7A" w:rsidRDefault="00572596" w:rsidP="000C6B7A">
      <w:pPr>
        <w:pStyle w:val="Normalny1"/>
        <w:ind w:left="567" w:hanging="283"/>
        <w:jc w:val="both"/>
        <w:rPr>
          <w:color w:val="auto"/>
        </w:rPr>
      </w:pPr>
      <w:r w:rsidRPr="000C6B7A">
        <w:rPr>
          <w:color w:val="auto"/>
        </w:rPr>
        <w:t xml:space="preserve">2) posiadającego orzeczenie o potrzebie indywidualnego nauczania – na podstawie tego orzeczenia oraz ustaleń zawartych w planie działań wspierających, opracowanym dla ucznia na podstawie przepisów w sprawie zasad udzielania i organizacji pomocy psychologiczno-pedagogicznej; </w:t>
      </w:r>
    </w:p>
    <w:p w:rsidR="00572596" w:rsidRPr="000C6B7A" w:rsidRDefault="00572596" w:rsidP="000C6B7A">
      <w:pPr>
        <w:pStyle w:val="Normalny1"/>
        <w:ind w:left="567" w:hanging="283"/>
        <w:jc w:val="both"/>
        <w:rPr>
          <w:color w:val="auto"/>
        </w:rPr>
      </w:pPr>
      <w:r w:rsidRPr="000C6B7A">
        <w:rPr>
          <w:color w:val="auto"/>
        </w:rPr>
        <w:t xml:space="preserve">3) posiadającego opinię poradni psychologiczno-pedagogicznej, w tym poradni specjalistycznej, o specyficznych trudnościach w uczeniu się lub inną opinię poradni psychologiczno-pedagogicznej w tym poradni specjalistycznej – na podstawie tej opinii oraz ustaleń zawartych w planie działań wspierających, opracowanych dla ucznia na podstawie przepisów w sprawie zasad udzielania i organizacji pomocy psychologiczno-pedagogicznej; </w:t>
      </w:r>
    </w:p>
    <w:p w:rsidR="00572596" w:rsidRPr="000C6B7A" w:rsidRDefault="00572596" w:rsidP="000C6B7A">
      <w:pPr>
        <w:ind w:left="567" w:hanging="283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4) nieposiadającego orzeczenia lub opinii, który objęty jest pomocą psychologiczno-pedagogiczną w szkole – na podstawie ustaleń zawartych w planie działań wspierających, opracowanym dla ucznia na podstawie przepisów w sprawie zasad udzielania i organizacji pomocy psychologiczno-pedagogicznej;</w:t>
      </w:r>
    </w:p>
    <w:p w:rsidR="00572596" w:rsidRPr="000C6B7A" w:rsidRDefault="006E2B59" w:rsidP="006E2B59">
      <w:pPr>
        <w:ind w:left="284" w:hanging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14. </w:t>
      </w:r>
      <w:r w:rsidR="00572596" w:rsidRPr="000C6B7A">
        <w:rPr>
          <w:sz w:val="24"/>
          <w:szCs w:val="24"/>
        </w:rPr>
        <w:t xml:space="preserve"> W przypadku ucznia posiadającego orzeczenie o potrzebie kształcenia specjalnego albo indywidualnego nauczania dostosowanie wymagań edukacyjnych do indywidualnych potrzeb psychofizycznych i edukacyjnych ucznia może nastąpić na podstawie tego orzeczenia. </w:t>
      </w:r>
    </w:p>
    <w:p w:rsidR="00572596" w:rsidRPr="000C6B7A" w:rsidRDefault="006E2B59" w:rsidP="006E2B59">
      <w:pPr>
        <w:ind w:left="284" w:hanging="426"/>
        <w:rPr>
          <w:sz w:val="24"/>
          <w:szCs w:val="24"/>
        </w:rPr>
      </w:pPr>
      <w:bookmarkStart w:id="1" w:name="0.1_P93A12"/>
      <w:bookmarkEnd w:id="1"/>
      <w:r>
        <w:rPr>
          <w:bCs/>
          <w:sz w:val="24"/>
          <w:szCs w:val="24"/>
        </w:rPr>
        <w:t xml:space="preserve">15. </w:t>
      </w:r>
      <w:r w:rsidR="00572596" w:rsidRPr="000C6B7A">
        <w:rPr>
          <w:sz w:val="24"/>
          <w:szCs w:val="24"/>
        </w:rPr>
        <w:t xml:space="preserve"> W zależności od rodzaju dysfunkcji dostosowanie wymagań edukacyjnych będzie dotyczyło formy sprawdzianu wiedzy, albo treści, albo formy i treści jednocześnie </w:t>
      </w:r>
    </w:p>
    <w:p w:rsidR="00572596" w:rsidRPr="000C6B7A" w:rsidRDefault="00572596" w:rsidP="000C6B7A">
      <w:pPr>
        <w:tabs>
          <w:tab w:val="left" w:pos="709"/>
        </w:tabs>
        <w:ind w:left="709" w:hanging="349"/>
        <w:rPr>
          <w:sz w:val="24"/>
          <w:szCs w:val="24"/>
        </w:rPr>
      </w:pPr>
      <w:r w:rsidRPr="000C6B7A">
        <w:rPr>
          <w:sz w:val="24"/>
          <w:szCs w:val="24"/>
        </w:rPr>
        <w:t xml:space="preserve">1)  w przypadku dyskalkulii – oceniany jest przede wszystkim tok rozumowania, a nie techniczna strona liczenia; </w:t>
      </w:r>
    </w:p>
    <w:p w:rsidR="00572596" w:rsidRPr="000C6B7A" w:rsidRDefault="00572596" w:rsidP="000C6B7A">
      <w:pPr>
        <w:tabs>
          <w:tab w:val="left" w:pos="709"/>
        </w:tabs>
        <w:ind w:left="709" w:hanging="349"/>
        <w:jc w:val="both"/>
        <w:rPr>
          <w:sz w:val="24"/>
          <w:szCs w:val="24"/>
        </w:rPr>
      </w:pPr>
      <w:r w:rsidRPr="000C6B7A">
        <w:rPr>
          <w:sz w:val="24"/>
          <w:szCs w:val="24"/>
        </w:rPr>
        <w:t xml:space="preserve">2)  w przypadku dysgrafii – dostosowanie wymagań dotyczy formy sprawdzianu wiedzy, a nie treści. Uczeń może pisać prace drukowanymi literami lub na komputerze; </w:t>
      </w:r>
    </w:p>
    <w:p w:rsidR="00572596" w:rsidRPr="000C6B7A" w:rsidRDefault="00572596" w:rsidP="000C6B7A">
      <w:pPr>
        <w:ind w:left="709" w:hanging="349"/>
        <w:jc w:val="both"/>
        <w:rPr>
          <w:sz w:val="24"/>
          <w:szCs w:val="24"/>
        </w:rPr>
      </w:pPr>
      <w:r w:rsidRPr="000C6B7A">
        <w:rPr>
          <w:sz w:val="24"/>
          <w:szCs w:val="24"/>
        </w:rPr>
        <w:t xml:space="preserve">3) w przypadku dysortografii – dostosowanie wymagań dotyczy głównie formy sprawdzianu i oceniania wiedzy z tego zakresu. Zamiast  klasycznych dyktand należy przeprowadzać sprawdziany polegające na uzasadnianiu pisowni wyrazów odwołując się do znajomości zasad ortograficznych, ocenianie odrębne merytorycznej strony pracy i odrębne poprawności pisowni; </w:t>
      </w:r>
    </w:p>
    <w:p w:rsidR="00572596" w:rsidRPr="000C6B7A" w:rsidRDefault="00572596" w:rsidP="000C6B7A">
      <w:pPr>
        <w:ind w:left="709" w:hanging="349"/>
        <w:jc w:val="both"/>
        <w:rPr>
          <w:sz w:val="24"/>
          <w:szCs w:val="24"/>
        </w:rPr>
      </w:pPr>
      <w:r w:rsidRPr="000C6B7A">
        <w:rPr>
          <w:sz w:val="24"/>
          <w:szCs w:val="24"/>
        </w:rPr>
        <w:t xml:space="preserve">4) w przypadku dysleksji – dostosowanie wymagań dotyczy formy; wydłużenie czasu, niezadawanie długich tekstów do opanowania; </w:t>
      </w:r>
    </w:p>
    <w:p w:rsidR="00572596" w:rsidRPr="000C6B7A" w:rsidRDefault="00572596" w:rsidP="000C6B7A">
      <w:pPr>
        <w:ind w:left="709" w:hanging="349"/>
        <w:jc w:val="both"/>
        <w:rPr>
          <w:sz w:val="24"/>
          <w:szCs w:val="24"/>
        </w:rPr>
      </w:pPr>
      <w:r w:rsidRPr="000C6B7A">
        <w:rPr>
          <w:sz w:val="24"/>
          <w:szCs w:val="24"/>
        </w:rPr>
        <w:t xml:space="preserve">5) w przypadku sprawności intelektualnej niższej niż przeciętna – dostosowanie wymagań dotyczy zarówno formy, jak i treści wymagań. Obniżenie wymagań nie może zejść poniżej podstawy programowej. </w:t>
      </w:r>
    </w:p>
    <w:p w:rsidR="00572596" w:rsidRPr="006E2B59" w:rsidRDefault="00572596" w:rsidP="000C6B7A">
      <w:pPr>
        <w:rPr>
          <w:sz w:val="24"/>
          <w:szCs w:val="24"/>
          <w:u w:val="single"/>
        </w:rPr>
      </w:pPr>
      <w:r w:rsidRPr="006E2B59">
        <w:rPr>
          <w:sz w:val="24"/>
          <w:szCs w:val="24"/>
          <w:u w:val="single"/>
        </w:rPr>
        <w:t>Wymagania w zakresie formy obejmują:</w:t>
      </w:r>
    </w:p>
    <w:p w:rsidR="00572596" w:rsidRPr="000C6B7A" w:rsidRDefault="00572596" w:rsidP="00045109">
      <w:pPr>
        <w:numPr>
          <w:ilvl w:val="0"/>
          <w:numId w:val="46"/>
        </w:numPr>
        <w:suppressAutoHyphens/>
        <w:autoSpaceDE/>
        <w:autoSpaceDN/>
        <w:rPr>
          <w:sz w:val="24"/>
          <w:szCs w:val="24"/>
        </w:rPr>
      </w:pPr>
      <w:r w:rsidRPr="000C6B7A">
        <w:rPr>
          <w:sz w:val="24"/>
          <w:szCs w:val="24"/>
        </w:rPr>
        <w:t xml:space="preserve">opracowywanie niewielkich partii materiału i o mniejszym stopniu trudności; </w:t>
      </w:r>
    </w:p>
    <w:p w:rsidR="00572596" w:rsidRPr="000C6B7A" w:rsidRDefault="00572596" w:rsidP="00045109">
      <w:pPr>
        <w:numPr>
          <w:ilvl w:val="0"/>
          <w:numId w:val="46"/>
        </w:numPr>
        <w:suppressAutoHyphens/>
        <w:autoSpaceDE/>
        <w:autoSpaceDN/>
        <w:rPr>
          <w:sz w:val="24"/>
          <w:szCs w:val="24"/>
        </w:rPr>
      </w:pPr>
      <w:r w:rsidRPr="000C6B7A">
        <w:rPr>
          <w:sz w:val="24"/>
          <w:szCs w:val="24"/>
        </w:rPr>
        <w:t>pozostawienie więcej czasu na jego utrwalanie;</w:t>
      </w:r>
    </w:p>
    <w:p w:rsidR="00572596" w:rsidRPr="000C6B7A" w:rsidRDefault="00572596" w:rsidP="00045109">
      <w:pPr>
        <w:numPr>
          <w:ilvl w:val="0"/>
          <w:numId w:val="46"/>
        </w:numPr>
        <w:suppressAutoHyphens/>
        <w:autoSpaceDE/>
        <w:autoSpaceDN/>
        <w:rPr>
          <w:sz w:val="24"/>
          <w:szCs w:val="24"/>
        </w:rPr>
      </w:pPr>
      <w:r w:rsidRPr="000C6B7A">
        <w:rPr>
          <w:sz w:val="24"/>
          <w:szCs w:val="24"/>
        </w:rPr>
        <w:t>podawanie poleceń w prostej formie, unikanie trudnych czy bardzo abstrakcyjnych pojęć;</w:t>
      </w:r>
    </w:p>
    <w:p w:rsidR="00572596" w:rsidRPr="000C6B7A" w:rsidRDefault="00572596" w:rsidP="00045109">
      <w:pPr>
        <w:numPr>
          <w:ilvl w:val="0"/>
          <w:numId w:val="46"/>
        </w:numPr>
        <w:suppressAutoHyphens/>
        <w:autoSpaceDE/>
        <w:autoSpaceDN/>
        <w:rPr>
          <w:sz w:val="24"/>
          <w:szCs w:val="24"/>
        </w:rPr>
      </w:pPr>
      <w:r w:rsidRPr="000C6B7A">
        <w:rPr>
          <w:sz w:val="24"/>
          <w:szCs w:val="24"/>
        </w:rPr>
        <w:t>częste odwoływanie się do konkretu;</w:t>
      </w:r>
    </w:p>
    <w:p w:rsidR="00572596" w:rsidRPr="000C6B7A" w:rsidRDefault="00572596" w:rsidP="00045109">
      <w:pPr>
        <w:numPr>
          <w:ilvl w:val="0"/>
          <w:numId w:val="46"/>
        </w:numPr>
        <w:suppressAutoHyphens/>
        <w:autoSpaceDE/>
        <w:autoSpaceDN/>
        <w:rPr>
          <w:sz w:val="24"/>
          <w:szCs w:val="24"/>
        </w:rPr>
      </w:pPr>
      <w:r w:rsidRPr="000C6B7A">
        <w:rPr>
          <w:sz w:val="24"/>
          <w:szCs w:val="24"/>
        </w:rPr>
        <w:t>unikanie pytań problemowych, przekrojowych;</w:t>
      </w:r>
    </w:p>
    <w:p w:rsidR="00572596" w:rsidRPr="000C6B7A" w:rsidRDefault="00572596" w:rsidP="00045109">
      <w:pPr>
        <w:numPr>
          <w:ilvl w:val="0"/>
          <w:numId w:val="46"/>
        </w:numPr>
        <w:suppressAutoHyphens/>
        <w:autoSpaceDE/>
        <w:autoSpaceDN/>
        <w:rPr>
          <w:sz w:val="24"/>
          <w:szCs w:val="24"/>
        </w:rPr>
      </w:pPr>
      <w:r w:rsidRPr="000C6B7A">
        <w:rPr>
          <w:sz w:val="24"/>
          <w:szCs w:val="24"/>
        </w:rPr>
        <w:t>wolniejsze tempo pracy;</w:t>
      </w:r>
    </w:p>
    <w:p w:rsidR="00572596" w:rsidRPr="000C6B7A" w:rsidRDefault="00572596" w:rsidP="00045109">
      <w:pPr>
        <w:numPr>
          <w:ilvl w:val="0"/>
          <w:numId w:val="46"/>
        </w:numPr>
        <w:suppressAutoHyphens/>
        <w:autoSpaceDE/>
        <w:autoSpaceDN/>
        <w:rPr>
          <w:sz w:val="24"/>
          <w:szCs w:val="24"/>
        </w:rPr>
      </w:pPr>
      <w:r w:rsidRPr="000C6B7A">
        <w:rPr>
          <w:sz w:val="24"/>
          <w:szCs w:val="24"/>
        </w:rPr>
        <w:t xml:space="preserve">szerokie stosowanie zasady poglądowości; </w:t>
      </w:r>
    </w:p>
    <w:p w:rsidR="00572596" w:rsidRPr="000C6B7A" w:rsidRDefault="00572596" w:rsidP="00045109">
      <w:pPr>
        <w:numPr>
          <w:ilvl w:val="0"/>
          <w:numId w:val="46"/>
        </w:numPr>
        <w:suppressAutoHyphens/>
        <w:autoSpaceDE/>
        <w:autoSpaceDN/>
        <w:rPr>
          <w:sz w:val="24"/>
          <w:szCs w:val="24"/>
        </w:rPr>
      </w:pPr>
      <w:r w:rsidRPr="000C6B7A">
        <w:rPr>
          <w:sz w:val="24"/>
          <w:szCs w:val="24"/>
        </w:rPr>
        <w:t xml:space="preserve">w miarę możliwości odrębne instruowanie dzieci; </w:t>
      </w:r>
    </w:p>
    <w:p w:rsidR="00572596" w:rsidRPr="000C6B7A" w:rsidRDefault="00572596" w:rsidP="00045109">
      <w:pPr>
        <w:numPr>
          <w:ilvl w:val="0"/>
          <w:numId w:val="46"/>
        </w:numPr>
        <w:suppressAutoHyphens/>
        <w:autoSpaceDE/>
        <w:autoSpaceDN/>
        <w:rPr>
          <w:sz w:val="24"/>
          <w:szCs w:val="24"/>
        </w:rPr>
      </w:pPr>
      <w:r w:rsidRPr="000C6B7A">
        <w:rPr>
          <w:sz w:val="24"/>
          <w:szCs w:val="24"/>
        </w:rPr>
        <w:t>zadawanie pracy do domu tyle, ile dziecko jest w stanie wykonać samodzielnie;</w:t>
      </w:r>
    </w:p>
    <w:p w:rsidR="00572596" w:rsidRPr="000C6B7A" w:rsidRDefault="00572596" w:rsidP="00045109">
      <w:pPr>
        <w:numPr>
          <w:ilvl w:val="0"/>
          <w:numId w:val="35"/>
        </w:numPr>
        <w:tabs>
          <w:tab w:val="clear" w:pos="0"/>
          <w:tab w:val="num" w:pos="720"/>
        </w:tabs>
        <w:suppressAutoHyphens/>
        <w:autoSpaceDE/>
        <w:autoSpaceDN/>
        <w:rPr>
          <w:sz w:val="24"/>
          <w:szCs w:val="24"/>
        </w:rPr>
      </w:pPr>
      <w:r w:rsidRPr="000C6B7A">
        <w:rPr>
          <w:sz w:val="24"/>
          <w:szCs w:val="24"/>
        </w:rPr>
        <w:t>w przypadku wady słuchu - dostosowanie wymagań dotyczy formy: czytanie poleceń przez nauczyciela , formułowanie poleceń, uwzględnianie uboższego słownictwa.</w:t>
      </w:r>
    </w:p>
    <w:p w:rsidR="00572596" w:rsidRPr="006E2B59" w:rsidRDefault="00572596" w:rsidP="000C6B7A">
      <w:pPr>
        <w:rPr>
          <w:sz w:val="24"/>
          <w:szCs w:val="24"/>
          <w:u w:val="single"/>
        </w:rPr>
      </w:pPr>
      <w:r w:rsidRPr="006E2B59">
        <w:rPr>
          <w:sz w:val="24"/>
          <w:szCs w:val="24"/>
          <w:u w:val="single"/>
        </w:rPr>
        <w:t xml:space="preserve"> Objawy trudności w czytaniu i pisaniu dzieci dyslektycznych i dysgraficznych</w:t>
      </w:r>
    </w:p>
    <w:p w:rsidR="00572596" w:rsidRPr="000C6B7A" w:rsidRDefault="00572596" w:rsidP="006E2B59">
      <w:pPr>
        <w:ind w:left="567" w:hanging="567"/>
        <w:rPr>
          <w:sz w:val="24"/>
          <w:szCs w:val="24"/>
        </w:rPr>
      </w:pPr>
      <w:r w:rsidRPr="000C6B7A">
        <w:rPr>
          <w:sz w:val="24"/>
          <w:szCs w:val="24"/>
        </w:rPr>
        <w:t xml:space="preserve">1) Dzieci z zaburzeniami funkcji </w:t>
      </w:r>
      <w:r w:rsidRPr="000C6B7A">
        <w:rPr>
          <w:b/>
          <w:bCs/>
          <w:sz w:val="24"/>
          <w:szCs w:val="24"/>
        </w:rPr>
        <w:t>analizatora wzrokowego</w:t>
      </w:r>
      <w:r w:rsidRPr="000C6B7A">
        <w:rPr>
          <w:sz w:val="24"/>
          <w:szCs w:val="24"/>
        </w:rPr>
        <w:t xml:space="preserve"> mylą:</w:t>
      </w:r>
    </w:p>
    <w:p w:rsidR="00572596" w:rsidRPr="000C6B7A" w:rsidRDefault="00572596" w:rsidP="000C6B7A">
      <w:pPr>
        <w:ind w:left="567" w:hanging="283"/>
        <w:rPr>
          <w:sz w:val="24"/>
          <w:szCs w:val="24"/>
        </w:rPr>
      </w:pPr>
      <w:r w:rsidRPr="000C6B7A">
        <w:rPr>
          <w:bCs/>
          <w:sz w:val="24"/>
          <w:szCs w:val="24"/>
        </w:rPr>
        <w:t>a.</w:t>
      </w:r>
      <w:r w:rsidRPr="000C6B7A">
        <w:rPr>
          <w:b/>
          <w:bCs/>
          <w:sz w:val="24"/>
          <w:szCs w:val="24"/>
        </w:rPr>
        <w:t xml:space="preserve"> kierunki</w:t>
      </w:r>
      <w:r w:rsidRPr="000C6B7A">
        <w:rPr>
          <w:sz w:val="24"/>
          <w:szCs w:val="24"/>
        </w:rPr>
        <w:t>: strona prawa - lewa, góra - dół , itp.</w:t>
      </w:r>
    </w:p>
    <w:p w:rsidR="00572596" w:rsidRPr="000C6B7A" w:rsidRDefault="00572596" w:rsidP="000C6B7A">
      <w:pPr>
        <w:ind w:left="567" w:hanging="283"/>
        <w:rPr>
          <w:sz w:val="24"/>
          <w:szCs w:val="24"/>
        </w:rPr>
      </w:pPr>
      <w:r w:rsidRPr="000C6B7A">
        <w:rPr>
          <w:sz w:val="24"/>
          <w:szCs w:val="24"/>
        </w:rPr>
        <w:t xml:space="preserve">b.  </w:t>
      </w:r>
      <w:r w:rsidRPr="000C6B7A">
        <w:rPr>
          <w:b/>
          <w:bCs/>
          <w:sz w:val="24"/>
          <w:szCs w:val="24"/>
        </w:rPr>
        <w:t>znaki graficzne</w:t>
      </w:r>
      <w:r w:rsidRPr="000C6B7A">
        <w:rPr>
          <w:sz w:val="24"/>
          <w:szCs w:val="24"/>
        </w:rPr>
        <w:t xml:space="preserve">  (litery  i  cyfry)  o  podobnych  kształtach,  w  różnym  stosunku  do pionowych  osi  liter,  np.:  </w:t>
      </w:r>
      <w:r w:rsidRPr="000C6B7A">
        <w:rPr>
          <w:b/>
          <w:bCs/>
          <w:sz w:val="24"/>
          <w:szCs w:val="24"/>
        </w:rPr>
        <w:t>d  -  b,  p  -  g  -  q,  3</w:t>
      </w:r>
      <w:r w:rsidRPr="000C6B7A">
        <w:rPr>
          <w:sz w:val="24"/>
          <w:szCs w:val="24"/>
        </w:rPr>
        <w:t xml:space="preserve">  (cyfra)  -  </w:t>
      </w:r>
      <w:r w:rsidRPr="000C6B7A">
        <w:rPr>
          <w:b/>
          <w:bCs/>
          <w:sz w:val="24"/>
          <w:szCs w:val="24"/>
        </w:rPr>
        <w:t xml:space="preserve">E </w:t>
      </w:r>
      <w:r w:rsidRPr="000C6B7A">
        <w:rPr>
          <w:sz w:val="24"/>
          <w:szCs w:val="24"/>
        </w:rPr>
        <w:t xml:space="preserve">(litera)  oraz  w  stosunku  do  osi poziomej np.: </w:t>
      </w:r>
      <w:r w:rsidRPr="000C6B7A">
        <w:rPr>
          <w:b/>
          <w:bCs/>
          <w:sz w:val="24"/>
          <w:szCs w:val="24"/>
        </w:rPr>
        <w:t>a - o, n - u, m - n, b - p, b -g.</w:t>
      </w:r>
      <w:r w:rsidRPr="000C6B7A">
        <w:rPr>
          <w:sz w:val="24"/>
          <w:szCs w:val="24"/>
        </w:rPr>
        <w:t xml:space="preserve"> </w:t>
      </w:r>
    </w:p>
    <w:p w:rsidR="00572596" w:rsidRPr="000C6B7A" w:rsidRDefault="00572596" w:rsidP="000C6B7A">
      <w:pPr>
        <w:ind w:left="567" w:hanging="283"/>
        <w:rPr>
          <w:sz w:val="24"/>
          <w:szCs w:val="24"/>
        </w:rPr>
      </w:pPr>
      <w:r w:rsidRPr="000C6B7A">
        <w:rPr>
          <w:sz w:val="24"/>
          <w:szCs w:val="24"/>
        </w:rPr>
        <w:t xml:space="preserve">c. </w:t>
      </w:r>
      <w:r w:rsidRPr="000C6B7A">
        <w:rPr>
          <w:b/>
          <w:bCs/>
          <w:sz w:val="24"/>
          <w:szCs w:val="24"/>
        </w:rPr>
        <w:t>przestawiają</w:t>
      </w:r>
      <w:r w:rsidRPr="000C6B7A">
        <w:rPr>
          <w:sz w:val="24"/>
          <w:szCs w:val="24"/>
        </w:rPr>
        <w:t xml:space="preserve"> litery  w wyrazie  i  cyfry  w  liczbach,  np. zamiast: </w:t>
      </w:r>
      <w:r w:rsidRPr="000C6B7A">
        <w:rPr>
          <w:b/>
          <w:bCs/>
          <w:sz w:val="24"/>
          <w:szCs w:val="24"/>
        </w:rPr>
        <w:t>od  -  do,</w:t>
      </w:r>
      <w:r w:rsidRPr="000C6B7A">
        <w:rPr>
          <w:sz w:val="24"/>
          <w:szCs w:val="24"/>
        </w:rPr>
        <w:t xml:space="preserve">  </w:t>
      </w:r>
      <w:r w:rsidRPr="000C6B7A">
        <w:rPr>
          <w:b/>
          <w:bCs/>
          <w:sz w:val="24"/>
          <w:szCs w:val="24"/>
        </w:rPr>
        <w:t>kto  - kot,  wór  - rów, 14 - 41,</w:t>
      </w:r>
      <w:r w:rsidRPr="000C6B7A">
        <w:rPr>
          <w:sz w:val="24"/>
          <w:szCs w:val="24"/>
        </w:rPr>
        <w:t xml:space="preserve"> </w:t>
      </w:r>
    </w:p>
    <w:p w:rsidR="00572596" w:rsidRPr="000C6B7A" w:rsidRDefault="00572596" w:rsidP="000C6B7A">
      <w:pPr>
        <w:ind w:left="567" w:hanging="283"/>
        <w:rPr>
          <w:sz w:val="24"/>
          <w:szCs w:val="24"/>
        </w:rPr>
      </w:pPr>
      <w:r w:rsidRPr="000C6B7A">
        <w:rPr>
          <w:sz w:val="24"/>
          <w:szCs w:val="24"/>
        </w:rPr>
        <w:t xml:space="preserve">d. </w:t>
      </w:r>
      <w:r w:rsidRPr="000C6B7A">
        <w:rPr>
          <w:b/>
          <w:bCs/>
          <w:sz w:val="24"/>
          <w:szCs w:val="24"/>
        </w:rPr>
        <w:t>opuszczają</w:t>
      </w:r>
      <w:r w:rsidRPr="000C6B7A">
        <w:rPr>
          <w:sz w:val="24"/>
          <w:szCs w:val="24"/>
        </w:rPr>
        <w:t xml:space="preserve"> litery, sylaby, całe słowa, a nawet wersy tekstu. </w:t>
      </w:r>
    </w:p>
    <w:p w:rsidR="00572596" w:rsidRPr="000C6B7A" w:rsidRDefault="00572596" w:rsidP="006E2B59">
      <w:pPr>
        <w:ind w:left="284" w:hanging="284"/>
        <w:rPr>
          <w:sz w:val="24"/>
          <w:szCs w:val="24"/>
        </w:rPr>
      </w:pPr>
      <w:r w:rsidRPr="000C6B7A">
        <w:rPr>
          <w:sz w:val="24"/>
          <w:szCs w:val="24"/>
        </w:rPr>
        <w:t xml:space="preserve">2) Przy zaburzeniach </w:t>
      </w:r>
      <w:r w:rsidRPr="000C6B7A">
        <w:rPr>
          <w:b/>
          <w:bCs/>
          <w:sz w:val="24"/>
          <w:szCs w:val="24"/>
        </w:rPr>
        <w:t>percepcji słuchowej</w:t>
      </w:r>
      <w:r w:rsidRPr="000C6B7A">
        <w:rPr>
          <w:sz w:val="24"/>
          <w:szCs w:val="24"/>
        </w:rPr>
        <w:t xml:space="preserve"> dzieci mają trudności w przeprowadzaniu   analizy i syntezy głosek w czasie, a zwłaszcza:</w:t>
      </w:r>
    </w:p>
    <w:p w:rsidR="00572596" w:rsidRPr="000C6B7A" w:rsidRDefault="00572596" w:rsidP="000C6B7A">
      <w:pPr>
        <w:ind w:left="567" w:hanging="283"/>
        <w:rPr>
          <w:sz w:val="24"/>
          <w:szCs w:val="24"/>
        </w:rPr>
      </w:pPr>
      <w:r w:rsidRPr="000C6B7A">
        <w:rPr>
          <w:sz w:val="24"/>
          <w:szCs w:val="24"/>
        </w:rPr>
        <w:t xml:space="preserve">a. rozróżnianiu  dźwięków  pokrewnych,  akustycznie  bliskich,  np.  głosek  dźwięcznych  i bezdźwięcznych: </w:t>
      </w:r>
      <w:r w:rsidRPr="000C6B7A">
        <w:rPr>
          <w:b/>
          <w:bCs/>
          <w:sz w:val="24"/>
          <w:szCs w:val="24"/>
        </w:rPr>
        <w:t>b - p, d - t, g - k, w - f,</w:t>
      </w:r>
      <w:r w:rsidRPr="000C6B7A">
        <w:rPr>
          <w:sz w:val="24"/>
          <w:szCs w:val="24"/>
        </w:rPr>
        <w:t xml:space="preserve"> </w:t>
      </w:r>
    </w:p>
    <w:p w:rsidR="00572596" w:rsidRPr="000C6B7A" w:rsidRDefault="00572596" w:rsidP="000C6B7A">
      <w:pPr>
        <w:ind w:left="284"/>
        <w:rPr>
          <w:b/>
          <w:bCs/>
          <w:sz w:val="24"/>
          <w:szCs w:val="24"/>
        </w:rPr>
      </w:pPr>
      <w:r w:rsidRPr="000C6B7A">
        <w:rPr>
          <w:sz w:val="24"/>
          <w:szCs w:val="24"/>
        </w:rPr>
        <w:t xml:space="preserve">b. twardych i miękkich </w:t>
      </w:r>
      <w:r w:rsidRPr="000C6B7A">
        <w:rPr>
          <w:b/>
          <w:bCs/>
          <w:sz w:val="24"/>
          <w:szCs w:val="24"/>
        </w:rPr>
        <w:t>(c - s - ci,   - ni...),</w:t>
      </w:r>
    </w:p>
    <w:p w:rsidR="00572596" w:rsidRPr="000C6B7A" w:rsidRDefault="00572596" w:rsidP="000C6B7A">
      <w:pPr>
        <w:ind w:left="284"/>
        <w:rPr>
          <w:sz w:val="24"/>
          <w:szCs w:val="24"/>
        </w:rPr>
      </w:pPr>
      <w:r w:rsidRPr="000C6B7A">
        <w:rPr>
          <w:sz w:val="24"/>
          <w:szCs w:val="24"/>
        </w:rPr>
        <w:t>c. szumiących i ciszących,</w:t>
      </w:r>
    </w:p>
    <w:p w:rsidR="00572596" w:rsidRPr="000C6B7A" w:rsidRDefault="00572596" w:rsidP="000C6B7A">
      <w:pPr>
        <w:ind w:left="284"/>
        <w:rPr>
          <w:sz w:val="24"/>
          <w:szCs w:val="24"/>
        </w:rPr>
      </w:pPr>
      <w:r w:rsidRPr="000C6B7A">
        <w:rPr>
          <w:sz w:val="24"/>
          <w:szCs w:val="24"/>
        </w:rPr>
        <w:t>d.  samogłosek nosowych od zespołów  -</w:t>
      </w:r>
      <w:r w:rsidRPr="000C6B7A">
        <w:rPr>
          <w:b/>
          <w:bCs/>
          <w:sz w:val="24"/>
          <w:szCs w:val="24"/>
        </w:rPr>
        <w:t>om  i  -on</w:t>
      </w:r>
      <w:r w:rsidRPr="000C6B7A">
        <w:rPr>
          <w:sz w:val="24"/>
          <w:szCs w:val="24"/>
        </w:rPr>
        <w:t xml:space="preserve"> . </w:t>
      </w:r>
    </w:p>
    <w:p w:rsidR="00572596" w:rsidRPr="000C6B7A" w:rsidRDefault="00572596" w:rsidP="000C6B7A">
      <w:pPr>
        <w:rPr>
          <w:b/>
          <w:bCs/>
          <w:i/>
          <w:iCs/>
          <w:sz w:val="24"/>
          <w:szCs w:val="24"/>
        </w:rPr>
      </w:pPr>
      <w:r w:rsidRPr="000C6B7A">
        <w:rPr>
          <w:b/>
          <w:bCs/>
          <w:i/>
          <w:iCs/>
          <w:sz w:val="24"/>
          <w:szCs w:val="24"/>
        </w:rPr>
        <w:t>Charakterystyczne jest także:</w:t>
      </w:r>
    </w:p>
    <w:p w:rsidR="00572596" w:rsidRPr="000C6B7A" w:rsidRDefault="00572596" w:rsidP="000C6B7A">
      <w:pPr>
        <w:ind w:firstLine="284"/>
        <w:rPr>
          <w:sz w:val="24"/>
          <w:szCs w:val="24"/>
        </w:rPr>
      </w:pPr>
      <w:r w:rsidRPr="000C6B7A">
        <w:rPr>
          <w:sz w:val="24"/>
          <w:szCs w:val="24"/>
        </w:rPr>
        <w:t> a. opuszczanie spółgłosek w wyrazach zawierających zbiegi spółgłosek,</w:t>
      </w:r>
    </w:p>
    <w:p w:rsidR="00572596" w:rsidRPr="000C6B7A" w:rsidRDefault="00572596" w:rsidP="000C6B7A">
      <w:pPr>
        <w:ind w:firstLine="284"/>
        <w:rPr>
          <w:sz w:val="24"/>
          <w:szCs w:val="24"/>
        </w:rPr>
      </w:pPr>
      <w:r w:rsidRPr="000C6B7A">
        <w:rPr>
          <w:sz w:val="24"/>
          <w:szCs w:val="24"/>
        </w:rPr>
        <w:t xml:space="preserve"> b. grubienie samogłosek po spółgłoskach (np. </w:t>
      </w:r>
      <w:r w:rsidRPr="000C6B7A">
        <w:rPr>
          <w:b/>
          <w:bCs/>
          <w:sz w:val="24"/>
          <w:szCs w:val="24"/>
        </w:rPr>
        <w:t>lipa - lpa</w:t>
      </w:r>
      <w:r w:rsidRPr="000C6B7A">
        <w:rPr>
          <w:sz w:val="24"/>
          <w:szCs w:val="24"/>
        </w:rPr>
        <w:t>),</w:t>
      </w:r>
    </w:p>
    <w:p w:rsidR="00572596" w:rsidRPr="000C6B7A" w:rsidRDefault="00572596" w:rsidP="000C6B7A">
      <w:pPr>
        <w:tabs>
          <w:tab w:val="left" w:pos="675"/>
        </w:tabs>
        <w:ind w:left="720" w:hanging="436"/>
        <w:rPr>
          <w:sz w:val="24"/>
          <w:szCs w:val="24"/>
        </w:rPr>
      </w:pPr>
      <w:r w:rsidRPr="000C6B7A">
        <w:rPr>
          <w:sz w:val="24"/>
          <w:szCs w:val="24"/>
        </w:rPr>
        <w:t>c. trudności z rozróżnianiem podobnych dźwięków 1- i 2-literowych.</w:t>
      </w:r>
    </w:p>
    <w:p w:rsidR="00572596" w:rsidRPr="000C6B7A" w:rsidRDefault="00572596" w:rsidP="000C6B7A">
      <w:pPr>
        <w:rPr>
          <w:b/>
          <w:bCs/>
          <w:i/>
          <w:iCs/>
          <w:sz w:val="24"/>
          <w:szCs w:val="24"/>
        </w:rPr>
      </w:pPr>
      <w:r w:rsidRPr="000C6B7A">
        <w:rPr>
          <w:b/>
          <w:bCs/>
          <w:i/>
          <w:iCs/>
          <w:sz w:val="24"/>
          <w:szCs w:val="24"/>
        </w:rPr>
        <w:t xml:space="preserve">Ponadto dzieci te mają  trudności w uchwyceniu następstwa głosek w wyrazie: </w:t>
      </w:r>
    </w:p>
    <w:p w:rsidR="00572596" w:rsidRPr="000C6B7A" w:rsidRDefault="00572596" w:rsidP="000C6B7A">
      <w:pPr>
        <w:ind w:left="284"/>
        <w:rPr>
          <w:sz w:val="24"/>
          <w:szCs w:val="24"/>
        </w:rPr>
      </w:pPr>
      <w:r w:rsidRPr="000C6B7A">
        <w:rPr>
          <w:sz w:val="24"/>
          <w:szCs w:val="24"/>
        </w:rPr>
        <w:t>a.</w:t>
      </w:r>
      <w:r w:rsidRPr="000C6B7A">
        <w:rPr>
          <w:b/>
          <w:bCs/>
          <w:i/>
          <w:iCs/>
          <w:sz w:val="24"/>
          <w:szCs w:val="24"/>
        </w:rPr>
        <w:t xml:space="preserve"> </w:t>
      </w:r>
      <w:r w:rsidRPr="000C6B7A">
        <w:rPr>
          <w:sz w:val="24"/>
          <w:szCs w:val="24"/>
        </w:rPr>
        <w:t xml:space="preserve">przestawiają , opuszczają , dodają litery i sylaby lub zniekształcają słowa całkowicie      b. łączą przyimki z rzeczownikami w jedną całość  (np. </w:t>
      </w:r>
      <w:r w:rsidRPr="000C6B7A">
        <w:rPr>
          <w:b/>
          <w:bCs/>
          <w:sz w:val="24"/>
          <w:szCs w:val="24"/>
        </w:rPr>
        <w:t>w domu</w:t>
      </w:r>
      <w:r w:rsidRPr="000C6B7A">
        <w:rPr>
          <w:sz w:val="24"/>
          <w:szCs w:val="24"/>
        </w:rPr>
        <w:t xml:space="preserve">). </w:t>
      </w:r>
    </w:p>
    <w:p w:rsidR="00572596" w:rsidRPr="000C6B7A" w:rsidRDefault="00572596" w:rsidP="006E2B59">
      <w:pPr>
        <w:ind w:left="567" w:hanging="567"/>
        <w:rPr>
          <w:sz w:val="24"/>
          <w:szCs w:val="24"/>
        </w:rPr>
      </w:pPr>
      <w:r w:rsidRPr="000C6B7A">
        <w:rPr>
          <w:sz w:val="24"/>
          <w:szCs w:val="24"/>
        </w:rPr>
        <w:t xml:space="preserve">3) U dzieci </w:t>
      </w:r>
      <w:r w:rsidRPr="000C6B7A">
        <w:rPr>
          <w:b/>
          <w:bCs/>
          <w:sz w:val="24"/>
          <w:szCs w:val="24"/>
        </w:rPr>
        <w:t>dysgraficznych</w:t>
      </w:r>
      <w:r w:rsidRPr="000C6B7A">
        <w:rPr>
          <w:sz w:val="24"/>
          <w:szCs w:val="24"/>
        </w:rPr>
        <w:t xml:space="preserve"> pismo jest zniekształcone, a zniekształcenia te mają różną postać:</w:t>
      </w:r>
    </w:p>
    <w:p w:rsidR="00572596" w:rsidRPr="000C6B7A" w:rsidRDefault="00572596" w:rsidP="000C6B7A">
      <w:pPr>
        <w:ind w:left="567" w:hanging="283"/>
        <w:rPr>
          <w:sz w:val="24"/>
          <w:szCs w:val="24"/>
        </w:rPr>
      </w:pPr>
      <w:r w:rsidRPr="000C6B7A">
        <w:rPr>
          <w:sz w:val="24"/>
          <w:szCs w:val="24"/>
        </w:rPr>
        <w:t>a) pismo lustrzane,</w:t>
      </w:r>
    </w:p>
    <w:p w:rsidR="00572596" w:rsidRPr="000C6B7A" w:rsidRDefault="00572596" w:rsidP="000C6B7A">
      <w:pPr>
        <w:ind w:left="567" w:hanging="283"/>
        <w:rPr>
          <w:sz w:val="24"/>
          <w:szCs w:val="24"/>
        </w:rPr>
      </w:pPr>
      <w:r w:rsidRPr="000C6B7A">
        <w:rPr>
          <w:sz w:val="24"/>
          <w:szCs w:val="24"/>
        </w:rPr>
        <w:t>b) „wybieganie“  poza linie,</w:t>
      </w:r>
    </w:p>
    <w:p w:rsidR="00572596" w:rsidRPr="000C6B7A" w:rsidRDefault="00572596" w:rsidP="000C6B7A">
      <w:pPr>
        <w:ind w:firstLine="284"/>
        <w:rPr>
          <w:sz w:val="24"/>
          <w:szCs w:val="24"/>
        </w:rPr>
      </w:pPr>
      <w:r w:rsidRPr="000C6B7A">
        <w:rPr>
          <w:sz w:val="24"/>
          <w:szCs w:val="24"/>
        </w:rPr>
        <w:t>c) pismo o literach nierównej wielkości i nieprawidłowym położeniu,</w:t>
      </w:r>
    </w:p>
    <w:p w:rsidR="00572596" w:rsidRPr="000C6B7A" w:rsidRDefault="00572596" w:rsidP="000C6B7A">
      <w:pPr>
        <w:tabs>
          <w:tab w:val="left" w:pos="720"/>
        </w:tabs>
        <w:ind w:firstLine="284"/>
        <w:rPr>
          <w:sz w:val="24"/>
          <w:szCs w:val="24"/>
        </w:rPr>
      </w:pPr>
      <w:r w:rsidRPr="000C6B7A">
        <w:rPr>
          <w:sz w:val="24"/>
          <w:szCs w:val="24"/>
        </w:rPr>
        <w:t>d) niejednakowe, różne nachylenie liter w tym samym tekście,</w:t>
      </w:r>
    </w:p>
    <w:p w:rsidR="00572596" w:rsidRPr="000C6B7A" w:rsidRDefault="00572596" w:rsidP="000C6B7A">
      <w:pPr>
        <w:tabs>
          <w:tab w:val="left" w:pos="720"/>
        </w:tabs>
        <w:ind w:left="720" w:hanging="436"/>
        <w:rPr>
          <w:sz w:val="24"/>
          <w:szCs w:val="24"/>
        </w:rPr>
      </w:pPr>
      <w:r w:rsidRPr="000C6B7A">
        <w:rPr>
          <w:sz w:val="24"/>
          <w:szCs w:val="24"/>
        </w:rPr>
        <w:t xml:space="preserve">e) za duże lub za małe odstępy między literami, </w:t>
      </w:r>
    </w:p>
    <w:p w:rsidR="00572596" w:rsidRPr="000C6B7A" w:rsidRDefault="00572596" w:rsidP="000C6B7A">
      <w:pPr>
        <w:ind w:left="720" w:hanging="436"/>
        <w:rPr>
          <w:sz w:val="24"/>
          <w:szCs w:val="24"/>
        </w:rPr>
      </w:pPr>
      <w:r w:rsidRPr="000C6B7A">
        <w:rPr>
          <w:sz w:val="24"/>
          <w:szCs w:val="24"/>
        </w:rPr>
        <w:t>f) łuki przekształcone w k ty ostre lub rozwarte,</w:t>
      </w:r>
    </w:p>
    <w:p w:rsidR="00572596" w:rsidRPr="000C6B7A" w:rsidRDefault="00572596" w:rsidP="000C6B7A">
      <w:pPr>
        <w:ind w:firstLine="284"/>
        <w:rPr>
          <w:sz w:val="24"/>
          <w:szCs w:val="24"/>
        </w:rPr>
      </w:pPr>
      <w:r w:rsidRPr="000C6B7A">
        <w:rPr>
          <w:sz w:val="24"/>
          <w:szCs w:val="24"/>
        </w:rPr>
        <w:t xml:space="preserve">g) litery „drżące“  o niepewnej linii, </w:t>
      </w:r>
    </w:p>
    <w:p w:rsidR="00572596" w:rsidRPr="000C6B7A" w:rsidRDefault="00572596" w:rsidP="000C6B7A">
      <w:pPr>
        <w:ind w:left="720" w:hanging="436"/>
        <w:rPr>
          <w:sz w:val="24"/>
          <w:szCs w:val="24"/>
        </w:rPr>
      </w:pPr>
      <w:r w:rsidRPr="000C6B7A">
        <w:rPr>
          <w:sz w:val="24"/>
          <w:szCs w:val="24"/>
        </w:rPr>
        <w:t>h) litery ‚nie dokończone“  w kształcie,</w:t>
      </w:r>
    </w:p>
    <w:p w:rsidR="00572596" w:rsidRPr="000C6B7A" w:rsidRDefault="00572596" w:rsidP="000C6B7A">
      <w:pPr>
        <w:ind w:left="720" w:hanging="436"/>
        <w:rPr>
          <w:sz w:val="24"/>
          <w:szCs w:val="24"/>
        </w:rPr>
      </w:pPr>
      <w:r w:rsidRPr="000C6B7A">
        <w:rPr>
          <w:sz w:val="24"/>
          <w:szCs w:val="24"/>
        </w:rPr>
        <w:t xml:space="preserve">i) pismo niekształtne, niewyraźne, </w:t>
      </w:r>
    </w:p>
    <w:p w:rsidR="00572596" w:rsidRPr="000C6B7A" w:rsidRDefault="00572596" w:rsidP="000C6B7A">
      <w:pPr>
        <w:ind w:left="720" w:hanging="436"/>
        <w:rPr>
          <w:sz w:val="24"/>
          <w:szCs w:val="24"/>
        </w:rPr>
      </w:pPr>
      <w:r w:rsidRPr="000C6B7A">
        <w:rPr>
          <w:sz w:val="24"/>
          <w:szCs w:val="24"/>
        </w:rPr>
        <w:t>j) pismo  niepowiązane,  litery  ‚odrywane“</w:t>
      </w:r>
    </w:p>
    <w:p w:rsidR="001C2A1E" w:rsidRPr="000C6B7A" w:rsidRDefault="001C2A1E" w:rsidP="000C6B7A">
      <w:pPr>
        <w:pStyle w:val="Tekstpodstawowy"/>
        <w:ind w:left="0" w:firstLine="0"/>
        <w:rPr>
          <w:sz w:val="24"/>
          <w:szCs w:val="24"/>
        </w:rPr>
      </w:pPr>
    </w:p>
    <w:p w:rsidR="001C2A1E" w:rsidRPr="000C6B7A" w:rsidRDefault="00BD6219" w:rsidP="006E2B59">
      <w:pPr>
        <w:pStyle w:val="Nagwek11"/>
        <w:tabs>
          <w:tab w:val="left" w:pos="9072"/>
        </w:tabs>
        <w:ind w:left="2525" w:right="4" w:hanging="2525"/>
      </w:pPr>
      <w:r w:rsidRPr="000C6B7A">
        <w:t>ROZDZIAL IV: SPOSOBY SPRAWDZANIA I OCENIANIA POSTĘPÓW</w:t>
      </w:r>
      <w:r w:rsidR="00572596" w:rsidRPr="000C6B7A">
        <w:t xml:space="preserve"> UCZNIA </w:t>
      </w:r>
    </w:p>
    <w:p w:rsidR="001C2A1E" w:rsidRPr="000C6B7A" w:rsidRDefault="001C2A1E" w:rsidP="000C6B7A">
      <w:pPr>
        <w:pStyle w:val="Tekstpodstawowy"/>
        <w:ind w:left="0" w:firstLine="0"/>
        <w:rPr>
          <w:b/>
          <w:sz w:val="24"/>
          <w:szCs w:val="24"/>
        </w:rPr>
      </w:pPr>
    </w:p>
    <w:p w:rsidR="001C2A1E" w:rsidRPr="000C6B7A" w:rsidRDefault="00BD6219" w:rsidP="00045109">
      <w:pPr>
        <w:pStyle w:val="Tekstpodstawowy"/>
        <w:numPr>
          <w:ilvl w:val="0"/>
          <w:numId w:val="15"/>
        </w:numPr>
        <w:ind w:left="284" w:hanging="284"/>
        <w:rPr>
          <w:sz w:val="24"/>
          <w:szCs w:val="24"/>
        </w:rPr>
      </w:pPr>
      <w:r w:rsidRPr="000C6B7A">
        <w:rPr>
          <w:sz w:val="24"/>
          <w:szCs w:val="24"/>
        </w:rPr>
        <w:t>Ocenianiu podlegają wszystkie formy pracy ucznia.</w:t>
      </w:r>
    </w:p>
    <w:p w:rsidR="001C2A1E" w:rsidRPr="000C6B7A" w:rsidRDefault="00BD6219" w:rsidP="006E2B59">
      <w:pPr>
        <w:pStyle w:val="Nagwek21"/>
        <w:tabs>
          <w:tab w:val="left" w:pos="758"/>
          <w:tab w:val="left" w:pos="759"/>
        </w:tabs>
        <w:ind w:hanging="474"/>
        <w:rPr>
          <w:sz w:val="24"/>
          <w:szCs w:val="24"/>
        </w:rPr>
      </w:pPr>
      <w:r w:rsidRPr="000C6B7A">
        <w:rPr>
          <w:sz w:val="24"/>
          <w:szCs w:val="24"/>
        </w:rPr>
        <w:t>Formy</w:t>
      </w:r>
      <w:r w:rsidRPr="000C6B7A">
        <w:rPr>
          <w:spacing w:val="-1"/>
          <w:sz w:val="24"/>
          <w:szCs w:val="24"/>
        </w:rPr>
        <w:t xml:space="preserve"> </w:t>
      </w:r>
      <w:r w:rsidRPr="000C6B7A">
        <w:rPr>
          <w:sz w:val="24"/>
          <w:szCs w:val="24"/>
        </w:rPr>
        <w:t>ustne:</w:t>
      </w:r>
    </w:p>
    <w:p w:rsidR="001C2A1E" w:rsidRPr="000C6B7A" w:rsidRDefault="00BD6219" w:rsidP="00045109">
      <w:pPr>
        <w:pStyle w:val="Akapitzlist"/>
        <w:numPr>
          <w:ilvl w:val="0"/>
          <w:numId w:val="16"/>
        </w:numPr>
        <w:tabs>
          <w:tab w:val="left" w:pos="758"/>
          <w:tab w:val="left" w:pos="759"/>
        </w:tabs>
        <w:ind w:right="4"/>
        <w:rPr>
          <w:sz w:val="24"/>
          <w:szCs w:val="24"/>
        </w:rPr>
      </w:pPr>
      <w:r w:rsidRPr="000C6B7A">
        <w:rPr>
          <w:b/>
          <w:sz w:val="24"/>
          <w:szCs w:val="24"/>
        </w:rPr>
        <w:t xml:space="preserve">Odpowiedzi </w:t>
      </w:r>
      <w:r w:rsidRPr="000C6B7A">
        <w:rPr>
          <w:sz w:val="24"/>
          <w:szCs w:val="24"/>
        </w:rPr>
        <w:t>(opowiadanie, dialog, opis, streszczenie, dyskusja) w czasie lekcji powtórzeniowych, utrwalających i kontrolujących wiadomości</w:t>
      </w:r>
      <w:r w:rsidRPr="000C6B7A">
        <w:rPr>
          <w:spacing w:val="-3"/>
          <w:sz w:val="24"/>
          <w:szCs w:val="24"/>
        </w:rPr>
        <w:t xml:space="preserve"> </w:t>
      </w:r>
      <w:r w:rsidRPr="000C6B7A">
        <w:rPr>
          <w:sz w:val="24"/>
          <w:szCs w:val="24"/>
        </w:rPr>
        <w:t>uczniów.</w:t>
      </w:r>
    </w:p>
    <w:p w:rsidR="001C2A1E" w:rsidRPr="000C6B7A" w:rsidRDefault="00BD6219" w:rsidP="00045109">
      <w:pPr>
        <w:pStyle w:val="Akapitzlist"/>
        <w:numPr>
          <w:ilvl w:val="0"/>
          <w:numId w:val="16"/>
        </w:numPr>
        <w:tabs>
          <w:tab w:val="left" w:pos="758"/>
          <w:tab w:val="left" w:pos="759"/>
        </w:tabs>
        <w:rPr>
          <w:sz w:val="24"/>
          <w:szCs w:val="24"/>
        </w:rPr>
      </w:pPr>
      <w:r w:rsidRPr="000C6B7A">
        <w:rPr>
          <w:b/>
          <w:sz w:val="24"/>
          <w:szCs w:val="24"/>
        </w:rPr>
        <w:t xml:space="preserve">Wypowiedzi </w:t>
      </w:r>
      <w:r w:rsidRPr="000C6B7A">
        <w:rPr>
          <w:sz w:val="24"/>
          <w:szCs w:val="24"/>
        </w:rPr>
        <w:t>w klasie (określone jako aktywność na</w:t>
      </w:r>
      <w:r w:rsidRPr="000C6B7A">
        <w:rPr>
          <w:spacing w:val="-5"/>
          <w:sz w:val="24"/>
          <w:szCs w:val="24"/>
        </w:rPr>
        <w:t xml:space="preserve"> </w:t>
      </w:r>
      <w:r w:rsidRPr="000C6B7A">
        <w:rPr>
          <w:sz w:val="24"/>
          <w:szCs w:val="24"/>
        </w:rPr>
        <w:t>lekcji)</w:t>
      </w:r>
    </w:p>
    <w:p w:rsidR="001C2A1E" w:rsidRPr="000C6B7A" w:rsidRDefault="00BD6219" w:rsidP="00045109">
      <w:pPr>
        <w:pStyle w:val="Akapitzlist"/>
        <w:numPr>
          <w:ilvl w:val="0"/>
          <w:numId w:val="14"/>
        </w:numPr>
        <w:tabs>
          <w:tab w:val="left" w:pos="758"/>
          <w:tab w:val="left" w:pos="759"/>
        </w:tabs>
        <w:rPr>
          <w:sz w:val="24"/>
          <w:szCs w:val="24"/>
        </w:rPr>
      </w:pPr>
      <w:r w:rsidRPr="000C6B7A">
        <w:rPr>
          <w:sz w:val="24"/>
          <w:szCs w:val="24"/>
        </w:rPr>
        <w:t>prace w</w:t>
      </w:r>
      <w:r w:rsidRPr="000C6B7A">
        <w:rPr>
          <w:spacing w:val="-2"/>
          <w:sz w:val="24"/>
          <w:szCs w:val="24"/>
        </w:rPr>
        <w:t xml:space="preserve"> </w:t>
      </w:r>
      <w:r w:rsidRPr="000C6B7A">
        <w:rPr>
          <w:sz w:val="24"/>
          <w:szCs w:val="24"/>
        </w:rPr>
        <w:t>grupie</w:t>
      </w:r>
    </w:p>
    <w:p w:rsidR="001C2A1E" w:rsidRPr="000C6B7A" w:rsidRDefault="00BD6219" w:rsidP="00045109">
      <w:pPr>
        <w:pStyle w:val="Akapitzlist"/>
        <w:numPr>
          <w:ilvl w:val="0"/>
          <w:numId w:val="14"/>
        </w:numPr>
        <w:tabs>
          <w:tab w:val="left" w:pos="758"/>
          <w:tab w:val="left" w:pos="759"/>
        </w:tabs>
        <w:rPr>
          <w:sz w:val="24"/>
          <w:szCs w:val="24"/>
        </w:rPr>
      </w:pPr>
      <w:r w:rsidRPr="000C6B7A">
        <w:rPr>
          <w:sz w:val="24"/>
          <w:szCs w:val="24"/>
        </w:rPr>
        <w:t>odgrywanie ról – drama, inscenizacja,</w:t>
      </w:r>
      <w:r w:rsidRPr="000C6B7A">
        <w:rPr>
          <w:spacing w:val="-3"/>
          <w:sz w:val="24"/>
          <w:szCs w:val="24"/>
        </w:rPr>
        <w:t xml:space="preserve"> </w:t>
      </w:r>
      <w:r w:rsidRPr="000C6B7A">
        <w:rPr>
          <w:sz w:val="24"/>
          <w:szCs w:val="24"/>
        </w:rPr>
        <w:t>recytacja</w:t>
      </w:r>
    </w:p>
    <w:p w:rsidR="001C2A1E" w:rsidRPr="000C6B7A" w:rsidRDefault="00BD6219" w:rsidP="009A0BD1">
      <w:pPr>
        <w:pStyle w:val="Tekstpodstawowy"/>
        <w:tabs>
          <w:tab w:val="left" w:pos="9072"/>
        </w:tabs>
        <w:ind w:left="398" w:right="4" w:firstLine="0"/>
        <w:rPr>
          <w:sz w:val="24"/>
          <w:szCs w:val="24"/>
        </w:rPr>
      </w:pPr>
      <w:r w:rsidRPr="000C6B7A">
        <w:rPr>
          <w:sz w:val="24"/>
          <w:szCs w:val="24"/>
        </w:rPr>
        <w:t>Wypowiedzi ustne to: udział i przygotowanie ucznia do zajęć oraz spójna odpowiedź na pytanie nauczyciela.</w:t>
      </w:r>
    </w:p>
    <w:p w:rsidR="001C2A1E" w:rsidRPr="000C6B7A" w:rsidRDefault="00BD6219" w:rsidP="000C6B7A">
      <w:pPr>
        <w:pStyle w:val="Tekstpodstawowy"/>
        <w:ind w:left="398" w:firstLine="0"/>
        <w:rPr>
          <w:sz w:val="24"/>
          <w:szCs w:val="24"/>
        </w:rPr>
      </w:pPr>
      <w:r w:rsidRPr="000C6B7A">
        <w:rPr>
          <w:sz w:val="24"/>
          <w:szCs w:val="24"/>
        </w:rPr>
        <w:t>W odpowiedzi ustnej ocenie podlega:</w:t>
      </w:r>
    </w:p>
    <w:p w:rsidR="001C2A1E" w:rsidRPr="000C6B7A" w:rsidRDefault="00BD6219" w:rsidP="00045109">
      <w:pPr>
        <w:pStyle w:val="Akapitzlist"/>
        <w:numPr>
          <w:ilvl w:val="0"/>
          <w:numId w:val="16"/>
        </w:numPr>
        <w:tabs>
          <w:tab w:val="left" w:pos="758"/>
          <w:tab w:val="left" w:pos="759"/>
        </w:tabs>
        <w:rPr>
          <w:sz w:val="24"/>
          <w:szCs w:val="24"/>
        </w:rPr>
      </w:pPr>
      <w:r w:rsidRPr="000C6B7A">
        <w:rPr>
          <w:sz w:val="24"/>
          <w:szCs w:val="24"/>
        </w:rPr>
        <w:t>znajomość</w:t>
      </w:r>
      <w:r w:rsidRPr="000C6B7A">
        <w:rPr>
          <w:spacing w:val="-1"/>
          <w:sz w:val="24"/>
          <w:szCs w:val="24"/>
        </w:rPr>
        <w:t xml:space="preserve"> </w:t>
      </w:r>
      <w:r w:rsidRPr="000C6B7A">
        <w:rPr>
          <w:sz w:val="24"/>
          <w:szCs w:val="24"/>
        </w:rPr>
        <w:t>zagadnienia</w:t>
      </w:r>
    </w:p>
    <w:p w:rsidR="001C2A1E" w:rsidRPr="000C6B7A" w:rsidRDefault="00BD6219" w:rsidP="00045109">
      <w:pPr>
        <w:pStyle w:val="Akapitzlist"/>
        <w:numPr>
          <w:ilvl w:val="0"/>
          <w:numId w:val="16"/>
        </w:numPr>
        <w:tabs>
          <w:tab w:val="left" w:pos="758"/>
          <w:tab w:val="left" w:pos="759"/>
        </w:tabs>
        <w:rPr>
          <w:sz w:val="24"/>
          <w:szCs w:val="24"/>
        </w:rPr>
      </w:pPr>
      <w:r w:rsidRPr="000C6B7A">
        <w:rPr>
          <w:sz w:val="24"/>
          <w:szCs w:val="24"/>
        </w:rPr>
        <w:t>samodzielność</w:t>
      </w:r>
      <w:r w:rsidRPr="000C6B7A">
        <w:rPr>
          <w:spacing w:val="-2"/>
          <w:sz w:val="24"/>
          <w:szCs w:val="24"/>
        </w:rPr>
        <w:t xml:space="preserve"> </w:t>
      </w:r>
      <w:r w:rsidRPr="000C6B7A">
        <w:rPr>
          <w:sz w:val="24"/>
          <w:szCs w:val="24"/>
        </w:rPr>
        <w:t>odpowiedzi</w:t>
      </w:r>
    </w:p>
    <w:p w:rsidR="001C2A1E" w:rsidRPr="000C6B7A" w:rsidRDefault="00BD6219" w:rsidP="00045109">
      <w:pPr>
        <w:pStyle w:val="Akapitzlist"/>
        <w:numPr>
          <w:ilvl w:val="0"/>
          <w:numId w:val="16"/>
        </w:numPr>
        <w:tabs>
          <w:tab w:val="left" w:pos="758"/>
          <w:tab w:val="left" w:pos="759"/>
        </w:tabs>
        <w:rPr>
          <w:sz w:val="24"/>
          <w:szCs w:val="24"/>
        </w:rPr>
      </w:pPr>
      <w:r w:rsidRPr="000C6B7A">
        <w:rPr>
          <w:sz w:val="24"/>
          <w:szCs w:val="24"/>
        </w:rPr>
        <w:t>kultura</w:t>
      </w:r>
      <w:r w:rsidRPr="000C6B7A">
        <w:rPr>
          <w:spacing w:val="-1"/>
          <w:sz w:val="24"/>
          <w:szCs w:val="24"/>
        </w:rPr>
        <w:t xml:space="preserve"> </w:t>
      </w:r>
      <w:r w:rsidRPr="000C6B7A">
        <w:rPr>
          <w:sz w:val="24"/>
          <w:szCs w:val="24"/>
        </w:rPr>
        <w:t>języka</w:t>
      </w:r>
    </w:p>
    <w:p w:rsidR="001C2A1E" w:rsidRPr="000C6B7A" w:rsidRDefault="00BD6219" w:rsidP="00045109">
      <w:pPr>
        <w:pStyle w:val="Akapitzlist"/>
        <w:numPr>
          <w:ilvl w:val="0"/>
          <w:numId w:val="16"/>
        </w:numPr>
        <w:tabs>
          <w:tab w:val="left" w:pos="758"/>
          <w:tab w:val="left" w:pos="759"/>
        </w:tabs>
        <w:rPr>
          <w:sz w:val="24"/>
          <w:szCs w:val="24"/>
        </w:rPr>
      </w:pPr>
      <w:r w:rsidRPr="000C6B7A">
        <w:rPr>
          <w:sz w:val="24"/>
          <w:szCs w:val="24"/>
        </w:rPr>
        <w:t>precyzja, jasność, oryginalność ujęcia</w:t>
      </w:r>
      <w:r w:rsidRPr="000C6B7A">
        <w:rPr>
          <w:spacing w:val="-2"/>
          <w:sz w:val="24"/>
          <w:szCs w:val="24"/>
        </w:rPr>
        <w:t xml:space="preserve"> </w:t>
      </w:r>
      <w:r w:rsidRPr="000C6B7A">
        <w:rPr>
          <w:sz w:val="24"/>
          <w:szCs w:val="24"/>
        </w:rPr>
        <w:t>tematu</w:t>
      </w:r>
    </w:p>
    <w:p w:rsidR="001C2A1E" w:rsidRPr="000C6B7A" w:rsidRDefault="00BD6219" w:rsidP="009A0BD1">
      <w:pPr>
        <w:pStyle w:val="Tekstpodstawowy"/>
        <w:ind w:left="398" w:right="4" w:firstLine="0"/>
        <w:rPr>
          <w:sz w:val="24"/>
          <w:szCs w:val="24"/>
        </w:rPr>
      </w:pPr>
      <w:r w:rsidRPr="000C6B7A">
        <w:rPr>
          <w:sz w:val="24"/>
          <w:szCs w:val="24"/>
        </w:rPr>
        <w:t>Ocenę za pracę w grupie może otrzymać cały zespół lub indywidualny uczeń. Ocenie podlegają umiejętności:</w:t>
      </w:r>
    </w:p>
    <w:p w:rsidR="001C2A1E" w:rsidRPr="000C6B7A" w:rsidRDefault="00BD6219" w:rsidP="00045109">
      <w:pPr>
        <w:pStyle w:val="Akapitzlist"/>
        <w:numPr>
          <w:ilvl w:val="0"/>
          <w:numId w:val="16"/>
        </w:numPr>
        <w:tabs>
          <w:tab w:val="left" w:pos="758"/>
          <w:tab w:val="left" w:pos="759"/>
        </w:tabs>
        <w:rPr>
          <w:sz w:val="24"/>
          <w:szCs w:val="24"/>
        </w:rPr>
      </w:pPr>
      <w:r w:rsidRPr="000C6B7A">
        <w:rPr>
          <w:sz w:val="24"/>
          <w:szCs w:val="24"/>
        </w:rPr>
        <w:t>planowanie i organizacja pracy</w:t>
      </w:r>
      <w:r w:rsidRPr="000C6B7A">
        <w:rPr>
          <w:spacing w:val="-7"/>
          <w:sz w:val="24"/>
          <w:szCs w:val="24"/>
        </w:rPr>
        <w:t xml:space="preserve"> </w:t>
      </w:r>
      <w:r w:rsidRPr="000C6B7A">
        <w:rPr>
          <w:sz w:val="24"/>
          <w:szCs w:val="24"/>
        </w:rPr>
        <w:t>grupowej</w:t>
      </w:r>
    </w:p>
    <w:p w:rsidR="001C2A1E" w:rsidRPr="000C6B7A" w:rsidRDefault="00BD6219" w:rsidP="00045109">
      <w:pPr>
        <w:pStyle w:val="Akapitzlist"/>
        <w:numPr>
          <w:ilvl w:val="0"/>
          <w:numId w:val="16"/>
        </w:numPr>
        <w:tabs>
          <w:tab w:val="left" w:pos="758"/>
          <w:tab w:val="left" w:pos="759"/>
        </w:tabs>
        <w:rPr>
          <w:sz w:val="24"/>
          <w:szCs w:val="24"/>
        </w:rPr>
      </w:pPr>
      <w:r w:rsidRPr="000C6B7A">
        <w:rPr>
          <w:sz w:val="24"/>
          <w:szCs w:val="24"/>
        </w:rPr>
        <w:t>efektywne</w:t>
      </w:r>
      <w:r w:rsidRPr="000C6B7A">
        <w:rPr>
          <w:spacing w:val="-1"/>
          <w:sz w:val="24"/>
          <w:szCs w:val="24"/>
        </w:rPr>
        <w:t xml:space="preserve"> </w:t>
      </w:r>
      <w:r w:rsidRPr="000C6B7A">
        <w:rPr>
          <w:sz w:val="24"/>
          <w:szCs w:val="24"/>
        </w:rPr>
        <w:t>współdziałanie</w:t>
      </w:r>
    </w:p>
    <w:p w:rsidR="001C2A1E" w:rsidRPr="000C6B7A" w:rsidRDefault="00BD6219" w:rsidP="00045109">
      <w:pPr>
        <w:pStyle w:val="Akapitzlist"/>
        <w:numPr>
          <w:ilvl w:val="0"/>
          <w:numId w:val="16"/>
        </w:numPr>
        <w:tabs>
          <w:tab w:val="left" w:pos="758"/>
          <w:tab w:val="left" w:pos="759"/>
        </w:tabs>
        <w:rPr>
          <w:sz w:val="24"/>
          <w:szCs w:val="24"/>
        </w:rPr>
      </w:pPr>
      <w:r w:rsidRPr="000C6B7A">
        <w:rPr>
          <w:sz w:val="24"/>
          <w:szCs w:val="24"/>
        </w:rPr>
        <w:t>wywiązywanie się z powierzonych</w:t>
      </w:r>
      <w:r w:rsidRPr="000C6B7A">
        <w:rPr>
          <w:spacing w:val="-1"/>
          <w:sz w:val="24"/>
          <w:szCs w:val="24"/>
        </w:rPr>
        <w:t xml:space="preserve"> </w:t>
      </w:r>
      <w:r w:rsidRPr="000C6B7A">
        <w:rPr>
          <w:sz w:val="24"/>
          <w:szCs w:val="24"/>
        </w:rPr>
        <w:t>ról</w:t>
      </w:r>
    </w:p>
    <w:p w:rsidR="001C2A1E" w:rsidRPr="000C6B7A" w:rsidRDefault="00BD6219" w:rsidP="00045109">
      <w:pPr>
        <w:pStyle w:val="Akapitzlist"/>
        <w:numPr>
          <w:ilvl w:val="0"/>
          <w:numId w:val="16"/>
        </w:numPr>
        <w:tabs>
          <w:tab w:val="left" w:pos="758"/>
          <w:tab w:val="left" w:pos="759"/>
        </w:tabs>
        <w:rPr>
          <w:sz w:val="24"/>
          <w:szCs w:val="24"/>
        </w:rPr>
      </w:pPr>
      <w:r w:rsidRPr="000C6B7A">
        <w:rPr>
          <w:sz w:val="24"/>
          <w:szCs w:val="24"/>
        </w:rPr>
        <w:t>rozwiązywanie problemów w sposób</w:t>
      </w:r>
      <w:r w:rsidRPr="000C6B7A">
        <w:rPr>
          <w:spacing w:val="-2"/>
          <w:sz w:val="24"/>
          <w:szCs w:val="24"/>
        </w:rPr>
        <w:t xml:space="preserve"> </w:t>
      </w:r>
      <w:r w:rsidRPr="000C6B7A">
        <w:rPr>
          <w:sz w:val="24"/>
          <w:szCs w:val="24"/>
        </w:rPr>
        <w:t>twórczy</w:t>
      </w:r>
    </w:p>
    <w:p w:rsidR="001C2A1E" w:rsidRPr="000C6B7A" w:rsidRDefault="00BD6219" w:rsidP="009A0BD1">
      <w:pPr>
        <w:pStyle w:val="Nagwek21"/>
        <w:tabs>
          <w:tab w:val="left" w:pos="758"/>
          <w:tab w:val="left" w:pos="759"/>
        </w:tabs>
        <w:ind w:hanging="474"/>
        <w:rPr>
          <w:sz w:val="24"/>
          <w:szCs w:val="24"/>
        </w:rPr>
      </w:pPr>
      <w:r w:rsidRPr="000C6B7A">
        <w:rPr>
          <w:sz w:val="24"/>
          <w:szCs w:val="24"/>
        </w:rPr>
        <w:t>Formy</w:t>
      </w:r>
      <w:r w:rsidRPr="000C6B7A">
        <w:rPr>
          <w:spacing w:val="-1"/>
          <w:sz w:val="24"/>
          <w:szCs w:val="24"/>
        </w:rPr>
        <w:t xml:space="preserve"> </w:t>
      </w:r>
      <w:r w:rsidRPr="000C6B7A">
        <w:rPr>
          <w:sz w:val="24"/>
          <w:szCs w:val="24"/>
        </w:rPr>
        <w:t>pisemne: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977"/>
        <w:gridCol w:w="4284"/>
      </w:tblGrid>
      <w:tr w:rsidR="00BE13D2" w:rsidRPr="000C6B7A" w:rsidTr="00000F18">
        <w:tc>
          <w:tcPr>
            <w:tcW w:w="1843" w:type="dxa"/>
          </w:tcPr>
          <w:p w:rsidR="00BE13D2" w:rsidRPr="000C6B7A" w:rsidRDefault="00BE13D2" w:rsidP="000C6B7A">
            <w:pPr>
              <w:jc w:val="center"/>
              <w:rPr>
                <w:b/>
                <w:sz w:val="24"/>
                <w:szCs w:val="24"/>
              </w:rPr>
            </w:pPr>
            <w:r w:rsidRPr="000C6B7A">
              <w:rPr>
                <w:b/>
                <w:sz w:val="24"/>
                <w:szCs w:val="24"/>
              </w:rPr>
              <w:t>Rodzaj pracy</w:t>
            </w:r>
          </w:p>
        </w:tc>
        <w:tc>
          <w:tcPr>
            <w:tcW w:w="2977" w:type="dxa"/>
          </w:tcPr>
          <w:p w:rsidR="00BE13D2" w:rsidRPr="000C6B7A" w:rsidRDefault="00BE13D2" w:rsidP="000C6B7A">
            <w:pPr>
              <w:jc w:val="center"/>
              <w:rPr>
                <w:b/>
                <w:sz w:val="24"/>
                <w:szCs w:val="24"/>
              </w:rPr>
            </w:pPr>
            <w:r w:rsidRPr="000C6B7A">
              <w:rPr>
                <w:b/>
                <w:sz w:val="24"/>
                <w:szCs w:val="24"/>
              </w:rPr>
              <w:t>Zakres</w:t>
            </w:r>
          </w:p>
        </w:tc>
        <w:tc>
          <w:tcPr>
            <w:tcW w:w="4284" w:type="dxa"/>
          </w:tcPr>
          <w:p w:rsidR="00BE13D2" w:rsidRPr="000C6B7A" w:rsidRDefault="00BE13D2" w:rsidP="000C6B7A">
            <w:pPr>
              <w:jc w:val="center"/>
              <w:rPr>
                <w:b/>
                <w:sz w:val="24"/>
                <w:szCs w:val="24"/>
              </w:rPr>
            </w:pPr>
            <w:r w:rsidRPr="000C6B7A">
              <w:rPr>
                <w:b/>
                <w:sz w:val="24"/>
                <w:szCs w:val="24"/>
              </w:rPr>
              <w:t>Charakterystyka</w:t>
            </w:r>
          </w:p>
        </w:tc>
      </w:tr>
      <w:tr w:rsidR="00BE13D2" w:rsidRPr="000C6B7A" w:rsidTr="00000F18">
        <w:tc>
          <w:tcPr>
            <w:tcW w:w="1843" w:type="dxa"/>
          </w:tcPr>
          <w:p w:rsidR="00BE13D2" w:rsidRPr="000C6B7A" w:rsidRDefault="00BE13D2" w:rsidP="000C6B7A">
            <w:pPr>
              <w:rPr>
                <w:sz w:val="24"/>
                <w:szCs w:val="24"/>
              </w:rPr>
            </w:pPr>
            <w:r w:rsidRPr="000C6B7A">
              <w:rPr>
                <w:sz w:val="24"/>
                <w:szCs w:val="24"/>
              </w:rPr>
              <w:t>Kartkówki</w:t>
            </w:r>
            <w:r w:rsidR="004773BB" w:rsidRPr="000C6B7A">
              <w:rPr>
                <w:sz w:val="24"/>
                <w:szCs w:val="24"/>
              </w:rPr>
              <w:t>/</w:t>
            </w:r>
          </w:p>
          <w:p w:rsidR="004773BB" w:rsidRPr="000C6B7A" w:rsidRDefault="004773BB" w:rsidP="000C6B7A">
            <w:pPr>
              <w:rPr>
                <w:sz w:val="24"/>
                <w:szCs w:val="24"/>
              </w:rPr>
            </w:pPr>
            <w:r w:rsidRPr="000C6B7A">
              <w:rPr>
                <w:sz w:val="24"/>
                <w:szCs w:val="24"/>
              </w:rPr>
              <w:t>dyktanda</w:t>
            </w:r>
          </w:p>
        </w:tc>
        <w:tc>
          <w:tcPr>
            <w:tcW w:w="2977" w:type="dxa"/>
          </w:tcPr>
          <w:p w:rsidR="00BE13D2" w:rsidRPr="000C6B7A" w:rsidRDefault="00BE13D2" w:rsidP="000C6B7A">
            <w:pPr>
              <w:rPr>
                <w:sz w:val="24"/>
                <w:szCs w:val="24"/>
              </w:rPr>
            </w:pPr>
            <w:r w:rsidRPr="000C6B7A">
              <w:rPr>
                <w:sz w:val="24"/>
                <w:szCs w:val="24"/>
              </w:rPr>
              <w:t xml:space="preserve">Cel </w:t>
            </w:r>
          </w:p>
          <w:p w:rsidR="00BE13D2" w:rsidRPr="000C6B7A" w:rsidRDefault="00BE13D2" w:rsidP="000C6B7A">
            <w:pPr>
              <w:rPr>
                <w:sz w:val="24"/>
                <w:szCs w:val="24"/>
              </w:rPr>
            </w:pPr>
            <w:r w:rsidRPr="000C6B7A">
              <w:rPr>
                <w:sz w:val="24"/>
                <w:szCs w:val="24"/>
              </w:rPr>
              <w:t xml:space="preserve">Czas trwania </w:t>
            </w:r>
          </w:p>
          <w:p w:rsidR="00BE13D2" w:rsidRPr="000C6B7A" w:rsidRDefault="00BE13D2" w:rsidP="000C6B7A">
            <w:pPr>
              <w:rPr>
                <w:sz w:val="24"/>
                <w:szCs w:val="24"/>
              </w:rPr>
            </w:pPr>
            <w:r w:rsidRPr="000C6B7A">
              <w:rPr>
                <w:sz w:val="24"/>
                <w:szCs w:val="24"/>
              </w:rPr>
              <w:t xml:space="preserve">Czas sprawdzania </w:t>
            </w:r>
          </w:p>
          <w:p w:rsidR="00BE13D2" w:rsidRPr="000C6B7A" w:rsidRDefault="00BE13D2" w:rsidP="000C6B7A">
            <w:pPr>
              <w:rPr>
                <w:sz w:val="24"/>
                <w:szCs w:val="24"/>
              </w:rPr>
            </w:pPr>
            <w:r w:rsidRPr="000C6B7A">
              <w:rPr>
                <w:sz w:val="24"/>
                <w:szCs w:val="24"/>
              </w:rPr>
              <w:t>Sposób omawiania</w:t>
            </w:r>
          </w:p>
        </w:tc>
        <w:tc>
          <w:tcPr>
            <w:tcW w:w="4284" w:type="dxa"/>
          </w:tcPr>
          <w:p w:rsidR="00BE13D2" w:rsidRPr="000C6B7A" w:rsidRDefault="00BE13D2" w:rsidP="000C6B7A">
            <w:pPr>
              <w:rPr>
                <w:sz w:val="24"/>
                <w:szCs w:val="24"/>
              </w:rPr>
            </w:pPr>
            <w:r w:rsidRPr="000C6B7A">
              <w:rPr>
                <w:sz w:val="24"/>
                <w:szCs w:val="24"/>
              </w:rPr>
              <w:t>Kontrola poziomu przyswajania wiedzy</w:t>
            </w:r>
          </w:p>
          <w:p w:rsidR="00BE13D2" w:rsidRPr="000C6B7A" w:rsidRDefault="00BE13D2" w:rsidP="000C6B7A">
            <w:pPr>
              <w:rPr>
                <w:sz w:val="24"/>
                <w:szCs w:val="24"/>
              </w:rPr>
            </w:pPr>
            <w:r w:rsidRPr="000C6B7A">
              <w:rPr>
                <w:sz w:val="24"/>
                <w:szCs w:val="24"/>
              </w:rPr>
              <w:t>Do 20 minut</w:t>
            </w:r>
          </w:p>
          <w:p w:rsidR="00BE13D2" w:rsidRPr="000C6B7A" w:rsidRDefault="00EC2449" w:rsidP="000C6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E13D2" w:rsidRPr="000C6B7A">
              <w:rPr>
                <w:sz w:val="24"/>
                <w:szCs w:val="24"/>
              </w:rPr>
              <w:t xml:space="preserve"> dni</w:t>
            </w:r>
          </w:p>
          <w:p w:rsidR="00BE13D2" w:rsidRPr="000C6B7A" w:rsidRDefault="00BE13D2" w:rsidP="000C6B7A">
            <w:pPr>
              <w:rPr>
                <w:sz w:val="24"/>
                <w:szCs w:val="24"/>
              </w:rPr>
            </w:pPr>
            <w:r w:rsidRPr="000C6B7A">
              <w:rPr>
                <w:sz w:val="24"/>
                <w:szCs w:val="24"/>
              </w:rPr>
              <w:t>Na lekcji z wypunktowaniem mocnych i słabych stron.</w:t>
            </w:r>
          </w:p>
        </w:tc>
      </w:tr>
      <w:tr w:rsidR="00BE13D2" w:rsidRPr="000C6B7A" w:rsidTr="00000F18">
        <w:tc>
          <w:tcPr>
            <w:tcW w:w="1843" w:type="dxa"/>
          </w:tcPr>
          <w:p w:rsidR="00BE13D2" w:rsidRPr="000C6B7A" w:rsidRDefault="00BE13D2" w:rsidP="000C6B7A">
            <w:pPr>
              <w:rPr>
                <w:sz w:val="24"/>
                <w:szCs w:val="24"/>
              </w:rPr>
            </w:pPr>
            <w:r w:rsidRPr="000C6B7A">
              <w:rPr>
                <w:sz w:val="24"/>
                <w:szCs w:val="24"/>
              </w:rPr>
              <w:t>Klasówki/</w:t>
            </w:r>
          </w:p>
          <w:p w:rsidR="00BE13D2" w:rsidRPr="000C6B7A" w:rsidRDefault="00BE13D2" w:rsidP="000C6B7A">
            <w:pPr>
              <w:rPr>
                <w:sz w:val="24"/>
                <w:szCs w:val="24"/>
              </w:rPr>
            </w:pPr>
            <w:r w:rsidRPr="000C6B7A">
              <w:rPr>
                <w:sz w:val="24"/>
                <w:szCs w:val="24"/>
              </w:rPr>
              <w:t>sprawdziany/</w:t>
            </w:r>
          </w:p>
          <w:p w:rsidR="00BE13D2" w:rsidRPr="000C6B7A" w:rsidRDefault="00BE13D2" w:rsidP="000C6B7A">
            <w:pPr>
              <w:rPr>
                <w:sz w:val="24"/>
                <w:szCs w:val="24"/>
              </w:rPr>
            </w:pPr>
            <w:r w:rsidRPr="000C6B7A">
              <w:rPr>
                <w:sz w:val="24"/>
                <w:szCs w:val="24"/>
              </w:rPr>
              <w:t>testy</w:t>
            </w:r>
            <w:r w:rsidR="004773BB" w:rsidRPr="000C6B7A">
              <w:rPr>
                <w:sz w:val="24"/>
                <w:szCs w:val="24"/>
              </w:rPr>
              <w:t>/</w:t>
            </w:r>
          </w:p>
          <w:p w:rsidR="004773BB" w:rsidRPr="000C6B7A" w:rsidRDefault="004773BB" w:rsidP="000C6B7A">
            <w:pPr>
              <w:rPr>
                <w:sz w:val="24"/>
                <w:szCs w:val="24"/>
              </w:rPr>
            </w:pPr>
            <w:r w:rsidRPr="000C6B7A">
              <w:rPr>
                <w:sz w:val="24"/>
                <w:szCs w:val="24"/>
              </w:rPr>
              <w:t>prace klasowe</w:t>
            </w:r>
          </w:p>
        </w:tc>
        <w:tc>
          <w:tcPr>
            <w:tcW w:w="2977" w:type="dxa"/>
          </w:tcPr>
          <w:p w:rsidR="00BE13D2" w:rsidRPr="000C6B7A" w:rsidRDefault="00BE13D2" w:rsidP="000C6B7A">
            <w:pPr>
              <w:rPr>
                <w:sz w:val="24"/>
                <w:szCs w:val="24"/>
              </w:rPr>
            </w:pPr>
            <w:r w:rsidRPr="000C6B7A">
              <w:rPr>
                <w:sz w:val="24"/>
                <w:szCs w:val="24"/>
              </w:rPr>
              <w:t>Cel</w:t>
            </w:r>
          </w:p>
          <w:p w:rsidR="00BE13D2" w:rsidRPr="000C6B7A" w:rsidRDefault="00BE13D2" w:rsidP="000C6B7A">
            <w:pPr>
              <w:rPr>
                <w:sz w:val="24"/>
                <w:szCs w:val="24"/>
              </w:rPr>
            </w:pPr>
          </w:p>
          <w:p w:rsidR="00BE13D2" w:rsidRPr="000C6B7A" w:rsidRDefault="00BE13D2" w:rsidP="000C6B7A">
            <w:pPr>
              <w:rPr>
                <w:sz w:val="24"/>
                <w:szCs w:val="24"/>
              </w:rPr>
            </w:pPr>
          </w:p>
          <w:p w:rsidR="00BE13D2" w:rsidRPr="000C6B7A" w:rsidRDefault="00BE13D2" w:rsidP="000C6B7A">
            <w:pPr>
              <w:rPr>
                <w:sz w:val="24"/>
                <w:szCs w:val="24"/>
              </w:rPr>
            </w:pPr>
            <w:r w:rsidRPr="000C6B7A">
              <w:rPr>
                <w:sz w:val="24"/>
                <w:szCs w:val="24"/>
              </w:rPr>
              <w:t>Czas trwania</w:t>
            </w:r>
          </w:p>
          <w:p w:rsidR="00BE13D2" w:rsidRPr="000C6B7A" w:rsidRDefault="00BE13D2" w:rsidP="000C6B7A">
            <w:pPr>
              <w:rPr>
                <w:sz w:val="24"/>
                <w:szCs w:val="24"/>
              </w:rPr>
            </w:pPr>
            <w:r w:rsidRPr="000C6B7A">
              <w:rPr>
                <w:sz w:val="24"/>
                <w:szCs w:val="24"/>
              </w:rPr>
              <w:t xml:space="preserve">Termin zapowiedzi </w:t>
            </w:r>
          </w:p>
          <w:p w:rsidR="00BE13D2" w:rsidRPr="000C6B7A" w:rsidRDefault="00BE13D2" w:rsidP="000C6B7A">
            <w:pPr>
              <w:rPr>
                <w:sz w:val="24"/>
                <w:szCs w:val="24"/>
              </w:rPr>
            </w:pPr>
            <w:r w:rsidRPr="000C6B7A">
              <w:rPr>
                <w:sz w:val="24"/>
                <w:szCs w:val="24"/>
              </w:rPr>
              <w:t>Liczba prac</w:t>
            </w:r>
            <w:r w:rsidR="003A1246">
              <w:rPr>
                <w:sz w:val="24"/>
                <w:szCs w:val="24"/>
              </w:rPr>
              <w:t xml:space="preserve"> dla klasy</w:t>
            </w:r>
          </w:p>
          <w:p w:rsidR="00BE13D2" w:rsidRPr="000C6B7A" w:rsidRDefault="00BE13D2" w:rsidP="000C6B7A">
            <w:pPr>
              <w:rPr>
                <w:sz w:val="24"/>
                <w:szCs w:val="24"/>
              </w:rPr>
            </w:pPr>
            <w:r w:rsidRPr="000C6B7A">
              <w:rPr>
                <w:sz w:val="24"/>
                <w:szCs w:val="24"/>
              </w:rPr>
              <w:t>Czas sprawdzania</w:t>
            </w:r>
          </w:p>
          <w:p w:rsidR="00BE13D2" w:rsidRPr="000C6B7A" w:rsidRDefault="00BE13D2" w:rsidP="000C6B7A">
            <w:pPr>
              <w:rPr>
                <w:sz w:val="24"/>
                <w:szCs w:val="24"/>
              </w:rPr>
            </w:pPr>
            <w:r w:rsidRPr="000C6B7A">
              <w:rPr>
                <w:sz w:val="24"/>
                <w:szCs w:val="24"/>
              </w:rPr>
              <w:t>Sposób przygotowania Sposób omawiania</w:t>
            </w:r>
          </w:p>
          <w:p w:rsidR="00BE13D2" w:rsidRPr="000C6B7A" w:rsidRDefault="00BE13D2" w:rsidP="000C6B7A">
            <w:pPr>
              <w:rPr>
                <w:sz w:val="24"/>
                <w:szCs w:val="24"/>
              </w:rPr>
            </w:pPr>
          </w:p>
          <w:p w:rsidR="00BE13D2" w:rsidRPr="000C6B7A" w:rsidRDefault="00BE13D2" w:rsidP="000C6B7A">
            <w:pPr>
              <w:rPr>
                <w:sz w:val="24"/>
                <w:szCs w:val="24"/>
              </w:rPr>
            </w:pPr>
            <w:r w:rsidRPr="000C6B7A">
              <w:rPr>
                <w:sz w:val="24"/>
                <w:szCs w:val="24"/>
              </w:rPr>
              <w:t>Czas przechowywania</w:t>
            </w:r>
          </w:p>
        </w:tc>
        <w:tc>
          <w:tcPr>
            <w:tcW w:w="4284" w:type="dxa"/>
          </w:tcPr>
          <w:p w:rsidR="00BE13D2" w:rsidRPr="000C6B7A" w:rsidRDefault="00BE13D2" w:rsidP="000C6B7A">
            <w:pPr>
              <w:rPr>
                <w:sz w:val="24"/>
                <w:szCs w:val="24"/>
              </w:rPr>
            </w:pPr>
            <w:r w:rsidRPr="000C6B7A">
              <w:rPr>
                <w:sz w:val="24"/>
                <w:szCs w:val="24"/>
              </w:rPr>
              <w:t>Sprawdzenie stopnia opanowania umiejętności i wiedzy oraz zastosowania ich w praktyce.</w:t>
            </w:r>
          </w:p>
          <w:p w:rsidR="00BE13D2" w:rsidRPr="000C6B7A" w:rsidRDefault="00BE13D2" w:rsidP="000C6B7A">
            <w:pPr>
              <w:rPr>
                <w:sz w:val="24"/>
                <w:szCs w:val="24"/>
              </w:rPr>
            </w:pPr>
            <w:r w:rsidRPr="000C6B7A">
              <w:rPr>
                <w:sz w:val="24"/>
                <w:szCs w:val="24"/>
              </w:rPr>
              <w:t xml:space="preserve">Godzina lekcyjna ( 45 minut) </w:t>
            </w:r>
          </w:p>
          <w:p w:rsidR="00BE13D2" w:rsidRPr="000C6B7A" w:rsidRDefault="00BE13D2" w:rsidP="000C6B7A">
            <w:pPr>
              <w:rPr>
                <w:sz w:val="24"/>
                <w:szCs w:val="24"/>
              </w:rPr>
            </w:pPr>
            <w:r w:rsidRPr="000C6B7A">
              <w:rPr>
                <w:sz w:val="24"/>
                <w:szCs w:val="24"/>
              </w:rPr>
              <w:t xml:space="preserve">Tydzień </w:t>
            </w:r>
          </w:p>
          <w:p w:rsidR="00BE13D2" w:rsidRPr="000C6B7A" w:rsidRDefault="00BE13D2" w:rsidP="000C6B7A">
            <w:pPr>
              <w:rPr>
                <w:sz w:val="24"/>
                <w:szCs w:val="24"/>
              </w:rPr>
            </w:pPr>
            <w:r w:rsidRPr="000C6B7A">
              <w:rPr>
                <w:sz w:val="24"/>
                <w:szCs w:val="24"/>
              </w:rPr>
              <w:t>Dwie prace w tygodniu</w:t>
            </w:r>
          </w:p>
          <w:p w:rsidR="00BE13D2" w:rsidRPr="000C6B7A" w:rsidRDefault="00BE13D2" w:rsidP="000C6B7A">
            <w:pPr>
              <w:rPr>
                <w:sz w:val="24"/>
                <w:szCs w:val="24"/>
              </w:rPr>
            </w:pPr>
            <w:r w:rsidRPr="000C6B7A">
              <w:rPr>
                <w:sz w:val="24"/>
                <w:szCs w:val="24"/>
              </w:rPr>
              <w:t xml:space="preserve"> Do dwóch tygodni</w:t>
            </w:r>
          </w:p>
          <w:p w:rsidR="00BE13D2" w:rsidRPr="000C6B7A" w:rsidRDefault="00BE13D2" w:rsidP="000C6B7A">
            <w:pPr>
              <w:rPr>
                <w:sz w:val="24"/>
                <w:szCs w:val="24"/>
              </w:rPr>
            </w:pPr>
            <w:r w:rsidRPr="000C6B7A">
              <w:rPr>
                <w:sz w:val="24"/>
                <w:szCs w:val="24"/>
              </w:rPr>
              <w:t xml:space="preserve"> Powtórzenie zagadnień</w:t>
            </w:r>
          </w:p>
          <w:p w:rsidR="00BE13D2" w:rsidRPr="000C6B7A" w:rsidRDefault="00BE13D2" w:rsidP="000C6B7A">
            <w:pPr>
              <w:rPr>
                <w:sz w:val="24"/>
                <w:szCs w:val="24"/>
              </w:rPr>
            </w:pPr>
            <w:r w:rsidRPr="000C6B7A">
              <w:rPr>
                <w:sz w:val="24"/>
                <w:szCs w:val="24"/>
              </w:rPr>
              <w:t xml:space="preserve">Na lekcji z wypunktowaniem mocnych i słabych stron. </w:t>
            </w:r>
          </w:p>
          <w:p w:rsidR="00BE13D2" w:rsidRPr="000C6B7A" w:rsidRDefault="00BE13D2" w:rsidP="000C6B7A">
            <w:pPr>
              <w:rPr>
                <w:sz w:val="24"/>
                <w:szCs w:val="24"/>
              </w:rPr>
            </w:pPr>
            <w:r w:rsidRPr="000C6B7A">
              <w:rPr>
                <w:sz w:val="24"/>
                <w:szCs w:val="24"/>
              </w:rPr>
              <w:t>Do końca roku szkolnego.</w:t>
            </w:r>
          </w:p>
        </w:tc>
      </w:tr>
      <w:tr w:rsidR="00BE13D2" w:rsidRPr="000C6B7A" w:rsidTr="00000F18">
        <w:tc>
          <w:tcPr>
            <w:tcW w:w="1843" w:type="dxa"/>
          </w:tcPr>
          <w:p w:rsidR="00BE13D2" w:rsidRPr="000C6B7A" w:rsidRDefault="00BE13D2" w:rsidP="000C6B7A">
            <w:pPr>
              <w:rPr>
                <w:sz w:val="24"/>
                <w:szCs w:val="24"/>
              </w:rPr>
            </w:pPr>
            <w:r w:rsidRPr="000C6B7A">
              <w:rPr>
                <w:sz w:val="24"/>
                <w:szCs w:val="24"/>
              </w:rPr>
              <w:t>Wypracowanie klasowe</w:t>
            </w:r>
          </w:p>
        </w:tc>
        <w:tc>
          <w:tcPr>
            <w:tcW w:w="2977" w:type="dxa"/>
          </w:tcPr>
          <w:p w:rsidR="00BE13D2" w:rsidRPr="000C6B7A" w:rsidRDefault="00BE13D2" w:rsidP="000C6B7A">
            <w:pPr>
              <w:rPr>
                <w:sz w:val="24"/>
                <w:szCs w:val="24"/>
              </w:rPr>
            </w:pPr>
            <w:r w:rsidRPr="000C6B7A">
              <w:rPr>
                <w:sz w:val="24"/>
                <w:szCs w:val="24"/>
              </w:rPr>
              <w:t>Cel</w:t>
            </w:r>
          </w:p>
          <w:p w:rsidR="00BE13D2" w:rsidRPr="000C6B7A" w:rsidRDefault="00BE13D2" w:rsidP="000C6B7A">
            <w:pPr>
              <w:rPr>
                <w:sz w:val="24"/>
                <w:szCs w:val="24"/>
              </w:rPr>
            </w:pPr>
          </w:p>
          <w:p w:rsidR="00BE13D2" w:rsidRPr="000C6B7A" w:rsidRDefault="00BE13D2" w:rsidP="000C6B7A">
            <w:pPr>
              <w:rPr>
                <w:sz w:val="24"/>
                <w:szCs w:val="24"/>
              </w:rPr>
            </w:pPr>
            <w:r w:rsidRPr="000C6B7A">
              <w:rPr>
                <w:sz w:val="24"/>
                <w:szCs w:val="24"/>
              </w:rPr>
              <w:t>Czas trwania</w:t>
            </w:r>
          </w:p>
          <w:p w:rsidR="00BE13D2" w:rsidRPr="000C6B7A" w:rsidRDefault="00BE13D2" w:rsidP="000C6B7A">
            <w:pPr>
              <w:rPr>
                <w:sz w:val="24"/>
                <w:szCs w:val="24"/>
              </w:rPr>
            </w:pPr>
            <w:r w:rsidRPr="000C6B7A">
              <w:rPr>
                <w:sz w:val="24"/>
                <w:szCs w:val="24"/>
              </w:rPr>
              <w:t>Termin zapowiedzi</w:t>
            </w:r>
          </w:p>
          <w:p w:rsidR="00BE13D2" w:rsidRPr="000C6B7A" w:rsidRDefault="00BE13D2" w:rsidP="000C6B7A">
            <w:pPr>
              <w:rPr>
                <w:sz w:val="24"/>
                <w:szCs w:val="24"/>
              </w:rPr>
            </w:pPr>
            <w:r w:rsidRPr="000C6B7A">
              <w:rPr>
                <w:sz w:val="24"/>
                <w:szCs w:val="24"/>
              </w:rPr>
              <w:t xml:space="preserve">Liczba prac </w:t>
            </w:r>
            <w:r w:rsidR="003A1246">
              <w:rPr>
                <w:sz w:val="24"/>
                <w:szCs w:val="24"/>
              </w:rPr>
              <w:t>dla klasy</w:t>
            </w:r>
          </w:p>
          <w:p w:rsidR="00BE13D2" w:rsidRPr="000C6B7A" w:rsidRDefault="00BE13D2" w:rsidP="000C6B7A">
            <w:pPr>
              <w:rPr>
                <w:sz w:val="24"/>
                <w:szCs w:val="24"/>
              </w:rPr>
            </w:pPr>
            <w:r w:rsidRPr="000C6B7A">
              <w:rPr>
                <w:sz w:val="24"/>
                <w:szCs w:val="24"/>
              </w:rPr>
              <w:t>Czas sprawdzania</w:t>
            </w:r>
          </w:p>
          <w:p w:rsidR="00BE13D2" w:rsidRPr="000C6B7A" w:rsidRDefault="00BE13D2" w:rsidP="000C6B7A">
            <w:pPr>
              <w:rPr>
                <w:sz w:val="24"/>
                <w:szCs w:val="24"/>
              </w:rPr>
            </w:pPr>
            <w:r w:rsidRPr="000C6B7A">
              <w:rPr>
                <w:sz w:val="24"/>
                <w:szCs w:val="24"/>
              </w:rPr>
              <w:t>Sposób przygotowania</w:t>
            </w:r>
          </w:p>
          <w:p w:rsidR="00BE13D2" w:rsidRPr="000C6B7A" w:rsidRDefault="00BE13D2" w:rsidP="000C6B7A">
            <w:pPr>
              <w:rPr>
                <w:sz w:val="24"/>
                <w:szCs w:val="24"/>
              </w:rPr>
            </w:pPr>
            <w:r w:rsidRPr="000C6B7A">
              <w:rPr>
                <w:sz w:val="24"/>
                <w:szCs w:val="24"/>
              </w:rPr>
              <w:t>Sposób omawiania</w:t>
            </w:r>
          </w:p>
          <w:p w:rsidR="00BE13D2" w:rsidRPr="000C6B7A" w:rsidRDefault="00BE13D2" w:rsidP="000C6B7A">
            <w:pPr>
              <w:rPr>
                <w:sz w:val="24"/>
                <w:szCs w:val="24"/>
              </w:rPr>
            </w:pPr>
          </w:p>
          <w:p w:rsidR="00BE13D2" w:rsidRPr="000C6B7A" w:rsidRDefault="00BE13D2" w:rsidP="000C6B7A">
            <w:pPr>
              <w:rPr>
                <w:sz w:val="24"/>
                <w:szCs w:val="24"/>
              </w:rPr>
            </w:pPr>
            <w:r w:rsidRPr="000C6B7A">
              <w:rPr>
                <w:sz w:val="24"/>
                <w:szCs w:val="24"/>
              </w:rPr>
              <w:t>Czas przechowywania</w:t>
            </w:r>
          </w:p>
        </w:tc>
        <w:tc>
          <w:tcPr>
            <w:tcW w:w="4284" w:type="dxa"/>
          </w:tcPr>
          <w:p w:rsidR="00BE13D2" w:rsidRPr="000C6B7A" w:rsidRDefault="00BE13D2" w:rsidP="000C6B7A">
            <w:pPr>
              <w:rPr>
                <w:sz w:val="24"/>
                <w:szCs w:val="24"/>
              </w:rPr>
            </w:pPr>
            <w:r w:rsidRPr="000C6B7A">
              <w:rPr>
                <w:sz w:val="24"/>
                <w:szCs w:val="24"/>
              </w:rPr>
              <w:t xml:space="preserve">Sprawdzenie różnych form wypowiedzi pisemnej. </w:t>
            </w:r>
          </w:p>
          <w:p w:rsidR="00BE13D2" w:rsidRPr="000C6B7A" w:rsidRDefault="00BE13D2" w:rsidP="000C6B7A">
            <w:pPr>
              <w:rPr>
                <w:sz w:val="24"/>
                <w:szCs w:val="24"/>
              </w:rPr>
            </w:pPr>
            <w:r w:rsidRPr="000C6B7A">
              <w:rPr>
                <w:sz w:val="24"/>
                <w:szCs w:val="24"/>
              </w:rPr>
              <w:t>Do 90 minut</w:t>
            </w:r>
          </w:p>
          <w:p w:rsidR="00BE13D2" w:rsidRPr="000C6B7A" w:rsidRDefault="00BE13D2" w:rsidP="000C6B7A">
            <w:pPr>
              <w:rPr>
                <w:sz w:val="24"/>
                <w:szCs w:val="24"/>
              </w:rPr>
            </w:pPr>
            <w:r w:rsidRPr="000C6B7A">
              <w:rPr>
                <w:sz w:val="24"/>
                <w:szCs w:val="24"/>
              </w:rPr>
              <w:t>Dwa tygodnie</w:t>
            </w:r>
          </w:p>
          <w:p w:rsidR="00BE13D2" w:rsidRPr="000C6B7A" w:rsidRDefault="00BE13D2" w:rsidP="000C6B7A">
            <w:pPr>
              <w:rPr>
                <w:sz w:val="24"/>
                <w:szCs w:val="24"/>
              </w:rPr>
            </w:pPr>
            <w:r w:rsidRPr="000C6B7A">
              <w:rPr>
                <w:sz w:val="24"/>
                <w:szCs w:val="24"/>
              </w:rPr>
              <w:t>Dwie</w:t>
            </w:r>
            <w:r w:rsidR="003A1246" w:rsidRPr="000C6B7A">
              <w:rPr>
                <w:sz w:val="24"/>
                <w:szCs w:val="24"/>
              </w:rPr>
              <w:t xml:space="preserve"> w tygodniu</w:t>
            </w:r>
          </w:p>
          <w:p w:rsidR="00BE13D2" w:rsidRPr="000C6B7A" w:rsidRDefault="00BE13D2" w:rsidP="000C6B7A">
            <w:pPr>
              <w:rPr>
                <w:sz w:val="24"/>
                <w:szCs w:val="24"/>
              </w:rPr>
            </w:pPr>
            <w:r w:rsidRPr="000C6B7A">
              <w:rPr>
                <w:sz w:val="24"/>
                <w:szCs w:val="24"/>
              </w:rPr>
              <w:t>Do dwóch tygodni</w:t>
            </w:r>
          </w:p>
          <w:p w:rsidR="00BE13D2" w:rsidRPr="000C6B7A" w:rsidRDefault="00BE13D2" w:rsidP="000C6B7A">
            <w:pPr>
              <w:rPr>
                <w:sz w:val="24"/>
                <w:szCs w:val="24"/>
              </w:rPr>
            </w:pPr>
            <w:r w:rsidRPr="000C6B7A">
              <w:rPr>
                <w:sz w:val="24"/>
                <w:szCs w:val="24"/>
              </w:rPr>
              <w:t>Powtórzenie zagadnień</w:t>
            </w:r>
          </w:p>
          <w:p w:rsidR="00BE13D2" w:rsidRPr="000C6B7A" w:rsidRDefault="00BE13D2" w:rsidP="000C6B7A">
            <w:pPr>
              <w:rPr>
                <w:sz w:val="24"/>
                <w:szCs w:val="24"/>
              </w:rPr>
            </w:pPr>
            <w:r w:rsidRPr="000C6B7A">
              <w:rPr>
                <w:sz w:val="24"/>
                <w:szCs w:val="24"/>
              </w:rPr>
              <w:t>Na lekcji z wypunktowaniem mocnych i słabych stron.</w:t>
            </w:r>
          </w:p>
          <w:p w:rsidR="00BE13D2" w:rsidRPr="000C6B7A" w:rsidRDefault="00BE13D2" w:rsidP="000C6B7A">
            <w:pPr>
              <w:rPr>
                <w:sz w:val="24"/>
                <w:szCs w:val="24"/>
              </w:rPr>
            </w:pPr>
            <w:r w:rsidRPr="000C6B7A">
              <w:rPr>
                <w:sz w:val="24"/>
                <w:szCs w:val="24"/>
              </w:rPr>
              <w:t>Do końca roku szkolnego.</w:t>
            </w:r>
          </w:p>
        </w:tc>
      </w:tr>
    </w:tbl>
    <w:p w:rsidR="001C2A1E" w:rsidRPr="000C6B7A" w:rsidRDefault="001C2A1E" w:rsidP="000C6B7A">
      <w:pPr>
        <w:pStyle w:val="Tekstpodstawowy"/>
        <w:ind w:left="0" w:firstLine="0"/>
        <w:rPr>
          <w:sz w:val="24"/>
          <w:szCs w:val="24"/>
        </w:rPr>
      </w:pPr>
    </w:p>
    <w:p w:rsidR="001C2A1E" w:rsidRPr="000C6B7A" w:rsidRDefault="00BD6219" w:rsidP="009A0BD1">
      <w:pPr>
        <w:pStyle w:val="Tekstpodstawowy"/>
        <w:ind w:left="2127" w:right="4" w:hanging="1843"/>
        <w:jc w:val="both"/>
        <w:rPr>
          <w:sz w:val="24"/>
          <w:szCs w:val="24"/>
        </w:rPr>
      </w:pPr>
      <w:r w:rsidRPr="000C6B7A">
        <w:rPr>
          <w:b/>
          <w:sz w:val="24"/>
          <w:szCs w:val="24"/>
        </w:rPr>
        <w:t xml:space="preserve">Prace domowe – </w:t>
      </w:r>
      <w:r w:rsidRPr="000C6B7A">
        <w:rPr>
          <w:sz w:val="24"/>
          <w:szCs w:val="24"/>
        </w:rPr>
        <w:t xml:space="preserve">ćwiczenia, wypracowania literackie, notatki. </w:t>
      </w:r>
    </w:p>
    <w:p w:rsidR="004773BB" w:rsidRPr="000C6B7A" w:rsidRDefault="00BD6219" w:rsidP="009A0BD1">
      <w:pPr>
        <w:pStyle w:val="Tekstpodstawowy"/>
        <w:ind w:left="504" w:right="529" w:hanging="220"/>
        <w:rPr>
          <w:sz w:val="24"/>
          <w:szCs w:val="24"/>
        </w:rPr>
      </w:pPr>
      <w:r w:rsidRPr="000C6B7A">
        <w:rPr>
          <w:b/>
          <w:sz w:val="24"/>
          <w:szCs w:val="24"/>
        </w:rPr>
        <w:t>Referat</w:t>
      </w:r>
      <w:r w:rsidRPr="000C6B7A">
        <w:rPr>
          <w:sz w:val="24"/>
          <w:szCs w:val="24"/>
        </w:rPr>
        <w:t xml:space="preserve"> – dłuższa forma wypowiedzi, czas trwania do 1 </w:t>
      </w:r>
      <w:r w:rsidR="004773BB" w:rsidRPr="000C6B7A">
        <w:rPr>
          <w:sz w:val="24"/>
          <w:szCs w:val="24"/>
        </w:rPr>
        <w:t>t</w:t>
      </w:r>
      <w:r w:rsidRPr="000C6B7A">
        <w:rPr>
          <w:sz w:val="24"/>
          <w:szCs w:val="24"/>
        </w:rPr>
        <w:t xml:space="preserve">ygodnia </w:t>
      </w:r>
    </w:p>
    <w:p w:rsidR="001C2A1E" w:rsidRPr="000C6B7A" w:rsidRDefault="00BD6219" w:rsidP="009A0BD1">
      <w:pPr>
        <w:pStyle w:val="Tekstpodstawowy"/>
        <w:ind w:left="504" w:right="529" w:hanging="220"/>
        <w:rPr>
          <w:sz w:val="24"/>
          <w:szCs w:val="24"/>
        </w:rPr>
      </w:pPr>
      <w:r w:rsidRPr="000C6B7A">
        <w:rPr>
          <w:b/>
          <w:sz w:val="24"/>
          <w:szCs w:val="24"/>
        </w:rPr>
        <w:t>Własna twórczość</w:t>
      </w:r>
      <w:r w:rsidRPr="000C6B7A">
        <w:rPr>
          <w:sz w:val="24"/>
          <w:szCs w:val="24"/>
        </w:rPr>
        <w:t xml:space="preserve"> – manualne, plastyczne, techniczne</w:t>
      </w:r>
    </w:p>
    <w:p w:rsidR="001C2A1E" w:rsidRPr="000C6B7A" w:rsidRDefault="00BD6219" w:rsidP="009A0BD1">
      <w:pPr>
        <w:pStyle w:val="Nagwek21"/>
        <w:tabs>
          <w:tab w:val="left" w:pos="284"/>
        </w:tabs>
        <w:ind w:left="284" w:right="4"/>
        <w:rPr>
          <w:sz w:val="24"/>
          <w:szCs w:val="24"/>
        </w:rPr>
      </w:pPr>
      <w:r w:rsidRPr="000C6B7A">
        <w:rPr>
          <w:sz w:val="24"/>
          <w:szCs w:val="24"/>
        </w:rPr>
        <w:t>Formy sprawnościowe, doświadczalne, praktyczne (dotyczą zajęć podczas których uczymy, ćwiczymy i kontrolujemy sprawność oraz umiejętności</w:t>
      </w:r>
      <w:r w:rsidRPr="000C6B7A">
        <w:rPr>
          <w:spacing w:val="-11"/>
          <w:sz w:val="24"/>
          <w:szCs w:val="24"/>
        </w:rPr>
        <w:t xml:space="preserve"> </w:t>
      </w:r>
      <w:r w:rsidRPr="000C6B7A">
        <w:rPr>
          <w:sz w:val="24"/>
          <w:szCs w:val="24"/>
        </w:rPr>
        <w:t>praktyczne)</w:t>
      </w:r>
    </w:p>
    <w:p w:rsidR="001C2A1E" w:rsidRPr="000C6B7A" w:rsidRDefault="00BD6219" w:rsidP="000C6B7A">
      <w:pPr>
        <w:pStyle w:val="Tekstpodstawowy"/>
        <w:tabs>
          <w:tab w:val="left" w:pos="785"/>
        </w:tabs>
        <w:ind w:left="451" w:firstLine="0"/>
        <w:rPr>
          <w:sz w:val="24"/>
          <w:szCs w:val="24"/>
        </w:rPr>
      </w:pPr>
      <w:r w:rsidRPr="000C6B7A">
        <w:rPr>
          <w:b/>
          <w:sz w:val="24"/>
          <w:szCs w:val="24"/>
        </w:rPr>
        <w:t>-</w:t>
      </w:r>
      <w:r w:rsidRPr="000C6B7A">
        <w:rPr>
          <w:b/>
          <w:sz w:val="24"/>
          <w:szCs w:val="24"/>
        </w:rPr>
        <w:tab/>
      </w:r>
      <w:r w:rsidRPr="000C6B7A">
        <w:rPr>
          <w:sz w:val="24"/>
          <w:szCs w:val="24"/>
        </w:rPr>
        <w:t>ćwiczenia</w:t>
      </w:r>
      <w:r w:rsidRPr="000C6B7A">
        <w:rPr>
          <w:spacing w:val="-1"/>
          <w:sz w:val="24"/>
          <w:szCs w:val="24"/>
        </w:rPr>
        <w:t xml:space="preserve"> </w:t>
      </w:r>
      <w:r w:rsidRPr="000C6B7A">
        <w:rPr>
          <w:sz w:val="24"/>
          <w:szCs w:val="24"/>
        </w:rPr>
        <w:t>laboratoryjne</w:t>
      </w:r>
    </w:p>
    <w:p w:rsidR="001C2A1E" w:rsidRPr="000C6B7A" w:rsidRDefault="00BD6219" w:rsidP="00045109">
      <w:pPr>
        <w:pStyle w:val="Akapitzlist"/>
        <w:numPr>
          <w:ilvl w:val="0"/>
          <w:numId w:val="13"/>
        </w:numPr>
        <w:tabs>
          <w:tab w:val="left" w:pos="758"/>
          <w:tab w:val="left" w:pos="759"/>
        </w:tabs>
        <w:rPr>
          <w:sz w:val="24"/>
          <w:szCs w:val="24"/>
        </w:rPr>
      </w:pPr>
      <w:r w:rsidRPr="000C6B7A">
        <w:rPr>
          <w:sz w:val="24"/>
          <w:szCs w:val="24"/>
        </w:rPr>
        <w:t>posługiwanie się pomocami dydaktycznymi</w:t>
      </w:r>
    </w:p>
    <w:p w:rsidR="001C2A1E" w:rsidRPr="000C6B7A" w:rsidRDefault="00BD6219" w:rsidP="00045109">
      <w:pPr>
        <w:pStyle w:val="Akapitzlist"/>
        <w:numPr>
          <w:ilvl w:val="0"/>
          <w:numId w:val="13"/>
        </w:numPr>
        <w:tabs>
          <w:tab w:val="left" w:pos="758"/>
          <w:tab w:val="left" w:pos="759"/>
        </w:tabs>
        <w:rPr>
          <w:sz w:val="24"/>
          <w:szCs w:val="24"/>
        </w:rPr>
      </w:pPr>
      <w:r w:rsidRPr="000C6B7A">
        <w:rPr>
          <w:sz w:val="24"/>
          <w:szCs w:val="24"/>
        </w:rPr>
        <w:t>biegi, gry, zabawy</w:t>
      </w:r>
      <w:r w:rsidRPr="000C6B7A">
        <w:rPr>
          <w:spacing w:val="-5"/>
          <w:sz w:val="24"/>
          <w:szCs w:val="24"/>
        </w:rPr>
        <w:t xml:space="preserve"> </w:t>
      </w:r>
      <w:r w:rsidRPr="000C6B7A">
        <w:rPr>
          <w:sz w:val="24"/>
          <w:szCs w:val="24"/>
        </w:rPr>
        <w:t>sprawnościowe</w:t>
      </w:r>
    </w:p>
    <w:p w:rsidR="001C2A1E" w:rsidRPr="000C6B7A" w:rsidRDefault="00BD6219" w:rsidP="000C6B7A">
      <w:pPr>
        <w:pStyle w:val="Tekstpodstawowy"/>
        <w:ind w:left="398" w:firstLine="0"/>
        <w:rPr>
          <w:sz w:val="24"/>
          <w:szCs w:val="24"/>
        </w:rPr>
      </w:pPr>
      <w:r w:rsidRPr="000C6B7A">
        <w:rPr>
          <w:sz w:val="24"/>
          <w:szCs w:val="24"/>
        </w:rPr>
        <w:t>Wyżej wymienione formy oceniania zależą od specyfiki przedmiotu.</w:t>
      </w:r>
    </w:p>
    <w:p w:rsidR="001C2A1E" w:rsidRPr="000C6B7A" w:rsidRDefault="001C2A1E" w:rsidP="000C6B7A">
      <w:pPr>
        <w:pStyle w:val="Tekstpodstawowy"/>
        <w:ind w:left="0" w:firstLine="0"/>
        <w:rPr>
          <w:sz w:val="24"/>
          <w:szCs w:val="24"/>
        </w:rPr>
      </w:pPr>
    </w:p>
    <w:p w:rsidR="001C2A1E" w:rsidRPr="000C6B7A" w:rsidRDefault="001C2A1E" w:rsidP="000C6B7A">
      <w:pPr>
        <w:pStyle w:val="Tekstpodstawowy"/>
        <w:ind w:left="0" w:firstLine="0"/>
        <w:rPr>
          <w:sz w:val="24"/>
          <w:szCs w:val="24"/>
        </w:rPr>
      </w:pPr>
    </w:p>
    <w:p w:rsidR="001C2A1E" w:rsidRPr="000C6B7A" w:rsidRDefault="00BD6219" w:rsidP="009A0BD1">
      <w:pPr>
        <w:pStyle w:val="Nagwek11"/>
        <w:ind w:hanging="398"/>
      </w:pPr>
      <w:r w:rsidRPr="000C6B7A">
        <w:t xml:space="preserve">ROZDZIAŁ V: </w:t>
      </w:r>
      <w:r w:rsidR="00572596" w:rsidRPr="000C6B7A">
        <w:t xml:space="preserve">ZASADY BIEŻĄCEGO OCENIANIA </w:t>
      </w:r>
    </w:p>
    <w:p w:rsidR="001C2A1E" w:rsidRPr="000C6B7A" w:rsidRDefault="00BD6219" w:rsidP="00045109">
      <w:pPr>
        <w:pStyle w:val="Akapitzlist"/>
        <w:numPr>
          <w:ilvl w:val="1"/>
          <w:numId w:val="15"/>
        </w:numPr>
        <w:tabs>
          <w:tab w:val="left" w:pos="284"/>
        </w:tabs>
        <w:ind w:hanging="758"/>
        <w:rPr>
          <w:sz w:val="24"/>
          <w:szCs w:val="24"/>
        </w:rPr>
      </w:pPr>
      <w:r w:rsidRPr="000C6B7A">
        <w:rPr>
          <w:b/>
          <w:sz w:val="24"/>
          <w:szCs w:val="24"/>
        </w:rPr>
        <w:t xml:space="preserve">Częstotliwość oceniania </w:t>
      </w:r>
      <w:r w:rsidRPr="000C6B7A">
        <w:rPr>
          <w:sz w:val="24"/>
          <w:szCs w:val="24"/>
        </w:rPr>
        <w:t>(regularność</w:t>
      </w:r>
      <w:r w:rsidRPr="000C6B7A">
        <w:rPr>
          <w:spacing w:val="-2"/>
          <w:sz w:val="24"/>
          <w:szCs w:val="24"/>
        </w:rPr>
        <w:t xml:space="preserve"> </w:t>
      </w:r>
      <w:r w:rsidRPr="000C6B7A">
        <w:rPr>
          <w:sz w:val="24"/>
          <w:szCs w:val="24"/>
        </w:rPr>
        <w:t>oceniania).</w:t>
      </w:r>
    </w:p>
    <w:p w:rsidR="001C2A1E" w:rsidRPr="000C6B7A" w:rsidRDefault="00BD6219" w:rsidP="00045109">
      <w:pPr>
        <w:pStyle w:val="Akapitzlist"/>
        <w:numPr>
          <w:ilvl w:val="2"/>
          <w:numId w:val="15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 xml:space="preserve">Każdy uczeń w ciągu semestru powinien otrzymać </w:t>
      </w:r>
      <w:r w:rsidR="006601A2" w:rsidRPr="00BE33D4">
        <w:rPr>
          <w:sz w:val="24"/>
          <w:szCs w:val="24"/>
        </w:rPr>
        <w:t>minimalną liczbę ocen (2 razy więcej niż godzin przedmiotu w tygodniu + 2).</w:t>
      </w:r>
      <w:r w:rsidRPr="00BE33D4">
        <w:rPr>
          <w:sz w:val="24"/>
          <w:szCs w:val="24"/>
        </w:rPr>
        <w:t xml:space="preserve"> Szczegóły dotyczące częstotliwości zawarte są</w:t>
      </w:r>
      <w:r w:rsidRPr="000C6B7A">
        <w:rPr>
          <w:sz w:val="24"/>
          <w:szCs w:val="24"/>
        </w:rPr>
        <w:t xml:space="preserve"> w</w:t>
      </w:r>
      <w:r w:rsidR="009A0BD1">
        <w:rPr>
          <w:sz w:val="24"/>
          <w:szCs w:val="24"/>
        </w:rPr>
        <w:t> </w:t>
      </w:r>
      <w:r w:rsidR="004773BB" w:rsidRPr="000C6B7A">
        <w:rPr>
          <w:sz w:val="24"/>
          <w:szCs w:val="24"/>
        </w:rPr>
        <w:t>PZ</w:t>
      </w:r>
      <w:r w:rsidRPr="000C6B7A">
        <w:rPr>
          <w:sz w:val="24"/>
          <w:szCs w:val="24"/>
        </w:rPr>
        <w:t>O.</w:t>
      </w:r>
    </w:p>
    <w:p w:rsidR="001C2A1E" w:rsidRPr="000C6B7A" w:rsidRDefault="00BD6219" w:rsidP="00045109">
      <w:pPr>
        <w:pStyle w:val="Akapitzlist"/>
        <w:numPr>
          <w:ilvl w:val="2"/>
          <w:numId w:val="15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Każda ocena ma być uzasadniona</w:t>
      </w:r>
      <w:r w:rsidRPr="000C6B7A">
        <w:rPr>
          <w:spacing w:val="-1"/>
          <w:sz w:val="24"/>
          <w:szCs w:val="24"/>
        </w:rPr>
        <w:t xml:space="preserve"> </w:t>
      </w:r>
      <w:r w:rsidRPr="000C6B7A">
        <w:rPr>
          <w:sz w:val="24"/>
          <w:szCs w:val="24"/>
        </w:rPr>
        <w:t>uczniowi.</w:t>
      </w:r>
    </w:p>
    <w:p w:rsidR="001C2A1E" w:rsidRPr="000C6B7A" w:rsidRDefault="00BD6219" w:rsidP="00045109">
      <w:pPr>
        <w:pStyle w:val="Akapitzlist"/>
        <w:numPr>
          <w:ilvl w:val="2"/>
          <w:numId w:val="15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W ciągu jednego dnia może być jedna praca klasowa albo jeden sprawdzian, a w</w:t>
      </w:r>
      <w:r w:rsidR="004773BB" w:rsidRPr="000C6B7A">
        <w:rPr>
          <w:sz w:val="24"/>
          <w:szCs w:val="24"/>
        </w:rPr>
        <w:t xml:space="preserve"> ciągu tygodnia nie więcej niż 2</w:t>
      </w:r>
      <w:r w:rsidRPr="000C6B7A">
        <w:rPr>
          <w:sz w:val="24"/>
          <w:szCs w:val="24"/>
        </w:rPr>
        <w:t xml:space="preserve">. </w:t>
      </w:r>
      <w:r w:rsidR="004773BB" w:rsidRPr="000C6B7A">
        <w:rPr>
          <w:sz w:val="24"/>
          <w:szCs w:val="24"/>
        </w:rPr>
        <w:t>Kartkówki nie muszą być zapowiadane</w:t>
      </w:r>
      <w:r w:rsidRPr="000C6B7A">
        <w:rPr>
          <w:sz w:val="24"/>
          <w:szCs w:val="24"/>
        </w:rPr>
        <w:t xml:space="preserve"> i mogą być przeprowadzane niezależnie od prac klasowych i</w:t>
      </w:r>
      <w:r w:rsidRPr="000C6B7A">
        <w:rPr>
          <w:spacing w:val="-2"/>
          <w:sz w:val="24"/>
          <w:szCs w:val="24"/>
        </w:rPr>
        <w:t xml:space="preserve"> </w:t>
      </w:r>
      <w:r w:rsidRPr="000C6B7A">
        <w:rPr>
          <w:sz w:val="24"/>
          <w:szCs w:val="24"/>
        </w:rPr>
        <w:t>sprawdzianów.</w:t>
      </w:r>
    </w:p>
    <w:p w:rsidR="001C2A1E" w:rsidRPr="000C6B7A" w:rsidRDefault="004773BB" w:rsidP="00045109">
      <w:pPr>
        <w:pStyle w:val="Akapitzlist"/>
        <w:numPr>
          <w:ilvl w:val="2"/>
          <w:numId w:val="15"/>
        </w:numPr>
        <w:tabs>
          <w:tab w:val="left" w:pos="284"/>
          <w:tab w:val="left" w:pos="2150"/>
        </w:tabs>
        <w:ind w:left="284" w:right="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 xml:space="preserve">Sprawdziany, </w:t>
      </w:r>
      <w:r w:rsidR="00BD6219" w:rsidRPr="000C6B7A">
        <w:rPr>
          <w:sz w:val="24"/>
          <w:szCs w:val="24"/>
        </w:rPr>
        <w:t>prace klasowe i inne formy sprawdzania wiadomości i umiejętności winny być przeprowadzane</w:t>
      </w:r>
      <w:r w:rsidR="00BD6219" w:rsidRPr="000C6B7A">
        <w:rPr>
          <w:spacing w:val="-1"/>
          <w:sz w:val="24"/>
          <w:szCs w:val="24"/>
        </w:rPr>
        <w:t xml:space="preserve"> </w:t>
      </w:r>
      <w:r w:rsidR="00BD6219" w:rsidRPr="000C6B7A">
        <w:rPr>
          <w:sz w:val="24"/>
          <w:szCs w:val="24"/>
        </w:rPr>
        <w:t>systematycznie.</w:t>
      </w:r>
    </w:p>
    <w:p w:rsidR="00657DF7" w:rsidRPr="00BE33D4" w:rsidRDefault="00BD6219" w:rsidP="00045109">
      <w:pPr>
        <w:pStyle w:val="Akapitzlist"/>
        <w:numPr>
          <w:ilvl w:val="2"/>
          <w:numId w:val="15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 w:rsidRPr="00BE33D4">
        <w:rPr>
          <w:sz w:val="24"/>
          <w:szCs w:val="24"/>
        </w:rPr>
        <w:t xml:space="preserve">Nie należy przeprowadzać sprawdzianów i prac klasowych </w:t>
      </w:r>
      <w:r w:rsidR="00657DF7" w:rsidRPr="00BE33D4">
        <w:rPr>
          <w:sz w:val="24"/>
          <w:szCs w:val="24"/>
        </w:rPr>
        <w:t>decydujących o ocenie</w:t>
      </w:r>
      <w:r w:rsidR="00657DF7" w:rsidRPr="00BE33D4">
        <w:rPr>
          <w:spacing w:val="-2"/>
          <w:sz w:val="24"/>
          <w:szCs w:val="24"/>
        </w:rPr>
        <w:t xml:space="preserve"> </w:t>
      </w:r>
      <w:r w:rsidR="00657DF7" w:rsidRPr="00BE33D4">
        <w:rPr>
          <w:sz w:val="24"/>
          <w:szCs w:val="24"/>
        </w:rPr>
        <w:t xml:space="preserve">semestralnej </w:t>
      </w:r>
      <w:r w:rsidRPr="00BE33D4">
        <w:rPr>
          <w:sz w:val="24"/>
          <w:szCs w:val="24"/>
        </w:rPr>
        <w:t>w ostatnim tygodniu przed wystawieniem ocen śródrocznych</w:t>
      </w:r>
      <w:r w:rsidR="00657DF7" w:rsidRPr="00BE33D4">
        <w:rPr>
          <w:sz w:val="24"/>
          <w:szCs w:val="24"/>
        </w:rPr>
        <w:t>.</w:t>
      </w:r>
    </w:p>
    <w:p w:rsidR="001C2A1E" w:rsidRDefault="00BD6219" w:rsidP="00045109">
      <w:pPr>
        <w:pStyle w:val="Akapitzlist"/>
        <w:numPr>
          <w:ilvl w:val="2"/>
          <w:numId w:val="15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 w:rsidRPr="00657DF7">
        <w:rPr>
          <w:sz w:val="24"/>
          <w:szCs w:val="24"/>
        </w:rPr>
        <w:t>Szczegółowe zasady bieżącego oceniania ucznia zawarte są w Przedmiotowy</w:t>
      </w:r>
      <w:r w:rsidR="004773BB" w:rsidRPr="00657DF7">
        <w:rPr>
          <w:sz w:val="24"/>
          <w:szCs w:val="24"/>
        </w:rPr>
        <w:t>ch</w:t>
      </w:r>
      <w:r w:rsidRPr="00657DF7">
        <w:rPr>
          <w:sz w:val="24"/>
          <w:szCs w:val="24"/>
        </w:rPr>
        <w:t xml:space="preserve"> </w:t>
      </w:r>
      <w:r w:rsidR="004773BB" w:rsidRPr="00657DF7">
        <w:rPr>
          <w:sz w:val="24"/>
          <w:szCs w:val="24"/>
        </w:rPr>
        <w:t>Zasadach</w:t>
      </w:r>
      <w:r w:rsidRPr="00657DF7">
        <w:rPr>
          <w:sz w:val="24"/>
          <w:szCs w:val="24"/>
        </w:rPr>
        <w:t xml:space="preserve"> Oceniania </w:t>
      </w:r>
    </w:p>
    <w:p w:rsidR="00621177" w:rsidRPr="00657DF7" w:rsidRDefault="00621177" w:rsidP="00621177">
      <w:pPr>
        <w:pStyle w:val="Akapitzlist"/>
        <w:tabs>
          <w:tab w:val="left" w:pos="284"/>
        </w:tabs>
        <w:ind w:left="284" w:right="4" w:firstLine="0"/>
        <w:jc w:val="both"/>
        <w:rPr>
          <w:sz w:val="24"/>
          <w:szCs w:val="24"/>
        </w:rPr>
      </w:pPr>
    </w:p>
    <w:p w:rsidR="001C2A1E" w:rsidRPr="000C6B7A" w:rsidRDefault="00BD6219" w:rsidP="00045109">
      <w:pPr>
        <w:pStyle w:val="Nagwek21"/>
        <w:numPr>
          <w:ilvl w:val="1"/>
          <w:numId w:val="15"/>
        </w:numPr>
        <w:tabs>
          <w:tab w:val="left" w:pos="284"/>
        </w:tabs>
        <w:ind w:hanging="758"/>
        <w:rPr>
          <w:sz w:val="24"/>
          <w:szCs w:val="24"/>
        </w:rPr>
      </w:pPr>
      <w:r w:rsidRPr="000C6B7A">
        <w:rPr>
          <w:sz w:val="24"/>
          <w:szCs w:val="24"/>
        </w:rPr>
        <w:t>Zasady przeprowadzania prac</w:t>
      </w:r>
      <w:r w:rsidRPr="000C6B7A">
        <w:rPr>
          <w:spacing w:val="-4"/>
          <w:sz w:val="24"/>
          <w:szCs w:val="24"/>
        </w:rPr>
        <w:t xml:space="preserve"> </w:t>
      </w:r>
      <w:r w:rsidRPr="000C6B7A">
        <w:rPr>
          <w:sz w:val="24"/>
          <w:szCs w:val="24"/>
        </w:rPr>
        <w:t>klasowych.</w:t>
      </w:r>
    </w:p>
    <w:p w:rsidR="001C2A1E" w:rsidRPr="000C6B7A" w:rsidRDefault="00BD6219" w:rsidP="00045109">
      <w:pPr>
        <w:pStyle w:val="Akapitzlist"/>
        <w:numPr>
          <w:ilvl w:val="2"/>
          <w:numId w:val="15"/>
        </w:numPr>
        <w:tabs>
          <w:tab w:val="left" w:pos="284"/>
        </w:tabs>
        <w:ind w:left="284" w:right="831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Nauczyciel informuje uczniów o przewidywanej pracy klasowej lub sprawdzianie z tygodniowym wyprzedzeniem. Dokonuje zapisu w dzienniku</w:t>
      </w:r>
      <w:r w:rsidRPr="000C6B7A">
        <w:rPr>
          <w:spacing w:val="-3"/>
          <w:sz w:val="24"/>
          <w:szCs w:val="24"/>
        </w:rPr>
        <w:t xml:space="preserve"> </w:t>
      </w:r>
      <w:r w:rsidRPr="000C6B7A">
        <w:rPr>
          <w:sz w:val="24"/>
          <w:szCs w:val="24"/>
        </w:rPr>
        <w:t>lekcyjnym.</w:t>
      </w:r>
    </w:p>
    <w:p w:rsidR="001C2A1E" w:rsidRPr="000C6B7A" w:rsidRDefault="00BD6219" w:rsidP="00045109">
      <w:pPr>
        <w:pStyle w:val="Akapitzlist"/>
        <w:numPr>
          <w:ilvl w:val="2"/>
          <w:numId w:val="1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Nauczyciel jest zobowiązany podać zakres materiału do pracy klasowej i</w:t>
      </w:r>
      <w:r w:rsidRPr="000C6B7A">
        <w:rPr>
          <w:spacing w:val="-15"/>
          <w:sz w:val="24"/>
          <w:szCs w:val="24"/>
        </w:rPr>
        <w:t xml:space="preserve"> </w:t>
      </w:r>
      <w:r w:rsidRPr="000C6B7A">
        <w:rPr>
          <w:sz w:val="24"/>
          <w:szCs w:val="24"/>
        </w:rPr>
        <w:t>sprawdzianu.</w:t>
      </w:r>
    </w:p>
    <w:p w:rsidR="001C2A1E" w:rsidRPr="000C6B7A" w:rsidRDefault="00BD6219" w:rsidP="00045109">
      <w:pPr>
        <w:pStyle w:val="Akapitzlist"/>
        <w:numPr>
          <w:ilvl w:val="2"/>
          <w:numId w:val="1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Prace klasowe, sprawdziany są</w:t>
      </w:r>
      <w:r w:rsidRPr="000C6B7A">
        <w:rPr>
          <w:spacing w:val="-8"/>
          <w:sz w:val="24"/>
          <w:szCs w:val="24"/>
        </w:rPr>
        <w:t xml:space="preserve"> </w:t>
      </w:r>
      <w:r w:rsidRPr="000C6B7A">
        <w:rPr>
          <w:sz w:val="24"/>
          <w:szCs w:val="24"/>
        </w:rPr>
        <w:t>obowiązkowe.</w:t>
      </w:r>
    </w:p>
    <w:p w:rsidR="001C2A1E" w:rsidRPr="000C6B7A" w:rsidRDefault="00BD6219" w:rsidP="00045109">
      <w:pPr>
        <w:pStyle w:val="Akapitzlist"/>
        <w:numPr>
          <w:ilvl w:val="2"/>
          <w:numId w:val="15"/>
        </w:numPr>
        <w:tabs>
          <w:tab w:val="left" w:pos="284"/>
        </w:tabs>
        <w:ind w:left="284" w:right="83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 xml:space="preserve">Jeżeli uczeń z przyczyn losowych nie może pisać ich z całą klasą, </w:t>
      </w:r>
      <w:r w:rsidR="00810E7E">
        <w:rPr>
          <w:sz w:val="24"/>
          <w:szCs w:val="24"/>
        </w:rPr>
        <w:t>może</w:t>
      </w:r>
      <w:r w:rsidRPr="000C6B7A">
        <w:rPr>
          <w:sz w:val="24"/>
          <w:szCs w:val="24"/>
        </w:rPr>
        <w:t xml:space="preserve"> to uczynić w </w:t>
      </w:r>
      <w:r w:rsidR="00657DF7">
        <w:rPr>
          <w:sz w:val="24"/>
          <w:szCs w:val="24"/>
        </w:rPr>
        <w:t>ciągu</w:t>
      </w:r>
      <w:r w:rsidRPr="000C6B7A">
        <w:rPr>
          <w:sz w:val="24"/>
          <w:szCs w:val="24"/>
        </w:rPr>
        <w:t xml:space="preserve"> tygodnia po przyjściu do szkoły, po uzgodnieniu z</w:t>
      </w:r>
      <w:r w:rsidR="009A0BD1">
        <w:rPr>
          <w:sz w:val="24"/>
          <w:szCs w:val="24"/>
        </w:rPr>
        <w:t> </w:t>
      </w:r>
      <w:r w:rsidRPr="000C6B7A">
        <w:rPr>
          <w:sz w:val="24"/>
          <w:szCs w:val="24"/>
        </w:rPr>
        <w:t>nauczycielem.</w:t>
      </w:r>
    </w:p>
    <w:p w:rsidR="001C2A1E" w:rsidRPr="000C6B7A" w:rsidRDefault="00BD6219" w:rsidP="00045109">
      <w:pPr>
        <w:pStyle w:val="Akapitzlist"/>
        <w:numPr>
          <w:ilvl w:val="2"/>
          <w:numId w:val="15"/>
        </w:numPr>
        <w:tabs>
          <w:tab w:val="left" w:pos="284"/>
        </w:tabs>
        <w:ind w:left="284" w:right="832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 xml:space="preserve">Zmiana terminu pisania pracy klasowej lub sprawdzianu może się odbyć na </w:t>
      </w:r>
      <w:r w:rsidR="00810E7E">
        <w:rPr>
          <w:sz w:val="24"/>
          <w:szCs w:val="24"/>
        </w:rPr>
        <w:t>prośbę</w:t>
      </w:r>
      <w:r w:rsidRPr="000C6B7A">
        <w:rPr>
          <w:sz w:val="24"/>
          <w:szCs w:val="24"/>
        </w:rPr>
        <w:t xml:space="preserve"> uczniów z zastrzeżeniem, że niebrane są w tym wypadku pod uwagę zapowiedziane w tym dniu prace klasowe i sprawdziany.</w:t>
      </w:r>
    </w:p>
    <w:p w:rsidR="001C2A1E" w:rsidRPr="000C6B7A" w:rsidRDefault="00657DF7" w:rsidP="00045109">
      <w:pPr>
        <w:pStyle w:val="Akapitzlist"/>
        <w:numPr>
          <w:ilvl w:val="2"/>
          <w:numId w:val="15"/>
        </w:numPr>
        <w:tabs>
          <w:tab w:val="left" w:pos="284"/>
        </w:tabs>
        <w:ind w:left="284" w:right="834" w:hanging="284"/>
        <w:jc w:val="both"/>
        <w:rPr>
          <w:sz w:val="24"/>
          <w:szCs w:val="24"/>
        </w:rPr>
      </w:pPr>
      <w:r>
        <w:rPr>
          <w:sz w:val="24"/>
          <w:szCs w:val="24"/>
        </w:rPr>
        <w:t>Sprawdzone i</w:t>
      </w:r>
      <w:r w:rsidR="00BD6219" w:rsidRPr="000C6B7A">
        <w:rPr>
          <w:sz w:val="24"/>
          <w:szCs w:val="24"/>
        </w:rPr>
        <w:t xml:space="preserve"> ocenione prace muszą być oddane w terminie do 2</w:t>
      </w:r>
      <w:r w:rsidR="00BD6219" w:rsidRPr="000C6B7A">
        <w:rPr>
          <w:spacing w:val="-1"/>
          <w:sz w:val="24"/>
          <w:szCs w:val="24"/>
        </w:rPr>
        <w:t xml:space="preserve"> </w:t>
      </w:r>
      <w:r w:rsidR="00BD6219" w:rsidRPr="000C6B7A">
        <w:rPr>
          <w:sz w:val="24"/>
          <w:szCs w:val="24"/>
        </w:rPr>
        <w:t>tygodni</w:t>
      </w:r>
    </w:p>
    <w:p w:rsidR="001C2A1E" w:rsidRPr="000C6B7A" w:rsidRDefault="00BD6219" w:rsidP="00045109">
      <w:pPr>
        <w:pStyle w:val="Akapitzlist"/>
        <w:numPr>
          <w:ilvl w:val="0"/>
          <w:numId w:val="13"/>
        </w:numPr>
        <w:tabs>
          <w:tab w:val="left" w:pos="284"/>
          <w:tab w:val="left" w:pos="567"/>
        </w:tabs>
        <w:ind w:left="284" w:firstLine="0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praca klasowa</w:t>
      </w:r>
      <w:r w:rsidR="004773BB" w:rsidRPr="000C6B7A">
        <w:rPr>
          <w:sz w:val="24"/>
          <w:szCs w:val="24"/>
        </w:rPr>
        <w:t>, sprawdzian</w:t>
      </w:r>
      <w:r w:rsidRPr="000C6B7A">
        <w:rPr>
          <w:sz w:val="24"/>
          <w:szCs w:val="24"/>
        </w:rPr>
        <w:t xml:space="preserve"> do 2</w:t>
      </w:r>
      <w:r w:rsidRPr="000C6B7A">
        <w:rPr>
          <w:spacing w:val="-1"/>
          <w:sz w:val="24"/>
          <w:szCs w:val="24"/>
        </w:rPr>
        <w:t xml:space="preserve"> </w:t>
      </w:r>
      <w:r w:rsidRPr="000C6B7A">
        <w:rPr>
          <w:sz w:val="24"/>
          <w:szCs w:val="24"/>
        </w:rPr>
        <w:t>tygodni</w:t>
      </w:r>
    </w:p>
    <w:p w:rsidR="001C2A1E" w:rsidRPr="000C6B7A" w:rsidRDefault="004773BB" w:rsidP="00045109">
      <w:pPr>
        <w:pStyle w:val="Akapitzlist"/>
        <w:numPr>
          <w:ilvl w:val="0"/>
          <w:numId w:val="13"/>
        </w:numPr>
        <w:tabs>
          <w:tab w:val="left" w:pos="284"/>
          <w:tab w:val="left" w:pos="567"/>
        </w:tabs>
        <w:ind w:left="284" w:firstLine="0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dyktando,</w:t>
      </w:r>
      <w:r w:rsidR="00BD6219" w:rsidRPr="000C6B7A">
        <w:rPr>
          <w:sz w:val="24"/>
          <w:szCs w:val="24"/>
        </w:rPr>
        <w:t xml:space="preserve"> kartkówka do 1 tygodnia</w:t>
      </w:r>
      <w:r w:rsidR="00BD6219" w:rsidRPr="000C6B7A">
        <w:rPr>
          <w:spacing w:val="-8"/>
          <w:sz w:val="24"/>
          <w:szCs w:val="24"/>
        </w:rPr>
        <w:t xml:space="preserve"> </w:t>
      </w:r>
      <w:r w:rsidR="00BD6219" w:rsidRPr="000C6B7A">
        <w:rPr>
          <w:sz w:val="24"/>
          <w:szCs w:val="24"/>
        </w:rPr>
        <w:t>roboczego</w:t>
      </w:r>
    </w:p>
    <w:p w:rsidR="001C2A1E" w:rsidRPr="000C6B7A" w:rsidRDefault="00BD6219" w:rsidP="00045109">
      <w:pPr>
        <w:pStyle w:val="Akapitzlist"/>
        <w:numPr>
          <w:ilvl w:val="2"/>
          <w:numId w:val="1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Prace klasowe</w:t>
      </w:r>
      <w:r w:rsidR="004773BB" w:rsidRPr="000C6B7A">
        <w:rPr>
          <w:sz w:val="24"/>
          <w:szCs w:val="24"/>
        </w:rPr>
        <w:t>, sprawdziany</w:t>
      </w:r>
      <w:r w:rsidR="00657DF7">
        <w:rPr>
          <w:sz w:val="24"/>
          <w:szCs w:val="24"/>
        </w:rPr>
        <w:t xml:space="preserve"> pozostają w szkole do końca roku szkolnego.</w:t>
      </w:r>
    </w:p>
    <w:p w:rsidR="001C2A1E" w:rsidRPr="000C6B7A" w:rsidRDefault="00657DF7" w:rsidP="00045109">
      <w:pPr>
        <w:pStyle w:val="Akapitzlist"/>
        <w:numPr>
          <w:ilvl w:val="2"/>
          <w:numId w:val="1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Uczeń i rodzice mają</w:t>
      </w:r>
      <w:r w:rsidR="00BD6219" w:rsidRPr="000C6B7A">
        <w:rPr>
          <w:sz w:val="24"/>
          <w:szCs w:val="24"/>
        </w:rPr>
        <w:t xml:space="preserve"> prawo wglądu do prac na tereni</w:t>
      </w:r>
      <w:r w:rsidR="00BD6219" w:rsidRPr="000C6B7A">
        <w:rPr>
          <w:spacing w:val="-5"/>
          <w:sz w:val="24"/>
          <w:szCs w:val="24"/>
        </w:rPr>
        <w:t xml:space="preserve">e </w:t>
      </w:r>
      <w:r w:rsidR="00BD6219" w:rsidRPr="000C6B7A">
        <w:rPr>
          <w:sz w:val="24"/>
          <w:szCs w:val="24"/>
        </w:rPr>
        <w:t>szkoły.</w:t>
      </w:r>
    </w:p>
    <w:p w:rsidR="001C2A1E" w:rsidRPr="000C6B7A" w:rsidRDefault="00BD6219" w:rsidP="00657DF7">
      <w:pPr>
        <w:pStyle w:val="Akapitzlist"/>
        <w:numPr>
          <w:ilvl w:val="2"/>
          <w:numId w:val="15"/>
        </w:numPr>
        <w:tabs>
          <w:tab w:val="left" w:pos="284"/>
        </w:tabs>
        <w:ind w:left="284" w:right="831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Jeżeli uczeń z uzasadnionych przyczyn był nieobecny na pracy klasowej, ma prawo do pisania jej w</w:t>
      </w:r>
      <w:r w:rsidR="00657DF7">
        <w:rPr>
          <w:sz w:val="24"/>
          <w:szCs w:val="24"/>
        </w:rPr>
        <w:t xml:space="preserve"> innym,</w:t>
      </w:r>
      <w:r w:rsidRPr="000C6B7A">
        <w:rPr>
          <w:sz w:val="24"/>
          <w:szCs w:val="24"/>
        </w:rPr>
        <w:t xml:space="preserve"> ustalonym</w:t>
      </w:r>
      <w:r w:rsidRPr="000C6B7A">
        <w:rPr>
          <w:spacing w:val="-5"/>
          <w:sz w:val="24"/>
          <w:szCs w:val="24"/>
        </w:rPr>
        <w:t xml:space="preserve"> </w:t>
      </w:r>
      <w:r w:rsidRPr="000C6B7A">
        <w:rPr>
          <w:sz w:val="24"/>
          <w:szCs w:val="24"/>
        </w:rPr>
        <w:t>terminie.</w:t>
      </w:r>
    </w:p>
    <w:p w:rsidR="001C2A1E" w:rsidRPr="000C6B7A" w:rsidRDefault="001C2A1E" w:rsidP="000C6B7A">
      <w:pPr>
        <w:pStyle w:val="Tekstpodstawowy"/>
        <w:ind w:left="0" w:firstLine="0"/>
        <w:rPr>
          <w:sz w:val="24"/>
          <w:szCs w:val="24"/>
        </w:rPr>
      </w:pPr>
    </w:p>
    <w:p w:rsidR="001C2A1E" w:rsidRPr="000C6B7A" w:rsidRDefault="00BD6219" w:rsidP="00045109">
      <w:pPr>
        <w:pStyle w:val="Nagwek21"/>
        <w:numPr>
          <w:ilvl w:val="1"/>
          <w:numId w:val="15"/>
        </w:numPr>
        <w:tabs>
          <w:tab w:val="left" w:pos="284"/>
        </w:tabs>
        <w:ind w:right="831" w:hanging="758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Zasady sprawdzania wiadomości i umiejętności w innych formach niż prace klasowe i sprawdziany.</w:t>
      </w:r>
    </w:p>
    <w:p w:rsidR="00657DF7" w:rsidRPr="00657DF7" w:rsidRDefault="00BD6219" w:rsidP="00045109">
      <w:pPr>
        <w:pStyle w:val="Akapitzlist"/>
        <w:numPr>
          <w:ilvl w:val="2"/>
          <w:numId w:val="15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 w:rsidRPr="00657DF7">
        <w:rPr>
          <w:sz w:val="24"/>
          <w:szCs w:val="24"/>
        </w:rPr>
        <w:t xml:space="preserve">Odpowiedzi ustne – odpytywanie z dużych partii materiału musi być zapowiedziane. Uczeń bez zapowiedzi może </w:t>
      </w:r>
      <w:r w:rsidR="004773BB" w:rsidRPr="00657DF7">
        <w:rPr>
          <w:sz w:val="24"/>
          <w:szCs w:val="24"/>
        </w:rPr>
        <w:t xml:space="preserve">być pytany z ostatnich </w:t>
      </w:r>
      <w:r w:rsidR="004773BB" w:rsidRPr="00BE33D4">
        <w:rPr>
          <w:sz w:val="24"/>
          <w:szCs w:val="24"/>
        </w:rPr>
        <w:t>3 lekcji lub</w:t>
      </w:r>
      <w:r w:rsidRPr="00BE33D4">
        <w:rPr>
          <w:sz w:val="24"/>
          <w:szCs w:val="24"/>
        </w:rPr>
        <w:t xml:space="preserve"> </w:t>
      </w:r>
      <w:r w:rsidR="00657DF7" w:rsidRPr="00BE33D4">
        <w:rPr>
          <w:sz w:val="24"/>
          <w:szCs w:val="24"/>
        </w:rPr>
        <w:t>3</w:t>
      </w:r>
      <w:r w:rsidRPr="00BE33D4">
        <w:rPr>
          <w:sz w:val="24"/>
          <w:szCs w:val="24"/>
        </w:rPr>
        <w:t xml:space="preserve"> temat</w:t>
      </w:r>
      <w:r w:rsidR="00657DF7" w:rsidRPr="00BE33D4">
        <w:rPr>
          <w:sz w:val="24"/>
          <w:szCs w:val="24"/>
        </w:rPr>
        <w:t>ów.</w:t>
      </w:r>
    </w:p>
    <w:p w:rsidR="001C2A1E" w:rsidRPr="00657DF7" w:rsidRDefault="00BD6219" w:rsidP="00045109">
      <w:pPr>
        <w:pStyle w:val="Akapitzlist"/>
        <w:numPr>
          <w:ilvl w:val="2"/>
          <w:numId w:val="15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 w:rsidRPr="00657DF7">
        <w:rPr>
          <w:sz w:val="24"/>
          <w:szCs w:val="24"/>
        </w:rPr>
        <w:t>Inscenizacje, recytacje, dramy – oceniany jest wkład pracy, oryginalność, odwaga wystąpienia, stopień opanowania tekstu, sposób jeg</w:t>
      </w:r>
      <w:r w:rsidRPr="00657DF7">
        <w:rPr>
          <w:spacing w:val="-7"/>
          <w:sz w:val="24"/>
          <w:szCs w:val="24"/>
        </w:rPr>
        <w:t xml:space="preserve">o </w:t>
      </w:r>
      <w:r w:rsidRPr="00657DF7">
        <w:rPr>
          <w:sz w:val="24"/>
          <w:szCs w:val="24"/>
        </w:rPr>
        <w:t>prezentacji.</w:t>
      </w:r>
    </w:p>
    <w:p w:rsidR="001C2A1E" w:rsidRPr="000C6B7A" w:rsidRDefault="00BD6219" w:rsidP="00045109">
      <w:pPr>
        <w:pStyle w:val="Akapitzlist"/>
        <w:numPr>
          <w:ilvl w:val="2"/>
          <w:numId w:val="15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Powinna być oceniana aktywność, zaangażowanie ucznia szczególnie przy opracowywaniu nowego tematu i praktyczne wykorzystanie jego dotychczasowych</w:t>
      </w:r>
      <w:r w:rsidRPr="000C6B7A">
        <w:rPr>
          <w:spacing w:val="-2"/>
          <w:sz w:val="24"/>
          <w:szCs w:val="24"/>
        </w:rPr>
        <w:t xml:space="preserve"> </w:t>
      </w:r>
      <w:r w:rsidRPr="000C6B7A">
        <w:rPr>
          <w:sz w:val="24"/>
          <w:szCs w:val="24"/>
        </w:rPr>
        <w:t>wiadomości.</w:t>
      </w:r>
    </w:p>
    <w:p w:rsidR="001C2A1E" w:rsidRPr="000C6B7A" w:rsidRDefault="00BD6219" w:rsidP="00045109">
      <w:pPr>
        <w:pStyle w:val="Akapitzlist"/>
        <w:numPr>
          <w:ilvl w:val="2"/>
          <w:numId w:val="15"/>
        </w:numPr>
        <w:tabs>
          <w:tab w:val="left" w:pos="284"/>
        </w:tabs>
        <w:ind w:left="284" w:right="4" w:hanging="284"/>
        <w:rPr>
          <w:sz w:val="24"/>
          <w:szCs w:val="24"/>
        </w:rPr>
      </w:pPr>
      <w:r w:rsidRPr="000C6B7A">
        <w:rPr>
          <w:sz w:val="24"/>
          <w:szCs w:val="24"/>
        </w:rPr>
        <w:t>Prace</w:t>
      </w:r>
      <w:r w:rsidRPr="000C6B7A">
        <w:rPr>
          <w:spacing w:val="-1"/>
          <w:sz w:val="24"/>
          <w:szCs w:val="24"/>
        </w:rPr>
        <w:t xml:space="preserve"> </w:t>
      </w:r>
      <w:r w:rsidRPr="000C6B7A">
        <w:rPr>
          <w:sz w:val="24"/>
          <w:szCs w:val="24"/>
        </w:rPr>
        <w:t>domowe.</w:t>
      </w:r>
    </w:p>
    <w:p w:rsidR="001C2A1E" w:rsidRPr="000C6B7A" w:rsidRDefault="009A0BD1" w:rsidP="009A0BD1">
      <w:pPr>
        <w:pStyle w:val="Tekstpodstawowy"/>
        <w:tabs>
          <w:tab w:val="left" w:pos="284"/>
          <w:tab w:val="left" w:pos="9072"/>
        </w:tabs>
        <w:ind w:left="284" w:right="-13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D6219" w:rsidRPr="000C6B7A">
        <w:rPr>
          <w:sz w:val="24"/>
          <w:szCs w:val="24"/>
        </w:rPr>
        <w:t>Na prace domowe wymagające większego wysiłku (wypracowania, opracowania tematu, referaty, albumy, komiksy itp.) uczeń otrzymuje dłuższy czas.</w:t>
      </w:r>
    </w:p>
    <w:p w:rsidR="001C2A1E" w:rsidRPr="000C6B7A" w:rsidRDefault="009A0BD1" w:rsidP="009A0BD1">
      <w:pPr>
        <w:pStyle w:val="Tekstpodstawowy"/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D6219" w:rsidRPr="000C6B7A">
        <w:rPr>
          <w:sz w:val="24"/>
          <w:szCs w:val="24"/>
        </w:rPr>
        <w:t>Krótkie prace np. ćwiczenia, uczeń może wykonywać z lekcji na lekcję. Dłuższe prace domowe charakteryzujące się dużą różnorodnością tematyczną – uczeń ma możliwość wyboru tematu.</w:t>
      </w:r>
    </w:p>
    <w:p w:rsidR="001C2A1E" w:rsidRPr="000C6B7A" w:rsidRDefault="001C2A1E" w:rsidP="000C6B7A">
      <w:pPr>
        <w:pStyle w:val="Tekstpodstawowy"/>
        <w:ind w:left="0" w:firstLine="0"/>
        <w:rPr>
          <w:sz w:val="24"/>
          <w:szCs w:val="24"/>
        </w:rPr>
      </w:pPr>
    </w:p>
    <w:p w:rsidR="001C2A1E" w:rsidRPr="000C6B7A" w:rsidRDefault="00BD6219" w:rsidP="00045109">
      <w:pPr>
        <w:pStyle w:val="Nagwek21"/>
        <w:numPr>
          <w:ilvl w:val="1"/>
          <w:numId w:val="15"/>
        </w:numPr>
        <w:tabs>
          <w:tab w:val="left" w:pos="284"/>
        </w:tabs>
        <w:ind w:hanging="758"/>
        <w:rPr>
          <w:sz w:val="24"/>
          <w:szCs w:val="24"/>
        </w:rPr>
      </w:pPr>
      <w:r w:rsidRPr="000C6B7A">
        <w:rPr>
          <w:sz w:val="24"/>
          <w:szCs w:val="24"/>
        </w:rPr>
        <w:t>Szczególne przypadki nieprzygotowania się uczniów do</w:t>
      </w:r>
      <w:r w:rsidRPr="000C6B7A">
        <w:rPr>
          <w:spacing w:val="-2"/>
          <w:sz w:val="24"/>
          <w:szCs w:val="24"/>
        </w:rPr>
        <w:t xml:space="preserve"> </w:t>
      </w:r>
      <w:r w:rsidRPr="000C6B7A">
        <w:rPr>
          <w:sz w:val="24"/>
          <w:szCs w:val="24"/>
        </w:rPr>
        <w:t>zajęć:</w:t>
      </w:r>
    </w:p>
    <w:p w:rsidR="001C2A1E" w:rsidRPr="000C6B7A" w:rsidRDefault="00BD6219" w:rsidP="00045109">
      <w:pPr>
        <w:pStyle w:val="Akapitzlist"/>
        <w:numPr>
          <w:ilvl w:val="2"/>
          <w:numId w:val="15"/>
        </w:numPr>
        <w:tabs>
          <w:tab w:val="left" w:pos="284"/>
        </w:tabs>
        <w:ind w:hanging="758"/>
        <w:rPr>
          <w:sz w:val="24"/>
          <w:szCs w:val="24"/>
        </w:rPr>
      </w:pPr>
      <w:r w:rsidRPr="000C6B7A">
        <w:rPr>
          <w:sz w:val="24"/>
          <w:szCs w:val="24"/>
        </w:rPr>
        <w:t>Uczeń ma prawo być nieprzygotowany do</w:t>
      </w:r>
      <w:r w:rsidRPr="000C6B7A">
        <w:rPr>
          <w:spacing w:val="-6"/>
          <w:sz w:val="24"/>
          <w:szCs w:val="24"/>
        </w:rPr>
        <w:t xml:space="preserve"> </w:t>
      </w:r>
      <w:r w:rsidRPr="000C6B7A">
        <w:rPr>
          <w:sz w:val="24"/>
          <w:szCs w:val="24"/>
        </w:rPr>
        <w:t>zajęć:</w:t>
      </w:r>
    </w:p>
    <w:p w:rsidR="001C2A1E" w:rsidRPr="000C6B7A" w:rsidRDefault="00BD6219" w:rsidP="00045109">
      <w:pPr>
        <w:pStyle w:val="Akapitzlist"/>
        <w:numPr>
          <w:ilvl w:val="0"/>
          <w:numId w:val="16"/>
        </w:numPr>
        <w:tabs>
          <w:tab w:val="left" w:pos="284"/>
        </w:tabs>
        <w:ind w:left="567" w:hanging="283"/>
        <w:rPr>
          <w:sz w:val="24"/>
          <w:szCs w:val="24"/>
        </w:rPr>
      </w:pPr>
      <w:r w:rsidRPr="000C6B7A">
        <w:rPr>
          <w:sz w:val="24"/>
          <w:szCs w:val="24"/>
        </w:rPr>
        <w:t>na wskutek wypadków</w:t>
      </w:r>
      <w:r w:rsidRPr="000C6B7A">
        <w:rPr>
          <w:spacing w:val="-3"/>
          <w:sz w:val="24"/>
          <w:szCs w:val="24"/>
        </w:rPr>
        <w:t xml:space="preserve"> </w:t>
      </w:r>
      <w:r w:rsidRPr="000C6B7A">
        <w:rPr>
          <w:sz w:val="24"/>
          <w:szCs w:val="24"/>
        </w:rPr>
        <w:t>losowych</w:t>
      </w:r>
    </w:p>
    <w:p w:rsidR="001C2A1E" w:rsidRPr="000C6B7A" w:rsidRDefault="00BD6219" w:rsidP="00045109">
      <w:pPr>
        <w:pStyle w:val="Akapitzlist"/>
        <w:numPr>
          <w:ilvl w:val="0"/>
          <w:numId w:val="16"/>
        </w:numPr>
        <w:tabs>
          <w:tab w:val="left" w:pos="284"/>
        </w:tabs>
        <w:ind w:left="567" w:hanging="283"/>
        <w:rPr>
          <w:sz w:val="24"/>
          <w:szCs w:val="24"/>
        </w:rPr>
      </w:pPr>
      <w:r w:rsidRPr="000C6B7A">
        <w:rPr>
          <w:sz w:val="24"/>
          <w:szCs w:val="24"/>
        </w:rPr>
        <w:t>jeden raz w semestrze bez</w:t>
      </w:r>
      <w:r w:rsidRPr="000C6B7A">
        <w:rPr>
          <w:spacing w:val="-4"/>
          <w:sz w:val="24"/>
          <w:szCs w:val="24"/>
        </w:rPr>
        <w:t xml:space="preserve"> </w:t>
      </w:r>
      <w:r w:rsidRPr="000C6B7A">
        <w:rPr>
          <w:sz w:val="24"/>
          <w:szCs w:val="24"/>
        </w:rPr>
        <w:t>przyczyny</w:t>
      </w:r>
    </w:p>
    <w:p w:rsidR="001C2A1E" w:rsidRPr="000C6B7A" w:rsidRDefault="00BD6219" w:rsidP="00045109">
      <w:pPr>
        <w:pStyle w:val="Akapitzlist"/>
        <w:numPr>
          <w:ilvl w:val="0"/>
          <w:numId w:val="16"/>
        </w:numPr>
        <w:tabs>
          <w:tab w:val="left" w:pos="284"/>
        </w:tabs>
        <w:ind w:left="567" w:hanging="283"/>
        <w:rPr>
          <w:sz w:val="24"/>
          <w:szCs w:val="24"/>
        </w:rPr>
      </w:pPr>
      <w:r w:rsidRPr="000C6B7A">
        <w:rPr>
          <w:sz w:val="24"/>
          <w:szCs w:val="24"/>
        </w:rPr>
        <w:t>z powodu choroby trwającej dłużej niż 5 dni</w:t>
      </w:r>
      <w:r w:rsidRPr="000C6B7A">
        <w:rPr>
          <w:spacing w:val="-11"/>
          <w:sz w:val="24"/>
          <w:szCs w:val="24"/>
        </w:rPr>
        <w:t xml:space="preserve"> </w:t>
      </w:r>
      <w:r w:rsidRPr="000C6B7A">
        <w:rPr>
          <w:sz w:val="24"/>
          <w:szCs w:val="24"/>
        </w:rPr>
        <w:t>roboczych</w:t>
      </w:r>
    </w:p>
    <w:p w:rsidR="001C2A1E" w:rsidRPr="000C6B7A" w:rsidRDefault="00BD6219" w:rsidP="00045109">
      <w:pPr>
        <w:pStyle w:val="Akapitzlist"/>
        <w:numPr>
          <w:ilvl w:val="0"/>
          <w:numId w:val="16"/>
        </w:numPr>
        <w:tabs>
          <w:tab w:val="left" w:pos="284"/>
        </w:tabs>
        <w:ind w:left="567" w:hanging="283"/>
        <w:rPr>
          <w:sz w:val="24"/>
          <w:szCs w:val="24"/>
        </w:rPr>
      </w:pPr>
      <w:r w:rsidRPr="000C6B7A">
        <w:rPr>
          <w:sz w:val="24"/>
          <w:szCs w:val="24"/>
        </w:rPr>
        <w:t>przez pięć kolejnych dni po powrocie z sanatorium lub</w:t>
      </w:r>
      <w:r w:rsidRPr="000C6B7A">
        <w:rPr>
          <w:spacing w:val="-6"/>
          <w:sz w:val="24"/>
          <w:szCs w:val="24"/>
        </w:rPr>
        <w:t xml:space="preserve"> </w:t>
      </w:r>
      <w:r w:rsidRPr="000C6B7A">
        <w:rPr>
          <w:sz w:val="24"/>
          <w:szCs w:val="24"/>
        </w:rPr>
        <w:t>uzdrowiska</w:t>
      </w:r>
    </w:p>
    <w:p w:rsidR="001C2A1E" w:rsidRPr="000C6B7A" w:rsidRDefault="00BD6219" w:rsidP="00045109">
      <w:pPr>
        <w:pStyle w:val="Akapitzlist"/>
        <w:numPr>
          <w:ilvl w:val="2"/>
          <w:numId w:val="15"/>
        </w:numPr>
        <w:tabs>
          <w:tab w:val="left" w:pos="284"/>
          <w:tab w:val="left" w:pos="9072"/>
        </w:tabs>
        <w:ind w:left="284" w:right="4" w:hanging="284"/>
        <w:rPr>
          <w:sz w:val="24"/>
          <w:szCs w:val="24"/>
        </w:rPr>
      </w:pPr>
      <w:r w:rsidRPr="000C6B7A">
        <w:rPr>
          <w:sz w:val="24"/>
          <w:szCs w:val="24"/>
        </w:rPr>
        <w:t>Uczeń jest zobowiązany do uzupełnienia wiadomości przekazywanych na lekcjach, na których był nieobecny.</w:t>
      </w:r>
    </w:p>
    <w:p w:rsidR="001C2A1E" w:rsidRPr="000C6B7A" w:rsidRDefault="00BD6219" w:rsidP="00045109">
      <w:pPr>
        <w:pStyle w:val="Akapitzlist"/>
        <w:numPr>
          <w:ilvl w:val="2"/>
          <w:numId w:val="15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Uczeń będący dłuższy czas nieobecny z ważnych powodów ma możliwość nadrobienia zaległości w czasie proporcjonalnym do liczby opuszczonych dni i zaliczenie materiału według tych samych zasad co</w:t>
      </w:r>
      <w:r w:rsidRPr="000C6B7A">
        <w:rPr>
          <w:spacing w:val="-2"/>
          <w:sz w:val="24"/>
          <w:szCs w:val="24"/>
        </w:rPr>
        <w:t xml:space="preserve"> </w:t>
      </w:r>
      <w:r w:rsidRPr="000C6B7A">
        <w:rPr>
          <w:sz w:val="24"/>
          <w:szCs w:val="24"/>
        </w:rPr>
        <w:t>pozostali.</w:t>
      </w:r>
    </w:p>
    <w:p w:rsidR="001C2A1E" w:rsidRPr="00BE33D4" w:rsidRDefault="00BD6219" w:rsidP="000C6B7A">
      <w:pPr>
        <w:pStyle w:val="Akapitzlist"/>
        <w:numPr>
          <w:ilvl w:val="2"/>
          <w:numId w:val="15"/>
        </w:numPr>
        <w:tabs>
          <w:tab w:val="left" w:pos="284"/>
          <w:tab w:val="left" w:pos="9072"/>
        </w:tabs>
        <w:ind w:left="284" w:right="4" w:hanging="284"/>
        <w:jc w:val="both"/>
        <w:rPr>
          <w:sz w:val="24"/>
          <w:szCs w:val="24"/>
        </w:rPr>
      </w:pPr>
      <w:r w:rsidRPr="00BE33D4">
        <w:rPr>
          <w:sz w:val="24"/>
          <w:szCs w:val="24"/>
        </w:rPr>
        <w:t xml:space="preserve">Uczeń ma prawo </w:t>
      </w:r>
      <w:r w:rsidR="00BE33D4">
        <w:rPr>
          <w:sz w:val="24"/>
          <w:szCs w:val="24"/>
        </w:rPr>
        <w:t xml:space="preserve">dwa razy w semestrze </w:t>
      </w:r>
      <w:r w:rsidRPr="00BE33D4">
        <w:rPr>
          <w:sz w:val="24"/>
          <w:szCs w:val="24"/>
        </w:rPr>
        <w:t>do nieodrobienia pracy domowej, brak</w:t>
      </w:r>
      <w:r w:rsidR="00884F19" w:rsidRPr="00BE33D4">
        <w:rPr>
          <w:sz w:val="24"/>
          <w:szCs w:val="24"/>
        </w:rPr>
        <w:t>u</w:t>
      </w:r>
      <w:r w:rsidRPr="00BE33D4">
        <w:rPr>
          <w:sz w:val="24"/>
          <w:szCs w:val="24"/>
        </w:rPr>
        <w:t xml:space="preserve"> zeszytu przedmiotowego lub zeszytu ćwiczeń, </w:t>
      </w:r>
      <w:r w:rsidR="00884F19" w:rsidRPr="00BE33D4">
        <w:rPr>
          <w:sz w:val="24"/>
          <w:szCs w:val="24"/>
        </w:rPr>
        <w:t>nie</w:t>
      </w:r>
      <w:r w:rsidRPr="00BE33D4">
        <w:rPr>
          <w:sz w:val="24"/>
          <w:szCs w:val="24"/>
        </w:rPr>
        <w:t>przygotowania do lekcji</w:t>
      </w:r>
      <w:r w:rsidR="00BE33D4">
        <w:rPr>
          <w:sz w:val="24"/>
          <w:szCs w:val="24"/>
        </w:rPr>
        <w:t xml:space="preserve"> (z wyjątkiem zapowiadanych kartkówek i prac pisemnych)</w:t>
      </w:r>
      <w:r w:rsidRPr="00BE33D4">
        <w:rPr>
          <w:sz w:val="24"/>
          <w:szCs w:val="24"/>
        </w:rPr>
        <w:t xml:space="preserve">. Uczeń powinien ten fakt zgłosić przed lekcją nauczycielowi. W przypadku niepoinformowania nauczyciela o nieprzygotowaniu się do lekcji uczeń może otrzymać </w:t>
      </w:r>
      <w:r w:rsidR="00657DF7" w:rsidRPr="00BE33D4">
        <w:rPr>
          <w:sz w:val="24"/>
          <w:szCs w:val="24"/>
        </w:rPr>
        <w:t>uwagę negatywną lub wpis „brak zadania”</w:t>
      </w:r>
      <w:r w:rsidRPr="00BE33D4">
        <w:rPr>
          <w:sz w:val="24"/>
          <w:szCs w:val="24"/>
        </w:rPr>
        <w:t xml:space="preserve"> (informacje szczegółowe o</w:t>
      </w:r>
      <w:r w:rsidR="009A0BD1" w:rsidRPr="00BE33D4">
        <w:rPr>
          <w:sz w:val="24"/>
          <w:szCs w:val="24"/>
        </w:rPr>
        <w:t> </w:t>
      </w:r>
      <w:r w:rsidRPr="00BE33D4">
        <w:rPr>
          <w:sz w:val="24"/>
          <w:szCs w:val="24"/>
        </w:rPr>
        <w:t>konsekwencjach takieg</w:t>
      </w:r>
      <w:r w:rsidR="00C56F94" w:rsidRPr="00BE33D4">
        <w:rPr>
          <w:sz w:val="24"/>
          <w:szCs w:val="24"/>
        </w:rPr>
        <w:t>o postępowania znajdują się w PZ</w:t>
      </w:r>
      <w:r w:rsidRPr="00BE33D4">
        <w:rPr>
          <w:sz w:val="24"/>
          <w:szCs w:val="24"/>
        </w:rPr>
        <w:t>O)</w:t>
      </w:r>
      <w:r w:rsidR="00E7758F" w:rsidRPr="00BE33D4">
        <w:rPr>
          <w:sz w:val="24"/>
          <w:szCs w:val="24"/>
        </w:rPr>
        <w:t xml:space="preserve"> </w:t>
      </w:r>
    </w:p>
    <w:p w:rsidR="00657DF7" w:rsidRPr="00657DF7" w:rsidRDefault="00657DF7" w:rsidP="00657DF7">
      <w:pPr>
        <w:pStyle w:val="Akapitzlist"/>
        <w:tabs>
          <w:tab w:val="left" w:pos="284"/>
          <w:tab w:val="left" w:pos="9072"/>
        </w:tabs>
        <w:ind w:left="284" w:right="4" w:firstLine="0"/>
        <w:jc w:val="both"/>
        <w:rPr>
          <w:sz w:val="24"/>
          <w:szCs w:val="24"/>
        </w:rPr>
      </w:pPr>
    </w:p>
    <w:p w:rsidR="001C2A1E" w:rsidRPr="000C6B7A" w:rsidRDefault="00BD6219" w:rsidP="009A0BD1">
      <w:pPr>
        <w:pStyle w:val="Nagwek11"/>
        <w:ind w:hanging="398"/>
      </w:pPr>
      <w:r w:rsidRPr="000C6B7A">
        <w:t>ROZDZIAŁ VI: WARUNKI POPRAWIANIA OCE</w:t>
      </w:r>
      <w:r w:rsidR="00572596" w:rsidRPr="000C6B7A">
        <w:t>N BIEŻĄCYCH</w:t>
      </w:r>
    </w:p>
    <w:p w:rsidR="001C2A1E" w:rsidRPr="000C6B7A" w:rsidRDefault="00BD6219" w:rsidP="00045109">
      <w:pPr>
        <w:pStyle w:val="Akapitzlist"/>
        <w:numPr>
          <w:ilvl w:val="0"/>
          <w:numId w:val="12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Uczeń ma prawo do poprawy oceny na zasadach określonych w Przedmiotowy</w:t>
      </w:r>
      <w:r w:rsidR="00C56F94" w:rsidRPr="000C6B7A">
        <w:rPr>
          <w:sz w:val="24"/>
          <w:szCs w:val="24"/>
        </w:rPr>
        <w:t>ch</w:t>
      </w:r>
      <w:r w:rsidRPr="000C6B7A">
        <w:rPr>
          <w:sz w:val="24"/>
          <w:szCs w:val="24"/>
        </w:rPr>
        <w:t xml:space="preserve"> </w:t>
      </w:r>
      <w:r w:rsidR="00C56F94" w:rsidRPr="000C6B7A">
        <w:rPr>
          <w:sz w:val="24"/>
          <w:szCs w:val="24"/>
        </w:rPr>
        <w:t>Zasadach Oceniania (PZ</w:t>
      </w:r>
      <w:r w:rsidRPr="000C6B7A">
        <w:rPr>
          <w:sz w:val="24"/>
          <w:szCs w:val="24"/>
        </w:rPr>
        <w:t>O).</w:t>
      </w:r>
    </w:p>
    <w:p w:rsidR="00657DF7" w:rsidRDefault="00657DF7" w:rsidP="00657DF7">
      <w:pPr>
        <w:pStyle w:val="Akapitzlist"/>
        <w:numPr>
          <w:ilvl w:val="0"/>
          <w:numId w:val="12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 w:rsidRPr="00657DF7">
        <w:rPr>
          <w:sz w:val="24"/>
          <w:szCs w:val="24"/>
        </w:rPr>
        <w:t xml:space="preserve">Jeżeli uczeń napisał pracę klasową lub sprawdzian na ocenę niedostateczną </w:t>
      </w:r>
      <w:r w:rsidR="0076399A">
        <w:rPr>
          <w:sz w:val="24"/>
          <w:szCs w:val="24"/>
        </w:rPr>
        <w:t>ma prawo</w:t>
      </w:r>
      <w:r w:rsidRPr="00657DF7">
        <w:rPr>
          <w:sz w:val="24"/>
          <w:szCs w:val="24"/>
        </w:rPr>
        <w:t xml:space="preserve"> ją poprawić w ciągu dwóch tygodni od wstawienia ocen. Uczeń pisze ją tylko raz na warunkach ustalonych przez nauczyciela. Punktacja jest taka sama jak za pracę pierwotną. </w:t>
      </w:r>
    </w:p>
    <w:p w:rsidR="001C2A1E" w:rsidRPr="00657DF7" w:rsidRDefault="00BD6219" w:rsidP="00045109">
      <w:pPr>
        <w:pStyle w:val="Akapitzlist"/>
        <w:numPr>
          <w:ilvl w:val="0"/>
          <w:numId w:val="12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 w:rsidRPr="00657DF7">
        <w:rPr>
          <w:sz w:val="24"/>
          <w:szCs w:val="24"/>
        </w:rPr>
        <w:t>Jeżeli uczeń z własnej winy nie zgłosił się do poprawy w ustalonym terminie, t</w:t>
      </w:r>
      <w:r w:rsidR="00C56F94" w:rsidRPr="00657DF7">
        <w:rPr>
          <w:sz w:val="24"/>
          <w:szCs w:val="24"/>
        </w:rPr>
        <w:t>raci szansę na następne poprawy danej oceny.</w:t>
      </w:r>
    </w:p>
    <w:p w:rsidR="001C2A1E" w:rsidRPr="000C6B7A" w:rsidRDefault="00BD6219" w:rsidP="00045109">
      <w:pPr>
        <w:pStyle w:val="Akapitzlist"/>
        <w:numPr>
          <w:ilvl w:val="0"/>
          <w:numId w:val="12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Przy poprawie prac pisemnych kryteria oceniania nie zmieniają się. Zakres materiału i</w:t>
      </w:r>
      <w:r w:rsidR="009A0BD1">
        <w:rPr>
          <w:sz w:val="24"/>
          <w:szCs w:val="24"/>
        </w:rPr>
        <w:t> </w:t>
      </w:r>
      <w:r w:rsidRPr="000C6B7A">
        <w:rPr>
          <w:sz w:val="24"/>
          <w:szCs w:val="24"/>
        </w:rPr>
        <w:t>stopień trudności jest taki sam a pytania podobne, lecz nie</w:t>
      </w:r>
      <w:r w:rsidRPr="000C6B7A">
        <w:rPr>
          <w:spacing w:val="-11"/>
          <w:sz w:val="24"/>
          <w:szCs w:val="24"/>
        </w:rPr>
        <w:t xml:space="preserve"> </w:t>
      </w:r>
      <w:r w:rsidRPr="000C6B7A">
        <w:rPr>
          <w:sz w:val="24"/>
          <w:szCs w:val="24"/>
        </w:rPr>
        <w:t>identyczne.</w:t>
      </w:r>
    </w:p>
    <w:p w:rsidR="001C2A1E" w:rsidRPr="000C6B7A" w:rsidRDefault="001C2A1E" w:rsidP="000C6B7A">
      <w:pPr>
        <w:pStyle w:val="Tekstpodstawowy"/>
        <w:ind w:left="0" w:firstLine="0"/>
        <w:rPr>
          <w:sz w:val="24"/>
          <w:szCs w:val="24"/>
        </w:rPr>
      </w:pPr>
    </w:p>
    <w:p w:rsidR="001C2A1E" w:rsidRPr="000C6B7A" w:rsidRDefault="001C2A1E" w:rsidP="000C6B7A">
      <w:pPr>
        <w:pStyle w:val="Tekstpodstawowy"/>
        <w:ind w:left="0" w:firstLine="0"/>
        <w:rPr>
          <w:sz w:val="24"/>
          <w:szCs w:val="24"/>
        </w:rPr>
      </w:pPr>
    </w:p>
    <w:p w:rsidR="001C2A1E" w:rsidRPr="000C6B7A" w:rsidRDefault="00BD6219" w:rsidP="00772ECF">
      <w:pPr>
        <w:pStyle w:val="Nagwek11"/>
        <w:tabs>
          <w:tab w:val="left" w:pos="1843"/>
          <w:tab w:val="left" w:pos="9072"/>
        </w:tabs>
        <w:ind w:left="1843" w:right="4" w:hanging="1843"/>
      </w:pPr>
      <w:r w:rsidRPr="000C6B7A">
        <w:t>ROZDZIAŁ</w:t>
      </w:r>
      <w:r w:rsidRPr="000C6B7A">
        <w:rPr>
          <w:spacing w:val="-4"/>
        </w:rPr>
        <w:t xml:space="preserve"> </w:t>
      </w:r>
      <w:r w:rsidRPr="000C6B7A">
        <w:t>VII:</w:t>
      </w:r>
      <w:r w:rsidRPr="000C6B7A">
        <w:tab/>
        <w:t>WARUNKI USTALANIA I POPRAWIA</w:t>
      </w:r>
      <w:r w:rsidR="00572596" w:rsidRPr="000C6B7A">
        <w:t>NIA OCEN</w:t>
      </w:r>
      <w:r w:rsidR="00772ECF">
        <w:t xml:space="preserve"> </w:t>
      </w:r>
      <w:r w:rsidR="00572596" w:rsidRPr="000C6B7A">
        <w:t xml:space="preserve"> ŚRÓDROCZYCH I ROCZNYCH</w:t>
      </w:r>
    </w:p>
    <w:p w:rsidR="001C2A1E" w:rsidRPr="000C6B7A" w:rsidRDefault="001C2A1E" w:rsidP="000C6B7A">
      <w:pPr>
        <w:pStyle w:val="Tekstpodstawowy"/>
        <w:ind w:left="0" w:firstLine="0"/>
        <w:rPr>
          <w:b/>
          <w:sz w:val="24"/>
          <w:szCs w:val="24"/>
        </w:rPr>
      </w:pPr>
    </w:p>
    <w:p w:rsidR="001C2A1E" w:rsidRPr="000C6B7A" w:rsidRDefault="00BD6219" w:rsidP="00045109">
      <w:pPr>
        <w:pStyle w:val="Nagwek21"/>
        <w:numPr>
          <w:ilvl w:val="1"/>
          <w:numId w:val="12"/>
        </w:numPr>
        <w:tabs>
          <w:tab w:val="left" w:pos="284"/>
        </w:tabs>
        <w:ind w:hanging="758"/>
        <w:rPr>
          <w:sz w:val="24"/>
          <w:szCs w:val="24"/>
        </w:rPr>
      </w:pPr>
      <w:r w:rsidRPr="000C6B7A">
        <w:rPr>
          <w:sz w:val="24"/>
          <w:szCs w:val="24"/>
        </w:rPr>
        <w:t>Warunki ustalania ocen śródrocznych i</w:t>
      </w:r>
      <w:r w:rsidRPr="000C6B7A">
        <w:rPr>
          <w:spacing w:val="-6"/>
          <w:sz w:val="24"/>
          <w:szCs w:val="24"/>
        </w:rPr>
        <w:t xml:space="preserve"> </w:t>
      </w:r>
      <w:r w:rsidRPr="000C6B7A">
        <w:rPr>
          <w:sz w:val="24"/>
          <w:szCs w:val="24"/>
        </w:rPr>
        <w:t>rocznych.</w:t>
      </w:r>
    </w:p>
    <w:p w:rsidR="001C2A1E" w:rsidRPr="000C6B7A" w:rsidRDefault="00BD6219" w:rsidP="00045109">
      <w:pPr>
        <w:pStyle w:val="Akapitzlist"/>
        <w:numPr>
          <w:ilvl w:val="2"/>
          <w:numId w:val="12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Oceny klasyfikacyjne ustalają nauczyciele prowadzący poszczególn</w:t>
      </w:r>
      <w:r w:rsidR="00C56F94" w:rsidRPr="000C6B7A">
        <w:rPr>
          <w:sz w:val="24"/>
          <w:szCs w:val="24"/>
        </w:rPr>
        <w:t>e zajęcia edukacyjne, a</w:t>
      </w:r>
      <w:r w:rsidR="00772ECF">
        <w:rPr>
          <w:sz w:val="24"/>
          <w:szCs w:val="24"/>
        </w:rPr>
        <w:t> </w:t>
      </w:r>
      <w:r w:rsidR="00C56F94" w:rsidRPr="000C6B7A">
        <w:rPr>
          <w:sz w:val="24"/>
          <w:szCs w:val="24"/>
        </w:rPr>
        <w:t xml:space="preserve">ocenę </w:t>
      </w:r>
      <w:r w:rsidRPr="000C6B7A">
        <w:rPr>
          <w:sz w:val="24"/>
          <w:szCs w:val="24"/>
        </w:rPr>
        <w:t>zachowania wychowawcy</w:t>
      </w:r>
      <w:r w:rsidRPr="000C6B7A">
        <w:rPr>
          <w:spacing w:val="-5"/>
          <w:sz w:val="24"/>
          <w:szCs w:val="24"/>
        </w:rPr>
        <w:t xml:space="preserve"> </w:t>
      </w:r>
      <w:r w:rsidRPr="000C6B7A">
        <w:rPr>
          <w:sz w:val="24"/>
          <w:szCs w:val="24"/>
        </w:rPr>
        <w:t>klas.</w:t>
      </w:r>
    </w:p>
    <w:p w:rsidR="001C2A1E" w:rsidRPr="000C6B7A" w:rsidRDefault="00BD6219" w:rsidP="00045109">
      <w:pPr>
        <w:pStyle w:val="Akapitzlist"/>
        <w:numPr>
          <w:ilvl w:val="2"/>
          <w:numId w:val="12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Ocena klasyfikacyjna śródroczna i roczna w kl. I – III jest oceną</w:t>
      </w:r>
      <w:r w:rsidRPr="000C6B7A">
        <w:rPr>
          <w:spacing w:val="-13"/>
          <w:sz w:val="24"/>
          <w:szCs w:val="24"/>
        </w:rPr>
        <w:t xml:space="preserve"> </w:t>
      </w:r>
      <w:r w:rsidRPr="000C6B7A">
        <w:rPr>
          <w:sz w:val="24"/>
          <w:szCs w:val="24"/>
        </w:rPr>
        <w:t>opisową.</w:t>
      </w:r>
    </w:p>
    <w:p w:rsidR="001C2A1E" w:rsidRPr="000C6B7A" w:rsidRDefault="00BD6219" w:rsidP="00045109">
      <w:pPr>
        <w:pStyle w:val="Akapitzlist"/>
        <w:numPr>
          <w:ilvl w:val="2"/>
          <w:numId w:val="12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Oceny śródroczne i roczne w kl. IV – VI</w:t>
      </w:r>
      <w:r w:rsidR="00C56F94" w:rsidRPr="000C6B7A">
        <w:rPr>
          <w:sz w:val="24"/>
          <w:szCs w:val="24"/>
        </w:rPr>
        <w:t>II</w:t>
      </w:r>
      <w:r w:rsidRPr="000C6B7A">
        <w:rPr>
          <w:sz w:val="24"/>
          <w:szCs w:val="24"/>
        </w:rPr>
        <w:t xml:space="preserve"> ustalają nauczyciele na za</w:t>
      </w:r>
      <w:r w:rsidR="00C56F94" w:rsidRPr="000C6B7A">
        <w:rPr>
          <w:sz w:val="24"/>
          <w:szCs w:val="24"/>
        </w:rPr>
        <w:t>sadach zawartych w</w:t>
      </w:r>
      <w:r w:rsidR="00772ECF">
        <w:rPr>
          <w:sz w:val="24"/>
          <w:szCs w:val="24"/>
        </w:rPr>
        <w:t> </w:t>
      </w:r>
      <w:r w:rsidR="00C56F94" w:rsidRPr="000C6B7A">
        <w:rPr>
          <w:sz w:val="24"/>
          <w:szCs w:val="24"/>
        </w:rPr>
        <w:t>Przedmiotowych</w:t>
      </w:r>
      <w:r w:rsidRPr="000C6B7A">
        <w:rPr>
          <w:sz w:val="24"/>
          <w:szCs w:val="24"/>
        </w:rPr>
        <w:t xml:space="preserve"> </w:t>
      </w:r>
      <w:r w:rsidR="00C56F94" w:rsidRPr="000C6B7A">
        <w:rPr>
          <w:sz w:val="24"/>
          <w:szCs w:val="24"/>
        </w:rPr>
        <w:t>Zasadach</w:t>
      </w:r>
      <w:r w:rsidRPr="000C6B7A">
        <w:rPr>
          <w:sz w:val="24"/>
          <w:szCs w:val="24"/>
        </w:rPr>
        <w:t xml:space="preserve"> Oceniania</w:t>
      </w:r>
      <w:r w:rsidR="00C56F94" w:rsidRPr="000C6B7A">
        <w:rPr>
          <w:sz w:val="24"/>
          <w:szCs w:val="24"/>
        </w:rPr>
        <w:t>.</w:t>
      </w:r>
    </w:p>
    <w:p w:rsidR="001C2A1E" w:rsidRPr="000C6B7A" w:rsidRDefault="00BD6219" w:rsidP="00045109">
      <w:pPr>
        <w:pStyle w:val="Akapitzlist"/>
        <w:numPr>
          <w:ilvl w:val="2"/>
          <w:numId w:val="12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Uczniowi, który uczęszczał na dodatkowe zajęcia edukacyjne lub religię albo etykę, do średniej ocen, wlicza się także roczne oceny uzyskane z tych</w:t>
      </w:r>
      <w:r w:rsidRPr="000C6B7A">
        <w:rPr>
          <w:spacing w:val="-4"/>
          <w:sz w:val="24"/>
          <w:szCs w:val="24"/>
        </w:rPr>
        <w:t xml:space="preserve"> </w:t>
      </w:r>
      <w:r w:rsidRPr="000C6B7A">
        <w:rPr>
          <w:sz w:val="24"/>
          <w:szCs w:val="24"/>
        </w:rPr>
        <w:t>zajęć.</w:t>
      </w:r>
    </w:p>
    <w:p w:rsidR="001C2A1E" w:rsidRPr="000C6B7A" w:rsidRDefault="00BD6219" w:rsidP="00045109">
      <w:pPr>
        <w:pStyle w:val="Akapitzlist"/>
        <w:numPr>
          <w:ilvl w:val="2"/>
          <w:numId w:val="12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Ocena za półrocze (semestr) jest podsumowaniem pracy za całe półrocze</w:t>
      </w:r>
      <w:r w:rsidRPr="000C6B7A">
        <w:rPr>
          <w:spacing w:val="-13"/>
          <w:sz w:val="24"/>
          <w:szCs w:val="24"/>
        </w:rPr>
        <w:t xml:space="preserve"> </w:t>
      </w:r>
      <w:r w:rsidRPr="000C6B7A">
        <w:rPr>
          <w:sz w:val="24"/>
          <w:szCs w:val="24"/>
        </w:rPr>
        <w:t>(semestr).</w:t>
      </w:r>
    </w:p>
    <w:p w:rsidR="001C2A1E" w:rsidRPr="000C6B7A" w:rsidRDefault="00BD6219" w:rsidP="00045109">
      <w:pPr>
        <w:pStyle w:val="Akapitzlist"/>
        <w:numPr>
          <w:ilvl w:val="2"/>
          <w:numId w:val="12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 xml:space="preserve">Ocena </w:t>
      </w:r>
      <w:r w:rsidR="0076399A">
        <w:rPr>
          <w:sz w:val="24"/>
          <w:szCs w:val="24"/>
        </w:rPr>
        <w:t>roczna</w:t>
      </w:r>
      <w:r w:rsidRPr="000C6B7A">
        <w:rPr>
          <w:sz w:val="24"/>
          <w:szCs w:val="24"/>
        </w:rPr>
        <w:t xml:space="preserve"> uwzględnia całoroczną pracę</w:t>
      </w:r>
      <w:r w:rsidRPr="000C6B7A">
        <w:rPr>
          <w:spacing w:val="-6"/>
          <w:sz w:val="24"/>
          <w:szCs w:val="24"/>
        </w:rPr>
        <w:t xml:space="preserve"> </w:t>
      </w:r>
      <w:r w:rsidRPr="000C6B7A">
        <w:rPr>
          <w:sz w:val="24"/>
          <w:szCs w:val="24"/>
        </w:rPr>
        <w:t>ucznia.</w:t>
      </w:r>
    </w:p>
    <w:p w:rsidR="001C2A1E" w:rsidRPr="00772ECF" w:rsidRDefault="00572596" w:rsidP="00045109">
      <w:pPr>
        <w:pStyle w:val="Akapitzlist"/>
        <w:numPr>
          <w:ilvl w:val="2"/>
          <w:numId w:val="12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 xml:space="preserve">Śródroczna i roczna ocena klasyfikacyjna nie może być średnią ocen cząstkowych </w:t>
      </w:r>
      <w:r w:rsidR="00FA74B9" w:rsidRPr="000C6B7A">
        <w:rPr>
          <w:sz w:val="24"/>
          <w:szCs w:val="24"/>
        </w:rPr>
        <w:t>z I lub II sem</w:t>
      </w:r>
      <w:r w:rsidR="00772ECF">
        <w:rPr>
          <w:sz w:val="24"/>
          <w:szCs w:val="24"/>
        </w:rPr>
        <w:t>e</w:t>
      </w:r>
      <w:r w:rsidR="00FA74B9" w:rsidRPr="000C6B7A">
        <w:rPr>
          <w:sz w:val="24"/>
          <w:szCs w:val="24"/>
        </w:rPr>
        <w:t>stru</w:t>
      </w:r>
      <w:r w:rsidRPr="000C6B7A">
        <w:rPr>
          <w:sz w:val="24"/>
          <w:szCs w:val="24"/>
        </w:rPr>
        <w:t>.</w:t>
      </w:r>
    </w:p>
    <w:p w:rsidR="001C2A1E" w:rsidRPr="000C6B7A" w:rsidRDefault="00BD6219" w:rsidP="00045109">
      <w:pPr>
        <w:pStyle w:val="Akapitzlist"/>
        <w:numPr>
          <w:ilvl w:val="2"/>
          <w:numId w:val="12"/>
        </w:numPr>
        <w:tabs>
          <w:tab w:val="left" w:pos="284"/>
        </w:tabs>
        <w:ind w:hanging="758"/>
        <w:rPr>
          <w:sz w:val="24"/>
          <w:szCs w:val="24"/>
        </w:rPr>
      </w:pPr>
      <w:r w:rsidRPr="000C6B7A">
        <w:rPr>
          <w:sz w:val="24"/>
          <w:szCs w:val="24"/>
        </w:rPr>
        <w:t>50% nieobecności jest podstawą do nieklasyfikowania</w:t>
      </w:r>
      <w:r w:rsidRPr="000C6B7A">
        <w:rPr>
          <w:spacing w:val="-4"/>
          <w:sz w:val="24"/>
          <w:szCs w:val="24"/>
        </w:rPr>
        <w:t xml:space="preserve"> </w:t>
      </w:r>
      <w:r w:rsidRPr="000C6B7A">
        <w:rPr>
          <w:sz w:val="24"/>
          <w:szCs w:val="24"/>
        </w:rPr>
        <w:t>ucznia.</w:t>
      </w:r>
    </w:p>
    <w:p w:rsidR="001C2A1E" w:rsidRPr="000C6B7A" w:rsidRDefault="00985763" w:rsidP="00045109">
      <w:pPr>
        <w:pStyle w:val="Akapitzlist"/>
        <w:numPr>
          <w:ilvl w:val="2"/>
          <w:numId w:val="12"/>
        </w:numPr>
        <w:tabs>
          <w:tab w:val="left" w:pos="284"/>
          <w:tab w:val="left" w:pos="9072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Miesiąc</w:t>
      </w:r>
      <w:r w:rsidR="00BD6219" w:rsidRPr="000C6B7A">
        <w:rPr>
          <w:sz w:val="24"/>
          <w:szCs w:val="24"/>
        </w:rPr>
        <w:t xml:space="preserve"> przed końcem półrocza (semestru) </w:t>
      </w:r>
      <w:r>
        <w:rPr>
          <w:sz w:val="24"/>
          <w:szCs w:val="24"/>
        </w:rPr>
        <w:t>wychowawca informuje</w:t>
      </w:r>
      <w:r w:rsidR="00BD6219" w:rsidRPr="000C6B7A">
        <w:rPr>
          <w:sz w:val="24"/>
          <w:szCs w:val="24"/>
        </w:rPr>
        <w:t xml:space="preserve"> ucznia, rodziców (prawnych</w:t>
      </w:r>
      <w:r w:rsidR="0076399A">
        <w:rPr>
          <w:sz w:val="24"/>
          <w:szCs w:val="24"/>
        </w:rPr>
        <w:t xml:space="preserve"> opiekunów) o zagrożeniach oceną</w:t>
      </w:r>
      <w:r w:rsidR="00BD6219" w:rsidRPr="000C6B7A">
        <w:rPr>
          <w:sz w:val="24"/>
          <w:szCs w:val="24"/>
        </w:rPr>
        <w:t xml:space="preserve"> niedostateczną </w:t>
      </w:r>
      <w:r>
        <w:rPr>
          <w:sz w:val="24"/>
          <w:szCs w:val="24"/>
        </w:rPr>
        <w:t>i naganną oceną zachowania.</w:t>
      </w:r>
    </w:p>
    <w:p w:rsidR="001C2A1E" w:rsidRPr="000C6B7A" w:rsidRDefault="00BD6219" w:rsidP="00045109">
      <w:pPr>
        <w:pStyle w:val="Akapitzlist"/>
        <w:numPr>
          <w:ilvl w:val="2"/>
          <w:numId w:val="12"/>
        </w:numPr>
        <w:tabs>
          <w:tab w:val="left" w:pos="284"/>
        </w:tabs>
        <w:ind w:left="284" w:right="4" w:hanging="426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Na tydzień przed radą pedagogiczną klasyfikacyjną w I półroczu uczniowie i rodzice (prawni opiekunowie) informowani są o przewidywanych ocenach okresowych</w:t>
      </w:r>
      <w:r w:rsidRPr="000C6B7A">
        <w:rPr>
          <w:spacing w:val="-7"/>
          <w:sz w:val="24"/>
          <w:szCs w:val="24"/>
        </w:rPr>
        <w:t xml:space="preserve"> </w:t>
      </w:r>
      <w:r w:rsidRPr="000C6B7A">
        <w:rPr>
          <w:sz w:val="24"/>
          <w:szCs w:val="24"/>
        </w:rPr>
        <w:t>(semestralnych).</w:t>
      </w:r>
    </w:p>
    <w:p w:rsidR="001C2A1E" w:rsidRPr="000C6B7A" w:rsidRDefault="00BD6219" w:rsidP="00045109">
      <w:pPr>
        <w:pStyle w:val="Akapitzlist"/>
        <w:numPr>
          <w:ilvl w:val="2"/>
          <w:numId w:val="12"/>
        </w:numPr>
        <w:tabs>
          <w:tab w:val="left" w:pos="284"/>
        </w:tabs>
        <w:ind w:left="284" w:right="4" w:hanging="426"/>
        <w:jc w:val="both"/>
        <w:rPr>
          <w:sz w:val="24"/>
          <w:szCs w:val="24"/>
        </w:rPr>
      </w:pPr>
      <w:r w:rsidRPr="000C6B7A">
        <w:rPr>
          <w:sz w:val="24"/>
          <w:szCs w:val="24"/>
        </w:rPr>
        <w:t xml:space="preserve">Na </w:t>
      </w:r>
      <w:r w:rsidR="007474F5">
        <w:rPr>
          <w:sz w:val="24"/>
          <w:szCs w:val="24"/>
        </w:rPr>
        <w:t xml:space="preserve">co najmniej </w:t>
      </w:r>
      <w:r w:rsidRPr="000C6B7A">
        <w:rPr>
          <w:sz w:val="24"/>
          <w:szCs w:val="24"/>
        </w:rPr>
        <w:t>dwa tygodnie przed końcem roku szkolnego wychowawca klasy jest zobowiązany powiadomić uczniów o przewidywanych ocenach</w:t>
      </w:r>
      <w:r w:rsidRPr="000C6B7A">
        <w:rPr>
          <w:spacing w:val="-3"/>
          <w:sz w:val="24"/>
          <w:szCs w:val="24"/>
        </w:rPr>
        <w:t xml:space="preserve"> </w:t>
      </w:r>
      <w:r w:rsidRPr="000C6B7A">
        <w:rPr>
          <w:sz w:val="24"/>
          <w:szCs w:val="24"/>
        </w:rPr>
        <w:t>rocznych.</w:t>
      </w:r>
    </w:p>
    <w:p w:rsidR="001C2A1E" w:rsidRPr="000C6B7A" w:rsidRDefault="00BD6219" w:rsidP="00045109">
      <w:pPr>
        <w:pStyle w:val="Akapitzlist"/>
        <w:numPr>
          <w:ilvl w:val="2"/>
          <w:numId w:val="12"/>
        </w:numPr>
        <w:tabs>
          <w:tab w:val="left" w:pos="284"/>
        </w:tabs>
        <w:ind w:left="284" w:right="4" w:hanging="426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Przy ustalaniu oceny z wychowania fizycznego, techniki, muzyki, plastyki, sztuki należy w</w:t>
      </w:r>
      <w:r w:rsidR="00772ECF">
        <w:rPr>
          <w:sz w:val="24"/>
          <w:szCs w:val="24"/>
        </w:rPr>
        <w:t> </w:t>
      </w:r>
      <w:r w:rsidRPr="000C6B7A">
        <w:rPr>
          <w:sz w:val="24"/>
          <w:szCs w:val="24"/>
        </w:rPr>
        <w:t>szczególności brać pod uwagę wysiłek wkładany przez ucznia w wywiązywaniu się z</w:t>
      </w:r>
      <w:r w:rsidR="00772ECF">
        <w:rPr>
          <w:sz w:val="24"/>
          <w:szCs w:val="24"/>
        </w:rPr>
        <w:t> </w:t>
      </w:r>
      <w:r w:rsidRPr="000C6B7A">
        <w:rPr>
          <w:sz w:val="24"/>
          <w:szCs w:val="24"/>
        </w:rPr>
        <w:t>obowiązków wynikających ze specyfiki tych</w:t>
      </w:r>
      <w:r w:rsidRPr="000C6B7A">
        <w:rPr>
          <w:spacing w:val="-2"/>
          <w:sz w:val="24"/>
          <w:szCs w:val="24"/>
        </w:rPr>
        <w:t xml:space="preserve"> </w:t>
      </w:r>
      <w:r w:rsidRPr="000C6B7A">
        <w:rPr>
          <w:sz w:val="24"/>
          <w:szCs w:val="24"/>
        </w:rPr>
        <w:t>zajęć.</w:t>
      </w:r>
    </w:p>
    <w:p w:rsidR="001C2A1E" w:rsidRDefault="00BD6219" w:rsidP="00045109">
      <w:pPr>
        <w:pStyle w:val="Akapitzlist"/>
        <w:numPr>
          <w:ilvl w:val="2"/>
          <w:numId w:val="12"/>
        </w:numPr>
        <w:tabs>
          <w:tab w:val="left" w:pos="284"/>
        </w:tabs>
        <w:ind w:left="284" w:right="4" w:hanging="426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Ustalona przez nauczyciela ocena klasyfikacyjna roczna może być zmieniona tylko w</w:t>
      </w:r>
      <w:r w:rsidR="00772ECF">
        <w:rPr>
          <w:sz w:val="24"/>
          <w:szCs w:val="24"/>
        </w:rPr>
        <w:t> </w:t>
      </w:r>
      <w:r w:rsidRPr="000C6B7A">
        <w:rPr>
          <w:sz w:val="24"/>
          <w:szCs w:val="24"/>
        </w:rPr>
        <w:t xml:space="preserve">wyniku </w:t>
      </w:r>
      <w:r w:rsidR="0076399A">
        <w:rPr>
          <w:sz w:val="24"/>
          <w:szCs w:val="24"/>
        </w:rPr>
        <w:t>egzaminu</w:t>
      </w:r>
      <w:r w:rsidRPr="000C6B7A">
        <w:rPr>
          <w:sz w:val="24"/>
          <w:szCs w:val="24"/>
        </w:rPr>
        <w:t xml:space="preserve"> poprawkowego</w:t>
      </w:r>
      <w:r w:rsidR="00C56F94" w:rsidRPr="000C6B7A">
        <w:rPr>
          <w:sz w:val="24"/>
          <w:szCs w:val="24"/>
        </w:rPr>
        <w:t>.</w:t>
      </w:r>
    </w:p>
    <w:p w:rsidR="00772ECF" w:rsidRPr="000C6B7A" w:rsidRDefault="00772ECF" w:rsidP="00045109">
      <w:pPr>
        <w:pStyle w:val="Akapitzlist"/>
        <w:numPr>
          <w:ilvl w:val="2"/>
          <w:numId w:val="12"/>
        </w:numPr>
        <w:tabs>
          <w:tab w:val="left" w:pos="284"/>
        </w:tabs>
        <w:ind w:left="284" w:right="4" w:hanging="426"/>
        <w:jc w:val="both"/>
        <w:rPr>
          <w:sz w:val="24"/>
          <w:szCs w:val="24"/>
        </w:rPr>
      </w:pPr>
      <w:r>
        <w:rPr>
          <w:sz w:val="24"/>
          <w:szCs w:val="24"/>
        </w:rPr>
        <w:t>Nie dopuszcza się możliwości poprawiania ocen</w:t>
      </w:r>
      <w:r w:rsidR="00344B40">
        <w:rPr>
          <w:sz w:val="24"/>
          <w:szCs w:val="24"/>
        </w:rPr>
        <w:t xml:space="preserve"> semestralnych i rocznych</w:t>
      </w:r>
      <w:r>
        <w:rPr>
          <w:sz w:val="24"/>
          <w:szCs w:val="24"/>
        </w:rPr>
        <w:t xml:space="preserve"> tydzień przed radą klasyfikacyjną.</w:t>
      </w:r>
    </w:p>
    <w:p w:rsidR="001C2A1E" w:rsidRPr="000C6B7A" w:rsidRDefault="001C2A1E" w:rsidP="000C6B7A">
      <w:pPr>
        <w:pStyle w:val="Tekstpodstawowy"/>
        <w:ind w:left="0" w:firstLine="0"/>
        <w:rPr>
          <w:sz w:val="24"/>
          <w:szCs w:val="24"/>
        </w:rPr>
      </w:pPr>
    </w:p>
    <w:p w:rsidR="001C2A1E" w:rsidRPr="000C6B7A" w:rsidRDefault="00BD6219" w:rsidP="00045109">
      <w:pPr>
        <w:pStyle w:val="Akapitzlist"/>
        <w:numPr>
          <w:ilvl w:val="1"/>
          <w:numId w:val="12"/>
        </w:numPr>
        <w:tabs>
          <w:tab w:val="left" w:pos="284"/>
        </w:tabs>
        <w:ind w:hanging="758"/>
        <w:rPr>
          <w:b/>
          <w:sz w:val="24"/>
          <w:szCs w:val="24"/>
        </w:rPr>
      </w:pPr>
      <w:r w:rsidRPr="000C6B7A">
        <w:rPr>
          <w:b/>
          <w:sz w:val="24"/>
          <w:szCs w:val="24"/>
        </w:rPr>
        <w:t>Klasyfikowanie śródroczne i roczne</w:t>
      </w:r>
      <w:r w:rsidRPr="000C6B7A">
        <w:rPr>
          <w:sz w:val="24"/>
          <w:szCs w:val="24"/>
        </w:rPr>
        <w:t xml:space="preserve"> – </w:t>
      </w:r>
      <w:r w:rsidRPr="000C6B7A">
        <w:rPr>
          <w:b/>
          <w:sz w:val="24"/>
          <w:szCs w:val="24"/>
        </w:rPr>
        <w:t>podsumowanie osiągnięć</w:t>
      </w:r>
      <w:r w:rsidRPr="000C6B7A">
        <w:rPr>
          <w:b/>
          <w:spacing w:val="-6"/>
          <w:sz w:val="24"/>
          <w:szCs w:val="24"/>
        </w:rPr>
        <w:t xml:space="preserve"> </w:t>
      </w:r>
      <w:r w:rsidRPr="000C6B7A">
        <w:rPr>
          <w:b/>
          <w:sz w:val="24"/>
          <w:szCs w:val="24"/>
        </w:rPr>
        <w:t>edukacyjnych.</w:t>
      </w:r>
    </w:p>
    <w:p w:rsidR="001C2A1E" w:rsidRPr="000C6B7A" w:rsidRDefault="00BD6219" w:rsidP="00045109">
      <w:pPr>
        <w:pStyle w:val="Akapitzlist"/>
        <w:numPr>
          <w:ilvl w:val="2"/>
          <w:numId w:val="12"/>
        </w:numPr>
        <w:tabs>
          <w:tab w:val="left" w:pos="284"/>
          <w:tab w:val="left" w:pos="9072"/>
        </w:tabs>
        <w:ind w:left="284" w:right="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Klasyfikowanie śródroczne i roczne polega na okresowym podsumowaniu osiągnięć edukacyjnych ucznia określonych w szkolnym planie nauczania i ustaleniu oceny opisowej w kl. I – III oraz ocen klasyfikacyjnych w klasach IV – VI</w:t>
      </w:r>
      <w:r w:rsidR="00C56F94" w:rsidRPr="000C6B7A">
        <w:rPr>
          <w:sz w:val="24"/>
          <w:szCs w:val="24"/>
        </w:rPr>
        <w:t>II.</w:t>
      </w:r>
      <w:r w:rsidRPr="000C6B7A">
        <w:rPr>
          <w:sz w:val="24"/>
          <w:szCs w:val="24"/>
        </w:rPr>
        <w:t xml:space="preserve"> </w:t>
      </w:r>
    </w:p>
    <w:p w:rsidR="001C2A1E" w:rsidRPr="000C6B7A" w:rsidRDefault="00BD6219" w:rsidP="00045109">
      <w:pPr>
        <w:pStyle w:val="Akapitzlist"/>
        <w:numPr>
          <w:ilvl w:val="2"/>
          <w:numId w:val="12"/>
        </w:numPr>
        <w:tabs>
          <w:tab w:val="left" w:pos="284"/>
          <w:tab w:val="left" w:pos="9072"/>
        </w:tabs>
        <w:ind w:left="284" w:right="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 xml:space="preserve">Oceny semestralne i roczne </w:t>
      </w:r>
      <w:r w:rsidR="00C56F94" w:rsidRPr="000C6B7A">
        <w:rPr>
          <w:sz w:val="24"/>
          <w:szCs w:val="24"/>
        </w:rPr>
        <w:t>pisze się</w:t>
      </w:r>
      <w:r w:rsidRPr="000C6B7A">
        <w:rPr>
          <w:sz w:val="24"/>
          <w:szCs w:val="24"/>
        </w:rPr>
        <w:t xml:space="preserve"> w pełny</w:t>
      </w:r>
      <w:r w:rsidRPr="000C6B7A">
        <w:rPr>
          <w:spacing w:val="-18"/>
          <w:sz w:val="24"/>
          <w:szCs w:val="24"/>
        </w:rPr>
        <w:t xml:space="preserve">m </w:t>
      </w:r>
      <w:r w:rsidR="00C56F94" w:rsidRPr="000C6B7A">
        <w:rPr>
          <w:spacing w:val="-18"/>
          <w:sz w:val="24"/>
          <w:szCs w:val="24"/>
        </w:rPr>
        <w:t xml:space="preserve"> </w:t>
      </w:r>
      <w:r w:rsidRPr="000C6B7A">
        <w:rPr>
          <w:sz w:val="24"/>
          <w:szCs w:val="24"/>
        </w:rPr>
        <w:t>brzmieniu.</w:t>
      </w:r>
    </w:p>
    <w:p w:rsidR="001C2A1E" w:rsidRPr="000C6B7A" w:rsidRDefault="00BD6219" w:rsidP="00045109">
      <w:pPr>
        <w:pStyle w:val="Akapitzlist"/>
        <w:numPr>
          <w:ilvl w:val="2"/>
          <w:numId w:val="12"/>
        </w:numPr>
        <w:tabs>
          <w:tab w:val="left" w:pos="284"/>
          <w:tab w:val="left" w:pos="9072"/>
        </w:tabs>
        <w:ind w:left="284" w:right="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Klasyfikowanie śródroczne uczniów przeprowadza się w dwóch</w:t>
      </w:r>
      <w:r w:rsidRPr="000C6B7A">
        <w:rPr>
          <w:spacing w:val="-9"/>
          <w:sz w:val="24"/>
          <w:szCs w:val="24"/>
        </w:rPr>
        <w:t xml:space="preserve"> </w:t>
      </w:r>
      <w:r w:rsidRPr="000C6B7A">
        <w:rPr>
          <w:sz w:val="24"/>
          <w:szCs w:val="24"/>
        </w:rPr>
        <w:t>okresach:</w:t>
      </w:r>
    </w:p>
    <w:p w:rsidR="001C2A1E" w:rsidRPr="000C6B7A" w:rsidRDefault="00F90DBB" w:rsidP="008C77BD">
      <w:pPr>
        <w:pStyle w:val="Akapitzlist"/>
        <w:numPr>
          <w:ilvl w:val="0"/>
          <w:numId w:val="59"/>
        </w:numPr>
        <w:tabs>
          <w:tab w:val="left" w:pos="284"/>
          <w:tab w:val="left" w:pos="9072"/>
        </w:tabs>
        <w:ind w:right="4"/>
        <w:rPr>
          <w:sz w:val="24"/>
          <w:szCs w:val="24"/>
        </w:rPr>
      </w:pPr>
      <w:r w:rsidRPr="000C6B7A">
        <w:rPr>
          <w:sz w:val="24"/>
          <w:szCs w:val="24"/>
        </w:rPr>
        <w:t>ś</w:t>
      </w:r>
      <w:r w:rsidR="00BD6219" w:rsidRPr="000C6B7A">
        <w:rPr>
          <w:sz w:val="24"/>
          <w:szCs w:val="24"/>
        </w:rPr>
        <w:t>ródroczne (I półrocze, semestr) przeprowadza się w ciągu roku w drugiej połowie stycznia za okres od 1 września do zakończenia I</w:t>
      </w:r>
      <w:r w:rsidR="00BD6219" w:rsidRPr="000C6B7A">
        <w:rPr>
          <w:spacing w:val="-6"/>
          <w:sz w:val="24"/>
          <w:szCs w:val="24"/>
        </w:rPr>
        <w:t xml:space="preserve"> </w:t>
      </w:r>
      <w:r w:rsidR="00BD6219" w:rsidRPr="000C6B7A">
        <w:rPr>
          <w:sz w:val="24"/>
          <w:szCs w:val="24"/>
        </w:rPr>
        <w:t>semestru.</w:t>
      </w:r>
    </w:p>
    <w:p w:rsidR="001C2A1E" w:rsidRPr="000C6B7A" w:rsidRDefault="00C56F94" w:rsidP="008C77BD">
      <w:pPr>
        <w:pStyle w:val="Akapitzlist"/>
        <w:tabs>
          <w:tab w:val="left" w:pos="284"/>
          <w:tab w:val="left" w:pos="9072"/>
        </w:tabs>
        <w:ind w:left="284" w:right="4" w:firstLine="0"/>
        <w:jc w:val="both"/>
        <w:rPr>
          <w:sz w:val="24"/>
          <w:szCs w:val="24"/>
        </w:rPr>
      </w:pPr>
      <w:r w:rsidRPr="000C6B7A">
        <w:rPr>
          <w:sz w:val="24"/>
          <w:szCs w:val="24"/>
        </w:rPr>
        <w:t xml:space="preserve">b) </w:t>
      </w:r>
      <w:r w:rsidR="00F90DBB" w:rsidRPr="000C6B7A">
        <w:rPr>
          <w:sz w:val="24"/>
          <w:szCs w:val="24"/>
        </w:rPr>
        <w:t>r</w:t>
      </w:r>
      <w:r w:rsidR="00BD6219" w:rsidRPr="000C6B7A">
        <w:rPr>
          <w:sz w:val="24"/>
          <w:szCs w:val="24"/>
        </w:rPr>
        <w:t>oczne – (II półrocze, semestr) od zakończenia ferii zimowych do końca roku</w:t>
      </w:r>
      <w:r w:rsidR="00BD6219" w:rsidRPr="000C6B7A">
        <w:rPr>
          <w:spacing w:val="-8"/>
          <w:sz w:val="24"/>
          <w:szCs w:val="24"/>
        </w:rPr>
        <w:t xml:space="preserve"> </w:t>
      </w:r>
      <w:r w:rsidR="00BD6219" w:rsidRPr="000C6B7A">
        <w:rPr>
          <w:sz w:val="24"/>
          <w:szCs w:val="24"/>
        </w:rPr>
        <w:t>szkolnego.</w:t>
      </w:r>
    </w:p>
    <w:p w:rsidR="001C2A1E" w:rsidRPr="000C6B7A" w:rsidRDefault="00BD6219" w:rsidP="00045109">
      <w:pPr>
        <w:pStyle w:val="Akapitzlist"/>
        <w:numPr>
          <w:ilvl w:val="2"/>
          <w:numId w:val="12"/>
        </w:numPr>
        <w:tabs>
          <w:tab w:val="left" w:pos="284"/>
          <w:tab w:val="left" w:pos="9072"/>
        </w:tabs>
        <w:ind w:left="284" w:right="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Klasyfikowanie uczniów w kl. I – III polega na podsumowaniu osiągnięć ucznia w I i II półroczu danego roku szkolnego</w:t>
      </w:r>
      <w:r w:rsidR="00C56F94" w:rsidRPr="000C6B7A">
        <w:rPr>
          <w:sz w:val="24"/>
          <w:szCs w:val="24"/>
        </w:rPr>
        <w:t xml:space="preserve">. Ocena klasyfikacyjna i ocena </w:t>
      </w:r>
      <w:r w:rsidRPr="000C6B7A">
        <w:rPr>
          <w:sz w:val="24"/>
          <w:szCs w:val="24"/>
        </w:rPr>
        <w:t xml:space="preserve"> zachowania śródroczna i</w:t>
      </w:r>
      <w:r w:rsidR="008C77BD">
        <w:rPr>
          <w:sz w:val="24"/>
          <w:szCs w:val="24"/>
        </w:rPr>
        <w:t> </w:t>
      </w:r>
      <w:r w:rsidRPr="000C6B7A">
        <w:rPr>
          <w:sz w:val="24"/>
          <w:szCs w:val="24"/>
        </w:rPr>
        <w:t>roczna jest</w:t>
      </w:r>
      <w:r w:rsidRPr="000C6B7A">
        <w:rPr>
          <w:spacing w:val="-16"/>
          <w:sz w:val="24"/>
          <w:szCs w:val="24"/>
        </w:rPr>
        <w:t xml:space="preserve"> </w:t>
      </w:r>
      <w:r w:rsidRPr="000C6B7A">
        <w:rPr>
          <w:sz w:val="24"/>
          <w:szCs w:val="24"/>
        </w:rPr>
        <w:t>opisowa.</w:t>
      </w:r>
    </w:p>
    <w:p w:rsidR="001C2A1E" w:rsidRPr="000C6B7A" w:rsidRDefault="00BD6219" w:rsidP="00045109">
      <w:pPr>
        <w:pStyle w:val="Akapitzlist"/>
        <w:numPr>
          <w:ilvl w:val="2"/>
          <w:numId w:val="12"/>
        </w:numPr>
        <w:tabs>
          <w:tab w:val="left" w:pos="284"/>
          <w:tab w:val="left" w:pos="9072"/>
        </w:tabs>
        <w:ind w:left="284" w:right="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W kl. IV – VI</w:t>
      </w:r>
      <w:r w:rsidR="008C77BD">
        <w:rPr>
          <w:sz w:val="24"/>
          <w:szCs w:val="24"/>
        </w:rPr>
        <w:t xml:space="preserve">II </w:t>
      </w:r>
      <w:r w:rsidRPr="000C6B7A">
        <w:rPr>
          <w:sz w:val="24"/>
          <w:szCs w:val="24"/>
        </w:rPr>
        <w:t>oceny klasyfikacyjne śródroczne i</w:t>
      </w:r>
      <w:r w:rsidR="005E732F">
        <w:rPr>
          <w:color w:val="FF0000"/>
          <w:sz w:val="24"/>
          <w:szCs w:val="24"/>
        </w:rPr>
        <w:t xml:space="preserve"> </w:t>
      </w:r>
      <w:r w:rsidRPr="005E732F">
        <w:rPr>
          <w:sz w:val="24"/>
          <w:szCs w:val="24"/>
        </w:rPr>
        <w:t>roczne</w:t>
      </w:r>
      <w:r w:rsidRPr="00E7758F">
        <w:rPr>
          <w:color w:val="FF0000"/>
          <w:sz w:val="24"/>
          <w:szCs w:val="24"/>
        </w:rPr>
        <w:t xml:space="preserve"> </w:t>
      </w:r>
      <w:r w:rsidRPr="000C6B7A">
        <w:rPr>
          <w:sz w:val="24"/>
          <w:szCs w:val="24"/>
        </w:rPr>
        <w:t>ustala się według skali sześciostopniowej cyfrowej</w:t>
      </w:r>
      <w:r w:rsidR="008C77BD">
        <w:rPr>
          <w:sz w:val="24"/>
          <w:szCs w:val="24"/>
        </w:rPr>
        <w:t>.</w:t>
      </w:r>
    </w:p>
    <w:p w:rsidR="001C2A1E" w:rsidRPr="000C6B7A" w:rsidRDefault="00BD6219" w:rsidP="00045109">
      <w:pPr>
        <w:pStyle w:val="Akapitzlist"/>
        <w:numPr>
          <w:ilvl w:val="2"/>
          <w:numId w:val="12"/>
        </w:numPr>
        <w:tabs>
          <w:tab w:val="left" w:pos="284"/>
          <w:tab w:val="left" w:pos="9072"/>
        </w:tabs>
        <w:ind w:left="284" w:right="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Uczeń może być nieklasyfikowany z jednego, kilku lub wszystkich zajęć edukacyjnych, jeżeli brak jest podstaw do ustalenia oceny klasyfikacyjnej z powodu jego nieobecności na zajęciach edukacyjnych, przekraczających połowę czasu przeznaczonego na te zajęcia w szkolnym planie</w:t>
      </w:r>
      <w:r w:rsidRPr="000C6B7A">
        <w:rPr>
          <w:spacing w:val="-11"/>
          <w:sz w:val="24"/>
          <w:szCs w:val="24"/>
        </w:rPr>
        <w:t xml:space="preserve"> </w:t>
      </w:r>
      <w:r w:rsidRPr="000C6B7A">
        <w:rPr>
          <w:sz w:val="24"/>
          <w:szCs w:val="24"/>
        </w:rPr>
        <w:t>nauczania.</w:t>
      </w:r>
    </w:p>
    <w:p w:rsidR="001C2A1E" w:rsidRPr="000C6B7A" w:rsidRDefault="00BD6219" w:rsidP="00045109">
      <w:pPr>
        <w:pStyle w:val="Akapitzlist"/>
        <w:numPr>
          <w:ilvl w:val="2"/>
          <w:numId w:val="12"/>
        </w:numPr>
        <w:tabs>
          <w:tab w:val="left" w:pos="284"/>
          <w:tab w:val="left" w:pos="9072"/>
        </w:tabs>
        <w:ind w:left="284" w:right="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Uczeń nieklasyfikowany z powodu usprawiedliwionej nieobecności (spowodowanej przedłużającą się chorobą) może zdawać egzamin</w:t>
      </w:r>
      <w:r w:rsidRPr="000C6B7A">
        <w:rPr>
          <w:spacing w:val="-5"/>
          <w:sz w:val="24"/>
          <w:szCs w:val="24"/>
        </w:rPr>
        <w:t xml:space="preserve"> </w:t>
      </w:r>
      <w:r w:rsidRPr="000C6B7A">
        <w:rPr>
          <w:sz w:val="24"/>
          <w:szCs w:val="24"/>
        </w:rPr>
        <w:t>klasyfikacyjny.</w:t>
      </w:r>
    </w:p>
    <w:p w:rsidR="001C2A1E" w:rsidRPr="000C6B7A" w:rsidRDefault="00BD6219" w:rsidP="008C77BD">
      <w:pPr>
        <w:pStyle w:val="Akapitzlist"/>
        <w:numPr>
          <w:ilvl w:val="2"/>
          <w:numId w:val="12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Nie przewiduje się egzaminu klasyfikacyjnego z powodu nieobecności</w:t>
      </w:r>
      <w:r w:rsidRPr="000C6B7A">
        <w:rPr>
          <w:spacing w:val="-9"/>
          <w:sz w:val="24"/>
          <w:szCs w:val="24"/>
        </w:rPr>
        <w:t xml:space="preserve"> </w:t>
      </w:r>
      <w:r w:rsidR="008C77BD">
        <w:rPr>
          <w:spacing w:val="-9"/>
          <w:sz w:val="24"/>
          <w:szCs w:val="24"/>
        </w:rPr>
        <w:t>n</w:t>
      </w:r>
      <w:r w:rsidRPr="000C6B7A">
        <w:rPr>
          <w:sz w:val="24"/>
          <w:szCs w:val="24"/>
        </w:rPr>
        <w:t>ieusprawiedliwionej.</w:t>
      </w:r>
    </w:p>
    <w:p w:rsidR="001C2A1E" w:rsidRPr="000C6B7A" w:rsidRDefault="00BD6219" w:rsidP="008C77BD">
      <w:pPr>
        <w:pStyle w:val="Akapitzlist"/>
        <w:numPr>
          <w:ilvl w:val="2"/>
          <w:numId w:val="12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Egzamin klasyfikacyjny zdaje również uczeń spełniający obowiązek szkolny lub obowiązek nauki  poza</w:t>
      </w:r>
      <w:r w:rsidRPr="000C6B7A">
        <w:rPr>
          <w:spacing w:val="-1"/>
          <w:sz w:val="24"/>
          <w:szCs w:val="24"/>
        </w:rPr>
        <w:t xml:space="preserve"> </w:t>
      </w:r>
      <w:r w:rsidRPr="000C6B7A">
        <w:rPr>
          <w:sz w:val="24"/>
          <w:szCs w:val="24"/>
        </w:rPr>
        <w:t>szkołą.</w:t>
      </w:r>
    </w:p>
    <w:p w:rsidR="001C2A1E" w:rsidRDefault="00BD6219" w:rsidP="008C77BD">
      <w:pPr>
        <w:pStyle w:val="Akapitzlist"/>
        <w:numPr>
          <w:ilvl w:val="2"/>
          <w:numId w:val="12"/>
        </w:numPr>
        <w:tabs>
          <w:tab w:val="left" w:pos="284"/>
        </w:tabs>
        <w:ind w:left="284" w:right="4" w:hanging="426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Ustalona przez nauczyciela ocena niedostateczna klasyfikacyjna roczna może być zmieniona tylko w wyniku egzaminu poprawkowego</w:t>
      </w:r>
      <w:r w:rsidR="00075089" w:rsidRPr="000C6B7A">
        <w:rPr>
          <w:sz w:val="24"/>
          <w:szCs w:val="24"/>
        </w:rPr>
        <w:t>.</w:t>
      </w:r>
    </w:p>
    <w:p w:rsidR="00DF0D65" w:rsidRPr="00DF0D65" w:rsidRDefault="00BD6219" w:rsidP="00DF0D65">
      <w:pPr>
        <w:pStyle w:val="Akapitzlist"/>
        <w:numPr>
          <w:ilvl w:val="2"/>
          <w:numId w:val="12"/>
        </w:numPr>
        <w:tabs>
          <w:tab w:val="left" w:pos="284"/>
        </w:tabs>
        <w:ind w:left="284" w:right="4" w:hanging="426"/>
        <w:jc w:val="both"/>
        <w:rPr>
          <w:sz w:val="24"/>
          <w:szCs w:val="24"/>
        </w:rPr>
      </w:pPr>
      <w:r w:rsidRPr="00DF0D65">
        <w:rPr>
          <w:sz w:val="24"/>
          <w:szCs w:val="24"/>
        </w:rPr>
        <w:t>Uczeń, który nie zdał egzaminu poprawkowego lub klasyfikacyjnego nie otrzymuje promocji i powtarza klasę</w:t>
      </w:r>
      <w:r w:rsidR="00075089" w:rsidRPr="00DF0D65">
        <w:rPr>
          <w:sz w:val="24"/>
          <w:szCs w:val="24"/>
        </w:rPr>
        <w:t>.</w:t>
      </w:r>
      <w:r w:rsidR="00341355" w:rsidRPr="00DF0D65">
        <w:rPr>
          <w:sz w:val="24"/>
          <w:szCs w:val="24"/>
        </w:rPr>
        <w:t xml:space="preserve"> </w:t>
      </w:r>
      <w:r w:rsidR="00DF0D65" w:rsidRPr="00DF0D65">
        <w:rPr>
          <w:bCs/>
          <w:color w:val="000000"/>
          <w:sz w:val="24"/>
          <w:szCs w:val="24"/>
        </w:rPr>
        <w:t xml:space="preserve">Rada pedagogiczna, uwzględniając możliwości edukacyjne ucznia, może jeden raz w ciągu danego etapu edukacyjnego promować do klasy programowo wyższej ucznia, który nie zdał egzaminu poprawkowego z jednych obowiązkowych zajęć edukacyjnych pod warunkiem, że te zajęcia są realizowane w klasie programowo wyższej. </w:t>
      </w:r>
    </w:p>
    <w:p w:rsidR="001C2A1E" w:rsidRPr="000C6B7A" w:rsidRDefault="00BD6219" w:rsidP="008C77BD">
      <w:pPr>
        <w:pStyle w:val="Akapitzlist"/>
        <w:numPr>
          <w:ilvl w:val="2"/>
          <w:numId w:val="12"/>
        </w:numPr>
        <w:tabs>
          <w:tab w:val="left" w:pos="284"/>
        </w:tabs>
        <w:ind w:left="284" w:right="4" w:hanging="426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Uczeń kończy szkołę podstawową, jeżeli w wyniku klasyfikacji końcowej ,na którą składają się roczne klasyfikacyjne z obowiązkowych zajęć edukacyjnych uzyskane w</w:t>
      </w:r>
      <w:r w:rsidR="008C77BD">
        <w:rPr>
          <w:sz w:val="24"/>
          <w:szCs w:val="24"/>
        </w:rPr>
        <w:t> </w:t>
      </w:r>
      <w:r w:rsidRPr="000C6B7A">
        <w:rPr>
          <w:sz w:val="24"/>
          <w:szCs w:val="24"/>
        </w:rPr>
        <w:t>klasie programowo najwyższej i roczne oceny klasyfikacyjne z o</w:t>
      </w:r>
      <w:r w:rsidR="00075089" w:rsidRPr="000C6B7A">
        <w:rPr>
          <w:sz w:val="24"/>
          <w:szCs w:val="24"/>
        </w:rPr>
        <w:t>bowiązkowych zajęć edukacyjnych</w:t>
      </w:r>
      <w:r w:rsidRPr="000C6B7A">
        <w:rPr>
          <w:sz w:val="24"/>
          <w:szCs w:val="24"/>
        </w:rPr>
        <w:t>,</w:t>
      </w:r>
      <w:r w:rsidR="00075089" w:rsidRPr="000C6B7A">
        <w:rPr>
          <w:sz w:val="24"/>
          <w:szCs w:val="24"/>
        </w:rPr>
        <w:t xml:space="preserve"> </w:t>
      </w:r>
      <w:r w:rsidRPr="000C6B7A">
        <w:rPr>
          <w:sz w:val="24"/>
          <w:szCs w:val="24"/>
        </w:rPr>
        <w:t xml:space="preserve">których realizacja zakończyła się w klasach programowo niższych w szkole danego typu uzyskał oceny klasyfikacyjne wyższe od oceny niedostatecznej, przystąpił do </w:t>
      </w:r>
      <w:r w:rsidR="00075089" w:rsidRPr="000C6B7A">
        <w:rPr>
          <w:sz w:val="24"/>
          <w:szCs w:val="24"/>
        </w:rPr>
        <w:t>egzaminu</w:t>
      </w:r>
      <w:r w:rsidRPr="000C6B7A">
        <w:rPr>
          <w:sz w:val="24"/>
          <w:szCs w:val="24"/>
        </w:rPr>
        <w:t xml:space="preserve"> </w:t>
      </w:r>
      <w:r w:rsidR="00075089" w:rsidRPr="000C6B7A">
        <w:rPr>
          <w:sz w:val="24"/>
          <w:szCs w:val="24"/>
        </w:rPr>
        <w:t>w ostatnim roku nauki w szkole podstawowej.</w:t>
      </w:r>
    </w:p>
    <w:p w:rsidR="001C2A1E" w:rsidRPr="000C6B7A" w:rsidRDefault="001C2A1E" w:rsidP="000C6B7A">
      <w:pPr>
        <w:pStyle w:val="Tekstpodstawowy"/>
        <w:ind w:left="0" w:firstLine="0"/>
        <w:rPr>
          <w:sz w:val="24"/>
          <w:szCs w:val="24"/>
        </w:rPr>
      </w:pPr>
    </w:p>
    <w:p w:rsidR="001C2A1E" w:rsidRPr="000C6B7A" w:rsidRDefault="00BD6219" w:rsidP="008C77BD">
      <w:pPr>
        <w:pStyle w:val="Nagwek21"/>
        <w:numPr>
          <w:ilvl w:val="1"/>
          <w:numId w:val="12"/>
        </w:numPr>
        <w:tabs>
          <w:tab w:val="left" w:pos="284"/>
        </w:tabs>
        <w:ind w:left="826" w:hanging="826"/>
        <w:rPr>
          <w:sz w:val="24"/>
          <w:szCs w:val="24"/>
        </w:rPr>
      </w:pPr>
      <w:r w:rsidRPr="000C6B7A">
        <w:rPr>
          <w:sz w:val="24"/>
          <w:szCs w:val="24"/>
        </w:rPr>
        <w:t>Poprawianie ocen</w:t>
      </w:r>
      <w:r w:rsidRPr="000C6B7A">
        <w:rPr>
          <w:spacing w:val="-4"/>
          <w:sz w:val="24"/>
          <w:szCs w:val="24"/>
        </w:rPr>
        <w:t xml:space="preserve"> </w:t>
      </w:r>
      <w:r w:rsidRPr="000C6B7A">
        <w:rPr>
          <w:sz w:val="24"/>
          <w:szCs w:val="24"/>
        </w:rPr>
        <w:t>klasyfikacyjnych.</w:t>
      </w:r>
    </w:p>
    <w:p w:rsidR="001C2A1E" w:rsidRPr="000C6B7A" w:rsidRDefault="00BD6219" w:rsidP="008C77BD">
      <w:pPr>
        <w:pStyle w:val="Akapitzlist"/>
        <w:numPr>
          <w:ilvl w:val="0"/>
          <w:numId w:val="10"/>
        </w:numPr>
        <w:tabs>
          <w:tab w:val="left" w:pos="567"/>
        </w:tabs>
        <w:ind w:hanging="474"/>
        <w:rPr>
          <w:b/>
          <w:sz w:val="24"/>
          <w:szCs w:val="24"/>
        </w:rPr>
      </w:pPr>
      <w:r w:rsidRPr="000C6B7A">
        <w:rPr>
          <w:b/>
          <w:sz w:val="24"/>
          <w:szCs w:val="24"/>
          <w:u w:val="single"/>
        </w:rPr>
        <w:t>Sprawdzian wiadomości i umiejętności</w:t>
      </w:r>
      <w:r w:rsidRPr="000C6B7A">
        <w:rPr>
          <w:b/>
          <w:spacing w:val="-8"/>
          <w:sz w:val="24"/>
          <w:szCs w:val="24"/>
          <w:u w:val="single"/>
        </w:rPr>
        <w:t xml:space="preserve"> </w:t>
      </w:r>
      <w:r w:rsidRPr="000C6B7A">
        <w:rPr>
          <w:b/>
          <w:sz w:val="24"/>
          <w:szCs w:val="24"/>
          <w:u w:val="single"/>
        </w:rPr>
        <w:t>ucznia</w:t>
      </w:r>
      <w:r w:rsidRPr="000C6B7A">
        <w:rPr>
          <w:b/>
          <w:sz w:val="24"/>
          <w:szCs w:val="24"/>
        </w:rPr>
        <w:t>:</w:t>
      </w:r>
    </w:p>
    <w:p w:rsidR="001C2A1E" w:rsidRPr="000C6B7A" w:rsidRDefault="00BD6219" w:rsidP="008C77BD">
      <w:pPr>
        <w:pStyle w:val="Akapitzlist"/>
        <w:numPr>
          <w:ilvl w:val="2"/>
          <w:numId w:val="12"/>
        </w:numPr>
        <w:tabs>
          <w:tab w:val="left" w:pos="1107"/>
        </w:tabs>
        <w:ind w:left="28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W przypadku gdy roczna ocena klasyfikacyjna z zajęć edukacyjnych została</w:t>
      </w:r>
      <w:r w:rsidRPr="000C6B7A">
        <w:rPr>
          <w:spacing w:val="-8"/>
          <w:sz w:val="24"/>
          <w:szCs w:val="24"/>
        </w:rPr>
        <w:t xml:space="preserve"> </w:t>
      </w:r>
      <w:r w:rsidRPr="000C6B7A">
        <w:rPr>
          <w:sz w:val="24"/>
          <w:szCs w:val="24"/>
        </w:rPr>
        <w:t>ustalona</w:t>
      </w:r>
    </w:p>
    <w:p w:rsidR="001C2A1E" w:rsidRPr="000C6B7A" w:rsidRDefault="00BD6219" w:rsidP="008C77BD">
      <w:pPr>
        <w:pStyle w:val="Tekstpodstawowy"/>
        <w:ind w:left="284" w:right="4" w:firstLine="0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niezgodnie z przepisami prawa uczniowi i jego rodzicom (prawnym opiekunom) przysługuje prawo do odwołania się do dyrektora szkoły. Odwołanie składa się w formie pisemnej w terminie do 7 dni po zakończeniu zajęć dydaktyczno-wychowawczych. Dyrektor szkoły powołuje komisję, która przeprowadza sprawdzian wiadomości i</w:t>
      </w:r>
      <w:r w:rsidR="008C77BD">
        <w:rPr>
          <w:sz w:val="24"/>
          <w:szCs w:val="24"/>
        </w:rPr>
        <w:t> </w:t>
      </w:r>
      <w:r w:rsidRPr="000C6B7A">
        <w:rPr>
          <w:sz w:val="24"/>
          <w:szCs w:val="24"/>
        </w:rPr>
        <w:t>umiejętności ucznia najpóźniej w ciągu 5 dni od zgłoszenia zastrzeżeń.</w:t>
      </w:r>
    </w:p>
    <w:p w:rsidR="001C2A1E" w:rsidRPr="000C6B7A" w:rsidRDefault="00BD6219" w:rsidP="008C77BD">
      <w:pPr>
        <w:pStyle w:val="Akapitzlist"/>
        <w:numPr>
          <w:ilvl w:val="2"/>
          <w:numId w:val="12"/>
        </w:numPr>
        <w:tabs>
          <w:tab w:val="left" w:pos="284"/>
        </w:tabs>
        <w:ind w:left="977" w:hanging="977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Termin sprawdzianu uzgadnia się z uczniem i jego</w:t>
      </w:r>
      <w:r w:rsidRPr="000C6B7A">
        <w:rPr>
          <w:spacing w:val="-12"/>
          <w:sz w:val="24"/>
          <w:szCs w:val="24"/>
        </w:rPr>
        <w:t xml:space="preserve"> </w:t>
      </w:r>
      <w:r w:rsidRPr="000C6B7A">
        <w:rPr>
          <w:sz w:val="24"/>
          <w:szCs w:val="24"/>
        </w:rPr>
        <w:t>rodzicami.</w:t>
      </w:r>
    </w:p>
    <w:p w:rsidR="001C2A1E" w:rsidRPr="000C6B7A" w:rsidRDefault="00BD6219" w:rsidP="008C77BD">
      <w:pPr>
        <w:pStyle w:val="Akapitzlist"/>
        <w:numPr>
          <w:ilvl w:val="2"/>
          <w:numId w:val="12"/>
        </w:numPr>
        <w:tabs>
          <w:tab w:val="left" w:pos="284"/>
          <w:tab w:val="left" w:pos="9072"/>
        </w:tabs>
        <w:ind w:left="284" w:right="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 xml:space="preserve">Sprawdzian poprawiający ocenę klasyfikacyjną przeprowadza się na pisemną prośbę ucznia </w:t>
      </w:r>
      <w:r w:rsidR="00341355">
        <w:rPr>
          <w:sz w:val="24"/>
          <w:szCs w:val="24"/>
        </w:rPr>
        <w:t>i</w:t>
      </w:r>
      <w:r w:rsidRPr="000C6B7A">
        <w:rPr>
          <w:sz w:val="24"/>
          <w:szCs w:val="24"/>
        </w:rPr>
        <w:t xml:space="preserve"> jego rodziców, zgłoszoną do nauczyciela uczącego danego</w:t>
      </w:r>
      <w:r w:rsidRPr="000C6B7A">
        <w:rPr>
          <w:spacing w:val="-8"/>
          <w:sz w:val="24"/>
          <w:szCs w:val="24"/>
        </w:rPr>
        <w:t xml:space="preserve"> </w:t>
      </w:r>
      <w:r w:rsidRPr="000C6B7A">
        <w:rPr>
          <w:sz w:val="24"/>
          <w:szCs w:val="24"/>
        </w:rPr>
        <w:t>przedmiotu.</w:t>
      </w:r>
    </w:p>
    <w:p w:rsidR="001C2A1E" w:rsidRPr="000C6B7A" w:rsidRDefault="00BD6219" w:rsidP="008C77BD">
      <w:pPr>
        <w:pStyle w:val="Akapitzlist"/>
        <w:numPr>
          <w:ilvl w:val="2"/>
          <w:numId w:val="12"/>
        </w:numPr>
        <w:tabs>
          <w:tab w:val="left" w:pos="284"/>
          <w:tab w:val="left" w:pos="1138"/>
        </w:tabs>
        <w:ind w:left="284" w:right="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Termin przeprowadzenia sprawdzianu ustala nauczyciel, przy czym nie może to być termin późniejszy niż trzy dni przed radą klasyfikacyjną.</w:t>
      </w:r>
    </w:p>
    <w:p w:rsidR="001C2A1E" w:rsidRPr="000C6B7A" w:rsidRDefault="00BD6219" w:rsidP="008C77BD">
      <w:pPr>
        <w:pStyle w:val="Akapitzlist"/>
        <w:numPr>
          <w:ilvl w:val="2"/>
          <w:numId w:val="12"/>
        </w:numPr>
        <w:tabs>
          <w:tab w:val="left" w:pos="1196"/>
        </w:tabs>
        <w:ind w:left="284" w:right="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Nauczyciel przeprowadzający sprawdzian poprawkowy informuje dyrektora o</w:t>
      </w:r>
      <w:r w:rsidR="008C77BD">
        <w:rPr>
          <w:sz w:val="24"/>
          <w:szCs w:val="24"/>
        </w:rPr>
        <w:t> </w:t>
      </w:r>
      <w:r w:rsidRPr="000C6B7A">
        <w:rPr>
          <w:sz w:val="24"/>
          <w:szCs w:val="24"/>
        </w:rPr>
        <w:t>przewidywanym terminie sprawdzianu oraz, po jego przeprowadzeniu, dostarcza pracę ucznia i ustaloną</w:t>
      </w:r>
      <w:r w:rsidRPr="000C6B7A">
        <w:rPr>
          <w:spacing w:val="-10"/>
          <w:sz w:val="24"/>
          <w:szCs w:val="24"/>
        </w:rPr>
        <w:t xml:space="preserve"> </w:t>
      </w:r>
      <w:r w:rsidRPr="000C6B7A">
        <w:rPr>
          <w:sz w:val="24"/>
          <w:szCs w:val="24"/>
        </w:rPr>
        <w:t>ocenę,.</w:t>
      </w:r>
    </w:p>
    <w:p w:rsidR="001C2A1E" w:rsidRPr="000C6B7A" w:rsidRDefault="00BD6219" w:rsidP="008C77BD">
      <w:pPr>
        <w:pStyle w:val="Akapitzlist"/>
        <w:numPr>
          <w:ilvl w:val="2"/>
          <w:numId w:val="12"/>
        </w:numPr>
        <w:tabs>
          <w:tab w:val="left" w:pos="1179"/>
        </w:tabs>
        <w:ind w:left="284" w:right="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W sprawdzianie poprawiającym ocenę klasyfikacyjną w uzasadnionych przypadkach może uczestniczyć inny nauczyciel tego samego lub pokrewnego przedmiotu, a także wychowawca klasy bez prawa</w:t>
      </w:r>
      <w:r w:rsidRPr="000C6B7A">
        <w:rPr>
          <w:spacing w:val="-5"/>
          <w:sz w:val="24"/>
          <w:szCs w:val="24"/>
        </w:rPr>
        <w:t xml:space="preserve"> </w:t>
      </w:r>
      <w:r w:rsidRPr="000C6B7A">
        <w:rPr>
          <w:sz w:val="24"/>
          <w:szCs w:val="24"/>
        </w:rPr>
        <w:t>głosu.</w:t>
      </w:r>
    </w:p>
    <w:p w:rsidR="001C2A1E" w:rsidRPr="000C6B7A" w:rsidRDefault="00BD6219" w:rsidP="008C77BD">
      <w:pPr>
        <w:pStyle w:val="Akapitzlist"/>
        <w:numPr>
          <w:ilvl w:val="2"/>
          <w:numId w:val="12"/>
        </w:numPr>
        <w:tabs>
          <w:tab w:val="left" w:pos="1006"/>
        </w:tabs>
        <w:ind w:left="284" w:right="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Nauczyciel uczący ucznia danego przedmiotu może być zwolniony</w:t>
      </w:r>
      <w:r w:rsidR="00075089" w:rsidRPr="000C6B7A">
        <w:rPr>
          <w:sz w:val="24"/>
          <w:szCs w:val="24"/>
        </w:rPr>
        <w:t>,</w:t>
      </w:r>
      <w:r w:rsidRPr="000C6B7A">
        <w:rPr>
          <w:sz w:val="24"/>
          <w:szCs w:val="24"/>
        </w:rPr>
        <w:t xml:space="preserve"> na jego prośbę</w:t>
      </w:r>
      <w:r w:rsidR="00075089" w:rsidRPr="000C6B7A">
        <w:rPr>
          <w:sz w:val="24"/>
          <w:szCs w:val="24"/>
        </w:rPr>
        <w:t>,</w:t>
      </w:r>
      <w:r w:rsidRPr="000C6B7A">
        <w:rPr>
          <w:sz w:val="24"/>
          <w:szCs w:val="24"/>
        </w:rPr>
        <w:t xml:space="preserve"> z</w:t>
      </w:r>
      <w:r w:rsidR="008C77BD">
        <w:rPr>
          <w:sz w:val="24"/>
          <w:szCs w:val="24"/>
        </w:rPr>
        <w:t> </w:t>
      </w:r>
      <w:r w:rsidRPr="000C6B7A">
        <w:rPr>
          <w:sz w:val="24"/>
          <w:szCs w:val="24"/>
        </w:rPr>
        <w:t>obowiązku przeprowadzenia sprawdzianu poprawiającego ocenę klasyfikacyjną. Wówczas dyrektor szkoły powołuje innego nauczyciela tego lub pokrewnego</w:t>
      </w:r>
      <w:r w:rsidRPr="000C6B7A">
        <w:rPr>
          <w:spacing w:val="-5"/>
          <w:sz w:val="24"/>
          <w:szCs w:val="24"/>
        </w:rPr>
        <w:t xml:space="preserve"> </w:t>
      </w:r>
      <w:r w:rsidRPr="000C6B7A">
        <w:rPr>
          <w:sz w:val="24"/>
          <w:szCs w:val="24"/>
        </w:rPr>
        <w:t>przedmiotu.</w:t>
      </w:r>
    </w:p>
    <w:p w:rsidR="001C2A1E" w:rsidRPr="000C6B7A" w:rsidRDefault="00BD6219" w:rsidP="008C77BD">
      <w:pPr>
        <w:pStyle w:val="Akapitzlist"/>
        <w:numPr>
          <w:ilvl w:val="2"/>
          <w:numId w:val="12"/>
        </w:numPr>
        <w:tabs>
          <w:tab w:val="left" w:pos="1182"/>
        </w:tabs>
        <w:ind w:left="284" w:right="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Sprawdzian poprawiający ocenę klasyfikacyjną przeprowadza się w formie pisemnej i</w:t>
      </w:r>
      <w:r w:rsidR="008C77BD">
        <w:rPr>
          <w:sz w:val="24"/>
          <w:szCs w:val="24"/>
        </w:rPr>
        <w:t> </w:t>
      </w:r>
      <w:r w:rsidRPr="000C6B7A">
        <w:rPr>
          <w:sz w:val="24"/>
          <w:szCs w:val="24"/>
        </w:rPr>
        <w:t>ustnej uzgodnionej z uczniem, z wyjątkiem przedmiotów: plastyka, muzyka (sztuka), technika, elementy informatyki i wychowanie fizyczne, z których sprawdzian powinien mieć przede wszystkim formę zajęć</w:t>
      </w:r>
      <w:r w:rsidRPr="000C6B7A">
        <w:rPr>
          <w:spacing w:val="-1"/>
          <w:sz w:val="24"/>
          <w:szCs w:val="24"/>
        </w:rPr>
        <w:t xml:space="preserve"> </w:t>
      </w:r>
      <w:r w:rsidRPr="000C6B7A">
        <w:rPr>
          <w:sz w:val="24"/>
          <w:szCs w:val="24"/>
        </w:rPr>
        <w:t>praktycznych.</w:t>
      </w:r>
    </w:p>
    <w:p w:rsidR="001C2A1E" w:rsidRPr="000C6B7A" w:rsidRDefault="00BD6219" w:rsidP="008C77BD">
      <w:pPr>
        <w:pStyle w:val="Akapitzlist"/>
        <w:numPr>
          <w:ilvl w:val="2"/>
          <w:numId w:val="12"/>
        </w:numPr>
        <w:tabs>
          <w:tab w:val="left" w:pos="990"/>
        </w:tabs>
        <w:ind w:left="284" w:right="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Pytania (ćwiczenia, zadania praktyczne) sprawdzające proponuje nauczyciel danego przedmiotu w porozumieniu z innym nauczycielem tego samego lub pokrewnego przedmiotu. Stopień trudności pytań (ćwiczeń, zadań praktycznych) musi odpowiadać kryterium oceny, o którą ubiega się</w:t>
      </w:r>
      <w:r w:rsidRPr="000C6B7A">
        <w:rPr>
          <w:spacing w:val="-15"/>
          <w:sz w:val="24"/>
          <w:szCs w:val="24"/>
        </w:rPr>
        <w:t xml:space="preserve"> </w:t>
      </w:r>
      <w:r w:rsidRPr="000C6B7A">
        <w:rPr>
          <w:sz w:val="24"/>
          <w:szCs w:val="24"/>
        </w:rPr>
        <w:t>uczeń,</w:t>
      </w:r>
    </w:p>
    <w:p w:rsidR="001C2A1E" w:rsidRPr="000C6B7A" w:rsidRDefault="00BD6219" w:rsidP="008C77BD">
      <w:pPr>
        <w:pStyle w:val="Akapitzlist"/>
        <w:numPr>
          <w:ilvl w:val="2"/>
          <w:numId w:val="12"/>
        </w:numPr>
        <w:tabs>
          <w:tab w:val="left" w:pos="1117"/>
        </w:tabs>
        <w:ind w:left="284" w:right="4" w:hanging="426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Nauczyciel na podstawie przeprowadzonego sprawdzianu poprawiającego ocenę klasyfikacyjną może:</w:t>
      </w:r>
    </w:p>
    <w:p w:rsidR="001C2A1E" w:rsidRPr="000C6B7A" w:rsidRDefault="00BD6219" w:rsidP="008C77BD">
      <w:pPr>
        <w:pStyle w:val="Akapitzlist"/>
        <w:numPr>
          <w:ilvl w:val="1"/>
          <w:numId w:val="10"/>
        </w:numPr>
        <w:tabs>
          <w:tab w:val="left" w:pos="567"/>
        </w:tabs>
        <w:ind w:left="284" w:right="4" w:firstLine="0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w przypadku pozytywnego wyniku postawić ocenę, o którą się uczeń</w:t>
      </w:r>
      <w:r w:rsidRPr="000C6B7A">
        <w:rPr>
          <w:spacing w:val="-8"/>
          <w:sz w:val="24"/>
          <w:szCs w:val="24"/>
        </w:rPr>
        <w:t xml:space="preserve"> </w:t>
      </w:r>
      <w:r w:rsidRPr="000C6B7A">
        <w:rPr>
          <w:sz w:val="24"/>
          <w:szCs w:val="24"/>
        </w:rPr>
        <w:t>ubiegał</w:t>
      </w:r>
    </w:p>
    <w:p w:rsidR="001C2A1E" w:rsidRPr="000C6B7A" w:rsidRDefault="00BD6219" w:rsidP="008C77BD">
      <w:pPr>
        <w:pStyle w:val="Akapitzlist"/>
        <w:numPr>
          <w:ilvl w:val="1"/>
          <w:numId w:val="10"/>
        </w:numPr>
        <w:tabs>
          <w:tab w:val="left" w:pos="567"/>
        </w:tabs>
        <w:ind w:left="284" w:right="4" w:firstLine="0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w przypadku negatywnego wyniku postawić ocenę ustaloną</w:t>
      </w:r>
      <w:r w:rsidRPr="000C6B7A">
        <w:rPr>
          <w:spacing w:val="-2"/>
          <w:sz w:val="24"/>
          <w:szCs w:val="24"/>
        </w:rPr>
        <w:t xml:space="preserve"> </w:t>
      </w:r>
      <w:r w:rsidRPr="000C6B7A">
        <w:rPr>
          <w:sz w:val="24"/>
          <w:szCs w:val="24"/>
        </w:rPr>
        <w:t>wcześniej</w:t>
      </w:r>
    </w:p>
    <w:p w:rsidR="001C2A1E" w:rsidRPr="000C6B7A" w:rsidRDefault="00BD6219" w:rsidP="008C77BD">
      <w:pPr>
        <w:pStyle w:val="Akapitzlist"/>
        <w:numPr>
          <w:ilvl w:val="2"/>
          <w:numId w:val="12"/>
        </w:numPr>
        <w:tabs>
          <w:tab w:val="left" w:pos="1141"/>
        </w:tabs>
        <w:ind w:left="284" w:right="4" w:hanging="426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Uczeń, który z udokumentowanych przyczyn losowych nie mógł w wyznaczonym terminie przystąpić do sprawdzianu poprawiającego ocenę klasyfikacyjną, może przystąpić do niego w terminie określonym przez dyrektora szkoły ale przed radą pedagogiczną podsumowującą wyniki</w:t>
      </w:r>
      <w:r w:rsidRPr="000C6B7A">
        <w:rPr>
          <w:spacing w:val="-12"/>
          <w:sz w:val="24"/>
          <w:szCs w:val="24"/>
        </w:rPr>
        <w:t xml:space="preserve"> </w:t>
      </w:r>
      <w:r w:rsidRPr="000C6B7A">
        <w:rPr>
          <w:sz w:val="24"/>
          <w:szCs w:val="24"/>
        </w:rPr>
        <w:t>nauczania.</w:t>
      </w:r>
    </w:p>
    <w:p w:rsidR="001C2A1E" w:rsidRPr="000C6B7A" w:rsidRDefault="00BD6219" w:rsidP="008C77BD">
      <w:pPr>
        <w:pStyle w:val="Akapitzlist"/>
        <w:numPr>
          <w:ilvl w:val="2"/>
          <w:numId w:val="12"/>
        </w:numPr>
        <w:tabs>
          <w:tab w:val="left" w:pos="1105"/>
          <w:tab w:val="left" w:pos="9072"/>
        </w:tabs>
        <w:ind w:left="284" w:right="4" w:hanging="426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Od oceny ustalonej w wyniku sprawdzianu poprawiającego ocenę klasyfikacyjną odwołanie nie przysługuje.</w:t>
      </w:r>
    </w:p>
    <w:p w:rsidR="001C2A1E" w:rsidRPr="000C6B7A" w:rsidRDefault="001C2A1E" w:rsidP="000C6B7A">
      <w:pPr>
        <w:jc w:val="both"/>
        <w:rPr>
          <w:sz w:val="24"/>
          <w:szCs w:val="24"/>
        </w:rPr>
      </w:pPr>
    </w:p>
    <w:p w:rsidR="001C2A1E" w:rsidRPr="000C6B7A" w:rsidRDefault="00BD6219" w:rsidP="008C77BD">
      <w:pPr>
        <w:pStyle w:val="Nagwek21"/>
        <w:numPr>
          <w:ilvl w:val="0"/>
          <w:numId w:val="10"/>
        </w:numPr>
        <w:tabs>
          <w:tab w:val="left" w:pos="567"/>
        </w:tabs>
        <w:ind w:hanging="474"/>
        <w:rPr>
          <w:sz w:val="24"/>
          <w:szCs w:val="24"/>
        </w:rPr>
      </w:pPr>
      <w:r w:rsidRPr="000C6B7A">
        <w:rPr>
          <w:sz w:val="24"/>
          <w:szCs w:val="24"/>
          <w:u w:val="single"/>
        </w:rPr>
        <w:t>Egzamin</w:t>
      </w:r>
      <w:r w:rsidRPr="000C6B7A">
        <w:rPr>
          <w:spacing w:val="-1"/>
          <w:sz w:val="24"/>
          <w:szCs w:val="24"/>
          <w:u w:val="single"/>
        </w:rPr>
        <w:t xml:space="preserve"> </w:t>
      </w:r>
      <w:r w:rsidRPr="000C6B7A">
        <w:rPr>
          <w:sz w:val="24"/>
          <w:szCs w:val="24"/>
          <w:u w:val="single"/>
        </w:rPr>
        <w:t>poprawkowy.</w:t>
      </w:r>
    </w:p>
    <w:p w:rsidR="001C2A1E" w:rsidRPr="000C6B7A" w:rsidRDefault="00BD6219" w:rsidP="008C77BD">
      <w:pPr>
        <w:pStyle w:val="Akapitzlist"/>
        <w:numPr>
          <w:ilvl w:val="0"/>
          <w:numId w:val="9"/>
        </w:numPr>
        <w:tabs>
          <w:tab w:val="left" w:pos="620"/>
        </w:tabs>
        <w:ind w:left="284" w:right="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Począwszy od klasy IV szkoły podstawowej, uczeń, który w wyniku klasyfikacji rocznej (semestralnej) uzyskał ocenę niedostateczną z jednych albo dwóch obowiązkowych zajęć edukacyjnych, może zdawać egzamin poprawkowy z tych</w:t>
      </w:r>
      <w:r w:rsidRPr="000C6B7A">
        <w:rPr>
          <w:spacing w:val="-6"/>
          <w:sz w:val="24"/>
          <w:szCs w:val="24"/>
        </w:rPr>
        <w:t xml:space="preserve"> </w:t>
      </w:r>
      <w:r w:rsidRPr="000C6B7A">
        <w:rPr>
          <w:sz w:val="24"/>
          <w:szCs w:val="24"/>
        </w:rPr>
        <w:t>zajęć.</w:t>
      </w:r>
    </w:p>
    <w:p w:rsidR="001C2A1E" w:rsidRPr="000C6B7A" w:rsidRDefault="00BD6219" w:rsidP="008C77BD">
      <w:pPr>
        <w:pStyle w:val="Akapitzlist"/>
        <w:numPr>
          <w:ilvl w:val="0"/>
          <w:numId w:val="9"/>
        </w:numPr>
        <w:tabs>
          <w:tab w:val="left" w:pos="663"/>
        </w:tabs>
        <w:ind w:left="284" w:right="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Egzamin poprawkowy składa się z części pisemnej oraz ustnej, z wyjątkiem egzaminu z</w:t>
      </w:r>
      <w:r w:rsidR="00B23D16">
        <w:rPr>
          <w:sz w:val="24"/>
          <w:szCs w:val="24"/>
        </w:rPr>
        <w:t> </w:t>
      </w:r>
      <w:r w:rsidRPr="000C6B7A">
        <w:rPr>
          <w:sz w:val="24"/>
          <w:szCs w:val="24"/>
        </w:rPr>
        <w:t>plastyki, muzyki (sztuki), informatyki (techniki) oraz wychowania fizycznego, z których egzamin ma mieć formę zajęć</w:t>
      </w:r>
      <w:r w:rsidRPr="000C6B7A">
        <w:rPr>
          <w:spacing w:val="-1"/>
          <w:sz w:val="24"/>
          <w:szCs w:val="24"/>
        </w:rPr>
        <w:t xml:space="preserve"> </w:t>
      </w:r>
      <w:r w:rsidRPr="000C6B7A">
        <w:rPr>
          <w:sz w:val="24"/>
          <w:szCs w:val="24"/>
        </w:rPr>
        <w:t>praktycznych.</w:t>
      </w:r>
    </w:p>
    <w:p w:rsidR="001C2A1E" w:rsidRPr="000C6B7A" w:rsidRDefault="00BD6219" w:rsidP="008C77BD">
      <w:pPr>
        <w:pStyle w:val="Akapitzlist"/>
        <w:numPr>
          <w:ilvl w:val="0"/>
          <w:numId w:val="9"/>
        </w:numPr>
        <w:tabs>
          <w:tab w:val="left" w:pos="675"/>
        </w:tabs>
        <w:ind w:left="284" w:right="4" w:hanging="284"/>
        <w:jc w:val="left"/>
        <w:rPr>
          <w:sz w:val="24"/>
          <w:szCs w:val="24"/>
        </w:rPr>
      </w:pPr>
      <w:r w:rsidRPr="000C6B7A">
        <w:rPr>
          <w:sz w:val="24"/>
          <w:szCs w:val="24"/>
        </w:rPr>
        <w:t>Termin egzaminu poprawkowego wyznacza dyrektor szkoły do dnia zakończenia rocznych zajęć dydaktyczno-wychowawczych. Egzamin poprawkowy przeprowadza się w ostatnim tygodniu ferii</w:t>
      </w:r>
      <w:r w:rsidRPr="000C6B7A">
        <w:rPr>
          <w:spacing w:val="-24"/>
          <w:sz w:val="24"/>
          <w:szCs w:val="24"/>
        </w:rPr>
        <w:t xml:space="preserve"> </w:t>
      </w:r>
      <w:r w:rsidRPr="000C6B7A">
        <w:rPr>
          <w:sz w:val="24"/>
          <w:szCs w:val="24"/>
        </w:rPr>
        <w:t>letnich.</w:t>
      </w:r>
    </w:p>
    <w:p w:rsidR="001C2A1E" w:rsidRPr="000C6B7A" w:rsidRDefault="00BD6219" w:rsidP="008C77BD">
      <w:pPr>
        <w:pStyle w:val="Akapitzlist"/>
        <w:numPr>
          <w:ilvl w:val="0"/>
          <w:numId w:val="9"/>
        </w:numPr>
        <w:tabs>
          <w:tab w:val="left" w:pos="903"/>
        </w:tabs>
        <w:ind w:left="284" w:right="4" w:hanging="284"/>
        <w:jc w:val="left"/>
        <w:rPr>
          <w:sz w:val="24"/>
          <w:szCs w:val="24"/>
        </w:rPr>
      </w:pPr>
      <w:r w:rsidRPr="000C6B7A">
        <w:rPr>
          <w:sz w:val="24"/>
          <w:szCs w:val="24"/>
        </w:rPr>
        <w:t>Egzamin poprawkowy przeprowadza komisja powołana przez dyrektora szkoły. W skład komisji wchodzą:</w:t>
      </w:r>
    </w:p>
    <w:p w:rsidR="001C2A1E" w:rsidRPr="000C6B7A" w:rsidRDefault="00BD6219" w:rsidP="00B23D16">
      <w:pPr>
        <w:pStyle w:val="Akapitzlist"/>
        <w:numPr>
          <w:ilvl w:val="0"/>
          <w:numId w:val="16"/>
        </w:numPr>
        <w:tabs>
          <w:tab w:val="left" w:pos="567"/>
        </w:tabs>
        <w:ind w:hanging="474"/>
        <w:rPr>
          <w:sz w:val="24"/>
          <w:szCs w:val="24"/>
        </w:rPr>
      </w:pPr>
      <w:r w:rsidRPr="000C6B7A">
        <w:rPr>
          <w:sz w:val="24"/>
          <w:szCs w:val="24"/>
        </w:rPr>
        <w:t>dyrektor szkoły albo wicedyrektor jako przewodniczący</w:t>
      </w:r>
      <w:r w:rsidRPr="000C6B7A">
        <w:rPr>
          <w:spacing w:val="-13"/>
          <w:sz w:val="24"/>
          <w:szCs w:val="24"/>
        </w:rPr>
        <w:t xml:space="preserve"> </w:t>
      </w:r>
      <w:r w:rsidRPr="000C6B7A">
        <w:rPr>
          <w:sz w:val="24"/>
          <w:szCs w:val="24"/>
        </w:rPr>
        <w:t>komisji</w:t>
      </w:r>
      <w:r w:rsidR="00B23D16">
        <w:rPr>
          <w:sz w:val="24"/>
          <w:szCs w:val="24"/>
        </w:rPr>
        <w:t>,</w:t>
      </w:r>
    </w:p>
    <w:p w:rsidR="001C2A1E" w:rsidRPr="000C6B7A" w:rsidRDefault="00BD6219" w:rsidP="00B23D16">
      <w:pPr>
        <w:pStyle w:val="Akapitzlist"/>
        <w:numPr>
          <w:ilvl w:val="0"/>
          <w:numId w:val="16"/>
        </w:numPr>
        <w:tabs>
          <w:tab w:val="left" w:pos="567"/>
        </w:tabs>
        <w:ind w:hanging="474"/>
        <w:rPr>
          <w:sz w:val="24"/>
          <w:szCs w:val="24"/>
        </w:rPr>
      </w:pPr>
      <w:r w:rsidRPr="000C6B7A">
        <w:rPr>
          <w:sz w:val="24"/>
          <w:szCs w:val="24"/>
        </w:rPr>
        <w:t>nauczyciel prowadzący dane zajęcia edukacyjne – jako</w:t>
      </w:r>
      <w:r w:rsidRPr="000C6B7A">
        <w:rPr>
          <w:spacing w:val="-7"/>
          <w:sz w:val="24"/>
          <w:szCs w:val="24"/>
        </w:rPr>
        <w:t xml:space="preserve"> </w:t>
      </w:r>
      <w:r w:rsidRPr="000C6B7A">
        <w:rPr>
          <w:sz w:val="24"/>
          <w:szCs w:val="24"/>
        </w:rPr>
        <w:t>egzaminujący</w:t>
      </w:r>
      <w:r w:rsidR="00B23D16">
        <w:rPr>
          <w:sz w:val="24"/>
          <w:szCs w:val="24"/>
        </w:rPr>
        <w:t>,</w:t>
      </w:r>
    </w:p>
    <w:p w:rsidR="001C2A1E" w:rsidRPr="000C6B7A" w:rsidRDefault="00BD6219" w:rsidP="00B23D16">
      <w:pPr>
        <w:pStyle w:val="Akapitzlist"/>
        <w:numPr>
          <w:ilvl w:val="0"/>
          <w:numId w:val="16"/>
        </w:numPr>
        <w:tabs>
          <w:tab w:val="left" w:pos="567"/>
        </w:tabs>
        <w:ind w:hanging="474"/>
        <w:rPr>
          <w:sz w:val="24"/>
          <w:szCs w:val="24"/>
        </w:rPr>
      </w:pPr>
      <w:r w:rsidRPr="000C6B7A">
        <w:rPr>
          <w:sz w:val="24"/>
          <w:szCs w:val="24"/>
        </w:rPr>
        <w:t>nauczyciel prowadzący takie same lub pokrewne zajęcia dydaktyczne – jako</w:t>
      </w:r>
      <w:r w:rsidRPr="000C6B7A">
        <w:rPr>
          <w:spacing w:val="-8"/>
          <w:sz w:val="24"/>
          <w:szCs w:val="24"/>
        </w:rPr>
        <w:t xml:space="preserve"> </w:t>
      </w:r>
      <w:r w:rsidRPr="000C6B7A">
        <w:rPr>
          <w:sz w:val="24"/>
          <w:szCs w:val="24"/>
        </w:rPr>
        <w:t>członek</w:t>
      </w:r>
    </w:p>
    <w:p w:rsidR="001C2A1E" w:rsidRPr="000C6B7A" w:rsidRDefault="00BD6219" w:rsidP="00B23D16">
      <w:pPr>
        <w:pStyle w:val="Akapitzlist"/>
        <w:numPr>
          <w:ilvl w:val="0"/>
          <w:numId w:val="9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Nauczyciel prowadzący dane zajęcia edukacyjne może być zwolniony z udziału w pracach komisji na własną prośbę lub w innych szczególnie uzasadnionych okolicznościach. W</w:t>
      </w:r>
      <w:r w:rsidR="00B23D16">
        <w:rPr>
          <w:sz w:val="24"/>
          <w:szCs w:val="24"/>
        </w:rPr>
        <w:t> </w:t>
      </w:r>
      <w:r w:rsidRPr="000C6B7A">
        <w:rPr>
          <w:sz w:val="24"/>
          <w:szCs w:val="24"/>
        </w:rPr>
        <w:t>takim przypadku dyrektor szkoły powołuje jako osobę egzaminującą innego nauczyciela prowadzącego takie same zajęcia edukacyjne, z tym, że powołanie nauczyciela zatrudnionego w innej szkole następuje w porozumieniu z dyrektorem tej</w:t>
      </w:r>
      <w:r w:rsidRPr="000C6B7A">
        <w:rPr>
          <w:spacing w:val="-7"/>
          <w:sz w:val="24"/>
          <w:szCs w:val="24"/>
        </w:rPr>
        <w:t xml:space="preserve"> </w:t>
      </w:r>
      <w:r w:rsidRPr="000C6B7A">
        <w:rPr>
          <w:sz w:val="24"/>
          <w:szCs w:val="24"/>
        </w:rPr>
        <w:t>szkoły.</w:t>
      </w:r>
    </w:p>
    <w:p w:rsidR="001C2A1E" w:rsidRPr="000C6B7A" w:rsidRDefault="00BD6219" w:rsidP="00B23D16">
      <w:pPr>
        <w:pStyle w:val="Akapitzlist"/>
        <w:numPr>
          <w:ilvl w:val="0"/>
          <w:numId w:val="9"/>
        </w:numPr>
        <w:tabs>
          <w:tab w:val="left" w:pos="284"/>
        </w:tabs>
        <w:ind w:left="758" w:hanging="758"/>
        <w:jc w:val="left"/>
        <w:rPr>
          <w:sz w:val="24"/>
          <w:szCs w:val="24"/>
        </w:rPr>
      </w:pPr>
      <w:r w:rsidRPr="000C6B7A">
        <w:rPr>
          <w:sz w:val="24"/>
          <w:szCs w:val="24"/>
        </w:rPr>
        <w:t>Z przeprowadzonego egzaminu poprawkowego sporządza się protokół</w:t>
      </w:r>
      <w:r w:rsidRPr="000C6B7A">
        <w:rPr>
          <w:spacing w:val="-7"/>
          <w:sz w:val="24"/>
          <w:szCs w:val="24"/>
        </w:rPr>
        <w:t xml:space="preserve"> </w:t>
      </w:r>
      <w:r w:rsidRPr="000C6B7A">
        <w:rPr>
          <w:sz w:val="24"/>
          <w:szCs w:val="24"/>
        </w:rPr>
        <w:t>zawierający:</w:t>
      </w:r>
    </w:p>
    <w:p w:rsidR="001C2A1E" w:rsidRPr="000C6B7A" w:rsidRDefault="00BD6219" w:rsidP="00B23D16">
      <w:pPr>
        <w:pStyle w:val="Akapitzlist"/>
        <w:numPr>
          <w:ilvl w:val="0"/>
          <w:numId w:val="16"/>
        </w:numPr>
        <w:tabs>
          <w:tab w:val="left" w:pos="284"/>
        </w:tabs>
        <w:ind w:left="567" w:hanging="283"/>
        <w:rPr>
          <w:sz w:val="24"/>
          <w:szCs w:val="24"/>
        </w:rPr>
      </w:pPr>
      <w:r w:rsidRPr="000C6B7A">
        <w:rPr>
          <w:sz w:val="24"/>
          <w:szCs w:val="24"/>
        </w:rPr>
        <w:t>skład</w:t>
      </w:r>
      <w:r w:rsidRPr="000C6B7A">
        <w:rPr>
          <w:spacing w:val="-1"/>
          <w:sz w:val="24"/>
          <w:szCs w:val="24"/>
        </w:rPr>
        <w:t xml:space="preserve"> </w:t>
      </w:r>
      <w:r w:rsidRPr="000C6B7A">
        <w:rPr>
          <w:sz w:val="24"/>
          <w:szCs w:val="24"/>
        </w:rPr>
        <w:t>komisji</w:t>
      </w:r>
    </w:p>
    <w:p w:rsidR="001C2A1E" w:rsidRPr="000C6B7A" w:rsidRDefault="00BD6219" w:rsidP="00B23D16">
      <w:pPr>
        <w:pStyle w:val="Akapitzlist"/>
        <w:numPr>
          <w:ilvl w:val="0"/>
          <w:numId w:val="16"/>
        </w:numPr>
        <w:tabs>
          <w:tab w:val="left" w:pos="284"/>
        </w:tabs>
        <w:ind w:left="567" w:hanging="283"/>
        <w:rPr>
          <w:sz w:val="24"/>
          <w:szCs w:val="24"/>
        </w:rPr>
      </w:pPr>
      <w:r w:rsidRPr="000C6B7A">
        <w:rPr>
          <w:sz w:val="24"/>
          <w:szCs w:val="24"/>
        </w:rPr>
        <w:t>termin</w:t>
      </w:r>
      <w:r w:rsidRPr="000C6B7A">
        <w:rPr>
          <w:spacing w:val="-1"/>
          <w:sz w:val="24"/>
          <w:szCs w:val="24"/>
        </w:rPr>
        <w:t xml:space="preserve"> </w:t>
      </w:r>
      <w:r w:rsidRPr="000C6B7A">
        <w:rPr>
          <w:sz w:val="24"/>
          <w:szCs w:val="24"/>
        </w:rPr>
        <w:t>egzaminu</w:t>
      </w:r>
    </w:p>
    <w:p w:rsidR="001C2A1E" w:rsidRPr="000C6B7A" w:rsidRDefault="00BD6219" w:rsidP="00B23D16">
      <w:pPr>
        <w:pStyle w:val="Akapitzlist"/>
        <w:numPr>
          <w:ilvl w:val="0"/>
          <w:numId w:val="16"/>
        </w:numPr>
        <w:tabs>
          <w:tab w:val="left" w:pos="284"/>
        </w:tabs>
        <w:ind w:left="567" w:hanging="283"/>
        <w:rPr>
          <w:sz w:val="24"/>
          <w:szCs w:val="24"/>
        </w:rPr>
      </w:pPr>
      <w:r w:rsidRPr="000C6B7A">
        <w:rPr>
          <w:sz w:val="24"/>
          <w:szCs w:val="24"/>
        </w:rPr>
        <w:t>pytania</w:t>
      </w:r>
      <w:r w:rsidRPr="000C6B7A">
        <w:rPr>
          <w:spacing w:val="-1"/>
          <w:sz w:val="24"/>
          <w:szCs w:val="24"/>
        </w:rPr>
        <w:t xml:space="preserve"> </w:t>
      </w:r>
      <w:r w:rsidRPr="000C6B7A">
        <w:rPr>
          <w:sz w:val="24"/>
          <w:szCs w:val="24"/>
        </w:rPr>
        <w:t>egzaminacyjne</w:t>
      </w:r>
    </w:p>
    <w:p w:rsidR="001C2A1E" w:rsidRPr="000C6B7A" w:rsidRDefault="00BD6219" w:rsidP="00B23D16">
      <w:pPr>
        <w:pStyle w:val="Akapitzlist"/>
        <w:numPr>
          <w:ilvl w:val="0"/>
          <w:numId w:val="16"/>
        </w:numPr>
        <w:tabs>
          <w:tab w:val="left" w:pos="284"/>
        </w:tabs>
        <w:ind w:left="567" w:hanging="283"/>
        <w:rPr>
          <w:sz w:val="24"/>
          <w:szCs w:val="24"/>
        </w:rPr>
      </w:pPr>
      <w:r w:rsidRPr="000C6B7A">
        <w:rPr>
          <w:sz w:val="24"/>
          <w:szCs w:val="24"/>
        </w:rPr>
        <w:t>wynik egzaminu oraz ocenę ustaloną przez</w:t>
      </w:r>
      <w:r w:rsidRPr="000C6B7A">
        <w:rPr>
          <w:spacing w:val="-4"/>
          <w:sz w:val="24"/>
          <w:szCs w:val="24"/>
        </w:rPr>
        <w:t xml:space="preserve"> </w:t>
      </w:r>
      <w:r w:rsidRPr="000C6B7A">
        <w:rPr>
          <w:sz w:val="24"/>
          <w:szCs w:val="24"/>
        </w:rPr>
        <w:t>komisję</w:t>
      </w:r>
    </w:p>
    <w:p w:rsidR="001C2A1E" w:rsidRPr="000C6B7A" w:rsidRDefault="00BD6219" w:rsidP="00B23D16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Do protokołu załącza się pisemne prace ucznia i zwięzłą informację o ustnych odpowiedziach</w:t>
      </w:r>
      <w:r w:rsidRPr="000C6B7A">
        <w:rPr>
          <w:spacing w:val="-10"/>
          <w:sz w:val="24"/>
          <w:szCs w:val="24"/>
        </w:rPr>
        <w:t xml:space="preserve"> </w:t>
      </w:r>
      <w:r w:rsidRPr="000C6B7A">
        <w:rPr>
          <w:sz w:val="24"/>
          <w:szCs w:val="24"/>
        </w:rPr>
        <w:t>ucznia.</w:t>
      </w:r>
    </w:p>
    <w:p w:rsidR="001C2A1E" w:rsidRDefault="00BD6219" w:rsidP="00B23D16">
      <w:pPr>
        <w:pStyle w:val="Akapitzlist"/>
        <w:numPr>
          <w:ilvl w:val="0"/>
          <w:numId w:val="9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Uczeń, który z przyczyn losowych nie przystąpił do egzaminu poprawkowego w</w:t>
      </w:r>
      <w:r w:rsidR="00B23D16">
        <w:rPr>
          <w:sz w:val="24"/>
          <w:szCs w:val="24"/>
        </w:rPr>
        <w:t> </w:t>
      </w:r>
      <w:r w:rsidRPr="000C6B7A">
        <w:rPr>
          <w:sz w:val="24"/>
          <w:szCs w:val="24"/>
        </w:rPr>
        <w:t>wyznaczonym terminie, może przystąpić do niego w dodatkowym terminie, określonym przez dyrektora</w:t>
      </w:r>
      <w:r w:rsidRPr="000C6B7A">
        <w:rPr>
          <w:spacing w:val="-18"/>
          <w:sz w:val="24"/>
          <w:szCs w:val="24"/>
        </w:rPr>
        <w:t xml:space="preserve"> </w:t>
      </w:r>
      <w:r w:rsidRPr="000C6B7A">
        <w:rPr>
          <w:sz w:val="24"/>
          <w:szCs w:val="24"/>
        </w:rPr>
        <w:t>szkoły.</w:t>
      </w:r>
    </w:p>
    <w:p w:rsidR="00B23D16" w:rsidRPr="0043642D" w:rsidRDefault="00B23D16" w:rsidP="00B23D16">
      <w:pPr>
        <w:pStyle w:val="Akapitzlist"/>
        <w:numPr>
          <w:ilvl w:val="0"/>
          <w:numId w:val="9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 zdaje egzamin poprawkowy, jeśli otrzymał </w:t>
      </w:r>
      <w:r w:rsidR="0043642D">
        <w:rPr>
          <w:sz w:val="24"/>
          <w:szCs w:val="24"/>
        </w:rPr>
        <w:t>3</w:t>
      </w:r>
      <w:r w:rsidRPr="0043642D">
        <w:rPr>
          <w:sz w:val="24"/>
          <w:szCs w:val="24"/>
        </w:rPr>
        <w:t xml:space="preserve">0% </w:t>
      </w:r>
      <w:r>
        <w:rPr>
          <w:sz w:val="24"/>
          <w:szCs w:val="24"/>
        </w:rPr>
        <w:t>punktów łącznie z części ustnej i pisemnej.</w:t>
      </w:r>
      <w:r w:rsidR="0043642D">
        <w:rPr>
          <w:sz w:val="24"/>
          <w:szCs w:val="24"/>
        </w:rPr>
        <w:t xml:space="preserve"> Pytania</w:t>
      </w:r>
      <w:r w:rsidR="0043642D" w:rsidRPr="0043642D">
        <w:rPr>
          <w:sz w:val="24"/>
          <w:szCs w:val="24"/>
        </w:rPr>
        <w:t xml:space="preserve"> na egzamin poprawkowy powinny być o różnym stopniu trudności i</w:t>
      </w:r>
      <w:r w:rsidR="0043642D">
        <w:rPr>
          <w:sz w:val="24"/>
          <w:szCs w:val="24"/>
        </w:rPr>
        <w:t> </w:t>
      </w:r>
      <w:r w:rsidR="0043642D" w:rsidRPr="0043642D">
        <w:rPr>
          <w:sz w:val="24"/>
          <w:szCs w:val="24"/>
        </w:rPr>
        <w:t>uwzględniać kryteria na poszczególne oceny</w:t>
      </w:r>
    </w:p>
    <w:p w:rsidR="001C2A1E" w:rsidRPr="000C6B7A" w:rsidRDefault="00BD6219" w:rsidP="00B23D16">
      <w:pPr>
        <w:pStyle w:val="Akapitzlist"/>
        <w:numPr>
          <w:ilvl w:val="0"/>
          <w:numId w:val="9"/>
        </w:numPr>
        <w:tabs>
          <w:tab w:val="left" w:pos="284"/>
        </w:tabs>
        <w:ind w:left="0" w:right="4" w:hanging="142"/>
        <w:jc w:val="left"/>
        <w:rPr>
          <w:sz w:val="24"/>
          <w:szCs w:val="24"/>
        </w:rPr>
      </w:pPr>
      <w:r w:rsidRPr="000C6B7A">
        <w:rPr>
          <w:sz w:val="24"/>
          <w:szCs w:val="24"/>
        </w:rPr>
        <w:t>Uczeń, który nie zdał egzaminu poprawkowego, nie otrzymuje promocji i powtarza klasę</w:t>
      </w:r>
      <w:r w:rsidR="00531603" w:rsidRPr="000C6B7A">
        <w:rPr>
          <w:sz w:val="24"/>
          <w:szCs w:val="24"/>
        </w:rPr>
        <w:t>.</w:t>
      </w:r>
    </w:p>
    <w:p w:rsidR="001C2A1E" w:rsidRPr="000C6B7A" w:rsidRDefault="001C2A1E" w:rsidP="000C6B7A">
      <w:pPr>
        <w:pStyle w:val="Tekstpodstawowy"/>
        <w:ind w:left="0" w:firstLine="0"/>
        <w:rPr>
          <w:sz w:val="24"/>
          <w:szCs w:val="24"/>
        </w:rPr>
      </w:pPr>
    </w:p>
    <w:p w:rsidR="001C2A1E" w:rsidRPr="000C6B7A" w:rsidRDefault="00BD6219" w:rsidP="00B23D16">
      <w:pPr>
        <w:pStyle w:val="Nagwek21"/>
        <w:numPr>
          <w:ilvl w:val="1"/>
          <w:numId w:val="12"/>
        </w:numPr>
        <w:tabs>
          <w:tab w:val="left" w:pos="284"/>
        </w:tabs>
        <w:ind w:hanging="758"/>
        <w:rPr>
          <w:sz w:val="24"/>
          <w:szCs w:val="24"/>
        </w:rPr>
      </w:pPr>
      <w:r w:rsidRPr="000C6B7A">
        <w:rPr>
          <w:sz w:val="24"/>
          <w:szCs w:val="24"/>
        </w:rPr>
        <w:t>Wyrównywanie</w:t>
      </w:r>
      <w:r w:rsidRPr="000C6B7A">
        <w:rPr>
          <w:spacing w:val="-1"/>
          <w:sz w:val="24"/>
          <w:szCs w:val="24"/>
        </w:rPr>
        <w:t xml:space="preserve"> </w:t>
      </w:r>
      <w:r w:rsidRPr="000C6B7A">
        <w:rPr>
          <w:sz w:val="24"/>
          <w:szCs w:val="24"/>
        </w:rPr>
        <w:t>braków.</w:t>
      </w:r>
    </w:p>
    <w:p w:rsidR="001C2A1E" w:rsidRPr="000C6B7A" w:rsidRDefault="00BD6219" w:rsidP="00B23D16">
      <w:pPr>
        <w:pStyle w:val="Akapitzlist"/>
        <w:numPr>
          <w:ilvl w:val="2"/>
          <w:numId w:val="12"/>
        </w:numPr>
        <w:tabs>
          <w:tab w:val="left" w:pos="284"/>
        </w:tabs>
        <w:ind w:left="284" w:right="4" w:hanging="284"/>
        <w:rPr>
          <w:sz w:val="24"/>
          <w:szCs w:val="24"/>
        </w:rPr>
      </w:pPr>
      <w:r w:rsidRPr="000C6B7A">
        <w:rPr>
          <w:sz w:val="24"/>
          <w:szCs w:val="24"/>
        </w:rPr>
        <w:t>Uczeń, który ma wyraźne trudności w osiąganiu postępów w nauce i zachowaniu, ma prawo do uzyskania pomocy w</w:t>
      </w:r>
      <w:r w:rsidRPr="000C6B7A">
        <w:rPr>
          <w:spacing w:val="-5"/>
          <w:sz w:val="24"/>
          <w:szCs w:val="24"/>
        </w:rPr>
        <w:t xml:space="preserve"> </w:t>
      </w:r>
      <w:r w:rsidRPr="000C6B7A">
        <w:rPr>
          <w:sz w:val="24"/>
          <w:szCs w:val="24"/>
        </w:rPr>
        <w:t>ramach:</w:t>
      </w:r>
    </w:p>
    <w:p w:rsidR="001C2A1E" w:rsidRPr="000C6B7A" w:rsidRDefault="00BD6219" w:rsidP="00B23D16">
      <w:pPr>
        <w:pStyle w:val="Akapitzlist"/>
        <w:numPr>
          <w:ilvl w:val="0"/>
          <w:numId w:val="16"/>
        </w:numPr>
        <w:tabs>
          <w:tab w:val="left" w:pos="284"/>
          <w:tab w:val="left" w:pos="567"/>
        </w:tabs>
        <w:ind w:left="284" w:right="4" w:firstLine="0"/>
        <w:rPr>
          <w:sz w:val="24"/>
          <w:szCs w:val="24"/>
        </w:rPr>
      </w:pPr>
      <w:r w:rsidRPr="000C6B7A">
        <w:rPr>
          <w:sz w:val="24"/>
          <w:szCs w:val="24"/>
        </w:rPr>
        <w:t>zajęć</w:t>
      </w:r>
      <w:r w:rsidRPr="000C6B7A">
        <w:rPr>
          <w:spacing w:val="-1"/>
          <w:sz w:val="24"/>
          <w:szCs w:val="24"/>
        </w:rPr>
        <w:t xml:space="preserve"> </w:t>
      </w:r>
      <w:r w:rsidRPr="000C6B7A">
        <w:rPr>
          <w:sz w:val="24"/>
          <w:szCs w:val="24"/>
        </w:rPr>
        <w:t>wyrównawczych</w:t>
      </w:r>
    </w:p>
    <w:p w:rsidR="001C2A1E" w:rsidRPr="000C6B7A" w:rsidRDefault="00BD6219" w:rsidP="00B23D16">
      <w:pPr>
        <w:pStyle w:val="Akapitzlist"/>
        <w:numPr>
          <w:ilvl w:val="0"/>
          <w:numId w:val="16"/>
        </w:numPr>
        <w:tabs>
          <w:tab w:val="left" w:pos="284"/>
          <w:tab w:val="left" w:pos="567"/>
        </w:tabs>
        <w:ind w:left="284" w:right="4" w:firstLine="0"/>
        <w:rPr>
          <w:sz w:val="24"/>
          <w:szCs w:val="24"/>
        </w:rPr>
      </w:pPr>
      <w:r w:rsidRPr="000C6B7A">
        <w:rPr>
          <w:sz w:val="24"/>
          <w:szCs w:val="24"/>
        </w:rPr>
        <w:t>zajęć</w:t>
      </w:r>
      <w:r w:rsidRPr="000C6B7A">
        <w:rPr>
          <w:spacing w:val="-1"/>
          <w:sz w:val="24"/>
          <w:szCs w:val="24"/>
        </w:rPr>
        <w:t xml:space="preserve"> </w:t>
      </w:r>
      <w:r w:rsidRPr="000C6B7A">
        <w:rPr>
          <w:sz w:val="24"/>
          <w:szCs w:val="24"/>
        </w:rPr>
        <w:t>logopedycznych</w:t>
      </w:r>
    </w:p>
    <w:p w:rsidR="001C2A1E" w:rsidRPr="000C6B7A" w:rsidRDefault="00BD6219" w:rsidP="00B23D16">
      <w:pPr>
        <w:pStyle w:val="Akapitzlist"/>
        <w:numPr>
          <w:ilvl w:val="0"/>
          <w:numId w:val="16"/>
        </w:numPr>
        <w:tabs>
          <w:tab w:val="left" w:pos="284"/>
          <w:tab w:val="left" w:pos="567"/>
        </w:tabs>
        <w:ind w:left="284" w:right="4" w:firstLine="0"/>
        <w:rPr>
          <w:sz w:val="24"/>
          <w:szCs w:val="24"/>
        </w:rPr>
      </w:pPr>
      <w:r w:rsidRPr="000C6B7A">
        <w:rPr>
          <w:sz w:val="24"/>
          <w:szCs w:val="24"/>
        </w:rPr>
        <w:t>zajęć</w:t>
      </w:r>
      <w:r w:rsidRPr="000C6B7A">
        <w:rPr>
          <w:spacing w:val="-1"/>
          <w:sz w:val="24"/>
          <w:szCs w:val="24"/>
        </w:rPr>
        <w:t xml:space="preserve"> </w:t>
      </w:r>
      <w:r w:rsidRPr="000C6B7A">
        <w:rPr>
          <w:sz w:val="24"/>
          <w:szCs w:val="24"/>
        </w:rPr>
        <w:t>korekcyjno-kompensacyjnych</w:t>
      </w:r>
    </w:p>
    <w:p w:rsidR="001C2A1E" w:rsidRDefault="00BD6219" w:rsidP="000C6B7A">
      <w:pPr>
        <w:pStyle w:val="Akapitzlist"/>
        <w:numPr>
          <w:ilvl w:val="2"/>
          <w:numId w:val="12"/>
        </w:numPr>
        <w:tabs>
          <w:tab w:val="left" w:pos="284"/>
          <w:tab w:val="left" w:pos="9072"/>
        </w:tabs>
        <w:ind w:left="284" w:right="4" w:hanging="284"/>
        <w:rPr>
          <w:sz w:val="24"/>
          <w:szCs w:val="24"/>
        </w:rPr>
      </w:pPr>
      <w:r w:rsidRPr="000C6B7A">
        <w:rPr>
          <w:sz w:val="24"/>
          <w:szCs w:val="24"/>
        </w:rPr>
        <w:t>Udział w wymienionych zajęciach jest dla ucznia obowiązkowy, o ile został on na nie skierowany przez nauczycieli przedmiotu, wychowawcę, pedagoga, logopedę, lekarza czy pielęgniarkę (zajęcia korekcyjne)</w:t>
      </w:r>
      <w:r w:rsidR="00B23D16">
        <w:rPr>
          <w:sz w:val="24"/>
          <w:szCs w:val="24"/>
        </w:rPr>
        <w:t>.</w:t>
      </w:r>
    </w:p>
    <w:p w:rsidR="00B23D16" w:rsidRDefault="00B23D16" w:rsidP="00B23D16">
      <w:pPr>
        <w:tabs>
          <w:tab w:val="left" w:pos="284"/>
          <w:tab w:val="left" w:pos="9072"/>
        </w:tabs>
        <w:ind w:right="4"/>
        <w:rPr>
          <w:sz w:val="24"/>
          <w:szCs w:val="24"/>
        </w:rPr>
      </w:pPr>
    </w:p>
    <w:p w:rsidR="001C2A1E" w:rsidRPr="000C6B7A" w:rsidRDefault="00BD6219" w:rsidP="00B23D16">
      <w:pPr>
        <w:pStyle w:val="Nagwek11"/>
        <w:tabs>
          <w:tab w:val="left" w:pos="1843"/>
        </w:tabs>
        <w:ind w:left="1985" w:right="4" w:hanging="1985"/>
      </w:pPr>
      <w:r w:rsidRPr="000C6B7A">
        <w:t>ROZDZIAŁ</w:t>
      </w:r>
      <w:r w:rsidRPr="000C6B7A">
        <w:rPr>
          <w:spacing w:val="-5"/>
        </w:rPr>
        <w:t xml:space="preserve"> </w:t>
      </w:r>
      <w:r w:rsidRPr="000C6B7A">
        <w:t>VIII:</w:t>
      </w:r>
      <w:r w:rsidRPr="000C6B7A">
        <w:tab/>
      </w:r>
      <w:r w:rsidRPr="000C6B7A">
        <w:tab/>
        <w:t>WARUNKI PRZEPROWADZANIA EGZAMINÓW KLASYFIKACYJNYCH</w:t>
      </w:r>
      <w:r w:rsidRPr="000C6B7A">
        <w:rPr>
          <w:spacing w:val="-3"/>
        </w:rPr>
        <w:t xml:space="preserve"> </w:t>
      </w:r>
    </w:p>
    <w:p w:rsidR="001C2A1E" w:rsidRPr="000C6B7A" w:rsidRDefault="00BD6219" w:rsidP="00B23D16">
      <w:pPr>
        <w:pStyle w:val="Akapitzlist"/>
        <w:numPr>
          <w:ilvl w:val="0"/>
          <w:numId w:val="8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Uczeń może nie być klasyfikowany z jednego, kilku lub wszystkich zajęć edukacyjnych, jeżeli brak jest podstaw do ustalenia oceny klasyfikacyjnej z powodu nieobecności ucznia na zajęciach edukacyjnych przekraczających połowę czasu przeznaczonego na te zajęcia w</w:t>
      </w:r>
      <w:r w:rsidR="00B23D16">
        <w:rPr>
          <w:sz w:val="24"/>
          <w:szCs w:val="24"/>
        </w:rPr>
        <w:t> </w:t>
      </w:r>
      <w:r w:rsidRPr="000C6B7A">
        <w:rPr>
          <w:sz w:val="24"/>
          <w:szCs w:val="24"/>
        </w:rPr>
        <w:t>szkolnym planie nauczania.</w:t>
      </w:r>
    </w:p>
    <w:p w:rsidR="001C2A1E" w:rsidRPr="000C6B7A" w:rsidRDefault="00BC48E5" w:rsidP="00B23D16">
      <w:pPr>
        <w:pStyle w:val="Akapitzlist"/>
        <w:numPr>
          <w:ilvl w:val="0"/>
          <w:numId w:val="8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Uczeń nie</w:t>
      </w:r>
      <w:r w:rsidR="00BD6219" w:rsidRPr="000C6B7A">
        <w:rPr>
          <w:sz w:val="24"/>
          <w:szCs w:val="24"/>
        </w:rPr>
        <w:t>klasyfikowany z powodu usprawiedliwionej nieobecności może zdawać egzamin klasyfikacyjny w formie wyznaczonej przez dyrektora szkoły (w I semestrze do końca lutego, w II semestrze egzamin klasyfikacyjny przeprowadza się nie później niż w</w:t>
      </w:r>
      <w:r w:rsidR="00B23D16">
        <w:rPr>
          <w:sz w:val="24"/>
          <w:szCs w:val="24"/>
        </w:rPr>
        <w:t> </w:t>
      </w:r>
      <w:r w:rsidR="00BD6219" w:rsidRPr="000C6B7A">
        <w:rPr>
          <w:sz w:val="24"/>
          <w:szCs w:val="24"/>
        </w:rPr>
        <w:t>dniu poprzedzającym dzień zakończenia rocznych zajęć dydaktyczno-wychowawczych) w porozumieniu z nauczycielami przedmiotu z materiału programowo realizowanego w</w:t>
      </w:r>
      <w:r w:rsidR="00B23D16">
        <w:rPr>
          <w:sz w:val="24"/>
          <w:szCs w:val="24"/>
        </w:rPr>
        <w:t> </w:t>
      </w:r>
      <w:r w:rsidR="00BD6219" w:rsidRPr="000C6B7A">
        <w:rPr>
          <w:sz w:val="24"/>
          <w:szCs w:val="24"/>
        </w:rPr>
        <w:t>danym</w:t>
      </w:r>
      <w:r w:rsidR="00BD6219" w:rsidRPr="000C6B7A">
        <w:rPr>
          <w:spacing w:val="-5"/>
          <w:sz w:val="24"/>
          <w:szCs w:val="24"/>
        </w:rPr>
        <w:t xml:space="preserve"> </w:t>
      </w:r>
      <w:r w:rsidR="00BD6219" w:rsidRPr="000C6B7A">
        <w:rPr>
          <w:sz w:val="24"/>
          <w:szCs w:val="24"/>
        </w:rPr>
        <w:t>okresie.</w:t>
      </w:r>
    </w:p>
    <w:p w:rsidR="001C2A1E" w:rsidRPr="000C6B7A" w:rsidRDefault="00BC48E5" w:rsidP="00B23D16">
      <w:pPr>
        <w:pStyle w:val="Akapitzlist"/>
        <w:numPr>
          <w:ilvl w:val="0"/>
          <w:numId w:val="8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Na prośbę ucznia nie</w:t>
      </w:r>
      <w:r w:rsidR="00BD6219" w:rsidRPr="000C6B7A">
        <w:rPr>
          <w:sz w:val="24"/>
          <w:szCs w:val="24"/>
        </w:rPr>
        <w:t xml:space="preserve">klasyfikowanego z powodu nieobecności nieusprawiedliwionej </w:t>
      </w:r>
      <w:r>
        <w:rPr>
          <w:sz w:val="24"/>
          <w:szCs w:val="24"/>
        </w:rPr>
        <w:t>i</w:t>
      </w:r>
      <w:r w:rsidR="00BD6219" w:rsidRPr="000C6B7A">
        <w:rPr>
          <w:sz w:val="24"/>
          <w:szCs w:val="24"/>
        </w:rPr>
        <w:t xml:space="preserve">  jego rodziców (prawnych opiekunów) rada pedagogiczna może wyrazić zgodę na egzamin klasyfikacyjny z jednego przedmiotu, kilku lub wszystkich</w:t>
      </w:r>
      <w:r w:rsidR="00BD6219" w:rsidRPr="000C6B7A">
        <w:rPr>
          <w:spacing w:val="-7"/>
          <w:sz w:val="24"/>
          <w:szCs w:val="24"/>
        </w:rPr>
        <w:t xml:space="preserve"> </w:t>
      </w:r>
      <w:r w:rsidR="00BD6219" w:rsidRPr="000C6B7A">
        <w:rPr>
          <w:sz w:val="24"/>
          <w:szCs w:val="24"/>
        </w:rPr>
        <w:t>przedmiotów.</w:t>
      </w:r>
    </w:p>
    <w:p w:rsidR="001C2A1E" w:rsidRPr="000C6B7A" w:rsidRDefault="00BD6219" w:rsidP="00B23D16">
      <w:pPr>
        <w:pStyle w:val="Akapitzlist"/>
        <w:numPr>
          <w:ilvl w:val="0"/>
          <w:numId w:val="8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Egzamin klasyfikacyjny składa się z części pisemnej oraz ustnej z wyjątkiem egzaminu z</w:t>
      </w:r>
      <w:r w:rsidR="00B23D16">
        <w:rPr>
          <w:sz w:val="24"/>
          <w:szCs w:val="24"/>
        </w:rPr>
        <w:t> </w:t>
      </w:r>
      <w:r w:rsidRPr="000C6B7A">
        <w:rPr>
          <w:sz w:val="24"/>
          <w:szCs w:val="24"/>
        </w:rPr>
        <w:t>plastyki, muzyki (sztuki), informatyki (techniki) oraz wychowania fizycznego, z których egzamin ma mieć formę</w:t>
      </w:r>
      <w:r w:rsidRPr="000C6B7A">
        <w:rPr>
          <w:spacing w:val="-1"/>
          <w:sz w:val="24"/>
          <w:szCs w:val="24"/>
        </w:rPr>
        <w:t xml:space="preserve"> </w:t>
      </w:r>
      <w:r w:rsidRPr="000C6B7A">
        <w:rPr>
          <w:sz w:val="24"/>
          <w:szCs w:val="24"/>
        </w:rPr>
        <w:t>praktyczną.</w:t>
      </w:r>
    </w:p>
    <w:p w:rsidR="001C2A1E" w:rsidRPr="000C6B7A" w:rsidRDefault="00BD6219" w:rsidP="00B23D16">
      <w:pPr>
        <w:pStyle w:val="Akapitzlist"/>
        <w:numPr>
          <w:ilvl w:val="0"/>
          <w:numId w:val="8"/>
        </w:numPr>
        <w:tabs>
          <w:tab w:val="left" w:pos="284"/>
        </w:tabs>
        <w:ind w:hanging="758"/>
        <w:rPr>
          <w:sz w:val="24"/>
          <w:szCs w:val="24"/>
        </w:rPr>
      </w:pPr>
      <w:r w:rsidRPr="000C6B7A">
        <w:rPr>
          <w:sz w:val="24"/>
          <w:szCs w:val="24"/>
        </w:rPr>
        <w:t>Termin egzaminu wyznacza dyrektor szkoły po uzgodnieniu z uczniem i jego</w:t>
      </w:r>
      <w:r w:rsidRPr="000C6B7A">
        <w:rPr>
          <w:spacing w:val="-12"/>
          <w:sz w:val="24"/>
          <w:szCs w:val="24"/>
        </w:rPr>
        <w:t xml:space="preserve"> </w:t>
      </w:r>
      <w:r w:rsidRPr="000C6B7A">
        <w:rPr>
          <w:sz w:val="24"/>
          <w:szCs w:val="24"/>
        </w:rPr>
        <w:t>rodzicami.</w:t>
      </w:r>
    </w:p>
    <w:p w:rsidR="001C2A1E" w:rsidRPr="000C6B7A" w:rsidRDefault="00BD6219" w:rsidP="00B23D16">
      <w:pPr>
        <w:pStyle w:val="Akapitzlist"/>
        <w:numPr>
          <w:ilvl w:val="0"/>
          <w:numId w:val="8"/>
        </w:numPr>
        <w:tabs>
          <w:tab w:val="left" w:pos="284"/>
        </w:tabs>
        <w:ind w:left="284" w:right="837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Egzamin klasyfikacyjny przeprowadza komisja powołana przez dyrektora szkoły. W skład komisji wchodzą:</w:t>
      </w:r>
    </w:p>
    <w:p w:rsidR="001C2A1E" w:rsidRPr="000C6B7A" w:rsidRDefault="00BD6219" w:rsidP="00B23D16">
      <w:pPr>
        <w:pStyle w:val="Akapitzlist"/>
        <w:numPr>
          <w:ilvl w:val="0"/>
          <w:numId w:val="16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dyrektor szkoły lub</w:t>
      </w:r>
      <w:r w:rsidRPr="000C6B7A">
        <w:rPr>
          <w:spacing w:val="-7"/>
          <w:sz w:val="24"/>
          <w:szCs w:val="24"/>
        </w:rPr>
        <w:t xml:space="preserve"> </w:t>
      </w:r>
      <w:r w:rsidRPr="000C6B7A">
        <w:rPr>
          <w:sz w:val="24"/>
          <w:szCs w:val="24"/>
        </w:rPr>
        <w:t>wicedyrektor</w:t>
      </w:r>
    </w:p>
    <w:p w:rsidR="001C2A1E" w:rsidRPr="000C6B7A" w:rsidRDefault="00BD6219" w:rsidP="00B23D16">
      <w:pPr>
        <w:pStyle w:val="Akapitzlist"/>
        <w:numPr>
          <w:ilvl w:val="0"/>
          <w:numId w:val="16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nauczyciel prowadzący dane zajęcia edukacyjne jako</w:t>
      </w:r>
      <w:r w:rsidRPr="000C6B7A">
        <w:rPr>
          <w:spacing w:val="-7"/>
          <w:sz w:val="24"/>
          <w:szCs w:val="24"/>
        </w:rPr>
        <w:t xml:space="preserve"> </w:t>
      </w:r>
      <w:r w:rsidRPr="000C6B7A">
        <w:rPr>
          <w:sz w:val="24"/>
          <w:szCs w:val="24"/>
        </w:rPr>
        <w:t>egzaminujący</w:t>
      </w:r>
    </w:p>
    <w:p w:rsidR="001C2A1E" w:rsidRPr="000C6B7A" w:rsidRDefault="00BD6219" w:rsidP="00B23D16">
      <w:pPr>
        <w:pStyle w:val="Akapitzlist"/>
        <w:numPr>
          <w:ilvl w:val="0"/>
          <w:numId w:val="16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nauczyciel prowadzący takie same lub pokrewne zajęcia edukacyjne jako</w:t>
      </w:r>
      <w:r w:rsidRPr="000C6B7A">
        <w:rPr>
          <w:spacing w:val="-8"/>
          <w:sz w:val="24"/>
          <w:szCs w:val="24"/>
        </w:rPr>
        <w:t xml:space="preserve"> </w:t>
      </w:r>
      <w:r w:rsidRPr="000C6B7A">
        <w:rPr>
          <w:sz w:val="24"/>
          <w:szCs w:val="24"/>
        </w:rPr>
        <w:t>członek</w:t>
      </w:r>
    </w:p>
    <w:p w:rsidR="001C2A1E" w:rsidRPr="000C6B7A" w:rsidRDefault="00BD6219" w:rsidP="00B23D16">
      <w:pPr>
        <w:pStyle w:val="Akapitzlist"/>
        <w:numPr>
          <w:ilvl w:val="0"/>
          <w:numId w:val="8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 xml:space="preserve">Nauczyciel prowadzący dane zajęcia edukacyjne może być zwolniony z udziału w pracach komisji na własna prośbę lub w innych szczególnie uzasadnionych okolicznościach </w:t>
      </w:r>
    </w:p>
    <w:p w:rsidR="001C2A1E" w:rsidRPr="000C6B7A" w:rsidRDefault="00BD6219" w:rsidP="00B23D16">
      <w:pPr>
        <w:pStyle w:val="Akapitzlist"/>
        <w:numPr>
          <w:ilvl w:val="0"/>
          <w:numId w:val="8"/>
        </w:numPr>
        <w:tabs>
          <w:tab w:val="left" w:pos="284"/>
        </w:tabs>
        <w:ind w:left="284" w:right="4" w:hanging="284"/>
        <w:rPr>
          <w:sz w:val="24"/>
          <w:szCs w:val="24"/>
        </w:rPr>
      </w:pPr>
      <w:r w:rsidRPr="000C6B7A">
        <w:rPr>
          <w:sz w:val="24"/>
          <w:szCs w:val="24"/>
        </w:rPr>
        <w:t>Z przeprowadzonego egzaminu klasyfikacyjnego sporządza się protokó</w:t>
      </w:r>
      <w:r w:rsidRPr="000C6B7A">
        <w:rPr>
          <w:spacing w:val="-5"/>
          <w:sz w:val="24"/>
          <w:szCs w:val="24"/>
        </w:rPr>
        <w:t xml:space="preserve">ł </w:t>
      </w:r>
      <w:r w:rsidRPr="000C6B7A">
        <w:rPr>
          <w:sz w:val="24"/>
          <w:szCs w:val="24"/>
        </w:rPr>
        <w:t>zawierający:</w:t>
      </w:r>
    </w:p>
    <w:p w:rsidR="001C2A1E" w:rsidRPr="000C6B7A" w:rsidRDefault="00BD6219" w:rsidP="00B23D16">
      <w:pPr>
        <w:pStyle w:val="Akapitzlist"/>
        <w:numPr>
          <w:ilvl w:val="0"/>
          <w:numId w:val="16"/>
        </w:numPr>
        <w:tabs>
          <w:tab w:val="left" w:pos="567"/>
        </w:tabs>
        <w:ind w:hanging="474"/>
        <w:rPr>
          <w:sz w:val="24"/>
          <w:szCs w:val="24"/>
        </w:rPr>
      </w:pPr>
      <w:r w:rsidRPr="000C6B7A">
        <w:rPr>
          <w:sz w:val="24"/>
          <w:szCs w:val="24"/>
        </w:rPr>
        <w:t>skład</w:t>
      </w:r>
      <w:r w:rsidRPr="000C6B7A">
        <w:rPr>
          <w:spacing w:val="-1"/>
          <w:sz w:val="24"/>
          <w:szCs w:val="24"/>
        </w:rPr>
        <w:t xml:space="preserve"> </w:t>
      </w:r>
      <w:r w:rsidRPr="000C6B7A">
        <w:rPr>
          <w:sz w:val="24"/>
          <w:szCs w:val="24"/>
        </w:rPr>
        <w:t>komisji</w:t>
      </w:r>
    </w:p>
    <w:p w:rsidR="001C2A1E" w:rsidRPr="000C6B7A" w:rsidRDefault="00BD6219" w:rsidP="00B23D16">
      <w:pPr>
        <w:pStyle w:val="Akapitzlist"/>
        <w:numPr>
          <w:ilvl w:val="0"/>
          <w:numId w:val="16"/>
        </w:numPr>
        <w:tabs>
          <w:tab w:val="left" w:pos="567"/>
        </w:tabs>
        <w:ind w:hanging="474"/>
        <w:rPr>
          <w:sz w:val="24"/>
          <w:szCs w:val="24"/>
        </w:rPr>
      </w:pPr>
      <w:r w:rsidRPr="000C6B7A">
        <w:rPr>
          <w:sz w:val="24"/>
          <w:szCs w:val="24"/>
        </w:rPr>
        <w:t>termin</w:t>
      </w:r>
      <w:r w:rsidRPr="000C6B7A">
        <w:rPr>
          <w:spacing w:val="-1"/>
          <w:sz w:val="24"/>
          <w:szCs w:val="24"/>
        </w:rPr>
        <w:t xml:space="preserve"> </w:t>
      </w:r>
      <w:r w:rsidRPr="000C6B7A">
        <w:rPr>
          <w:sz w:val="24"/>
          <w:szCs w:val="24"/>
        </w:rPr>
        <w:t>egzaminu</w:t>
      </w:r>
    </w:p>
    <w:p w:rsidR="001C2A1E" w:rsidRPr="000C6B7A" w:rsidRDefault="00BD6219" w:rsidP="00B23D16">
      <w:pPr>
        <w:pStyle w:val="Akapitzlist"/>
        <w:numPr>
          <w:ilvl w:val="0"/>
          <w:numId w:val="16"/>
        </w:numPr>
        <w:tabs>
          <w:tab w:val="left" w:pos="567"/>
        </w:tabs>
        <w:ind w:hanging="474"/>
        <w:rPr>
          <w:sz w:val="24"/>
          <w:szCs w:val="24"/>
        </w:rPr>
      </w:pPr>
      <w:r w:rsidRPr="000C6B7A">
        <w:rPr>
          <w:sz w:val="24"/>
          <w:szCs w:val="24"/>
        </w:rPr>
        <w:t>pytania</w:t>
      </w:r>
      <w:r w:rsidRPr="000C6B7A">
        <w:rPr>
          <w:spacing w:val="-1"/>
          <w:sz w:val="24"/>
          <w:szCs w:val="24"/>
        </w:rPr>
        <w:t xml:space="preserve"> </w:t>
      </w:r>
      <w:r w:rsidRPr="000C6B7A">
        <w:rPr>
          <w:sz w:val="24"/>
          <w:szCs w:val="24"/>
        </w:rPr>
        <w:t>egzaminacyjne</w:t>
      </w:r>
    </w:p>
    <w:p w:rsidR="001C2A1E" w:rsidRPr="000C6B7A" w:rsidRDefault="00BD6219" w:rsidP="00B23D16">
      <w:pPr>
        <w:pStyle w:val="Akapitzlist"/>
        <w:numPr>
          <w:ilvl w:val="0"/>
          <w:numId w:val="16"/>
        </w:numPr>
        <w:tabs>
          <w:tab w:val="left" w:pos="567"/>
        </w:tabs>
        <w:ind w:hanging="474"/>
        <w:rPr>
          <w:sz w:val="24"/>
          <w:szCs w:val="24"/>
        </w:rPr>
      </w:pPr>
      <w:r w:rsidRPr="000C6B7A">
        <w:rPr>
          <w:sz w:val="24"/>
          <w:szCs w:val="24"/>
        </w:rPr>
        <w:t>wynik egzaminu oraz ocenę ustaloną przez</w:t>
      </w:r>
      <w:r w:rsidRPr="000C6B7A">
        <w:rPr>
          <w:spacing w:val="-4"/>
          <w:sz w:val="24"/>
          <w:szCs w:val="24"/>
        </w:rPr>
        <w:t xml:space="preserve"> </w:t>
      </w:r>
      <w:r w:rsidRPr="000C6B7A">
        <w:rPr>
          <w:sz w:val="24"/>
          <w:szCs w:val="24"/>
        </w:rPr>
        <w:t>komisję</w:t>
      </w:r>
    </w:p>
    <w:p w:rsidR="001C2A1E" w:rsidRPr="000C6B7A" w:rsidRDefault="00BD6219" w:rsidP="00B23D16">
      <w:pPr>
        <w:pStyle w:val="Tekstpodstawowy"/>
        <w:ind w:left="284" w:right="4" w:firstLine="0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Do protokołu załącza się pisemne prace ucznia i zwięzłą informację o ustnych odpowiedziach ucznia. Protokół stanowi integralną część arkusza ocen.</w:t>
      </w:r>
    </w:p>
    <w:p w:rsidR="001C2A1E" w:rsidRPr="000C6B7A" w:rsidRDefault="00BD6219" w:rsidP="00B23D16">
      <w:pPr>
        <w:pStyle w:val="Akapitzlist"/>
        <w:numPr>
          <w:ilvl w:val="0"/>
          <w:numId w:val="8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Uczeń, który z przyczyn losowych nie przystąpił do egzaminu klasyfikacyjnego w</w:t>
      </w:r>
      <w:r w:rsidR="00B23D16">
        <w:rPr>
          <w:sz w:val="24"/>
          <w:szCs w:val="24"/>
        </w:rPr>
        <w:t> </w:t>
      </w:r>
      <w:r w:rsidRPr="000C6B7A">
        <w:rPr>
          <w:sz w:val="24"/>
          <w:szCs w:val="24"/>
        </w:rPr>
        <w:t>wyznaczonym terminie, może przystąpić do niego w dodatkowym terminie określonym przez dyrektora</w:t>
      </w:r>
      <w:r w:rsidRPr="000C6B7A">
        <w:rPr>
          <w:spacing w:val="-17"/>
          <w:sz w:val="24"/>
          <w:szCs w:val="24"/>
        </w:rPr>
        <w:t xml:space="preserve"> </w:t>
      </w:r>
      <w:r w:rsidRPr="000C6B7A">
        <w:rPr>
          <w:sz w:val="24"/>
          <w:szCs w:val="24"/>
        </w:rPr>
        <w:t>szkoły.</w:t>
      </w:r>
    </w:p>
    <w:p w:rsidR="001C2A1E" w:rsidRPr="000C6B7A" w:rsidRDefault="00BD6219" w:rsidP="00B23D16">
      <w:pPr>
        <w:pStyle w:val="Akapitzlist"/>
        <w:numPr>
          <w:ilvl w:val="0"/>
          <w:numId w:val="8"/>
        </w:numPr>
        <w:tabs>
          <w:tab w:val="left" w:pos="284"/>
        </w:tabs>
        <w:ind w:left="284" w:right="4" w:hanging="426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Od oceny niedostatecznej ustalonej w wyniku egzaminu klasyfikacyjnego, uczeń lub jego rodzice mogą się dowołać w terminie trzech dni od daty egzaminu do dyrektora szkoły, który w uzasadnionych przypadkach powołuje nową komisje</w:t>
      </w:r>
      <w:r w:rsidRPr="000C6B7A">
        <w:rPr>
          <w:spacing w:val="-4"/>
          <w:sz w:val="24"/>
          <w:szCs w:val="24"/>
        </w:rPr>
        <w:t xml:space="preserve"> </w:t>
      </w:r>
      <w:r w:rsidRPr="000C6B7A">
        <w:rPr>
          <w:sz w:val="24"/>
          <w:szCs w:val="24"/>
        </w:rPr>
        <w:t>egzaminacyjną.</w:t>
      </w:r>
    </w:p>
    <w:p w:rsidR="001C2A1E" w:rsidRPr="000C6B7A" w:rsidRDefault="00BD6219" w:rsidP="00B23D16">
      <w:pPr>
        <w:pStyle w:val="Akapitzlist"/>
        <w:numPr>
          <w:ilvl w:val="0"/>
          <w:numId w:val="8"/>
        </w:numPr>
        <w:ind w:left="284" w:hanging="426"/>
        <w:rPr>
          <w:sz w:val="24"/>
          <w:szCs w:val="24"/>
        </w:rPr>
      </w:pPr>
      <w:r w:rsidRPr="000C6B7A">
        <w:rPr>
          <w:sz w:val="24"/>
          <w:szCs w:val="24"/>
        </w:rPr>
        <w:t>Ocena z egzaminu klasyfikacyjnego jest</w:t>
      </w:r>
      <w:r w:rsidRPr="000C6B7A">
        <w:rPr>
          <w:spacing w:val="-2"/>
          <w:sz w:val="24"/>
          <w:szCs w:val="24"/>
        </w:rPr>
        <w:t xml:space="preserve"> </w:t>
      </w:r>
      <w:r w:rsidRPr="000C6B7A">
        <w:rPr>
          <w:sz w:val="24"/>
          <w:szCs w:val="24"/>
        </w:rPr>
        <w:t>ostateczna.</w:t>
      </w:r>
    </w:p>
    <w:p w:rsidR="001C2A1E" w:rsidRPr="000C6B7A" w:rsidRDefault="00BD6219" w:rsidP="00B23D16">
      <w:pPr>
        <w:pStyle w:val="Akapitzlist"/>
        <w:numPr>
          <w:ilvl w:val="0"/>
          <w:numId w:val="8"/>
        </w:numPr>
        <w:tabs>
          <w:tab w:val="left" w:pos="284"/>
        </w:tabs>
        <w:ind w:left="284" w:right="4" w:hanging="426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Egzamin klasyfikacyjny zdaje również uczeń realizujący na podstawie odrębnych przepisów indywidualny tok lub program nauki oraz uczeń spełniający obowiązek szkolny lub obowiązek nauki poza szkołą. W egzaminie tym mogą uczestniczyć - w charakterze obserwatorów – rodzice</w:t>
      </w:r>
      <w:r w:rsidRPr="000C6B7A">
        <w:rPr>
          <w:spacing w:val="-12"/>
          <w:sz w:val="24"/>
          <w:szCs w:val="24"/>
        </w:rPr>
        <w:t xml:space="preserve"> </w:t>
      </w:r>
      <w:r w:rsidRPr="000C6B7A">
        <w:rPr>
          <w:sz w:val="24"/>
          <w:szCs w:val="24"/>
        </w:rPr>
        <w:t>dziecka.</w:t>
      </w:r>
    </w:p>
    <w:p w:rsidR="001C2A1E" w:rsidRPr="000C6B7A" w:rsidRDefault="00BD6219" w:rsidP="00B23D16">
      <w:pPr>
        <w:pStyle w:val="Akapitzlist"/>
        <w:numPr>
          <w:ilvl w:val="0"/>
          <w:numId w:val="8"/>
        </w:numPr>
        <w:tabs>
          <w:tab w:val="left" w:pos="284"/>
          <w:tab w:val="left" w:pos="8931"/>
          <w:tab w:val="left" w:pos="9072"/>
        </w:tabs>
        <w:ind w:left="284" w:right="4" w:hanging="426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Egzamin taki nie obejmuje przedmiotów: technika, plastyka, muzyka, wychowanie fizyczne; nie ustala się też oceny z</w:t>
      </w:r>
      <w:r w:rsidRPr="000C6B7A">
        <w:rPr>
          <w:spacing w:val="-5"/>
          <w:sz w:val="24"/>
          <w:szCs w:val="24"/>
        </w:rPr>
        <w:t xml:space="preserve"> </w:t>
      </w:r>
      <w:r w:rsidRPr="000C6B7A">
        <w:rPr>
          <w:sz w:val="24"/>
          <w:szCs w:val="24"/>
        </w:rPr>
        <w:t>zachowania.</w:t>
      </w:r>
    </w:p>
    <w:p w:rsidR="001C2A1E" w:rsidRPr="000C6B7A" w:rsidRDefault="001C2A1E" w:rsidP="000C6B7A">
      <w:pPr>
        <w:jc w:val="both"/>
        <w:rPr>
          <w:sz w:val="24"/>
          <w:szCs w:val="24"/>
        </w:rPr>
      </w:pPr>
    </w:p>
    <w:p w:rsidR="001C2A1E" w:rsidRPr="000C6B7A" w:rsidRDefault="00BD6219" w:rsidP="005F2F98">
      <w:pPr>
        <w:pStyle w:val="Nagwek11"/>
        <w:tabs>
          <w:tab w:val="left" w:pos="1843"/>
        </w:tabs>
        <w:ind w:hanging="398"/>
      </w:pPr>
      <w:r w:rsidRPr="000C6B7A">
        <w:t>ROZDZIAŁ</w:t>
      </w:r>
      <w:r w:rsidRPr="000C6B7A">
        <w:rPr>
          <w:spacing w:val="-4"/>
        </w:rPr>
        <w:t xml:space="preserve"> </w:t>
      </w:r>
      <w:r w:rsidRPr="000C6B7A">
        <w:t>IX:</w:t>
      </w:r>
      <w:r w:rsidRPr="000C6B7A">
        <w:tab/>
        <w:t>PROMOWANIE</w:t>
      </w:r>
      <w:r w:rsidRPr="000C6B7A">
        <w:rPr>
          <w:spacing w:val="1"/>
        </w:rPr>
        <w:t xml:space="preserve"> </w:t>
      </w:r>
    </w:p>
    <w:p w:rsidR="001C2A1E" w:rsidRPr="000C6B7A" w:rsidRDefault="001C2A1E" w:rsidP="000C6B7A">
      <w:pPr>
        <w:pStyle w:val="Tekstpodstawowy"/>
        <w:ind w:left="0" w:firstLine="0"/>
        <w:rPr>
          <w:b/>
          <w:sz w:val="24"/>
          <w:szCs w:val="24"/>
        </w:rPr>
      </w:pPr>
    </w:p>
    <w:p w:rsidR="001C2A1E" w:rsidRPr="000C6B7A" w:rsidRDefault="005F2F98" w:rsidP="005F2F98">
      <w:pPr>
        <w:pStyle w:val="Nagwek21"/>
        <w:numPr>
          <w:ilvl w:val="1"/>
          <w:numId w:val="8"/>
        </w:numPr>
        <w:tabs>
          <w:tab w:val="left" w:pos="284"/>
        </w:tabs>
        <w:ind w:hanging="758"/>
        <w:rPr>
          <w:sz w:val="24"/>
          <w:szCs w:val="24"/>
        </w:rPr>
      </w:pPr>
      <w:r>
        <w:rPr>
          <w:sz w:val="24"/>
          <w:szCs w:val="24"/>
        </w:rPr>
        <w:t>W</w:t>
      </w:r>
      <w:r w:rsidR="00BD6219" w:rsidRPr="000C6B7A">
        <w:rPr>
          <w:sz w:val="24"/>
          <w:szCs w:val="24"/>
        </w:rPr>
        <w:t>arunki promowania</w:t>
      </w:r>
      <w:r w:rsidR="00BD6219" w:rsidRPr="000C6B7A">
        <w:rPr>
          <w:spacing w:val="-2"/>
          <w:sz w:val="24"/>
          <w:szCs w:val="24"/>
        </w:rPr>
        <w:t xml:space="preserve"> </w:t>
      </w:r>
    </w:p>
    <w:p w:rsidR="001C2A1E" w:rsidRPr="000C6B7A" w:rsidRDefault="00BD6219" w:rsidP="005F2F98">
      <w:pPr>
        <w:pStyle w:val="Akapitzlist"/>
        <w:numPr>
          <w:ilvl w:val="2"/>
          <w:numId w:val="8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Uczeń kl. I – III szkoły podstawowej otrzymuje promocję do klasy programowo wyższej, jeżeli jego osiągnięcia edukacyjne w danym roku szkolnym oceniono</w:t>
      </w:r>
      <w:r w:rsidRPr="000C6B7A">
        <w:rPr>
          <w:spacing w:val="-11"/>
          <w:sz w:val="24"/>
          <w:szCs w:val="24"/>
        </w:rPr>
        <w:t xml:space="preserve"> </w:t>
      </w:r>
      <w:r w:rsidRPr="000C6B7A">
        <w:rPr>
          <w:sz w:val="24"/>
          <w:szCs w:val="24"/>
        </w:rPr>
        <w:t>pozytywnie.</w:t>
      </w:r>
    </w:p>
    <w:p w:rsidR="001C2A1E" w:rsidRPr="000C6B7A" w:rsidRDefault="00BD6219" w:rsidP="005F2F98">
      <w:pPr>
        <w:pStyle w:val="Akapitzlist"/>
        <w:numPr>
          <w:ilvl w:val="2"/>
          <w:numId w:val="8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W wyjątkowych przypadkach rada pedagogiczna może postanowić o powtarzaniu klasy przez ucznia klasy I-III szkoły podstawowej na wniosek wychowawcy klasy oraz po zasięgnięciu opinii rodziców (prawnych opiekunów)</w:t>
      </w:r>
      <w:r w:rsidRPr="000C6B7A">
        <w:rPr>
          <w:spacing w:val="-2"/>
          <w:sz w:val="24"/>
          <w:szCs w:val="24"/>
        </w:rPr>
        <w:t xml:space="preserve"> </w:t>
      </w:r>
      <w:r w:rsidRPr="000C6B7A">
        <w:rPr>
          <w:sz w:val="24"/>
          <w:szCs w:val="24"/>
        </w:rPr>
        <w:t>ucznia.</w:t>
      </w:r>
    </w:p>
    <w:p w:rsidR="001C2A1E" w:rsidRPr="000C6B7A" w:rsidRDefault="00BD6219" w:rsidP="005F2F98">
      <w:pPr>
        <w:pStyle w:val="Akapitzlist"/>
        <w:numPr>
          <w:ilvl w:val="2"/>
          <w:numId w:val="8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Począwszy od klasy IV uczeń otrzymuje promocję do klasy programowo wyższej, jeżeli ze wszystkich zajęć edukacyjnych określonych w szkolnym planie nauczania uzyskał oceny klasyfikacyjne roczne wyższe od stopnia</w:t>
      </w:r>
      <w:r w:rsidRPr="000C6B7A">
        <w:rPr>
          <w:spacing w:val="-1"/>
          <w:sz w:val="24"/>
          <w:szCs w:val="24"/>
        </w:rPr>
        <w:t xml:space="preserve"> </w:t>
      </w:r>
      <w:r w:rsidRPr="000C6B7A">
        <w:rPr>
          <w:sz w:val="24"/>
          <w:szCs w:val="24"/>
        </w:rPr>
        <w:t>niedostatecznego.</w:t>
      </w:r>
    </w:p>
    <w:p w:rsidR="001C2A1E" w:rsidRPr="000C6B7A" w:rsidRDefault="00BD6219" w:rsidP="005F2F98">
      <w:pPr>
        <w:pStyle w:val="Akapitzlist"/>
        <w:numPr>
          <w:ilvl w:val="2"/>
          <w:numId w:val="8"/>
        </w:numPr>
        <w:tabs>
          <w:tab w:val="left" w:pos="284"/>
        </w:tabs>
        <w:ind w:left="610" w:hanging="610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Uczeń otrzymuje promocję z wyróżnieniem, jeżeli w wyniku rocznej</w:t>
      </w:r>
      <w:r w:rsidRPr="000C6B7A">
        <w:rPr>
          <w:spacing w:val="-5"/>
          <w:sz w:val="24"/>
          <w:szCs w:val="24"/>
        </w:rPr>
        <w:t xml:space="preserve"> </w:t>
      </w:r>
      <w:r w:rsidRPr="000C6B7A">
        <w:rPr>
          <w:sz w:val="24"/>
          <w:szCs w:val="24"/>
        </w:rPr>
        <w:t>klasyfikacji</w:t>
      </w:r>
    </w:p>
    <w:p w:rsidR="001C2A1E" w:rsidRPr="000C6B7A" w:rsidRDefault="00BD6219" w:rsidP="005F2F98">
      <w:pPr>
        <w:pStyle w:val="Tekstpodstawowy"/>
        <w:tabs>
          <w:tab w:val="left" w:pos="284"/>
        </w:tabs>
        <w:ind w:left="284" w:firstLine="0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średnia ocen wszystkich przedmiotów obowiązkowych wynosiła przynajmniej 4,75 i</w:t>
      </w:r>
      <w:r w:rsidR="005F2F98">
        <w:rPr>
          <w:sz w:val="24"/>
          <w:szCs w:val="24"/>
        </w:rPr>
        <w:t> </w:t>
      </w:r>
      <w:r w:rsidRPr="000C6B7A">
        <w:rPr>
          <w:sz w:val="24"/>
          <w:szCs w:val="24"/>
        </w:rPr>
        <w:t>otrzymał o</w:t>
      </w:r>
      <w:r w:rsidR="00531603" w:rsidRPr="000C6B7A">
        <w:rPr>
          <w:sz w:val="24"/>
          <w:szCs w:val="24"/>
        </w:rPr>
        <w:t xml:space="preserve">cenę  </w:t>
      </w:r>
      <w:r w:rsidRPr="000C6B7A">
        <w:rPr>
          <w:sz w:val="24"/>
          <w:szCs w:val="24"/>
        </w:rPr>
        <w:t xml:space="preserve"> zachowania wzorową lub bardzo dobrą. Uczeń wyróżniony otrzymuje świadectwo z biało- czerwonym paskiem pionowym i nadrukiem z</w:t>
      </w:r>
      <w:r w:rsidRPr="000C6B7A">
        <w:rPr>
          <w:spacing w:val="-14"/>
          <w:sz w:val="24"/>
          <w:szCs w:val="24"/>
        </w:rPr>
        <w:t xml:space="preserve"> </w:t>
      </w:r>
      <w:r w:rsidRPr="000C6B7A">
        <w:rPr>
          <w:sz w:val="24"/>
          <w:szCs w:val="24"/>
        </w:rPr>
        <w:t>wyróżnieniem.</w:t>
      </w:r>
    </w:p>
    <w:p w:rsidR="001C2A1E" w:rsidRPr="000C6B7A" w:rsidRDefault="001C2A1E" w:rsidP="000C6B7A">
      <w:pPr>
        <w:pStyle w:val="Tekstpodstawowy"/>
        <w:ind w:left="0" w:firstLine="0"/>
        <w:rPr>
          <w:sz w:val="24"/>
          <w:szCs w:val="24"/>
        </w:rPr>
      </w:pPr>
    </w:p>
    <w:p w:rsidR="001C2A1E" w:rsidRPr="000C6B7A" w:rsidRDefault="00BD6219" w:rsidP="005F2F98">
      <w:pPr>
        <w:pStyle w:val="Nagwek21"/>
        <w:numPr>
          <w:ilvl w:val="1"/>
          <w:numId w:val="8"/>
        </w:numPr>
        <w:tabs>
          <w:tab w:val="left" w:pos="284"/>
        </w:tabs>
        <w:ind w:hanging="758"/>
        <w:rPr>
          <w:sz w:val="24"/>
          <w:szCs w:val="24"/>
        </w:rPr>
      </w:pPr>
      <w:r w:rsidRPr="000C6B7A">
        <w:rPr>
          <w:sz w:val="24"/>
          <w:szCs w:val="24"/>
        </w:rPr>
        <w:t>Promowanie z oceną (ocenami)</w:t>
      </w:r>
      <w:r w:rsidRPr="000C6B7A">
        <w:rPr>
          <w:spacing w:val="-2"/>
          <w:sz w:val="24"/>
          <w:szCs w:val="24"/>
        </w:rPr>
        <w:t xml:space="preserve"> </w:t>
      </w:r>
      <w:r w:rsidRPr="000C6B7A">
        <w:rPr>
          <w:sz w:val="24"/>
          <w:szCs w:val="24"/>
        </w:rPr>
        <w:t>niedostateczną.</w:t>
      </w:r>
    </w:p>
    <w:p w:rsidR="001C2A1E" w:rsidRPr="000C6B7A" w:rsidRDefault="00BD6219" w:rsidP="005F2F98">
      <w:pPr>
        <w:pStyle w:val="Akapitzlist"/>
        <w:numPr>
          <w:ilvl w:val="2"/>
          <w:numId w:val="8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Począwszy od klasy IV szkoły podstawowej (z wyjątkiem klasy programowo najwyższej) - uczeń, który w wyniku rocznej klasyfikacji uzyskał ocenę niedostateczną z jednego lub dwóch zajęć edukacyjnych może zdawać egzamin poprawkowy na wniosek rodziców (prawnych opiekunów). Warunkiem jest uzyskanie zgody rady</w:t>
      </w:r>
      <w:r w:rsidRPr="000C6B7A">
        <w:rPr>
          <w:spacing w:val="-15"/>
          <w:sz w:val="24"/>
          <w:szCs w:val="24"/>
        </w:rPr>
        <w:t xml:space="preserve"> </w:t>
      </w:r>
      <w:r w:rsidRPr="000C6B7A">
        <w:rPr>
          <w:sz w:val="24"/>
          <w:szCs w:val="24"/>
        </w:rPr>
        <w:t>pedagogicznej.</w:t>
      </w:r>
    </w:p>
    <w:p w:rsidR="001C2A1E" w:rsidRPr="000C6B7A" w:rsidRDefault="00BD6219" w:rsidP="005F2F98">
      <w:pPr>
        <w:pStyle w:val="Akapitzlist"/>
        <w:numPr>
          <w:ilvl w:val="2"/>
          <w:numId w:val="8"/>
        </w:numPr>
        <w:tabs>
          <w:tab w:val="left" w:pos="284"/>
          <w:tab w:val="left" w:pos="9072"/>
        </w:tabs>
        <w:ind w:left="284" w:right="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Rada pedagogiczna, uwzględniając możliwości edukacyjne ucznia może jeden raz w ciągu danego etapu edukacyjnego promować ucznia, który nie zdał egzaminu poprawkowego z</w:t>
      </w:r>
      <w:r w:rsidR="005F2F98">
        <w:rPr>
          <w:sz w:val="24"/>
          <w:szCs w:val="24"/>
        </w:rPr>
        <w:t> </w:t>
      </w:r>
      <w:r w:rsidRPr="000C6B7A">
        <w:rPr>
          <w:sz w:val="24"/>
          <w:szCs w:val="24"/>
        </w:rPr>
        <w:t xml:space="preserve">jednego z zajęć edukacyjnych i spełnia wymogi </w:t>
      </w:r>
    </w:p>
    <w:p w:rsidR="001C2A1E" w:rsidRPr="000C6B7A" w:rsidRDefault="001C2A1E" w:rsidP="000C6B7A">
      <w:pPr>
        <w:pStyle w:val="Tekstpodstawowy"/>
        <w:ind w:left="0" w:firstLine="0"/>
        <w:rPr>
          <w:sz w:val="24"/>
          <w:szCs w:val="24"/>
        </w:rPr>
      </w:pPr>
    </w:p>
    <w:p w:rsidR="001C2A1E" w:rsidRPr="000C6B7A" w:rsidRDefault="00BD6219" w:rsidP="005F2F98">
      <w:pPr>
        <w:pStyle w:val="Nagwek11"/>
        <w:ind w:hanging="398"/>
      </w:pPr>
      <w:r w:rsidRPr="000C6B7A">
        <w:t>ROZDZIAŁ X: KIEDY UCZEŃ KOŃCZY SZKOŁĘ PO</w:t>
      </w:r>
      <w:r w:rsidR="005E732F">
        <w:t xml:space="preserve">DSTAWOWĄ </w:t>
      </w:r>
    </w:p>
    <w:p w:rsidR="001C2A1E" w:rsidRPr="000C6B7A" w:rsidRDefault="001C2A1E" w:rsidP="000C6B7A">
      <w:pPr>
        <w:pStyle w:val="Tekstpodstawowy"/>
        <w:ind w:left="0" w:firstLine="0"/>
        <w:rPr>
          <w:b/>
          <w:sz w:val="24"/>
          <w:szCs w:val="24"/>
        </w:rPr>
      </w:pPr>
    </w:p>
    <w:p w:rsidR="001C2A1E" w:rsidRPr="000C6B7A" w:rsidRDefault="00BD6219" w:rsidP="005F2F98">
      <w:pPr>
        <w:pStyle w:val="Akapitzlist"/>
        <w:numPr>
          <w:ilvl w:val="0"/>
          <w:numId w:val="7"/>
        </w:numPr>
        <w:tabs>
          <w:tab w:val="left" w:pos="611"/>
          <w:tab w:val="left" w:pos="9072"/>
        </w:tabs>
        <w:ind w:left="284" w:right="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Uczeń kończy szkołę podstawową jeżeli w wyniku klasyfikacji końcowej, na którą składają się roczne (semestralne) oceny klasyfikacyjne z obowiązkowych zajęć edukacyjnych uzyskane w klasie programowo najwyższej (semestrze programowo najwyższym) i roczne (semestralne) oceny klasyfikacyjne z obowiązkowych zajęć edukacyjnych, których realizacja zakończyła się w klasach programowo niższych (semestrach programowo niższych) uzyskał oceny klasyfikacyjne z</w:t>
      </w:r>
      <w:r w:rsidR="005F2F98">
        <w:rPr>
          <w:sz w:val="24"/>
          <w:szCs w:val="24"/>
        </w:rPr>
        <w:t> </w:t>
      </w:r>
      <w:r w:rsidRPr="000C6B7A">
        <w:rPr>
          <w:sz w:val="24"/>
          <w:szCs w:val="24"/>
        </w:rPr>
        <w:t>zajęć edukacyjnych wyższe od oceny niedostatecznej, z zastrzeżeniem</w:t>
      </w:r>
      <w:r w:rsidR="005F2F98">
        <w:rPr>
          <w:sz w:val="24"/>
          <w:szCs w:val="24"/>
        </w:rPr>
        <w:t>:</w:t>
      </w:r>
      <w:r w:rsidRPr="000C6B7A">
        <w:rPr>
          <w:sz w:val="24"/>
          <w:szCs w:val="24"/>
        </w:rPr>
        <w:t xml:space="preserve"> jeżeli na zakończenie klasy </w:t>
      </w:r>
      <w:r w:rsidR="00531603" w:rsidRPr="000C6B7A">
        <w:rPr>
          <w:sz w:val="24"/>
          <w:szCs w:val="24"/>
        </w:rPr>
        <w:t>ósmej</w:t>
      </w:r>
      <w:r w:rsidRPr="000C6B7A">
        <w:rPr>
          <w:sz w:val="24"/>
          <w:szCs w:val="24"/>
        </w:rPr>
        <w:t xml:space="preserve"> uzyska oceny klasyfikacyjne w</w:t>
      </w:r>
      <w:r w:rsidR="005F2F98">
        <w:rPr>
          <w:sz w:val="24"/>
          <w:szCs w:val="24"/>
        </w:rPr>
        <w:t xml:space="preserve">yższe od oceny niedostatecznej i </w:t>
      </w:r>
      <w:r w:rsidRPr="000C6B7A">
        <w:rPr>
          <w:sz w:val="24"/>
          <w:szCs w:val="24"/>
        </w:rPr>
        <w:t xml:space="preserve">przystąpi do </w:t>
      </w:r>
      <w:r w:rsidR="00531603" w:rsidRPr="000C6B7A">
        <w:rPr>
          <w:sz w:val="24"/>
          <w:szCs w:val="24"/>
        </w:rPr>
        <w:t>egzaminu w</w:t>
      </w:r>
      <w:r w:rsidR="005F2F98">
        <w:rPr>
          <w:sz w:val="24"/>
          <w:szCs w:val="24"/>
        </w:rPr>
        <w:t> </w:t>
      </w:r>
      <w:r w:rsidR="00531603" w:rsidRPr="000C6B7A">
        <w:rPr>
          <w:sz w:val="24"/>
          <w:szCs w:val="24"/>
        </w:rPr>
        <w:t>ostatnim roku nauki w szkole podstawowej</w:t>
      </w:r>
    </w:p>
    <w:p w:rsidR="001C2A1E" w:rsidRDefault="005F2F98" w:rsidP="005F2F98">
      <w:pPr>
        <w:pStyle w:val="Akapitzlist"/>
        <w:numPr>
          <w:ilvl w:val="0"/>
          <w:numId w:val="7"/>
        </w:numPr>
        <w:tabs>
          <w:tab w:val="left" w:pos="611"/>
          <w:tab w:val="left" w:pos="9072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Egzamin</w:t>
      </w:r>
      <w:r w:rsidR="00BD6219" w:rsidRPr="000C6B7A">
        <w:rPr>
          <w:sz w:val="24"/>
          <w:szCs w:val="24"/>
        </w:rPr>
        <w:t xml:space="preserve"> ma charakter powszechny i</w:t>
      </w:r>
      <w:r w:rsidR="00BD6219" w:rsidRPr="000C6B7A">
        <w:rPr>
          <w:spacing w:val="-11"/>
          <w:sz w:val="24"/>
          <w:szCs w:val="24"/>
        </w:rPr>
        <w:t xml:space="preserve"> </w:t>
      </w:r>
      <w:r w:rsidR="00BD6219" w:rsidRPr="000C6B7A">
        <w:rPr>
          <w:sz w:val="24"/>
          <w:szCs w:val="24"/>
        </w:rPr>
        <w:t>obowiązkowy.</w:t>
      </w:r>
    </w:p>
    <w:p w:rsidR="005E732F" w:rsidRPr="000C6B7A" w:rsidRDefault="005E732F" w:rsidP="005E732F">
      <w:pPr>
        <w:pStyle w:val="Akapitzlist"/>
        <w:numPr>
          <w:ilvl w:val="0"/>
          <w:numId w:val="7"/>
        </w:numPr>
        <w:tabs>
          <w:tab w:val="left" w:pos="625"/>
          <w:tab w:val="left" w:pos="9072"/>
        </w:tabs>
        <w:ind w:left="284" w:right="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Uczniowie z potwierdzonymi dysfunkcjami mają prawo do egzaminu w formie dostosowanej do ich dysfunkcji.</w:t>
      </w:r>
    </w:p>
    <w:p w:rsidR="001C2A1E" w:rsidRPr="000C6B7A" w:rsidRDefault="001C2A1E" w:rsidP="000C6B7A">
      <w:pPr>
        <w:pStyle w:val="Tekstpodstawowy"/>
        <w:ind w:left="0" w:firstLine="0"/>
        <w:rPr>
          <w:sz w:val="24"/>
          <w:szCs w:val="24"/>
        </w:rPr>
      </w:pPr>
    </w:p>
    <w:p w:rsidR="001C2A1E" w:rsidRPr="000C6B7A" w:rsidRDefault="001C2A1E" w:rsidP="000C6B7A">
      <w:pPr>
        <w:pStyle w:val="Tekstpodstawowy"/>
        <w:ind w:left="0" w:firstLine="0"/>
        <w:rPr>
          <w:sz w:val="24"/>
          <w:szCs w:val="24"/>
        </w:rPr>
      </w:pPr>
    </w:p>
    <w:p w:rsidR="001C2A1E" w:rsidRPr="000C6B7A" w:rsidRDefault="006E6574" w:rsidP="005F2F98">
      <w:pPr>
        <w:pStyle w:val="Nagwek11"/>
        <w:tabs>
          <w:tab w:val="left" w:pos="9072"/>
        </w:tabs>
        <w:ind w:left="2127" w:right="4" w:hanging="2127"/>
        <w:jc w:val="both"/>
      </w:pPr>
      <w:r>
        <w:t>ROZDZIAŁ XI</w:t>
      </w:r>
      <w:r w:rsidR="00BD6219" w:rsidRPr="000C6B7A">
        <w:t>: SPOSO</w:t>
      </w:r>
      <w:r w:rsidR="00531603" w:rsidRPr="000C6B7A">
        <w:t>BY INFORMOWANIA RODZICÓW O POSTĘ</w:t>
      </w:r>
      <w:r w:rsidR="00BD6219" w:rsidRPr="000C6B7A">
        <w:t>PACH W</w:t>
      </w:r>
      <w:r w:rsidR="005F2F98">
        <w:t xml:space="preserve"> NAUCE I ZACHOWANIU </w:t>
      </w:r>
    </w:p>
    <w:p w:rsidR="001C2A1E" w:rsidRPr="000C6B7A" w:rsidRDefault="001C2A1E" w:rsidP="000C6B7A">
      <w:pPr>
        <w:pStyle w:val="Tekstpodstawowy"/>
        <w:ind w:left="0" w:firstLine="0"/>
        <w:rPr>
          <w:b/>
          <w:sz w:val="24"/>
          <w:szCs w:val="24"/>
        </w:rPr>
      </w:pPr>
    </w:p>
    <w:p w:rsidR="001C2A1E" w:rsidRPr="000C6B7A" w:rsidRDefault="00BD6219" w:rsidP="005F2F98">
      <w:pPr>
        <w:pStyle w:val="Nagwek21"/>
        <w:numPr>
          <w:ilvl w:val="1"/>
          <w:numId w:val="6"/>
        </w:numPr>
        <w:ind w:left="284" w:hanging="284"/>
        <w:jc w:val="left"/>
        <w:rPr>
          <w:sz w:val="24"/>
          <w:szCs w:val="24"/>
        </w:rPr>
      </w:pPr>
      <w:r w:rsidRPr="000C6B7A">
        <w:rPr>
          <w:sz w:val="24"/>
          <w:szCs w:val="24"/>
        </w:rPr>
        <w:t>Sposoby informowania rodziców o efektach pracy ich</w:t>
      </w:r>
      <w:r w:rsidRPr="000C6B7A">
        <w:rPr>
          <w:spacing w:val="-5"/>
          <w:sz w:val="24"/>
          <w:szCs w:val="24"/>
        </w:rPr>
        <w:t xml:space="preserve"> </w:t>
      </w:r>
      <w:r w:rsidRPr="000C6B7A">
        <w:rPr>
          <w:sz w:val="24"/>
          <w:szCs w:val="24"/>
        </w:rPr>
        <w:t>dzieci:</w:t>
      </w:r>
    </w:p>
    <w:p w:rsidR="001C2A1E" w:rsidRPr="000C6B7A" w:rsidRDefault="00BD6219" w:rsidP="005F2F98">
      <w:pPr>
        <w:pStyle w:val="Akapitzlist"/>
        <w:numPr>
          <w:ilvl w:val="0"/>
          <w:numId w:val="16"/>
        </w:numPr>
        <w:tabs>
          <w:tab w:val="left" w:pos="567"/>
        </w:tabs>
        <w:ind w:hanging="474"/>
        <w:rPr>
          <w:sz w:val="24"/>
          <w:szCs w:val="24"/>
        </w:rPr>
      </w:pPr>
      <w:r w:rsidRPr="000C6B7A">
        <w:rPr>
          <w:sz w:val="24"/>
          <w:szCs w:val="24"/>
        </w:rPr>
        <w:t>zebrania</w:t>
      </w:r>
      <w:r w:rsidRPr="000C6B7A">
        <w:rPr>
          <w:spacing w:val="-1"/>
          <w:sz w:val="24"/>
          <w:szCs w:val="24"/>
        </w:rPr>
        <w:t xml:space="preserve"> </w:t>
      </w:r>
      <w:r w:rsidRPr="000C6B7A">
        <w:rPr>
          <w:sz w:val="24"/>
          <w:szCs w:val="24"/>
        </w:rPr>
        <w:t>ogólnoszkolne</w:t>
      </w:r>
    </w:p>
    <w:p w:rsidR="005E732F" w:rsidRDefault="00BD6219" w:rsidP="005F2F98">
      <w:pPr>
        <w:pStyle w:val="Akapitzlist"/>
        <w:numPr>
          <w:ilvl w:val="0"/>
          <w:numId w:val="16"/>
        </w:numPr>
        <w:tabs>
          <w:tab w:val="left" w:pos="567"/>
        </w:tabs>
        <w:ind w:hanging="474"/>
        <w:rPr>
          <w:sz w:val="24"/>
          <w:szCs w:val="24"/>
        </w:rPr>
      </w:pPr>
      <w:r w:rsidRPr="005E732F">
        <w:rPr>
          <w:sz w:val="24"/>
          <w:szCs w:val="24"/>
        </w:rPr>
        <w:t xml:space="preserve">zebrania klasowe </w:t>
      </w:r>
    </w:p>
    <w:p w:rsidR="001C2A1E" w:rsidRPr="005E732F" w:rsidRDefault="00BD6219" w:rsidP="005F2F98">
      <w:pPr>
        <w:pStyle w:val="Akapitzlist"/>
        <w:numPr>
          <w:ilvl w:val="0"/>
          <w:numId w:val="16"/>
        </w:numPr>
        <w:tabs>
          <w:tab w:val="left" w:pos="567"/>
        </w:tabs>
        <w:ind w:hanging="474"/>
        <w:rPr>
          <w:sz w:val="24"/>
          <w:szCs w:val="24"/>
        </w:rPr>
      </w:pPr>
      <w:r w:rsidRPr="005E732F">
        <w:rPr>
          <w:sz w:val="24"/>
          <w:szCs w:val="24"/>
        </w:rPr>
        <w:t>komunikat w dzienniku</w:t>
      </w:r>
      <w:r w:rsidRPr="005E732F">
        <w:rPr>
          <w:spacing w:val="-3"/>
          <w:sz w:val="24"/>
          <w:szCs w:val="24"/>
        </w:rPr>
        <w:t xml:space="preserve"> </w:t>
      </w:r>
      <w:r w:rsidRPr="005E732F">
        <w:rPr>
          <w:sz w:val="24"/>
          <w:szCs w:val="24"/>
        </w:rPr>
        <w:t>elektronicznym</w:t>
      </w:r>
    </w:p>
    <w:p w:rsidR="001C2A1E" w:rsidRPr="000C6B7A" w:rsidRDefault="00BD6219" w:rsidP="005F2F98">
      <w:pPr>
        <w:pStyle w:val="Akapitzlist"/>
        <w:numPr>
          <w:ilvl w:val="0"/>
          <w:numId w:val="16"/>
        </w:numPr>
        <w:tabs>
          <w:tab w:val="left" w:pos="567"/>
        </w:tabs>
        <w:ind w:hanging="474"/>
        <w:rPr>
          <w:sz w:val="24"/>
          <w:szCs w:val="24"/>
        </w:rPr>
      </w:pPr>
      <w:r w:rsidRPr="000C6B7A">
        <w:rPr>
          <w:sz w:val="24"/>
          <w:szCs w:val="24"/>
        </w:rPr>
        <w:t>indywidualne</w:t>
      </w:r>
      <w:r w:rsidRPr="000C6B7A">
        <w:rPr>
          <w:spacing w:val="-1"/>
          <w:sz w:val="24"/>
          <w:szCs w:val="24"/>
        </w:rPr>
        <w:t xml:space="preserve"> </w:t>
      </w:r>
      <w:r w:rsidRPr="000C6B7A">
        <w:rPr>
          <w:sz w:val="24"/>
          <w:szCs w:val="24"/>
        </w:rPr>
        <w:t>rozmowy</w:t>
      </w:r>
    </w:p>
    <w:p w:rsidR="001C2A1E" w:rsidRPr="000C6B7A" w:rsidRDefault="00BD6219" w:rsidP="005F2F98">
      <w:pPr>
        <w:pStyle w:val="Akapitzlist"/>
        <w:numPr>
          <w:ilvl w:val="0"/>
          <w:numId w:val="16"/>
        </w:numPr>
        <w:tabs>
          <w:tab w:val="left" w:pos="567"/>
        </w:tabs>
        <w:ind w:hanging="474"/>
        <w:rPr>
          <w:sz w:val="24"/>
          <w:szCs w:val="24"/>
        </w:rPr>
      </w:pPr>
      <w:r w:rsidRPr="000C6B7A">
        <w:rPr>
          <w:sz w:val="24"/>
          <w:szCs w:val="24"/>
        </w:rPr>
        <w:t>rozmowy</w:t>
      </w:r>
      <w:r w:rsidRPr="000C6B7A">
        <w:rPr>
          <w:spacing w:val="-3"/>
          <w:sz w:val="24"/>
          <w:szCs w:val="24"/>
        </w:rPr>
        <w:t xml:space="preserve"> </w:t>
      </w:r>
      <w:r w:rsidRPr="000C6B7A">
        <w:rPr>
          <w:sz w:val="24"/>
          <w:szCs w:val="24"/>
        </w:rPr>
        <w:t>telefoniczne</w:t>
      </w:r>
      <w:r w:rsidR="00341355">
        <w:rPr>
          <w:sz w:val="24"/>
          <w:szCs w:val="24"/>
        </w:rPr>
        <w:t xml:space="preserve"> i SMS-y</w:t>
      </w:r>
    </w:p>
    <w:p w:rsidR="001C2A1E" w:rsidRPr="000C6B7A" w:rsidRDefault="00BD6219" w:rsidP="005F2F98">
      <w:pPr>
        <w:pStyle w:val="Akapitzlist"/>
        <w:numPr>
          <w:ilvl w:val="0"/>
          <w:numId w:val="16"/>
        </w:numPr>
        <w:tabs>
          <w:tab w:val="left" w:pos="567"/>
        </w:tabs>
        <w:ind w:hanging="474"/>
        <w:rPr>
          <w:sz w:val="24"/>
          <w:szCs w:val="24"/>
        </w:rPr>
      </w:pPr>
      <w:r w:rsidRPr="000C6B7A">
        <w:rPr>
          <w:sz w:val="24"/>
          <w:szCs w:val="24"/>
        </w:rPr>
        <w:t>korespondencja</w:t>
      </w:r>
      <w:r w:rsidRPr="000C6B7A">
        <w:rPr>
          <w:spacing w:val="-1"/>
          <w:sz w:val="24"/>
          <w:szCs w:val="24"/>
        </w:rPr>
        <w:t xml:space="preserve"> </w:t>
      </w:r>
      <w:r w:rsidRPr="000C6B7A">
        <w:rPr>
          <w:sz w:val="24"/>
          <w:szCs w:val="24"/>
        </w:rPr>
        <w:t>listowa</w:t>
      </w:r>
    </w:p>
    <w:p w:rsidR="001C2A1E" w:rsidRPr="000C6B7A" w:rsidRDefault="00BD6219" w:rsidP="005F2F98">
      <w:pPr>
        <w:pStyle w:val="Akapitzlist"/>
        <w:numPr>
          <w:ilvl w:val="0"/>
          <w:numId w:val="16"/>
        </w:numPr>
        <w:tabs>
          <w:tab w:val="left" w:pos="567"/>
        </w:tabs>
        <w:ind w:hanging="474"/>
        <w:rPr>
          <w:sz w:val="24"/>
          <w:szCs w:val="24"/>
        </w:rPr>
      </w:pPr>
      <w:r w:rsidRPr="000C6B7A">
        <w:rPr>
          <w:sz w:val="24"/>
          <w:szCs w:val="24"/>
        </w:rPr>
        <w:t>adnotacja w zeszycie przedmiotowym lub dzienniku</w:t>
      </w:r>
      <w:r w:rsidRPr="000C6B7A">
        <w:rPr>
          <w:spacing w:val="-7"/>
          <w:sz w:val="24"/>
          <w:szCs w:val="24"/>
        </w:rPr>
        <w:t xml:space="preserve"> </w:t>
      </w:r>
      <w:r w:rsidRPr="000C6B7A">
        <w:rPr>
          <w:sz w:val="24"/>
          <w:szCs w:val="24"/>
        </w:rPr>
        <w:t>ucznia</w:t>
      </w:r>
    </w:p>
    <w:p w:rsidR="001C2A1E" w:rsidRPr="000C6B7A" w:rsidRDefault="001C2A1E" w:rsidP="000C6B7A">
      <w:pPr>
        <w:pStyle w:val="Tekstpodstawowy"/>
        <w:ind w:left="0" w:firstLine="0"/>
        <w:rPr>
          <w:sz w:val="24"/>
          <w:szCs w:val="24"/>
        </w:rPr>
      </w:pPr>
    </w:p>
    <w:p w:rsidR="001C2A1E" w:rsidRPr="005F2F98" w:rsidRDefault="005F2F98" w:rsidP="000C6B7A">
      <w:pPr>
        <w:pStyle w:val="Nagwek21"/>
        <w:numPr>
          <w:ilvl w:val="1"/>
          <w:numId w:val="6"/>
        </w:numPr>
        <w:tabs>
          <w:tab w:val="left" w:pos="644"/>
        </w:tabs>
        <w:ind w:left="0" w:firstLine="0"/>
        <w:jc w:val="left"/>
        <w:rPr>
          <w:sz w:val="24"/>
          <w:szCs w:val="24"/>
        </w:rPr>
      </w:pPr>
      <w:r w:rsidRPr="005F2F98">
        <w:rPr>
          <w:sz w:val="24"/>
          <w:szCs w:val="24"/>
        </w:rPr>
        <w:t>I</w:t>
      </w:r>
      <w:r w:rsidR="00BD6219" w:rsidRPr="005F2F98">
        <w:rPr>
          <w:sz w:val="24"/>
          <w:szCs w:val="24"/>
        </w:rPr>
        <w:t>nformacje w relacji szkoła – rodzic</w:t>
      </w:r>
      <w:r w:rsidR="00BD6219" w:rsidRPr="005F2F98">
        <w:rPr>
          <w:spacing w:val="-7"/>
          <w:sz w:val="24"/>
          <w:szCs w:val="24"/>
        </w:rPr>
        <w:t xml:space="preserve"> </w:t>
      </w:r>
    </w:p>
    <w:p w:rsidR="001C2A1E" w:rsidRPr="000C6B7A" w:rsidRDefault="00BD6219" w:rsidP="005F2F98">
      <w:pPr>
        <w:pStyle w:val="Tekstpodstawowy"/>
        <w:ind w:left="398" w:hanging="114"/>
        <w:rPr>
          <w:sz w:val="24"/>
          <w:szCs w:val="24"/>
        </w:rPr>
      </w:pPr>
      <w:r w:rsidRPr="000C6B7A">
        <w:rPr>
          <w:sz w:val="24"/>
          <w:szCs w:val="24"/>
        </w:rPr>
        <w:t>Informacje w relacji szkoła – rodzic dotyczą następujących spraw:</w:t>
      </w:r>
    </w:p>
    <w:p w:rsidR="001C2A1E" w:rsidRPr="000C6B7A" w:rsidRDefault="00BD6219" w:rsidP="00686FD8">
      <w:pPr>
        <w:pStyle w:val="Akapitzlist"/>
        <w:numPr>
          <w:ilvl w:val="0"/>
          <w:numId w:val="5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Na początku roku szkolnego nauczyciele i wychowawcy informują rodziców o</w:t>
      </w:r>
      <w:r w:rsidR="00686FD8">
        <w:rPr>
          <w:sz w:val="24"/>
          <w:szCs w:val="24"/>
        </w:rPr>
        <w:t> </w:t>
      </w:r>
      <w:r w:rsidRPr="000C6B7A">
        <w:rPr>
          <w:sz w:val="24"/>
          <w:szCs w:val="24"/>
        </w:rPr>
        <w:t>wymaganiach edukacyjnych wynikających z realizowanego przez siebie programu nauczania oraz sposobach sprawdzania i oceniania osiągnięć edukacyjnych uczniów, a</w:t>
      </w:r>
      <w:r w:rsidR="00686FD8">
        <w:rPr>
          <w:sz w:val="24"/>
          <w:szCs w:val="24"/>
        </w:rPr>
        <w:t> </w:t>
      </w:r>
      <w:r w:rsidRPr="000C6B7A">
        <w:rPr>
          <w:sz w:val="24"/>
          <w:szCs w:val="24"/>
        </w:rPr>
        <w:t>także o możliwości ich</w:t>
      </w:r>
      <w:r w:rsidRPr="000C6B7A">
        <w:rPr>
          <w:spacing w:val="-11"/>
          <w:sz w:val="24"/>
          <w:szCs w:val="24"/>
        </w:rPr>
        <w:t xml:space="preserve"> </w:t>
      </w:r>
      <w:r w:rsidRPr="000C6B7A">
        <w:rPr>
          <w:sz w:val="24"/>
          <w:szCs w:val="24"/>
        </w:rPr>
        <w:t>poprawy.</w:t>
      </w:r>
    </w:p>
    <w:p w:rsidR="001C2A1E" w:rsidRPr="000C6B7A" w:rsidRDefault="00BD6219" w:rsidP="00686FD8">
      <w:pPr>
        <w:pStyle w:val="Akapitzlist"/>
        <w:numPr>
          <w:ilvl w:val="0"/>
          <w:numId w:val="5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Wychowawcy klasy na początku roku szkolnego informują uczniów oraz rodziców o</w:t>
      </w:r>
      <w:r w:rsidR="00686FD8">
        <w:rPr>
          <w:sz w:val="24"/>
          <w:szCs w:val="24"/>
        </w:rPr>
        <w:t> </w:t>
      </w:r>
      <w:r w:rsidRPr="000C6B7A">
        <w:rPr>
          <w:sz w:val="24"/>
          <w:szCs w:val="24"/>
        </w:rPr>
        <w:t>zasadach oceniania</w:t>
      </w:r>
      <w:r w:rsidRPr="000C6B7A">
        <w:rPr>
          <w:spacing w:val="-1"/>
          <w:sz w:val="24"/>
          <w:szCs w:val="24"/>
        </w:rPr>
        <w:t xml:space="preserve"> </w:t>
      </w:r>
      <w:r w:rsidRPr="000C6B7A">
        <w:rPr>
          <w:sz w:val="24"/>
          <w:szCs w:val="24"/>
        </w:rPr>
        <w:t>zachowania.</w:t>
      </w:r>
    </w:p>
    <w:p w:rsidR="001C2A1E" w:rsidRPr="000C6B7A" w:rsidRDefault="00BD6219" w:rsidP="00686FD8">
      <w:pPr>
        <w:pStyle w:val="Akapitzlist"/>
        <w:numPr>
          <w:ilvl w:val="0"/>
          <w:numId w:val="5"/>
        </w:numPr>
        <w:tabs>
          <w:tab w:val="left" w:pos="284"/>
          <w:tab w:val="left" w:pos="4826"/>
        </w:tabs>
        <w:ind w:left="284" w:right="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 xml:space="preserve">Nauczyciele  potwierdzają </w:t>
      </w:r>
      <w:r w:rsidRPr="000C6B7A">
        <w:rPr>
          <w:spacing w:val="15"/>
          <w:sz w:val="24"/>
          <w:szCs w:val="24"/>
        </w:rPr>
        <w:t xml:space="preserve"> </w:t>
      </w:r>
      <w:r w:rsidRPr="000C6B7A">
        <w:rPr>
          <w:sz w:val="24"/>
          <w:szCs w:val="24"/>
        </w:rPr>
        <w:t xml:space="preserve">przekazanie </w:t>
      </w:r>
      <w:r w:rsidRPr="000C6B7A">
        <w:rPr>
          <w:spacing w:val="5"/>
          <w:sz w:val="24"/>
          <w:szCs w:val="24"/>
        </w:rPr>
        <w:t xml:space="preserve"> </w:t>
      </w:r>
      <w:r w:rsidRPr="000C6B7A">
        <w:rPr>
          <w:sz w:val="24"/>
          <w:szCs w:val="24"/>
        </w:rPr>
        <w:t>tych</w:t>
      </w:r>
      <w:r w:rsidRPr="000C6B7A">
        <w:rPr>
          <w:sz w:val="24"/>
          <w:szCs w:val="24"/>
        </w:rPr>
        <w:tab/>
        <w:t>informacji poprzez zebranie podpisów od rodziców obecnych na zebraniu.</w:t>
      </w:r>
    </w:p>
    <w:p w:rsidR="001C2A1E" w:rsidRPr="000C6B7A" w:rsidRDefault="00686FD8" w:rsidP="00686FD8">
      <w:pPr>
        <w:pStyle w:val="Akapitzlist"/>
        <w:numPr>
          <w:ilvl w:val="0"/>
          <w:numId w:val="5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Rodziców</w:t>
      </w:r>
      <w:r w:rsidR="00BD6219" w:rsidRPr="000C6B7A">
        <w:rPr>
          <w:sz w:val="24"/>
          <w:szCs w:val="24"/>
        </w:rPr>
        <w:t xml:space="preserve"> (prawn</w:t>
      </w:r>
      <w:r>
        <w:rPr>
          <w:sz w:val="24"/>
          <w:szCs w:val="24"/>
        </w:rPr>
        <w:t>ych</w:t>
      </w:r>
      <w:r w:rsidR="00BD6219" w:rsidRPr="000C6B7A">
        <w:rPr>
          <w:sz w:val="24"/>
          <w:szCs w:val="24"/>
        </w:rPr>
        <w:t xml:space="preserve"> opiekun</w:t>
      </w:r>
      <w:r>
        <w:rPr>
          <w:sz w:val="24"/>
          <w:szCs w:val="24"/>
        </w:rPr>
        <w:t>ów</w:t>
      </w:r>
      <w:r w:rsidR="00BD6219" w:rsidRPr="000C6B7A">
        <w:rPr>
          <w:sz w:val="24"/>
          <w:szCs w:val="24"/>
        </w:rPr>
        <w:t xml:space="preserve">) na bieżąco </w:t>
      </w:r>
      <w:r>
        <w:rPr>
          <w:sz w:val="24"/>
          <w:szCs w:val="24"/>
        </w:rPr>
        <w:t xml:space="preserve">informuje się </w:t>
      </w:r>
      <w:r w:rsidR="00BD6219" w:rsidRPr="000C6B7A">
        <w:rPr>
          <w:sz w:val="24"/>
          <w:szCs w:val="24"/>
        </w:rPr>
        <w:t xml:space="preserve"> o szczególnie niewłaściwych zachowaniach ucznia poprzez dziennik elektroniczny lub</w:t>
      </w:r>
      <w:r w:rsidR="00BD6219" w:rsidRPr="000C6B7A">
        <w:rPr>
          <w:spacing w:val="-10"/>
          <w:sz w:val="24"/>
          <w:szCs w:val="24"/>
        </w:rPr>
        <w:t xml:space="preserve"> </w:t>
      </w:r>
      <w:r w:rsidR="00BD6219" w:rsidRPr="000C6B7A">
        <w:rPr>
          <w:sz w:val="24"/>
          <w:szCs w:val="24"/>
        </w:rPr>
        <w:t>telefonicznie.</w:t>
      </w:r>
    </w:p>
    <w:p w:rsidR="001C2A1E" w:rsidRPr="000C6B7A" w:rsidRDefault="00BD6219" w:rsidP="00686FD8">
      <w:pPr>
        <w:pStyle w:val="Akapitzlist"/>
        <w:numPr>
          <w:ilvl w:val="0"/>
          <w:numId w:val="5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Wychowawcy spotykają się z rodzicami systematycznie na spotkaniach klasowych ogólnych</w:t>
      </w:r>
      <w:r w:rsidR="00686FD8">
        <w:rPr>
          <w:sz w:val="24"/>
          <w:szCs w:val="24"/>
        </w:rPr>
        <w:t xml:space="preserve">. </w:t>
      </w:r>
    </w:p>
    <w:p w:rsidR="001C2A1E" w:rsidRPr="000C6B7A" w:rsidRDefault="00BD6219" w:rsidP="00686FD8">
      <w:pPr>
        <w:pStyle w:val="Akapitzlist"/>
        <w:numPr>
          <w:ilvl w:val="0"/>
          <w:numId w:val="5"/>
        </w:numPr>
        <w:tabs>
          <w:tab w:val="left" w:pos="284"/>
        </w:tabs>
        <w:ind w:left="284" w:right="4" w:hanging="284"/>
        <w:rPr>
          <w:sz w:val="24"/>
          <w:szCs w:val="24"/>
        </w:rPr>
      </w:pPr>
      <w:r w:rsidRPr="000C6B7A">
        <w:rPr>
          <w:sz w:val="24"/>
          <w:szCs w:val="24"/>
        </w:rPr>
        <w:t xml:space="preserve">Na </w:t>
      </w:r>
      <w:r w:rsidR="005E732F">
        <w:rPr>
          <w:sz w:val="24"/>
          <w:szCs w:val="24"/>
        </w:rPr>
        <w:t>miesiąc</w:t>
      </w:r>
      <w:r w:rsidRPr="000C6B7A">
        <w:rPr>
          <w:sz w:val="24"/>
          <w:szCs w:val="24"/>
        </w:rPr>
        <w:t xml:space="preserve"> przed końcem </w:t>
      </w:r>
      <w:r w:rsidR="005E732F">
        <w:rPr>
          <w:sz w:val="24"/>
          <w:szCs w:val="24"/>
        </w:rPr>
        <w:t>semestru i roku szkolnego</w:t>
      </w:r>
      <w:r w:rsidRPr="000C6B7A">
        <w:rPr>
          <w:sz w:val="24"/>
          <w:szCs w:val="24"/>
        </w:rPr>
        <w:t xml:space="preserve"> wychowawcy informują rodziców o zagrożeniach oceną niedostateczną oraz oceną naganną </w:t>
      </w:r>
      <w:r w:rsidRPr="000C6B7A">
        <w:rPr>
          <w:spacing w:val="-5"/>
          <w:sz w:val="24"/>
          <w:szCs w:val="24"/>
        </w:rPr>
        <w:t xml:space="preserve"> </w:t>
      </w:r>
      <w:r w:rsidRPr="000C6B7A">
        <w:rPr>
          <w:sz w:val="24"/>
          <w:szCs w:val="24"/>
        </w:rPr>
        <w:t>zachowania.</w:t>
      </w:r>
    </w:p>
    <w:p w:rsidR="001C2A1E" w:rsidRPr="006D403A" w:rsidRDefault="00BD6219" w:rsidP="00686FD8">
      <w:pPr>
        <w:pStyle w:val="Akapitzlist"/>
        <w:numPr>
          <w:ilvl w:val="0"/>
          <w:numId w:val="5"/>
        </w:numPr>
        <w:tabs>
          <w:tab w:val="left" w:pos="284"/>
          <w:tab w:val="left" w:pos="9072"/>
        </w:tabs>
        <w:ind w:left="284" w:right="4" w:hanging="284"/>
        <w:jc w:val="both"/>
        <w:rPr>
          <w:sz w:val="24"/>
          <w:szCs w:val="24"/>
        </w:rPr>
      </w:pPr>
      <w:r w:rsidRPr="006D403A">
        <w:rPr>
          <w:sz w:val="24"/>
          <w:szCs w:val="24"/>
        </w:rPr>
        <w:t xml:space="preserve">Na </w:t>
      </w:r>
      <w:r w:rsidR="00BC48E5" w:rsidRPr="006D403A">
        <w:rPr>
          <w:sz w:val="24"/>
          <w:szCs w:val="24"/>
        </w:rPr>
        <w:t xml:space="preserve">co najmniej </w:t>
      </w:r>
      <w:r w:rsidRPr="006D403A">
        <w:rPr>
          <w:sz w:val="24"/>
          <w:szCs w:val="24"/>
        </w:rPr>
        <w:t>tydzień przed radą pedagogiczną klasyfikacyjną po I i II półroczu wychowawcy informują o przewidywanych ocenach</w:t>
      </w:r>
      <w:r w:rsidRPr="006D403A">
        <w:rPr>
          <w:spacing w:val="-1"/>
          <w:sz w:val="24"/>
          <w:szCs w:val="24"/>
        </w:rPr>
        <w:t xml:space="preserve"> </w:t>
      </w:r>
      <w:r w:rsidRPr="006D403A">
        <w:rPr>
          <w:sz w:val="24"/>
          <w:szCs w:val="24"/>
        </w:rPr>
        <w:t>okresowych.</w:t>
      </w:r>
    </w:p>
    <w:p w:rsidR="001C2A1E" w:rsidRPr="000C6B7A" w:rsidRDefault="00BD6219" w:rsidP="00686FD8">
      <w:pPr>
        <w:pStyle w:val="Akapitzlist"/>
        <w:numPr>
          <w:ilvl w:val="0"/>
          <w:numId w:val="5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Organizowane są także dla rodziców zebrania szkoleniowe prowadzone przez pedagoga szkolnego lub prelegentów na tematy wynikające z aktualnych</w:t>
      </w:r>
      <w:r w:rsidRPr="000C6B7A">
        <w:rPr>
          <w:spacing w:val="-8"/>
          <w:sz w:val="24"/>
          <w:szCs w:val="24"/>
        </w:rPr>
        <w:t xml:space="preserve"> </w:t>
      </w:r>
      <w:r w:rsidRPr="000C6B7A">
        <w:rPr>
          <w:sz w:val="24"/>
          <w:szCs w:val="24"/>
        </w:rPr>
        <w:t>potrzeb.</w:t>
      </w:r>
    </w:p>
    <w:p w:rsidR="001C2A1E" w:rsidRPr="000C6B7A" w:rsidRDefault="00BD6219" w:rsidP="00686FD8">
      <w:pPr>
        <w:pStyle w:val="Akapitzlist"/>
        <w:numPr>
          <w:ilvl w:val="0"/>
          <w:numId w:val="5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Forma przekazywania informacji o postępach ucznia jest indywidualną sprawą wychowawcy i nauczyciela.</w:t>
      </w:r>
    </w:p>
    <w:p w:rsidR="001C2A1E" w:rsidRPr="000C6B7A" w:rsidRDefault="001C2A1E" w:rsidP="000C6B7A">
      <w:pPr>
        <w:pStyle w:val="Tekstpodstawowy"/>
        <w:ind w:left="0" w:firstLine="0"/>
        <w:rPr>
          <w:sz w:val="24"/>
          <w:szCs w:val="24"/>
        </w:rPr>
      </w:pPr>
    </w:p>
    <w:p w:rsidR="001C2A1E" w:rsidRPr="000C6B7A" w:rsidRDefault="001C2A1E" w:rsidP="000C6B7A">
      <w:pPr>
        <w:pStyle w:val="Tekstpodstawowy"/>
        <w:ind w:left="0" w:firstLine="0"/>
        <w:rPr>
          <w:sz w:val="24"/>
          <w:szCs w:val="24"/>
        </w:rPr>
      </w:pPr>
    </w:p>
    <w:p w:rsidR="001C2A1E" w:rsidRPr="000C6B7A" w:rsidRDefault="000F448F" w:rsidP="000C6B7A">
      <w:pPr>
        <w:pStyle w:val="Tekstpodstawowy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ROZDZIAŁ XII</w:t>
      </w:r>
      <w:r w:rsidR="00531603" w:rsidRPr="000C6B7A">
        <w:rPr>
          <w:b/>
          <w:sz w:val="24"/>
          <w:szCs w:val="24"/>
        </w:rPr>
        <w:t xml:space="preserve">: NAGRODY I </w:t>
      </w:r>
      <w:r w:rsidR="00D225DF" w:rsidRPr="000C6B7A">
        <w:rPr>
          <w:b/>
          <w:sz w:val="24"/>
          <w:szCs w:val="24"/>
        </w:rPr>
        <w:t>WYRÓŻNIENIA</w:t>
      </w:r>
    </w:p>
    <w:p w:rsidR="00D225DF" w:rsidRPr="000C6B7A" w:rsidRDefault="00D225DF" w:rsidP="00686FD8">
      <w:pPr>
        <w:pStyle w:val="Stopka"/>
        <w:numPr>
          <w:ilvl w:val="0"/>
          <w:numId w:val="45"/>
        </w:numPr>
        <w:tabs>
          <w:tab w:val="clear" w:pos="4536"/>
          <w:tab w:val="clear" w:pos="9072"/>
        </w:tabs>
        <w:ind w:left="284" w:hanging="284"/>
        <w:rPr>
          <w:rFonts w:cs="Times New Roman"/>
          <w:b/>
          <w:bCs/>
        </w:rPr>
      </w:pPr>
      <w:r w:rsidRPr="000C6B7A">
        <w:rPr>
          <w:rFonts w:cs="Times New Roman"/>
          <w:b/>
          <w:bCs/>
        </w:rPr>
        <w:t>Klasy I - III</w:t>
      </w:r>
    </w:p>
    <w:p w:rsidR="00D225DF" w:rsidRPr="000C6B7A" w:rsidRDefault="00D225DF" w:rsidP="00686FD8">
      <w:pPr>
        <w:pStyle w:val="Stopka"/>
        <w:numPr>
          <w:ilvl w:val="0"/>
          <w:numId w:val="60"/>
        </w:numPr>
        <w:tabs>
          <w:tab w:val="clear" w:pos="4536"/>
          <w:tab w:val="clear" w:pos="9072"/>
        </w:tabs>
        <w:ind w:left="284" w:hanging="284"/>
        <w:jc w:val="both"/>
        <w:rPr>
          <w:rFonts w:cs="Times New Roman"/>
        </w:rPr>
      </w:pPr>
      <w:r w:rsidRPr="000C6B7A">
        <w:rPr>
          <w:rFonts w:cs="Times New Roman"/>
        </w:rPr>
        <w:t>Ustala się zdobywanie przez uczniów w ciągu całego roku szkolnego tytułów i przyjęto następujące kryteria nadawania tytułów:</w:t>
      </w:r>
    </w:p>
    <w:p w:rsidR="00D225DF" w:rsidRPr="000C6B7A" w:rsidRDefault="00D225DF" w:rsidP="000C6B7A">
      <w:pPr>
        <w:pStyle w:val="Stopka"/>
        <w:tabs>
          <w:tab w:val="clear" w:pos="4536"/>
          <w:tab w:val="clear" w:pos="9072"/>
        </w:tabs>
        <w:rPr>
          <w:rFonts w:cs="Times New Roman"/>
        </w:rPr>
      </w:pPr>
      <w:r w:rsidRPr="000C6B7A">
        <w:rPr>
          <w:rFonts w:cs="Times New Roman"/>
          <w:b/>
          <w:bCs/>
        </w:rPr>
        <w:t>Czytelnik:</w:t>
      </w:r>
    </w:p>
    <w:p w:rsidR="00D225DF" w:rsidRPr="000C6B7A" w:rsidRDefault="00D225DF" w:rsidP="00686FD8">
      <w:pPr>
        <w:pStyle w:val="Stopka"/>
        <w:numPr>
          <w:ilvl w:val="0"/>
          <w:numId w:val="38"/>
        </w:numPr>
        <w:tabs>
          <w:tab w:val="clear" w:pos="644"/>
          <w:tab w:val="clear" w:pos="4536"/>
          <w:tab w:val="clear" w:pos="9072"/>
          <w:tab w:val="left" w:pos="397"/>
          <w:tab w:val="num" w:pos="567"/>
        </w:tabs>
        <w:rPr>
          <w:rFonts w:cs="Times New Roman"/>
        </w:rPr>
      </w:pPr>
      <w:r w:rsidRPr="000C6B7A">
        <w:rPr>
          <w:rFonts w:cs="Times New Roman"/>
        </w:rPr>
        <w:t>płynnie i wyraziście czyta nowy tekst,</w:t>
      </w:r>
    </w:p>
    <w:p w:rsidR="00D225DF" w:rsidRPr="000C6B7A" w:rsidRDefault="00D225DF" w:rsidP="00045109">
      <w:pPr>
        <w:pStyle w:val="Stopka"/>
        <w:numPr>
          <w:ilvl w:val="0"/>
          <w:numId w:val="38"/>
        </w:numPr>
        <w:tabs>
          <w:tab w:val="clear" w:pos="4536"/>
          <w:tab w:val="clear" w:pos="9072"/>
          <w:tab w:val="left" w:pos="397"/>
          <w:tab w:val="num" w:pos="567"/>
        </w:tabs>
        <w:ind w:left="567" w:hanging="283"/>
        <w:rPr>
          <w:rFonts w:eastAsia="Book Antiqua" w:cs="Times New Roman"/>
        </w:rPr>
      </w:pPr>
      <w:r w:rsidRPr="000C6B7A">
        <w:rPr>
          <w:rFonts w:cs="Times New Roman"/>
        </w:rPr>
        <w:t>przeczytał ze szkolnej biblioteki w ciągu roku następującą liczbę książek</w:t>
      </w:r>
    </w:p>
    <w:p w:rsidR="00D225DF" w:rsidRPr="000C6B7A" w:rsidRDefault="00D225DF" w:rsidP="000C6B7A">
      <w:pPr>
        <w:pStyle w:val="Stopka"/>
        <w:tabs>
          <w:tab w:val="clear" w:pos="4536"/>
          <w:tab w:val="clear" w:pos="9072"/>
          <w:tab w:val="num" w:pos="567"/>
        </w:tabs>
        <w:ind w:left="567" w:hanging="283"/>
        <w:rPr>
          <w:rFonts w:eastAsia="Book Antiqua" w:cs="Times New Roman"/>
        </w:rPr>
      </w:pPr>
      <w:r w:rsidRPr="000C6B7A">
        <w:rPr>
          <w:rFonts w:eastAsia="Book Antiqua" w:cs="Times New Roman"/>
        </w:rPr>
        <w:t xml:space="preserve">         </w:t>
      </w:r>
      <w:r w:rsidRPr="000C6B7A">
        <w:rPr>
          <w:rFonts w:cs="Times New Roman"/>
        </w:rPr>
        <w:t>w klasie I – 10 książek</w:t>
      </w:r>
    </w:p>
    <w:p w:rsidR="00D225DF" w:rsidRPr="000C6B7A" w:rsidRDefault="00D225DF" w:rsidP="000C6B7A">
      <w:pPr>
        <w:pStyle w:val="Stopka"/>
        <w:tabs>
          <w:tab w:val="clear" w:pos="4536"/>
          <w:tab w:val="clear" w:pos="9072"/>
          <w:tab w:val="num" w:pos="567"/>
        </w:tabs>
        <w:ind w:left="567" w:hanging="283"/>
        <w:rPr>
          <w:rFonts w:eastAsia="Book Antiqua" w:cs="Times New Roman"/>
        </w:rPr>
      </w:pPr>
      <w:r w:rsidRPr="000C6B7A">
        <w:rPr>
          <w:rFonts w:eastAsia="Book Antiqua" w:cs="Times New Roman"/>
        </w:rPr>
        <w:t xml:space="preserve">         </w:t>
      </w:r>
      <w:r w:rsidRPr="000C6B7A">
        <w:rPr>
          <w:rFonts w:cs="Times New Roman"/>
        </w:rPr>
        <w:t>w klasie II – 20 książek</w:t>
      </w:r>
    </w:p>
    <w:p w:rsidR="00D225DF" w:rsidRPr="000C6B7A" w:rsidRDefault="00D225DF" w:rsidP="000C6B7A">
      <w:pPr>
        <w:pStyle w:val="Stopka"/>
        <w:tabs>
          <w:tab w:val="clear" w:pos="4536"/>
          <w:tab w:val="clear" w:pos="9072"/>
          <w:tab w:val="num" w:pos="567"/>
        </w:tabs>
        <w:ind w:left="567" w:hanging="283"/>
        <w:rPr>
          <w:rFonts w:cs="Times New Roman"/>
          <w:b/>
          <w:bCs/>
        </w:rPr>
      </w:pPr>
      <w:r w:rsidRPr="000C6B7A">
        <w:rPr>
          <w:rFonts w:eastAsia="Book Antiqua" w:cs="Times New Roman"/>
        </w:rPr>
        <w:t xml:space="preserve">         </w:t>
      </w:r>
      <w:r w:rsidRPr="000C6B7A">
        <w:rPr>
          <w:rFonts w:cs="Times New Roman"/>
        </w:rPr>
        <w:t>w klasie III – 30 książek</w:t>
      </w:r>
    </w:p>
    <w:p w:rsidR="00D225DF" w:rsidRPr="000C6B7A" w:rsidRDefault="00D225DF" w:rsidP="000C6B7A">
      <w:pPr>
        <w:pStyle w:val="Stopka"/>
        <w:tabs>
          <w:tab w:val="clear" w:pos="4536"/>
          <w:tab w:val="clear" w:pos="9072"/>
        </w:tabs>
        <w:rPr>
          <w:rFonts w:cs="Times New Roman"/>
        </w:rPr>
      </w:pPr>
      <w:r w:rsidRPr="000C6B7A">
        <w:rPr>
          <w:rFonts w:cs="Times New Roman"/>
          <w:b/>
          <w:bCs/>
        </w:rPr>
        <w:t>Mistrz ortografii:</w:t>
      </w:r>
    </w:p>
    <w:p w:rsidR="00D225DF" w:rsidRPr="000C6B7A" w:rsidRDefault="00D225DF" w:rsidP="00686FD8">
      <w:pPr>
        <w:pStyle w:val="Stopka"/>
        <w:numPr>
          <w:ilvl w:val="0"/>
          <w:numId w:val="39"/>
        </w:numPr>
        <w:tabs>
          <w:tab w:val="clear" w:pos="720"/>
          <w:tab w:val="clear" w:pos="4536"/>
          <w:tab w:val="clear" w:pos="9072"/>
          <w:tab w:val="left" w:pos="397"/>
          <w:tab w:val="num" w:pos="567"/>
        </w:tabs>
        <w:ind w:left="567" w:hanging="207"/>
        <w:jc w:val="both"/>
        <w:rPr>
          <w:rFonts w:cs="Times New Roman"/>
          <w:b/>
          <w:bCs/>
        </w:rPr>
      </w:pPr>
      <w:r w:rsidRPr="000C6B7A">
        <w:rPr>
          <w:rFonts w:cs="Times New Roman"/>
        </w:rPr>
        <w:t>popełnia nieliczne błędy drugorzędowe w przepisywaniu, w pisaniu z pamięci i ze słuchu.</w:t>
      </w:r>
    </w:p>
    <w:p w:rsidR="00D225DF" w:rsidRPr="000C6B7A" w:rsidRDefault="00D225DF" w:rsidP="000C6B7A">
      <w:pPr>
        <w:pStyle w:val="Stopka"/>
        <w:tabs>
          <w:tab w:val="clear" w:pos="4536"/>
          <w:tab w:val="clear" w:pos="9072"/>
        </w:tabs>
        <w:rPr>
          <w:rFonts w:cs="Times New Roman"/>
        </w:rPr>
      </w:pPr>
      <w:r w:rsidRPr="000C6B7A">
        <w:rPr>
          <w:rFonts w:cs="Times New Roman"/>
          <w:b/>
          <w:bCs/>
        </w:rPr>
        <w:t>Mistrz kaligrafii:</w:t>
      </w:r>
    </w:p>
    <w:p w:rsidR="00D225DF" w:rsidRPr="000C6B7A" w:rsidRDefault="00D225DF" w:rsidP="00045109">
      <w:pPr>
        <w:pStyle w:val="Stopka"/>
        <w:numPr>
          <w:ilvl w:val="0"/>
          <w:numId w:val="40"/>
        </w:numPr>
        <w:tabs>
          <w:tab w:val="clear" w:pos="208"/>
          <w:tab w:val="clear" w:pos="4536"/>
          <w:tab w:val="clear" w:pos="9072"/>
          <w:tab w:val="left" w:pos="397"/>
          <w:tab w:val="num" w:pos="567"/>
        </w:tabs>
        <w:ind w:left="720"/>
        <w:rPr>
          <w:rFonts w:cs="Times New Roman"/>
        </w:rPr>
      </w:pPr>
      <w:r w:rsidRPr="000C6B7A">
        <w:rPr>
          <w:rFonts w:cs="Times New Roman"/>
        </w:rPr>
        <w:t>pisze kształtnie i wyraziście,</w:t>
      </w:r>
    </w:p>
    <w:p w:rsidR="00D225DF" w:rsidRPr="000C6B7A" w:rsidRDefault="00D225DF" w:rsidP="00045109">
      <w:pPr>
        <w:pStyle w:val="Stopka"/>
        <w:numPr>
          <w:ilvl w:val="0"/>
          <w:numId w:val="40"/>
        </w:numPr>
        <w:tabs>
          <w:tab w:val="clear" w:pos="208"/>
          <w:tab w:val="clear" w:pos="4536"/>
          <w:tab w:val="clear" w:pos="9072"/>
          <w:tab w:val="left" w:pos="397"/>
          <w:tab w:val="num" w:pos="567"/>
        </w:tabs>
        <w:ind w:left="720"/>
        <w:rPr>
          <w:rFonts w:cs="Times New Roman"/>
          <w:b/>
          <w:bCs/>
        </w:rPr>
      </w:pPr>
      <w:r w:rsidRPr="000C6B7A">
        <w:rPr>
          <w:rFonts w:cs="Times New Roman"/>
        </w:rPr>
        <w:t>starannie prowadzi zeszyty</w:t>
      </w:r>
    </w:p>
    <w:p w:rsidR="00D225DF" w:rsidRPr="000C6B7A" w:rsidRDefault="00D225DF" w:rsidP="000C6B7A">
      <w:pPr>
        <w:pStyle w:val="Stopka"/>
        <w:tabs>
          <w:tab w:val="clear" w:pos="4536"/>
          <w:tab w:val="clear" w:pos="9072"/>
        </w:tabs>
        <w:rPr>
          <w:rFonts w:cs="Times New Roman"/>
        </w:rPr>
      </w:pPr>
      <w:r w:rsidRPr="000C6B7A">
        <w:rPr>
          <w:rFonts w:cs="Times New Roman"/>
          <w:b/>
          <w:bCs/>
        </w:rPr>
        <w:t>Rachmistrz:</w:t>
      </w:r>
    </w:p>
    <w:p w:rsidR="00D225DF" w:rsidRPr="000C6B7A" w:rsidRDefault="00D225DF" w:rsidP="00045109">
      <w:pPr>
        <w:pStyle w:val="Stopka"/>
        <w:numPr>
          <w:ilvl w:val="0"/>
          <w:numId w:val="41"/>
        </w:numPr>
        <w:tabs>
          <w:tab w:val="clear" w:pos="720"/>
          <w:tab w:val="clear" w:pos="4536"/>
          <w:tab w:val="clear" w:pos="9072"/>
          <w:tab w:val="left" w:pos="397"/>
          <w:tab w:val="num" w:pos="567"/>
        </w:tabs>
        <w:rPr>
          <w:rFonts w:cs="Times New Roman"/>
        </w:rPr>
      </w:pPr>
      <w:r w:rsidRPr="000C6B7A">
        <w:rPr>
          <w:rFonts w:cs="Times New Roman"/>
        </w:rPr>
        <w:t>wszystkie sprawdziany pisze poprawnie,</w:t>
      </w:r>
    </w:p>
    <w:p w:rsidR="00D225DF" w:rsidRPr="000C6B7A" w:rsidRDefault="00D225DF" w:rsidP="00045109">
      <w:pPr>
        <w:pStyle w:val="Stopka"/>
        <w:numPr>
          <w:ilvl w:val="0"/>
          <w:numId w:val="41"/>
        </w:numPr>
        <w:tabs>
          <w:tab w:val="clear" w:pos="720"/>
          <w:tab w:val="clear" w:pos="4536"/>
          <w:tab w:val="clear" w:pos="9072"/>
          <w:tab w:val="left" w:pos="397"/>
          <w:tab w:val="num" w:pos="567"/>
        </w:tabs>
        <w:rPr>
          <w:rFonts w:cs="Times New Roman"/>
        </w:rPr>
      </w:pPr>
      <w:r w:rsidRPr="000C6B7A">
        <w:rPr>
          <w:rFonts w:cs="Times New Roman"/>
        </w:rPr>
        <w:t>biegle i sprawnie liczy w pamięci,</w:t>
      </w:r>
    </w:p>
    <w:p w:rsidR="00D225DF" w:rsidRPr="000C6B7A" w:rsidRDefault="00D225DF" w:rsidP="00045109">
      <w:pPr>
        <w:pStyle w:val="Stopka"/>
        <w:numPr>
          <w:ilvl w:val="0"/>
          <w:numId w:val="41"/>
        </w:numPr>
        <w:tabs>
          <w:tab w:val="clear" w:pos="720"/>
          <w:tab w:val="clear" w:pos="4536"/>
          <w:tab w:val="clear" w:pos="9072"/>
          <w:tab w:val="left" w:pos="397"/>
          <w:tab w:val="num" w:pos="567"/>
        </w:tabs>
        <w:rPr>
          <w:rFonts w:cs="Times New Roman"/>
          <w:b/>
          <w:bCs/>
        </w:rPr>
      </w:pPr>
      <w:r w:rsidRPr="000C6B7A">
        <w:rPr>
          <w:rFonts w:cs="Times New Roman"/>
        </w:rPr>
        <w:t>samodzielnie rozwiązuje zadania proste i złożone</w:t>
      </w:r>
    </w:p>
    <w:p w:rsidR="00D225DF" w:rsidRPr="000C6B7A" w:rsidRDefault="00D225DF" w:rsidP="000C6B7A">
      <w:pPr>
        <w:pStyle w:val="Stopka"/>
        <w:tabs>
          <w:tab w:val="clear" w:pos="4536"/>
          <w:tab w:val="clear" w:pos="9072"/>
        </w:tabs>
        <w:rPr>
          <w:rFonts w:cs="Times New Roman"/>
        </w:rPr>
      </w:pPr>
      <w:r w:rsidRPr="000C6B7A">
        <w:rPr>
          <w:rFonts w:cs="Times New Roman"/>
          <w:b/>
          <w:bCs/>
        </w:rPr>
        <w:t>Muzyk:</w:t>
      </w:r>
    </w:p>
    <w:p w:rsidR="00D225DF" w:rsidRPr="000C6B7A" w:rsidRDefault="00D225DF" w:rsidP="00045109">
      <w:pPr>
        <w:pStyle w:val="Stopka"/>
        <w:numPr>
          <w:ilvl w:val="0"/>
          <w:numId w:val="42"/>
        </w:numPr>
        <w:tabs>
          <w:tab w:val="clear" w:pos="4536"/>
          <w:tab w:val="clear" w:pos="9072"/>
          <w:tab w:val="left" w:pos="397"/>
          <w:tab w:val="num" w:pos="567"/>
        </w:tabs>
        <w:ind w:left="567" w:hanging="141"/>
        <w:rPr>
          <w:rFonts w:cs="Times New Roman"/>
        </w:rPr>
      </w:pPr>
      <w:r w:rsidRPr="000C6B7A">
        <w:rPr>
          <w:rFonts w:cs="Times New Roman"/>
        </w:rPr>
        <w:t>ładnie i poprawnie śpiewa,</w:t>
      </w:r>
    </w:p>
    <w:p w:rsidR="00D225DF" w:rsidRPr="000C6B7A" w:rsidRDefault="00D225DF" w:rsidP="00045109">
      <w:pPr>
        <w:pStyle w:val="Stopka"/>
        <w:numPr>
          <w:ilvl w:val="0"/>
          <w:numId w:val="42"/>
        </w:numPr>
        <w:tabs>
          <w:tab w:val="clear" w:pos="4536"/>
          <w:tab w:val="clear" w:pos="9072"/>
          <w:tab w:val="left" w:pos="397"/>
          <w:tab w:val="num" w:pos="567"/>
        </w:tabs>
        <w:ind w:left="567" w:hanging="141"/>
        <w:rPr>
          <w:rFonts w:cs="Times New Roman"/>
        </w:rPr>
      </w:pPr>
      <w:r w:rsidRPr="000C6B7A">
        <w:rPr>
          <w:rFonts w:cs="Times New Roman"/>
        </w:rPr>
        <w:t>posiada dobre wyczucie rytmu,</w:t>
      </w:r>
    </w:p>
    <w:p w:rsidR="00D225DF" w:rsidRPr="000C6B7A" w:rsidRDefault="00D225DF" w:rsidP="00045109">
      <w:pPr>
        <w:pStyle w:val="Stopka"/>
        <w:numPr>
          <w:ilvl w:val="0"/>
          <w:numId w:val="42"/>
        </w:numPr>
        <w:tabs>
          <w:tab w:val="clear" w:pos="4536"/>
          <w:tab w:val="clear" w:pos="9072"/>
          <w:tab w:val="left" w:pos="397"/>
          <w:tab w:val="num" w:pos="567"/>
        </w:tabs>
        <w:ind w:left="567" w:hanging="141"/>
        <w:rPr>
          <w:rFonts w:cs="Times New Roman"/>
          <w:b/>
          <w:bCs/>
        </w:rPr>
      </w:pPr>
      <w:r w:rsidRPr="000C6B7A">
        <w:rPr>
          <w:rFonts w:cs="Times New Roman"/>
        </w:rPr>
        <w:t>gra na flecie lub innym instrumencie melodycznym</w:t>
      </w:r>
    </w:p>
    <w:p w:rsidR="00D225DF" w:rsidRPr="000C6B7A" w:rsidRDefault="00D225DF" w:rsidP="000C6B7A">
      <w:pPr>
        <w:pStyle w:val="Stopka"/>
        <w:tabs>
          <w:tab w:val="clear" w:pos="4536"/>
          <w:tab w:val="clear" w:pos="9072"/>
        </w:tabs>
        <w:rPr>
          <w:rFonts w:cs="Times New Roman"/>
        </w:rPr>
      </w:pPr>
      <w:r w:rsidRPr="000C6B7A">
        <w:rPr>
          <w:rFonts w:cs="Times New Roman"/>
          <w:b/>
          <w:bCs/>
        </w:rPr>
        <w:t>Plastyk:</w:t>
      </w:r>
    </w:p>
    <w:p w:rsidR="00D225DF" w:rsidRPr="000C6B7A" w:rsidRDefault="00D225DF" w:rsidP="00045109">
      <w:pPr>
        <w:pStyle w:val="Stopka"/>
        <w:numPr>
          <w:ilvl w:val="0"/>
          <w:numId w:val="43"/>
        </w:numPr>
        <w:tabs>
          <w:tab w:val="clear" w:pos="0"/>
          <w:tab w:val="clear" w:pos="4536"/>
          <w:tab w:val="clear" w:pos="9072"/>
          <w:tab w:val="left" w:pos="397"/>
          <w:tab w:val="num" w:pos="567"/>
        </w:tabs>
        <w:rPr>
          <w:rFonts w:cs="Times New Roman"/>
        </w:rPr>
      </w:pPr>
      <w:r w:rsidRPr="000C6B7A">
        <w:rPr>
          <w:rFonts w:cs="Times New Roman"/>
        </w:rPr>
        <w:t>jest zawsze przygotowany do zajęć,</w:t>
      </w:r>
    </w:p>
    <w:p w:rsidR="00D225DF" w:rsidRPr="000C6B7A" w:rsidRDefault="00D225DF" w:rsidP="00045109">
      <w:pPr>
        <w:pStyle w:val="Stopka"/>
        <w:numPr>
          <w:ilvl w:val="0"/>
          <w:numId w:val="43"/>
        </w:numPr>
        <w:tabs>
          <w:tab w:val="clear" w:pos="0"/>
          <w:tab w:val="clear" w:pos="4536"/>
          <w:tab w:val="clear" w:pos="9072"/>
          <w:tab w:val="left" w:pos="397"/>
          <w:tab w:val="num" w:pos="567"/>
        </w:tabs>
        <w:rPr>
          <w:rFonts w:cs="Times New Roman"/>
        </w:rPr>
      </w:pPr>
      <w:r w:rsidRPr="000C6B7A">
        <w:rPr>
          <w:rFonts w:cs="Times New Roman"/>
        </w:rPr>
        <w:t>chętnie i zaangażowaniem wykonuje prace plastyczne,</w:t>
      </w:r>
    </w:p>
    <w:p w:rsidR="00D225DF" w:rsidRPr="000C6B7A" w:rsidRDefault="00D225DF" w:rsidP="00045109">
      <w:pPr>
        <w:pStyle w:val="Stopka"/>
        <w:numPr>
          <w:ilvl w:val="0"/>
          <w:numId w:val="43"/>
        </w:numPr>
        <w:tabs>
          <w:tab w:val="clear" w:pos="0"/>
          <w:tab w:val="clear" w:pos="4536"/>
          <w:tab w:val="clear" w:pos="9072"/>
          <w:tab w:val="left" w:pos="397"/>
          <w:tab w:val="num" w:pos="567"/>
        </w:tabs>
        <w:rPr>
          <w:rFonts w:cs="Times New Roman"/>
          <w:b/>
          <w:bCs/>
        </w:rPr>
      </w:pPr>
      <w:r w:rsidRPr="000C6B7A">
        <w:rPr>
          <w:rFonts w:cs="Times New Roman"/>
        </w:rPr>
        <w:t>wykazuje się oryginalnością prac</w:t>
      </w:r>
    </w:p>
    <w:p w:rsidR="00D225DF" w:rsidRPr="000C6B7A" w:rsidRDefault="00D225DF" w:rsidP="000C6B7A">
      <w:pPr>
        <w:pStyle w:val="Stopka"/>
        <w:tabs>
          <w:tab w:val="clear" w:pos="4536"/>
          <w:tab w:val="clear" w:pos="9072"/>
        </w:tabs>
        <w:rPr>
          <w:rFonts w:cs="Times New Roman"/>
        </w:rPr>
      </w:pPr>
      <w:r w:rsidRPr="000C6B7A">
        <w:rPr>
          <w:rFonts w:cs="Times New Roman"/>
          <w:b/>
          <w:bCs/>
        </w:rPr>
        <w:t>Mistrz sportu:</w:t>
      </w:r>
    </w:p>
    <w:p w:rsidR="00D225DF" w:rsidRPr="000C6B7A" w:rsidRDefault="00D225DF" w:rsidP="00045109">
      <w:pPr>
        <w:pStyle w:val="Stopka"/>
        <w:numPr>
          <w:ilvl w:val="0"/>
          <w:numId w:val="44"/>
        </w:numPr>
        <w:tabs>
          <w:tab w:val="clear" w:pos="0"/>
          <w:tab w:val="clear" w:pos="4536"/>
          <w:tab w:val="clear" w:pos="9072"/>
          <w:tab w:val="left" w:pos="397"/>
          <w:tab w:val="num" w:pos="720"/>
        </w:tabs>
        <w:ind w:left="567" w:hanging="207"/>
        <w:rPr>
          <w:rFonts w:cs="Times New Roman"/>
        </w:rPr>
      </w:pPr>
      <w:r w:rsidRPr="000C6B7A">
        <w:rPr>
          <w:rFonts w:cs="Times New Roman"/>
        </w:rPr>
        <w:t>systematycznie i chętnie ćwiczy na zajęciach ruchowych,</w:t>
      </w:r>
    </w:p>
    <w:p w:rsidR="00D225DF" w:rsidRPr="000C6B7A" w:rsidRDefault="00D225DF" w:rsidP="00045109">
      <w:pPr>
        <w:pStyle w:val="Stopka"/>
        <w:numPr>
          <w:ilvl w:val="0"/>
          <w:numId w:val="44"/>
        </w:numPr>
        <w:tabs>
          <w:tab w:val="clear" w:pos="0"/>
          <w:tab w:val="clear" w:pos="4536"/>
          <w:tab w:val="clear" w:pos="9072"/>
          <w:tab w:val="left" w:pos="397"/>
          <w:tab w:val="num" w:pos="720"/>
        </w:tabs>
        <w:ind w:left="567" w:hanging="207"/>
        <w:rPr>
          <w:rFonts w:cs="Times New Roman"/>
          <w:b/>
          <w:bCs/>
        </w:rPr>
      </w:pPr>
      <w:r w:rsidRPr="000C6B7A">
        <w:rPr>
          <w:rFonts w:cs="Times New Roman"/>
        </w:rPr>
        <w:t>poprawnie wykonuje ćwiczenia</w:t>
      </w:r>
    </w:p>
    <w:p w:rsidR="00D225DF" w:rsidRPr="000C6B7A" w:rsidRDefault="00D225DF" w:rsidP="000C6B7A">
      <w:pPr>
        <w:pStyle w:val="Stopka"/>
        <w:tabs>
          <w:tab w:val="clear" w:pos="4536"/>
          <w:tab w:val="clear" w:pos="9072"/>
        </w:tabs>
        <w:jc w:val="center"/>
        <w:rPr>
          <w:rFonts w:cs="Times New Roman"/>
          <w:b/>
          <w:bCs/>
        </w:rPr>
      </w:pPr>
    </w:p>
    <w:p w:rsidR="00D225DF" w:rsidRPr="000C6B7A" w:rsidRDefault="00686FD8" w:rsidP="00686FD8">
      <w:pPr>
        <w:pStyle w:val="Stopka"/>
        <w:tabs>
          <w:tab w:val="clear" w:pos="4536"/>
          <w:tab w:val="clear" w:pos="9072"/>
        </w:tabs>
        <w:ind w:left="284" w:hanging="284"/>
        <w:jc w:val="both"/>
        <w:rPr>
          <w:rFonts w:cs="Times New Roman"/>
          <w:b/>
          <w:bCs/>
        </w:rPr>
      </w:pPr>
      <w:r>
        <w:rPr>
          <w:rFonts w:cs="Times New Roman"/>
          <w:bCs/>
        </w:rPr>
        <w:t>2.</w:t>
      </w:r>
      <w:r w:rsidR="00D225DF" w:rsidRPr="000C6B7A">
        <w:rPr>
          <w:rFonts w:cs="Times New Roman"/>
          <w:bCs/>
        </w:rPr>
        <w:t>Uczeń na koniec roku szkolnego może otrzymać następujące nagrody, wyróżnienia:</w:t>
      </w:r>
      <w:r w:rsidR="00D225DF" w:rsidRPr="000C6B7A">
        <w:rPr>
          <w:rFonts w:cs="Times New Roman"/>
        </w:rPr>
        <w:t xml:space="preserve"> list gratulacyjny, nagrodę książkową, oraz dyplomy - tytuły (na koniec roku szkolnego): Czytelnik, Mistrz kaligrafii, Mistrz ortografii, Rachmistrz, Plastyk, Muzyk, Mistrz sportu.</w:t>
      </w:r>
    </w:p>
    <w:p w:rsidR="00D225DF" w:rsidRPr="000C6B7A" w:rsidRDefault="00D225DF" w:rsidP="000C6B7A">
      <w:pPr>
        <w:pStyle w:val="Stopka"/>
        <w:tabs>
          <w:tab w:val="clear" w:pos="4536"/>
          <w:tab w:val="clear" w:pos="9072"/>
        </w:tabs>
        <w:rPr>
          <w:rFonts w:cs="Times New Roman"/>
          <w:b/>
          <w:bCs/>
        </w:rPr>
      </w:pPr>
    </w:p>
    <w:p w:rsidR="00D225DF" w:rsidRPr="000C6B7A" w:rsidRDefault="00D225DF" w:rsidP="00686FD8">
      <w:pPr>
        <w:pStyle w:val="Stopka"/>
        <w:numPr>
          <w:ilvl w:val="0"/>
          <w:numId w:val="44"/>
        </w:numPr>
        <w:tabs>
          <w:tab w:val="clear" w:pos="4536"/>
          <w:tab w:val="clear" w:pos="9072"/>
        </w:tabs>
        <w:ind w:left="284" w:hanging="284"/>
        <w:jc w:val="both"/>
        <w:rPr>
          <w:rFonts w:cs="Times New Roman"/>
        </w:rPr>
      </w:pPr>
      <w:r w:rsidRPr="000C6B7A">
        <w:rPr>
          <w:rFonts w:cs="Times New Roman"/>
        </w:rPr>
        <w:t>Na umotywowany, pisemny wniosek wychowawców klas Rada Pedagogiczna na końcoworocznym posiedzeniu może podjąć uchwałę o nadaniu DYPLOMU PRIMUS INTER PARES dla jednego ucznia z jednego ciągu klasowego. Dotyczy to wszystkich ciągów klasowych. Brane będą pod uwagę: ocena opisowa, zachowanie, aktywność społeczna.</w:t>
      </w:r>
    </w:p>
    <w:p w:rsidR="00D225DF" w:rsidRPr="000C6B7A" w:rsidRDefault="00D225DF" w:rsidP="000C6B7A">
      <w:pPr>
        <w:pStyle w:val="Stopka"/>
        <w:tabs>
          <w:tab w:val="clear" w:pos="4536"/>
          <w:tab w:val="clear" w:pos="9072"/>
        </w:tabs>
        <w:ind w:left="284"/>
        <w:jc w:val="both"/>
        <w:rPr>
          <w:rFonts w:cs="Times New Roman"/>
        </w:rPr>
      </w:pPr>
    </w:p>
    <w:p w:rsidR="00D225DF" w:rsidRPr="00686FD8" w:rsidRDefault="00D225DF" w:rsidP="00686FD8">
      <w:pPr>
        <w:pStyle w:val="Akapitzlist"/>
        <w:numPr>
          <w:ilvl w:val="0"/>
          <w:numId w:val="45"/>
        </w:numPr>
        <w:ind w:left="284" w:hanging="284"/>
        <w:rPr>
          <w:b/>
          <w:sz w:val="24"/>
          <w:szCs w:val="24"/>
        </w:rPr>
      </w:pPr>
      <w:r w:rsidRPr="00686FD8">
        <w:rPr>
          <w:b/>
          <w:sz w:val="24"/>
          <w:szCs w:val="24"/>
        </w:rPr>
        <w:t>Klasy IV - VIII</w:t>
      </w:r>
    </w:p>
    <w:p w:rsidR="00D225DF" w:rsidRPr="000C6B7A" w:rsidRDefault="00D225DF" w:rsidP="000C6B7A">
      <w:pPr>
        <w:rPr>
          <w:sz w:val="24"/>
          <w:szCs w:val="24"/>
        </w:rPr>
      </w:pPr>
      <w:r w:rsidRPr="000C6B7A">
        <w:rPr>
          <w:sz w:val="24"/>
          <w:szCs w:val="24"/>
        </w:rPr>
        <w:t>1. Ustala  się następujące nagrody i wyróżnienia  dla uczniów SP nr 2:</w:t>
      </w:r>
    </w:p>
    <w:p w:rsidR="00D225DF" w:rsidRPr="000C6B7A" w:rsidRDefault="00D225DF" w:rsidP="00686FD8">
      <w:pPr>
        <w:pStyle w:val="Akapitzlist"/>
        <w:numPr>
          <w:ilvl w:val="1"/>
          <w:numId w:val="41"/>
        </w:numPr>
        <w:tabs>
          <w:tab w:val="clear" w:pos="1534"/>
          <w:tab w:val="num" w:pos="567"/>
        </w:tabs>
        <w:suppressAutoHyphens/>
        <w:autoSpaceDE/>
        <w:autoSpaceDN/>
        <w:ind w:left="567" w:hanging="283"/>
        <w:contextualSpacing/>
        <w:jc w:val="both"/>
        <w:rPr>
          <w:sz w:val="24"/>
          <w:szCs w:val="24"/>
        </w:rPr>
      </w:pPr>
      <w:r w:rsidRPr="000C6B7A">
        <w:rPr>
          <w:sz w:val="24"/>
          <w:szCs w:val="24"/>
        </w:rPr>
        <w:t xml:space="preserve">średnia ocen co najmniej 4,75, co najmniej bardzo dobra </w:t>
      </w:r>
      <w:r w:rsidR="00BC48E5" w:rsidRPr="000C6B7A">
        <w:rPr>
          <w:sz w:val="24"/>
          <w:szCs w:val="24"/>
        </w:rPr>
        <w:t xml:space="preserve">ocena </w:t>
      </w:r>
      <w:r w:rsidRPr="000C6B7A">
        <w:rPr>
          <w:sz w:val="24"/>
          <w:szCs w:val="24"/>
        </w:rPr>
        <w:t xml:space="preserve"> zachowania – świadectwo z wyróżnieniem; </w:t>
      </w:r>
    </w:p>
    <w:p w:rsidR="00D225DF" w:rsidRPr="000C6B7A" w:rsidRDefault="00D225DF" w:rsidP="00686FD8">
      <w:pPr>
        <w:numPr>
          <w:ilvl w:val="1"/>
          <w:numId w:val="41"/>
        </w:numPr>
        <w:tabs>
          <w:tab w:val="clear" w:pos="1534"/>
          <w:tab w:val="num" w:pos="567"/>
        </w:tabs>
        <w:suppressAutoHyphens/>
        <w:autoSpaceDE/>
        <w:autoSpaceDN/>
        <w:ind w:left="567" w:hanging="283"/>
        <w:jc w:val="both"/>
        <w:rPr>
          <w:sz w:val="24"/>
          <w:szCs w:val="24"/>
        </w:rPr>
      </w:pPr>
      <w:r w:rsidRPr="000C6B7A">
        <w:rPr>
          <w:sz w:val="24"/>
          <w:szCs w:val="24"/>
        </w:rPr>
        <w:t xml:space="preserve">list pochwalny ( gratulacyjny ) do rodziców </w:t>
      </w:r>
    </w:p>
    <w:p w:rsidR="00D225DF" w:rsidRPr="000C6B7A" w:rsidRDefault="00D225DF" w:rsidP="00686FD8">
      <w:pPr>
        <w:numPr>
          <w:ilvl w:val="1"/>
          <w:numId w:val="41"/>
        </w:numPr>
        <w:tabs>
          <w:tab w:val="clear" w:pos="1534"/>
          <w:tab w:val="num" w:pos="567"/>
        </w:tabs>
        <w:suppressAutoHyphens/>
        <w:autoSpaceDE/>
        <w:autoSpaceDN/>
        <w:ind w:left="567" w:hanging="283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nagroda książkowa</w:t>
      </w:r>
    </w:p>
    <w:p w:rsidR="00D225DF" w:rsidRPr="000C6B7A" w:rsidRDefault="00D225DF" w:rsidP="000C6B7A">
      <w:pPr>
        <w:suppressAutoHyphens/>
        <w:ind w:left="1440"/>
        <w:rPr>
          <w:sz w:val="24"/>
          <w:szCs w:val="24"/>
        </w:rPr>
      </w:pPr>
    </w:p>
    <w:p w:rsidR="00D225DF" w:rsidRPr="000C6B7A" w:rsidRDefault="00686FD8" w:rsidP="00686FD8">
      <w:pPr>
        <w:pStyle w:val="Akapitzlist"/>
        <w:widowControl/>
        <w:suppressAutoHyphens/>
        <w:autoSpaceDE/>
        <w:autoSpaceDN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225DF" w:rsidRPr="000C6B7A">
        <w:rPr>
          <w:sz w:val="24"/>
          <w:szCs w:val="24"/>
        </w:rPr>
        <w:t>Laureaci konkursów przedmiotowych o zasięgu wojewódzkim w szkole podstawowej oraz laureaci i finaliści olimpiad przedmiotowych otrzymują z danych zajęć edukacyjnych celującą roczną ocenę klasyfikacyjną.</w:t>
      </w:r>
    </w:p>
    <w:p w:rsidR="00D225DF" w:rsidRPr="000C6B7A" w:rsidRDefault="00D225DF" w:rsidP="000C6B7A">
      <w:pPr>
        <w:pStyle w:val="Akapitzlist"/>
        <w:ind w:left="284"/>
        <w:jc w:val="both"/>
        <w:rPr>
          <w:sz w:val="24"/>
          <w:szCs w:val="24"/>
        </w:rPr>
      </w:pPr>
    </w:p>
    <w:p w:rsidR="00D225DF" w:rsidRPr="000C6B7A" w:rsidRDefault="00686FD8" w:rsidP="00686FD8">
      <w:pPr>
        <w:pStyle w:val="Akapitzlist"/>
        <w:widowControl/>
        <w:suppressAutoHyphens/>
        <w:autoSpaceDE/>
        <w:autoSpaceDN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225DF" w:rsidRPr="000C6B7A">
        <w:rPr>
          <w:sz w:val="24"/>
          <w:szCs w:val="24"/>
        </w:rPr>
        <w:t>Na umotywowany, pisemny wniosek wychowawców klas Rada Pedagogiczna na końcoworocznym posiedzeniu może podjąć uchwałę o nadaniu DYPLOMU PRIMUS INTER PARES dla jednego ucznia z jednego ciągu klasowego. Dotyczy to wszystkich ciągów klasowych. Brane będą pod uwagę: średnia ocen, zachowanie, aktywność społeczna.</w:t>
      </w:r>
    </w:p>
    <w:p w:rsidR="00D225DF" w:rsidRPr="000C6B7A" w:rsidRDefault="00D225DF" w:rsidP="000C6B7A">
      <w:pPr>
        <w:rPr>
          <w:iCs/>
          <w:sz w:val="24"/>
          <w:szCs w:val="24"/>
        </w:rPr>
      </w:pPr>
    </w:p>
    <w:p w:rsidR="001C2A1E" w:rsidRPr="000C6B7A" w:rsidRDefault="001C2A1E" w:rsidP="000C6B7A">
      <w:pPr>
        <w:pStyle w:val="Tekstpodstawowy"/>
        <w:ind w:left="0" w:firstLine="0"/>
        <w:rPr>
          <w:sz w:val="24"/>
          <w:szCs w:val="24"/>
        </w:rPr>
      </w:pPr>
    </w:p>
    <w:p w:rsidR="001C2A1E" w:rsidRDefault="0071681B" w:rsidP="00686FD8">
      <w:pPr>
        <w:pStyle w:val="Nagwek11"/>
        <w:tabs>
          <w:tab w:val="left" w:pos="9072"/>
        </w:tabs>
        <w:ind w:right="4" w:hanging="398"/>
      </w:pPr>
      <w:r>
        <w:t>ROZDZIAŁ XIII</w:t>
      </w:r>
      <w:r w:rsidR="00BD6219" w:rsidRPr="000C6B7A">
        <w:rPr>
          <w:b w:val="0"/>
        </w:rPr>
        <w:t xml:space="preserve">: </w:t>
      </w:r>
      <w:r w:rsidR="00531603" w:rsidRPr="000C6B7A">
        <w:t xml:space="preserve">WEWNĄTRZSZKOLNE </w:t>
      </w:r>
      <w:r w:rsidR="00BD6219" w:rsidRPr="000C6B7A">
        <w:t xml:space="preserve"> </w:t>
      </w:r>
      <w:r w:rsidR="00531603" w:rsidRPr="000C6B7A">
        <w:t xml:space="preserve">ZASADY </w:t>
      </w:r>
      <w:r w:rsidR="00BD6219" w:rsidRPr="000C6B7A">
        <w:t>OCENIANIA ZACHOWANIA</w:t>
      </w:r>
    </w:p>
    <w:p w:rsidR="00686FD8" w:rsidRPr="000C6B7A" w:rsidRDefault="00686FD8" w:rsidP="00686FD8">
      <w:pPr>
        <w:pStyle w:val="Nagwek11"/>
        <w:tabs>
          <w:tab w:val="left" w:pos="9072"/>
        </w:tabs>
        <w:ind w:right="4" w:hanging="398"/>
      </w:pPr>
    </w:p>
    <w:p w:rsidR="001C2A1E" w:rsidRPr="000C6B7A" w:rsidRDefault="00BD6219" w:rsidP="00686FD8">
      <w:pPr>
        <w:pStyle w:val="Nagwek21"/>
        <w:numPr>
          <w:ilvl w:val="0"/>
          <w:numId w:val="4"/>
        </w:numPr>
        <w:tabs>
          <w:tab w:val="left" w:pos="284"/>
        </w:tabs>
        <w:ind w:hanging="586"/>
        <w:jc w:val="left"/>
        <w:rPr>
          <w:sz w:val="24"/>
          <w:szCs w:val="24"/>
        </w:rPr>
      </w:pPr>
      <w:r w:rsidRPr="000C6B7A">
        <w:rPr>
          <w:sz w:val="24"/>
          <w:szCs w:val="24"/>
        </w:rPr>
        <w:t>Postanowienia</w:t>
      </w:r>
      <w:r w:rsidRPr="000C6B7A">
        <w:rPr>
          <w:spacing w:val="-1"/>
          <w:sz w:val="24"/>
          <w:szCs w:val="24"/>
        </w:rPr>
        <w:t xml:space="preserve"> </w:t>
      </w:r>
      <w:r w:rsidRPr="000C6B7A">
        <w:rPr>
          <w:sz w:val="24"/>
          <w:szCs w:val="24"/>
        </w:rPr>
        <w:t>ogólne.</w:t>
      </w:r>
    </w:p>
    <w:p w:rsidR="001C2A1E" w:rsidRPr="000C6B7A" w:rsidRDefault="00BD6219" w:rsidP="00686FD8">
      <w:pPr>
        <w:pStyle w:val="Akapitzlist"/>
        <w:numPr>
          <w:ilvl w:val="1"/>
          <w:numId w:val="4"/>
        </w:numPr>
        <w:tabs>
          <w:tab w:val="left" w:pos="611"/>
        </w:tabs>
        <w:ind w:left="284" w:right="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Ocena zachowania ucznia wyraża opinię szkoły o funkcjonowaniu ucznia w środowisku szkolnym, poza szkołą (zwłaszcza, gdy uczeń dopuścił się poważnych wykroczeń np: pobicie, kradzież, narkotyki), respektowaniu zasad współżycia społecznego i ogólnie przyjętych norm</w:t>
      </w:r>
      <w:r w:rsidRPr="000C6B7A">
        <w:rPr>
          <w:spacing w:val="-11"/>
          <w:sz w:val="24"/>
          <w:szCs w:val="24"/>
        </w:rPr>
        <w:t xml:space="preserve"> </w:t>
      </w:r>
      <w:r w:rsidRPr="000C6B7A">
        <w:rPr>
          <w:sz w:val="24"/>
          <w:szCs w:val="24"/>
        </w:rPr>
        <w:t>etycznych.</w:t>
      </w:r>
    </w:p>
    <w:p w:rsidR="001C2A1E" w:rsidRPr="000C6B7A" w:rsidRDefault="00BD6219" w:rsidP="00686FD8">
      <w:pPr>
        <w:pStyle w:val="Akapitzlist"/>
        <w:numPr>
          <w:ilvl w:val="1"/>
          <w:numId w:val="4"/>
        </w:numPr>
        <w:tabs>
          <w:tab w:val="left" w:pos="284"/>
        </w:tabs>
        <w:ind w:left="611" w:hanging="611"/>
        <w:rPr>
          <w:sz w:val="24"/>
          <w:szCs w:val="24"/>
        </w:rPr>
      </w:pPr>
      <w:r w:rsidRPr="000C6B7A">
        <w:rPr>
          <w:sz w:val="24"/>
          <w:szCs w:val="24"/>
        </w:rPr>
        <w:t>Ocena zachowania</w:t>
      </w:r>
      <w:r w:rsidRPr="000C6B7A">
        <w:rPr>
          <w:spacing w:val="-4"/>
          <w:sz w:val="24"/>
          <w:szCs w:val="24"/>
        </w:rPr>
        <w:t xml:space="preserve"> </w:t>
      </w:r>
      <w:r w:rsidRPr="000C6B7A">
        <w:rPr>
          <w:sz w:val="24"/>
          <w:szCs w:val="24"/>
        </w:rPr>
        <w:t>uwzględnia:</w:t>
      </w:r>
    </w:p>
    <w:p w:rsidR="001C2A1E" w:rsidRPr="000C6B7A" w:rsidRDefault="00BD6219" w:rsidP="00686FD8">
      <w:pPr>
        <w:pStyle w:val="Akapitzlist"/>
        <w:numPr>
          <w:ilvl w:val="2"/>
          <w:numId w:val="4"/>
        </w:numPr>
        <w:tabs>
          <w:tab w:val="left" w:pos="567"/>
        </w:tabs>
        <w:ind w:left="567" w:right="4" w:hanging="283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stosunek do nauki i innych obowiązków szkolnych – wywiązywanie się z obowiązków ucznia, punktualność, frekwencja, udział w konkursach , olimpiadach i zawodach</w:t>
      </w:r>
      <w:r w:rsidRPr="000C6B7A">
        <w:rPr>
          <w:spacing w:val="-12"/>
          <w:sz w:val="24"/>
          <w:szCs w:val="24"/>
        </w:rPr>
        <w:t xml:space="preserve"> </w:t>
      </w:r>
      <w:r w:rsidRPr="000C6B7A">
        <w:rPr>
          <w:sz w:val="24"/>
          <w:szCs w:val="24"/>
        </w:rPr>
        <w:t>sportowych;</w:t>
      </w:r>
    </w:p>
    <w:p w:rsidR="001C2A1E" w:rsidRPr="000C6B7A" w:rsidRDefault="00BD6219" w:rsidP="00686FD8">
      <w:pPr>
        <w:pStyle w:val="Akapitzlist"/>
        <w:numPr>
          <w:ilvl w:val="2"/>
          <w:numId w:val="4"/>
        </w:numPr>
        <w:tabs>
          <w:tab w:val="left" w:pos="567"/>
        </w:tabs>
        <w:ind w:left="567" w:right="4" w:hanging="283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kulturę osobistą – kulturę słowa, dbałość o piękno mowy ojczystej, właściwe zachowanie podczas lekcji i po lekcjach, właściwe (zgodne z przyjętymi normami) korzystanie ze sprzętu elektronicznego</w:t>
      </w:r>
    </w:p>
    <w:p w:rsidR="001C2A1E" w:rsidRPr="000C6B7A" w:rsidRDefault="00BD6219" w:rsidP="00686FD8">
      <w:pPr>
        <w:pStyle w:val="Akapitzlist"/>
        <w:numPr>
          <w:ilvl w:val="2"/>
          <w:numId w:val="4"/>
        </w:numPr>
        <w:tabs>
          <w:tab w:val="left" w:pos="567"/>
        </w:tabs>
        <w:ind w:left="567" w:right="4" w:hanging="283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szacunek do nauczycieli i innych pracowników szkoły, kolegów i</w:t>
      </w:r>
      <w:r w:rsidRPr="000C6B7A">
        <w:rPr>
          <w:spacing w:val="-9"/>
          <w:sz w:val="24"/>
          <w:szCs w:val="24"/>
        </w:rPr>
        <w:t xml:space="preserve"> </w:t>
      </w:r>
      <w:r w:rsidRPr="000C6B7A">
        <w:rPr>
          <w:sz w:val="24"/>
          <w:szCs w:val="24"/>
        </w:rPr>
        <w:t>koleżanek;</w:t>
      </w:r>
    </w:p>
    <w:p w:rsidR="001C2A1E" w:rsidRPr="000C6B7A" w:rsidRDefault="00BD6219" w:rsidP="00686FD8">
      <w:pPr>
        <w:pStyle w:val="Akapitzlist"/>
        <w:numPr>
          <w:ilvl w:val="2"/>
          <w:numId w:val="4"/>
        </w:numPr>
        <w:tabs>
          <w:tab w:val="left" w:pos="567"/>
        </w:tabs>
        <w:ind w:left="567" w:right="4" w:hanging="283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poszanowanie godności drugiej osoby, życzliwość i pomoc</w:t>
      </w:r>
      <w:r w:rsidRPr="000C6B7A">
        <w:rPr>
          <w:spacing w:val="-8"/>
          <w:sz w:val="24"/>
          <w:szCs w:val="24"/>
        </w:rPr>
        <w:t xml:space="preserve"> </w:t>
      </w:r>
      <w:r w:rsidRPr="000C6B7A">
        <w:rPr>
          <w:sz w:val="24"/>
          <w:szCs w:val="24"/>
        </w:rPr>
        <w:t>słabszym;</w:t>
      </w:r>
    </w:p>
    <w:p w:rsidR="001C2A1E" w:rsidRPr="000C6B7A" w:rsidRDefault="00BD6219" w:rsidP="00686FD8">
      <w:pPr>
        <w:pStyle w:val="Akapitzlist"/>
        <w:numPr>
          <w:ilvl w:val="2"/>
          <w:numId w:val="4"/>
        </w:numPr>
        <w:tabs>
          <w:tab w:val="left" w:pos="567"/>
        </w:tabs>
        <w:ind w:left="567" w:right="4" w:hanging="283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stosowny wygląd –schludny strój i zachowanie podstawowych zasad higieny</w:t>
      </w:r>
      <w:r w:rsidRPr="000C6B7A">
        <w:rPr>
          <w:spacing w:val="-16"/>
          <w:sz w:val="24"/>
          <w:szCs w:val="24"/>
        </w:rPr>
        <w:t xml:space="preserve"> </w:t>
      </w:r>
      <w:r w:rsidRPr="000C6B7A">
        <w:rPr>
          <w:sz w:val="24"/>
          <w:szCs w:val="24"/>
        </w:rPr>
        <w:t>osobistej</w:t>
      </w:r>
    </w:p>
    <w:p w:rsidR="001C2A1E" w:rsidRPr="000C6B7A" w:rsidRDefault="00BD6219" w:rsidP="00686FD8">
      <w:pPr>
        <w:pStyle w:val="Akapitzlist"/>
        <w:numPr>
          <w:ilvl w:val="2"/>
          <w:numId w:val="4"/>
        </w:numPr>
        <w:tabs>
          <w:tab w:val="left" w:pos="567"/>
        </w:tabs>
        <w:ind w:left="567" w:right="4" w:hanging="283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dbałość o bezpieczeństwo i zdrowie swoje i</w:t>
      </w:r>
      <w:r w:rsidRPr="000C6B7A">
        <w:rPr>
          <w:spacing w:val="-4"/>
          <w:sz w:val="24"/>
          <w:szCs w:val="24"/>
        </w:rPr>
        <w:t xml:space="preserve"> </w:t>
      </w:r>
      <w:r w:rsidRPr="000C6B7A">
        <w:rPr>
          <w:sz w:val="24"/>
          <w:szCs w:val="24"/>
        </w:rPr>
        <w:t>innych;</w:t>
      </w:r>
    </w:p>
    <w:p w:rsidR="001C2A1E" w:rsidRPr="000C6B7A" w:rsidRDefault="00BD6219" w:rsidP="00686FD8">
      <w:pPr>
        <w:pStyle w:val="Akapitzlist"/>
        <w:numPr>
          <w:ilvl w:val="2"/>
          <w:numId w:val="4"/>
        </w:numPr>
        <w:tabs>
          <w:tab w:val="left" w:pos="567"/>
        </w:tabs>
        <w:ind w:hanging="988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nieuleganie szeroko pojętym</w:t>
      </w:r>
      <w:r w:rsidRPr="000C6B7A">
        <w:rPr>
          <w:spacing w:val="-2"/>
          <w:sz w:val="24"/>
          <w:szCs w:val="24"/>
        </w:rPr>
        <w:t xml:space="preserve"> </w:t>
      </w:r>
      <w:r w:rsidRPr="000C6B7A">
        <w:rPr>
          <w:sz w:val="24"/>
          <w:szCs w:val="24"/>
        </w:rPr>
        <w:t>nałogom;</w:t>
      </w:r>
    </w:p>
    <w:p w:rsidR="001C2A1E" w:rsidRPr="000C6B7A" w:rsidRDefault="00BD6219" w:rsidP="00686FD8">
      <w:pPr>
        <w:pStyle w:val="Akapitzlist"/>
        <w:numPr>
          <w:ilvl w:val="2"/>
          <w:numId w:val="4"/>
        </w:numPr>
        <w:tabs>
          <w:tab w:val="left" w:pos="567"/>
        </w:tabs>
        <w:ind w:left="567" w:right="4" w:hanging="283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aktywność społeczna – na rzecz klasy i szkoły – udział w organizowaniu różnego rodzaju imprez;</w:t>
      </w:r>
    </w:p>
    <w:p w:rsidR="001C2A1E" w:rsidRPr="000C6B7A" w:rsidRDefault="00BD6219" w:rsidP="00686FD8">
      <w:pPr>
        <w:pStyle w:val="Akapitzlist"/>
        <w:numPr>
          <w:ilvl w:val="2"/>
          <w:numId w:val="4"/>
        </w:numPr>
        <w:tabs>
          <w:tab w:val="left" w:pos="1272"/>
          <w:tab w:val="left" w:pos="1273"/>
        </w:tabs>
        <w:ind w:left="567" w:hanging="283"/>
        <w:rPr>
          <w:sz w:val="24"/>
          <w:szCs w:val="24"/>
        </w:rPr>
      </w:pPr>
      <w:r w:rsidRPr="000C6B7A">
        <w:rPr>
          <w:sz w:val="24"/>
          <w:szCs w:val="24"/>
        </w:rPr>
        <w:t>dbałość o honor i tradycje szkoły oraz symbole</w:t>
      </w:r>
      <w:r w:rsidRPr="000C6B7A">
        <w:rPr>
          <w:spacing w:val="-9"/>
          <w:sz w:val="24"/>
          <w:szCs w:val="24"/>
        </w:rPr>
        <w:t xml:space="preserve"> </w:t>
      </w:r>
      <w:r w:rsidRPr="000C6B7A">
        <w:rPr>
          <w:sz w:val="24"/>
          <w:szCs w:val="24"/>
        </w:rPr>
        <w:t>narodowe.</w:t>
      </w:r>
    </w:p>
    <w:p w:rsidR="001C2A1E" w:rsidRPr="000C6B7A" w:rsidRDefault="00BD6219" w:rsidP="00686FD8">
      <w:pPr>
        <w:pStyle w:val="Akapitzlist"/>
        <w:numPr>
          <w:ilvl w:val="1"/>
          <w:numId w:val="4"/>
        </w:numPr>
        <w:tabs>
          <w:tab w:val="left" w:pos="611"/>
        </w:tabs>
        <w:ind w:left="398" w:right="4" w:hanging="398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Zachowanie ucznia oceniane jest przez cały rok szkolny a ocena śródroczna i końcowa jest podsumowaniem jego</w:t>
      </w:r>
      <w:r w:rsidRPr="000C6B7A">
        <w:rPr>
          <w:spacing w:val="-5"/>
          <w:sz w:val="24"/>
          <w:szCs w:val="24"/>
        </w:rPr>
        <w:t xml:space="preserve"> </w:t>
      </w:r>
      <w:r w:rsidRPr="000C6B7A">
        <w:rPr>
          <w:sz w:val="24"/>
          <w:szCs w:val="24"/>
        </w:rPr>
        <w:t>postawy.</w:t>
      </w:r>
    </w:p>
    <w:p w:rsidR="001C2A1E" w:rsidRPr="00292EF0" w:rsidRDefault="00BD6219" w:rsidP="00292EF0">
      <w:pPr>
        <w:pStyle w:val="Akapitzlist"/>
        <w:numPr>
          <w:ilvl w:val="1"/>
          <w:numId w:val="4"/>
        </w:numPr>
        <w:tabs>
          <w:tab w:val="left" w:pos="559"/>
          <w:tab w:val="left" w:pos="9072"/>
        </w:tabs>
        <w:ind w:left="398" w:right="4" w:hanging="398"/>
        <w:jc w:val="both"/>
        <w:rPr>
          <w:sz w:val="24"/>
          <w:szCs w:val="24"/>
        </w:rPr>
      </w:pPr>
      <w:r w:rsidRPr="000C6B7A">
        <w:rPr>
          <w:sz w:val="24"/>
          <w:szCs w:val="24"/>
        </w:rPr>
        <w:t xml:space="preserve">Ocenę z zachowania ucznia ustala wychowawca klasy </w:t>
      </w:r>
      <w:r w:rsidRPr="00292EF0">
        <w:rPr>
          <w:sz w:val="24"/>
          <w:szCs w:val="24"/>
        </w:rPr>
        <w:t>u</w:t>
      </w:r>
      <w:r w:rsidR="00292EF0">
        <w:rPr>
          <w:sz w:val="24"/>
          <w:szCs w:val="24"/>
        </w:rPr>
        <w:t xml:space="preserve">względniając opinię nauczycieli, </w:t>
      </w:r>
      <w:r w:rsidRPr="00292EF0">
        <w:rPr>
          <w:sz w:val="24"/>
          <w:szCs w:val="24"/>
        </w:rPr>
        <w:t>uczniów danej klasy oraz ocenianego</w:t>
      </w:r>
      <w:r w:rsidRPr="00292EF0">
        <w:rPr>
          <w:spacing w:val="-5"/>
          <w:sz w:val="24"/>
          <w:szCs w:val="24"/>
        </w:rPr>
        <w:t xml:space="preserve"> </w:t>
      </w:r>
      <w:r w:rsidRPr="00292EF0">
        <w:rPr>
          <w:sz w:val="24"/>
          <w:szCs w:val="24"/>
        </w:rPr>
        <w:t>ucznia</w:t>
      </w:r>
    </w:p>
    <w:p w:rsidR="001C2A1E" w:rsidRPr="000C6B7A" w:rsidRDefault="00BD6219" w:rsidP="00292EF0">
      <w:pPr>
        <w:pStyle w:val="Akapitzlist"/>
        <w:numPr>
          <w:ilvl w:val="1"/>
          <w:numId w:val="4"/>
        </w:numPr>
        <w:tabs>
          <w:tab w:val="left" w:pos="284"/>
        </w:tabs>
        <w:ind w:left="558" w:hanging="558"/>
        <w:rPr>
          <w:sz w:val="24"/>
          <w:szCs w:val="24"/>
        </w:rPr>
      </w:pPr>
      <w:r w:rsidRPr="000C6B7A">
        <w:rPr>
          <w:sz w:val="24"/>
          <w:szCs w:val="24"/>
        </w:rPr>
        <w:t>Każdy uczeń podlega ocenie</w:t>
      </w:r>
      <w:r w:rsidRPr="000C6B7A">
        <w:rPr>
          <w:spacing w:val="-9"/>
          <w:sz w:val="24"/>
          <w:szCs w:val="24"/>
        </w:rPr>
        <w:t xml:space="preserve"> </w:t>
      </w:r>
      <w:r w:rsidRPr="000C6B7A">
        <w:rPr>
          <w:sz w:val="24"/>
          <w:szCs w:val="24"/>
        </w:rPr>
        <w:t>indywidualnej.</w:t>
      </w:r>
    </w:p>
    <w:p w:rsidR="001C2A1E" w:rsidRPr="000C6B7A" w:rsidRDefault="00BD6219" w:rsidP="00292EF0">
      <w:pPr>
        <w:pStyle w:val="Akapitzlist"/>
        <w:numPr>
          <w:ilvl w:val="1"/>
          <w:numId w:val="4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Ocena zachowania ucznia ustalona przez wychowawcę – jest ostateczna. Na wniosek członków Rady Pedagogicznej, Ucznia lub Rodzica – wychowawca uzasadnia ocenę skrajną tj. wzorową i</w:t>
      </w:r>
      <w:r w:rsidRPr="000C6B7A">
        <w:rPr>
          <w:spacing w:val="-18"/>
          <w:sz w:val="24"/>
          <w:szCs w:val="24"/>
        </w:rPr>
        <w:t xml:space="preserve"> </w:t>
      </w:r>
      <w:r w:rsidRPr="000C6B7A">
        <w:rPr>
          <w:sz w:val="24"/>
          <w:szCs w:val="24"/>
        </w:rPr>
        <w:t>naganną.</w:t>
      </w:r>
    </w:p>
    <w:p w:rsidR="007F7F10" w:rsidRDefault="00BD6219" w:rsidP="007F7F10">
      <w:pPr>
        <w:pStyle w:val="Akapitzlist"/>
        <w:numPr>
          <w:ilvl w:val="1"/>
          <w:numId w:val="4"/>
        </w:numPr>
        <w:ind w:left="284" w:right="4" w:hanging="284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Ocena z zachowania nie może mieć wpływu na oceny z przedmiotów, promocję do klasy</w:t>
      </w:r>
      <w:r w:rsidRPr="000C6B7A">
        <w:rPr>
          <w:spacing w:val="-23"/>
          <w:sz w:val="24"/>
          <w:szCs w:val="24"/>
        </w:rPr>
        <w:t xml:space="preserve"> </w:t>
      </w:r>
      <w:r w:rsidRPr="000C6B7A">
        <w:rPr>
          <w:sz w:val="24"/>
          <w:szCs w:val="24"/>
        </w:rPr>
        <w:t xml:space="preserve">programowo wyższej lub ukończenie szkoły </w:t>
      </w:r>
    </w:p>
    <w:p w:rsidR="001C2A1E" w:rsidRPr="007F7F10" w:rsidRDefault="00BD6219" w:rsidP="007F7F10">
      <w:pPr>
        <w:ind w:left="284" w:right="4" w:hanging="284"/>
        <w:jc w:val="both"/>
        <w:rPr>
          <w:sz w:val="24"/>
          <w:szCs w:val="24"/>
        </w:rPr>
      </w:pPr>
      <w:r w:rsidRPr="007F7F10">
        <w:rPr>
          <w:sz w:val="24"/>
          <w:szCs w:val="24"/>
        </w:rPr>
        <w:t>8.W przypadku gdy roczna ocena klasyfikacyjna zachowania została ustalona niezgodnie z</w:t>
      </w:r>
      <w:r w:rsidR="009A380F" w:rsidRPr="007F7F10">
        <w:rPr>
          <w:sz w:val="24"/>
          <w:szCs w:val="24"/>
        </w:rPr>
        <w:t> </w:t>
      </w:r>
      <w:r w:rsidRPr="007F7F10">
        <w:rPr>
          <w:sz w:val="24"/>
          <w:szCs w:val="24"/>
        </w:rPr>
        <w:t>przepisami prawa uczniowi i jego rodzicom (prawnym opiekunom) przysługuje prawo do odwołania się do dyrektora szkoły. Odwołanie składa się w formie pisemnej w terminie do 7 dni po zakończeniu zajęć dydaktyczno</w:t>
      </w:r>
      <w:r w:rsidR="009A380F" w:rsidRPr="007F7F10">
        <w:rPr>
          <w:sz w:val="24"/>
          <w:szCs w:val="24"/>
        </w:rPr>
        <w:t xml:space="preserve"> </w:t>
      </w:r>
      <w:r w:rsidRPr="007F7F10">
        <w:rPr>
          <w:sz w:val="24"/>
          <w:szCs w:val="24"/>
        </w:rPr>
        <w:t>- wychowawczych. W tym celu dyrektor szkoły powołuje komisję najpóźniej w ciągu 5 dni od dnia zgłoszenia zastrzeżeń, która w drodze głosowania większością głosów ustala ostateczną ocenę.</w:t>
      </w:r>
    </w:p>
    <w:p w:rsidR="001C2A1E" w:rsidRPr="000C6B7A" w:rsidRDefault="00BD6219" w:rsidP="00671C33">
      <w:pPr>
        <w:pStyle w:val="Akapitzlist"/>
        <w:numPr>
          <w:ilvl w:val="0"/>
          <w:numId w:val="3"/>
        </w:numPr>
        <w:tabs>
          <w:tab w:val="left" w:pos="284"/>
        </w:tabs>
        <w:ind w:right="4" w:hanging="398"/>
        <w:rPr>
          <w:sz w:val="24"/>
          <w:szCs w:val="24"/>
        </w:rPr>
      </w:pPr>
      <w:r w:rsidRPr="000C6B7A">
        <w:rPr>
          <w:sz w:val="24"/>
          <w:szCs w:val="24"/>
        </w:rPr>
        <w:t>Ocena zachowania ustalona przez wychowawcę i zatwierdzona przez Radę Pedagogiczną – jest ostateczna, z zastrzeżeniem punktu 8</w:t>
      </w:r>
      <w:r w:rsidR="00671C33">
        <w:rPr>
          <w:spacing w:val="-5"/>
          <w:sz w:val="24"/>
          <w:szCs w:val="24"/>
        </w:rPr>
        <w:t>.</w:t>
      </w:r>
    </w:p>
    <w:p w:rsidR="001C2A1E" w:rsidRPr="000C6B7A" w:rsidRDefault="00BD6219" w:rsidP="00671C33">
      <w:pPr>
        <w:pStyle w:val="Akapitzlist"/>
        <w:numPr>
          <w:ilvl w:val="0"/>
          <w:numId w:val="3"/>
        </w:numPr>
        <w:tabs>
          <w:tab w:val="left" w:pos="284"/>
          <w:tab w:val="left" w:pos="783"/>
        </w:tabs>
        <w:ind w:right="4" w:hanging="540"/>
        <w:jc w:val="both"/>
        <w:rPr>
          <w:sz w:val="24"/>
          <w:szCs w:val="24"/>
        </w:rPr>
      </w:pPr>
      <w:r w:rsidRPr="000C6B7A">
        <w:rPr>
          <w:sz w:val="24"/>
          <w:szCs w:val="24"/>
        </w:rPr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psychologiczno-pedagogicznej, w tym poradni</w:t>
      </w:r>
      <w:r w:rsidRPr="000C6B7A">
        <w:rPr>
          <w:spacing w:val="-8"/>
          <w:sz w:val="24"/>
          <w:szCs w:val="24"/>
        </w:rPr>
        <w:t xml:space="preserve"> </w:t>
      </w:r>
      <w:r w:rsidRPr="000C6B7A">
        <w:rPr>
          <w:sz w:val="24"/>
          <w:szCs w:val="24"/>
        </w:rPr>
        <w:t>specjalistycznej.</w:t>
      </w:r>
    </w:p>
    <w:p w:rsidR="001C2A1E" w:rsidRPr="000C6B7A" w:rsidRDefault="00BD6219" w:rsidP="00671C33">
      <w:pPr>
        <w:pStyle w:val="Akapitzlist"/>
        <w:numPr>
          <w:ilvl w:val="0"/>
          <w:numId w:val="3"/>
        </w:numPr>
        <w:tabs>
          <w:tab w:val="left" w:pos="664"/>
        </w:tabs>
        <w:ind w:right="4" w:hanging="540"/>
        <w:jc w:val="both"/>
        <w:rPr>
          <w:sz w:val="24"/>
          <w:szCs w:val="24"/>
        </w:rPr>
      </w:pPr>
      <w:r w:rsidRPr="000C6B7A">
        <w:rPr>
          <w:sz w:val="24"/>
          <w:szCs w:val="24"/>
        </w:rPr>
        <w:t xml:space="preserve">Wychowawca </w:t>
      </w:r>
      <w:r w:rsidRPr="000C6B7A">
        <w:rPr>
          <w:spacing w:val="25"/>
          <w:sz w:val="24"/>
          <w:szCs w:val="24"/>
        </w:rPr>
        <w:t xml:space="preserve"> </w:t>
      </w:r>
      <w:r w:rsidRPr="000C6B7A">
        <w:rPr>
          <w:sz w:val="24"/>
          <w:szCs w:val="24"/>
        </w:rPr>
        <w:t xml:space="preserve">klasy </w:t>
      </w:r>
      <w:r w:rsidRPr="000C6B7A">
        <w:rPr>
          <w:spacing w:val="20"/>
          <w:sz w:val="24"/>
          <w:szCs w:val="24"/>
        </w:rPr>
        <w:t xml:space="preserve"> </w:t>
      </w:r>
      <w:r w:rsidRPr="000C6B7A">
        <w:rPr>
          <w:sz w:val="24"/>
          <w:szCs w:val="24"/>
        </w:rPr>
        <w:t xml:space="preserve">na </w:t>
      </w:r>
      <w:r w:rsidRPr="000C6B7A">
        <w:rPr>
          <w:spacing w:val="25"/>
          <w:sz w:val="24"/>
          <w:szCs w:val="24"/>
        </w:rPr>
        <w:t xml:space="preserve"> </w:t>
      </w:r>
      <w:r w:rsidRPr="000C6B7A">
        <w:rPr>
          <w:sz w:val="24"/>
          <w:szCs w:val="24"/>
        </w:rPr>
        <w:t xml:space="preserve">początku </w:t>
      </w:r>
      <w:r w:rsidRPr="000C6B7A">
        <w:rPr>
          <w:spacing w:val="25"/>
          <w:sz w:val="24"/>
          <w:szCs w:val="24"/>
        </w:rPr>
        <w:t xml:space="preserve"> </w:t>
      </w:r>
      <w:r w:rsidRPr="000C6B7A">
        <w:rPr>
          <w:sz w:val="24"/>
          <w:szCs w:val="24"/>
        </w:rPr>
        <w:t xml:space="preserve">roku </w:t>
      </w:r>
      <w:r w:rsidRPr="000C6B7A">
        <w:rPr>
          <w:spacing w:val="25"/>
          <w:sz w:val="24"/>
          <w:szCs w:val="24"/>
        </w:rPr>
        <w:t xml:space="preserve"> </w:t>
      </w:r>
      <w:r w:rsidRPr="000C6B7A">
        <w:rPr>
          <w:sz w:val="24"/>
          <w:szCs w:val="24"/>
        </w:rPr>
        <w:t xml:space="preserve">szkolnego </w:t>
      </w:r>
      <w:r w:rsidRPr="000C6B7A">
        <w:rPr>
          <w:spacing w:val="22"/>
          <w:sz w:val="24"/>
          <w:szCs w:val="24"/>
        </w:rPr>
        <w:t xml:space="preserve"> </w:t>
      </w:r>
      <w:r w:rsidRPr="000C6B7A">
        <w:rPr>
          <w:sz w:val="24"/>
          <w:szCs w:val="24"/>
        </w:rPr>
        <w:t xml:space="preserve">zapoznaje </w:t>
      </w:r>
      <w:r w:rsidRPr="000C6B7A">
        <w:rPr>
          <w:spacing w:val="25"/>
          <w:sz w:val="24"/>
          <w:szCs w:val="24"/>
        </w:rPr>
        <w:t xml:space="preserve"> </w:t>
      </w:r>
      <w:r w:rsidRPr="000C6B7A">
        <w:rPr>
          <w:sz w:val="24"/>
          <w:szCs w:val="24"/>
        </w:rPr>
        <w:t xml:space="preserve">uczniów </w:t>
      </w:r>
      <w:r w:rsidRPr="000C6B7A">
        <w:rPr>
          <w:spacing w:val="23"/>
          <w:sz w:val="24"/>
          <w:szCs w:val="24"/>
        </w:rPr>
        <w:t xml:space="preserve"> </w:t>
      </w:r>
      <w:r w:rsidRPr="000C6B7A">
        <w:rPr>
          <w:sz w:val="24"/>
          <w:szCs w:val="24"/>
        </w:rPr>
        <w:t xml:space="preserve">i </w:t>
      </w:r>
      <w:r w:rsidRPr="000C6B7A">
        <w:rPr>
          <w:spacing w:val="23"/>
          <w:sz w:val="24"/>
          <w:szCs w:val="24"/>
        </w:rPr>
        <w:t xml:space="preserve"> </w:t>
      </w:r>
      <w:r w:rsidRPr="000C6B7A">
        <w:rPr>
          <w:sz w:val="24"/>
          <w:szCs w:val="24"/>
        </w:rPr>
        <w:t>rodziców</w:t>
      </w:r>
      <w:r w:rsidR="00671C33">
        <w:rPr>
          <w:sz w:val="24"/>
          <w:szCs w:val="24"/>
        </w:rPr>
        <w:t xml:space="preserve"> </w:t>
      </w:r>
      <w:r w:rsidRPr="000C6B7A">
        <w:rPr>
          <w:sz w:val="24"/>
          <w:szCs w:val="24"/>
        </w:rPr>
        <w:t>z</w:t>
      </w:r>
      <w:r w:rsidR="00671C33">
        <w:rPr>
          <w:sz w:val="24"/>
          <w:szCs w:val="24"/>
        </w:rPr>
        <w:t> </w:t>
      </w:r>
      <w:r w:rsidRPr="000C6B7A">
        <w:rPr>
          <w:sz w:val="24"/>
          <w:szCs w:val="24"/>
        </w:rPr>
        <w:t>zasadami obowiązującymi przy</w:t>
      </w:r>
      <w:r w:rsidR="00671C33">
        <w:rPr>
          <w:sz w:val="24"/>
          <w:szCs w:val="24"/>
        </w:rPr>
        <w:t xml:space="preserve"> </w:t>
      </w:r>
      <w:r w:rsidRPr="000C6B7A">
        <w:rPr>
          <w:sz w:val="24"/>
          <w:szCs w:val="24"/>
        </w:rPr>
        <w:t xml:space="preserve"> ocenie zachowania</w:t>
      </w:r>
      <w:r w:rsidRPr="000C6B7A">
        <w:rPr>
          <w:spacing w:val="-7"/>
          <w:sz w:val="24"/>
          <w:szCs w:val="24"/>
        </w:rPr>
        <w:t xml:space="preserve"> </w:t>
      </w:r>
      <w:r w:rsidRPr="000C6B7A">
        <w:rPr>
          <w:sz w:val="24"/>
          <w:szCs w:val="24"/>
        </w:rPr>
        <w:t>ucznia.</w:t>
      </w:r>
    </w:p>
    <w:p w:rsidR="00885F93" w:rsidRPr="000C6B7A" w:rsidRDefault="00885F93" w:rsidP="00671C33">
      <w:pPr>
        <w:pStyle w:val="Akapitzlist"/>
        <w:numPr>
          <w:ilvl w:val="0"/>
          <w:numId w:val="3"/>
        </w:numPr>
        <w:ind w:left="284" w:hanging="426"/>
        <w:rPr>
          <w:sz w:val="24"/>
          <w:szCs w:val="24"/>
        </w:rPr>
      </w:pPr>
      <w:r w:rsidRPr="000C6B7A">
        <w:rPr>
          <w:sz w:val="24"/>
          <w:szCs w:val="24"/>
        </w:rPr>
        <w:t xml:space="preserve"> W SP nr 2 obowiązuje punktowy system oceniania zachowania ucznia . </w:t>
      </w:r>
    </w:p>
    <w:p w:rsidR="00885F93" w:rsidRPr="000C6B7A" w:rsidRDefault="00885F93" w:rsidP="000C6B7A">
      <w:pPr>
        <w:pStyle w:val="Akapitzlist"/>
        <w:tabs>
          <w:tab w:val="left" w:pos="664"/>
          <w:tab w:val="left" w:pos="8461"/>
        </w:tabs>
        <w:ind w:left="398" w:right="835" w:firstLine="0"/>
        <w:rPr>
          <w:sz w:val="24"/>
          <w:szCs w:val="24"/>
        </w:rPr>
      </w:pPr>
    </w:p>
    <w:p w:rsidR="001C2A1E" w:rsidRPr="000C6B7A" w:rsidRDefault="001C2A1E" w:rsidP="000C6B7A">
      <w:pPr>
        <w:pStyle w:val="Tekstpodstawowy"/>
        <w:ind w:left="0" w:firstLine="0"/>
        <w:rPr>
          <w:sz w:val="24"/>
          <w:szCs w:val="24"/>
        </w:rPr>
      </w:pPr>
    </w:p>
    <w:p w:rsidR="001C2A1E" w:rsidRPr="000C6B7A" w:rsidRDefault="00BD6219" w:rsidP="00671C33">
      <w:pPr>
        <w:pStyle w:val="Nagwek21"/>
        <w:numPr>
          <w:ilvl w:val="0"/>
          <w:numId w:val="4"/>
        </w:numPr>
        <w:tabs>
          <w:tab w:val="left" w:pos="284"/>
        </w:tabs>
        <w:ind w:left="667" w:hanging="667"/>
        <w:jc w:val="left"/>
        <w:rPr>
          <w:sz w:val="24"/>
          <w:szCs w:val="24"/>
        </w:rPr>
      </w:pPr>
      <w:r w:rsidRPr="000C6B7A">
        <w:rPr>
          <w:sz w:val="24"/>
          <w:szCs w:val="24"/>
        </w:rPr>
        <w:t>Tryb i zasady oceniania</w:t>
      </w:r>
      <w:r w:rsidRPr="000C6B7A">
        <w:rPr>
          <w:spacing w:val="-4"/>
          <w:sz w:val="24"/>
          <w:szCs w:val="24"/>
        </w:rPr>
        <w:t xml:space="preserve"> </w:t>
      </w:r>
      <w:r w:rsidRPr="000C6B7A">
        <w:rPr>
          <w:sz w:val="24"/>
          <w:szCs w:val="24"/>
        </w:rPr>
        <w:t>zachowania.</w:t>
      </w:r>
    </w:p>
    <w:p w:rsidR="001C2A1E" w:rsidRPr="000C6B7A" w:rsidRDefault="00BD6219" w:rsidP="00671C33">
      <w:pPr>
        <w:pStyle w:val="Akapitzlist"/>
        <w:numPr>
          <w:ilvl w:val="1"/>
          <w:numId w:val="4"/>
        </w:numPr>
        <w:tabs>
          <w:tab w:val="left" w:pos="284"/>
        </w:tabs>
        <w:ind w:left="1044" w:hanging="1044"/>
        <w:rPr>
          <w:sz w:val="24"/>
          <w:szCs w:val="24"/>
        </w:rPr>
      </w:pPr>
      <w:r w:rsidRPr="000C6B7A">
        <w:rPr>
          <w:sz w:val="24"/>
          <w:szCs w:val="24"/>
        </w:rPr>
        <w:t>Ocenę zachowania śródroczną i roczną ustalana wychowawca na</w:t>
      </w:r>
      <w:r w:rsidRPr="000C6B7A">
        <w:rPr>
          <w:spacing w:val="-6"/>
          <w:sz w:val="24"/>
          <w:szCs w:val="24"/>
        </w:rPr>
        <w:t xml:space="preserve"> </w:t>
      </w:r>
      <w:r w:rsidRPr="000C6B7A">
        <w:rPr>
          <w:sz w:val="24"/>
          <w:szCs w:val="24"/>
        </w:rPr>
        <w:t>podstawie:</w:t>
      </w:r>
    </w:p>
    <w:p w:rsidR="001C2A1E" w:rsidRPr="000C6B7A" w:rsidRDefault="00BD6219" w:rsidP="00EE6BA1">
      <w:pPr>
        <w:pStyle w:val="Akapitzlist"/>
        <w:numPr>
          <w:ilvl w:val="2"/>
          <w:numId w:val="4"/>
        </w:numPr>
        <w:tabs>
          <w:tab w:val="left" w:pos="284"/>
          <w:tab w:val="left" w:pos="567"/>
        </w:tabs>
        <w:ind w:left="1478" w:right="1689" w:hanging="1478"/>
        <w:rPr>
          <w:sz w:val="24"/>
          <w:szCs w:val="24"/>
        </w:rPr>
      </w:pPr>
      <w:r w:rsidRPr="000C6B7A">
        <w:rPr>
          <w:sz w:val="24"/>
          <w:szCs w:val="24"/>
        </w:rPr>
        <w:t xml:space="preserve">zapisów w dzienniku elektronicznym </w:t>
      </w:r>
    </w:p>
    <w:p w:rsidR="001C2A1E" w:rsidRPr="000C6B7A" w:rsidRDefault="00BD6219" w:rsidP="00671C33">
      <w:pPr>
        <w:pStyle w:val="Akapitzlist"/>
        <w:numPr>
          <w:ilvl w:val="2"/>
          <w:numId w:val="4"/>
        </w:numPr>
        <w:tabs>
          <w:tab w:val="left" w:pos="284"/>
          <w:tab w:val="left" w:pos="1478"/>
          <w:tab w:val="left" w:pos="1479"/>
        </w:tabs>
        <w:ind w:left="1478" w:hanging="1478"/>
        <w:rPr>
          <w:sz w:val="24"/>
          <w:szCs w:val="24"/>
        </w:rPr>
      </w:pPr>
      <w:r w:rsidRPr="000C6B7A">
        <w:rPr>
          <w:sz w:val="24"/>
          <w:szCs w:val="24"/>
        </w:rPr>
        <w:t xml:space="preserve">frekwencji (godz. nieusprawiedliwione, spóźnienia, ucieczki </w:t>
      </w:r>
      <w:r w:rsidRPr="000C6B7A">
        <w:rPr>
          <w:spacing w:val="-4"/>
          <w:sz w:val="24"/>
          <w:szCs w:val="24"/>
        </w:rPr>
        <w:t xml:space="preserve">z </w:t>
      </w:r>
      <w:r w:rsidRPr="000C6B7A">
        <w:rPr>
          <w:sz w:val="24"/>
          <w:szCs w:val="24"/>
        </w:rPr>
        <w:t>lekcji)</w:t>
      </w:r>
    </w:p>
    <w:p w:rsidR="001C2A1E" w:rsidRPr="000C6B7A" w:rsidRDefault="00BD6219" w:rsidP="00671C33">
      <w:pPr>
        <w:pStyle w:val="Akapitzlist"/>
        <w:numPr>
          <w:ilvl w:val="2"/>
          <w:numId w:val="4"/>
        </w:numPr>
        <w:tabs>
          <w:tab w:val="left" w:pos="284"/>
          <w:tab w:val="left" w:pos="1466"/>
          <w:tab w:val="left" w:pos="1467"/>
        </w:tabs>
        <w:ind w:left="1466" w:right="958" w:hanging="1478"/>
        <w:rPr>
          <w:sz w:val="24"/>
          <w:szCs w:val="24"/>
        </w:rPr>
      </w:pPr>
      <w:r w:rsidRPr="000C6B7A">
        <w:rPr>
          <w:sz w:val="24"/>
          <w:szCs w:val="24"/>
        </w:rPr>
        <w:t xml:space="preserve">opinii nauczycieli </w:t>
      </w:r>
    </w:p>
    <w:p w:rsidR="001C2A1E" w:rsidRPr="000C6B7A" w:rsidRDefault="00BD6219" w:rsidP="00671C33">
      <w:pPr>
        <w:pStyle w:val="Akapitzlist"/>
        <w:numPr>
          <w:ilvl w:val="2"/>
          <w:numId w:val="4"/>
        </w:numPr>
        <w:tabs>
          <w:tab w:val="left" w:pos="284"/>
        </w:tabs>
        <w:ind w:left="0" w:right="958" w:firstLine="0"/>
        <w:rPr>
          <w:sz w:val="24"/>
          <w:szCs w:val="24"/>
        </w:rPr>
      </w:pPr>
      <w:r w:rsidRPr="000C6B7A">
        <w:rPr>
          <w:sz w:val="24"/>
          <w:szCs w:val="24"/>
        </w:rPr>
        <w:t xml:space="preserve">opinii zespołu klasowego </w:t>
      </w:r>
    </w:p>
    <w:p w:rsidR="00885F93" w:rsidRPr="000C6B7A" w:rsidRDefault="00885F93" w:rsidP="00671C33">
      <w:pPr>
        <w:pStyle w:val="Akapitzlist"/>
        <w:numPr>
          <w:ilvl w:val="2"/>
          <w:numId w:val="4"/>
        </w:numPr>
        <w:tabs>
          <w:tab w:val="left" w:pos="284"/>
        </w:tabs>
        <w:ind w:left="0" w:right="958" w:firstLine="0"/>
        <w:rPr>
          <w:sz w:val="24"/>
          <w:szCs w:val="24"/>
        </w:rPr>
      </w:pPr>
      <w:r w:rsidRPr="000C6B7A">
        <w:rPr>
          <w:sz w:val="24"/>
          <w:szCs w:val="24"/>
        </w:rPr>
        <w:t>samooceny ucznia</w:t>
      </w:r>
    </w:p>
    <w:p w:rsidR="001C2A1E" w:rsidRPr="000C6B7A" w:rsidRDefault="00BD6219" w:rsidP="00671C33">
      <w:pPr>
        <w:pStyle w:val="Akapitzlist"/>
        <w:numPr>
          <w:ilvl w:val="1"/>
          <w:numId w:val="4"/>
        </w:numPr>
        <w:tabs>
          <w:tab w:val="left" w:pos="284"/>
        </w:tabs>
        <w:ind w:left="1044" w:hanging="1044"/>
        <w:rPr>
          <w:sz w:val="24"/>
          <w:szCs w:val="24"/>
        </w:rPr>
      </w:pPr>
      <w:r w:rsidRPr="000C6B7A">
        <w:rPr>
          <w:sz w:val="24"/>
          <w:szCs w:val="24"/>
        </w:rPr>
        <w:t>Śródroczna i roczna ocena zachowania ustala się wg. następującej skali</w:t>
      </w:r>
      <w:r w:rsidRPr="000C6B7A">
        <w:rPr>
          <w:spacing w:val="-14"/>
          <w:sz w:val="24"/>
          <w:szCs w:val="24"/>
        </w:rPr>
        <w:t xml:space="preserve"> </w:t>
      </w:r>
      <w:r w:rsidRPr="000C6B7A">
        <w:rPr>
          <w:sz w:val="24"/>
          <w:szCs w:val="24"/>
        </w:rPr>
        <w:t>:</w:t>
      </w:r>
    </w:p>
    <w:p w:rsidR="00AF5301" w:rsidRDefault="00BD6219" w:rsidP="00671C33">
      <w:pPr>
        <w:pStyle w:val="Nagwek21"/>
        <w:ind w:left="610" w:right="6099"/>
        <w:rPr>
          <w:sz w:val="24"/>
          <w:szCs w:val="24"/>
        </w:rPr>
      </w:pPr>
      <w:r w:rsidRPr="000C6B7A">
        <w:rPr>
          <w:sz w:val="24"/>
          <w:szCs w:val="24"/>
        </w:rPr>
        <w:t xml:space="preserve">WZOROWE BARDZO DOBRE DOBRE </w:t>
      </w:r>
    </w:p>
    <w:p w:rsidR="001C2A1E" w:rsidRPr="000C6B7A" w:rsidRDefault="00BD6219" w:rsidP="00671C33">
      <w:pPr>
        <w:pStyle w:val="Nagwek21"/>
        <w:ind w:left="610" w:right="6099"/>
        <w:rPr>
          <w:sz w:val="24"/>
          <w:szCs w:val="24"/>
        </w:rPr>
      </w:pPr>
      <w:r w:rsidRPr="000C6B7A">
        <w:rPr>
          <w:sz w:val="24"/>
          <w:szCs w:val="24"/>
        </w:rPr>
        <w:t>POPRAWNE NIEODPOWIEDNIE NAGANNE</w:t>
      </w:r>
    </w:p>
    <w:p w:rsidR="001C2A1E" w:rsidRPr="000C6B7A" w:rsidRDefault="00885F93" w:rsidP="00671C33">
      <w:pPr>
        <w:pStyle w:val="Akapitzlist"/>
        <w:numPr>
          <w:ilvl w:val="1"/>
          <w:numId w:val="4"/>
        </w:numPr>
        <w:tabs>
          <w:tab w:val="left" w:pos="284"/>
        </w:tabs>
        <w:ind w:left="284" w:right="4" w:hanging="284"/>
        <w:rPr>
          <w:sz w:val="24"/>
          <w:szCs w:val="24"/>
        </w:rPr>
      </w:pPr>
      <w:r w:rsidRPr="000C6B7A">
        <w:rPr>
          <w:sz w:val="24"/>
          <w:szCs w:val="24"/>
        </w:rPr>
        <w:t>N</w:t>
      </w:r>
      <w:r w:rsidR="00BD6219" w:rsidRPr="000C6B7A">
        <w:rPr>
          <w:sz w:val="24"/>
          <w:szCs w:val="24"/>
        </w:rPr>
        <w:t>auczyciele wpisują uwagi i pochwały do dziennika w zakładce „</w:t>
      </w:r>
      <w:r w:rsidRPr="000C6B7A">
        <w:rPr>
          <w:sz w:val="24"/>
          <w:szCs w:val="24"/>
        </w:rPr>
        <w:t>Zachowanie</w:t>
      </w:r>
      <w:r w:rsidR="00BD6219" w:rsidRPr="000C6B7A">
        <w:rPr>
          <w:sz w:val="24"/>
          <w:szCs w:val="24"/>
        </w:rPr>
        <w:t>”. Analizy dokonuje wychowawca</w:t>
      </w:r>
      <w:r w:rsidR="00BD6219" w:rsidRPr="000C6B7A">
        <w:rPr>
          <w:spacing w:val="-1"/>
          <w:sz w:val="24"/>
          <w:szCs w:val="24"/>
        </w:rPr>
        <w:t xml:space="preserve"> </w:t>
      </w:r>
      <w:r w:rsidR="00BD6219" w:rsidRPr="000C6B7A">
        <w:rPr>
          <w:sz w:val="24"/>
          <w:szCs w:val="24"/>
        </w:rPr>
        <w:t>klasy.</w:t>
      </w:r>
    </w:p>
    <w:p w:rsidR="001C2A1E" w:rsidRPr="000C6B7A" w:rsidRDefault="00BD6219" w:rsidP="00671C33">
      <w:pPr>
        <w:pStyle w:val="Akapitzlist"/>
        <w:numPr>
          <w:ilvl w:val="1"/>
          <w:numId w:val="4"/>
        </w:numPr>
        <w:tabs>
          <w:tab w:val="left" w:pos="284"/>
        </w:tabs>
        <w:ind w:left="1044" w:hanging="1044"/>
        <w:rPr>
          <w:sz w:val="24"/>
          <w:szCs w:val="24"/>
        </w:rPr>
      </w:pPr>
      <w:r w:rsidRPr="000C6B7A">
        <w:rPr>
          <w:sz w:val="24"/>
          <w:szCs w:val="24"/>
        </w:rPr>
        <w:t>Pracownicy administracji, rodzice i uczniowie zgłaszają wszelkie uwagi do</w:t>
      </w:r>
      <w:r w:rsidRPr="000C6B7A">
        <w:rPr>
          <w:spacing w:val="36"/>
          <w:sz w:val="24"/>
          <w:szCs w:val="24"/>
        </w:rPr>
        <w:t xml:space="preserve"> </w:t>
      </w:r>
      <w:r w:rsidRPr="000C6B7A">
        <w:rPr>
          <w:sz w:val="24"/>
          <w:szCs w:val="24"/>
        </w:rPr>
        <w:t>wychowawcy.</w:t>
      </w:r>
    </w:p>
    <w:p w:rsidR="001C2A1E" w:rsidRPr="000C6B7A" w:rsidRDefault="001C2A1E" w:rsidP="000C6B7A">
      <w:pPr>
        <w:pStyle w:val="Tekstpodstawowy"/>
        <w:ind w:left="0" w:firstLine="0"/>
        <w:rPr>
          <w:sz w:val="24"/>
          <w:szCs w:val="24"/>
        </w:rPr>
      </w:pPr>
    </w:p>
    <w:p w:rsidR="001C2A1E" w:rsidRPr="000C6B7A" w:rsidRDefault="00BD6219" w:rsidP="00671C33">
      <w:pPr>
        <w:pStyle w:val="Nagwek21"/>
        <w:numPr>
          <w:ilvl w:val="0"/>
          <w:numId w:val="4"/>
        </w:numPr>
        <w:tabs>
          <w:tab w:val="left" w:pos="284"/>
        </w:tabs>
        <w:ind w:left="749" w:hanging="891"/>
        <w:jc w:val="left"/>
        <w:rPr>
          <w:sz w:val="24"/>
          <w:szCs w:val="24"/>
        </w:rPr>
      </w:pPr>
      <w:r w:rsidRPr="000C6B7A">
        <w:rPr>
          <w:sz w:val="24"/>
          <w:szCs w:val="24"/>
        </w:rPr>
        <w:t>Wyróżnienia.</w:t>
      </w:r>
    </w:p>
    <w:p w:rsidR="001C2A1E" w:rsidRPr="000C6B7A" w:rsidRDefault="001C2A1E" w:rsidP="000C6B7A">
      <w:pPr>
        <w:pStyle w:val="Tekstpodstawowy"/>
        <w:ind w:left="0" w:firstLine="0"/>
        <w:rPr>
          <w:b/>
          <w:sz w:val="24"/>
          <w:szCs w:val="24"/>
        </w:rPr>
      </w:pPr>
    </w:p>
    <w:p w:rsidR="001C2A1E" w:rsidRPr="000C6B7A" w:rsidRDefault="00BD6219" w:rsidP="00671C33">
      <w:pPr>
        <w:pStyle w:val="Akapitzlist"/>
        <w:numPr>
          <w:ilvl w:val="1"/>
          <w:numId w:val="4"/>
        </w:numPr>
        <w:tabs>
          <w:tab w:val="left" w:pos="1149"/>
          <w:tab w:val="left" w:pos="1150"/>
        </w:tabs>
        <w:ind w:left="567" w:right="4" w:hanging="283"/>
        <w:rPr>
          <w:sz w:val="24"/>
          <w:szCs w:val="24"/>
        </w:rPr>
      </w:pPr>
      <w:r w:rsidRPr="000C6B7A">
        <w:rPr>
          <w:sz w:val="24"/>
          <w:szCs w:val="24"/>
        </w:rPr>
        <w:t>Uczeń za swoje zachowanie może otrzymać następujące wyróżnienie:</w:t>
      </w:r>
    </w:p>
    <w:p w:rsidR="005E732F" w:rsidRDefault="00BD6219" w:rsidP="00B00C86">
      <w:pPr>
        <w:pStyle w:val="Tekstpodstawowy"/>
        <w:numPr>
          <w:ilvl w:val="0"/>
          <w:numId w:val="61"/>
        </w:numPr>
        <w:tabs>
          <w:tab w:val="left" w:pos="851"/>
        </w:tabs>
        <w:ind w:right="4" w:hanging="77"/>
        <w:rPr>
          <w:sz w:val="24"/>
          <w:szCs w:val="24"/>
        </w:rPr>
      </w:pPr>
      <w:r w:rsidRPr="005E732F">
        <w:rPr>
          <w:sz w:val="24"/>
          <w:szCs w:val="24"/>
        </w:rPr>
        <w:t xml:space="preserve"> pisemna pochwała wychowawcy klasy wpisana w dzie</w:t>
      </w:r>
      <w:r w:rsidR="00B00C86" w:rsidRPr="005E732F">
        <w:rPr>
          <w:sz w:val="24"/>
          <w:szCs w:val="24"/>
        </w:rPr>
        <w:t xml:space="preserve">nnik </w:t>
      </w:r>
    </w:p>
    <w:p w:rsidR="001C2A1E" w:rsidRPr="005E732F" w:rsidRDefault="00B00C86" w:rsidP="005E732F">
      <w:pPr>
        <w:pStyle w:val="Tekstpodstawowy"/>
        <w:tabs>
          <w:tab w:val="left" w:pos="851"/>
        </w:tabs>
        <w:ind w:left="567" w:right="4" w:firstLine="0"/>
        <w:rPr>
          <w:sz w:val="24"/>
          <w:szCs w:val="24"/>
        </w:rPr>
      </w:pPr>
      <w:r w:rsidRPr="005E732F">
        <w:rPr>
          <w:sz w:val="24"/>
          <w:szCs w:val="24"/>
        </w:rPr>
        <w:t xml:space="preserve">b) </w:t>
      </w:r>
      <w:r w:rsidR="00BD6219" w:rsidRPr="005E732F">
        <w:rPr>
          <w:sz w:val="24"/>
          <w:szCs w:val="24"/>
        </w:rPr>
        <w:t>ustna pochwała dyrektora szkoły na apelu,</w:t>
      </w:r>
    </w:p>
    <w:p w:rsidR="00B00C86" w:rsidRDefault="00B00C86" w:rsidP="00B00C86">
      <w:pPr>
        <w:pStyle w:val="Tekstpodstawowy"/>
        <w:ind w:left="567" w:right="4" w:firstLine="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BD6219" w:rsidRPr="000C6B7A">
        <w:rPr>
          <w:sz w:val="24"/>
          <w:szCs w:val="24"/>
        </w:rPr>
        <w:t xml:space="preserve"> pochwała dyrektora szkoły w formie dyplomu, </w:t>
      </w:r>
    </w:p>
    <w:p w:rsidR="001C2A1E" w:rsidRPr="000C6B7A" w:rsidRDefault="00B00C86" w:rsidP="00B00C86">
      <w:pPr>
        <w:pStyle w:val="Tekstpodstawowy"/>
        <w:ind w:left="567" w:right="4" w:firstLine="0"/>
        <w:rPr>
          <w:sz w:val="24"/>
          <w:szCs w:val="24"/>
        </w:rPr>
      </w:pPr>
      <w:r>
        <w:rPr>
          <w:sz w:val="24"/>
          <w:szCs w:val="24"/>
        </w:rPr>
        <w:t>d)</w:t>
      </w:r>
      <w:r w:rsidR="00BD6219" w:rsidRPr="000C6B7A">
        <w:rPr>
          <w:sz w:val="24"/>
          <w:szCs w:val="24"/>
        </w:rPr>
        <w:t xml:space="preserve"> list pochwalny dla rodziców ucznia.</w:t>
      </w:r>
    </w:p>
    <w:p w:rsidR="001C2A1E" w:rsidRDefault="001C2A1E" w:rsidP="000C6B7A">
      <w:pPr>
        <w:pStyle w:val="Tekstpodstawowy"/>
        <w:ind w:left="0" w:firstLine="0"/>
        <w:rPr>
          <w:sz w:val="24"/>
          <w:szCs w:val="24"/>
        </w:rPr>
      </w:pPr>
    </w:p>
    <w:p w:rsidR="005E732F" w:rsidRPr="000C6B7A" w:rsidRDefault="005E732F" w:rsidP="000C6B7A">
      <w:pPr>
        <w:pStyle w:val="Tekstpodstawowy"/>
        <w:ind w:left="0" w:firstLine="0"/>
        <w:rPr>
          <w:sz w:val="24"/>
          <w:szCs w:val="24"/>
        </w:rPr>
      </w:pPr>
    </w:p>
    <w:p w:rsidR="001C2A1E" w:rsidRPr="000C6B7A" w:rsidRDefault="00BD6219" w:rsidP="00B00C86">
      <w:pPr>
        <w:pStyle w:val="Nagwek21"/>
        <w:numPr>
          <w:ilvl w:val="0"/>
          <w:numId w:val="4"/>
        </w:numPr>
        <w:tabs>
          <w:tab w:val="left" w:pos="426"/>
        </w:tabs>
        <w:ind w:left="737" w:hanging="737"/>
        <w:jc w:val="left"/>
        <w:rPr>
          <w:sz w:val="24"/>
          <w:szCs w:val="24"/>
        </w:rPr>
      </w:pPr>
      <w:r w:rsidRPr="000C6B7A">
        <w:rPr>
          <w:sz w:val="24"/>
          <w:szCs w:val="24"/>
        </w:rPr>
        <w:t>Upomnienia i</w:t>
      </w:r>
      <w:r w:rsidRPr="000C6B7A">
        <w:rPr>
          <w:spacing w:val="-2"/>
          <w:sz w:val="24"/>
          <w:szCs w:val="24"/>
        </w:rPr>
        <w:t xml:space="preserve"> </w:t>
      </w:r>
      <w:r w:rsidRPr="000C6B7A">
        <w:rPr>
          <w:sz w:val="24"/>
          <w:szCs w:val="24"/>
        </w:rPr>
        <w:t>kary.</w:t>
      </w:r>
    </w:p>
    <w:p w:rsidR="00B00C86" w:rsidRDefault="00BD6219" w:rsidP="00B00C86">
      <w:pPr>
        <w:pStyle w:val="Akapitzlist"/>
        <w:numPr>
          <w:ilvl w:val="1"/>
          <w:numId w:val="4"/>
        </w:numPr>
        <w:tabs>
          <w:tab w:val="left" w:pos="1149"/>
          <w:tab w:val="left" w:pos="1150"/>
        </w:tabs>
        <w:ind w:left="284" w:right="4" w:hanging="284"/>
        <w:rPr>
          <w:sz w:val="24"/>
          <w:szCs w:val="24"/>
        </w:rPr>
      </w:pPr>
      <w:r w:rsidRPr="000C6B7A">
        <w:rPr>
          <w:sz w:val="24"/>
          <w:szCs w:val="24"/>
        </w:rPr>
        <w:t xml:space="preserve">Uczeń za swoje zachowanie może otrzymać następujące upomnienia i kary: </w:t>
      </w:r>
    </w:p>
    <w:p w:rsidR="001C2A1E" w:rsidRPr="000C6B7A" w:rsidRDefault="00BD6219" w:rsidP="00B00C86">
      <w:pPr>
        <w:pStyle w:val="Akapitzlist"/>
        <w:numPr>
          <w:ilvl w:val="0"/>
          <w:numId w:val="62"/>
        </w:numPr>
        <w:tabs>
          <w:tab w:val="left" w:pos="1149"/>
          <w:tab w:val="left" w:pos="1150"/>
          <w:tab w:val="left" w:pos="2127"/>
        </w:tabs>
        <w:ind w:right="4"/>
        <w:rPr>
          <w:sz w:val="24"/>
          <w:szCs w:val="24"/>
        </w:rPr>
      </w:pPr>
      <w:r w:rsidRPr="000C6B7A">
        <w:rPr>
          <w:sz w:val="24"/>
          <w:szCs w:val="24"/>
        </w:rPr>
        <w:t>upomnienie wychowawcy klasy na forum klasy poprzedzone</w:t>
      </w:r>
      <w:r w:rsidRPr="000C6B7A">
        <w:rPr>
          <w:spacing w:val="-17"/>
          <w:sz w:val="24"/>
          <w:szCs w:val="24"/>
        </w:rPr>
        <w:t xml:space="preserve"> </w:t>
      </w:r>
      <w:r w:rsidRPr="000C6B7A">
        <w:rPr>
          <w:sz w:val="24"/>
          <w:szCs w:val="24"/>
        </w:rPr>
        <w:t>wpisem</w:t>
      </w:r>
      <w:r w:rsidR="00B00C86">
        <w:rPr>
          <w:sz w:val="24"/>
          <w:szCs w:val="24"/>
        </w:rPr>
        <w:t xml:space="preserve"> </w:t>
      </w:r>
      <w:r w:rsidRPr="000C6B7A">
        <w:rPr>
          <w:sz w:val="24"/>
          <w:szCs w:val="24"/>
        </w:rPr>
        <w:t xml:space="preserve">do dziennika </w:t>
      </w:r>
    </w:p>
    <w:p w:rsidR="001C2A1E" w:rsidRPr="000C6B7A" w:rsidRDefault="00BD6219" w:rsidP="00B00C86">
      <w:pPr>
        <w:pStyle w:val="Tekstpodstawowy"/>
        <w:ind w:left="926" w:hanging="642"/>
        <w:rPr>
          <w:sz w:val="24"/>
          <w:szCs w:val="24"/>
        </w:rPr>
      </w:pPr>
      <w:r w:rsidRPr="000C6B7A">
        <w:rPr>
          <w:sz w:val="24"/>
          <w:szCs w:val="24"/>
        </w:rPr>
        <w:t>b</w:t>
      </w:r>
      <w:r w:rsidR="00B00C86">
        <w:rPr>
          <w:sz w:val="24"/>
          <w:szCs w:val="24"/>
        </w:rPr>
        <w:t xml:space="preserve">) </w:t>
      </w:r>
      <w:r w:rsidRPr="000C6B7A">
        <w:rPr>
          <w:sz w:val="24"/>
          <w:szCs w:val="24"/>
        </w:rPr>
        <w:t>karę w postaci ustnej nagany dyrektora szkoły wobec całej społeczności uczniowskiej</w:t>
      </w:r>
    </w:p>
    <w:p w:rsidR="001C2A1E" w:rsidRPr="000C6B7A" w:rsidRDefault="00BD6219" w:rsidP="00B00C86">
      <w:pPr>
        <w:pStyle w:val="Tekstpodstawowy"/>
        <w:ind w:left="790" w:hanging="790"/>
        <w:rPr>
          <w:sz w:val="24"/>
          <w:szCs w:val="24"/>
        </w:rPr>
      </w:pPr>
      <w:r w:rsidRPr="00B00C86">
        <w:rPr>
          <w:sz w:val="24"/>
          <w:szCs w:val="24"/>
        </w:rPr>
        <w:t>2</w:t>
      </w:r>
      <w:r w:rsidRPr="000C6B7A">
        <w:rPr>
          <w:b/>
          <w:sz w:val="24"/>
          <w:szCs w:val="24"/>
        </w:rPr>
        <w:t xml:space="preserve">. </w:t>
      </w:r>
      <w:r w:rsidRPr="000C6B7A">
        <w:rPr>
          <w:sz w:val="24"/>
          <w:szCs w:val="24"/>
        </w:rPr>
        <w:t>W przypadku, gdy uczeń nie wykazuje poprawy w zachowaniu:</w:t>
      </w:r>
    </w:p>
    <w:p w:rsidR="001C2A1E" w:rsidRPr="000C6B7A" w:rsidRDefault="00BD6219" w:rsidP="00B00C86">
      <w:pPr>
        <w:pStyle w:val="Akapitzlist"/>
        <w:numPr>
          <w:ilvl w:val="0"/>
          <w:numId w:val="2"/>
        </w:numPr>
        <w:tabs>
          <w:tab w:val="left" w:pos="567"/>
        </w:tabs>
        <w:ind w:hanging="834"/>
        <w:rPr>
          <w:sz w:val="24"/>
          <w:szCs w:val="24"/>
        </w:rPr>
      </w:pPr>
      <w:r w:rsidRPr="000C6B7A">
        <w:rPr>
          <w:sz w:val="24"/>
          <w:szCs w:val="24"/>
        </w:rPr>
        <w:t>dyrektor może przenieść ucznia do klasy</w:t>
      </w:r>
      <w:r w:rsidRPr="000C6B7A">
        <w:rPr>
          <w:spacing w:val="-5"/>
          <w:sz w:val="24"/>
          <w:szCs w:val="24"/>
        </w:rPr>
        <w:t xml:space="preserve"> </w:t>
      </w:r>
      <w:r w:rsidRPr="000C6B7A">
        <w:rPr>
          <w:sz w:val="24"/>
          <w:szCs w:val="24"/>
        </w:rPr>
        <w:t>równoległej</w:t>
      </w:r>
    </w:p>
    <w:p w:rsidR="001C2A1E" w:rsidRPr="000C6B7A" w:rsidRDefault="00BD6219" w:rsidP="00B00C86">
      <w:pPr>
        <w:pStyle w:val="Akapitzlist"/>
        <w:numPr>
          <w:ilvl w:val="0"/>
          <w:numId w:val="2"/>
        </w:numPr>
        <w:tabs>
          <w:tab w:val="left" w:pos="567"/>
        </w:tabs>
        <w:ind w:hanging="834"/>
        <w:rPr>
          <w:sz w:val="24"/>
          <w:szCs w:val="24"/>
        </w:rPr>
      </w:pPr>
      <w:r w:rsidRPr="000C6B7A">
        <w:rPr>
          <w:sz w:val="24"/>
          <w:szCs w:val="24"/>
        </w:rPr>
        <w:t>w skrajnych przypadkach uczeń może być przeniesiony do innej</w:t>
      </w:r>
      <w:r w:rsidRPr="000C6B7A">
        <w:rPr>
          <w:spacing w:val="-6"/>
          <w:sz w:val="24"/>
          <w:szCs w:val="24"/>
        </w:rPr>
        <w:t xml:space="preserve"> </w:t>
      </w:r>
      <w:r w:rsidRPr="000C6B7A">
        <w:rPr>
          <w:sz w:val="24"/>
          <w:szCs w:val="24"/>
        </w:rPr>
        <w:t>szkoły.</w:t>
      </w:r>
    </w:p>
    <w:p w:rsidR="001C2A1E" w:rsidRPr="000C6B7A" w:rsidRDefault="00BD6219" w:rsidP="00B00C86">
      <w:pPr>
        <w:pStyle w:val="Akapitzlist"/>
        <w:numPr>
          <w:ilvl w:val="0"/>
          <w:numId w:val="2"/>
        </w:numPr>
        <w:tabs>
          <w:tab w:val="left" w:pos="567"/>
        </w:tabs>
        <w:ind w:left="567" w:right="4" w:hanging="283"/>
        <w:rPr>
          <w:sz w:val="24"/>
          <w:szCs w:val="24"/>
        </w:rPr>
      </w:pPr>
      <w:r w:rsidRPr="000C6B7A">
        <w:rPr>
          <w:sz w:val="24"/>
          <w:szCs w:val="24"/>
        </w:rPr>
        <w:t xml:space="preserve">uczeń może być pozbawiony prawa do uczestnictwa w atrakcyjnych </w:t>
      </w:r>
      <w:r w:rsidR="00B00C86">
        <w:rPr>
          <w:sz w:val="24"/>
          <w:szCs w:val="24"/>
        </w:rPr>
        <w:t>f</w:t>
      </w:r>
      <w:r w:rsidRPr="000C6B7A">
        <w:rPr>
          <w:sz w:val="24"/>
          <w:szCs w:val="24"/>
        </w:rPr>
        <w:t>ormach życia szkoły (np dyskoteki, wycieczki, biwaki, imprezy klasowe</w:t>
      </w:r>
      <w:r w:rsidRPr="000C6B7A">
        <w:rPr>
          <w:spacing w:val="-6"/>
          <w:sz w:val="24"/>
          <w:szCs w:val="24"/>
        </w:rPr>
        <w:t xml:space="preserve"> </w:t>
      </w:r>
      <w:r w:rsidRPr="000C6B7A">
        <w:rPr>
          <w:sz w:val="24"/>
          <w:szCs w:val="24"/>
        </w:rPr>
        <w:t>itp.)</w:t>
      </w:r>
    </w:p>
    <w:p w:rsidR="001C2A1E" w:rsidRPr="00B00C86" w:rsidRDefault="00BD6219" w:rsidP="00B00C86">
      <w:pPr>
        <w:pStyle w:val="Tekstpodstawowy"/>
        <w:tabs>
          <w:tab w:val="left" w:pos="6586"/>
        </w:tabs>
        <w:ind w:left="790" w:hanging="790"/>
        <w:rPr>
          <w:sz w:val="24"/>
          <w:szCs w:val="24"/>
        </w:rPr>
      </w:pPr>
      <w:r w:rsidRPr="00B00C86">
        <w:rPr>
          <w:sz w:val="24"/>
          <w:szCs w:val="24"/>
        </w:rPr>
        <w:t>3. O udzielonym upomnieniu lub</w:t>
      </w:r>
      <w:r w:rsidRPr="00B00C86">
        <w:rPr>
          <w:spacing w:val="11"/>
          <w:sz w:val="24"/>
          <w:szCs w:val="24"/>
        </w:rPr>
        <w:t xml:space="preserve"> </w:t>
      </w:r>
      <w:r w:rsidRPr="00B00C86">
        <w:rPr>
          <w:sz w:val="24"/>
          <w:szCs w:val="24"/>
        </w:rPr>
        <w:t>karze wychowawca</w:t>
      </w:r>
      <w:r w:rsidRPr="00B00C86">
        <w:rPr>
          <w:spacing w:val="-1"/>
          <w:sz w:val="24"/>
          <w:szCs w:val="24"/>
        </w:rPr>
        <w:t xml:space="preserve"> </w:t>
      </w:r>
      <w:r w:rsidRPr="00B00C86">
        <w:rPr>
          <w:sz w:val="24"/>
          <w:szCs w:val="24"/>
        </w:rPr>
        <w:t>powiadamia</w:t>
      </w:r>
      <w:r w:rsidRPr="00B00C86">
        <w:rPr>
          <w:sz w:val="24"/>
          <w:szCs w:val="24"/>
        </w:rPr>
        <w:tab/>
        <w:t>rodziców.</w:t>
      </w:r>
    </w:p>
    <w:p w:rsidR="001C2A1E" w:rsidRPr="00B00C86" w:rsidRDefault="00BD6219" w:rsidP="00B00C86">
      <w:pPr>
        <w:pStyle w:val="Tekstpodstawowy"/>
        <w:ind w:left="790" w:hanging="790"/>
        <w:rPr>
          <w:sz w:val="24"/>
          <w:szCs w:val="24"/>
        </w:rPr>
      </w:pPr>
      <w:r w:rsidRPr="00B00C86">
        <w:rPr>
          <w:sz w:val="24"/>
          <w:szCs w:val="24"/>
        </w:rPr>
        <w:t>4. Każdego ucznia społeczności szkolnej obowiązuje przestrzeganie Statutu Szkoły.</w:t>
      </w:r>
    </w:p>
    <w:p w:rsidR="00B00C86" w:rsidRDefault="00B00C86" w:rsidP="000C6B7A">
      <w:pPr>
        <w:jc w:val="center"/>
        <w:rPr>
          <w:bCs/>
          <w:sz w:val="24"/>
          <w:szCs w:val="24"/>
        </w:rPr>
      </w:pPr>
    </w:p>
    <w:p w:rsidR="00B00C86" w:rsidRDefault="00B00C86" w:rsidP="000C6B7A">
      <w:pPr>
        <w:jc w:val="center"/>
        <w:rPr>
          <w:bCs/>
          <w:sz w:val="24"/>
          <w:szCs w:val="24"/>
        </w:rPr>
      </w:pPr>
    </w:p>
    <w:p w:rsidR="00FA74B9" w:rsidRPr="000C6B7A" w:rsidRDefault="00FA74B9" w:rsidP="000C6B7A">
      <w:pPr>
        <w:jc w:val="center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ZASADY OCENIANIA ZACHOWANIA</w:t>
      </w:r>
    </w:p>
    <w:p w:rsidR="00FA74B9" w:rsidRPr="000C6B7A" w:rsidRDefault="00FA74B9" w:rsidP="000C6B7A">
      <w:pPr>
        <w:jc w:val="center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§ 1</w:t>
      </w:r>
    </w:p>
    <w:p w:rsidR="00FA74B9" w:rsidRPr="000C6B7A" w:rsidRDefault="00FA74B9" w:rsidP="00045109">
      <w:pPr>
        <w:pStyle w:val="Akapitzlist"/>
        <w:widowControl/>
        <w:numPr>
          <w:ilvl w:val="0"/>
          <w:numId w:val="47"/>
        </w:numPr>
        <w:suppressAutoHyphens/>
        <w:autoSpaceDE/>
        <w:autoSpaceDN/>
        <w:ind w:left="284" w:hanging="284"/>
        <w:contextualSpacing/>
        <w:rPr>
          <w:sz w:val="24"/>
          <w:szCs w:val="24"/>
        </w:rPr>
      </w:pPr>
      <w:r w:rsidRPr="000C6B7A">
        <w:rPr>
          <w:sz w:val="24"/>
          <w:szCs w:val="24"/>
        </w:rPr>
        <w:t>Ocenę zachowania ustala się na podstawie uzyskanych przez ucznia punktów:</w:t>
      </w:r>
    </w:p>
    <w:p w:rsidR="00FA74B9" w:rsidRPr="000C6B7A" w:rsidRDefault="00FA74B9" w:rsidP="00045109">
      <w:pPr>
        <w:pStyle w:val="Akapitzlist"/>
        <w:widowControl/>
        <w:numPr>
          <w:ilvl w:val="0"/>
          <w:numId w:val="48"/>
        </w:numPr>
        <w:suppressAutoHyphens/>
        <w:autoSpaceDE/>
        <w:autoSpaceDN/>
        <w:ind w:left="567" w:hanging="283"/>
        <w:contextualSpacing/>
        <w:rPr>
          <w:sz w:val="24"/>
          <w:szCs w:val="24"/>
        </w:rPr>
      </w:pPr>
      <w:r w:rsidRPr="000C6B7A">
        <w:rPr>
          <w:sz w:val="24"/>
          <w:szCs w:val="24"/>
        </w:rPr>
        <w:t>Wzorowe – 201 pkt i więcej,</w:t>
      </w:r>
    </w:p>
    <w:p w:rsidR="00FA74B9" w:rsidRPr="000C6B7A" w:rsidRDefault="00FA74B9" w:rsidP="00045109">
      <w:pPr>
        <w:pStyle w:val="Akapitzlist"/>
        <w:widowControl/>
        <w:numPr>
          <w:ilvl w:val="0"/>
          <w:numId w:val="48"/>
        </w:numPr>
        <w:suppressAutoHyphens/>
        <w:autoSpaceDE/>
        <w:autoSpaceDN/>
        <w:ind w:left="567" w:hanging="283"/>
        <w:contextualSpacing/>
        <w:rPr>
          <w:sz w:val="24"/>
          <w:szCs w:val="24"/>
        </w:rPr>
      </w:pPr>
      <w:r w:rsidRPr="000C6B7A">
        <w:rPr>
          <w:sz w:val="24"/>
          <w:szCs w:val="24"/>
        </w:rPr>
        <w:t>Bardzo dobre – 200 -151 pkt</w:t>
      </w:r>
    </w:p>
    <w:p w:rsidR="00FA74B9" w:rsidRPr="000C6B7A" w:rsidRDefault="00FA74B9" w:rsidP="00045109">
      <w:pPr>
        <w:pStyle w:val="Akapitzlist"/>
        <w:widowControl/>
        <w:numPr>
          <w:ilvl w:val="0"/>
          <w:numId w:val="48"/>
        </w:numPr>
        <w:suppressAutoHyphens/>
        <w:autoSpaceDE/>
        <w:autoSpaceDN/>
        <w:ind w:left="567" w:hanging="283"/>
        <w:contextualSpacing/>
        <w:rPr>
          <w:sz w:val="24"/>
          <w:szCs w:val="24"/>
        </w:rPr>
      </w:pPr>
      <w:r w:rsidRPr="000C6B7A">
        <w:rPr>
          <w:sz w:val="24"/>
          <w:szCs w:val="24"/>
        </w:rPr>
        <w:t>Dobre – 150 – 101 pkt</w:t>
      </w:r>
    </w:p>
    <w:p w:rsidR="00FA74B9" w:rsidRPr="000C6B7A" w:rsidRDefault="00FA74B9" w:rsidP="00045109">
      <w:pPr>
        <w:pStyle w:val="Akapitzlist"/>
        <w:widowControl/>
        <w:numPr>
          <w:ilvl w:val="0"/>
          <w:numId w:val="48"/>
        </w:numPr>
        <w:suppressAutoHyphens/>
        <w:autoSpaceDE/>
        <w:autoSpaceDN/>
        <w:ind w:left="567" w:hanging="283"/>
        <w:contextualSpacing/>
        <w:rPr>
          <w:sz w:val="24"/>
          <w:szCs w:val="24"/>
        </w:rPr>
      </w:pPr>
      <w:r w:rsidRPr="000C6B7A">
        <w:rPr>
          <w:sz w:val="24"/>
          <w:szCs w:val="24"/>
        </w:rPr>
        <w:t>Poprawne – 100 – 51 pkt</w:t>
      </w:r>
    </w:p>
    <w:p w:rsidR="00FA74B9" w:rsidRPr="000C6B7A" w:rsidRDefault="00FA74B9" w:rsidP="00045109">
      <w:pPr>
        <w:pStyle w:val="Akapitzlist"/>
        <w:widowControl/>
        <w:numPr>
          <w:ilvl w:val="0"/>
          <w:numId w:val="48"/>
        </w:numPr>
        <w:suppressAutoHyphens/>
        <w:autoSpaceDE/>
        <w:autoSpaceDN/>
        <w:ind w:left="567" w:hanging="283"/>
        <w:contextualSpacing/>
        <w:rPr>
          <w:sz w:val="24"/>
          <w:szCs w:val="24"/>
        </w:rPr>
      </w:pPr>
      <w:r w:rsidRPr="000C6B7A">
        <w:rPr>
          <w:sz w:val="24"/>
          <w:szCs w:val="24"/>
        </w:rPr>
        <w:t>Nieodpowiednie – 50 – (-99) pkt</w:t>
      </w:r>
    </w:p>
    <w:p w:rsidR="00FA74B9" w:rsidRPr="000C6B7A" w:rsidRDefault="00FA74B9" w:rsidP="00045109">
      <w:pPr>
        <w:pStyle w:val="Akapitzlist"/>
        <w:widowControl/>
        <w:numPr>
          <w:ilvl w:val="0"/>
          <w:numId w:val="48"/>
        </w:numPr>
        <w:suppressAutoHyphens/>
        <w:autoSpaceDE/>
        <w:autoSpaceDN/>
        <w:ind w:left="567" w:hanging="283"/>
        <w:contextualSpacing/>
        <w:rPr>
          <w:sz w:val="24"/>
          <w:szCs w:val="24"/>
        </w:rPr>
      </w:pPr>
      <w:r w:rsidRPr="000C6B7A">
        <w:rPr>
          <w:sz w:val="24"/>
          <w:szCs w:val="24"/>
        </w:rPr>
        <w:t>Naganne – (-100) pkt i poniżej lub dla uczniów mających konflikt z prawem, lub dla uczniów ze szczególnymi przewinieniami na terenie szkoły.</w:t>
      </w:r>
    </w:p>
    <w:p w:rsidR="00FA74B9" w:rsidRPr="000C6B7A" w:rsidRDefault="00FA74B9" w:rsidP="000C6B7A">
      <w:pPr>
        <w:pStyle w:val="Akapitzlist"/>
        <w:ind w:left="1080"/>
        <w:rPr>
          <w:sz w:val="24"/>
          <w:szCs w:val="24"/>
        </w:rPr>
      </w:pPr>
    </w:p>
    <w:p w:rsidR="00FA74B9" w:rsidRPr="000C6B7A" w:rsidRDefault="00FA74B9" w:rsidP="000C6B7A">
      <w:pPr>
        <w:jc w:val="center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§ 2</w:t>
      </w:r>
    </w:p>
    <w:p w:rsidR="00FA74B9" w:rsidRPr="000C6B7A" w:rsidRDefault="00FA74B9" w:rsidP="00045109">
      <w:pPr>
        <w:pStyle w:val="Akapitzlist"/>
        <w:widowControl/>
        <w:numPr>
          <w:ilvl w:val="0"/>
          <w:numId w:val="49"/>
        </w:numPr>
        <w:suppressAutoHyphens/>
        <w:autoSpaceDE/>
        <w:autoSpaceDN/>
        <w:ind w:left="284" w:hanging="284"/>
        <w:contextualSpacing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Na początku każdego semestru uczeń otrzymuje kredyt w postaci 150 pkt.</w:t>
      </w:r>
    </w:p>
    <w:p w:rsidR="00FA74B9" w:rsidRPr="000C6B7A" w:rsidRDefault="00FA74B9" w:rsidP="000C6B7A">
      <w:pPr>
        <w:jc w:val="center"/>
        <w:rPr>
          <w:bCs/>
          <w:sz w:val="24"/>
          <w:szCs w:val="24"/>
        </w:rPr>
      </w:pPr>
    </w:p>
    <w:p w:rsidR="00FA74B9" w:rsidRPr="000C6B7A" w:rsidRDefault="00FA74B9" w:rsidP="000C6B7A">
      <w:pPr>
        <w:jc w:val="center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§3</w:t>
      </w:r>
    </w:p>
    <w:p w:rsidR="00FA74B9" w:rsidRPr="000C6B7A" w:rsidRDefault="00FA74B9" w:rsidP="00045109">
      <w:pPr>
        <w:pStyle w:val="Akapitzlist"/>
        <w:widowControl/>
        <w:numPr>
          <w:ilvl w:val="0"/>
          <w:numId w:val="50"/>
        </w:numPr>
        <w:suppressAutoHyphens/>
        <w:autoSpaceDE/>
        <w:autoSpaceDN/>
        <w:ind w:left="284" w:hanging="284"/>
        <w:contextualSpacing/>
        <w:rPr>
          <w:sz w:val="24"/>
          <w:szCs w:val="24"/>
        </w:rPr>
      </w:pPr>
      <w:r w:rsidRPr="000C6B7A">
        <w:rPr>
          <w:sz w:val="24"/>
          <w:szCs w:val="24"/>
        </w:rPr>
        <w:t>Na ocenę zachowania mają wpływ:</w:t>
      </w:r>
    </w:p>
    <w:p w:rsidR="00FA74B9" w:rsidRPr="000C6B7A" w:rsidRDefault="00FA74B9" w:rsidP="00045109">
      <w:pPr>
        <w:pStyle w:val="Akapitzlist"/>
        <w:widowControl/>
        <w:numPr>
          <w:ilvl w:val="0"/>
          <w:numId w:val="51"/>
        </w:numPr>
        <w:suppressAutoHyphens/>
        <w:autoSpaceDE/>
        <w:autoSpaceDN/>
        <w:ind w:left="567" w:hanging="283"/>
        <w:contextualSpacing/>
        <w:rPr>
          <w:sz w:val="24"/>
          <w:szCs w:val="24"/>
        </w:rPr>
      </w:pPr>
      <w:r w:rsidRPr="000C6B7A">
        <w:rPr>
          <w:sz w:val="24"/>
          <w:szCs w:val="24"/>
        </w:rPr>
        <w:t>Kultura osobista</w:t>
      </w:r>
    </w:p>
    <w:p w:rsidR="00FA74B9" w:rsidRPr="000C6B7A" w:rsidRDefault="00FA74B9" w:rsidP="00045109">
      <w:pPr>
        <w:pStyle w:val="Akapitzlist"/>
        <w:widowControl/>
        <w:numPr>
          <w:ilvl w:val="0"/>
          <w:numId w:val="52"/>
        </w:numPr>
        <w:suppressAutoHyphens/>
        <w:autoSpaceDE/>
        <w:autoSpaceDN/>
        <w:ind w:left="851" w:hanging="284"/>
        <w:contextualSpacing/>
        <w:rPr>
          <w:sz w:val="24"/>
          <w:szCs w:val="24"/>
        </w:rPr>
      </w:pPr>
      <w:r w:rsidRPr="000C6B7A">
        <w:rPr>
          <w:sz w:val="24"/>
          <w:szCs w:val="24"/>
        </w:rPr>
        <w:t>Okazywanie szacunku innym osobom</w:t>
      </w:r>
    </w:p>
    <w:p w:rsidR="00FA74B9" w:rsidRPr="000C6B7A" w:rsidRDefault="00FA74B9" w:rsidP="00045109">
      <w:pPr>
        <w:pStyle w:val="Akapitzlist"/>
        <w:widowControl/>
        <w:numPr>
          <w:ilvl w:val="0"/>
          <w:numId w:val="52"/>
        </w:numPr>
        <w:suppressAutoHyphens/>
        <w:autoSpaceDE/>
        <w:autoSpaceDN/>
        <w:ind w:left="851" w:hanging="284"/>
        <w:contextualSpacing/>
        <w:rPr>
          <w:sz w:val="24"/>
          <w:szCs w:val="24"/>
        </w:rPr>
      </w:pPr>
      <w:r w:rsidRPr="000C6B7A">
        <w:rPr>
          <w:sz w:val="24"/>
          <w:szCs w:val="24"/>
        </w:rPr>
        <w:t>Dbałość o piękno mowy ojczystej</w:t>
      </w:r>
    </w:p>
    <w:p w:rsidR="00FA74B9" w:rsidRPr="000C6B7A" w:rsidRDefault="00FA74B9" w:rsidP="00045109">
      <w:pPr>
        <w:pStyle w:val="Akapitzlist"/>
        <w:widowControl/>
        <w:numPr>
          <w:ilvl w:val="0"/>
          <w:numId w:val="52"/>
        </w:numPr>
        <w:suppressAutoHyphens/>
        <w:autoSpaceDE/>
        <w:autoSpaceDN/>
        <w:ind w:left="851" w:hanging="284"/>
        <w:contextualSpacing/>
        <w:rPr>
          <w:sz w:val="24"/>
          <w:szCs w:val="24"/>
        </w:rPr>
      </w:pPr>
      <w:r w:rsidRPr="000C6B7A">
        <w:rPr>
          <w:sz w:val="24"/>
          <w:szCs w:val="24"/>
        </w:rPr>
        <w:t>Dbałość o honor i tradycje szkoły</w:t>
      </w:r>
    </w:p>
    <w:p w:rsidR="00FA74B9" w:rsidRPr="000C6B7A" w:rsidRDefault="00FA74B9" w:rsidP="00045109">
      <w:pPr>
        <w:pStyle w:val="Akapitzlist"/>
        <w:widowControl/>
        <w:numPr>
          <w:ilvl w:val="0"/>
          <w:numId w:val="52"/>
        </w:numPr>
        <w:suppressAutoHyphens/>
        <w:autoSpaceDE/>
        <w:autoSpaceDN/>
        <w:ind w:left="851" w:hanging="284"/>
        <w:contextualSpacing/>
        <w:rPr>
          <w:sz w:val="24"/>
          <w:szCs w:val="24"/>
        </w:rPr>
      </w:pPr>
      <w:r w:rsidRPr="000C6B7A">
        <w:rPr>
          <w:sz w:val="24"/>
          <w:szCs w:val="24"/>
        </w:rPr>
        <w:t>Dbałość o bezpieczeństwo i zdrowie własne i innych osób</w:t>
      </w:r>
    </w:p>
    <w:p w:rsidR="00FA74B9" w:rsidRPr="000C6B7A" w:rsidRDefault="00FA74B9" w:rsidP="00045109">
      <w:pPr>
        <w:pStyle w:val="Akapitzlist"/>
        <w:widowControl/>
        <w:numPr>
          <w:ilvl w:val="0"/>
          <w:numId w:val="52"/>
        </w:numPr>
        <w:suppressAutoHyphens/>
        <w:autoSpaceDE/>
        <w:autoSpaceDN/>
        <w:ind w:left="851" w:hanging="284"/>
        <w:contextualSpacing/>
        <w:rPr>
          <w:sz w:val="24"/>
          <w:szCs w:val="24"/>
        </w:rPr>
      </w:pPr>
      <w:r w:rsidRPr="000C6B7A">
        <w:rPr>
          <w:sz w:val="24"/>
          <w:szCs w:val="24"/>
        </w:rPr>
        <w:t>Godne, kulturalne zachowanie się w szkole i poza nią</w:t>
      </w:r>
    </w:p>
    <w:p w:rsidR="00FA74B9" w:rsidRPr="000C6B7A" w:rsidRDefault="00FA74B9" w:rsidP="00045109">
      <w:pPr>
        <w:pStyle w:val="Akapitzlist"/>
        <w:widowControl/>
        <w:numPr>
          <w:ilvl w:val="0"/>
          <w:numId w:val="52"/>
        </w:numPr>
        <w:suppressAutoHyphens/>
        <w:autoSpaceDE/>
        <w:autoSpaceDN/>
        <w:ind w:left="851" w:hanging="284"/>
        <w:contextualSpacing/>
        <w:rPr>
          <w:sz w:val="24"/>
          <w:szCs w:val="24"/>
        </w:rPr>
      </w:pPr>
      <w:r w:rsidRPr="000C6B7A">
        <w:rPr>
          <w:sz w:val="24"/>
          <w:szCs w:val="24"/>
        </w:rPr>
        <w:t>Zakaz reprezentowania szkoły na zawodach sportowych przez uczniów notorycznie łamiących zasady dobrego zachowania</w:t>
      </w:r>
    </w:p>
    <w:p w:rsidR="00FA74B9" w:rsidRPr="000C6B7A" w:rsidRDefault="00FA74B9" w:rsidP="00045109">
      <w:pPr>
        <w:pStyle w:val="Akapitzlist"/>
        <w:widowControl/>
        <w:numPr>
          <w:ilvl w:val="0"/>
          <w:numId w:val="51"/>
        </w:numPr>
        <w:suppressAutoHyphens/>
        <w:autoSpaceDE/>
        <w:autoSpaceDN/>
        <w:ind w:left="567" w:hanging="283"/>
        <w:contextualSpacing/>
        <w:rPr>
          <w:sz w:val="24"/>
          <w:szCs w:val="24"/>
        </w:rPr>
      </w:pPr>
      <w:r w:rsidRPr="000C6B7A">
        <w:rPr>
          <w:sz w:val="24"/>
          <w:szCs w:val="24"/>
        </w:rPr>
        <w:t>Wywiązywanie się z obowiązków ucznia</w:t>
      </w:r>
    </w:p>
    <w:p w:rsidR="00FA74B9" w:rsidRPr="000C6B7A" w:rsidRDefault="00FA74B9" w:rsidP="00045109">
      <w:pPr>
        <w:pStyle w:val="Akapitzlist"/>
        <w:widowControl/>
        <w:numPr>
          <w:ilvl w:val="0"/>
          <w:numId w:val="53"/>
        </w:numPr>
        <w:suppressAutoHyphens/>
        <w:autoSpaceDE/>
        <w:autoSpaceDN/>
        <w:ind w:left="851" w:hanging="284"/>
        <w:contextualSpacing/>
        <w:rPr>
          <w:sz w:val="24"/>
          <w:szCs w:val="24"/>
        </w:rPr>
      </w:pPr>
      <w:r w:rsidRPr="000C6B7A">
        <w:rPr>
          <w:sz w:val="24"/>
          <w:szCs w:val="24"/>
        </w:rPr>
        <w:t>Uczeń, który otrzymał co najmniej 3 oceny niedostateczne z przedmiotów na koniec semestru nie może otrzymać oceny wzorowej lub bardzo dobrej zachowania</w:t>
      </w:r>
    </w:p>
    <w:p w:rsidR="00FA74B9" w:rsidRPr="000C6B7A" w:rsidRDefault="00FA74B9" w:rsidP="00045109">
      <w:pPr>
        <w:pStyle w:val="Akapitzlist"/>
        <w:widowControl/>
        <w:numPr>
          <w:ilvl w:val="0"/>
          <w:numId w:val="51"/>
        </w:numPr>
        <w:suppressAutoHyphens/>
        <w:autoSpaceDE/>
        <w:autoSpaceDN/>
        <w:ind w:left="284" w:firstLine="0"/>
        <w:contextualSpacing/>
        <w:rPr>
          <w:sz w:val="24"/>
          <w:szCs w:val="24"/>
        </w:rPr>
      </w:pPr>
      <w:r w:rsidRPr="000C6B7A">
        <w:rPr>
          <w:sz w:val="24"/>
          <w:szCs w:val="24"/>
        </w:rPr>
        <w:t>Postępowanie zgodne z dobrem społeczności szkolnej</w:t>
      </w:r>
    </w:p>
    <w:p w:rsidR="00FA74B9" w:rsidRPr="000C6B7A" w:rsidRDefault="00FA74B9" w:rsidP="00045109">
      <w:pPr>
        <w:pStyle w:val="Akapitzlist"/>
        <w:widowControl/>
        <w:numPr>
          <w:ilvl w:val="0"/>
          <w:numId w:val="51"/>
        </w:numPr>
        <w:suppressAutoHyphens/>
        <w:autoSpaceDE/>
        <w:autoSpaceDN/>
        <w:ind w:left="284" w:firstLine="0"/>
        <w:contextualSpacing/>
        <w:rPr>
          <w:sz w:val="24"/>
          <w:szCs w:val="24"/>
        </w:rPr>
      </w:pPr>
      <w:r w:rsidRPr="000C6B7A">
        <w:rPr>
          <w:sz w:val="24"/>
          <w:szCs w:val="24"/>
        </w:rPr>
        <w:t>Praca społeczna</w:t>
      </w:r>
    </w:p>
    <w:p w:rsidR="00FA74B9" w:rsidRPr="000C6B7A" w:rsidRDefault="00FA74B9" w:rsidP="00045109">
      <w:pPr>
        <w:pStyle w:val="Akapitzlist"/>
        <w:widowControl/>
        <w:numPr>
          <w:ilvl w:val="0"/>
          <w:numId w:val="54"/>
        </w:numPr>
        <w:suppressAutoHyphens/>
        <w:autoSpaceDE/>
        <w:autoSpaceDN/>
        <w:ind w:left="851" w:hanging="284"/>
        <w:contextualSpacing/>
        <w:rPr>
          <w:sz w:val="24"/>
          <w:szCs w:val="24"/>
        </w:rPr>
      </w:pPr>
      <w:r w:rsidRPr="000C6B7A">
        <w:rPr>
          <w:sz w:val="24"/>
          <w:szCs w:val="24"/>
        </w:rPr>
        <w:t>Reprezentowanie klasy w samorządzie szkolnym</w:t>
      </w:r>
    </w:p>
    <w:p w:rsidR="00FA74B9" w:rsidRPr="000C6B7A" w:rsidRDefault="00FA74B9" w:rsidP="00045109">
      <w:pPr>
        <w:pStyle w:val="Akapitzlist"/>
        <w:widowControl/>
        <w:numPr>
          <w:ilvl w:val="0"/>
          <w:numId w:val="54"/>
        </w:numPr>
        <w:suppressAutoHyphens/>
        <w:autoSpaceDE/>
        <w:autoSpaceDN/>
        <w:ind w:left="851" w:hanging="284"/>
        <w:contextualSpacing/>
        <w:rPr>
          <w:sz w:val="24"/>
          <w:szCs w:val="24"/>
        </w:rPr>
      </w:pPr>
      <w:r w:rsidRPr="000C6B7A">
        <w:rPr>
          <w:sz w:val="24"/>
          <w:szCs w:val="24"/>
        </w:rPr>
        <w:t>Reprezentowanie szkoły na zewnątrz</w:t>
      </w:r>
    </w:p>
    <w:p w:rsidR="00FA74B9" w:rsidRPr="000C6B7A" w:rsidRDefault="00FA74B9" w:rsidP="00045109">
      <w:pPr>
        <w:pStyle w:val="Akapitzlist"/>
        <w:widowControl/>
        <w:numPr>
          <w:ilvl w:val="0"/>
          <w:numId w:val="54"/>
        </w:numPr>
        <w:suppressAutoHyphens/>
        <w:autoSpaceDE/>
        <w:autoSpaceDN/>
        <w:ind w:left="851" w:hanging="284"/>
        <w:contextualSpacing/>
        <w:rPr>
          <w:sz w:val="24"/>
          <w:szCs w:val="24"/>
        </w:rPr>
      </w:pPr>
      <w:r w:rsidRPr="000C6B7A">
        <w:rPr>
          <w:sz w:val="24"/>
          <w:szCs w:val="24"/>
        </w:rPr>
        <w:t>Obsługa sprzętu na uroczystościach szkolnych</w:t>
      </w:r>
    </w:p>
    <w:p w:rsidR="00FA74B9" w:rsidRPr="000C6B7A" w:rsidRDefault="00FA74B9" w:rsidP="000C6B7A">
      <w:pPr>
        <w:pStyle w:val="Akapitzlist"/>
        <w:ind w:left="1440"/>
        <w:rPr>
          <w:sz w:val="24"/>
          <w:szCs w:val="24"/>
        </w:rPr>
      </w:pPr>
    </w:p>
    <w:p w:rsidR="00FA74B9" w:rsidRPr="000C6B7A" w:rsidRDefault="00FA74B9" w:rsidP="000C6B7A">
      <w:pPr>
        <w:jc w:val="center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§ 4</w:t>
      </w:r>
    </w:p>
    <w:p w:rsidR="00FA74B9" w:rsidRDefault="00FA74B9" w:rsidP="00045109">
      <w:pPr>
        <w:pStyle w:val="Akapitzlist"/>
        <w:widowControl/>
        <w:numPr>
          <w:ilvl w:val="0"/>
          <w:numId w:val="55"/>
        </w:numPr>
        <w:suppressAutoHyphens/>
        <w:autoSpaceDE/>
        <w:autoSpaceDN/>
        <w:ind w:left="284" w:hanging="284"/>
        <w:contextualSpacing/>
        <w:rPr>
          <w:sz w:val="24"/>
          <w:szCs w:val="24"/>
        </w:rPr>
      </w:pPr>
      <w:r w:rsidRPr="000C6B7A">
        <w:rPr>
          <w:sz w:val="24"/>
          <w:szCs w:val="24"/>
        </w:rPr>
        <w:t xml:space="preserve">Uczeń, który zachował nienaruszony kredyt punktowy zachowania, otrzymuje premię w </w:t>
      </w:r>
      <w:r w:rsidR="00D41F8E">
        <w:rPr>
          <w:sz w:val="24"/>
          <w:szCs w:val="24"/>
        </w:rPr>
        <w:t>wysokości 3</w:t>
      </w:r>
      <w:r w:rsidRPr="00D41F8E">
        <w:rPr>
          <w:sz w:val="24"/>
          <w:szCs w:val="24"/>
        </w:rPr>
        <w:t>0 pkt</w:t>
      </w:r>
      <w:r w:rsidR="00E30DD4">
        <w:rPr>
          <w:sz w:val="24"/>
          <w:szCs w:val="24"/>
        </w:rPr>
        <w:t xml:space="preserve">-  </w:t>
      </w:r>
      <w:r w:rsidRPr="000C6B7A">
        <w:rPr>
          <w:sz w:val="24"/>
          <w:szCs w:val="24"/>
        </w:rPr>
        <w:t>(dotyczy końca semestru)</w:t>
      </w:r>
    </w:p>
    <w:p w:rsidR="00F50C5D" w:rsidRPr="00D41F8E" w:rsidRDefault="00D41F8E" w:rsidP="00045109">
      <w:pPr>
        <w:pStyle w:val="Akapitzlist"/>
        <w:widowControl/>
        <w:numPr>
          <w:ilvl w:val="0"/>
          <w:numId w:val="55"/>
        </w:numPr>
        <w:suppressAutoHyphens/>
        <w:autoSpaceDE/>
        <w:autoSpaceDN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Wzorowa frekwencja – dotyczy uczniów, którzy w ciągu roku szkolnego opuścili nie więcej niż 5 dni.</w:t>
      </w:r>
    </w:p>
    <w:p w:rsidR="00FA74B9" w:rsidRPr="000C6B7A" w:rsidRDefault="00FA74B9" w:rsidP="000C6B7A">
      <w:pPr>
        <w:pStyle w:val="Akapitzlist"/>
        <w:ind w:left="1134"/>
        <w:rPr>
          <w:sz w:val="24"/>
          <w:szCs w:val="24"/>
        </w:rPr>
      </w:pPr>
    </w:p>
    <w:p w:rsidR="00FA74B9" w:rsidRPr="000C6B7A" w:rsidRDefault="00FA74B9" w:rsidP="000C6B7A">
      <w:pPr>
        <w:jc w:val="center"/>
        <w:rPr>
          <w:bCs/>
          <w:sz w:val="24"/>
          <w:szCs w:val="24"/>
        </w:rPr>
      </w:pPr>
    </w:p>
    <w:p w:rsidR="00FA74B9" w:rsidRPr="000C6B7A" w:rsidRDefault="00FA74B9" w:rsidP="000C6B7A">
      <w:pPr>
        <w:jc w:val="center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§ 5</w:t>
      </w:r>
    </w:p>
    <w:p w:rsidR="00FA74B9" w:rsidRPr="000C6B7A" w:rsidRDefault="00FA74B9" w:rsidP="00045109">
      <w:pPr>
        <w:pStyle w:val="Akapitzlist"/>
        <w:widowControl/>
        <w:numPr>
          <w:ilvl w:val="0"/>
          <w:numId w:val="56"/>
        </w:numPr>
        <w:suppressAutoHyphens/>
        <w:autoSpaceDE/>
        <w:autoSpaceDN/>
        <w:ind w:left="284" w:hanging="284"/>
        <w:contextualSpacing/>
        <w:rPr>
          <w:sz w:val="24"/>
          <w:szCs w:val="24"/>
        </w:rPr>
      </w:pPr>
      <w:r w:rsidRPr="000C6B7A">
        <w:rPr>
          <w:sz w:val="24"/>
          <w:szCs w:val="24"/>
        </w:rPr>
        <w:t>Uczeń, który stracił 30 pkt z kredytu nie może otrzymać wzorowej oceny zachowania.</w:t>
      </w:r>
    </w:p>
    <w:p w:rsidR="00FA74B9" w:rsidRPr="000C6B7A" w:rsidRDefault="00FA74B9" w:rsidP="00045109">
      <w:pPr>
        <w:pStyle w:val="Akapitzlist"/>
        <w:widowControl/>
        <w:numPr>
          <w:ilvl w:val="0"/>
          <w:numId w:val="56"/>
        </w:numPr>
        <w:suppressAutoHyphens/>
        <w:autoSpaceDE/>
        <w:autoSpaceDN/>
        <w:ind w:left="284" w:hanging="284"/>
        <w:contextualSpacing/>
        <w:rPr>
          <w:sz w:val="24"/>
          <w:szCs w:val="24"/>
        </w:rPr>
      </w:pPr>
      <w:r w:rsidRPr="000C6B7A">
        <w:rPr>
          <w:sz w:val="24"/>
          <w:szCs w:val="24"/>
        </w:rPr>
        <w:t>Uczeń,  który stracił 40 pkt z kredytu, nie może otrzymać bardzo dobrej oceny zachowania.</w:t>
      </w:r>
    </w:p>
    <w:p w:rsidR="00FA74B9" w:rsidRPr="000C6B7A" w:rsidRDefault="00FA74B9" w:rsidP="00045109">
      <w:pPr>
        <w:pStyle w:val="Akapitzlist"/>
        <w:widowControl/>
        <w:numPr>
          <w:ilvl w:val="0"/>
          <w:numId w:val="56"/>
        </w:numPr>
        <w:suppressAutoHyphens/>
        <w:autoSpaceDE/>
        <w:autoSpaceDN/>
        <w:ind w:left="284" w:hanging="284"/>
        <w:contextualSpacing/>
        <w:rPr>
          <w:sz w:val="24"/>
          <w:szCs w:val="24"/>
        </w:rPr>
      </w:pPr>
      <w:r w:rsidRPr="000C6B7A">
        <w:rPr>
          <w:sz w:val="24"/>
          <w:szCs w:val="24"/>
        </w:rPr>
        <w:t>Uczeń, który stracił 60 pkt z kredytu, nie może otrzymać dobrej oceny zachowania.</w:t>
      </w:r>
    </w:p>
    <w:p w:rsidR="00FA74B9" w:rsidRPr="000C6B7A" w:rsidRDefault="00FA74B9" w:rsidP="000C6B7A">
      <w:pPr>
        <w:pStyle w:val="Akapitzlist"/>
        <w:ind w:left="1494"/>
        <w:rPr>
          <w:bCs/>
          <w:sz w:val="24"/>
          <w:szCs w:val="24"/>
        </w:rPr>
      </w:pPr>
    </w:p>
    <w:p w:rsidR="00FA74B9" w:rsidRPr="000C6B7A" w:rsidRDefault="00FA74B9" w:rsidP="000C6B7A">
      <w:pPr>
        <w:pStyle w:val="Akapitzlist"/>
        <w:ind w:left="1494"/>
        <w:jc w:val="center"/>
        <w:rPr>
          <w:bCs/>
          <w:sz w:val="24"/>
          <w:szCs w:val="24"/>
        </w:rPr>
      </w:pPr>
    </w:p>
    <w:p w:rsidR="00FA74B9" w:rsidRPr="000C6B7A" w:rsidRDefault="00FA74B9" w:rsidP="000C6B7A">
      <w:pPr>
        <w:pStyle w:val="Akapitzlist"/>
        <w:tabs>
          <w:tab w:val="left" w:pos="4395"/>
          <w:tab w:val="left" w:pos="4678"/>
        </w:tabs>
        <w:ind w:left="1494" w:hanging="1352"/>
        <w:jc w:val="center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§ 6</w:t>
      </w:r>
    </w:p>
    <w:p w:rsidR="00FA74B9" w:rsidRPr="000C6B7A" w:rsidRDefault="00FA74B9" w:rsidP="00045109">
      <w:pPr>
        <w:pStyle w:val="Akapitzlist"/>
        <w:widowControl/>
        <w:numPr>
          <w:ilvl w:val="0"/>
          <w:numId w:val="57"/>
        </w:numPr>
        <w:suppressAutoHyphens/>
        <w:autoSpaceDE/>
        <w:autoSpaceDN/>
        <w:ind w:left="284" w:hanging="284"/>
        <w:contextualSpacing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Nagminne przejawy przemocy fizycznej i psychicznej powodują, że uczeń nie może otrzymać oceny zachowania wyższej, niż nieodpowiednia.</w:t>
      </w:r>
    </w:p>
    <w:p w:rsidR="00FA74B9" w:rsidRPr="000C6B7A" w:rsidRDefault="00FA74B9" w:rsidP="000C6B7A">
      <w:pPr>
        <w:pStyle w:val="Akapitzlist"/>
        <w:ind w:left="1418"/>
        <w:rPr>
          <w:bCs/>
          <w:sz w:val="24"/>
          <w:szCs w:val="24"/>
        </w:rPr>
      </w:pPr>
    </w:p>
    <w:p w:rsidR="00FA74B9" w:rsidRPr="000C6B7A" w:rsidRDefault="00FA74B9" w:rsidP="000C6B7A">
      <w:pPr>
        <w:jc w:val="center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§ 7</w:t>
      </w:r>
    </w:p>
    <w:p w:rsidR="00FA74B9" w:rsidRPr="000C6B7A" w:rsidRDefault="00FA74B9" w:rsidP="000C6B7A">
      <w:pPr>
        <w:ind w:left="284" w:hanging="284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1. Uczeń, który otrzymał niższą niż dobra ocenę zachowania za semestr, w drugim semestrze nie może wchodzić w skład samorządu klasowego lub szkolnego.</w:t>
      </w:r>
    </w:p>
    <w:p w:rsidR="00FA74B9" w:rsidRPr="000C6B7A" w:rsidRDefault="00FA74B9" w:rsidP="000C6B7A">
      <w:pPr>
        <w:jc w:val="center"/>
        <w:rPr>
          <w:bCs/>
          <w:sz w:val="24"/>
          <w:szCs w:val="24"/>
        </w:rPr>
      </w:pPr>
    </w:p>
    <w:p w:rsidR="00FA74B9" w:rsidRPr="000C6B7A" w:rsidRDefault="00FA74B9" w:rsidP="000C6B7A">
      <w:pPr>
        <w:jc w:val="center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§ 8</w:t>
      </w:r>
    </w:p>
    <w:p w:rsidR="00FA74B9" w:rsidRPr="000C6B7A" w:rsidRDefault="00FA74B9" w:rsidP="000C6B7A">
      <w:pPr>
        <w:ind w:left="284" w:hanging="284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1. Uczeń, który stracił 150 pkt kredytu, powinien być objęty opieką i kontrolą pedagoga i psychologa.</w:t>
      </w:r>
    </w:p>
    <w:p w:rsidR="00FA74B9" w:rsidRPr="000C6B7A" w:rsidRDefault="00FA74B9" w:rsidP="000C6B7A">
      <w:pPr>
        <w:jc w:val="center"/>
        <w:rPr>
          <w:bCs/>
          <w:sz w:val="24"/>
          <w:szCs w:val="24"/>
        </w:rPr>
      </w:pPr>
    </w:p>
    <w:p w:rsidR="00FA74B9" w:rsidRPr="000C6B7A" w:rsidRDefault="00FA74B9" w:rsidP="000C6B7A">
      <w:pPr>
        <w:jc w:val="center"/>
        <w:rPr>
          <w:bCs/>
          <w:sz w:val="24"/>
          <w:szCs w:val="24"/>
        </w:rPr>
      </w:pPr>
    </w:p>
    <w:p w:rsidR="00FA74B9" w:rsidRPr="000C6B7A" w:rsidRDefault="00FA74B9" w:rsidP="000C6B7A">
      <w:pPr>
        <w:jc w:val="center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§ 9</w:t>
      </w:r>
    </w:p>
    <w:p w:rsidR="00FA74B9" w:rsidRPr="000C6B7A" w:rsidRDefault="00FA74B9" w:rsidP="000C6B7A">
      <w:pPr>
        <w:ind w:left="284" w:hanging="284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1. Uczeń, który wszedł w konflikt z prawem, nie może mieć wyższej niż nieodpowiednia, oceny zachowania.</w:t>
      </w:r>
    </w:p>
    <w:p w:rsidR="00FA74B9" w:rsidRPr="000C6B7A" w:rsidRDefault="00FA74B9" w:rsidP="000C6B7A">
      <w:pPr>
        <w:jc w:val="center"/>
        <w:rPr>
          <w:bCs/>
          <w:sz w:val="24"/>
          <w:szCs w:val="24"/>
        </w:rPr>
      </w:pPr>
    </w:p>
    <w:p w:rsidR="00FA74B9" w:rsidRPr="000C6B7A" w:rsidRDefault="00FA74B9" w:rsidP="000C6B7A">
      <w:pPr>
        <w:jc w:val="center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§ 10</w:t>
      </w:r>
    </w:p>
    <w:p w:rsidR="00FA74B9" w:rsidRPr="000C6B7A" w:rsidRDefault="00FA74B9" w:rsidP="000C6B7A">
      <w:pPr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1. Wychowawca może usprawiedliwić nieobecność ucznia na zajęciach edukacyjnych</w:t>
      </w:r>
    </w:p>
    <w:p w:rsidR="00FA74B9" w:rsidRPr="000C6B7A" w:rsidRDefault="00FA74B9" w:rsidP="000C6B7A">
      <w:pPr>
        <w:tabs>
          <w:tab w:val="left" w:pos="709"/>
        </w:tabs>
        <w:ind w:firstLine="284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1)  na podstawie ustnej lub pisemnej informacji od rodzica (opiekuna prawnego)</w:t>
      </w:r>
    </w:p>
    <w:p w:rsidR="00FA74B9" w:rsidRPr="000C6B7A" w:rsidRDefault="00FA74B9" w:rsidP="000C6B7A">
      <w:pPr>
        <w:ind w:firstLine="284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2)  na podstawie zwolnienia lekarskiego</w:t>
      </w:r>
    </w:p>
    <w:p w:rsidR="00FA74B9" w:rsidRPr="000C6B7A" w:rsidRDefault="00FA74B9" w:rsidP="000C6B7A">
      <w:pPr>
        <w:ind w:firstLine="284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3)  na podstawie wiadomości od rodzica (opiekuna) w e-dzienniku</w:t>
      </w:r>
    </w:p>
    <w:p w:rsidR="00FA74B9" w:rsidRDefault="00FA74B9" w:rsidP="000C6B7A">
      <w:pPr>
        <w:ind w:firstLine="284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4)  na podstawie kontaktu telefonicznego z rodzicem (opiekunem prawnym)</w:t>
      </w:r>
    </w:p>
    <w:p w:rsidR="00F50C5D" w:rsidRPr="000C6B7A" w:rsidRDefault="00F50C5D" w:rsidP="000C6B7A">
      <w:pPr>
        <w:ind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>w ciągu tygodnia po powrocie ucznia do szkoły.</w:t>
      </w:r>
    </w:p>
    <w:p w:rsidR="00FA74B9" w:rsidRPr="000C6B7A" w:rsidRDefault="00FA74B9" w:rsidP="000C6B7A">
      <w:pPr>
        <w:jc w:val="center"/>
        <w:rPr>
          <w:bCs/>
          <w:sz w:val="24"/>
          <w:szCs w:val="24"/>
        </w:rPr>
      </w:pPr>
    </w:p>
    <w:p w:rsidR="00FA74B9" w:rsidRPr="000C6B7A" w:rsidRDefault="00FA74B9" w:rsidP="000C6B7A">
      <w:pPr>
        <w:jc w:val="center"/>
        <w:rPr>
          <w:bCs/>
          <w:sz w:val="24"/>
          <w:szCs w:val="24"/>
        </w:rPr>
      </w:pPr>
    </w:p>
    <w:p w:rsidR="00FA74B9" w:rsidRPr="000C6B7A" w:rsidRDefault="00FA74B9" w:rsidP="000C6B7A">
      <w:pPr>
        <w:jc w:val="center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§ 11</w:t>
      </w:r>
    </w:p>
    <w:p w:rsidR="00FA74B9" w:rsidRPr="000C6B7A" w:rsidRDefault="00FA74B9" w:rsidP="000C6B7A">
      <w:pPr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1. Punkty dodatnie uczeń otrzymuje za</w:t>
      </w:r>
    </w:p>
    <w:p w:rsidR="00FA74B9" w:rsidRPr="000C6B7A" w:rsidRDefault="00FA74B9" w:rsidP="000C6B7A">
      <w:pPr>
        <w:ind w:firstLine="284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1) udział w olimpiadach przedmiotowych</w:t>
      </w:r>
    </w:p>
    <w:p w:rsidR="00FA74B9" w:rsidRPr="000C6B7A" w:rsidRDefault="00FA74B9" w:rsidP="000C6B7A">
      <w:pPr>
        <w:ind w:firstLine="567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a) etap szkolny    15 pkt</w:t>
      </w:r>
    </w:p>
    <w:p w:rsidR="00FA74B9" w:rsidRPr="000C6B7A" w:rsidRDefault="00FA74B9" w:rsidP="000C6B7A">
      <w:pPr>
        <w:ind w:firstLine="567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b) etap rejonowy  25 pkt</w:t>
      </w:r>
    </w:p>
    <w:p w:rsidR="00FA74B9" w:rsidRPr="000C6B7A" w:rsidRDefault="00FA74B9" w:rsidP="000C6B7A">
      <w:pPr>
        <w:ind w:firstLine="567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c) etap wojewódzki 50 pkt</w:t>
      </w:r>
    </w:p>
    <w:p w:rsidR="00FA74B9" w:rsidRPr="000C6B7A" w:rsidRDefault="00FA74B9" w:rsidP="000C6B7A">
      <w:pPr>
        <w:ind w:firstLine="284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2) udział w innych konkursach</w:t>
      </w:r>
    </w:p>
    <w:p w:rsidR="00FA74B9" w:rsidRPr="000C6B7A" w:rsidRDefault="00FA74B9" w:rsidP="000C6B7A">
      <w:pPr>
        <w:ind w:firstLine="567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a) etap szkolny – udział 5 pkt</w:t>
      </w:r>
    </w:p>
    <w:p w:rsidR="00FA74B9" w:rsidRPr="000C6B7A" w:rsidRDefault="00FA74B9" w:rsidP="000C6B7A">
      <w:pPr>
        <w:ind w:firstLine="567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szczególne osiągnięcia 15 pkt</w:t>
      </w:r>
    </w:p>
    <w:p w:rsidR="00FA74B9" w:rsidRPr="000C6B7A" w:rsidRDefault="00FA74B9" w:rsidP="000C6B7A">
      <w:pPr>
        <w:ind w:firstLine="567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b) etap rejonowy – udział 25 pkt</w:t>
      </w:r>
    </w:p>
    <w:p w:rsidR="00FA74B9" w:rsidRPr="000C6B7A" w:rsidRDefault="00FA74B9" w:rsidP="000C6B7A">
      <w:pPr>
        <w:ind w:firstLine="567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c) etap wojewódzki 50 pkt</w:t>
      </w:r>
    </w:p>
    <w:p w:rsidR="00FA74B9" w:rsidRPr="000C6B7A" w:rsidRDefault="00FA74B9" w:rsidP="000C6B7A">
      <w:pPr>
        <w:ind w:firstLine="284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3) udział w zawodach sportowych</w:t>
      </w:r>
    </w:p>
    <w:p w:rsidR="00FA74B9" w:rsidRPr="000C6B7A" w:rsidRDefault="00FA74B9" w:rsidP="000C6B7A">
      <w:pPr>
        <w:ind w:firstLine="567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a) na szczeblu miejskim 15 pkt</w:t>
      </w:r>
    </w:p>
    <w:p w:rsidR="00FA74B9" w:rsidRPr="000C6B7A" w:rsidRDefault="00FA74B9" w:rsidP="000C6B7A">
      <w:pPr>
        <w:ind w:firstLine="567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osiągnięcia 20 pkt</w:t>
      </w:r>
    </w:p>
    <w:p w:rsidR="00FA74B9" w:rsidRPr="000C6B7A" w:rsidRDefault="00FA74B9" w:rsidP="000C6B7A">
      <w:pPr>
        <w:ind w:firstLine="567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b) na szczeblu powiatowym 15 pkt</w:t>
      </w:r>
    </w:p>
    <w:p w:rsidR="00FA74B9" w:rsidRPr="000C6B7A" w:rsidRDefault="00FA74B9" w:rsidP="000C6B7A">
      <w:pPr>
        <w:ind w:firstLine="567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osiągnięcia 20 pkt</w:t>
      </w:r>
    </w:p>
    <w:p w:rsidR="00FA74B9" w:rsidRPr="000C6B7A" w:rsidRDefault="00FA74B9" w:rsidP="000C6B7A">
      <w:pPr>
        <w:ind w:firstLine="567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c) na szczeblu międzypowiatowym  20 pkt</w:t>
      </w:r>
    </w:p>
    <w:p w:rsidR="00FA74B9" w:rsidRPr="000C6B7A" w:rsidRDefault="00FA74B9" w:rsidP="000C6B7A">
      <w:pPr>
        <w:ind w:firstLine="567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d) na szczeblu wojewódzkim  30 pkt</w:t>
      </w:r>
    </w:p>
    <w:p w:rsidR="00FA74B9" w:rsidRPr="000C6B7A" w:rsidRDefault="00FA74B9" w:rsidP="000C6B7A">
      <w:pPr>
        <w:ind w:firstLine="567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e) na szczeblu ogólnopolskim  55 pkt</w:t>
      </w:r>
    </w:p>
    <w:p w:rsidR="00FA74B9" w:rsidRPr="000C6B7A" w:rsidRDefault="00FA74B9" w:rsidP="000C6B7A">
      <w:pPr>
        <w:ind w:firstLine="284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4) udział w organizacji imprezy szkolnej</w:t>
      </w:r>
    </w:p>
    <w:p w:rsidR="00FA74B9" w:rsidRPr="000C6B7A" w:rsidRDefault="00FA74B9" w:rsidP="000C6B7A">
      <w:pPr>
        <w:ind w:firstLine="567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a) dekoracja sali  10 pkt</w:t>
      </w:r>
    </w:p>
    <w:p w:rsidR="00FA74B9" w:rsidRPr="000C6B7A" w:rsidRDefault="00FA74B9" w:rsidP="000C6B7A">
      <w:pPr>
        <w:ind w:firstLine="567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b) przyniesienie własnego sprzętu i nagrań  10 pkt</w:t>
      </w:r>
    </w:p>
    <w:p w:rsidR="00FA74B9" w:rsidRPr="000C6B7A" w:rsidRDefault="00FA74B9" w:rsidP="000C6B7A">
      <w:pPr>
        <w:ind w:firstLine="567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c) ustawianie stolików, krzeseł 10 pkt</w:t>
      </w:r>
    </w:p>
    <w:p w:rsidR="00FA74B9" w:rsidRPr="000C6B7A" w:rsidRDefault="00FA74B9" w:rsidP="000C6B7A">
      <w:pPr>
        <w:ind w:firstLine="567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d) sprzątanie po wieczorku klasowym 10 pkt</w:t>
      </w:r>
    </w:p>
    <w:p w:rsidR="00FA74B9" w:rsidRPr="000C6B7A" w:rsidRDefault="00FA74B9" w:rsidP="000C6B7A">
      <w:pPr>
        <w:ind w:firstLine="567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e) obsługa sprzętu na sali gimnastycznej  10pkt</w:t>
      </w:r>
    </w:p>
    <w:p w:rsidR="00FA74B9" w:rsidRPr="000C6B7A" w:rsidRDefault="00FA74B9" w:rsidP="000C6B7A">
      <w:pPr>
        <w:ind w:firstLine="567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 xml:space="preserve">f) poczet sztandarowy </w:t>
      </w:r>
    </w:p>
    <w:p w:rsidR="00FA74B9" w:rsidRPr="000C6B7A" w:rsidRDefault="0023343B" w:rsidP="000C6B7A">
      <w:pPr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>- uroczystości szkolne  10</w:t>
      </w:r>
      <w:r w:rsidR="00FA74B9" w:rsidRPr="000C6B7A">
        <w:rPr>
          <w:bCs/>
          <w:sz w:val="24"/>
          <w:szCs w:val="24"/>
        </w:rPr>
        <w:t xml:space="preserve"> pkt</w:t>
      </w:r>
    </w:p>
    <w:p w:rsidR="00FA74B9" w:rsidRDefault="00FA74B9" w:rsidP="000C6B7A">
      <w:pPr>
        <w:ind w:firstLine="851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 xml:space="preserve">- uroczystości pozaszkolne 20 </w:t>
      </w:r>
      <w:r w:rsidR="0023343B">
        <w:rPr>
          <w:bCs/>
          <w:sz w:val="24"/>
          <w:szCs w:val="24"/>
        </w:rPr>
        <w:t xml:space="preserve">– 35 </w:t>
      </w:r>
      <w:r w:rsidRPr="000C6B7A">
        <w:rPr>
          <w:bCs/>
          <w:sz w:val="24"/>
          <w:szCs w:val="24"/>
        </w:rPr>
        <w:t>pkt</w:t>
      </w:r>
    </w:p>
    <w:p w:rsidR="00341355" w:rsidRPr="000C6B7A" w:rsidRDefault="00341355" w:rsidP="00F73B51">
      <w:pPr>
        <w:ind w:left="851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g) aktywny udział w przygotowywaniu uroczystości szkolnych</w:t>
      </w:r>
      <w:r w:rsidR="00F73B51">
        <w:rPr>
          <w:bCs/>
          <w:sz w:val="24"/>
          <w:szCs w:val="24"/>
        </w:rPr>
        <w:t xml:space="preserve"> (przygotowanie konkursów, zabaw, piosenek itp.)</w:t>
      </w:r>
      <w:r>
        <w:rPr>
          <w:bCs/>
          <w:sz w:val="24"/>
          <w:szCs w:val="24"/>
        </w:rPr>
        <w:t xml:space="preserve"> od 10 do 20 pkt</w:t>
      </w:r>
    </w:p>
    <w:p w:rsidR="00FA74B9" w:rsidRPr="000C6B7A" w:rsidRDefault="00FA74B9" w:rsidP="000C6B7A">
      <w:pPr>
        <w:ind w:firstLine="284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5) praca na rzecz szkoły i klasy</w:t>
      </w:r>
    </w:p>
    <w:p w:rsidR="00FA74B9" w:rsidRPr="000C6B7A" w:rsidRDefault="00FA74B9" w:rsidP="000C6B7A">
      <w:pPr>
        <w:ind w:firstLine="567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a) gazetka pomoc naukowa  10 pkt</w:t>
      </w:r>
    </w:p>
    <w:p w:rsidR="00FA74B9" w:rsidRPr="000C6B7A" w:rsidRDefault="00FA74B9" w:rsidP="000C6B7A">
      <w:pPr>
        <w:ind w:firstLine="567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b) pomoc w nauce  10 pkt</w:t>
      </w:r>
    </w:p>
    <w:p w:rsidR="00FA74B9" w:rsidRPr="000C6B7A" w:rsidRDefault="00FA74B9" w:rsidP="000C6B7A">
      <w:pPr>
        <w:ind w:firstLine="567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c) samorząd klasowy (za semestr) 10 – 20 pkt</w:t>
      </w:r>
    </w:p>
    <w:p w:rsidR="00FA74B9" w:rsidRPr="000C6B7A" w:rsidRDefault="00FA74B9" w:rsidP="000C6B7A">
      <w:pPr>
        <w:ind w:firstLine="567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d) samorząd szkolny (za semestr) 10 – 20 pkt</w:t>
      </w:r>
    </w:p>
    <w:p w:rsidR="00FA74B9" w:rsidRPr="000C6B7A" w:rsidRDefault="00FA74B9" w:rsidP="000C6B7A">
      <w:pPr>
        <w:ind w:firstLine="567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e) pomoc w szatni (za semestr) 10 – 20 pkt</w:t>
      </w:r>
    </w:p>
    <w:p w:rsidR="00FA74B9" w:rsidRPr="000C6B7A" w:rsidRDefault="00FA74B9" w:rsidP="000C6B7A">
      <w:pPr>
        <w:ind w:firstLine="567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f) pomoc w bibliotece (za semestr)  10 – 20 pkt</w:t>
      </w:r>
    </w:p>
    <w:p w:rsidR="00FA74B9" w:rsidRPr="000C6B7A" w:rsidRDefault="00FA74B9" w:rsidP="000C6B7A">
      <w:pPr>
        <w:ind w:firstLine="567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g) wolontariat (za semestr) 10 – 20 pkt</w:t>
      </w:r>
    </w:p>
    <w:p w:rsidR="00FA74B9" w:rsidRPr="000C6B7A" w:rsidRDefault="00FA74B9" w:rsidP="000C6B7A">
      <w:pPr>
        <w:ind w:firstLine="567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h) udział w kwestach PCK (za semestr)  15 pkt</w:t>
      </w:r>
    </w:p>
    <w:p w:rsidR="00FA74B9" w:rsidRPr="000C6B7A" w:rsidRDefault="00FA74B9" w:rsidP="000C6B7A">
      <w:pPr>
        <w:ind w:firstLine="567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i) udział w uroczystościach pozaszkolnych 10 pkt</w:t>
      </w:r>
    </w:p>
    <w:p w:rsidR="00FA74B9" w:rsidRDefault="00FA74B9" w:rsidP="000C6B7A">
      <w:pPr>
        <w:ind w:firstLine="567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j) aktywny udział w organizacji uroczystości pozaszkolnych  10</w:t>
      </w:r>
      <w:r w:rsidR="00D41F8E">
        <w:rPr>
          <w:bCs/>
          <w:sz w:val="24"/>
          <w:szCs w:val="24"/>
        </w:rPr>
        <w:t xml:space="preserve"> </w:t>
      </w:r>
      <w:r w:rsidRPr="000C6B7A">
        <w:rPr>
          <w:bCs/>
          <w:sz w:val="24"/>
          <w:szCs w:val="24"/>
        </w:rPr>
        <w:t xml:space="preserve"> – 30 pkt</w:t>
      </w:r>
    </w:p>
    <w:p w:rsidR="00D41F8E" w:rsidRPr="000C6B7A" w:rsidRDefault="00D41F8E" w:rsidP="000C6B7A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k) pomoc nauczycielowi 5 – 50 pkt</w:t>
      </w:r>
    </w:p>
    <w:p w:rsidR="00FA74B9" w:rsidRPr="000C6B7A" w:rsidRDefault="00FA74B9" w:rsidP="000C6B7A">
      <w:pPr>
        <w:ind w:firstLine="284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6) za 100% frekwencję</w:t>
      </w:r>
    </w:p>
    <w:p w:rsidR="00FA74B9" w:rsidRPr="000C6B7A" w:rsidRDefault="00FA74B9" w:rsidP="000C6B7A">
      <w:pPr>
        <w:ind w:firstLine="567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a) za miesiąc 10 pkt</w:t>
      </w:r>
    </w:p>
    <w:p w:rsidR="00FA74B9" w:rsidRPr="000C6B7A" w:rsidRDefault="00FA74B9" w:rsidP="000C6B7A">
      <w:pPr>
        <w:ind w:firstLine="567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b) za semestr 20 pkt (dodatkowo)</w:t>
      </w:r>
    </w:p>
    <w:p w:rsidR="00FA74B9" w:rsidRPr="000C6B7A" w:rsidRDefault="00FA74B9" w:rsidP="000C6B7A">
      <w:pPr>
        <w:ind w:left="567" w:hanging="283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7) systematyczny udział w zajęciach pozalekcyjnych (chór, koła zainteresowań, zajęcia dydaktyczno – wyrównawcze, sks) (za semestr) 20 pkt</w:t>
      </w:r>
    </w:p>
    <w:p w:rsidR="00FA74B9" w:rsidRPr="000C6B7A" w:rsidRDefault="00FA74B9" w:rsidP="000C6B7A">
      <w:pPr>
        <w:ind w:firstLine="284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8) systematyczność w korzystaniu z biblioteki szkolnej (10 książek w semestrze) 10 pkt</w:t>
      </w:r>
    </w:p>
    <w:p w:rsidR="00FA74B9" w:rsidRPr="000C6B7A" w:rsidRDefault="00FA74B9" w:rsidP="000C6B7A">
      <w:pPr>
        <w:ind w:firstLine="284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 xml:space="preserve">9) zbieranie </w:t>
      </w:r>
    </w:p>
    <w:p w:rsidR="00FA74B9" w:rsidRPr="000C6B7A" w:rsidRDefault="0073290B" w:rsidP="000C6B7A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="00FA74B9" w:rsidRPr="000C6B7A">
        <w:rPr>
          <w:bCs/>
          <w:sz w:val="24"/>
          <w:szCs w:val="24"/>
        </w:rPr>
        <w:t>) zużytych baterii (2 baterie) 1 pkt</w:t>
      </w:r>
    </w:p>
    <w:p w:rsidR="00FA74B9" w:rsidRPr="000C6B7A" w:rsidRDefault="0073290B" w:rsidP="000C6B7A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b</w:t>
      </w:r>
      <w:r w:rsidR="00FA74B9" w:rsidRPr="000C6B7A">
        <w:rPr>
          <w:bCs/>
          <w:sz w:val="24"/>
          <w:szCs w:val="24"/>
        </w:rPr>
        <w:t>) plastikowy nakrętek do butelek</w:t>
      </w:r>
    </w:p>
    <w:p w:rsidR="00FA74B9" w:rsidRPr="000C6B7A" w:rsidRDefault="00FA74B9" w:rsidP="000C6B7A">
      <w:pPr>
        <w:ind w:firstLine="851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- do 100 sztuk   4 pkt</w:t>
      </w:r>
    </w:p>
    <w:p w:rsidR="00FA74B9" w:rsidRPr="000C6B7A" w:rsidRDefault="00FA74B9" w:rsidP="000C6B7A">
      <w:pPr>
        <w:ind w:firstLine="851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- do 200 sztuk   6 pkt</w:t>
      </w:r>
    </w:p>
    <w:p w:rsidR="00FA74B9" w:rsidRPr="000C6B7A" w:rsidRDefault="00FA74B9" w:rsidP="000C6B7A">
      <w:pPr>
        <w:ind w:firstLine="851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- do 300 sztuk  8 pkt</w:t>
      </w:r>
    </w:p>
    <w:p w:rsidR="00FA74B9" w:rsidRPr="000C6B7A" w:rsidRDefault="00FA74B9" w:rsidP="000C6B7A">
      <w:pPr>
        <w:ind w:firstLine="851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- powyżej 300 sztuk  10 pkt</w:t>
      </w:r>
    </w:p>
    <w:p w:rsidR="00FA74B9" w:rsidRPr="000C6B7A" w:rsidRDefault="00FA74B9" w:rsidP="000C6B7A">
      <w:pPr>
        <w:ind w:firstLine="284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10) Za książki, czasopisma</w:t>
      </w:r>
      <w:r w:rsidR="007279B1">
        <w:rPr>
          <w:bCs/>
          <w:sz w:val="24"/>
          <w:szCs w:val="24"/>
        </w:rPr>
        <w:t xml:space="preserve"> edukacyjne</w:t>
      </w:r>
      <w:r w:rsidRPr="000C6B7A">
        <w:rPr>
          <w:bCs/>
          <w:sz w:val="24"/>
          <w:szCs w:val="24"/>
        </w:rPr>
        <w:t xml:space="preserve"> darowane do biblioteki lub na świetlicę ( w semestrze)</w:t>
      </w:r>
    </w:p>
    <w:p w:rsidR="00FA74B9" w:rsidRPr="000C6B7A" w:rsidRDefault="00FA74B9" w:rsidP="000C6B7A">
      <w:pPr>
        <w:ind w:firstLine="709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a) 5 – 10 egzemplarzy   10 pkt</w:t>
      </w:r>
    </w:p>
    <w:p w:rsidR="00FA74B9" w:rsidRPr="000C6B7A" w:rsidRDefault="00FA74B9" w:rsidP="000C6B7A">
      <w:pPr>
        <w:ind w:firstLine="709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b) 11 – 15 egzemplarzy  15 pkt</w:t>
      </w:r>
    </w:p>
    <w:p w:rsidR="00FA74B9" w:rsidRPr="000C6B7A" w:rsidRDefault="00FA74B9" w:rsidP="000C6B7A">
      <w:pPr>
        <w:ind w:firstLine="709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c) 16 i więcej egzemplarzy 20 pkt</w:t>
      </w:r>
    </w:p>
    <w:p w:rsidR="00FA74B9" w:rsidRPr="000C6B7A" w:rsidRDefault="00FA74B9" w:rsidP="000C6B7A">
      <w:pPr>
        <w:ind w:firstLine="284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 xml:space="preserve">11) inne sytuacje, uzgodnione przez wychowawcę z klasą  </w:t>
      </w:r>
      <w:r w:rsidR="000F2B5E" w:rsidRPr="00D219DB">
        <w:rPr>
          <w:bCs/>
          <w:sz w:val="24"/>
          <w:szCs w:val="24"/>
        </w:rPr>
        <w:t>5</w:t>
      </w:r>
      <w:r w:rsidR="00D219DB">
        <w:rPr>
          <w:bCs/>
          <w:sz w:val="24"/>
          <w:szCs w:val="24"/>
        </w:rPr>
        <w:t xml:space="preserve"> </w:t>
      </w:r>
      <w:r w:rsidR="000F2B5E" w:rsidRPr="00D219DB">
        <w:rPr>
          <w:bCs/>
          <w:sz w:val="24"/>
          <w:szCs w:val="24"/>
        </w:rPr>
        <w:t>– 3</w:t>
      </w:r>
      <w:r w:rsidRPr="00D219DB">
        <w:rPr>
          <w:bCs/>
          <w:sz w:val="24"/>
          <w:szCs w:val="24"/>
        </w:rPr>
        <w:t>0</w:t>
      </w:r>
      <w:r w:rsidRPr="00E30DD4">
        <w:rPr>
          <w:bCs/>
          <w:color w:val="FF0000"/>
          <w:sz w:val="24"/>
          <w:szCs w:val="24"/>
        </w:rPr>
        <w:t xml:space="preserve"> </w:t>
      </w:r>
      <w:r w:rsidRPr="000C6B7A">
        <w:rPr>
          <w:bCs/>
          <w:sz w:val="24"/>
          <w:szCs w:val="24"/>
        </w:rPr>
        <w:t>pkt</w:t>
      </w:r>
    </w:p>
    <w:p w:rsidR="00FA74B9" w:rsidRPr="000C6B7A" w:rsidRDefault="00FA74B9" w:rsidP="000C6B7A">
      <w:pPr>
        <w:rPr>
          <w:bCs/>
          <w:sz w:val="24"/>
          <w:szCs w:val="24"/>
        </w:rPr>
      </w:pPr>
    </w:p>
    <w:p w:rsidR="00FA74B9" w:rsidRPr="000C6B7A" w:rsidRDefault="00FA74B9" w:rsidP="000C6B7A">
      <w:pPr>
        <w:jc w:val="center"/>
        <w:rPr>
          <w:bCs/>
          <w:sz w:val="24"/>
          <w:szCs w:val="24"/>
        </w:rPr>
      </w:pPr>
    </w:p>
    <w:p w:rsidR="00FA74B9" w:rsidRPr="000C6B7A" w:rsidRDefault="00FA74B9" w:rsidP="000C6B7A">
      <w:pPr>
        <w:jc w:val="center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§ 12</w:t>
      </w:r>
    </w:p>
    <w:p w:rsidR="00FA74B9" w:rsidRPr="000C6B7A" w:rsidRDefault="00FA74B9" w:rsidP="000C6B7A">
      <w:pPr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1. Punkty ujemne uczeń otrzymuje za:</w:t>
      </w:r>
    </w:p>
    <w:p w:rsidR="00FA74B9" w:rsidRPr="000C6B7A" w:rsidRDefault="00FA74B9" w:rsidP="000C6B7A">
      <w:pPr>
        <w:ind w:firstLine="284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1) przeszkadzanie na lekcjach (żucie gumy, jedzenie, picie, rozmowy itp.)    -5 pkt</w:t>
      </w:r>
    </w:p>
    <w:p w:rsidR="00FA74B9" w:rsidRPr="000C6B7A" w:rsidRDefault="00FA74B9" w:rsidP="000C6B7A">
      <w:pPr>
        <w:ind w:firstLine="284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2) niewykonanie polecenia nauczyciela  od -5 pkt do  –10 pkt</w:t>
      </w:r>
    </w:p>
    <w:p w:rsidR="00FA74B9" w:rsidRPr="000C6B7A" w:rsidRDefault="000F2B5E" w:rsidP="000C6B7A">
      <w:pPr>
        <w:ind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>3) w</w:t>
      </w:r>
      <w:r w:rsidR="00FA74B9" w:rsidRPr="000C6B7A">
        <w:rPr>
          <w:bCs/>
          <w:sz w:val="24"/>
          <w:szCs w:val="24"/>
        </w:rPr>
        <w:t>yjście z lekcji bez zezwolenia nauczyciela  -10 pkt</w:t>
      </w:r>
    </w:p>
    <w:p w:rsidR="00FA74B9" w:rsidRPr="000C6B7A" w:rsidRDefault="000F2B5E" w:rsidP="000C6B7A">
      <w:pPr>
        <w:ind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>4) a</w:t>
      </w:r>
      <w:r w:rsidR="00FA74B9" w:rsidRPr="000C6B7A">
        <w:rPr>
          <w:bCs/>
          <w:sz w:val="24"/>
          <w:szCs w:val="24"/>
        </w:rPr>
        <w:t>roganckie odzywanie się do nauczyciela lub innego pracownika szkoły  -10 pkt</w:t>
      </w:r>
    </w:p>
    <w:p w:rsidR="00FA74B9" w:rsidRPr="000C6B7A" w:rsidRDefault="000F2B5E" w:rsidP="000C6B7A">
      <w:pPr>
        <w:ind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>5) i</w:t>
      </w:r>
      <w:r w:rsidR="00FA74B9" w:rsidRPr="000C6B7A">
        <w:rPr>
          <w:bCs/>
          <w:sz w:val="24"/>
          <w:szCs w:val="24"/>
        </w:rPr>
        <w:t>gnorowanie nauczyciela  -10 pkt</w:t>
      </w:r>
    </w:p>
    <w:p w:rsidR="00FA74B9" w:rsidRPr="000C6B7A" w:rsidRDefault="000F2B5E" w:rsidP="000C6B7A">
      <w:pPr>
        <w:ind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>6) u</w:t>
      </w:r>
      <w:r w:rsidR="00FA74B9" w:rsidRPr="000C6B7A">
        <w:rPr>
          <w:bCs/>
          <w:sz w:val="24"/>
          <w:szCs w:val="24"/>
        </w:rPr>
        <w:t>bliżanie kolegom i koleżankom, używanie wulgarnych słów  -10 pkt</w:t>
      </w:r>
    </w:p>
    <w:p w:rsidR="00FA74B9" w:rsidRPr="000C6B7A" w:rsidRDefault="000F2B5E" w:rsidP="000C6B7A">
      <w:pPr>
        <w:ind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>7) b</w:t>
      </w:r>
      <w:r w:rsidR="00FA74B9" w:rsidRPr="000C6B7A">
        <w:rPr>
          <w:bCs/>
          <w:sz w:val="24"/>
          <w:szCs w:val="24"/>
        </w:rPr>
        <w:t>ójka, wybryk chuligański</w:t>
      </w:r>
    </w:p>
    <w:p w:rsidR="00FA74B9" w:rsidRPr="0073290B" w:rsidRDefault="00FA74B9" w:rsidP="000C6B7A">
      <w:pPr>
        <w:ind w:firstLine="709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a</w:t>
      </w:r>
      <w:r w:rsidRPr="0073290B">
        <w:rPr>
          <w:bCs/>
          <w:sz w:val="24"/>
          <w:szCs w:val="24"/>
        </w:rPr>
        <w:t xml:space="preserve">) </w:t>
      </w:r>
      <w:r w:rsidR="000F2B5E" w:rsidRPr="0073290B">
        <w:rPr>
          <w:bCs/>
          <w:sz w:val="24"/>
          <w:szCs w:val="24"/>
        </w:rPr>
        <w:t>agresor  -20</w:t>
      </w:r>
      <w:r w:rsidRPr="0073290B">
        <w:rPr>
          <w:bCs/>
          <w:sz w:val="24"/>
          <w:szCs w:val="24"/>
        </w:rPr>
        <w:t xml:space="preserve"> pkt</w:t>
      </w:r>
    </w:p>
    <w:p w:rsidR="000F2B5E" w:rsidRPr="0073290B" w:rsidRDefault="000F2B5E" w:rsidP="000C6B7A">
      <w:pPr>
        <w:ind w:firstLine="709"/>
        <w:rPr>
          <w:bCs/>
          <w:sz w:val="24"/>
          <w:szCs w:val="24"/>
        </w:rPr>
      </w:pPr>
      <w:r w:rsidRPr="0073290B">
        <w:rPr>
          <w:bCs/>
          <w:sz w:val="24"/>
          <w:szCs w:val="24"/>
        </w:rPr>
        <w:t>b) wina obustronna  -15</w:t>
      </w:r>
      <w:r w:rsidR="00FA74B9" w:rsidRPr="0073290B">
        <w:rPr>
          <w:bCs/>
          <w:sz w:val="24"/>
          <w:szCs w:val="24"/>
        </w:rPr>
        <w:t xml:space="preserve"> pkt</w:t>
      </w:r>
      <w:r w:rsidR="00826F4C" w:rsidRPr="0073290B">
        <w:rPr>
          <w:bCs/>
          <w:sz w:val="24"/>
          <w:szCs w:val="24"/>
        </w:rPr>
        <w:t xml:space="preserve"> </w:t>
      </w:r>
    </w:p>
    <w:p w:rsidR="00FA74B9" w:rsidRPr="000C6B7A" w:rsidRDefault="00FA74B9" w:rsidP="000C6B7A">
      <w:pPr>
        <w:ind w:firstLine="709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c) bójka ze szczególnym okrucieństwem  -30 pkt</w:t>
      </w:r>
    </w:p>
    <w:p w:rsidR="00FA74B9" w:rsidRPr="000C6B7A" w:rsidRDefault="000F2B5E" w:rsidP="000C6B7A">
      <w:pPr>
        <w:ind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>8) z</w:t>
      </w:r>
      <w:r w:rsidR="00FA74B9" w:rsidRPr="000C6B7A">
        <w:rPr>
          <w:bCs/>
          <w:sz w:val="24"/>
          <w:szCs w:val="24"/>
        </w:rPr>
        <w:t>aczepianie fizyczne  -10 pkt</w:t>
      </w:r>
    </w:p>
    <w:p w:rsidR="00FA74B9" w:rsidRPr="000C6B7A" w:rsidRDefault="000F2B5E" w:rsidP="000C6B7A">
      <w:pPr>
        <w:ind w:left="567" w:hanging="283"/>
        <w:rPr>
          <w:bCs/>
          <w:sz w:val="24"/>
          <w:szCs w:val="24"/>
        </w:rPr>
      </w:pPr>
      <w:r>
        <w:rPr>
          <w:bCs/>
          <w:sz w:val="24"/>
          <w:szCs w:val="24"/>
        </w:rPr>
        <w:t>9) n</w:t>
      </w:r>
      <w:r w:rsidR="00FA74B9" w:rsidRPr="000C6B7A">
        <w:rPr>
          <w:bCs/>
          <w:sz w:val="24"/>
          <w:szCs w:val="24"/>
        </w:rPr>
        <w:t>iewłaściwe zachowanie na uroczystościach szkolnych, pozaszkolnych, wycieczkach od -10 pkt do –20 pkt</w:t>
      </w:r>
    </w:p>
    <w:p w:rsidR="00FA74B9" w:rsidRPr="000C6B7A" w:rsidRDefault="00FA74B9" w:rsidP="000C6B7A">
      <w:pPr>
        <w:ind w:firstLine="142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10) ucieczka ze sprawdzianu  -10 pkt</w:t>
      </w:r>
    </w:p>
    <w:p w:rsidR="00FA74B9" w:rsidRPr="000C6B7A" w:rsidRDefault="000F2B5E" w:rsidP="000C6B7A">
      <w:pPr>
        <w:ind w:firstLine="142"/>
        <w:rPr>
          <w:bCs/>
          <w:sz w:val="24"/>
          <w:szCs w:val="24"/>
        </w:rPr>
      </w:pPr>
      <w:r>
        <w:rPr>
          <w:bCs/>
          <w:sz w:val="24"/>
          <w:szCs w:val="24"/>
        </w:rPr>
        <w:t>11) n</w:t>
      </w:r>
      <w:r w:rsidR="00FA74B9" w:rsidRPr="000C6B7A">
        <w:rPr>
          <w:bCs/>
          <w:sz w:val="24"/>
          <w:szCs w:val="24"/>
        </w:rPr>
        <w:t>iewłaściwy wygląd i demoralizujący strój -10 pkt</w:t>
      </w:r>
    </w:p>
    <w:p w:rsidR="00FA74B9" w:rsidRPr="000C6B7A" w:rsidRDefault="00FA74B9" w:rsidP="000C6B7A">
      <w:pPr>
        <w:ind w:firstLine="142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12) niewłaściwe obuwie  -5 pkt</w:t>
      </w:r>
    </w:p>
    <w:p w:rsidR="00FA74B9" w:rsidRPr="000C6B7A" w:rsidRDefault="00FA74B9" w:rsidP="000C6B7A">
      <w:pPr>
        <w:ind w:firstLine="142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 xml:space="preserve">13) nieprzygotowanie się do zajęć (brak podręcznika, zeszytu, przyborów, stroju na wf) </w:t>
      </w:r>
    </w:p>
    <w:p w:rsidR="00FA74B9" w:rsidRPr="000C6B7A" w:rsidRDefault="00FA74B9" w:rsidP="000C6B7A">
      <w:pPr>
        <w:ind w:left="567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 xml:space="preserve"> -5 pkt każdorazowo</w:t>
      </w:r>
    </w:p>
    <w:p w:rsidR="00FA74B9" w:rsidRPr="000C6B7A" w:rsidRDefault="00FA74B9" w:rsidP="000C6B7A">
      <w:pPr>
        <w:ind w:firstLine="142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14) niszczenie rzeczy innych   od  -10 pkt  do  -20 pkt</w:t>
      </w:r>
    </w:p>
    <w:p w:rsidR="00FA74B9" w:rsidRPr="000C6B7A" w:rsidRDefault="00FA74B9" w:rsidP="000C6B7A">
      <w:pPr>
        <w:ind w:firstLine="142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15) niszczenie sprzętu, umeblowania i budynku szkoły  od -10 pkt  do  -30 pkt</w:t>
      </w:r>
    </w:p>
    <w:p w:rsidR="00FA74B9" w:rsidRPr="000C6B7A" w:rsidRDefault="00FA74B9" w:rsidP="000C6B7A">
      <w:pPr>
        <w:ind w:firstLine="142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16) kradzież  -50 pkt</w:t>
      </w:r>
    </w:p>
    <w:p w:rsidR="00FA74B9" w:rsidRPr="000C6B7A" w:rsidRDefault="00FA74B9" w:rsidP="000C6B7A">
      <w:pPr>
        <w:ind w:firstLine="142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17) palenie papierosów i inne używki  -20 pkt</w:t>
      </w:r>
    </w:p>
    <w:p w:rsidR="00FA74B9" w:rsidRPr="000C6B7A" w:rsidRDefault="00FA74B9" w:rsidP="000C6B7A">
      <w:pPr>
        <w:ind w:firstLine="142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 xml:space="preserve">18)opuszczanie lekcji bez usprawiedliwienia </w:t>
      </w:r>
      <w:r w:rsidR="007279B1">
        <w:rPr>
          <w:bCs/>
          <w:sz w:val="24"/>
          <w:szCs w:val="24"/>
        </w:rPr>
        <w:t>(</w:t>
      </w:r>
      <w:r w:rsidRPr="000C6B7A">
        <w:rPr>
          <w:bCs/>
          <w:sz w:val="24"/>
          <w:szCs w:val="24"/>
        </w:rPr>
        <w:t>-2 pkt za godzinę</w:t>
      </w:r>
      <w:r w:rsidR="007279B1">
        <w:rPr>
          <w:bCs/>
          <w:sz w:val="24"/>
          <w:szCs w:val="24"/>
        </w:rPr>
        <w:t>) od -2</w:t>
      </w:r>
      <w:r w:rsidR="007A660A">
        <w:rPr>
          <w:bCs/>
          <w:sz w:val="24"/>
          <w:szCs w:val="24"/>
        </w:rPr>
        <w:t xml:space="preserve"> pkt</w:t>
      </w:r>
      <w:r w:rsidR="007279B1">
        <w:rPr>
          <w:bCs/>
          <w:sz w:val="24"/>
          <w:szCs w:val="24"/>
        </w:rPr>
        <w:t xml:space="preserve"> do -100 pkt</w:t>
      </w:r>
    </w:p>
    <w:p w:rsidR="00FA74B9" w:rsidRPr="000C6B7A" w:rsidRDefault="00FA74B9" w:rsidP="000C6B7A">
      <w:pPr>
        <w:ind w:firstLine="142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19)  opuszczanie tereny szkoły w czasie lekcji i przerw  -10 pkt</w:t>
      </w:r>
    </w:p>
    <w:p w:rsidR="00FA74B9" w:rsidRPr="000C6B7A" w:rsidRDefault="007A660A" w:rsidP="000C6B7A">
      <w:pPr>
        <w:ind w:firstLine="142"/>
        <w:rPr>
          <w:bCs/>
          <w:sz w:val="24"/>
          <w:szCs w:val="24"/>
        </w:rPr>
      </w:pPr>
      <w:r>
        <w:rPr>
          <w:bCs/>
          <w:sz w:val="24"/>
          <w:szCs w:val="24"/>
        </w:rPr>
        <w:t>20</w:t>
      </w:r>
      <w:r w:rsidR="00FA74B9" w:rsidRPr="000C6B7A">
        <w:rPr>
          <w:bCs/>
          <w:sz w:val="24"/>
          <w:szCs w:val="24"/>
        </w:rPr>
        <w:t>) fałszowanie podpisów i dokumentów   -30 pkt</w:t>
      </w:r>
    </w:p>
    <w:p w:rsidR="00FA74B9" w:rsidRPr="000C6B7A" w:rsidRDefault="007A660A" w:rsidP="000C6B7A">
      <w:pPr>
        <w:ind w:firstLine="142"/>
        <w:rPr>
          <w:bCs/>
          <w:sz w:val="24"/>
          <w:szCs w:val="24"/>
        </w:rPr>
      </w:pPr>
      <w:r>
        <w:rPr>
          <w:bCs/>
          <w:sz w:val="24"/>
          <w:szCs w:val="24"/>
        </w:rPr>
        <w:t>21</w:t>
      </w:r>
      <w:r w:rsidR="00FA74B9" w:rsidRPr="000C6B7A">
        <w:rPr>
          <w:bCs/>
          <w:sz w:val="24"/>
          <w:szCs w:val="24"/>
        </w:rPr>
        <w:t>) inne sytuacje nieujęte w regulaminie, uzgodnione przez wychowawcę z klasą  -10 pkt</w:t>
      </w:r>
    </w:p>
    <w:p w:rsidR="00FA74B9" w:rsidRPr="000C6B7A" w:rsidRDefault="007A660A" w:rsidP="000C6B7A">
      <w:pPr>
        <w:ind w:firstLine="142"/>
        <w:rPr>
          <w:bCs/>
          <w:sz w:val="24"/>
          <w:szCs w:val="24"/>
        </w:rPr>
      </w:pPr>
      <w:r>
        <w:rPr>
          <w:bCs/>
          <w:sz w:val="24"/>
          <w:szCs w:val="24"/>
        </w:rPr>
        <w:t>22</w:t>
      </w:r>
      <w:r w:rsidR="00FA74B9" w:rsidRPr="000C6B7A">
        <w:rPr>
          <w:bCs/>
          <w:sz w:val="24"/>
          <w:szCs w:val="24"/>
        </w:rPr>
        <w:t xml:space="preserve">) spóźnianie się na lekcje  </w:t>
      </w:r>
      <w:r>
        <w:rPr>
          <w:bCs/>
          <w:sz w:val="24"/>
          <w:szCs w:val="24"/>
        </w:rPr>
        <w:t>(</w:t>
      </w:r>
      <w:r w:rsidR="00FA74B9" w:rsidRPr="000C6B7A">
        <w:rPr>
          <w:bCs/>
          <w:sz w:val="24"/>
          <w:szCs w:val="24"/>
        </w:rPr>
        <w:t>-1pkt za spóźnienie</w:t>
      </w:r>
      <w:r>
        <w:rPr>
          <w:bCs/>
          <w:sz w:val="24"/>
          <w:szCs w:val="24"/>
        </w:rPr>
        <w:t>) od -1 pkt do -50 pkt</w:t>
      </w:r>
    </w:p>
    <w:p w:rsidR="00E30DD4" w:rsidRPr="00F05D6A" w:rsidRDefault="007A660A" w:rsidP="000C6B7A">
      <w:pPr>
        <w:ind w:firstLine="142"/>
        <w:rPr>
          <w:bCs/>
          <w:sz w:val="24"/>
          <w:szCs w:val="24"/>
        </w:rPr>
      </w:pPr>
      <w:r w:rsidRPr="00F05D6A">
        <w:rPr>
          <w:bCs/>
          <w:sz w:val="24"/>
          <w:szCs w:val="24"/>
        </w:rPr>
        <w:t>23</w:t>
      </w:r>
      <w:r w:rsidR="00E30DD4" w:rsidRPr="00F05D6A">
        <w:rPr>
          <w:bCs/>
          <w:sz w:val="24"/>
          <w:szCs w:val="24"/>
        </w:rPr>
        <w:t xml:space="preserve">) inne sytuacje uzgodnione przez wychowawcę z klasą od – 5 do -30 </w:t>
      </w:r>
    </w:p>
    <w:p w:rsidR="00341355" w:rsidRPr="00F05D6A" w:rsidRDefault="007A660A" w:rsidP="00F05D6A">
      <w:pPr>
        <w:ind w:left="567" w:hanging="425"/>
        <w:rPr>
          <w:bCs/>
          <w:sz w:val="24"/>
          <w:szCs w:val="24"/>
        </w:rPr>
      </w:pPr>
      <w:r w:rsidRPr="00F05D6A">
        <w:rPr>
          <w:bCs/>
          <w:sz w:val="24"/>
          <w:szCs w:val="24"/>
        </w:rPr>
        <w:t>24</w:t>
      </w:r>
      <w:r w:rsidR="00341355" w:rsidRPr="00F05D6A">
        <w:rPr>
          <w:bCs/>
          <w:sz w:val="24"/>
          <w:szCs w:val="24"/>
        </w:rPr>
        <w:t>) nieuzasadnione korzystanie z telefonu komórkowego podczas lekcji lub uroczystości od -10 do -20 pkt</w:t>
      </w:r>
    </w:p>
    <w:p w:rsidR="00FA74B9" w:rsidRPr="000C6B7A" w:rsidRDefault="00FA74B9" w:rsidP="000C6B7A">
      <w:pPr>
        <w:jc w:val="center"/>
        <w:rPr>
          <w:bCs/>
          <w:sz w:val="24"/>
          <w:szCs w:val="24"/>
        </w:rPr>
      </w:pPr>
    </w:p>
    <w:p w:rsidR="00FA74B9" w:rsidRPr="000C6B7A" w:rsidRDefault="00FA74B9" w:rsidP="000C6B7A">
      <w:pPr>
        <w:jc w:val="center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§ 13</w:t>
      </w:r>
    </w:p>
    <w:p w:rsidR="00FA74B9" w:rsidRPr="000C6B7A" w:rsidRDefault="00FA74B9" w:rsidP="000C6B7A">
      <w:pPr>
        <w:ind w:left="284" w:hanging="284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1. Ocena klasyfikacyjna zachowania nie ma wpływu na oceny klasyfikacyjne z zajęć edukacyjnych.</w:t>
      </w:r>
    </w:p>
    <w:p w:rsidR="00FA74B9" w:rsidRPr="000C6B7A" w:rsidRDefault="00FA74B9" w:rsidP="000C6B7A">
      <w:pPr>
        <w:ind w:left="284" w:hanging="284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2. Oceny klasyfikacyjne z zajęć edukacyjnych nie mają wpływu na ocenę klasyfikacyjną zachowania.</w:t>
      </w:r>
    </w:p>
    <w:p w:rsidR="00FA74B9" w:rsidRPr="000C6B7A" w:rsidRDefault="00FA74B9" w:rsidP="000C6B7A">
      <w:pPr>
        <w:ind w:left="284" w:hanging="284"/>
        <w:rPr>
          <w:bCs/>
          <w:sz w:val="24"/>
          <w:szCs w:val="24"/>
        </w:rPr>
      </w:pPr>
      <w:r w:rsidRPr="000C6B7A">
        <w:rPr>
          <w:bCs/>
          <w:sz w:val="24"/>
          <w:szCs w:val="24"/>
        </w:rPr>
        <w:t>3.</w:t>
      </w:r>
      <w:r w:rsidR="007A660A">
        <w:rPr>
          <w:bCs/>
          <w:sz w:val="24"/>
          <w:szCs w:val="24"/>
        </w:rPr>
        <w:t xml:space="preserve"> Jeśli na koniec I semestru uczeń</w:t>
      </w:r>
      <w:r w:rsidRPr="000C6B7A">
        <w:rPr>
          <w:bCs/>
          <w:sz w:val="24"/>
          <w:szCs w:val="24"/>
        </w:rPr>
        <w:t xml:space="preserve"> otrzymał poprawną lub niższą ocenę zachowania, na koniec roku nie może mieć wystawionej oceny bardzo dobrej lub wzorowej, nawet, jeśli wskazują na to uzyskane punkty.</w:t>
      </w:r>
    </w:p>
    <w:p w:rsidR="001C2A1E" w:rsidRPr="000C6B7A" w:rsidRDefault="001C2A1E" w:rsidP="000C6B7A">
      <w:pPr>
        <w:pStyle w:val="Tekstpodstawowy"/>
        <w:ind w:left="0" w:firstLine="0"/>
        <w:rPr>
          <w:sz w:val="24"/>
          <w:szCs w:val="24"/>
        </w:rPr>
      </w:pPr>
    </w:p>
    <w:sectPr w:rsidR="001C2A1E" w:rsidRPr="000C6B7A" w:rsidSect="00D11FF2">
      <w:pgSz w:w="11910" w:h="16840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E56" w:rsidRDefault="00941E56" w:rsidP="00D11FF2">
      <w:r>
        <w:separator/>
      </w:r>
    </w:p>
  </w:endnote>
  <w:endnote w:type="continuationSeparator" w:id="0">
    <w:p w:rsidR="00941E56" w:rsidRDefault="00941E56" w:rsidP="00D1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ont345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7020"/>
      <w:docPartObj>
        <w:docPartGallery w:val="Page Numbers (Bottom of Page)"/>
        <w:docPartUnique/>
      </w:docPartObj>
    </w:sdtPr>
    <w:sdtEndPr/>
    <w:sdtContent>
      <w:p w:rsidR="00D11FF2" w:rsidRDefault="00EC474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D11FF2" w:rsidRDefault="00D11F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E56" w:rsidRDefault="00941E56" w:rsidP="00D11FF2">
      <w:r>
        <w:separator/>
      </w:r>
    </w:p>
  </w:footnote>
  <w:footnote w:type="continuationSeparator" w:id="0">
    <w:p w:rsidR="00941E56" w:rsidRDefault="00941E56" w:rsidP="00D11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4FCE0D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9" w15:restartNumberingAfterBreak="0">
    <w:nsid w:val="0000000C"/>
    <w:multiLevelType w:val="multilevel"/>
    <w:tmpl w:val="DD0474FC"/>
    <w:name w:val="WW8Num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/>
        <w:sz w:val="20"/>
      </w:rPr>
    </w:lvl>
  </w:abstractNum>
  <w:abstractNum w:abstractNumId="10" w15:restartNumberingAfterBreak="0">
    <w:nsid w:val="0000000D"/>
    <w:multiLevelType w:val="multilevel"/>
    <w:tmpl w:val="E124D89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E"/>
    <w:multiLevelType w:val="multilevel"/>
    <w:tmpl w:val="EC865966"/>
    <w:name w:val="WW8Num14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6"/>
        </w:tabs>
        <w:ind w:left="6546" w:hanging="180"/>
      </w:pPr>
    </w:lvl>
  </w:abstractNum>
  <w:abstractNum w:abstractNumId="12" w15:restartNumberingAfterBreak="0">
    <w:nsid w:val="0000000F"/>
    <w:multiLevelType w:val="multilevel"/>
    <w:tmpl w:val="219CA1F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64FC921C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sz w:val="20"/>
      </w:rPr>
    </w:lvl>
    <w:lvl w:ilvl="2">
      <w:start w:val="1"/>
      <w:numFmt w:val="lowerRoman"/>
      <w:lvlText w:val="%2.%3."/>
      <w:lvlJc w:val="left"/>
      <w:pPr>
        <w:tabs>
          <w:tab w:val="num" w:pos="66"/>
        </w:tabs>
        <w:ind w:left="2226" w:hanging="180"/>
      </w:pPr>
      <w:rPr>
        <w:sz w:val="20"/>
      </w:r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  <w:rPr>
        <w:sz w:val="20"/>
      </w:r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  <w:rPr>
        <w:sz w:val="20"/>
      </w:rPr>
    </w:lvl>
    <w:lvl w:ilvl="5">
      <w:start w:val="1"/>
      <w:numFmt w:val="lowerRoman"/>
      <w:lvlText w:val="%2.%3.%4.%5.%6."/>
      <w:lvlJc w:val="left"/>
      <w:pPr>
        <w:tabs>
          <w:tab w:val="num" w:pos="66"/>
        </w:tabs>
        <w:ind w:left="4386" w:hanging="180"/>
      </w:pPr>
      <w:rPr>
        <w:sz w:val="20"/>
      </w:r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  <w:rPr>
        <w:sz w:val="20"/>
      </w:r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  <w:rPr>
        <w:sz w:val="20"/>
      </w:rPr>
    </w:lvl>
    <w:lvl w:ilvl="8">
      <w:start w:val="1"/>
      <w:numFmt w:val="lowerRoman"/>
      <w:lvlText w:val="%2.%3.%4.%5.%6.%7.%8.%9."/>
      <w:lvlJc w:val="left"/>
      <w:pPr>
        <w:tabs>
          <w:tab w:val="num" w:pos="66"/>
        </w:tabs>
        <w:ind w:left="6546" w:hanging="180"/>
      </w:pPr>
      <w:rPr>
        <w:sz w:val="20"/>
      </w:rPr>
    </w:lvl>
  </w:abstractNum>
  <w:abstractNum w:abstractNumId="14" w15:restartNumberingAfterBreak="0">
    <w:nsid w:val="00000011"/>
    <w:multiLevelType w:val="multilevel"/>
    <w:tmpl w:val="BABEAB7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5" w15:restartNumberingAfterBreak="0">
    <w:nsid w:val="00000012"/>
    <w:multiLevelType w:val="multilevel"/>
    <w:tmpl w:val="3E06D1A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0128059C"/>
    <w:multiLevelType w:val="hybridMultilevel"/>
    <w:tmpl w:val="B680D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301560"/>
    <w:multiLevelType w:val="multilevel"/>
    <w:tmpl w:val="C58C0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024E0725"/>
    <w:multiLevelType w:val="hybridMultilevel"/>
    <w:tmpl w:val="E2C2BC74"/>
    <w:lvl w:ilvl="0" w:tplc="4C0E26CC">
      <w:start w:val="1"/>
      <w:numFmt w:val="lowerLetter"/>
      <w:lvlText w:val="%1)"/>
      <w:lvlJc w:val="left"/>
      <w:pPr>
        <w:ind w:left="11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0" w15:restartNumberingAfterBreak="0">
    <w:nsid w:val="095B1729"/>
    <w:multiLevelType w:val="hybridMultilevel"/>
    <w:tmpl w:val="8DFC73A2"/>
    <w:lvl w:ilvl="0" w:tplc="A0381722">
      <w:start w:val="1"/>
      <w:numFmt w:val="decimal"/>
      <w:lvlText w:val="%1."/>
      <w:lvlJc w:val="left"/>
      <w:pPr>
        <w:ind w:left="758" w:hanging="3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pl-PL" w:bidi="pl-PL"/>
      </w:rPr>
    </w:lvl>
    <w:lvl w:ilvl="1" w:tplc="DB2A8632">
      <w:numFmt w:val="bullet"/>
      <w:lvlText w:val="•"/>
      <w:lvlJc w:val="left"/>
      <w:pPr>
        <w:ind w:left="1714" w:hanging="360"/>
      </w:pPr>
      <w:rPr>
        <w:rFonts w:hint="default"/>
        <w:lang w:val="pl-PL" w:eastAsia="pl-PL" w:bidi="pl-PL"/>
      </w:rPr>
    </w:lvl>
    <w:lvl w:ilvl="2" w:tplc="C834FFE0">
      <w:numFmt w:val="bullet"/>
      <w:lvlText w:val="•"/>
      <w:lvlJc w:val="left"/>
      <w:pPr>
        <w:ind w:left="2669" w:hanging="360"/>
      </w:pPr>
      <w:rPr>
        <w:rFonts w:hint="default"/>
        <w:lang w:val="pl-PL" w:eastAsia="pl-PL" w:bidi="pl-PL"/>
      </w:rPr>
    </w:lvl>
    <w:lvl w:ilvl="3" w:tplc="D3AE6950">
      <w:numFmt w:val="bullet"/>
      <w:lvlText w:val="•"/>
      <w:lvlJc w:val="left"/>
      <w:pPr>
        <w:ind w:left="3623" w:hanging="360"/>
      </w:pPr>
      <w:rPr>
        <w:rFonts w:hint="default"/>
        <w:lang w:val="pl-PL" w:eastAsia="pl-PL" w:bidi="pl-PL"/>
      </w:rPr>
    </w:lvl>
    <w:lvl w:ilvl="4" w:tplc="9C4EC194">
      <w:numFmt w:val="bullet"/>
      <w:lvlText w:val="•"/>
      <w:lvlJc w:val="left"/>
      <w:pPr>
        <w:ind w:left="4578" w:hanging="360"/>
      </w:pPr>
      <w:rPr>
        <w:rFonts w:hint="default"/>
        <w:lang w:val="pl-PL" w:eastAsia="pl-PL" w:bidi="pl-PL"/>
      </w:rPr>
    </w:lvl>
    <w:lvl w:ilvl="5" w:tplc="BDF2761A">
      <w:numFmt w:val="bullet"/>
      <w:lvlText w:val="•"/>
      <w:lvlJc w:val="left"/>
      <w:pPr>
        <w:ind w:left="5533" w:hanging="360"/>
      </w:pPr>
      <w:rPr>
        <w:rFonts w:hint="default"/>
        <w:lang w:val="pl-PL" w:eastAsia="pl-PL" w:bidi="pl-PL"/>
      </w:rPr>
    </w:lvl>
    <w:lvl w:ilvl="6" w:tplc="4920DC10">
      <w:numFmt w:val="bullet"/>
      <w:lvlText w:val="•"/>
      <w:lvlJc w:val="left"/>
      <w:pPr>
        <w:ind w:left="6487" w:hanging="360"/>
      </w:pPr>
      <w:rPr>
        <w:rFonts w:hint="default"/>
        <w:lang w:val="pl-PL" w:eastAsia="pl-PL" w:bidi="pl-PL"/>
      </w:rPr>
    </w:lvl>
    <w:lvl w:ilvl="7" w:tplc="011C05B0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  <w:lvl w:ilvl="8" w:tplc="87924C4E">
      <w:numFmt w:val="bullet"/>
      <w:lvlText w:val="•"/>
      <w:lvlJc w:val="left"/>
      <w:pPr>
        <w:ind w:left="8397" w:hanging="360"/>
      </w:pPr>
      <w:rPr>
        <w:rFonts w:hint="default"/>
        <w:lang w:val="pl-PL" w:eastAsia="pl-PL" w:bidi="pl-PL"/>
      </w:rPr>
    </w:lvl>
  </w:abstractNum>
  <w:abstractNum w:abstractNumId="21" w15:restartNumberingAfterBreak="0">
    <w:nsid w:val="0A894F16"/>
    <w:multiLevelType w:val="hybridMultilevel"/>
    <w:tmpl w:val="23B2B546"/>
    <w:lvl w:ilvl="0" w:tplc="CB121CE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DB2F5D"/>
    <w:multiLevelType w:val="hybridMultilevel"/>
    <w:tmpl w:val="0EE49074"/>
    <w:lvl w:ilvl="0" w:tplc="D25A77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21F74E6"/>
    <w:multiLevelType w:val="hybridMultilevel"/>
    <w:tmpl w:val="F2961264"/>
    <w:lvl w:ilvl="0" w:tplc="C42A2A80">
      <w:numFmt w:val="bullet"/>
      <w:lvlText w:val=""/>
      <w:lvlJc w:val="left"/>
      <w:pPr>
        <w:ind w:left="1118" w:hanging="348"/>
      </w:pPr>
      <w:rPr>
        <w:rFonts w:ascii="Wingdings" w:eastAsia="Wingdings" w:hAnsi="Wingdings" w:cs="Wingdings" w:hint="default"/>
        <w:w w:val="100"/>
        <w:sz w:val="21"/>
        <w:szCs w:val="21"/>
        <w:lang w:val="pl-PL" w:eastAsia="pl-PL" w:bidi="pl-PL"/>
      </w:rPr>
    </w:lvl>
    <w:lvl w:ilvl="1" w:tplc="B930FC1E">
      <w:numFmt w:val="bullet"/>
      <w:lvlText w:val="-"/>
      <w:lvlJc w:val="left"/>
      <w:pPr>
        <w:ind w:left="1238" w:hanging="1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pl-PL" w:bidi="pl-PL"/>
      </w:rPr>
    </w:lvl>
    <w:lvl w:ilvl="2" w:tplc="9312B482">
      <w:numFmt w:val="bullet"/>
      <w:lvlText w:val="•"/>
      <w:lvlJc w:val="left"/>
      <w:pPr>
        <w:ind w:left="2247" w:hanging="120"/>
      </w:pPr>
      <w:rPr>
        <w:rFonts w:hint="default"/>
        <w:lang w:val="pl-PL" w:eastAsia="pl-PL" w:bidi="pl-PL"/>
      </w:rPr>
    </w:lvl>
    <w:lvl w:ilvl="3" w:tplc="763C66D8">
      <w:numFmt w:val="bullet"/>
      <w:lvlText w:val="•"/>
      <w:lvlJc w:val="left"/>
      <w:pPr>
        <w:ind w:left="3254" w:hanging="120"/>
      </w:pPr>
      <w:rPr>
        <w:rFonts w:hint="default"/>
        <w:lang w:val="pl-PL" w:eastAsia="pl-PL" w:bidi="pl-PL"/>
      </w:rPr>
    </w:lvl>
    <w:lvl w:ilvl="4" w:tplc="F57E9F26">
      <w:numFmt w:val="bullet"/>
      <w:lvlText w:val="•"/>
      <w:lvlJc w:val="left"/>
      <w:pPr>
        <w:ind w:left="4262" w:hanging="120"/>
      </w:pPr>
      <w:rPr>
        <w:rFonts w:hint="default"/>
        <w:lang w:val="pl-PL" w:eastAsia="pl-PL" w:bidi="pl-PL"/>
      </w:rPr>
    </w:lvl>
    <w:lvl w:ilvl="5" w:tplc="0B087CAA">
      <w:numFmt w:val="bullet"/>
      <w:lvlText w:val="•"/>
      <w:lvlJc w:val="left"/>
      <w:pPr>
        <w:ind w:left="5269" w:hanging="120"/>
      </w:pPr>
      <w:rPr>
        <w:rFonts w:hint="default"/>
        <w:lang w:val="pl-PL" w:eastAsia="pl-PL" w:bidi="pl-PL"/>
      </w:rPr>
    </w:lvl>
    <w:lvl w:ilvl="6" w:tplc="E2580D42">
      <w:numFmt w:val="bullet"/>
      <w:lvlText w:val="•"/>
      <w:lvlJc w:val="left"/>
      <w:pPr>
        <w:ind w:left="6276" w:hanging="120"/>
      </w:pPr>
      <w:rPr>
        <w:rFonts w:hint="default"/>
        <w:lang w:val="pl-PL" w:eastAsia="pl-PL" w:bidi="pl-PL"/>
      </w:rPr>
    </w:lvl>
    <w:lvl w:ilvl="7" w:tplc="1AB84970">
      <w:numFmt w:val="bullet"/>
      <w:lvlText w:val="•"/>
      <w:lvlJc w:val="left"/>
      <w:pPr>
        <w:ind w:left="7284" w:hanging="120"/>
      </w:pPr>
      <w:rPr>
        <w:rFonts w:hint="default"/>
        <w:lang w:val="pl-PL" w:eastAsia="pl-PL" w:bidi="pl-PL"/>
      </w:rPr>
    </w:lvl>
    <w:lvl w:ilvl="8" w:tplc="A33835E6">
      <w:numFmt w:val="bullet"/>
      <w:lvlText w:val="•"/>
      <w:lvlJc w:val="left"/>
      <w:pPr>
        <w:ind w:left="8291" w:hanging="120"/>
      </w:pPr>
      <w:rPr>
        <w:rFonts w:hint="default"/>
        <w:lang w:val="pl-PL" w:eastAsia="pl-PL" w:bidi="pl-PL"/>
      </w:rPr>
    </w:lvl>
  </w:abstractNum>
  <w:abstractNum w:abstractNumId="24" w15:restartNumberingAfterBreak="0">
    <w:nsid w:val="13850AA9"/>
    <w:multiLevelType w:val="hybridMultilevel"/>
    <w:tmpl w:val="5BDA1F3E"/>
    <w:lvl w:ilvl="0" w:tplc="17A22226">
      <w:start w:val="1"/>
      <w:numFmt w:val="decimal"/>
      <w:lvlText w:val="%1."/>
      <w:lvlJc w:val="left"/>
      <w:pPr>
        <w:ind w:left="398" w:hanging="221"/>
        <w:jc w:val="righ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pl-PL" w:bidi="pl-PL"/>
      </w:rPr>
    </w:lvl>
    <w:lvl w:ilvl="1" w:tplc="76ECC97E">
      <w:numFmt w:val="bullet"/>
      <w:lvlText w:val="•"/>
      <w:lvlJc w:val="left"/>
      <w:pPr>
        <w:ind w:left="1390" w:hanging="221"/>
      </w:pPr>
      <w:rPr>
        <w:rFonts w:hint="default"/>
        <w:lang w:val="pl-PL" w:eastAsia="pl-PL" w:bidi="pl-PL"/>
      </w:rPr>
    </w:lvl>
    <w:lvl w:ilvl="2" w:tplc="75FE22B6">
      <w:numFmt w:val="bullet"/>
      <w:lvlText w:val="•"/>
      <w:lvlJc w:val="left"/>
      <w:pPr>
        <w:ind w:left="2381" w:hanging="221"/>
      </w:pPr>
      <w:rPr>
        <w:rFonts w:hint="default"/>
        <w:lang w:val="pl-PL" w:eastAsia="pl-PL" w:bidi="pl-PL"/>
      </w:rPr>
    </w:lvl>
    <w:lvl w:ilvl="3" w:tplc="234A1888">
      <w:numFmt w:val="bullet"/>
      <w:lvlText w:val="•"/>
      <w:lvlJc w:val="left"/>
      <w:pPr>
        <w:ind w:left="3371" w:hanging="221"/>
      </w:pPr>
      <w:rPr>
        <w:rFonts w:hint="default"/>
        <w:lang w:val="pl-PL" w:eastAsia="pl-PL" w:bidi="pl-PL"/>
      </w:rPr>
    </w:lvl>
    <w:lvl w:ilvl="4" w:tplc="8F509DD2">
      <w:numFmt w:val="bullet"/>
      <w:lvlText w:val="•"/>
      <w:lvlJc w:val="left"/>
      <w:pPr>
        <w:ind w:left="4362" w:hanging="221"/>
      </w:pPr>
      <w:rPr>
        <w:rFonts w:hint="default"/>
        <w:lang w:val="pl-PL" w:eastAsia="pl-PL" w:bidi="pl-PL"/>
      </w:rPr>
    </w:lvl>
    <w:lvl w:ilvl="5" w:tplc="0B30AA50">
      <w:numFmt w:val="bullet"/>
      <w:lvlText w:val="•"/>
      <w:lvlJc w:val="left"/>
      <w:pPr>
        <w:ind w:left="5353" w:hanging="221"/>
      </w:pPr>
      <w:rPr>
        <w:rFonts w:hint="default"/>
        <w:lang w:val="pl-PL" w:eastAsia="pl-PL" w:bidi="pl-PL"/>
      </w:rPr>
    </w:lvl>
    <w:lvl w:ilvl="6" w:tplc="504267C6">
      <w:numFmt w:val="bullet"/>
      <w:lvlText w:val="•"/>
      <w:lvlJc w:val="left"/>
      <w:pPr>
        <w:ind w:left="6343" w:hanging="221"/>
      </w:pPr>
      <w:rPr>
        <w:rFonts w:hint="default"/>
        <w:lang w:val="pl-PL" w:eastAsia="pl-PL" w:bidi="pl-PL"/>
      </w:rPr>
    </w:lvl>
    <w:lvl w:ilvl="7" w:tplc="99549832">
      <w:numFmt w:val="bullet"/>
      <w:lvlText w:val="•"/>
      <w:lvlJc w:val="left"/>
      <w:pPr>
        <w:ind w:left="7334" w:hanging="221"/>
      </w:pPr>
      <w:rPr>
        <w:rFonts w:hint="default"/>
        <w:lang w:val="pl-PL" w:eastAsia="pl-PL" w:bidi="pl-PL"/>
      </w:rPr>
    </w:lvl>
    <w:lvl w:ilvl="8" w:tplc="345C2B76">
      <w:numFmt w:val="bullet"/>
      <w:lvlText w:val="•"/>
      <w:lvlJc w:val="left"/>
      <w:pPr>
        <w:ind w:left="8325" w:hanging="221"/>
      </w:pPr>
      <w:rPr>
        <w:rFonts w:hint="default"/>
        <w:lang w:val="pl-PL" w:eastAsia="pl-PL" w:bidi="pl-PL"/>
      </w:rPr>
    </w:lvl>
  </w:abstractNum>
  <w:abstractNum w:abstractNumId="25" w15:restartNumberingAfterBreak="0">
    <w:nsid w:val="1475019E"/>
    <w:multiLevelType w:val="hybridMultilevel"/>
    <w:tmpl w:val="54DE36AC"/>
    <w:lvl w:ilvl="0" w:tplc="C22C9E4E">
      <w:start w:val="1"/>
      <w:numFmt w:val="upperLetter"/>
      <w:lvlText w:val="%1."/>
      <w:lvlJc w:val="left"/>
      <w:pPr>
        <w:ind w:left="1541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1"/>
        <w:szCs w:val="21"/>
        <w:lang w:val="pl-PL" w:eastAsia="pl-PL" w:bidi="pl-PL"/>
      </w:rPr>
    </w:lvl>
    <w:lvl w:ilvl="1" w:tplc="A6F69A66">
      <w:numFmt w:val="bullet"/>
      <w:lvlText w:val="•"/>
      <w:lvlJc w:val="left"/>
      <w:pPr>
        <w:ind w:left="2446" w:hanging="720"/>
      </w:pPr>
      <w:rPr>
        <w:rFonts w:hint="default"/>
        <w:lang w:val="pl-PL" w:eastAsia="pl-PL" w:bidi="pl-PL"/>
      </w:rPr>
    </w:lvl>
    <w:lvl w:ilvl="2" w:tplc="C57E1356">
      <w:numFmt w:val="bullet"/>
      <w:lvlText w:val="•"/>
      <w:lvlJc w:val="left"/>
      <w:pPr>
        <w:ind w:left="3353" w:hanging="720"/>
      </w:pPr>
      <w:rPr>
        <w:rFonts w:hint="default"/>
        <w:lang w:val="pl-PL" w:eastAsia="pl-PL" w:bidi="pl-PL"/>
      </w:rPr>
    </w:lvl>
    <w:lvl w:ilvl="3" w:tplc="37D8DA72">
      <w:numFmt w:val="bullet"/>
      <w:lvlText w:val="•"/>
      <w:lvlJc w:val="left"/>
      <w:pPr>
        <w:ind w:left="4260" w:hanging="720"/>
      </w:pPr>
      <w:rPr>
        <w:rFonts w:hint="default"/>
        <w:lang w:val="pl-PL" w:eastAsia="pl-PL" w:bidi="pl-PL"/>
      </w:rPr>
    </w:lvl>
    <w:lvl w:ilvl="4" w:tplc="0A1C57D4">
      <w:numFmt w:val="bullet"/>
      <w:lvlText w:val="•"/>
      <w:lvlJc w:val="left"/>
      <w:pPr>
        <w:ind w:left="5167" w:hanging="720"/>
      </w:pPr>
      <w:rPr>
        <w:rFonts w:hint="default"/>
        <w:lang w:val="pl-PL" w:eastAsia="pl-PL" w:bidi="pl-PL"/>
      </w:rPr>
    </w:lvl>
    <w:lvl w:ilvl="5" w:tplc="E1749F16">
      <w:numFmt w:val="bullet"/>
      <w:lvlText w:val="•"/>
      <w:lvlJc w:val="left"/>
      <w:pPr>
        <w:ind w:left="6074" w:hanging="720"/>
      </w:pPr>
      <w:rPr>
        <w:rFonts w:hint="default"/>
        <w:lang w:val="pl-PL" w:eastAsia="pl-PL" w:bidi="pl-PL"/>
      </w:rPr>
    </w:lvl>
    <w:lvl w:ilvl="6" w:tplc="82C2C52E">
      <w:numFmt w:val="bullet"/>
      <w:lvlText w:val="•"/>
      <w:lvlJc w:val="left"/>
      <w:pPr>
        <w:ind w:left="6981" w:hanging="720"/>
      </w:pPr>
      <w:rPr>
        <w:rFonts w:hint="default"/>
        <w:lang w:val="pl-PL" w:eastAsia="pl-PL" w:bidi="pl-PL"/>
      </w:rPr>
    </w:lvl>
    <w:lvl w:ilvl="7" w:tplc="FEEE9A3E">
      <w:numFmt w:val="bullet"/>
      <w:lvlText w:val="•"/>
      <w:lvlJc w:val="left"/>
      <w:pPr>
        <w:ind w:left="7888" w:hanging="720"/>
      </w:pPr>
      <w:rPr>
        <w:rFonts w:hint="default"/>
        <w:lang w:val="pl-PL" w:eastAsia="pl-PL" w:bidi="pl-PL"/>
      </w:rPr>
    </w:lvl>
    <w:lvl w:ilvl="8" w:tplc="CA909B76">
      <w:numFmt w:val="bullet"/>
      <w:lvlText w:val="•"/>
      <w:lvlJc w:val="left"/>
      <w:pPr>
        <w:ind w:left="8795" w:hanging="720"/>
      </w:pPr>
      <w:rPr>
        <w:rFonts w:hint="default"/>
        <w:lang w:val="pl-PL" w:eastAsia="pl-PL" w:bidi="pl-PL"/>
      </w:rPr>
    </w:lvl>
  </w:abstractNum>
  <w:abstractNum w:abstractNumId="26" w15:restartNumberingAfterBreak="0">
    <w:nsid w:val="19796911"/>
    <w:multiLevelType w:val="hybridMultilevel"/>
    <w:tmpl w:val="11AA2690"/>
    <w:lvl w:ilvl="0" w:tplc="DC7E708A">
      <w:start w:val="1"/>
      <w:numFmt w:val="decimal"/>
      <w:lvlText w:val="%1."/>
      <w:lvlJc w:val="left"/>
      <w:pPr>
        <w:ind w:left="758" w:hanging="3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pl-PL" w:bidi="pl-PL"/>
      </w:rPr>
    </w:lvl>
    <w:lvl w:ilvl="1" w:tplc="FB6C0B1C">
      <w:start w:val="1"/>
      <w:numFmt w:val="upperLetter"/>
      <w:lvlText w:val="%2."/>
      <w:lvlJc w:val="left"/>
      <w:pPr>
        <w:ind w:left="758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1"/>
        <w:szCs w:val="21"/>
        <w:lang w:val="pl-PL" w:eastAsia="pl-PL" w:bidi="pl-PL"/>
      </w:rPr>
    </w:lvl>
    <w:lvl w:ilvl="2" w:tplc="B39614CC">
      <w:start w:val="1"/>
      <w:numFmt w:val="decimal"/>
      <w:lvlText w:val="%3."/>
      <w:lvlJc w:val="left"/>
      <w:pPr>
        <w:ind w:left="758" w:hanging="3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pl-PL" w:bidi="pl-PL"/>
      </w:rPr>
    </w:lvl>
    <w:lvl w:ilvl="3" w:tplc="321A7FF2">
      <w:numFmt w:val="bullet"/>
      <w:lvlText w:val="•"/>
      <w:lvlJc w:val="left"/>
      <w:pPr>
        <w:ind w:left="3623" w:hanging="360"/>
      </w:pPr>
      <w:rPr>
        <w:rFonts w:hint="default"/>
        <w:lang w:val="pl-PL" w:eastAsia="pl-PL" w:bidi="pl-PL"/>
      </w:rPr>
    </w:lvl>
    <w:lvl w:ilvl="4" w:tplc="0DEEA3BE">
      <w:numFmt w:val="bullet"/>
      <w:lvlText w:val="•"/>
      <w:lvlJc w:val="left"/>
      <w:pPr>
        <w:ind w:left="4578" w:hanging="360"/>
      </w:pPr>
      <w:rPr>
        <w:rFonts w:hint="default"/>
        <w:lang w:val="pl-PL" w:eastAsia="pl-PL" w:bidi="pl-PL"/>
      </w:rPr>
    </w:lvl>
    <w:lvl w:ilvl="5" w:tplc="5ED69812">
      <w:numFmt w:val="bullet"/>
      <w:lvlText w:val="•"/>
      <w:lvlJc w:val="left"/>
      <w:pPr>
        <w:ind w:left="5533" w:hanging="360"/>
      </w:pPr>
      <w:rPr>
        <w:rFonts w:hint="default"/>
        <w:lang w:val="pl-PL" w:eastAsia="pl-PL" w:bidi="pl-PL"/>
      </w:rPr>
    </w:lvl>
    <w:lvl w:ilvl="6" w:tplc="71E61346">
      <w:numFmt w:val="bullet"/>
      <w:lvlText w:val="•"/>
      <w:lvlJc w:val="left"/>
      <w:pPr>
        <w:ind w:left="6487" w:hanging="360"/>
      </w:pPr>
      <w:rPr>
        <w:rFonts w:hint="default"/>
        <w:lang w:val="pl-PL" w:eastAsia="pl-PL" w:bidi="pl-PL"/>
      </w:rPr>
    </w:lvl>
    <w:lvl w:ilvl="7" w:tplc="EA787E78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  <w:lvl w:ilvl="8" w:tplc="34D07498">
      <w:numFmt w:val="bullet"/>
      <w:lvlText w:val="•"/>
      <w:lvlJc w:val="left"/>
      <w:pPr>
        <w:ind w:left="8397" w:hanging="360"/>
      </w:pPr>
      <w:rPr>
        <w:rFonts w:hint="default"/>
        <w:lang w:val="pl-PL" w:eastAsia="pl-PL" w:bidi="pl-PL"/>
      </w:rPr>
    </w:lvl>
  </w:abstractNum>
  <w:abstractNum w:abstractNumId="27" w15:restartNumberingAfterBreak="0">
    <w:nsid w:val="1AC4145D"/>
    <w:multiLevelType w:val="hybridMultilevel"/>
    <w:tmpl w:val="CA1081CE"/>
    <w:lvl w:ilvl="0" w:tplc="54F0D83E">
      <w:start w:val="1"/>
      <w:numFmt w:val="decimal"/>
      <w:lvlText w:val="%1."/>
      <w:lvlJc w:val="left"/>
      <w:pPr>
        <w:ind w:left="682" w:hanging="28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pl-PL" w:bidi="pl-PL"/>
      </w:rPr>
    </w:lvl>
    <w:lvl w:ilvl="1" w:tplc="65DC02EC">
      <w:start w:val="1"/>
      <w:numFmt w:val="upperRoman"/>
      <w:lvlText w:val="%2."/>
      <w:lvlJc w:val="left"/>
      <w:pPr>
        <w:ind w:left="1106" w:hanging="28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1"/>
        <w:szCs w:val="21"/>
        <w:lang w:val="pl-PL" w:eastAsia="pl-PL" w:bidi="pl-PL"/>
      </w:rPr>
    </w:lvl>
    <w:lvl w:ilvl="2" w:tplc="5C56D8D0">
      <w:numFmt w:val="bullet"/>
      <w:lvlText w:val="•"/>
      <w:lvlJc w:val="left"/>
      <w:pPr>
        <w:ind w:left="2122" w:hanging="281"/>
      </w:pPr>
      <w:rPr>
        <w:rFonts w:hint="default"/>
        <w:lang w:val="pl-PL" w:eastAsia="pl-PL" w:bidi="pl-PL"/>
      </w:rPr>
    </w:lvl>
    <w:lvl w:ilvl="3" w:tplc="593A7608">
      <w:numFmt w:val="bullet"/>
      <w:lvlText w:val="•"/>
      <w:lvlJc w:val="left"/>
      <w:pPr>
        <w:ind w:left="3145" w:hanging="281"/>
      </w:pPr>
      <w:rPr>
        <w:rFonts w:hint="default"/>
        <w:lang w:val="pl-PL" w:eastAsia="pl-PL" w:bidi="pl-PL"/>
      </w:rPr>
    </w:lvl>
    <w:lvl w:ilvl="4" w:tplc="7C80DEEC">
      <w:numFmt w:val="bullet"/>
      <w:lvlText w:val="•"/>
      <w:lvlJc w:val="left"/>
      <w:pPr>
        <w:ind w:left="4168" w:hanging="281"/>
      </w:pPr>
      <w:rPr>
        <w:rFonts w:hint="default"/>
        <w:lang w:val="pl-PL" w:eastAsia="pl-PL" w:bidi="pl-PL"/>
      </w:rPr>
    </w:lvl>
    <w:lvl w:ilvl="5" w:tplc="B5D0991C">
      <w:numFmt w:val="bullet"/>
      <w:lvlText w:val="•"/>
      <w:lvlJc w:val="left"/>
      <w:pPr>
        <w:ind w:left="5191" w:hanging="281"/>
      </w:pPr>
      <w:rPr>
        <w:rFonts w:hint="default"/>
        <w:lang w:val="pl-PL" w:eastAsia="pl-PL" w:bidi="pl-PL"/>
      </w:rPr>
    </w:lvl>
    <w:lvl w:ilvl="6" w:tplc="5D7E1176">
      <w:numFmt w:val="bullet"/>
      <w:lvlText w:val="•"/>
      <w:lvlJc w:val="left"/>
      <w:pPr>
        <w:ind w:left="6214" w:hanging="281"/>
      </w:pPr>
      <w:rPr>
        <w:rFonts w:hint="default"/>
        <w:lang w:val="pl-PL" w:eastAsia="pl-PL" w:bidi="pl-PL"/>
      </w:rPr>
    </w:lvl>
    <w:lvl w:ilvl="7" w:tplc="4E4E8C44">
      <w:numFmt w:val="bullet"/>
      <w:lvlText w:val="•"/>
      <w:lvlJc w:val="left"/>
      <w:pPr>
        <w:ind w:left="7237" w:hanging="281"/>
      </w:pPr>
      <w:rPr>
        <w:rFonts w:hint="default"/>
        <w:lang w:val="pl-PL" w:eastAsia="pl-PL" w:bidi="pl-PL"/>
      </w:rPr>
    </w:lvl>
    <w:lvl w:ilvl="8" w:tplc="A8D8171A">
      <w:numFmt w:val="bullet"/>
      <w:lvlText w:val="•"/>
      <w:lvlJc w:val="left"/>
      <w:pPr>
        <w:ind w:left="8260" w:hanging="281"/>
      </w:pPr>
      <w:rPr>
        <w:rFonts w:hint="default"/>
        <w:lang w:val="pl-PL" w:eastAsia="pl-PL" w:bidi="pl-PL"/>
      </w:rPr>
    </w:lvl>
  </w:abstractNum>
  <w:abstractNum w:abstractNumId="28" w15:restartNumberingAfterBreak="0">
    <w:nsid w:val="1B8E5A0D"/>
    <w:multiLevelType w:val="hybridMultilevel"/>
    <w:tmpl w:val="CEB699E6"/>
    <w:lvl w:ilvl="0" w:tplc="AB5A31BC">
      <w:start w:val="1"/>
      <w:numFmt w:val="upperLetter"/>
      <w:lvlText w:val="%1."/>
      <w:lvlJc w:val="left"/>
      <w:pPr>
        <w:ind w:left="1541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1"/>
        <w:szCs w:val="21"/>
        <w:lang w:val="pl-PL" w:eastAsia="pl-PL" w:bidi="pl-PL"/>
      </w:rPr>
    </w:lvl>
    <w:lvl w:ilvl="1" w:tplc="7D5E1F9C">
      <w:numFmt w:val="bullet"/>
      <w:lvlText w:val="•"/>
      <w:lvlJc w:val="left"/>
      <w:pPr>
        <w:ind w:left="2446" w:hanging="720"/>
      </w:pPr>
      <w:rPr>
        <w:rFonts w:hint="default"/>
        <w:lang w:val="pl-PL" w:eastAsia="pl-PL" w:bidi="pl-PL"/>
      </w:rPr>
    </w:lvl>
    <w:lvl w:ilvl="2" w:tplc="E6329930">
      <w:numFmt w:val="bullet"/>
      <w:lvlText w:val="•"/>
      <w:lvlJc w:val="left"/>
      <w:pPr>
        <w:ind w:left="3353" w:hanging="720"/>
      </w:pPr>
      <w:rPr>
        <w:rFonts w:hint="default"/>
        <w:lang w:val="pl-PL" w:eastAsia="pl-PL" w:bidi="pl-PL"/>
      </w:rPr>
    </w:lvl>
    <w:lvl w:ilvl="3" w:tplc="6BC4BC32">
      <w:numFmt w:val="bullet"/>
      <w:lvlText w:val="•"/>
      <w:lvlJc w:val="left"/>
      <w:pPr>
        <w:ind w:left="4260" w:hanging="720"/>
      </w:pPr>
      <w:rPr>
        <w:rFonts w:hint="default"/>
        <w:lang w:val="pl-PL" w:eastAsia="pl-PL" w:bidi="pl-PL"/>
      </w:rPr>
    </w:lvl>
    <w:lvl w:ilvl="4" w:tplc="39D2B690">
      <w:numFmt w:val="bullet"/>
      <w:lvlText w:val="•"/>
      <w:lvlJc w:val="left"/>
      <w:pPr>
        <w:ind w:left="5167" w:hanging="720"/>
      </w:pPr>
      <w:rPr>
        <w:rFonts w:hint="default"/>
        <w:lang w:val="pl-PL" w:eastAsia="pl-PL" w:bidi="pl-PL"/>
      </w:rPr>
    </w:lvl>
    <w:lvl w:ilvl="5" w:tplc="286C0854">
      <w:numFmt w:val="bullet"/>
      <w:lvlText w:val="•"/>
      <w:lvlJc w:val="left"/>
      <w:pPr>
        <w:ind w:left="6074" w:hanging="720"/>
      </w:pPr>
      <w:rPr>
        <w:rFonts w:hint="default"/>
        <w:lang w:val="pl-PL" w:eastAsia="pl-PL" w:bidi="pl-PL"/>
      </w:rPr>
    </w:lvl>
    <w:lvl w:ilvl="6" w:tplc="C21E71C4">
      <w:numFmt w:val="bullet"/>
      <w:lvlText w:val="•"/>
      <w:lvlJc w:val="left"/>
      <w:pPr>
        <w:ind w:left="6981" w:hanging="720"/>
      </w:pPr>
      <w:rPr>
        <w:rFonts w:hint="default"/>
        <w:lang w:val="pl-PL" w:eastAsia="pl-PL" w:bidi="pl-PL"/>
      </w:rPr>
    </w:lvl>
    <w:lvl w:ilvl="7" w:tplc="CFA43ECE">
      <w:numFmt w:val="bullet"/>
      <w:lvlText w:val="•"/>
      <w:lvlJc w:val="left"/>
      <w:pPr>
        <w:ind w:left="7888" w:hanging="720"/>
      </w:pPr>
      <w:rPr>
        <w:rFonts w:hint="default"/>
        <w:lang w:val="pl-PL" w:eastAsia="pl-PL" w:bidi="pl-PL"/>
      </w:rPr>
    </w:lvl>
    <w:lvl w:ilvl="8" w:tplc="E1DA169A">
      <w:numFmt w:val="bullet"/>
      <w:lvlText w:val="•"/>
      <w:lvlJc w:val="left"/>
      <w:pPr>
        <w:ind w:left="8795" w:hanging="720"/>
      </w:pPr>
      <w:rPr>
        <w:rFonts w:hint="default"/>
        <w:lang w:val="pl-PL" w:eastAsia="pl-PL" w:bidi="pl-PL"/>
      </w:rPr>
    </w:lvl>
  </w:abstractNum>
  <w:abstractNum w:abstractNumId="29" w15:restartNumberingAfterBreak="0">
    <w:nsid w:val="1BED1AE9"/>
    <w:multiLevelType w:val="hybridMultilevel"/>
    <w:tmpl w:val="D430C902"/>
    <w:lvl w:ilvl="0" w:tplc="DFFC7538">
      <w:start w:val="10"/>
      <w:numFmt w:val="decimal"/>
      <w:pStyle w:val="Nagwek1"/>
      <w:lvlText w:val="%1."/>
      <w:lvlJc w:val="left"/>
      <w:pPr>
        <w:ind w:left="398" w:hanging="265"/>
      </w:pPr>
      <w:rPr>
        <w:rFonts w:ascii="Times New Roman" w:eastAsia="Times New Roman" w:hAnsi="Times New Roman" w:cs="Times New Roman" w:hint="default"/>
        <w:b/>
        <w:bCs/>
        <w:w w:val="100"/>
        <w:sz w:val="19"/>
        <w:szCs w:val="19"/>
        <w:lang w:val="pl-PL" w:eastAsia="pl-PL" w:bidi="pl-PL"/>
      </w:rPr>
    </w:lvl>
    <w:lvl w:ilvl="1" w:tplc="733C3C4C">
      <w:start w:val="1"/>
      <w:numFmt w:val="decimal"/>
      <w:lvlText w:val="%2."/>
      <w:lvlJc w:val="left"/>
      <w:pPr>
        <w:ind w:left="2666" w:hanging="492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pl-PL" w:bidi="pl-PL"/>
      </w:rPr>
    </w:lvl>
    <w:lvl w:ilvl="2" w:tplc="BC92AE18">
      <w:numFmt w:val="bullet"/>
      <w:lvlText w:val="•"/>
      <w:lvlJc w:val="left"/>
      <w:pPr>
        <w:ind w:left="3509" w:hanging="492"/>
      </w:pPr>
      <w:rPr>
        <w:rFonts w:hint="default"/>
        <w:lang w:val="pl-PL" w:eastAsia="pl-PL" w:bidi="pl-PL"/>
      </w:rPr>
    </w:lvl>
    <w:lvl w:ilvl="3" w:tplc="56323BC6">
      <w:numFmt w:val="bullet"/>
      <w:lvlText w:val="•"/>
      <w:lvlJc w:val="left"/>
      <w:pPr>
        <w:ind w:left="4359" w:hanging="492"/>
      </w:pPr>
      <w:rPr>
        <w:rFonts w:hint="default"/>
        <w:lang w:val="pl-PL" w:eastAsia="pl-PL" w:bidi="pl-PL"/>
      </w:rPr>
    </w:lvl>
    <w:lvl w:ilvl="4" w:tplc="76C60CA8">
      <w:numFmt w:val="bullet"/>
      <w:lvlText w:val="•"/>
      <w:lvlJc w:val="left"/>
      <w:pPr>
        <w:ind w:left="5208" w:hanging="492"/>
      </w:pPr>
      <w:rPr>
        <w:rFonts w:hint="default"/>
        <w:lang w:val="pl-PL" w:eastAsia="pl-PL" w:bidi="pl-PL"/>
      </w:rPr>
    </w:lvl>
    <w:lvl w:ilvl="5" w:tplc="00C85132">
      <w:numFmt w:val="bullet"/>
      <w:lvlText w:val="•"/>
      <w:lvlJc w:val="left"/>
      <w:pPr>
        <w:ind w:left="6058" w:hanging="492"/>
      </w:pPr>
      <w:rPr>
        <w:rFonts w:hint="default"/>
        <w:lang w:val="pl-PL" w:eastAsia="pl-PL" w:bidi="pl-PL"/>
      </w:rPr>
    </w:lvl>
    <w:lvl w:ilvl="6" w:tplc="84F4F8B8">
      <w:numFmt w:val="bullet"/>
      <w:lvlText w:val="•"/>
      <w:lvlJc w:val="left"/>
      <w:pPr>
        <w:ind w:left="6908" w:hanging="492"/>
      </w:pPr>
      <w:rPr>
        <w:rFonts w:hint="default"/>
        <w:lang w:val="pl-PL" w:eastAsia="pl-PL" w:bidi="pl-PL"/>
      </w:rPr>
    </w:lvl>
    <w:lvl w:ilvl="7" w:tplc="469055A6">
      <w:numFmt w:val="bullet"/>
      <w:lvlText w:val="•"/>
      <w:lvlJc w:val="left"/>
      <w:pPr>
        <w:ind w:left="7757" w:hanging="492"/>
      </w:pPr>
      <w:rPr>
        <w:rFonts w:hint="default"/>
        <w:lang w:val="pl-PL" w:eastAsia="pl-PL" w:bidi="pl-PL"/>
      </w:rPr>
    </w:lvl>
    <w:lvl w:ilvl="8" w:tplc="18BC28DE">
      <w:numFmt w:val="bullet"/>
      <w:lvlText w:val="•"/>
      <w:lvlJc w:val="left"/>
      <w:pPr>
        <w:ind w:left="8607" w:hanging="492"/>
      </w:pPr>
      <w:rPr>
        <w:rFonts w:hint="default"/>
        <w:lang w:val="pl-PL" w:eastAsia="pl-PL" w:bidi="pl-PL"/>
      </w:rPr>
    </w:lvl>
  </w:abstractNum>
  <w:abstractNum w:abstractNumId="30" w15:restartNumberingAfterBreak="0">
    <w:nsid w:val="1D1202A4"/>
    <w:multiLevelType w:val="hybridMultilevel"/>
    <w:tmpl w:val="009818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DD0448"/>
    <w:multiLevelType w:val="hybridMultilevel"/>
    <w:tmpl w:val="D8EEA77E"/>
    <w:lvl w:ilvl="0" w:tplc="F710BD3A">
      <w:numFmt w:val="bullet"/>
      <w:lvlText w:val=""/>
      <w:lvlJc w:val="left"/>
      <w:pPr>
        <w:ind w:left="758" w:hanging="360"/>
      </w:pPr>
      <w:rPr>
        <w:rFonts w:ascii="Symbol" w:eastAsia="Symbol" w:hAnsi="Symbol" w:cs="Symbol" w:hint="default"/>
        <w:w w:val="100"/>
        <w:sz w:val="21"/>
        <w:szCs w:val="21"/>
        <w:lang w:val="pl-PL" w:eastAsia="pl-PL" w:bidi="pl-PL"/>
      </w:rPr>
    </w:lvl>
    <w:lvl w:ilvl="1" w:tplc="E95AABFE">
      <w:numFmt w:val="bullet"/>
      <w:lvlText w:val="•"/>
      <w:lvlJc w:val="left"/>
      <w:pPr>
        <w:ind w:left="1714" w:hanging="360"/>
      </w:pPr>
      <w:rPr>
        <w:rFonts w:hint="default"/>
        <w:lang w:val="pl-PL" w:eastAsia="pl-PL" w:bidi="pl-PL"/>
      </w:rPr>
    </w:lvl>
    <w:lvl w:ilvl="2" w:tplc="D714CD56">
      <w:numFmt w:val="bullet"/>
      <w:lvlText w:val="•"/>
      <w:lvlJc w:val="left"/>
      <w:pPr>
        <w:ind w:left="2669" w:hanging="360"/>
      </w:pPr>
      <w:rPr>
        <w:rFonts w:hint="default"/>
        <w:lang w:val="pl-PL" w:eastAsia="pl-PL" w:bidi="pl-PL"/>
      </w:rPr>
    </w:lvl>
    <w:lvl w:ilvl="3" w:tplc="EBC47728">
      <w:numFmt w:val="bullet"/>
      <w:lvlText w:val="•"/>
      <w:lvlJc w:val="left"/>
      <w:pPr>
        <w:ind w:left="3623" w:hanging="360"/>
      </w:pPr>
      <w:rPr>
        <w:rFonts w:hint="default"/>
        <w:lang w:val="pl-PL" w:eastAsia="pl-PL" w:bidi="pl-PL"/>
      </w:rPr>
    </w:lvl>
    <w:lvl w:ilvl="4" w:tplc="B6BCC8C4">
      <w:numFmt w:val="bullet"/>
      <w:lvlText w:val="•"/>
      <w:lvlJc w:val="left"/>
      <w:pPr>
        <w:ind w:left="4578" w:hanging="360"/>
      </w:pPr>
      <w:rPr>
        <w:rFonts w:hint="default"/>
        <w:lang w:val="pl-PL" w:eastAsia="pl-PL" w:bidi="pl-PL"/>
      </w:rPr>
    </w:lvl>
    <w:lvl w:ilvl="5" w:tplc="997A4E78">
      <w:numFmt w:val="bullet"/>
      <w:lvlText w:val="•"/>
      <w:lvlJc w:val="left"/>
      <w:pPr>
        <w:ind w:left="5533" w:hanging="360"/>
      </w:pPr>
      <w:rPr>
        <w:rFonts w:hint="default"/>
        <w:lang w:val="pl-PL" w:eastAsia="pl-PL" w:bidi="pl-PL"/>
      </w:rPr>
    </w:lvl>
    <w:lvl w:ilvl="6" w:tplc="E6F4B658">
      <w:numFmt w:val="bullet"/>
      <w:lvlText w:val="•"/>
      <w:lvlJc w:val="left"/>
      <w:pPr>
        <w:ind w:left="6487" w:hanging="360"/>
      </w:pPr>
      <w:rPr>
        <w:rFonts w:hint="default"/>
        <w:lang w:val="pl-PL" w:eastAsia="pl-PL" w:bidi="pl-PL"/>
      </w:rPr>
    </w:lvl>
    <w:lvl w:ilvl="7" w:tplc="EC1EC0A6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  <w:lvl w:ilvl="8" w:tplc="4AAABFF4">
      <w:numFmt w:val="bullet"/>
      <w:lvlText w:val="•"/>
      <w:lvlJc w:val="left"/>
      <w:pPr>
        <w:ind w:left="8397" w:hanging="360"/>
      </w:pPr>
      <w:rPr>
        <w:rFonts w:hint="default"/>
        <w:lang w:val="pl-PL" w:eastAsia="pl-PL" w:bidi="pl-PL"/>
      </w:rPr>
    </w:lvl>
  </w:abstractNum>
  <w:abstractNum w:abstractNumId="32" w15:restartNumberingAfterBreak="0">
    <w:nsid w:val="213F35C8"/>
    <w:multiLevelType w:val="hybridMultilevel"/>
    <w:tmpl w:val="DA8247EE"/>
    <w:lvl w:ilvl="0" w:tplc="7CB804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2E67E39"/>
    <w:multiLevelType w:val="hybridMultilevel"/>
    <w:tmpl w:val="E042CDBA"/>
    <w:lvl w:ilvl="0" w:tplc="23BAF1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25847337"/>
    <w:multiLevelType w:val="hybridMultilevel"/>
    <w:tmpl w:val="AA26E316"/>
    <w:lvl w:ilvl="0" w:tplc="04DCB3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72C0D14"/>
    <w:multiLevelType w:val="hybridMultilevel"/>
    <w:tmpl w:val="382A189C"/>
    <w:lvl w:ilvl="0" w:tplc="13E830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9597124"/>
    <w:multiLevelType w:val="hybridMultilevel"/>
    <w:tmpl w:val="844CE6A8"/>
    <w:lvl w:ilvl="0" w:tplc="551A1BCC">
      <w:numFmt w:val="bullet"/>
      <w:lvlText w:val=""/>
      <w:lvlJc w:val="left"/>
      <w:pPr>
        <w:ind w:left="758" w:hanging="360"/>
      </w:pPr>
      <w:rPr>
        <w:rFonts w:ascii="Symbol" w:eastAsia="Symbol" w:hAnsi="Symbol" w:cs="Symbol" w:hint="default"/>
        <w:w w:val="100"/>
        <w:sz w:val="21"/>
        <w:szCs w:val="21"/>
        <w:lang w:val="pl-PL" w:eastAsia="pl-PL" w:bidi="pl-PL"/>
      </w:rPr>
    </w:lvl>
    <w:lvl w:ilvl="1" w:tplc="A6801562">
      <w:numFmt w:val="bullet"/>
      <w:lvlText w:val="•"/>
      <w:lvlJc w:val="left"/>
      <w:pPr>
        <w:ind w:left="1714" w:hanging="360"/>
      </w:pPr>
      <w:rPr>
        <w:rFonts w:hint="default"/>
        <w:lang w:val="pl-PL" w:eastAsia="pl-PL" w:bidi="pl-PL"/>
      </w:rPr>
    </w:lvl>
    <w:lvl w:ilvl="2" w:tplc="9954D18A">
      <w:numFmt w:val="bullet"/>
      <w:lvlText w:val="•"/>
      <w:lvlJc w:val="left"/>
      <w:pPr>
        <w:ind w:left="2669" w:hanging="360"/>
      </w:pPr>
      <w:rPr>
        <w:rFonts w:hint="default"/>
        <w:lang w:val="pl-PL" w:eastAsia="pl-PL" w:bidi="pl-PL"/>
      </w:rPr>
    </w:lvl>
    <w:lvl w:ilvl="3" w:tplc="537051E4">
      <w:numFmt w:val="bullet"/>
      <w:lvlText w:val="•"/>
      <w:lvlJc w:val="left"/>
      <w:pPr>
        <w:ind w:left="3623" w:hanging="360"/>
      </w:pPr>
      <w:rPr>
        <w:rFonts w:hint="default"/>
        <w:lang w:val="pl-PL" w:eastAsia="pl-PL" w:bidi="pl-PL"/>
      </w:rPr>
    </w:lvl>
    <w:lvl w:ilvl="4" w:tplc="32425FE0">
      <w:numFmt w:val="bullet"/>
      <w:lvlText w:val="•"/>
      <w:lvlJc w:val="left"/>
      <w:pPr>
        <w:ind w:left="4578" w:hanging="360"/>
      </w:pPr>
      <w:rPr>
        <w:rFonts w:hint="default"/>
        <w:lang w:val="pl-PL" w:eastAsia="pl-PL" w:bidi="pl-PL"/>
      </w:rPr>
    </w:lvl>
    <w:lvl w:ilvl="5" w:tplc="7ADAA13E">
      <w:numFmt w:val="bullet"/>
      <w:lvlText w:val="•"/>
      <w:lvlJc w:val="left"/>
      <w:pPr>
        <w:ind w:left="5533" w:hanging="360"/>
      </w:pPr>
      <w:rPr>
        <w:rFonts w:hint="default"/>
        <w:lang w:val="pl-PL" w:eastAsia="pl-PL" w:bidi="pl-PL"/>
      </w:rPr>
    </w:lvl>
    <w:lvl w:ilvl="6" w:tplc="69240DD4">
      <w:numFmt w:val="bullet"/>
      <w:lvlText w:val="•"/>
      <w:lvlJc w:val="left"/>
      <w:pPr>
        <w:ind w:left="6487" w:hanging="360"/>
      </w:pPr>
      <w:rPr>
        <w:rFonts w:hint="default"/>
        <w:lang w:val="pl-PL" w:eastAsia="pl-PL" w:bidi="pl-PL"/>
      </w:rPr>
    </w:lvl>
    <w:lvl w:ilvl="7" w:tplc="BB4A9E7C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  <w:lvl w:ilvl="8" w:tplc="82568816">
      <w:numFmt w:val="bullet"/>
      <w:lvlText w:val="•"/>
      <w:lvlJc w:val="left"/>
      <w:pPr>
        <w:ind w:left="8397" w:hanging="360"/>
      </w:pPr>
      <w:rPr>
        <w:rFonts w:hint="default"/>
        <w:lang w:val="pl-PL" w:eastAsia="pl-PL" w:bidi="pl-PL"/>
      </w:rPr>
    </w:lvl>
  </w:abstractNum>
  <w:abstractNum w:abstractNumId="37" w15:restartNumberingAfterBreak="0">
    <w:nsid w:val="31304DC0"/>
    <w:multiLevelType w:val="hybridMultilevel"/>
    <w:tmpl w:val="6AF477E0"/>
    <w:lvl w:ilvl="0" w:tplc="071AD0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384D2E73"/>
    <w:multiLevelType w:val="hybridMultilevel"/>
    <w:tmpl w:val="571A0056"/>
    <w:lvl w:ilvl="0" w:tplc="36188E98">
      <w:start w:val="1"/>
      <w:numFmt w:val="upperLetter"/>
      <w:lvlText w:val="%1."/>
      <w:lvlJc w:val="left"/>
      <w:pPr>
        <w:ind w:left="1541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1"/>
        <w:szCs w:val="21"/>
        <w:lang w:val="pl-PL" w:eastAsia="pl-PL" w:bidi="pl-PL"/>
      </w:rPr>
    </w:lvl>
    <w:lvl w:ilvl="1" w:tplc="F8380C52">
      <w:numFmt w:val="bullet"/>
      <w:lvlText w:val="•"/>
      <w:lvlJc w:val="left"/>
      <w:pPr>
        <w:ind w:left="2446" w:hanging="720"/>
      </w:pPr>
      <w:rPr>
        <w:rFonts w:hint="default"/>
        <w:lang w:val="pl-PL" w:eastAsia="pl-PL" w:bidi="pl-PL"/>
      </w:rPr>
    </w:lvl>
    <w:lvl w:ilvl="2" w:tplc="EE0846F2">
      <w:numFmt w:val="bullet"/>
      <w:lvlText w:val="•"/>
      <w:lvlJc w:val="left"/>
      <w:pPr>
        <w:ind w:left="3353" w:hanging="720"/>
      </w:pPr>
      <w:rPr>
        <w:rFonts w:hint="default"/>
        <w:lang w:val="pl-PL" w:eastAsia="pl-PL" w:bidi="pl-PL"/>
      </w:rPr>
    </w:lvl>
    <w:lvl w:ilvl="3" w:tplc="35C63DB0">
      <w:numFmt w:val="bullet"/>
      <w:lvlText w:val="•"/>
      <w:lvlJc w:val="left"/>
      <w:pPr>
        <w:ind w:left="4260" w:hanging="720"/>
      </w:pPr>
      <w:rPr>
        <w:rFonts w:hint="default"/>
        <w:lang w:val="pl-PL" w:eastAsia="pl-PL" w:bidi="pl-PL"/>
      </w:rPr>
    </w:lvl>
    <w:lvl w:ilvl="4" w:tplc="19B44C56">
      <w:numFmt w:val="bullet"/>
      <w:lvlText w:val="•"/>
      <w:lvlJc w:val="left"/>
      <w:pPr>
        <w:ind w:left="5167" w:hanging="720"/>
      </w:pPr>
      <w:rPr>
        <w:rFonts w:hint="default"/>
        <w:lang w:val="pl-PL" w:eastAsia="pl-PL" w:bidi="pl-PL"/>
      </w:rPr>
    </w:lvl>
    <w:lvl w:ilvl="5" w:tplc="02E2E89C">
      <w:numFmt w:val="bullet"/>
      <w:lvlText w:val="•"/>
      <w:lvlJc w:val="left"/>
      <w:pPr>
        <w:ind w:left="6074" w:hanging="720"/>
      </w:pPr>
      <w:rPr>
        <w:rFonts w:hint="default"/>
        <w:lang w:val="pl-PL" w:eastAsia="pl-PL" w:bidi="pl-PL"/>
      </w:rPr>
    </w:lvl>
    <w:lvl w:ilvl="6" w:tplc="2CA8B52C">
      <w:numFmt w:val="bullet"/>
      <w:lvlText w:val="•"/>
      <w:lvlJc w:val="left"/>
      <w:pPr>
        <w:ind w:left="6981" w:hanging="720"/>
      </w:pPr>
      <w:rPr>
        <w:rFonts w:hint="default"/>
        <w:lang w:val="pl-PL" w:eastAsia="pl-PL" w:bidi="pl-PL"/>
      </w:rPr>
    </w:lvl>
    <w:lvl w:ilvl="7" w:tplc="041CE37A">
      <w:numFmt w:val="bullet"/>
      <w:lvlText w:val="•"/>
      <w:lvlJc w:val="left"/>
      <w:pPr>
        <w:ind w:left="7888" w:hanging="720"/>
      </w:pPr>
      <w:rPr>
        <w:rFonts w:hint="default"/>
        <w:lang w:val="pl-PL" w:eastAsia="pl-PL" w:bidi="pl-PL"/>
      </w:rPr>
    </w:lvl>
    <w:lvl w:ilvl="8" w:tplc="39D892E8">
      <w:numFmt w:val="bullet"/>
      <w:lvlText w:val="•"/>
      <w:lvlJc w:val="left"/>
      <w:pPr>
        <w:ind w:left="8795" w:hanging="720"/>
      </w:pPr>
      <w:rPr>
        <w:rFonts w:hint="default"/>
        <w:lang w:val="pl-PL" w:eastAsia="pl-PL" w:bidi="pl-PL"/>
      </w:rPr>
    </w:lvl>
  </w:abstractNum>
  <w:abstractNum w:abstractNumId="39" w15:restartNumberingAfterBreak="0">
    <w:nsid w:val="39012428"/>
    <w:multiLevelType w:val="hybridMultilevel"/>
    <w:tmpl w:val="B9D2660E"/>
    <w:lvl w:ilvl="0" w:tplc="BE2AFD14">
      <w:start w:val="1"/>
      <w:numFmt w:val="upperLetter"/>
      <w:lvlText w:val="%1."/>
      <w:lvlJc w:val="left"/>
      <w:pPr>
        <w:ind w:left="1541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1"/>
        <w:szCs w:val="21"/>
        <w:lang w:val="pl-PL" w:eastAsia="pl-PL" w:bidi="pl-PL"/>
      </w:rPr>
    </w:lvl>
    <w:lvl w:ilvl="1" w:tplc="9F9CCF60">
      <w:numFmt w:val="bullet"/>
      <w:lvlText w:val="•"/>
      <w:lvlJc w:val="left"/>
      <w:pPr>
        <w:ind w:left="2446" w:hanging="720"/>
      </w:pPr>
      <w:rPr>
        <w:rFonts w:hint="default"/>
        <w:lang w:val="pl-PL" w:eastAsia="pl-PL" w:bidi="pl-PL"/>
      </w:rPr>
    </w:lvl>
    <w:lvl w:ilvl="2" w:tplc="1E9A842C">
      <w:numFmt w:val="bullet"/>
      <w:lvlText w:val="•"/>
      <w:lvlJc w:val="left"/>
      <w:pPr>
        <w:ind w:left="3353" w:hanging="720"/>
      </w:pPr>
      <w:rPr>
        <w:rFonts w:hint="default"/>
        <w:lang w:val="pl-PL" w:eastAsia="pl-PL" w:bidi="pl-PL"/>
      </w:rPr>
    </w:lvl>
    <w:lvl w:ilvl="3" w:tplc="0C6ABB6E">
      <w:numFmt w:val="bullet"/>
      <w:lvlText w:val="•"/>
      <w:lvlJc w:val="left"/>
      <w:pPr>
        <w:ind w:left="4260" w:hanging="720"/>
      </w:pPr>
      <w:rPr>
        <w:rFonts w:hint="default"/>
        <w:lang w:val="pl-PL" w:eastAsia="pl-PL" w:bidi="pl-PL"/>
      </w:rPr>
    </w:lvl>
    <w:lvl w:ilvl="4" w:tplc="EFB697CA">
      <w:numFmt w:val="bullet"/>
      <w:lvlText w:val="•"/>
      <w:lvlJc w:val="left"/>
      <w:pPr>
        <w:ind w:left="5167" w:hanging="720"/>
      </w:pPr>
      <w:rPr>
        <w:rFonts w:hint="default"/>
        <w:lang w:val="pl-PL" w:eastAsia="pl-PL" w:bidi="pl-PL"/>
      </w:rPr>
    </w:lvl>
    <w:lvl w:ilvl="5" w:tplc="B72CC902">
      <w:numFmt w:val="bullet"/>
      <w:lvlText w:val="•"/>
      <w:lvlJc w:val="left"/>
      <w:pPr>
        <w:ind w:left="6074" w:hanging="720"/>
      </w:pPr>
      <w:rPr>
        <w:rFonts w:hint="default"/>
        <w:lang w:val="pl-PL" w:eastAsia="pl-PL" w:bidi="pl-PL"/>
      </w:rPr>
    </w:lvl>
    <w:lvl w:ilvl="6" w:tplc="ECDE84D0">
      <w:numFmt w:val="bullet"/>
      <w:lvlText w:val="•"/>
      <w:lvlJc w:val="left"/>
      <w:pPr>
        <w:ind w:left="6981" w:hanging="720"/>
      </w:pPr>
      <w:rPr>
        <w:rFonts w:hint="default"/>
        <w:lang w:val="pl-PL" w:eastAsia="pl-PL" w:bidi="pl-PL"/>
      </w:rPr>
    </w:lvl>
    <w:lvl w:ilvl="7" w:tplc="93C0AB6A">
      <w:numFmt w:val="bullet"/>
      <w:lvlText w:val="•"/>
      <w:lvlJc w:val="left"/>
      <w:pPr>
        <w:ind w:left="7888" w:hanging="720"/>
      </w:pPr>
      <w:rPr>
        <w:rFonts w:hint="default"/>
        <w:lang w:val="pl-PL" w:eastAsia="pl-PL" w:bidi="pl-PL"/>
      </w:rPr>
    </w:lvl>
    <w:lvl w:ilvl="8" w:tplc="AA58A3C0">
      <w:numFmt w:val="bullet"/>
      <w:lvlText w:val="•"/>
      <w:lvlJc w:val="left"/>
      <w:pPr>
        <w:ind w:left="8795" w:hanging="720"/>
      </w:pPr>
      <w:rPr>
        <w:rFonts w:hint="default"/>
        <w:lang w:val="pl-PL" w:eastAsia="pl-PL" w:bidi="pl-PL"/>
      </w:rPr>
    </w:lvl>
  </w:abstractNum>
  <w:abstractNum w:abstractNumId="40" w15:restartNumberingAfterBreak="0">
    <w:nsid w:val="3AB03E96"/>
    <w:multiLevelType w:val="hybridMultilevel"/>
    <w:tmpl w:val="8F229196"/>
    <w:lvl w:ilvl="0" w:tplc="C49E5B7E">
      <w:numFmt w:val="bullet"/>
      <w:lvlText w:val="-"/>
      <w:lvlJc w:val="left"/>
      <w:pPr>
        <w:ind w:left="758" w:hanging="3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pl-PL" w:bidi="pl-PL"/>
      </w:rPr>
    </w:lvl>
    <w:lvl w:ilvl="1" w:tplc="5770EAF6">
      <w:numFmt w:val="bullet"/>
      <w:lvlText w:val="•"/>
      <w:lvlJc w:val="left"/>
      <w:pPr>
        <w:ind w:left="1714" w:hanging="360"/>
      </w:pPr>
      <w:rPr>
        <w:rFonts w:hint="default"/>
        <w:lang w:val="pl-PL" w:eastAsia="pl-PL" w:bidi="pl-PL"/>
      </w:rPr>
    </w:lvl>
    <w:lvl w:ilvl="2" w:tplc="622ED518">
      <w:numFmt w:val="bullet"/>
      <w:lvlText w:val="•"/>
      <w:lvlJc w:val="left"/>
      <w:pPr>
        <w:ind w:left="2669" w:hanging="360"/>
      </w:pPr>
      <w:rPr>
        <w:rFonts w:hint="default"/>
        <w:lang w:val="pl-PL" w:eastAsia="pl-PL" w:bidi="pl-PL"/>
      </w:rPr>
    </w:lvl>
    <w:lvl w:ilvl="3" w:tplc="835AA3A2">
      <w:numFmt w:val="bullet"/>
      <w:lvlText w:val="•"/>
      <w:lvlJc w:val="left"/>
      <w:pPr>
        <w:ind w:left="3623" w:hanging="360"/>
      </w:pPr>
      <w:rPr>
        <w:rFonts w:hint="default"/>
        <w:lang w:val="pl-PL" w:eastAsia="pl-PL" w:bidi="pl-PL"/>
      </w:rPr>
    </w:lvl>
    <w:lvl w:ilvl="4" w:tplc="0A42DEB0">
      <w:numFmt w:val="bullet"/>
      <w:lvlText w:val="•"/>
      <w:lvlJc w:val="left"/>
      <w:pPr>
        <w:ind w:left="4578" w:hanging="360"/>
      </w:pPr>
      <w:rPr>
        <w:rFonts w:hint="default"/>
        <w:lang w:val="pl-PL" w:eastAsia="pl-PL" w:bidi="pl-PL"/>
      </w:rPr>
    </w:lvl>
    <w:lvl w:ilvl="5" w:tplc="A6988932">
      <w:numFmt w:val="bullet"/>
      <w:lvlText w:val="•"/>
      <w:lvlJc w:val="left"/>
      <w:pPr>
        <w:ind w:left="5533" w:hanging="360"/>
      </w:pPr>
      <w:rPr>
        <w:rFonts w:hint="default"/>
        <w:lang w:val="pl-PL" w:eastAsia="pl-PL" w:bidi="pl-PL"/>
      </w:rPr>
    </w:lvl>
    <w:lvl w:ilvl="6" w:tplc="B27A70C2">
      <w:numFmt w:val="bullet"/>
      <w:lvlText w:val="•"/>
      <w:lvlJc w:val="left"/>
      <w:pPr>
        <w:ind w:left="6487" w:hanging="360"/>
      </w:pPr>
      <w:rPr>
        <w:rFonts w:hint="default"/>
        <w:lang w:val="pl-PL" w:eastAsia="pl-PL" w:bidi="pl-PL"/>
      </w:rPr>
    </w:lvl>
    <w:lvl w:ilvl="7" w:tplc="2A347CFA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  <w:lvl w:ilvl="8" w:tplc="EBA47FB8">
      <w:numFmt w:val="bullet"/>
      <w:lvlText w:val="•"/>
      <w:lvlJc w:val="left"/>
      <w:pPr>
        <w:ind w:left="8397" w:hanging="360"/>
      </w:pPr>
      <w:rPr>
        <w:rFonts w:hint="default"/>
        <w:lang w:val="pl-PL" w:eastAsia="pl-PL" w:bidi="pl-PL"/>
      </w:rPr>
    </w:lvl>
  </w:abstractNum>
  <w:abstractNum w:abstractNumId="41" w15:restartNumberingAfterBreak="0">
    <w:nsid w:val="3CBF2F89"/>
    <w:multiLevelType w:val="hybridMultilevel"/>
    <w:tmpl w:val="961C2664"/>
    <w:lvl w:ilvl="0" w:tplc="0CB49C3A">
      <w:start w:val="1"/>
      <w:numFmt w:val="decimal"/>
      <w:lvlText w:val="%1."/>
      <w:lvlJc w:val="left"/>
      <w:pPr>
        <w:ind w:left="758" w:hanging="360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pl-PL" w:eastAsia="pl-PL" w:bidi="pl-PL"/>
      </w:rPr>
    </w:lvl>
    <w:lvl w:ilvl="1" w:tplc="DBDE9192">
      <w:start w:val="1"/>
      <w:numFmt w:val="upperLetter"/>
      <w:lvlText w:val="%2."/>
      <w:lvlJc w:val="left"/>
      <w:pPr>
        <w:ind w:left="758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1"/>
        <w:szCs w:val="21"/>
        <w:lang w:val="pl-PL" w:eastAsia="pl-PL" w:bidi="pl-PL"/>
      </w:rPr>
    </w:lvl>
    <w:lvl w:ilvl="2" w:tplc="1DFA7272">
      <w:start w:val="1"/>
      <w:numFmt w:val="decimal"/>
      <w:lvlText w:val="%3."/>
      <w:lvlJc w:val="left"/>
      <w:pPr>
        <w:ind w:left="758" w:hanging="3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pl-PL" w:bidi="pl-PL"/>
      </w:rPr>
    </w:lvl>
    <w:lvl w:ilvl="3" w:tplc="DE4235E0">
      <w:numFmt w:val="bullet"/>
      <w:lvlText w:val="•"/>
      <w:lvlJc w:val="left"/>
      <w:pPr>
        <w:ind w:left="3623" w:hanging="360"/>
      </w:pPr>
      <w:rPr>
        <w:rFonts w:hint="default"/>
        <w:lang w:val="pl-PL" w:eastAsia="pl-PL" w:bidi="pl-PL"/>
      </w:rPr>
    </w:lvl>
    <w:lvl w:ilvl="4" w:tplc="607E40CA">
      <w:numFmt w:val="bullet"/>
      <w:lvlText w:val="•"/>
      <w:lvlJc w:val="left"/>
      <w:pPr>
        <w:ind w:left="4578" w:hanging="360"/>
      </w:pPr>
      <w:rPr>
        <w:rFonts w:hint="default"/>
        <w:lang w:val="pl-PL" w:eastAsia="pl-PL" w:bidi="pl-PL"/>
      </w:rPr>
    </w:lvl>
    <w:lvl w:ilvl="5" w:tplc="013E26D6">
      <w:numFmt w:val="bullet"/>
      <w:lvlText w:val="•"/>
      <w:lvlJc w:val="left"/>
      <w:pPr>
        <w:ind w:left="5533" w:hanging="360"/>
      </w:pPr>
      <w:rPr>
        <w:rFonts w:hint="default"/>
        <w:lang w:val="pl-PL" w:eastAsia="pl-PL" w:bidi="pl-PL"/>
      </w:rPr>
    </w:lvl>
    <w:lvl w:ilvl="6" w:tplc="2D244D4A">
      <w:numFmt w:val="bullet"/>
      <w:lvlText w:val="•"/>
      <w:lvlJc w:val="left"/>
      <w:pPr>
        <w:ind w:left="6487" w:hanging="360"/>
      </w:pPr>
      <w:rPr>
        <w:rFonts w:hint="default"/>
        <w:lang w:val="pl-PL" w:eastAsia="pl-PL" w:bidi="pl-PL"/>
      </w:rPr>
    </w:lvl>
    <w:lvl w:ilvl="7" w:tplc="A4BC53B4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  <w:lvl w:ilvl="8" w:tplc="9FC4ABE8">
      <w:numFmt w:val="bullet"/>
      <w:lvlText w:val="•"/>
      <w:lvlJc w:val="left"/>
      <w:pPr>
        <w:ind w:left="8397" w:hanging="360"/>
      </w:pPr>
      <w:rPr>
        <w:rFonts w:hint="default"/>
        <w:lang w:val="pl-PL" w:eastAsia="pl-PL" w:bidi="pl-PL"/>
      </w:rPr>
    </w:lvl>
  </w:abstractNum>
  <w:abstractNum w:abstractNumId="42" w15:restartNumberingAfterBreak="0">
    <w:nsid w:val="409C5BDD"/>
    <w:multiLevelType w:val="hybridMultilevel"/>
    <w:tmpl w:val="CC601732"/>
    <w:lvl w:ilvl="0" w:tplc="337C9232">
      <w:start w:val="1"/>
      <w:numFmt w:val="upperLetter"/>
      <w:lvlText w:val="%1."/>
      <w:lvlJc w:val="left"/>
      <w:pPr>
        <w:ind w:left="1541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1"/>
        <w:szCs w:val="21"/>
        <w:lang w:val="pl-PL" w:eastAsia="pl-PL" w:bidi="pl-PL"/>
      </w:rPr>
    </w:lvl>
    <w:lvl w:ilvl="1" w:tplc="2482F39A">
      <w:numFmt w:val="bullet"/>
      <w:lvlText w:val="•"/>
      <w:lvlJc w:val="left"/>
      <w:pPr>
        <w:ind w:left="2446" w:hanging="720"/>
      </w:pPr>
      <w:rPr>
        <w:rFonts w:hint="default"/>
        <w:lang w:val="pl-PL" w:eastAsia="pl-PL" w:bidi="pl-PL"/>
      </w:rPr>
    </w:lvl>
    <w:lvl w:ilvl="2" w:tplc="E522EAEC">
      <w:numFmt w:val="bullet"/>
      <w:lvlText w:val="•"/>
      <w:lvlJc w:val="left"/>
      <w:pPr>
        <w:ind w:left="3353" w:hanging="720"/>
      </w:pPr>
      <w:rPr>
        <w:rFonts w:hint="default"/>
        <w:lang w:val="pl-PL" w:eastAsia="pl-PL" w:bidi="pl-PL"/>
      </w:rPr>
    </w:lvl>
    <w:lvl w:ilvl="3" w:tplc="16ECB1E0">
      <w:numFmt w:val="bullet"/>
      <w:lvlText w:val="•"/>
      <w:lvlJc w:val="left"/>
      <w:pPr>
        <w:ind w:left="4260" w:hanging="720"/>
      </w:pPr>
      <w:rPr>
        <w:rFonts w:hint="default"/>
        <w:lang w:val="pl-PL" w:eastAsia="pl-PL" w:bidi="pl-PL"/>
      </w:rPr>
    </w:lvl>
    <w:lvl w:ilvl="4" w:tplc="760AC2A0">
      <w:numFmt w:val="bullet"/>
      <w:lvlText w:val="•"/>
      <w:lvlJc w:val="left"/>
      <w:pPr>
        <w:ind w:left="5167" w:hanging="720"/>
      </w:pPr>
      <w:rPr>
        <w:rFonts w:hint="default"/>
        <w:lang w:val="pl-PL" w:eastAsia="pl-PL" w:bidi="pl-PL"/>
      </w:rPr>
    </w:lvl>
    <w:lvl w:ilvl="5" w:tplc="19BA7212">
      <w:numFmt w:val="bullet"/>
      <w:lvlText w:val="•"/>
      <w:lvlJc w:val="left"/>
      <w:pPr>
        <w:ind w:left="6074" w:hanging="720"/>
      </w:pPr>
      <w:rPr>
        <w:rFonts w:hint="default"/>
        <w:lang w:val="pl-PL" w:eastAsia="pl-PL" w:bidi="pl-PL"/>
      </w:rPr>
    </w:lvl>
    <w:lvl w:ilvl="6" w:tplc="773235CA">
      <w:numFmt w:val="bullet"/>
      <w:lvlText w:val="•"/>
      <w:lvlJc w:val="left"/>
      <w:pPr>
        <w:ind w:left="6981" w:hanging="720"/>
      </w:pPr>
      <w:rPr>
        <w:rFonts w:hint="default"/>
        <w:lang w:val="pl-PL" w:eastAsia="pl-PL" w:bidi="pl-PL"/>
      </w:rPr>
    </w:lvl>
    <w:lvl w:ilvl="7" w:tplc="F3A821F6">
      <w:numFmt w:val="bullet"/>
      <w:lvlText w:val="•"/>
      <w:lvlJc w:val="left"/>
      <w:pPr>
        <w:ind w:left="7888" w:hanging="720"/>
      </w:pPr>
      <w:rPr>
        <w:rFonts w:hint="default"/>
        <w:lang w:val="pl-PL" w:eastAsia="pl-PL" w:bidi="pl-PL"/>
      </w:rPr>
    </w:lvl>
    <w:lvl w:ilvl="8" w:tplc="28824CFA">
      <w:numFmt w:val="bullet"/>
      <w:lvlText w:val="•"/>
      <w:lvlJc w:val="left"/>
      <w:pPr>
        <w:ind w:left="8795" w:hanging="720"/>
      </w:pPr>
      <w:rPr>
        <w:rFonts w:hint="default"/>
        <w:lang w:val="pl-PL" w:eastAsia="pl-PL" w:bidi="pl-PL"/>
      </w:rPr>
    </w:lvl>
  </w:abstractNum>
  <w:abstractNum w:abstractNumId="43" w15:restartNumberingAfterBreak="0">
    <w:nsid w:val="47901B5B"/>
    <w:multiLevelType w:val="hybridMultilevel"/>
    <w:tmpl w:val="8BA25618"/>
    <w:lvl w:ilvl="0" w:tplc="E9089A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48E251F1"/>
    <w:multiLevelType w:val="hybridMultilevel"/>
    <w:tmpl w:val="9DBCA114"/>
    <w:lvl w:ilvl="0" w:tplc="EB30319E">
      <w:start w:val="1"/>
      <w:numFmt w:val="decimal"/>
      <w:lvlText w:val="%1."/>
      <w:lvlJc w:val="left"/>
      <w:pPr>
        <w:ind w:left="758" w:hanging="3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pl-PL" w:bidi="pl-PL"/>
      </w:rPr>
    </w:lvl>
    <w:lvl w:ilvl="1" w:tplc="D9EE1A6A">
      <w:numFmt w:val="bullet"/>
      <w:lvlText w:val="•"/>
      <w:lvlJc w:val="left"/>
      <w:pPr>
        <w:ind w:left="1714" w:hanging="360"/>
      </w:pPr>
      <w:rPr>
        <w:rFonts w:hint="default"/>
        <w:lang w:val="pl-PL" w:eastAsia="pl-PL" w:bidi="pl-PL"/>
      </w:rPr>
    </w:lvl>
    <w:lvl w:ilvl="2" w:tplc="A89A86FE">
      <w:numFmt w:val="bullet"/>
      <w:lvlText w:val="•"/>
      <w:lvlJc w:val="left"/>
      <w:pPr>
        <w:ind w:left="2669" w:hanging="360"/>
      </w:pPr>
      <w:rPr>
        <w:rFonts w:hint="default"/>
        <w:lang w:val="pl-PL" w:eastAsia="pl-PL" w:bidi="pl-PL"/>
      </w:rPr>
    </w:lvl>
    <w:lvl w:ilvl="3" w:tplc="33BAAF44">
      <w:numFmt w:val="bullet"/>
      <w:lvlText w:val="•"/>
      <w:lvlJc w:val="left"/>
      <w:pPr>
        <w:ind w:left="3623" w:hanging="360"/>
      </w:pPr>
      <w:rPr>
        <w:rFonts w:hint="default"/>
        <w:lang w:val="pl-PL" w:eastAsia="pl-PL" w:bidi="pl-PL"/>
      </w:rPr>
    </w:lvl>
    <w:lvl w:ilvl="4" w:tplc="61406D76">
      <w:numFmt w:val="bullet"/>
      <w:lvlText w:val="•"/>
      <w:lvlJc w:val="left"/>
      <w:pPr>
        <w:ind w:left="4578" w:hanging="360"/>
      </w:pPr>
      <w:rPr>
        <w:rFonts w:hint="default"/>
        <w:lang w:val="pl-PL" w:eastAsia="pl-PL" w:bidi="pl-PL"/>
      </w:rPr>
    </w:lvl>
    <w:lvl w:ilvl="5" w:tplc="A2BCAA6A">
      <w:numFmt w:val="bullet"/>
      <w:lvlText w:val="•"/>
      <w:lvlJc w:val="left"/>
      <w:pPr>
        <w:ind w:left="5533" w:hanging="360"/>
      </w:pPr>
      <w:rPr>
        <w:rFonts w:hint="default"/>
        <w:lang w:val="pl-PL" w:eastAsia="pl-PL" w:bidi="pl-PL"/>
      </w:rPr>
    </w:lvl>
    <w:lvl w:ilvl="6" w:tplc="427AD358">
      <w:numFmt w:val="bullet"/>
      <w:lvlText w:val="•"/>
      <w:lvlJc w:val="left"/>
      <w:pPr>
        <w:ind w:left="6487" w:hanging="360"/>
      </w:pPr>
      <w:rPr>
        <w:rFonts w:hint="default"/>
        <w:lang w:val="pl-PL" w:eastAsia="pl-PL" w:bidi="pl-PL"/>
      </w:rPr>
    </w:lvl>
    <w:lvl w:ilvl="7" w:tplc="56B26980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  <w:lvl w:ilvl="8" w:tplc="ABE01C36">
      <w:numFmt w:val="bullet"/>
      <w:lvlText w:val="•"/>
      <w:lvlJc w:val="left"/>
      <w:pPr>
        <w:ind w:left="8397" w:hanging="360"/>
      </w:pPr>
      <w:rPr>
        <w:rFonts w:hint="default"/>
        <w:lang w:val="pl-PL" w:eastAsia="pl-PL" w:bidi="pl-PL"/>
      </w:rPr>
    </w:lvl>
  </w:abstractNum>
  <w:abstractNum w:abstractNumId="45" w15:restartNumberingAfterBreak="0">
    <w:nsid w:val="4BB1031B"/>
    <w:multiLevelType w:val="hybridMultilevel"/>
    <w:tmpl w:val="AD6A5674"/>
    <w:lvl w:ilvl="0" w:tplc="1C4AB0F0">
      <w:start w:val="1"/>
      <w:numFmt w:val="decimal"/>
      <w:lvlText w:val="%1."/>
      <w:lvlJc w:val="left"/>
      <w:pPr>
        <w:ind w:left="398" w:hanging="212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pl-PL" w:bidi="pl-PL"/>
      </w:rPr>
    </w:lvl>
    <w:lvl w:ilvl="1" w:tplc="7026D4EC">
      <w:numFmt w:val="bullet"/>
      <w:lvlText w:val="•"/>
      <w:lvlJc w:val="left"/>
      <w:pPr>
        <w:ind w:left="1390" w:hanging="212"/>
      </w:pPr>
      <w:rPr>
        <w:rFonts w:hint="default"/>
        <w:lang w:val="pl-PL" w:eastAsia="pl-PL" w:bidi="pl-PL"/>
      </w:rPr>
    </w:lvl>
    <w:lvl w:ilvl="2" w:tplc="EAFC4F92">
      <w:numFmt w:val="bullet"/>
      <w:lvlText w:val="•"/>
      <w:lvlJc w:val="left"/>
      <w:pPr>
        <w:ind w:left="2381" w:hanging="212"/>
      </w:pPr>
      <w:rPr>
        <w:rFonts w:hint="default"/>
        <w:lang w:val="pl-PL" w:eastAsia="pl-PL" w:bidi="pl-PL"/>
      </w:rPr>
    </w:lvl>
    <w:lvl w:ilvl="3" w:tplc="ED2E9830">
      <w:numFmt w:val="bullet"/>
      <w:lvlText w:val="•"/>
      <w:lvlJc w:val="left"/>
      <w:pPr>
        <w:ind w:left="3371" w:hanging="212"/>
      </w:pPr>
      <w:rPr>
        <w:rFonts w:hint="default"/>
        <w:lang w:val="pl-PL" w:eastAsia="pl-PL" w:bidi="pl-PL"/>
      </w:rPr>
    </w:lvl>
    <w:lvl w:ilvl="4" w:tplc="00A63A28">
      <w:numFmt w:val="bullet"/>
      <w:lvlText w:val="•"/>
      <w:lvlJc w:val="left"/>
      <w:pPr>
        <w:ind w:left="4362" w:hanging="212"/>
      </w:pPr>
      <w:rPr>
        <w:rFonts w:hint="default"/>
        <w:lang w:val="pl-PL" w:eastAsia="pl-PL" w:bidi="pl-PL"/>
      </w:rPr>
    </w:lvl>
    <w:lvl w:ilvl="5" w:tplc="A1ACEF5C">
      <w:numFmt w:val="bullet"/>
      <w:lvlText w:val="•"/>
      <w:lvlJc w:val="left"/>
      <w:pPr>
        <w:ind w:left="5353" w:hanging="212"/>
      </w:pPr>
      <w:rPr>
        <w:rFonts w:hint="default"/>
        <w:lang w:val="pl-PL" w:eastAsia="pl-PL" w:bidi="pl-PL"/>
      </w:rPr>
    </w:lvl>
    <w:lvl w:ilvl="6" w:tplc="32207534">
      <w:numFmt w:val="bullet"/>
      <w:lvlText w:val="•"/>
      <w:lvlJc w:val="left"/>
      <w:pPr>
        <w:ind w:left="6343" w:hanging="212"/>
      </w:pPr>
      <w:rPr>
        <w:rFonts w:hint="default"/>
        <w:lang w:val="pl-PL" w:eastAsia="pl-PL" w:bidi="pl-PL"/>
      </w:rPr>
    </w:lvl>
    <w:lvl w:ilvl="7" w:tplc="CB4A7D5E">
      <w:numFmt w:val="bullet"/>
      <w:lvlText w:val="•"/>
      <w:lvlJc w:val="left"/>
      <w:pPr>
        <w:ind w:left="7334" w:hanging="212"/>
      </w:pPr>
      <w:rPr>
        <w:rFonts w:hint="default"/>
        <w:lang w:val="pl-PL" w:eastAsia="pl-PL" w:bidi="pl-PL"/>
      </w:rPr>
    </w:lvl>
    <w:lvl w:ilvl="8" w:tplc="FA380160">
      <w:numFmt w:val="bullet"/>
      <w:lvlText w:val="•"/>
      <w:lvlJc w:val="left"/>
      <w:pPr>
        <w:ind w:left="8325" w:hanging="212"/>
      </w:pPr>
      <w:rPr>
        <w:rFonts w:hint="default"/>
        <w:lang w:val="pl-PL" w:eastAsia="pl-PL" w:bidi="pl-PL"/>
      </w:rPr>
    </w:lvl>
  </w:abstractNum>
  <w:abstractNum w:abstractNumId="46" w15:restartNumberingAfterBreak="0">
    <w:nsid w:val="4E9A2D08"/>
    <w:multiLevelType w:val="hybridMultilevel"/>
    <w:tmpl w:val="A198E422"/>
    <w:lvl w:ilvl="0" w:tplc="9CF02DD2">
      <w:numFmt w:val="bullet"/>
      <w:lvlText w:val="-"/>
      <w:lvlJc w:val="left"/>
      <w:pPr>
        <w:ind w:left="758" w:hanging="3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pl-PL" w:bidi="pl-PL"/>
      </w:rPr>
    </w:lvl>
    <w:lvl w:ilvl="1" w:tplc="454CE07A">
      <w:numFmt w:val="bullet"/>
      <w:lvlText w:val="•"/>
      <w:lvlJc w:val="left"/>
      <w:pPr>
        <w:ind w:left="1714" w:hanging="360"/>
      </w:pPr>
      <w:rPr>
        <w:rFonts w:hint="default"/>
        <w:lang w:val="pl-PL" w:eastAsia="pl-PL" w:bidi="pl-PL"/>
      </w:rPr>
    </w:lvl>
    <w:lvl w:ilvl="2" w:tplc="2A7A14FA">
      <w:numFmt w:val="bullet"/>
      <w:lvlText w:val="•"/>
      <w:lvlJc w:val="left"/>
      <w:pPr>
        <w:ind w:left="2669" w:hanging="360"/>
      </w:pPr>
      <w:rPr>
        <w:rFonts w:hint="default"/>
        <w:lang w:val="pl-PL" w:eastAsia="pl-PL" w:bidi="pl-PL"/>
      </w:rPr>
    </w:lvl>
    <w:lvl w:ilvl="3" w:tplc="05C8352C">
      <w:numFmt w:val="bullet"/>
      <w:lvlText w:val="•"/>
      <w:lvlJc w:val="left"/>
      <w:pPr>
        <w:ind w:left="3623" w:hanging="360"/>
      </w:pPr>
      <w:rPr>
        <w:rFonts w:hint="default"/>
        <w:lang w:val="pl-PL" w:eastAsia="pl-PL" w:bidi="pl-PL"/>
      </w:rPr>
    </w:lvl>
    <w:lvl w:ilvl="4" w:tplc="3F529496">
      <w:numFmt w:val="bullet"/>
      <w:lvlText w:val="•"/>
      <w:lvlJc w:val="left"/>
      <w:pPr>
        <w:ind w:left="4578" w:hanging="360"/>
      </w:pPr>
      <w:rPr>
        <w:rFonts w:hint="default"/>
        <w:lang w:val="pl-PL" w:eastAsia="pl-PL" w:bidi="pl-PL"/>
      </w:rPr>
    </w:lvl>
    <w:lvl w:ilvl="5" w:tplc="A7948498">
      <w:numFmt w:val="bullet"/>
      <w:lvlText w:val="•"/>
      <w:lvlJc w:val="left"/>
      <w:pPr>
        <w:ind w:left="5533" w:hanging="360"/>
      </w:pPr>
      <w:rPr>
        <w:rFonts w:hint="default"/>
        <w:lang w:val="pl-PL" w:eastAsia="pl-PL" w:bidi="pl-PL"/>
      </w:rPr>
    </w:lvl>
    <w:lvl w:ilvl="6" w:tplc="5A586C98">
      <w:numFmt w:val="bullet"/>
      <w:lvlText w:val="•"/>
      <w:lvlJc w:val="left"/>
      <w:pPr>
        <w:ind w:left="6487" w:hanging="360"/>
      </w:pPr>
      <w:rPr>
        <w:rFonts w:hint="default"/>
        <w:lang w:val="pl-PL" w:eastAsia="pl-PL" w:bidi="pl-PL"/>
      </w:rPr>
    </w:lvl>
    <w:lvl w:ilvl="7" w:tplc="9208A89E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  <w:lvl w:ilvl="8" w:tplc="5D0AB0E4">
      <w:numFmt w:val="bullet"/>
      <w:lvlText w:val="•"/>
      <w:lvlJc w:val="left"/>
      <w:pPr>
        <w:ind w:left="8397" w:hanging="360"/>
      </w:pPr>
      <w:rPr>
        <w:rFonts w:hint="default"/>
        <w:lang w:val="pl-PL" w:eastAsia="pl-PL" w:bidi="pl-PL"/>
      </w:rPr>
    </w:lvl>
  </w:abstractNum>
  <w:abstractNum w:abstractNumId="47" w15:restartNumberingAfterBreak="0">
    <w:nsid w:val="5273459C"/>
    <w:multiLevelType w:val="hybridMultilevel"/>
    <w:tmpl w:val="764A987A"/>
    <w:lvl w:ilvl="0" w:tplc="2376E5A8">
      <w:start w:val="1"/>
      <w:numFmt w:val="upperLetter"/>
      <w:lvlText w:val="%1."/>
      <w:lvlJc w:val="left"/>
      <w:pPr>
        <w:ind w:left="758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1"/>
        <w:szCs w:val="21"/>
        <w:lang w:val="pl-PL" w:eastAsia="pl-PL" w:bidi="pl-PL"/>
      </w:rPr>
    </w:lvl>
    <w:lvl w:ilvl="1" w:tplc="DFF69870">
      <w:start w:val="1"/>
      <w:numFmt w:val="decimal"/>
      <w:lvlText w:val="%2."/>
      <w:lvlJc w:val="left"/>
      <w:pPr>
        <w:ind w:left="758" w:hanging="3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pl-PL" w:bidi="pl-PL"/>
      </w:rPr>
    </w:lvl>
    <w:lvl w:ilvl="2" w:tplc="6ADE38DC">
      <w:numFmt w:val="bullet"/>
      <w:lvlText w:val="•"/>
      <w:lvlJc w:val="left"/>
      <w:pPr>
        <w:ind w:left="2669" w:hanging="360"/>
      </w:pPr>
      <w:rPr>
        <w:rFonts w:hint="default"/>
        <w:lang w:val="pl-PL" w:eastAsia="pl-PL" w:bidi="pl-PL"/>
      </w:rPr>
    </w:lvl>
    <w:lvl w:ilvl="3" w:tplc="9B2ED958">
      <w:numFmt w:val="bullet"/>
      <w:lvlText w:val="•"/>
      <w:lvlJc w:val="left"/>
      <w:pPr>
        <w:ind w:left="3623" w:hanging="360"/>
      </w:pPr>
      <w:rPr>
        <w:rFonts w:hint="default"/>
        <w:lang w:val="pl-PL" w:eastAsia="pl-PL" w:bidi="pl-PL"/>
      </w:rPr>
    </w:lvl>
    <w:lvl w:ilvl="4" w:tplc="A34AC3FA">
      <w:numFmt w:val="bullet"/>
      <w:lvlText w:val="•"/>
      <w:lvlJc w:val="left"/>
      <w:pPr>
        <w:ind w:left="4578" w:hanging="360"/>
      </w:pPr>
      <w:rPr>
        <w:rFonts w:hint="default"/>
        <w:lang w:val="pl-PL" w:eastAsia="pl-PL" w:bidi="pl-PL"/>
      </w:rPr>
    </w:lvl>
    <w:lvl w:ilvl="5" w:tplc="EF04F518">
      <w:numFmt w:val="bullet"/>
      <w:lvlText w:val="•"/>
      <w:lvlJc w:val="left"/>
      <w:pPr>
        <w:ind w:left="5533" w:hanging="360"/>
      </w:pPr>
      <w:rPr>
        <w:rFonts w:hint="default"/>
        <w:lang w:val="pl-PL" w:eastAsia="pl-PL" w:bidi="pl-PL"/>
      </w:rPr>
    </w:lvl>
    <w:lvl w:ilvl="6" w:tplc="646E6FE4">
      <w:numFmt w:val="bullet"/>
      <w:lvlText w:val="•"/>
      <w:lvlJc w:val="left"/>
      <w:pPr>
        <w:ind w:left="6487" w:hanging="360"/>
      </w:pPr>
      <w:rPr>
        <w:rFonts w:hint="default"/>
        <w:lang w:val="pl-PL" w:eastAsia="pl-PL" w:bidi="pl-PL"/>
      </w:rPr>
    </w:lvl>
    <w:lvl w:ilvl="7" w:tplc="084818CC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  <w:lvl w:ilvl="8" w:tplc="BF74748C">
      <w:numFmt w:val="bullet"/>
      <w:lvlText w:val="•"/>
      <w:lvlJc w:val="left"/>
      <w:pPr>
        <w:ind w:left="8397" w:hanging="360"/>
      </w:pPr>
      <w:rPr>
        <w:rFonts w:hint="default"/>
        <w:lang w:val="pl-PL" w:eastAsia="pl-PL" w:bidi="pl-PL"/>
      </w:rPr>
    </w:lvl>
  </w:abstractNum>
  <w:abstractNum w:abstractNumId="48" w15:restartNumberingAfterBreak="0">
    <w:nsid w:val="55AE3B30"/>
    <w:multiLevelType w:val="hybridMultilevel"/>
    <w:tmpl w:val="B7D64622"/>
    <w:lvl w:ilvl="0" w:tplc="050C0D44">
      <w:start w:val="1"/>
      <w:numFmt w:val="upperLetter"/>
      <w:lvlText w:val="%1."/>
      <w:lvlJc w:val="left"/>
      <w:pPr>
        <w:ind w:left="1541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1"/>
        <w:szCs w:val="21"/>
        <w:lang w:val="pl-PL" w:eastAsia="pl-PL" w:bidi="pl-PL"/>
      </w:rPr>
    </w:lvl>
    <w:lvl w:ilvl="1" w:tplc="4EE88CE6">
      <w:numFmt w:val="bullet"/>
      <w:lvlText w:val="•"/>
      <w:lvlJc w:val="left"/>
      <w:pPr>
        <w:ind w:left="2446" w:hanging="720"/>
      </w:pPr>
      <w:rPr>
        <w:rFonts w:hint="default"/>
        <w:lang w:val="pl-PL" w:eastAsia="pl-PL" w:bidi="pl-PL"/>
      </w:rPr>
    </w:lvl>
    <w:lvl w:ilvl="2" w:tplc="EE920D88">
      <w:numFmt w:val="bullet"/>
      <w:lvlText w:val="•"/>
      <w:lvlJc w:val="left"/>
      <w:pPr>
        <w:ind w:left="3353" w:hanging="720"/>
      </w:pPr>
      <w:rPr>
        <w:rFonts w:hint="default"/>
        <w:lang w:val="pl-PL" w:eastAsia="pl-PL" w:bidi="pl-PL"/>
      </w:rPr>
    </w:lvl>
    <w:lvl w:ilvl="3" w:tplc="92287884">
      <w:numFmt w:val="bullet"/>
      <w:lvlText w:val="•"/>
      <w:lvlJc w:val="left"/>
      <w:pPr>
        <w:ind w:left="4260" w:hanging="720"/>
      </w:pPr>
      <w:rPr>
        <w:rFonts w:hint="default"/>
        <w:lang w:val="pl-PL" w:eastAsia="pl-PL" w:bidi="pl-PL"/>
      </w:rPr>
    </w:lvl>
    <w:lvl w:ilvl="4" w:tplc="F7A2B606">
      <w:numFmt w:val="bullet"/>
      <w:lvlText w:val="•"/>
      <w:lvlJc w:val="left"/>
      <w:pPr>
        <w:ind w:left="5167" w:hanging="720"/>
      </w:pPr>
      <w:rPr>
        <w:rFonts w:hint="default"/>
        <w:lang w:val="pl-PL" w:eastAsia="pl-PL" w:bidi="pl-PL"/>
      </w:rPr>
    </w:lvl>
    <w:lvl w:ilvl="5" w:tplc="A17C83F8">
      <w:numFmt w:val="bullet"/>
      <w:lvlText w:val="•"/>
      <w:lvlJc w:val="left"/>
      <w:pPr>
        <w:ind w:left="6074" w:hanging="720"/>
      </w:pPr>
      <w:rPr>
        <w:rFonts w:hint="default"/>
        <w:lang w:val="pl-PL" w:eastAsia="pl-PL" w:bidi="pl-PL"/>
      </w:rPr>
    </w:lvl>
    <w:lvl w:ilvl="6" w:tplc="39DC1FC8">
      <w:numFmt w:val="bullet"/>
      <w:lvlText w:val="•"/>
      <w:lvlJc w:val="left"/>
      <w:pPr>
        <w:ind w:left="6981" w:hanging="720"/>
      </w:pPr>
      <w:rPr>
        <w:rFonts w:hint="default"/>
        <w:lang w:val="pl-PL" w:eastAsia="pl-PL" w:bidi="pl-PL"/>
      </w:rPr>
    </w:lvl>
    <w:lvl w:ilvl="7" w:tplc="C4741DB6">
      <w:numFmt w:val="bullet"/>
      <w:lvlText w:val="•"/>
      <w:lvlJc w:val="left"/>
      <w:pPr>
        <w:ind w:left="7888" w:hanging="720"/>
      </w:pPr>
      <w:rPr>
        <w:rFonts w:hint="default"/>
        <w:lang w:val="pl-PL" w:eastAsia="pl-PL" w:bidi="pl-PL"/>
      </w:rPr>
    </w:lvl>
    <w:lvl w:ilvl="8" w:tplc="34C27878">
      <w:numFmt w:val="bullet"/>
      <w:lvlText w:val="•"/>
      <w:lvlJc w:val="left"/>
      <w:pPr>
        <w:ind w:left="8795" w:hanging="720"/>
      </w:pPr>
      <w:rPr>
        <w:rFonts w:hint="default"/>
        <w:lang w:val="pl-PL" w:eastAsia="pl-PL" w:bidi="pl-PL"/>
      </w:rPr>
    </w:lvl>
  </w:abstractNum>
  <w:abstractNum w:abstractNumId="49" w15:restartNumberingAfterBreak="0">
    <w:nsid w:val="574F3206"/>
    <w:multiLevelType w:val="hybridMultilevel"/>
    <w:tmpl w:val="B3E60FD6"/>
    <w:lvl w:ilvl="0" w:tplc="007ABE18">
      <w:start w:val="1"/>
      <w:numFmt w:val="upperLetter"/>
      <w:lvlText w:val="%1."/>
      <w:lvlJc w:val="left"/>
      <w:pPr>
        <w:ind w:left="1541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1"/>
        <w:szCs w:val="21"/>
        <w:lang w:val="pl-PL" w:eastAsia="pl-PL" w:bidi="pl-PL"/>
      </w:rPr>
    </w:lvl>
    <w:lvl w:ilvl="1" w:tplc="3F02B190">
      <w:numFmt w:val="bullet"/>
      <w:lvlText w:val="•"/>
      <w:lvlJc w:val="left"/>
      <w:pPr>
        <w:ind w:left="2446" w:hanging="720"/>
      </w:pPr>
      <w:rPr>
        <w:rFonts w:hint="default"/>
        <w:lang w:val="pl-PL" w:eastAsia="pl-PL" w:bidi="pl-PL"/>
      </w:rPr>
    </w:lvl>
    <w:lvl w:ilvl="2" w:tplc="63226ABA">
      <w:numFmt w:val="bullet"/>
      <w:lvlText w:val="•"/>
      <w:lvlJc w:val="left"/>
      <w:pPr>
        <w:ind w:left="3353" w:hanging="720"/>
      </w:pPr>
      <w:rPr>
        <w:rFonts w:hint="default"/>
        <w:lang w:val="pl-PL" w:eastAsia="pl-PL" w:bidi="pl-PL"/>
      </w:rPr>
    </w:lvl>
    <w:lvl w:ilvl="3" w:tplc="DED65A42">
      <w:numFmt w:val="bullet"/>
      <w:lvlText w:val="•"/>
      <w:lvlJc w:val="left"/>
      <w:pPr>
        <w:ind w:left="4260" w:hanging="720"/>
      </w:pPr>
      <w:rPr>
        <w:rFonts w:hint="default"/>
        <w:lang w:val="pl-PL" w:eastAsia="pl-PL" w:bidi="pl-PL"/>
      </w:rPr>
    </w:lvl>
    <w:lvl w:ilvl="4" w:tplc="3250876E">
      <w:numFmt w:val="bullet"/>
      <w:lvlText w:val="•"/>
      <w:lvlJc w:val="left"/>
      <w:pPr>
        <w:ind w:left="5167" w:hanging="720"/>
      </w:pPr>
      <w:rPr>
        <w:rFonts w:hint="default"/>
        <w:lang w:val="pl-PL" w:eastAsia="pl-PL" w:bidi="pl-PL"/>
      </w:rPr>
    </w:lvl>
    <w:lvl w:ilvl="5" w:tplc="1FD20EAA">
      <w:numFmt w:val="bullet"/>
      <w:lvlText w:val="•"/>
      <w:lvlJc w:val="left"/>
      <w:pPr>
        <w:ind w:left="6074" w:hanging="720"/>
      </w:pPr>
      <w:rPr>
        <w:rFonts w:hint="default"/>
        <w:lang w:val="pl-PL" w:eastAsia="pl-PL" w:bidi="pl-PL"/>
      </w:rPr>
    </w:lvl>
    <w:lvl w:ilvl="6" w:tplc="E45AD350">
      <w:numFmt w:val="bullet"/>
      <w:lvlText w:val="•"/>
      <w:lvlJc w:val="left"/>
      <w:pPr>
        <w:ind w:left="6981" w:hanging="720"/>
      </w:pPr>
      <w:rPr>
        <w:rFonts w:hint="default"/>
        <w:lang w:val="pl-PL" w:eastAsia="pl-PL" w:bidi="pl-PL"/>
      </w:rPr>
    </w:lvl>
    <w:lvl w:ilvl="7" w:tplc="19FA0756">
      <w:numFmt w:val="bullet"/>
      <w:lvlText w:val="•"/>
      <w:lvlJc w:val="left"/>
      <w:pPr>
        <w:ind w:left="7888" w:hanging="720"/>
      </w:pPr>
      <w:rPr>
        <w:rFonts w:hint="default"/>
        <w:lang w:val="pl-PL" w:eastAsia="pl-PL" w:bidi="pl-PL"/>
      </w:rPr>
    </w:lvl>
    <w:lvl w:ilvl="8" w:tplc="ADAA0084">
      <w:numFmt w:val="bullet"/>
      <w:lvlText w:val="•"/>
      <w:lvlJc w:val="left"/>
      <w:pPr>
        <w:ind w:left="8795" w:hanging="720"/>
      </w:pPr>
      <w:rPr>
        <w:rFonts w:hint="default"/>
        <w:lang w:val="pl-PL" w:eastAsia="pl-PL" w:bidi="pl-PL"/>
      </w:rPr>
    </w:lvl>
  </w:abstractNum>
  <w:abstractNum w:abstractNumId="50" w15:restartNumberingAfterBreak="0">
    <w:nsid w:val="59B3753B"/>
    <w:multiLevelType w:val="hybridMultilevel"/>
    <w:tmpl w:val="DE1433B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4B74A0"/>
    <w:multiLevelType w:val="hybridMultilevel"/>
    <w:tmpl w:val="DE60A44A"/>
    <w:lvl w:ilvl="0" w:tplc="4B58D60C">
      <w:start w:val="9"/>
      <w:numFmt w:val="decimal"/>
      <w:lvlText w:val="%1."/>
      <w:lvlJc w:val="left"/>
      <w:pPr>
        <w:ind w:left="398" w:hanging="160"/>
      </w:pPr>
      <w:rPr>
        <w:rFonts w:ascii="Times New Roman" w:eastAsia="Times New Roman" w:hAnsi="Times New Roman" w:cs="Times New Roman" w:hint="default"/>
        <w:b w:val="0"/>
        <w:bCs/>
        <w:spacing w:val="-27"/>
        <w:w w:val="100"/>
        <w:sz w:val="24"/>
        <w:szCs w:val="24"/>
        <w:lang w:val="pl-PL" w:eastAsia="pl-PL" w:bidi="pl-PL"/>
      </w:rPr>
    </w:lvl>
    <w:lvl w:ilvl="1" w:tplc="80EEB374">
      <w:numFmt w:val="bullet"/>
      <w:lvlText w:val="•"/>
      <w:lvlJc w:val="left"/>
      <w:pPr>
        <w:ind w:left="1390" w:hanging="160"/>
      </w:pPr>
      <w:rPr>
        <w:rFonts w:hint="default"/>
        <w:lang w:val="pl-PL" w:eastAsia="pl-PL" w:bidi="pl-PL"/>
      </w:rPr>
    </w:lvl>
    <w:lvl w:ilvl="2" w:tplc="177EB3E2">
      <w:numFmt w:val="bullet"/>
      <w:lvlText w:val="•"/>
      <w:lvlJc w:val="left"/>
      <w:pPr>
        <w:ind w:left="2381" w:hanging="160"/>
      </w:pPr>
      <w:rPr>
        <w:rFonts w:hint="default"/>
        <w:lang w:val="pl-PL" w:eastAsia="pl-PL" w:bidi="pl-PL"/>
      </w:rPr>
    </w:lvl>
    <w:lvl w:ilvl="3" w:tplc="68564A7E">
      <w:numFmt w:val="bullet"/>
      <w:lvlText w:val="•"/>
      <w:lvlJc w:val="left"/>
      <w:pPr>
        <w:ind w:left="3371" w:hanging="160"/>
      </w:pPr>
      <w:rPr>
        <w:rFonts w:hint="default"/>
        <w:lang w:val="pl-PL" w:eastAsia="pl-PL" w:bidi="pl-PL"/>
      </w:rPr>
    </w:lvl>
    <w:lvl w:ilvl="4" w:tplc="297E2C7E">
      <w:numFmt w:val="bullet"/>
      <w:lvlText w:val="•"/>
      <w:lvlJc w:val="left"/>
      <w:pPr>
        <w:ind w:left="4362" w:hanging="160"/>
      </w:pPr>
      <w:rPr>
        <w:rFonts w:hint="default"/>
        <w:lang w:val="pl-PL" w:eastAsia="pl-PL" w:bidi="pl-PL"/>
      </w:rPr>
    </w:lvl>
    <w:lvl w:ilvl="5" w:tplc="385465EC">
      <w:numFmt w:val="bullet"/>
      <w:lvlText w:val="•"/>
      <w:lvlJc w:val="left"/>
      <w:pPr>
        <w:ind w:left="5353" w:hanging="160"/>
      </w:pPr>
      <w:rPr>
        <w:rFonts w:hint="default"/>
        <w:lang w:val="pl-PL" w:eastAsia="pl-PL" w:bidi="pl-PL"/>
      </w:rPr>
    </w:lvl>
    <w:lvl w:ilvl="6" w:tplc="A69C5D1A">
      <w:numFmt w:val="bullet"/>
      <w:lvlText w:val="•"/>
      <w:lvlJc w:val="left"/>
      <w:pPr>
        <w:ind w:left="6343" w:hanging="160"/>
      </w:pPr>
      <w:rPr>
        <w:rFonts w:hint="default"/>
        <w:lang w:val="pl-PL" w:eastAsia="pl-PL" w:bidi="pl-PL"/>
      </w:rPr>
    </w:lvl>
    <w:lvl w:ilvl="7" w:tplc="070A6B78">
      <w:numFmt w:val="bullet"/>
      <w:lvlText w:val="•"/>
      <w:lvlJc w:val="left"/>
      <w:pPr>
        <w:ind w:left="7334" w:hanging="160"/>
      </w:pPr>
      <w:rPr>
        <w:rFonts w:hint="default"/>
        <w:lang w:val="pl-PL" w:eastAsia="pl-PL" w:bidi="pl-PL"/>
      </w:rPr>
    </w:lvl>
    <w:lvl w:ilvl="8" w:tplc="379A81E6">
      <w:numFmt w:val="bullet"/>
      <w:lvlText w:val="•"/>
      <w:lvlJc w:val="left"/>
      <w:pPr>
        <w:ind w:left="8325" w:hanging="160"/>
      </w:pPr>
      <w:rPr>
        <w:rFonts w:hint="default"/>
        <w:lang w:val="pl-PL" w:eastAsia="pl-PL" w:bidi="pl-PL"/>
      </w:rPr>
    </w:lvl>
  </w:abstractNum>
  <w:abstractNum w:abstractNumId="52" w15:restartNumberingAfterBreak="0">
    <w:nsid w:val="5D444138"/>
    <w:multiLevelType w:val="hybridMultilevel"/>
    <w:tmpl w:val="2AD21C90"/>
    <w:lvl w:ilvl="0" w:tplc="C136A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5DD74B54"/>
    <w:multiLevelType w:val="hybridMultilevel"/>
    <w:tmpl w:val="FD5658B6"/>
    <w:lvl w:ilvl="0" w:tplc="F6085AD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 w15:restartNumberingAfterBreak="0">
    <w:nsid w:val="5EBA618B"/>
    <w:multiLevelType w:val="hybridMultilevel"/>
    <w:tmpl w:val="BE12376C"/>
    <w:lvl w:ilvl="0" w:tplc="C9F2EE76">
      <w:start w:val="1"/>
      <w:numFmt w:val="upperRoman"/>
      <w:lvlText w:val="%1."/>
      <w:lvlJc w:val="left"/>
      <w:pPr>
        <w:ind w:left="586" w:hanging="18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1"/>
        <w:szCs w:val="21"/>
        <w:lang w:val="pl-PL" w:eastAsia="pl-PL" w:bidi="pl-PL"/>
      </w:rPr>
    </w:lvl>
    <w:lvl w:ilvl="1" w:tplc="8CB23144">
      <w:start w:val="1"/>
      <w:numFmt w:val="decimal"/>
      <w:lvlText w:val="%2."/>
      <w:lvlJc w:val="left"/>
      <w:pPr>
        <w:ind w:left="926" w:hanging="360"/>
      </w:pPr>
      <w:rPr>
        <w:rFonts w:hint="default"/>
        <w:b w:val="0"/>
        <w:bCs/>
        <w:w w:val="100"/>
        <w:lang w:val="pl-PL" w:eastAsia="pl-PL" w:bidi="pl-PL"/>
      </w:rPr>
    </w:lvl>
    <w:lvl w:ilvl="2" w:tplc="850A777C">
      <w:numFmt w:val="bullet"/>
      <w:lvlText w:val=""/>
      <w:lvlJc w:val="left"/>
      <w:pPr>
        <w:ind w:left="1272" w:hanging="360"/>
      </w:pPr>
      <w:rPr>
        <w:rFonts w:ascii="Wingdings" w:eastAsia="Wingdings" w:hAnsi="Wingdings" w:cs="Wingdings" w:hint="default"/>
        <w:w w:val="100"/>
        <w:sz w:val="21"/>
        <w:szCs w:val="21"/>
        <w:lang w:val="pl-PL" w:eastAsia="pl-PL" w:bidi="pl-PL"/>
      </w:rPr>
    </w:lvl>
    <w:lvl w:ilvl="3" w:tplc="5FD28A16">
      <w:numFmt w:val="bullet"/>
      <w:lvlText w:val="•"/>
      <w:lvlJc w:val="left"/>
      <w:pPr>
        <w:ind w:left="1040" w:hanging="360"/>
      </w:pPr>
      <w:rPr>
        <w:rFonts w:hint="default"/>
        <w:lang w:val="pl-PL" w:eastAsia="pl-PL" w:bidi="pl-PL"/>
      </w:rPr>
    </w:lvl>
    <w:lvl w:ilvl="4" w:tplc="E89EAF90">
      <w:numFmt w:val="bullet"/>
      <w:lvlText w:val="•"/>
      <w:lvlJc w:val="left"/>
      <w:pPr>
        <w:ind w:left="1280" w:hanging="360"/>
      </w:pPr>
      <w:rPr>
        <w:rFonts w:hint="default"/>
        <w:lang w:val="pl-PL" w:eastAsia="pl-PL" w:bidi="pl-PL"/>
      </w:rPr>
    </w:lvl>
    <w:lvl w:ilvl="5" w:tplc="A54CF5D6">
      <w:numFmt w:val="bullet"/>
      <w:lvlText w:val="•"/>
      <w:lvlJc w:val="left"/>
      <w:pPr>
        <w:ind w:left="1480" w:hanging="360"/>
      </w:pPr>
      <w:rPr>
        <w:rFonts w:hint="default"/>
        <w:lang w:val="pl-PL" w:eastAsia="pl-PL" w:bidi="pl-PL"/>
      </w:rPr>
    </w:lvl>
    <w:lvl w:ilvl="6" w:tplc="D4766F2A">
      <w:numFmt w:val="bullet"/>
      <w:lvlText w:val="•"/>
      <w:lvlJc w:val="left"/>
      <w:pPr>
        <w:ind w:left="3245" w:hanging="360"/>
      </w:pPr>
      <w:rPr>
        <w:rFonts w:hint="default"/>
        <w:lang w:val="pl-PL" w:eastAsia="pl-PL" w:bidi="pl-PL"/>
      </w:rPr>
    </w:lvl>
    <w:lvl w:ilvl="7" w:tplc="010227B4">
      <w:numFmt w:val="bullet"/>
      <w:lvlText w:val="•"/>
      <w:lvlJc w:val="left"/>
      <w:pPr>
        <w:ind w:left="5010" w:hanging="360"/>
      </w:pPr>
      <w:rPr>
        <w:rFonts w:hint="default"/>
        <w:lang w:val="pl-PL" w:eastAsia="pl-PL" w:bidi="pl-PL"/>
      </w:rPr>
    </w:lvl>
    <w:lvl w:ilvl="8" w:tplc="7218A622">
      <w:numFmt w:val="bullet"/>
      <w:lvlText w:val="•"/>
      <w:lvlJc w:val="left"/>
      <w:pPr>
        <w:ind w:left="6775" w:hanging="360"/>
      </w:pPr>
      <w:rPr>
        <w:rFonts w:hint="default"/>
        <w:lang w:val="pl-PL" w:eastAsia="pl-PL" w:bidi="pl-PL"/>
      </w:rPr>
    </w:lvl>
  </w:abstractNum>
  <w:abstractNum w:abstractNumId="55" w15:restartNumberingAfterBreak="0">
    <w:nsid w:val="5F8253D0"/>
    <w:multiLevelType w:val="hybridMultilevel"/>
    <w:tmpl w:val="43AECE34"/>
    <w:lvl w:ilvl="0" w:tplc="4BD6B5DC">
      <w:start w:val="1"/>
      <w:numFmt w:val="decimal"/>
      <w:lvlText w:val="%1."/>
      <w:lvlJc w:val="left"/>
      <w:pPr>
        <w:ind w:left="758" w:hanging="3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pl-PL" w:bidi="pl-PL"/>
      </w:rPr>
    </w:lvl>
    <w:lvl w:ilvl="1" w:tplc="2DDE2318">
      <w:start w:val="1"/>
      <w:numFmt w:val="upperLetter"/>
      <w:lvlText w:val="%2."/>
      <w:lvlJc w:val="left"/>
      <w:pPr>
        <w:ind w:left="111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1"/>
        <w:szCs w:val="21"/>
        <w:lang w:val="pl-PL" w:eastAsia="pl-PL" w:bidi="pl-PL"/>
      </w:rPr>
    </w:lvl>
    <w:lvl w:ilvl="2" w:tplc="CC848872">
      <w:numFmt w:val="bullet"/>
      <w:lvlText w:val="•"/>
      <w:lvlJc w:val="left"/>
      <w:pPr>
        <w:ind w:left="2140" w:hanging="360"/>
      </w:pPr>
      <w:rPr>
        <w:rFonts w:hint="default"/>
        <w:lang w:val="pl-PL" w:eastAsia="pl-PL" w:bidi="pl-PL"/>
      </w:rPr>
    </w:lvl>
    <w:lvl w:ilvl="3" w:tplc="1AEC2086">
      <w:numFmt w:val="bullet"/>
      <w:lvlText w:val="•"/>
      <w:lvlJc w:val="left"/>
      <w:pPr>
        <w:ind w:left="3161" w:hanging="360"/>
      </w:pPr>
      <w:rPr>
        <w:rFonts w:hint="default"/>
        <w:lang w:val="pl-PL" w:eastAsia="pl-PL" w:bidi="pl-PL"/>
      </w:rPr>
    </w:lvl>
    <w:lvl w:ilvl="4" w:tplc="FD123764">
      <w:numFmt w:val="bullet"/>
      <w:lvlText w:val="•"/>
      <w:lvlJc w:val="left"/>
      <w:pPr>
        <w:ind w:left="4182" w:hanging="360"/>
      </w:pPr>
      <w:rPr>
        <w:rFonts w:hint="default"/>
        <w:lang w:val="pl-PL" w:eastAsia="pl-PL" w:bidi="pl-PL"/>
      </w:rPr>
    </w:lvl>
    <w:lvl w:ilvl="5" w:tplc="7B96C86E">
      <w:numFmt w:val="bullet"/>
      <w:lvlText w:val="•"/>
      <w:lvlJc w:val="left"/>
      <w:pPr>
        <w:ind w:left="5202" w:hanging="360"/>
      </w:pPr>
      <w:rPr>
        <w:rFonts w:hint="default"/>
        <w:lang w:val="pl-PL" w:eastAsia="pl-PL" w:bidi="pl-PL"/>
      </w:rPr>
    </w:lvl>
    <w:lvl w:ilvl="6" w:tplc="C540E068">
      <w:numFmt w:val="bullet"/>
      <w:lvlText w:val="•"/>
      <w:lvlJc w:val="left"/>
      <w:pPr>
        <w:ind w:left="6223" w:hanging="360"/>
      </w:pPr>
      <w:rPr>
        <w:rFonts w:hint="default"/>
        <w:lang w:val="pl-PL" w:eastAsia="pl-PL" w:bidi="pl-PL"/>
      </w:rPr>
    </w:lvl>
    <w:lvl w:ilvl="7" w:tplc="B48AA9A2">
      <w:numFmt w:val="bullet"/>
      <w:lvlText w:val="•"/>
      <w:lvlJc w:val="left"/>
      <w:pPr>
        <w:ind w:left="7244" w:hanging="360"/>
      </w:pPr>
      <w:rPr>
        <w:rFonts w:hint="default"/>
        <w:lang w:val="pl-PL" w:eastAsia="pl-PL" w:bidi="pl-PL"/>
      </w:rPr>
    </w:lvl>
    <w:lvl w:ilvl="8" w:tplc="20407ED4">
      <w:numFmt w:val="bullet"/>
      <w:lvlText w:val="•"/>
      <w:lvlJc w:val="left"/>
      <w:pPr>
        <w:ind w:left="8264" w:hanging="360"/>
      </w:pPr>
      <w:rPr>
        <w:rFonts w:hint="default"/>
        <w:lang w:val="pl-PL" w:eastAsia="pl-PL" w:bidi="pl-PL"/>
      </w:rPr>
    </w:lvl>
  </w:abstractNum>
  <w:abstractNum w:abstractNumId="56" w15:restartNumberingAfterBreak="0">
    <w:nsid w:val="5FF45BF7"/>
    <w:multiLevelType w:val="hybridMultilevel"/>
    <w:tmpl w:val="BBA673A2"/>
    <w:lvl w:ilvl="0" w:tplc="DEB8EBAC">
      <w:start w:val="1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8" w:hanging="360"/>
      </w:pPr>
    </w:lvl>
    <w:lvl w:ilvl="2" w:tplc="0415001B">
      <w:start w:val="1"/>
      <w:numFmt w:val="lowerRoman"/>
      <w:lvlText w:val="%3."/>
      <w:lvlJc w:val="right"/>
      <w:pPr>
        <w:ind w:left="2198" w:hanging="180"/>
      </w:pPr>
    </w:lvl>
    <w:lvl w:ilvl="3" w:tplc="0415000F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57" w15:restartNumberingAfterBreak="0">
    <w:nsid w:val="6306332B"/>
    <w:multiLevelType w:val="hybridMultilevel"/>
    <w:tmpl w:val="705CEB32"/>
    <w:lvl w:ilvl="0" w:tplc="A294B980">
      <w:numFmt w:val="bullet"/>
      <w:lvlText w:val="-"/>
      <w:lvlJc w:val="left"/>
      <w:pPr>
        <w:ind w:left="1118" w:hanging="22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pl-PL" w:bidi="pl-PL"/>
      </w:rPr>
    </w:lvl>
    <w:lvl w:ilvl="1" w:tplc="1A0235EA">
      <w:numFmt w:val="bullet"/>
      <w:lvlText w:val="•"/>
      <w:lvlJc w:val="left"/>
      <w:pPr>
        <w:ind w:left="2038" w:hanging="226"/>
      </w:pPr>
      <w:rPr>
        <w:rFonts w:hint="default"/>
        <w:lang w:val="pl-PL" w:eastAsia="pl-PL" w:bidi="pl-PL"/>
      </w:rPr>
    </w:lvl>
    <w:lvl w:ilvl="2" w:tplc="A03E17C2">
      <w:numFmt w:val="bullet"/>
      <w:lvlText w:val="•"/>
      <w:lvlJc w:val="left"/>
      <w:pPr>
        <w:ind w:left="2957" w:hanging="226"/>
      </w:pPr>
      <w:rPr>
        <w:rFonts w:hint="default"/>
        <w:lang w:val="pl-PL" w:eastAsia="pl-PL" w:bidi="pl-PL"/>
      </w:rPr>
    </w:lvl>
    <w:lvl w:ilvl="3" w:tplc="D9EA773C">
      <w:numFmt w:val="bullet"/>
      <w:lvlText w:val="•"/>
      <w:lvlJc w:val="left"/>
      <w:pPr>
        <w:ind w:left="3875" w:hanging="226"/>
      </w:pPr>
      <w:rPr>
        <w:rFonts w:hint="default"/>
        <w:lang w:val="pl-PL" w:eastAsia="pl-PL" w:bidi="pl-PL"/>
      </w:rPr>
    </w:lvl>
    <w:lvl w:ilvl="4" w:tplc="D9900EFA">
      <w:numFmt w:val="bullet"/>
      <w:lvlText w:val="•"/>
      <w:lvlJc w:val="left"/>
      <w:pPr>
        <w:ind w:left="4794" w:hanging="226"/>
      </w:pPr>
      <w:rPr>
        <w:rFonts w:hint="default"/>
        <w:lang w:val="pl-PL" w:eastAsia="pl-PL" w:bidi="pl-PL"/>
      </w:rPr>
    </w:lvl>
    <w:lvl w:ilvl="5" w:tplc="034CC9C2">
      <w:numFmt w:val="bullet"/>
      <w:lvlText w:val="•"/>
      <w:lvlJc w:val="left"/>
      <w:pPr>
        <w:ind w:left="5713" w:hanging="226"/>
      </w:pPr>
      <w:rPr>
        <w:rFonts w:hint="default"/>
        <w:lang w:val="pl-PL" w:eastAsia="pl-PL" w:bidi="pl-PL"/>
      </w:rPr>
    </w:lvl>
    <w:lvl w:ilvl="6" w:tplc="B4FCA070">
      <w:numFmt w:val="bullet"/>
      <w:lvlText w:val="•"/>
      <w:lvlJc w:val="left"/>
      <w:pPr>
        <w:ind w:left="6631" w:hanging="226"/>
      </w:pPr>
      <w:rPr>
        <w:rFonts w:hint="default"/>
        <w:lang w:val="pl-PL" w:eastAsia="pl-PL" w:bidi="pl-PL"/>
      </w:rPr>
    </w:lvl>
    <w:lvl w:ilvl="7" w:tplc="75908EAE">
      <w:numFmt w:val="bullet"/>
      <w:lvlText w:val="•"/>
      <w:lvlJc w:val="left"/>
      <w:pPr>
        <w:ind w:left="7550" w:hanging="226"/>
      </w:pPr>
      <w:rPr>
        <w:rFonts w:hint="default"/>
        <w:lang w:val="pl-PL" w:eastAsia="pl-PL" w:bidi="pl-PL"/>
      </w:rPr>
    </w:lvl>
    <w:lvl w:ilvl="8" w:tplc="201C485E">
      <w:numFmt w:val="bullet"/>
      <w:lvlText w:val="•"/>
      <w:lvlJc w:val="left"/>
      <w:pPr>
        <w:ind w:left="8469" w:hanging="226"/>
      </w:pPr>
      <w:rPr>
        <w:rFonts w:hint="default"/>
        <w:lang w:val="pl-PL" w:eastAsia="pl-PL" w:bidi="pl-PL"/>
      </w:rPr>
    </w:lvl>
  </w:abstractNum>
  <w:abstractNum w:abstractNumId="58" w15:restartNumberingAfterBreak="0">
    <w:nsid w:val="63EB079C"/>
    <w:multiLevelType w:val="hybridMultilevel"/>
    <w:tmpl w:val="1E38B18A"/>
    <w:lvl w:ilvl="0" w:tplc="B1745DFC">
      <w:numFmt w:val="bullet"/>
      <w:lvlText w:val=""/>
      <w:lvlJc w:val="left"/>
      <w:pPr>
        <w:ind w:left="758" w:hanging="360"/>
      </w:pPr>
      <w:rPr>
        <w:rFonts w:ascii="Symbol" w:eastAsia="Symbol" w:hAnsi="Symbol" w:cs="Symbol" w:hint="default"/>
        <w:w w:val="100"/>
        <w:sz w:val="21"/>
        <w:szCs w:val="21"/>
        <w:lang w:val="pl-PL" w:eastAsia="pl-PL" w:bidi="pl-PL"/>
      </w:rPr>
    </w:lvl>
    <w:lvl w:ilvl="1" w:tplc="E7F8AC4A">
      <w:numFmt w:val="bullet"/>
      <w:lvlText w:val="-"/>
      <w:lvlJc w:val="left"/>
      <w:pPr>
        <w:ind w:left="878" w:hanging="1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pl-PL" w:bidi="pl-PL"/>
      </w:rPr>
    </w:lvl>
    <w:lvl w:ilvl="2" w:tplc="0088A65E">
      <w:numFmt w:val="bullet"/>
      <w:lvlText w:val="•"/>
      <w:lvlJc w:val="left"/>
      <w:pPr>
        <w:ind w:left="1927" w:hanging="120"/>
      </w:pPr>
      <w:rPr>
        <w:rFonts w:hint="default"/>
        <w:lang w:val="pl-PL" w:eastAsia="pl-PL" w:bidi="pl-PL"/>
      </w:rPr>
    </w:lvl>
    <w:lvl w:ilvl="3" w:tplc="09A0B972">
      <w:numFmt w:val="bullet"/>
      <w:lvlText w:val="•"/>
      <w:lvlJc w:val="left"/>
      <w:pPr>
        <w:ind w:left="2974" w:hanging="120"/>
      </w:pPr>
      <w:rPr>
        <w:rFonts w:hint="default"/>
        <w:lang w:val="pl-PL" w:eastAsia="pl-PL" w:bidi="pl-PL"/>
      </w:rPr>
    </w:lvl>
    <w:lvl w:ilvl="4" w:tplc="D486D1B8">
      <w:numFmt w:val="bullet"/>
      <w:lvlText w:val="•"/>
      <w:lvlJc w:val="left"/>
      <w:pPr>
        <w:ind w:left="4022" w:hanging="120"/>
      </w:pPr>
      <w:rPr>
        <w:rFonts w:hint="default"/>
        <w:lang w:val="pl-PL" w:eastAsia="pl-PL" w:bidi="pl-PL"/>
      </w:rPr>
    </w:lvl>
    <w:lvl w:ilvl="5" w:tplc="2C10B68A">
      <w:numFmt w:val="bullet"/>
      <w:lvlText w:val="•"/>
      <w:lvlJc w:val="left"/>
      <w:pPr>
        <w:ind w:left="5069" w:hanging="120"/>
      </w:pPr>
      <w:rPr>
        <w:rFonts w:hint="default"/>
        <w:lang w:val="pl-PL" w:eastAsia="pl-PL" w:bidi="pl-PL"/>
      </w:rPr>
    </w:lvl>
    <w:lvl w:ilvl="6" w:tplc="437EC4A6">
      <w:numFmt w:val="bullet"/>
      <w:lvlText w:val="•"/>
      <w:lvlJc w:val="left"/>
      <w:pPr>
        <w:ind w:left="6116" w:hanging="120"/>
      </w:pPr>
      <w:rPr>
        <w:rFonts w:hint="default"/>
        <w:lang w:val="pl-PL" w:eastAsia="pl-PL" w:bidi="pl-PL"/>
      </w:rPr>
    </w:lvl>
    <w:lvl w:ilvl="7" w:tplc="B936D2B2">
      <w:numFmt w:val="bullet"/>
      <w:lvlText w:val="•"/>
      <w:lvlJc w:val="left"/>
      <w:pPr>
        <w:ind w:left="7164" w:hanging="120"/>
      </w:pPr>
      <w:rPr>
        <w:rFonts w:hint="default"/>
        <w:lang w:val="pl-PL" w:eastAsia="pl-PL" w:bidi="pl-PL"/>
      </w:rPr>
    </w:lvl>
    <w:lvl w:ilvl="8" w:tplc="B4B62676">
      <w:numFmt w:val="bullet"/>
      <w:lvlText w:val="•"/>
      <w:lvlJc w:val="left"/>
      <w:pPr>
        <w:ind w:left="8211" w:hanging="120"/>
      </w:pPr>
      <w:rPr>
        <w:rFonts w:hint="default"/>
        <w:lang w:val="pl-PL" w:eastAsia="pl-PL" w:bidi="pl-PL"/>
      </w:rPr>
    </w:lvl>
  </w:abstractNum>
  <w:abstractNum w:abstractNumId="59" w15:restartNumberingAfterBreak="0">
    <w:nsid w:val="6C3500C0"/>
    <w:multiLevelType w:val="hybridMultilevel"/>
    <w:tmpl w:val="F1C010D2"/>
    <w:lvl w:ilvl="0" w:tplc="91304572">
      <w:numFmt w:val="bullet"/>
      <w:lvlText w:val=""/>
      <w:lvlJc w:val="left"/>
      <w:pPr>
        <w:ind w:left="1418" w:hanging="360"/>
      </w:pPr>
      <w:rPr>
        <w:rFonts w:ascii="Symbol" w:eastAsia="Symbol" w:hAnsi="Symbol" w:cs="Symbol" w:hint="default"/>
        <w:w w:val="100"/>
        <w:sz w:val="21"/>
        <w:szCs w:val="21"/>
        <w:lang w:val="pl-PL" w:eastAsia="pl-PL" w:bidi="pl-PL"/>
      </w:rPr>
    </w:lvl>
    <w:lvl w:ilvl="1" w:tplc="BDC81698">
      <w:numFmt w:val="bullet"/>
      <w:lvlText w:val="•"/>
      <w:lvlJc w:val="left"/>
      <w:pPr>
        <w:ind w:left="2308" w:hanging="360"/>
      </w:pPr>
      <w:rPr>
        <w:rFonts w:hint="default"/>
        <w:lang w:val="pl-PL" w:eastAsia="pl-PL" w:bidi="pl-PL"/>
      </w:rPr>
    </w:lvl>
    <w:lvl w:ilvl="2" w:tplc="3946AEA2">
      <w:numFmt w:val="bullet"/>
      <w:lvlText w:val="•"/>
      <w:lvlJc w:val="left"/>
      <w:pPr>
        <w:ind w:left="3197" w:hanging="360"/>
      </w:pPr>
      <w:rPr>
        <w:rFonts w:hint="default"/>
        <w:lang w:val="pl-PL" w:eastAsia="pl-PL" w:bidi="pl-PL"/>
      </w:rPr>
    </w:lvl>
    <w:lvl w:ilvl="3" w:tplc="F774BA1A">
      <w:numFmt w:val="bullet"/>
      <w:lvlText w:val="•"/>
      <w:lvlJc w:val="left"/>
      <w:pPr>
        <w:ind w:left="4085" w:hanging="360"/>
      </w:pPr>
      <w:rPr>
        <w:rFonts w:hint="default"/>
        <w:lang w:val="pl-PL" w:eastAsia="pl-PL" w:bidi="pl-PL"/>
      </w:rPr>
    </w:lvl>
    <w:lvl w:ilvl="4" w:tplc="224E8604">
      <w:numFmt w:val="bullet"/>
      <w:lvlText w:val="•"/>
      <w:lvlJc w:val="left"/>
      <w:pPr>
        <w:ind w:left="4974" w:hanging="360"/>
      </w:pPr>
      <w:rPr>
        <w:rFonts w:hint="default"/>
        <w:lang w:val="pl-PL" w:eastAsia="pl-PL" w:bidi="pl-PL"/>
      </w:rPr>
    </w:lvl>
    <w:lvl w:ilvl="5" w:tplc="A790C826">
      <w:numFmt w:val="bullet"/>
      <w:lvlText w:val="•"/>
      <w:lvlJc w:val="left"/>
      <w:pPr>
        <w:ind w:left="5863" w:hanging="360"/>
      </w:pPr>
      <w:rPr>
        <w:rFonts w:hint="default"/>
        <w:lang w:val="pl-PL" w:eastAsia="pl-PL" w:bidi="pl-PL"/>
      </w:rPr>
    </w:lvl>
    <w:lvl w:ilvl="6" w:tplc="F5882B22">
      <w:numFmt w:val="bullet"/>
      <w:lvlText w:val="•"/>
      <w:lvlJc w:val="left"/>
      <w:pPr>
        <w:ind w:left="6751" w:hanging="360"/>
      </w:pPr>
      <w:rPr>
        <w:rFonts w:hint="default"/>
        <w:lang w:val="pl-PL" w:eastAsia="pl-PL" w:bidi="pl-PL"/>
      </w:rPr>
    </w:lvl>
    <w:lvl w:ilvl="7" w:tplc="18FAA0B2">
      <w:numFmt w:val="bullet"/>
      <w:lvlText w:val="•"/>
      <w:lvlJc w:val="left"/>
      <w:pPr>
        <w:ind w:left="7640" w:hanging="360"/>
      </w:pPr>
      <w:rPr>
        <w:rFonts w:hint="default"/>
        <w:lang w:val="pl-PL" w:eastAsia="pl-PL" w:bidi="pl-PL"/>
      </w:rPr>
    </w:lvl>
    <w:lvl w:ilvl="8" w:tplc="62863100">
      <w:numFmt w:val="bullet"/>
      <w:lvlText w:val="•"/>
      <w:lvlJc w:val="left"/>
      <w:pPr>
        <w:ind w:left="8529" w:hanging="360"/>
      </w:pPr>
      <w:rPr>
        <w:rFonts w:hint="default"/>
        <w:lang w:val="pl-PL" w:eastAsia="pl-PL" w:bidi="pl-PL"/>
      </w:rPr>
    </w:lvl>
  </w:abstractNum>
  <w:abstractNum w:abstractNumId="60" w15:restartNumberingAfterBreak="0">
    <w:nsid w:val="6D300782"/>
    <w:multiLevelType w:val="hybridMultilevel"/>
    <w:tmpl w:val="1D664080"/>
    <w:lvl w:ilvl="0" w:tplc="32AC81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7BA5E19"/>
    <w:multiLevelType w:val="hybridMultilevel"/>
    <w:tmpl w:val="B29EC89E"/>
    <w:lvl w:ilvl="0" w:tplc="F43AE36A">
      <w:start w:val="1"/>
      <w:numFmt w:val="lowerLetter"/>
      <w:lvlText w:val="%1)"/>
      <w:lvlJc w:val="left"/>
      <w:pPr>
        <w:ind w:left="758" w:hanging="360"/>
      </w:pPr>
      <w:rPr>
        <w:rFonts w:ascii="Times New Roman" w:eastAsia="Times New Roman" w:hAnsi="Times New Roman" w:cs="Times New Roman" w:hint="default"/>
        <w:i w:val="0"/>
        <w:w w:val="100"/>
        <w:sz w:val="21"/>
        <w:szCs w:val="21"/>
        <w:lang w:val="pl-PL" w:eastAsia="pl-PL" w:bidi="pl-PL"/>
      </w:rPr>
    </w:lvl>
    <w:lvl w:ilvl="1" w:tplc="92CAF7DE">
      <w:start w:val="1"/>
      <w:numFmt w:val="upperLetter"/>
      <w:lvlText w:val="%2."/>
      <w:lvlJc w:val="left"/>
      <w:pPr>
        <w:ind w:left="1017" w:hanging="44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1"/>
        <w:szCs w:val="21"/>
        <w:lang w:val="pl-PL" w:eastAsia="pl-PL" w:bidi="pl-PL"/>
      </w:rPr>
    </w:lvl>
    <w:lvl w:ilvl="2" w:tplc="0C2423E0">
      <w:start w:val="1"/>
      <w:numFmt w:val="decimal"/>
      <w:lvlText w:val="%3."/>
      <w:lvlJc w:val="left"/>
      <w:pPr>
        <w:ind w:left="758" w:hanging="360"/>
      </w:pPr>
      <w:rPr>
        <w:rFonts w:hint="default"/>
        <w:i w:val="0"/>
        <w:w w:val="100"/>
        <w:lang w:val="pl-PL" w:eastAsia="pl-PL" w:bidi="pl-PL"/>
      </w:rPr>
    </w:lvl>
    <w:lvl w:ilvl="3" w:tplc="AB987FFE">
      <w:start w:val="1"/>
      <w:numFmt w:val="lowerLetter"/>
      <w:lvlText w:val="%4)"/>
      <w:lvlJc w:val="left"/>
      <w:pPr>
        <w:ind w:left="1826" w:hanging="360"/>
      </w:pPr>
      <w:rPr>
        <w:rFonts w:ascii="Times New Roman" w:eastAsia="Times New Roman" w:hAnsi="Times New Roman" w:cs="Times New Roman" w:hint="default"/>
        <w:spacing w:val="-13"/>
        <w:w w:val="100"/>
        <w:sz w:val="21"/>
        <w:szCs w:val="21"/>
        <w:lang w:val="pl-PL" w:eastAsia="pl-PL" w:bidi="pl-PL"/>
      </w:rPr>
    </w:lvl>
    <w:lvl w:ilvl="4" w:tplc="A8A406B8">
      <w:numFmt w:val="bullet"/>
      <w:lvlText w:val="•"/>
      <w:lvlJc w:val="left"/>
      <w:pPr>
        <w:ind w:left="3032" w:hanging="360"/>
      </w:pPr>
      <w:rPr>
        <w:rFonts w:hint="default"/>
        <w:lang w:val="pl-PL" w:eastAsia="pl-PL" w:bidi="pl-PL"/>
      </w:rPr>
    </w:lvl>
    <w:lvl w:ilvl="5" w:tplc="2B76DC20">
      <w:numFmt w:val="bullet"/>
      <w:lvlText w:val="•"/>
      <w:lvlJc w:val="left"/>
      <w:pPr>
        <w:ind w:left="4244" w:hanging="360"/>
      </w:pPr>
      <w:rPr>
        <w:rFonts w:hint="default"/>
        <w:lang w:val="pl-PL" w:eastAsia="pl-PL" w:bidi="pl-PL"/>
      </w:rPr>
    </w:lvl>
    <w:lvl w:ilvl="6" w:tplc="698EEB42">
      <w:numFmt w:val="bullet"/>
      <w:lvlText w:val="•"/>
      <w:lvlJc w:val="left"/>
      <w:pPr>
        <w:ind w:left="5457" w:hanging="360"/>
      </w:pPr>
      <w:rPr>
        <w:rFonts w:hint="default"/>
        <w:lang w:val="pl-PL" w:eastAsia="pl-PL" w:bidi="pl-PL"/>
      </w:rPr>
    </w:lvl>
    <w:lvl w:ilvl="7" w:tplc="056EB79C">
      <w:numFmt w:val="bullet"/>
      <w:lvlText w:val="•"/>
      <w:lvlJc w:val="left"/>
      <w:pPr>
        <w:ind w:left="6669" w:hanging="360"/>
      </w:pPr>
      <w:rPr>
        <w:rFonts w:hint="default"/>
        <w:lang w:val="pl-PL" w:eastAsia="pl-PL" w:bidi="pl-PL"/>
      </w:rPr>
    </w:lvl>
    <w:lvl w:ilvl="8" w:tplc="88B64F10">
      <w:numFmt w:val="bullet"/>
      <w:lvlText w:val="•"/>
      <w:lvlJc w:val="left"/>
      <w:pPr>
        <w:ind w:left="7881" w:hanging="360"/>
      </w:pPr>
      <w:rPr>
        <w:rFonts w:hint="default"/>
        <w:lang w:val="pl-PL" w:eastAsia="pl-PL" w:bidi="pl-PL"/>
      </w:rPr>
    </w:lvl>
  </w:abstractNum>
  <w:abstractNum w:abstractNumId="62" w15:restartNumberingAfterBreak="0">
    <w:nsid w:val="7B6C43F8"/>
    <w:multiLevelType w:val="hybridMultilevel"/>
    <w:tmpl w:val="D05AA230"/>
    <w:lvl w:ilvl="0" w:tplc="244A71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7CB04DE5"/>
    <w:multiLevelType w:val="hybridMultilevel"/>
    <w:tmpl w:val="CC1CE3DA"/>
    <w:lvl w:ilvl="0" w:tplc="587C04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CF06638"/>
    <w:multiLevelType w:val="hybridMultilevel"/>
    <w:tmpl w:val="95BCD7E4"/>
    <w:lvl w:ilvl="0" w:tplc="002CFDEC">
      <w:start w:val="1"/>
      <w:numFmt w:val="decimal"/>
      <w:lvlText w:val="%1."/>
      <w:lvlJc w:val="left"/>
      <w:pPr>
        <w:ind w:left="758" w:hanging="3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pl-PL" w:bidi="pl-PL"/>
      </w:rPr>
    </w:lvl>
    <w:lvl w:ilvl="1" w:tplc="E57EA7F0">
      <w:start w:val="1"/>
      <w:numFmt w:val="upperLetter"/>
      <w:lvlText w:val="%2."/>
      <w:lvlJc w:val="left"/>
      <w:pPr>
        <w:ind w:left="758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1"/>
        <w:szCs w:val="21"/>
        <w:lang w:val="pl-PL" w:eastAsia="pl-PL" w:bidi="pl-PL"/>
      </w:rPr>
    </w:lvl>
    <w:lvl w:ilvl="2" w:tplc="22B28BA6">
      <w:start w:val="1"/>
      <w:numFmt w:val="decimal"/>
      <w:lvlText w:val="%3."/>
      <w:lvlJc w:val="left"/>
      <w:pPr>
        <w:ind w:left="758" w:hanging="3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pl-PL" w:bidi="pl-PL"/>
      </w:rPr>
    </w:lvl>
    <w:lvl w:ilvl="3" w:tplc="DEF63C88">
      <w:numFmt w:val="bullet"/>
      <w:lvlText w:val="•"/>
      <w:lvlJc w:val="left"/>
      <w:pPr>
        <w:ind w:left="3623" w:hanging="360"/>
      </w:pPr>
      <w:rPr>
        <w:rFonts w:hint="default"/>
        <w:lang w:val="pl-PL" w:eastAsia="pl-PL" w:bidi="pl-PL"/>
      </w:rPr>
    </w:lvl>
    <w:lvl w:ilvl="4" w:tplc="96CC95BC">
      <w:numFmt w:val="bullet"/>
      <w:lvlText w:val="•"/>
      <w:lvlJc w:val="left"/>
      <w:pPr>
        <w:ind w:left="4578" w:hanging="360"/>
      </w:pPr>
      <w:rPr>
        <w:rFonts w:hint="default"/>
        <w:lang w:val="pl-PL" w:eastAsia="pl-PL" w:bidi="pl-PL"/>
      </w:rPr>
    </w:lvl>
    <w:lvl w:ilvl="5" w:tplc="B6625E94">
      <w:numFmt w:val="bullet"/>
      <w:lvlText w:val="•"/>
      <w:lvlJc w:val="left"/>
      <w:pPr>
        <w:ind w:left="5533" w:hanging="360"/>
      </w:pPr>
      <w:rPr>
        <w:rFonts w:hint="default"/>
        <w:lang w:val="pl-PL" w:eastAsia="pl-PL" w:bidi="pl-PL"/>
      </w:rPr>
    </w:lvl>
    <w:lvl w:ilvl="6" w:tplc="AE28D590">
      <w:numFmt w:val="bullet"/>
      <w:lvlText w:val="•"/>
      <w:lvlJc w:val="left"/>
      <w:pPr>
        <w:ind w:left="6487" w:hanging="360"/>
      </w:pPr>
      <w:rPr>
        <w:rFonts w:hint="default"/>
        <w:lang w:val="pl-PL" w:eastAsia="pl-PL" w:bidi="pl-PL"/>
      </w:rPr>
    </w:lvl>
    <w:lvl w:ilvl="7" w:tplc="9B5829D4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  <w:lvl w:ilvl="8" w:tplc="254AFBDE">
      <w:numFmt w:val="bullet"/>
      <w:lvlText w:val="•"/>
      <w:lvlJc w:val="left"/>
      <w:pPr>
        <w:ind w:left="8397" w:hanging="360"/>
      </w:pPr>
      <w:rPr>
        <w:rFonts w:hint="default"/>
        <w:lang w:val="pl-PL" w:eastAsia="pl-PL" w:bidi="pl-PL"/>
      </w:rPr>
    </w:lvl>
  </w:abstractNum>
  <w:num w:numId="1">
    <w:abstractNumId w:val="29"/>
  </w:num>
  <w:num w:numId="2">
    <w:abstractNumId w:val="57"/>
  </w:num>
  <w:num w:numId="3">
    <w:abstractNumId w:val="51"/>
  </w:num>
  <w:num w:numId="4">
    <w:abstractNumId w:val="54"/>
  </w:num>
  <w:num w:numId="5">
    <w:abstractNumId w:val="20"/>
  </w:num>
  <w:num w:numId="6">
    <w:abstractNumId w:val="55"/>
  </w:num>
  <w:num w:numId="7">
    <w:abstractNumId w:val="45"/>
  </w:num>
  <w:num w:numId="8">
    <w:abstractNumId w:val="64"/>
  </w:num>
  <w:num w:numId="9">
    <w:abstractNumId w:val="24"/>
  </w:num>
  <w:num w:numId="10">
    <w:abstractNumId w:val="58"/>
  </w:num>
  <w:num w:numId="11">
    <w:abstractNumId w:val="59"/>
  </w:num>
  <w:num w:numId="12">
    <w:abstractNumId w:val="26"/>
  </w:num>
  <w:num w:numId="13">
    <w:abstractNumId w:val="40"/>
  </w:num>
  <w:num w:numId="14">
    <w:abstractNumId w:val="31"/>
  </w:num>
  <w:num w:numId="15">
    <w:abstractNumId w:val="41"/>
  </w:num>
  <w:num w:numId="16">
    <w:abstractNumId w:val="36"/>
  </w:num>
  <w:num w:numId="17">
    <w:abstractNumId w:val="23"/>
  </w:num>
  <w:num w:numId="18">
    <w:abstractNumId w:val="27"/>
  </w:num>
  <w:num w:numId="19">
    <w:abstractNumId w:val="61"/>
  </w:num>
  <w:num w:numId="20">
    <w:abstractNumId w:val="44"/>
  </w:num>
  <w:num w:numId="21">
    <w:abstractNumId w:val="46"/>
  </w:num>
  <w:num w:numId="22">
    <w:abstractNumId w:val="47"/>
  </w:num>
  <w:num w:numId="23">
    <w:abstractNumId w:val="42"/>
  </w:num>
  <w:num w:numId="24">
    <w:abstractNumId w:val="48"/>
  </w:num>
  <w:num w:numId="25">
    <w:abstractNumId w:val="38"/>
  </w:num>
  <w:num w:numId="26">
    <w:abstractNumId w:val="28"/>
  </w:num>
  <w:num w:numId="27">
    <w:abstractNumId w:val="39"/>
  </w:num>
  <w:num w:numId="28">
    <w:abstractNumId w:val="49"/>
  </w:num>
  <w:num w:numId="29">
    <w:abstractNumId w:val="25"/>
  </w:num>
  <w:num w:numId="30">
    <w:abstractNumId w:val="1"/>
  </w:num>
  <w:num w:numId="31">
    <w:abstractNumId w:val="3"/>
  </w:num>
  <w:num w:numId="32">
    <w:abstractNumId w:val="4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19"/>
  </w:num>
  <w:num w:numId="38">
    <w:abstractNumId w:val="9"/>
  </w:num>
  <w:num w:numId="39">
    <w:abstractNumId w:val="10"/>
  </w:num>
  <w:num w:numId="40">
    <w:abstractNumId w:val="11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30"/>
  </w:num>
  <w:num w:numId="46">
    <w:abstractNumId w:val="2"/>
  </w:num>
  <w:num w:numId="47">
    <w:abstractNumId w:val="50"/>
  </w:num>
  <w:num w:numId="48">
    <w:abstractNumId w:val="63"/>
  </w:num>
  <w:num w:numId="49">
    <w:abstractNumId w:val="17"/>
  </w:num>
  <w:num w:numId="50">
    <w:abstractNumId w:val="21"/>
  </w:num>
  <w:num w:numId="51">
    <w:abstractNumId w:val="22"/>
  </w:num>
  <w:num w:numId="52">
    <w:abstractNumId w:val="34"/>
  </w:num>
  <w:num w:numId="53">
    <w:abstractNumId w:val="60"/>
  </w:num>
  <w:num w:numId="54">
    <w:abstractNumId w:val="32"/>
  </w:num>
  <w:num w:numId="55">
    <w:abstractNumId w:val="52"/>
  </w:num>
  <w:num w:numId="56">
    <w:abstractNumId w:val="43"/>
  </w:num>
  <w:num w:numId="57">
    <w:abstractNumId w:val="53"/>
  </w:num>
  <w:num w:numId="58">
    <w:abstractNumId w:val="56"/>
  </w:num>
  <w:num w:numId="59">
    <w:abstractNumId w:val="62"/>
  </w:num>
  <w:num w:numId="60">
    <w:abstractNumId w:val="33"/>
  </w:num>
  <w:num w:numId="61">
    <w:abstractNumId w:val="37"/>
  </w:num>
  <w:num w:numId="62">
    <w:abstractNumId w:val="35"/>
  </w:num>
  <w:num w:numId="63">
    <w:abstractNumId w:val="0"/>
  </w:num>
  <w:num w:numId="64">
    <w:abstractNumId w:val="1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1E"/>
    <w:rsid w:val="00000F18"/>
    <w:rsid w:val="00035925"/>
    <w:rsid w:val="00045109"/>
    <w:rsid w:val="00075089"/>
    <w:rsid w:val="0009473F"/>
    <w:rsid w:val="000C6B7A"/>
    <w:rsid w:val="000F2B5E"/>
    <w:rsid w:val="000F448F"/>
    <w:rsid w:val="0012042E"/>
    <w:rsid w:val="00197A2B"/>
    <w:rsid w:val="001C2A1E"/>
    <w:rsid w:val="0023343B"/>
    <w:rsid w:val="00243B1A"/>
    <w:rsid w:val="00250190"/>
    <w:rsid w:val="00292EF0"/>
    <w:rsid w:val="002E1609"/>
    <w:rsid w:val="002F339B"/>
    <w:rsid w:val="00326D75"/>
    <w:rsid w:val="00341355"/>
    <w:rsid w:val="00344B40"/>
    <w:rsid w:val="003A1246"/>
    <w:rsid w:val="004013CD"/>
    <w:rsid w:val="0043642D"/>
    <w:rsid w:val="004366E3"/>
    <w:rsid w:val="004773BB"/>
    <w:rsid w:val="004B0986"/>
    <w:rsid w:val="004B4DCA"/>
    <w:rsid w:val="004C0B70"/>
    <w:rsid w:val="004D5E29"/>
    <w:rsid w:val="004F08C3"/>
    <w:rsid w:val="00531603"/>
    <w:rsid w:val="00557559"/>
    <w:rsid w:val="00572596"/>
    <w:rsid w:val="005C598C"/>
    <w:rsid w:val="005E732F"/>
    <w:rsid w:val="005F2F98"/>
    <w:rsid w:val="00607982"/>
    <w:rsid w:val="006127D5"/>
    <w:rsid w:val="00621177"/>
    <w:rsid w:val="00657DF7"/>
    <w:rsid w:val="006601A2"/>
    <w:rsid w:val="00671C33"/>
    <w:rsid w:val="00686FD8"/>
    <w:rsid w:val="006D403A"/>
    <w:rsid w:val="006E2B59"/>
    <w:rsid w:val="006E6574"/>
    <w:rsid w:val="0071681B"/>
    <w:rsid w:val="007279B1"/>
    <w:rsid w:val="0073290B"/>
    <w:rsid w:val="007474F5"/>
    <w:rsid w:val="00755773"/>
    <w:rsid w:val="0076399A"/>
    <w:rsid w:val="007678DE"/>
    <w:rsid w:val="00772ECF"/>
    <w:rsid w:val="007A660A"/>
    <w:rsid w:val="007F7F10"/>
    <w:rsid w:val="00810E7E"/>
    <w:rsid w:val="00826F4C"/>
    <w:rsid w:val="008450B9"/>
    <w:rsid w:val="00884F19"/>
    <w:rsid w:val="00885F93"/>
    <w:rsid w:val="00893EB1"/>
    <w:rsid w:val="008C77BD"/>
    <w:rsid w:val="00941E56"/>
    <w:rsid w:val="00985763"/>
    <w:rsid w:val="009A0BD1"/>
    <w:rsid w:val="009A2B81"/>
    <w:rsid w:val="009A380F"/>
    <w:rsid w:val="009E0852"/>
    <w:rsid w:val="00A408C2"/>
    <w:rsid w:val="00A90C2A"/>
    <w:rsid w:val="00A9595A"/>
    <w:rsid w:val="00AF5301"/>
    <w:rsid w:val="00B00C86"/>
    <w:rsid w:val="00B21A17"/>
    <w:rsid w:val="00B23093"/>
    <w:rsid w:val="00B23D16"/>
    <w:rsid w:val="00B528B3"/>
    <w:rsid w:val="00B54F4C"/>
    <w:rsid w:val="00B86059"/>
    <w:rsid w:val="00BC48E5"/>
    <w:rsid w:val="00BD6219"/>
    <w:rsid w:val="00BE13D2"/>
    <w:rsid w:val="00BE33D4"/>
    <w:rsid w:val="00C56F94"/>
    <w:rsid w:val="00CF5A67"/>
    <w:rsid w:val="00D11FF2"/>
    <w:rsid w:val="00D219DB"/>
    <w:rsid w:val="00D225DF"/>
    <w:rsid w:val="00D41F8E"/>
    <w:rsid w:val="00D51D1F"/>
    <w:rsid w:val="00D53233"/>
    <w:rsid w:val="00DF0D65"/>
    <w:rsid w:val="00E020C5"/>
    <w:rsid w:val="00E30DD4"/>
    <w:rsid w:val="00E45A96"/>
    <w:rsid w:val="00E539ED"/>
    <w:rsid w:val="00E7758F"/>
    <w:rsid w:val="00EC2449"/>
    <w:rsid w:val="00EC4746"/>
    <w:rsid w:val="00EE0D39"/>
    <w:rsid w:val="00EE6BA1"/>
    <w:rsid w:val="00F05D6A"/>
    <w:rsid w:val="00F50C5D"/>
    <w:rsid w:val="00F5301B"/>
    <w:rsid w:val="00F53AC2"/>
    <w:rsid w:val="00F73B51"/>
    <w:rsid w:val="00F90DBB"/>
    <w:rsid w:val="00FA74B9"/>
    <w:rsid w:val="00FB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70BBB-3579-48A0-9732-106C30FC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C2A1E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next w:val="Tekstpodstawowy"/>
    <w:link w:val="Nagwek1Znak"/>
    <w:qFormat/>
    <w:rsid w:val="00A408C2"/>
    <w:pPr>
      <w:numPr>
        <w:numId w:val="1"/>
      </w:numPr>
      <w:suppressAutoHyphens/>
      <w:autoSpaceDE/>
      <w:autoSpaceDN/>
      <w:spacing w:before="280" w:after="280"/>
      <w:outlineLvl w:val="0"/>
    </w:pPr>
    <w:rPr>
      <w:b/>
      <w:bCs/>
      <w:kern w:val="1"/>
      <w:sz w:val="48"/>
      <w:szCs w:val="4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A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C2A1E"/>
    <w:pPr>
      <w:ind w:left="758" w:hanging="360"/>
    </w:pPr>
    <w:rPr>
      <w:sz w:val="21"/>
      <w:szCs w:val="21"/>
    </w:rPr>
  </w:style>
  <w:style w:type="paragraph" w:customStyle="1" w:styleId="Nagwek11">
    <w:name w:val="Nagłówek 11"/>
    <w:basedOn w:val="Normalny"/>
    <w:uiPriority w:val="1"/>
    <w:qFormat/>
    <w:rsid w:val="001C2A1E"/>
    <w:pPr>
      <w:ind w:left="398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1C2A1E"/>
    <w:pPr>
      <w:ind w:left="758"/>
      <w:outlineLvl w:val="2"/>
    </w:pPr>
    <w:rPr>
      <w:b/>
      <w:bCs/>
      <w:sz w:val="21"/>
      <w:szCs w:val="21"/>
    </w:rPr>
  </w:style>
  <w:style w:type="paragraph" w:styleId="Akapitzlist">
    <w:name w:val="List Paragraph"/>
    <w:basedOn w:val="Normalny"/>
    <w:uiPriority w:val="34"/>
    <w:qFormat/>
    <w:rsid w:val="001C2A1E"/>
    <w:pPr>
      <w:ind w:left="758" w:hanging="360"/>
    </w:pPr>
  </w:style>
  <w:style w:type="paragraph" w:customStyle="1" w:styleId="TableParagraph">
    <w:name w:val="Table Paragraph"/>
    <w:basedOn w:val="Normalny"/>
    <w:uiPriority w:val="1"/>
    <w:qFormat/>
    <w:rsid w:val="001C2A1E"/>
    <w:pPr>
      <w:ind w:left="462"/>
    </w:pPr>
  </w:style>
  <w:style w:type="character" w:customStyle="1" w:styleId="Nagwek1Znak">
    <w:name w:val="Nagłówek 1 Znak"/>
    <w:basedOn w:val="Domylnaczcionkaakapitu"/>
    <w:link w:val="Nagwek1"/>
    <w:rsid w:val="00A408C2"/>
    <w:rPr>
      <w:rFonts w:ascii="Times New Roman" w:eastAsia="Times New Roman" w:hAnsi="Times New Roman" w:cs="Times New Roman"/>
      <w:b/>
      <w:bCs/>
      <w:kern w:val="1"/>
      <w:sz w:val="48"/>
      <w:szCs w:val="48"/>
      <w:lang w:val="pl-PL" w:eastAsia="zh-CN" w:bidi="hi-IN"/>
    </w:rPr>
  </w:style>
  <w:style w:type="paragraph" w:customStyle="1" w:styleId="Teksttreci">
    <w:name w:val="Tekst treści"/>
    <w:basedOn w:val="Normalny"/>
    <w:rsid w:val="004B4DCA"/>
    <w:pPr>
      <w:tabs>
        <w:tab w:val="left" w:pos="229"/>
      </w:tabs>
      <w:autoSpaceDE/>
      <w:autoSpaceDN/>
      <w:spacing w:line="360" w:lineRule="auto"/>
      <w:ind w:right="20"/>
      <w:jc w:val="both"/>
    </w:pPr>
    <w:rPr>
      <w:rFonts w:ascii="Calibri" w:eastAsia="Book Antiqua" w:hAnsi="Calibri" w:cs="font345"/>
      <w:color w:val="000000"/>
      <w:kern w:val="1"/>
      <w:lang w:eastAsia="zh-CN" w:bidi="hi-IN"/>
    </w:rPr>
  </w:style>
  <w:style w:type="paragraph" w:styleId="Stopka">
    <w:name w:val="footer"/>
    <w:basedOn w:val="Normalny"/>
    <w:link w:val="StopkaZnak"/>
    <w:uiPriority w:val="99"/>
    <w:rsid w:val="004B4DCA"/>
    <w:pPr>
      <w:tabs>
        <w:tab w:val="center" w:pos="4536"/>
        <w:tab w:val="right" w:pos="9072"/>
      </w:tabs>
      <w:suppressAutoHyphens/>
      <w:autoSpaceDE/>
      <w:autoSpaceDN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4B4DCA"/>
    <w:rPr>
      <w:rFonts w:ascii="Times New Roman" w:eastAsia="SimSun" w:hAnsi="Times New Roman" w:cs="Mangal"/>
      <w:kern w:val="1"/>
      <w:sz w:val="24"/>
      <w:szCs w:val="24"/>
      <w:lang w:val="pl-PL" w:eastAsia="zh-CN" w:bidi="hi-IN"/>
    </w:rPr>
  </w:style>
  <w:style w:type="paragraph" w:customStyle="1" w:styleId="ust">
    <w:name w:val="ust"/>
    <w:basedOn w:val="Normalny"/>
    <w:rsid w:val="004B4DCA"/>
    <w:pPr>
      <w:suppressAutoHyphens/>
      <w:autoSpaceDE/>
      <w:autoSpaceDN/>
      <w:spacing w:before="280" w:after="280"/>
    </w:pPr>
    <w:rPr>
      <w:rFonts w:ascii="Arial Unicode MS" w:eastAsia="Arial Unicode MS" w:hAnsi="Arial Unicode MS" w:cs="Arial Unicode MS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BE13D2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72596"/>
    <w:rPr>
      <w:color w:val="0000FF"/>
      <w:u w:val="single"/>
    </w:rPr>
  </w:style>
  <w:style w:type="paragraph" w:customStyle="1" w:styleId="par">
    <w:name w:val="par"/>
    <w:basedOn w:val="Normalny"/>
    <w:rsid w:val="00572596"/>
    <w:pPr>
      <w:suppressAutoHyphens/>
      <w:autoSpaceDE/>
      <w:autoSpaceDN/>
      <w:spacing w:before="280" w:after="280"/>
    </w:pPr>
    <w:rPr>
      <w:rFonts w:ascii="Arial Unicode MS" w:eastAsia="Arial Unicode MS" w:hAnsi="Arial Unicode MS" w:cs="Arial Unicode MS"/>
      <w:kern w:val="1"/>
      <w:sz w:val="24"/>
      <w:szCs w:val="24"/>
      <w:lang w:eastAsia="en-US" w:bidi="ar-SA"/>
    </w:rPr>
  </w:style>
  <w:style w:type="paragraph" w:customStyle="1" w:styleId="Normalny1">
    <w:name w:val="Normalny1"/>
    <w:rsid w:val="00572596"/>
    <w:pPr>
      <w:widowControl/>
      <w:suppressAutoHyphens/>
      <w:autoSpaceDN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styleId="Listapunktowana">
    <w:name w:val="List Bullet"/>
    <w:basedOn w:val="Normalny"/>
    <w:uiPriority w:val="99"/>
    <w:unhideWhenUsed/>
    <w:rsid w:val="004366E3"/>
    <w:pPr>
      <w:numPr>
        <w:numId w:val="63"/>
      </w:numPr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11F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1FF2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E0E7D-BBE7-4AC3-AFBE-56B26C9B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9203</Words>
  <Characters>55218</Characters>
  <Application>Microsoft Office Word</Application>
  <DocSecurity>0</DocSecurity>
  <Lines>460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WEWNĄTRZSZKOLNY</vt:lpstr>
    </vt:vector>
  </TitlesOfParts>
  <Company/>
  <LinksUpToDate>false</LinksUpToDate>
  <CharactersWithSpaces>64293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WEWNĄTRZSZKOLNY</dc:title>
  <dc:creator>sp6</dc:creator>
  <cp:lastModifiedBy>q</cp:lastModifiedBy>
  <cp:revision>2</cp:revision>
  <cp:lastPrinted>2018-08-30T14:59:00Z</cp:lastPrinted>
  <dcterms:created xsi:type="dcterms:W3CDTF">2018-09-12T09:07:00Z</dcterms:created>
  <dcterms:modified xsi:type="dcterms:W3CDTF">2018-09-12T09:07:00Z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2017-10-28T00:00:00Z</vt:filetime>
  </property>
</Properties>
</file>