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64" w:rsidRPr="00C762C7" w:rsidRDefault="00436E64" w:rsidP="00436E64">
      <w:pPr>
        <w:spacing w:after="0" w:line="276" w:lineRule="auto"/>
        <w:jc w:val="center"/>
        <w:rPr>
          <w:rFonts w:ascii="Times New Roman" w:hAnsi="Times New Roman" w:cs="Times New Roman"/>
          <w:b/>
          <w:sz w:val="28"/>
          <w:szCs w:val="28"/>
          <w:lang w:val="hu-HU"/>
        </w:rPr>
      </w:pPr>
      <w:r w:rsidRPr="00C762C7">
        <w:rPr>
          <w:rFonts w:ascii="Times New Roman" w:hAnsi="Times New Roman" w:cs="Times New Roman"/>
          <w:b/>
          <w:sz w:val="28"/>
          <w:szCs w:val="28"/>
          <w:lang w:val="hu-HU"/>
        </w:rPr>
        <w:t>Hétköznapi hőseink – írjunk történelmet!</w:t>
      </w:r>
    </w:p>
    <w:p w:rsidR="00436E64" w:rsidRPr="00C762C7" w:rsidRDefault="00436E64" w:rsidP="00436E64">
      <w:pPr>
        <w:spacing w:after="0" w:line="276" w:lineRule="auto"/>
        <w:jc w:val="center"/>
        <w:rPr>
          <w:rFonts w:ascii="Times New Roman" w:hAnsi="Times New Roman" w:cs="Times New Roman"/>
          <w:b/>
          <w:sz w:val="28"/>
          <w:szCs w:val="28"/>
          <w:lang w:val="hu-HU"/>
        </w:rPr>
      </w:pPr>
    </w:p>
    <w:p w:rsidR="00436E64" w:rsidRPr="00C762C7" w:rsidRDefault="00436E64" w:rsidP="00436E64">
      <w:pPr>
        <w:spacing w:after="0" w:line="276" w:lineRule="auto"/>
        <w:jc w:val="center"/>
        <w:outlineLvl w:val="1"/>
        <w:rPr>
          <w:rFonts w:ascii="Times New Roman" w:eastAsia="Times New Roman" w:hAnsi="Times New Roman" w:cs="Times New Roman"/>
          <w:b/>
          <w:bCs/>
          <w:sz w:val="28"/>
          <w:szCs w:val="28"/>
          <w:lang w:val="hu-HU" w:eastAsia="sk-SK"/>
        </w:rPr>
      </w:pPr>
      <w:r w:rsidRPr="00C762C7">
        <w:rPr>
          <w:rFonts w:ascii="Times New Roman" w:eastAsia="Times New Roman" w:hAnsi="Times New Roman" w:cs="Times New Roman"/>
          <w:b/>
          <w:bCs/>
          <w:sz w:val="28"/>
          <w:szCs w:val="28"/>
          <w:lang w:val="hu-HU" w:eastAsia="sk-SK"/>
        </w:rPr>
        <w:t>Szanyi Mária n</w:t>
      </w:r>
      <w:r w:rsidRPr="00C762C7">
        <w:rPr>
          <w:rFonts w:ascii="Times New Roman" w:hAnsi="Times New Roman" w:cs="Times New Roman"/>
          <w:b/>
          <w:sz w:val="28"/>
          <w:szCs w:val="28"/>
          <w:lang w:val="hu-HU"/>
        </w:rPr>
        <w:t>éprajzkutató, pedagógus</w:t>
      </w:r>
    </w:p>
    <w:p w:rsidR="00436E64" w:rsidRPr="00C762C7" w:rsidRDefault="00436E64" w:rsidP="00436E64">
      <w:pPr>
        <w:spacing w:after="0" w:line="276" w:lineRule="auto"/>
        <w:jc w:val="center"/>
        <w:rPr>
          <w:rFonts w:ascii="Times New Roman" w:hAnsi="Times New Roman" w:cs="Times New Roman"/>
          <w:b/>
          <w:sz w:val="28"/>
          <w:szCs w:val="28"/>
          <w:lang w:val="hu-HU"/>
        </w:rPr>
      </w:pPr>
    </w:p>
    <w:p w:rsidR="00436E64" w:rsidRPr="00C762C7" w:rsidRDefault="00436E64" w:rsidP="00436E64">
      <w:pPr>
        <w:spacing w:after="0" w:line="276" w:lineRule="auto"/>
        <w:jc w:val="center"/>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A pályamunkát készítették a </w:t>
      </w:r>
      <w:proofErr w:type="spellStart"/>
      <w:r w:rsidRPr="00C762C7">
        <w:rPr>
          <w:rFonts w:ascii="Times New Roman" w:hAnsi="Times New Roman" w:cs="Times New Roman"/>
          <w:sz w:val="24"/>
          <w:szCs w:val="24"/>
          <w:lang w:val="hu-HU"/>
        </w:rPr>
        <w:t>Vágsellyei</w:t>
      </w:r>
      <w:proofErr w:type="spellEnd"/>
      <w:r w:rsidRPr="00C762C7">
        <w:rPr>
          <w:rFonts w:ascii="Times New Roman" w:hAnsi="Times New Roman" w:cs="Times New Roman"/>
          <w:sz w:val="24"/>
          <w:szCs w:val="24"/>
          <w:lang w:val="hu-HU"/>
        </w:rPr>
        <w:t xml:space="preserve"> Pázmány Péter Alapiskola 7. </w:t>
      </w:r>
      <w:proofErr w:type="gramStart"/>
      <w:r w:rsidRPr="00C762C7">
        <w:rPr>
          <w:rFonts w:ascii="Times New Roman" w:hAnsi="Times New Roman" w:cs="Times New Roman"/>
          <w:sz w:val="24"/>
          <w:szCs w:val="24"/>
          <w:lang w:val="hu-HU"/>
        </w:rPr>
        <w:t>osztályos  tanulói</w:t>
      </w:r>
      <w:proofErr w:type="gramEnd"/>
      <w:r w:rsidRPr="00C762C7">
        <w:rPr>
          <w:rFonts w:ascii="Times New Roman" w:hAnsi="Times New Roman" w:cs="Times New Roman"/>
          <w:sz w:val="24"/>
          <w:szCs w:val="24"/>
          <w:lang w:val="hu-HU"/>
        </w:rPr>
        <w:t>:</w:t>
      </w:r>
    </w:p>
    <w:p w:rsidR="00436E64" w:rsidRPr="00C762C7" w:rsidRDefault="00436E64" w:rsidP="00436E64">
      <w:pPr>
        <w:spacing w:after="0" w:line="276" w:lineRule="auto"/>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Gregor Vivien Veronika, </w:t>
      </w:r>
      <w:proofErr w:type="spellStart"/>
      <w:r w:rsidRPr="00C762C7">
        <w:rPr>
          <w:rFonts w:ascii="Times New Roman" w:hAnsi="Times New Roman" w:cs="Times New Roman"/>
          <w:sz w:val="24"/>
          <w:szCs w:val="24"/>
          <w:lang w:val="hu-HU"/>
        </w:rPr>
        <w:t>Klemász</w:t>
      </w:r>
      <w:proofErr w:type="spellEnd"/>
      <w:r w:rsidRPr="00C762C7">
        <w:rPr>
          <w:rFonts w:ascii="Times New Roman" w:hAnsi="Times New Roman" w:cs="Times New Roman"/>
          <w:sz w:val="24"/>
          <w:szCs w:val="24"/>
          <w:lang w:val="hu-HU"/>
        </w:rPr>
        <w:t xml:space="preserve"> Diana és Szabados Tímea, 2019-ben</w:t>
      </w:r>
    </w:p>
    <w:p w:rsidR="00436E64" w:rsidRPr="00C762C7" w:rsidRDefault="00436E64" w:rsidP="00436E64">
      <w:pPr>
        <w:spacing w:after="0" w:line="276" w:lineRule="auto"/>
        <w:rPr>
          <w:rFonts w:ascii="Times New Roman" w:hAnsi="Times New Roman" w:cs="Times New Roman"/>
          <w:b/>
          <w:sz w:val="24"/>
          <w:szCs w:val="24"/>
          <w:lang w:val="hu-HU"/>
        </w:rPr>
      </w:pPr>
      <w:r w:rsidRPr="00C762C7">
        <w:rPr>
          <w:rFonts w:ascii="Times New Roman" w:hAnsi="Times New Roman" w:cs="Times New Roman"/>
          <w:sz w:val="24"/>
          <w:szCs w:val="24"/>
          <w:lang w:val="hu-HU"/>
        </w:rPr>
        <w:t xml:space="preserve">Felkészítő pedagógus: </w:t>
      </w:r>
      <w:proofErr w:type="spellStart"/>
      <w:r w:rsidRPr="00C762C7">
        <w:rPr>
          <w:rFonts w:ascii="Times New Roman" w:hAnsi="Times New Roman" w:cs="Times New Roman"/>
          <w:sz w:val="24"/>
          <w:szCs w:val="24"/>
          <w:lang w:val="hu-HU"/>
        </w:rPr>
        <w:t>Mgr</w:t>
      </w:r>
      <w:proofErr w:type="spellEnd"/>
      <w:r w:rsidRPr="00C762C7">
        <w:rPr>
          <w:rFonts w:ascii="Times New Roman" w:hAnsi="Times New Roman" w:cs="Times New Roman"/>
          <w:sz w:val="24"/>
          <w:szCs w:val="24"/>
          <w:lang w:val="hu-HU"/>
        </w:rPr>
        <w:t xml:space="preserve">. </w:t>
      </w:r>
      <w:proofErr w:type="spellStart"/>
      <w:r w:rsidRPr="00C762C7">
        <w:rPr>
          <w:rFonts w:ascii="Times New Roman" w:hAnsi="Times New Roman" w:cs="Times New Roman"/>
          <w:sz w:val="24"/>
          <w:szCs w:val="24"/>
          <w:lang w:val="hu-HU"/>
        </w:rPr>
        <w:t>Szetyinszky</w:t>
      </w:r>
      <w:proofErr w:type="spellEnd"/>
      <w:r w:rsidRPr="00C762C7">
        <w:rPr>
          <w:rFonts w:ascii="Times New Roman" w:hAnsi="Times New Roman" w:cs="Times New Roman"/>
          <w:sz w:val="24"/>
          <w:szCs w:val="24"/>
          <w:lang w:val="hu-HU"/>
        </w:rPr>
        <w:t xml:space="preserve"> Veronika</w:t>
      </w:r>
      <w:r w:rsidRPr="00C762C7">
        <w:rPr>
          <w:rFonts w:ascii="Times New Roman" w:hAnsi="Times New Roman" w:cs="Times New Roman"/>
          <w:b/>
          <w:sz w:val="24"/>
          <w:szCs w:val="24"/>
          <w:lang w:val="hu-HU"/>
        </w:rPr>
        <w:t xml:space="preserve"> </w:t>
      </w:r>
    </w:p>
    <w:p w:rsidR="00436E64" w:rsidRPr="00C762C7" w:rsidRDefault="00436E64" w:rsidP="00187C41">
      <w:pPr>
        <w:spacing w:after="0" w:line="276" w:lineRule="auto"/>
        <w:jc w:val="center"/>
        <w:outlineLvl w:val="1"/>
        <w:rPr>
          <w:rFonts w:ascii="Times New Roman" w:eastAsia="Times New Roman" w:hAnsi="Times New Roman" w:cs="Times New Roman"/>
          <w:b/>
          <w:bCs/>
          <w:sz w:val="28"/>
          <w:szCs w:val="28"/>
          <w:lang w:val="hu-HU" w:eastAsia="sk-SK"/>
        </w:rPr>
      </w:pPr>
    </w:p>
    <w:p w:rsidR="00340AAA" w:rsidRPr="00C762C7" w:rsidRDefault="00AC77EF" w:rsidP="0008252C">
      <w:pPr>
        <w:spacing w:after="0" w:line="276" w:lineRule="auto"/>
        <w:ind w:firstLine="567"/>
        <w:jc w:val="both"/>
        <w:outlineLvl w:val="1"/>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1945. szeptember 22. </w:t>
      </w:r>
      <w:r w:rsidR="00FF16CD" w:rsidRPr="00C762C7">
        <w:rPr>
          <w:rFonts w:ascii="Times New Roman" w:hAnsi="Times New Roman" w:cs="Times New Roman"/>
          <w:sz w:val="24"/>
          <w:szCs w:val="24"/>
          <w:lang w:val="hu-HU"/>
        </w:rPr>
        <w:t>s</w:t>
      </w:r>
      <w:r w:rsidRPr="00C762C7">
        <w:rPr>
          <w:rFonts w:ascii="Times New Roman" w:hAnsi="Times New Roman" w:cs="Times New Roman"/>
          <w:sz w:val="24"/>
          <w:szCs w:val="24"/>
          <w:lang w:val="hu-HU"/>
        </w:rPr>
        <w:t xml:space="preserve">zületett </w:t>
      </w:r>
      <w:proofErr w:type="spellStart"/>
      <w:r w:rsidRPr="00C762C7">
        <w:rPr>
          <w:rFonts w:ascii="Times New Roman" w:hAnsi="Times New Roman" w:cs="Times New Roman"/>
          <w:sz w:val="24"/>
          <w:szCs w:val="24"/>
          <w:lang w:val="hu-HU"/>
        </w:rPr>
        <w:t>Jánokon</w:t>
      </w:r>
      <w:proofErr w:type="spellEnd"/>
      <w:r w:rsidRPr="00C762C7">
        <w:rPr>
          <w:rFonts w:ascii="Times New Roman" w:hAnsi="Times New Roman" w:cs="Times New Roman"/>
          <w:sz w:val="24"/>
          <w:szCs w:val="24"/>
          <w:lang w:val="hu-HU"/>
        </w:rPr>
        <w:t xml:space="preserve">, Kelet-Szlovákiában. </w:t>
      </w:r>
      <w:r w:rsidR="00377018" w:rsidRPr="00C762C7">
        <w:rPr>
          <w:rFonts w:ascii="Times New Roman" w:hAnsi="Times New Roman" w:cs="Times New Roman"/>
          <w:sz w:val="24"/>
          <w:szCs w:val="24"/>
          <w:lang w:val="hu-HU"/>
        </w:rPr>
        <w:t xml:space="preserve">Messze a falutól egy tanyán, ami azt is bizonyítja, hogy nemcsak a városi gyerekből lehet eredményes tanuló, sikeres ember. </w:t>
      </w:r>
      <w:r w:rsidR="00340AAA" w:rsidRPr="00C762C7">
        <w:rPr>
          <w:rFonts w:ascii="Times New Roman" w:hAnsi="Times New Roman" w:cs="Times New Roman"/>
          <w:sz w:val="24"/>
          <w:szCs w:val="24"/>
          <w:lang w:val="hu-HU"/>
        </w:rPr>
        <w:t xml:space="preserve"> Sok könyvük volt otthon, szeretett olvasni. 3. osztályos korában sárgaságot kapott, feküdnie kellett, a falusi könyvtárnak minden könyvét kiolvasta.</w:t>
      </w:r>
      <w:r w:rsidR="000F6AE1" w:rsidRPr="00C762C7">
        <w:rPr>
          <w:rFonts w:ascii="Times New Roman" w:hAnsi="Times New Roman" w:cs="Times New Roman"/>
          <w:sz w:val="24"/>
          <w:szCs w:val="24"/>
          <w:lang w:val="hu-HU"/>
        </w:rPr>
        <w:t xml:space="preserve"> Szülőfaluja nagyon hagyománytartó volt, </w:t>
      </w:r>
      <w:r w:rsidR="00824AD5" w:rsidRPr="00C762C7">
        <w:rPr>
          <w:rFonts w:ascii="Times New Roman" w:hAnsi="Times New Roman" w:cs="Times New Roman"/>
          <w:sz w:val="24"/>
          <w:szCs w:val="24"/>
          <w:lang w:val="hu-HU"/>
        </w:rPr>
        <w:t>ez sokat jelentett számára</w:t>
      </w:r>
      <w:r w:rsidR="0008252C" w:rsidRPr="00C762C7">
        <w:rPr>
          <w:rFonts w:ascii="Times New Roman" w:hAnsi="Times New Roman" w:cs="Times New Roman"/>
          <w:sz w:val="24"/>
          <w:szCs w:val="24"/>
          <w:lang w:val="hu-HU"/>
        </w:rPr>
        <w:t xml:space="preserve"> későbbi néprajzi tanulmányai és néprajzos pályája során.</w:t>
      </w:r>
    </w:p>
    <w:p w:rsidR="0008252C" w:rsidRPr="00C762C7" w:rsidRDefault="00377018" w:rsidP="0008252C">
      <w:pPr>
        <w:spacing w:after="0" w:line="276" w:lineRule="auto"/>
        <w:ind w:firstLine="567"/>
        <w:jc w:val="both"/>
        <w:outlineLvl w:val="1"/>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Három bátyja a háború miatt nem tanulhatott tovább, szakmunkások lettek. Máriát édesanyja tanulásra serkentette és </w:t>
      </w:r>
      <w:r w:rsidR="00615942" w:rsidRPr="00C762C7">
        <w:rPr>
          <w:rFonts w:ascii="Times New Roman" w:hAnsi="Times New Roman" w:cs="Times New Roman"/>
          <w:sz w:val="24"/>
          <w:szCs w:val="24"/>
          <w:lang w:val="hu-HU"/>
        </w:rPr>
        <w:t xml:space="preserve">1962-ben </w:t>
      </w:r>
      <w:r w:rsidR="00AC77EF" w:rsidRPr="00C762C7">
        <w:rPr>
          <w:rFonts w:ascii="Times New Roman" w:hAnsi="Times New Roman" w:cs="Times New Roman"/>
          <w:sz w:val="24"/>
          <w:szCs w:val="24"/>
          <w:lang w:val="hu-HU"/>
        </w:rPr>
        <w:t xml:space="preserve">Szepsiben </w:t>
      </w:r>
      <w:r w:rsidR="00835D4C" w:rsidRPr="00C762C7">
        <w:rPr>
          <w:rFonts w:ascii="Times New Roman" w:hAnsi="Times New Roman" w:cs="Times New Roman"/>
          <w:sz w:val="24"/>
          <w:szCs w:val="24"/>
          <w:lang w:val="hu-HU"/>
        </w:rPr>
        <w:t>érettségizett</w:t>
      </w:r>
      <w:r w:rsidRPr="00C762C7">
        <w:rPr>
          <w:rFonts w:ascii="Times New Roman" w:hAnsi="Times New Roman" w:cs="Times New Roman"/>
          <w:sz w:val="24"/>
          <w:szCs w:val="24"/>
          <w:lang w:val="hu-HU"/>
        </w:rPr>
        <w:t>.</w:t>
      </w:r>
      <w:r w:rsidR="00C31FAC" w:rsidRPr="00C762C7">
        <w:rPr>
          <w:rFonts w:ascii="Times New Roman" w:hAnsi="Times New Roman" w:cs="Times New Roman"/>
          <w:sz w:val="24"/>
          <w:szCs w:val="24"/>
          <w:lang w:val="hu-HU"/>
        </w:rPr>
        <w:t xml:space="preserve"> </w:t>
      </w:r>
      <w:r w:rsidR="0008252C" w:rsidRPr="00C762C7">
        <w:rPr>
          <w:rFonts w:ascii="Times New Roman" w:hAnsi="Times New Roman" w:cs="Times New Roman"/>
          <w:sz w:val="24"/>
          <w:szCs w:val="24"/>
          <w:lang w:val="hu-HU"/>
        </w:rPr>
        <w:t>Gyermekkorában</w:t>
      </w:r>
      <w:r w:rsidR="00C31FAC" w:rsidRPr="00C762C7">
        <w:rPr>
          <w:rFonts w:ascii="Times New Roman" w:hAnsi="Times New Roman" w:cs="Times New Roman"/>
          <w:sz w:val="24"/>
          <w:szCs w:val="24"/>
          <w:lang w:val="hu-HU"/>
        </w:rPr>
        <w:t xml:space="preserve"> egészségügyi pályá</w:t>
      </w:r>
      <w:r w:rsidR="0008252C" w:rsidRPr="00C762C7">
        <w:rPr>
          <w:rFonts w:ascii="Times New Roman" w:hAnsi="Times New Roman" w:cs="Times New Roman"/>
          <w:sz w:val="24"/>
          <w:szCs w:val="24"/>
          <w:lang w:val="hu-HU"/>
        </w:rPr>
        <w:t>ra készült, de mivel tevékeny részes</w:t>
      </w:r>
      <w:r w:rsidR="00F061BB" w:rsidRPr="00C762C7">
        <w:rPr>
          <w:rFonts w:ascii="Times New Roman" w:hAnsi="Times New Roman" w:cs="Times New Roman"/>
          <w:sz w:val="24"/>
          <w:szCs w:val="24"/>
          <w:lang w:val="hu-HU"/>
        </w:rPr>
        <w:t>e</w:t>
      </w:r>
      <w:r w:rsidR="0008252C" w:rsidRPr="00C762C7">
        <w:rPr>
          <w:rFonts w:ascii="Times New Roman" w:hAnsi="Times New Roman" w:cs="Times New Roman"/>
          <w:sz w:val="24"/>
          <w:szCs w:val="24"/>
          <w:lang w:val="hu-HU"/>
        </w:rPr>
        <w:t xml:space="preserve"> volt szülőfaluja kulturális életének (</w:t>
      </w:r>
      <w:r w:rsidR="00F061BB" w:rsidRPr="00C762C7">
        <w:rPr>
          <w:rFonts w:ascii="Times New Roman" w:hAnsi="Times New Roman" w:cs="Times New Roman"/>
          <w:sz w:val="24"/>
          <w:szCs w:val="24"/>
          <w:lang w:val="hu-HU"/>
        </w:rPr>
        <w:t xml:space="preserve">sokat szavalt, népszínművekben játszott, táncolt a Csemadok tánccsoportjában, gimnáziumi évei alatt </w:t>
      </w:r>
      <w:r w:rsidR="0008252C" w:rsidRPr="00C762C7">
        <w:rPr>
          <w:rFonts w:ascii="Times New Roman" w:hAnsi="Times New Roman" w:cs="Times New Roman"/>
          <w:sz w:val="24"/>
          <w:szCs w:val="24"/>
          <w:lang w:val="hu-HU"/>
        </w:rPr>
        <w:t>irodalmi színpadi műsorokat szervezet</w:t>
      </w:r>
      <w:r w:rsidR="00F061BB" w:rsidRPr="00C762C7">
        <w:rPr>
          <w:rFonts w:ascii="Times New Roman" w:hAnsi="Times New Roman" w:cs="Times New Roman"/>
          <w:sz w:val="24"/>
          <w:szCs w:val="24"/>
          <w:lang w:val="hu-HU"/>
        </w:rPr>
        <w:t>t</w:t>
      </w:r>
      <w:r w:rsidR="0008252C" w:rsidRPr="00C762C7">
        <w:rPr>
          <w:rFonts w:ascii="Times New Roman" w:hAnsi="Times New Roman" w:cs="Times New Roman"/>
          <w:sz w:val="24"/>
          <w:szCs w:val="24"/>
          <w:lang w:val="hu-HU"/>
        </w:rPr>
        <w:t xml:space="preserve"> és sokat foglalkozott szülőfaluja gyermekeivel)</w:t>
      </w:r>
      <w:r w:rsidR="00C31FAC" w:rsidRPr="00C762C7">
        <w:rPr>
          <w:rFonts w:ascii="Times New Roman" w:hAnsi="Times New Roman" w:cs="Times New Roman"/>
          <w:sz w:val="24"/>
          <w:szCs w:val="24"/>
          <w:lang w:val="hu-HU"/>
        </w:rPr>
        <w:t>, volt</w:t>
      </w:r>
      <w:r w:rsidR="00696D3D" w:rsidRPr="00C762C7">
        <w:rPr>
          <w:rFonts w:ascii="Times New Roman" w:hAnsi="Times New Roman" w:cs="Times New Roman"/>
          <w:sz w:val="24"/>
          <w:szCs w:val="24"/>
          <w:lang w:val="hu-HU"/>
        </w:rPr>
        <w:t>,</w:t>
      </w:r>
      <w:r w:rsidR="00C31FAC" w:rsidRPr="00C762C7">
        <w:rPr>
          <w:rFonts w:ascii="Times New Roman" w:hAnsi="Times New Roman" w:cs="Times New Roman"/>
          <w:sz w:val="24"/>
          <w:szCs w:val="24"/>
          <w:lang w:val="hu-HU"/>
        </w:rPr>
        <w:t xml:space="preserve"> aki arra buzdította, hogy akár képesítés nélkül is kezdje el a pedagógusi pályát. </w:t>
      </w:r>
      <w:r w:rsidR="00075071" w:rsidRPr="00C762C7">
        <w:rPr>
          <w:rFonts w:ascii="Times New Roman" w:hAnsi="Times New Roman" w:cs="Times New Roman"/>
          <w:sz w:val="24"/>
          <w:szCs w:val="24"/>
          <w:lang w:val="hu-HU"/>
        </w:rPr>
        <w:t>A</w:t>
      </w:r>
      <w:r w:rsidR="00C31FAC" w:rsidRPr="00C762C7">
        <w:rPr>
          <w:rFonts w:ascii="Times New Roman" w:hAnsi="Times New Roman" w:cs="Times New Roman"/>
          <w:sz w:val="24"/>
          <w:szCs w:val="24"/>
          <w:lang w:val="hu-HU"/>
        </w:rPr>
        <w:t>kkor határozott</w:t>
      </w:r>
      <w:r w:rsidR="00075071" w:rsidRPr="00C762C7">
        <w:rPr>
          <w:rFonts w:ascii="Times New Roman" w:hAnsi="Times New Roman" w:cs="Times New Roman"/>
          <w:sz w:val="24"/>
          <w:szCs w:val="24"/>
          <w:lang w:val="hu-HU"/>
        </w:rPr>
        <w:t xml:space="preserve"> úgy</w:t>
      </w:r>
      <w:r w:rsidR="00C31FAC" w:rsidRPr="00C762C7">
        <w:rPr>
          <w:rFonts w:ascii="Times New Roman" w:hAnsi="Times New Roman" w:cs="Times New Roman"/>
          <w:sz w:val="24"/>
          <w:szCs w:val="24"/>
          <w:lang w:val="hu-HU"/>
        </w:rPr>
        <w:t xml:space="preserve">, hogy képesítés nélkül nem akar tanítani, hanem továbbtanul. </w:t>
      </w:r>
    </w:p>
    <w:p w:rsidR="00132A6F" w:rsidRPr="00C762C7" w:rsidRDefault="00377018" w:rsidP="00132A6F">
      <w:pPr>
        <w:spacing w:after="0" w:line="276" w:lineRule="auto"/>
        <w:ind w:firstLine="567"/>
        <w:jc w:val="both"/>
        <w:outlineLvl w:val="1"/>
        <w:rPr>
          <w:rFonts w:ascii="Times New Roman" w:hAnsi="Times New Roman" w:cs="Times New Roman"/>
          <w:sz w:val="24"/>
          <w:szCs w:val="24"/>
          <w:lang w:val="hu-HU"/>
        </w:rPr>
      </w:pPr>
      <w:r w:rsidRPr="00C762C7">
        <w:rPr>
          <w:rFonts w:ascii="Times New Roman" w:hAnsi="Times New Roman" w:cs="Times New Roman"/>
          <w:sz w:val="24"/>
          <w:szCs w:val="24"/>
          <w:lang w:val="hu-HU"/>
        </w:rPr>
        <w:t>Elsősorban a te</w:t>
      </w:r>
      <w:r w:rsidR="00257821" w:rsidRPr="00C762C7">
        <w:rPr>
          <w:rFonts w:ascii="Times New Roman" w:hAnsi="Times New Roman" w:cs="Times New Roman"/>
          <w:sz w:val="24"/>
          <w:szCs w:val="24"/>
          <w:lang w:val="hu-HU"/>
        </w:rPr>
        <w:t>r</w:t>
      </w:r>
      <w:r w:rsidRPr="00C762C7">
        <w:rPr>
          <w:rFonts w:ascii="Times New Roman" w:hAnsi="Times New Roman" w:cs="Times New Roman"/>
          <w:sz w:val="24"/>
          <w:szCs w:val="24"/>
          <w:lang w:val="hu-HU"/>
        </w:rPr>
        <w:t>mészettudományi tantárgyak érdekelték, különösen a matematika</w:t>
      </w:r>
      <w:r w:rsidR="00340AAA" w:rsidRPr="00C762C7">
        <w:rPr>
          <w:rFonts w:ascii="Times New Roman" w:hAnsi="Times New Roman" w:cs="Times New Roman"/>
          <w:sz w:val="24"/>
          <w:szCs w:val="24"/>
          <w:lang w:val="hu-HU"/>
        </w:rPr>
        <w:t>, ha nyitottak volna matematika – magyar nyelv és irodalom szakot, biztosan arra jelentkez</w:t>
      </w:r>
      <w:r w:rsidR="00561992" w:rsidRPr="00C762C7">
        <w:rPr>
          <w:rFonts w:ascii="Times New Roman" w:hAnsi="Times New Roman" w:cs="Times New Roman"/>
          <w:sz w:val="24"/>
          <w:szCs w:val="24"/>
          <w:lang w:val="hu-HU"/>
        </w:rPr>
        <w:t>ett volna</w:t>
      </w:r>
      <w:r w:rsidR="00340AAA" w:rsidRPr="00C762C7">
        <w:rPr>
          <w:rFonts w:ascii="Times New Roman" w:hAnsi="Times New Roman" w:cs="Times New Roman"/>
          <w:sz w:val="24"/>
          <w:szCs w:val="24"/>
          <w:lang w:val="hu-HU"/>
        </w:rPr>
        <w:t xml:space="preserve">. </w:t>
      </w:r>
      <w:r w:rsidR="00561992" w:rsidRPr="00C762C7">
        <w:rPr>
          <w:rFonts w:ascii="Times New Roman" w:hAnsi="Times New Roman" w:cs="Times New Roman"/>
          <w:sz w:val="24"/>
          <w:szCs w:val="24"/>
          <w:lang w:val="hu-HU"/>
        </w:rPr>
        <w:t>Kedvenc költői</w:t>
      </w:r>
      <w:r w:rsidR="0008252C" w:rsidRPr="00C762C7">
        <w:rPr>
          <w:rFonts w:ascii="Times New Roman" w:hAnsi="Times New Roman" w:cs="Times New Roman"/>
          <w:sz w:val="24"/>
          <w:szCs w:val="24"/>
          <w:lang w:val="hu-HU"/>
        </w:rPr>
        <w:t xml:space="preserve"> voltak</w:t>
      </w:r>
      <w:r w:rsidR="00561992" w:rsidRPr="00C762C7">
        <w:rPr>
          <w:rFonts w:ascii="Times New Roman" w:hAnsi="Times New Roman" w:cs="Times New Roman"/>
          <w:sz w:val="24"/>
          <w:szCs w:val="24"/>
          <w:lang w:val="hu-HU"/>
        </w:rPr>
        <w:t>: Arany J., Petőfi S., Szabó L.</w:t>
      </w:r>
      <w:r w:rsidR="0008252C" w:rsidRPr="00C762C7">
        <w:rPr>
          <w:rFonts w:ascii="Times New Roman" w:hAnsi="Times New Roman" w:cs="Times New Roman"/>
          <w:sz w:val="24"/>
          <w:szCs w:val="24"/>
          <w:lang w:val="hu-HU"/>
        </w:rPr>
        <w:t xml:space="preserve">, </w:t>
      </w:r>
      <w:r w:rsidR="00561992" w:rsidRPr="00C762C7">
        <w:rPr>
          <w:rFonts w:ascii="Times New Roman" w:hAnsi="Times New Roman" w:cs="Times New Roman"/>
          <w:sz w:val="24"/>
          <w:szCs w:val="24"/>
          <w:lang w:val="hu-HU"/>
        </w:rPr>
        <w:t xml:space="preserve">József </w:t>
      </w:r>
      <w:proofErr w:type="gramStart"/>
      <w:r w:rsidR="00561992" w:rsidRPr="00C762C7">
        <w:rPr>
          <w:rFonts w:ascii="Times New Roman" w:hAnsi="Times New Roman" w:cs="Times New Roman"/>
          <w:sz w:val="24"/>
          <w:szCs w:val="24"/>
          <w:lang w:val="hu-HU"/>
        </w:rPr>
        <w:t>A</w:t>
      </w:r>
      <w:proofErr w:type="gramEnd"/>
      <w:r w:rsidR="00561992" w:rsidRPr="00C762C7">
        <w:rPr>
          <w:rFonts w:ascii="Times New Roman" w:hAnsi="Times New Roman" w:cs="Times New Roman"/>
          <w:sz w:val="24"/>
          <w:szCs w:val="24"/>
          <w:lang w:val="hu-HU"/>
        </w:rPr>
        <w:t xml:space="preserve">., </w:t>
      </w:r>
      <w:r w:rsidR="0008252C" w:rsidRPr="00C762C7">
        <w:rPr>
          <w:rFonts w:ascii="Times New Roman" w:hAnsi="Times New Roman" w:cs="Times New Roman"/>
          <w:sz w:val="24"/>
          <w:szCs w:val="24"/>
          <w:lang w:val="hu-HU"/>
        </w:rPr>
        <w:t xml:space="preserve">Ady, </w:t>
      </w:r>
      <w:r w:rsidR="00561992" w:rsidRPr="00C762C7">
        <w:rPr>
          <w:rFonts w:ascii="Times New Roman" w:hAnsi="Times New Roman" w:cs="Times New Roman"/>
          <w:sz w:val="24"/>
          <w:szCs w:val="24"/>
          <w:lang w:val="hu-HU"/>
        </w:rPr>
        <w:t xml:space="preserve">írók közül: Illyés </w:t>
      </w:r>
      <w:proofErr w:type="spellStart"/>
      <w:r w:rsidR="00561992" w:rsidRPr="00C762C7">
        <w:rPr>
          <w:rFonts w:ascii="Times New Roman" w:hAnsi="Times New Roman" w:cs="Times New Roman"/>
          <w:sz w:val="24"/>
          <w:szCs w:val="24"/>
          <w:lang w:val="hu-HU"/>
        </w:rPr>
        <w:t>Gy</w:t>
      </w:r>
      <w:proofErr w:type="spellEnd"/>
      <w:r w:rsidR="00561992" w:rsidRPr="00C762C7">
        <w:rPr>
          <w:rFonts w:ascii="Times New Roman" w:hAnsi="Times New Roman" w:cs="Times New Roman"/>
          <w:sz w:val="24"/>
          <w:szCs w:val="24"/>
          <w:lang w:val="hu-HU"/>
        </w:rPr>
        <w:t>. Németh L.</w:t>
      </w:r>
      <w:r w:rsidR="0008252C" w:rsidRPr="00C762C7">
        <w:rPr>
          <w:rFonts w:ascii="Times New Roman" w:hAnsi="Times New Roman" w:cs="Times New Roman"/>
          <w:sz w:val="24"/>
          <w:szCs w:val="24"/>
          <w:lang w:val="hu-HU"/>
        </w:rPr>
        <w:t>, Tamási Áron, de jól ismerte a kortárs magyar irodalmat és a felvidéki magyar írók munkáit. Személyesen is</w:t>
      </w:r>
      <w:r w:rsidR="00553F17" w:rsidRPr="00C762C7">
        <w:rPr>
          <w:rFonts w:ascii="Times New Roman" w:hAnsi="Times New Roman" w:cs="Times New Roman"/>
          <w:sz w:val="24"/>
          <w:szCs w:val="24"/>
          <w:lang w:val="hu-HU"/>
        </w:rPr>
        <w:t xml:space="preserve"> korán meg</w:t>
      </w:r>
      <w:r w:rsidR="0008252C" w:rsidRPr="00C762C7">
        <w:rPr>
          <w:rFonts w:ascii="Times New Roman" w:hAnsi="Times New Roman" w:cs="Times New Roman"/>
          <w:sz w:val="24"/>
          <w:szCs w:val="24"/>
          <w:lang w:val="hu-HU"/>
        </w:rPr>
        <w:t>ismerte</w:t>
      </w:r>
      <w:r w:rsidR="00553F17" w:rsidRPr="00C762C7">
        <w:rPr>
          <w:rFonts w:ascii="Times New Roman" w:hAnsi="Times New Roman" w:cs="Times New Roman"/>
          <w:sz w:val="24"/>
          <w:szCs w:val="24"/>
          <w:lang w:val="hu-HU"/>
        </w:rPr>
        <w:t xml:space="preserve"> a hazai írókat, pl. Dobos Lászlót és</w:t>
      </w:r>
      <w:r w:rsidR="0008252C" w:rsidRPr="00C762C7">
        <w:rPr>
          <w:rFonts w:ascii="Times New Roman" w:hAnsi="Times New Roman" w:cs="Times New Roman"/>
          <w:sz w:val="24"/>
          <w:szCs w:val="24"/>
          <w:lang w:val="hu-HU"/>
        </w:rPr>
        <w:t xml:space="preserve"> Fábry Zoltánt, akinél többször is megfordult.</w:t>
      </w:r>
      <w:r w:rsidR="00561992" w:rsidRPr="00C762C7">
        <w:rPr>
          <w:rFonts w:ascii="Times New Roman" w:hAnsi="Times New Roman" w:cs="Times New Roman"/>
          <w:sz w:val="24"/>
          <w:szCs w:val="24"/>
          <w:lang w:val="hu-HU"/>
        </w:rPr>
        <w:t xml:space="preserve"> </w:t>
      </w:r>
      <w:r w:rsidR="00340AAA" w:rsidRPr="00C762C7">
        <w:rPr>
          <w:rFonts w:ascii="Times New Roman" w:hAnsi="Times New Roman" w:cs="Times New Roman"/>
          <w:sz w:val="24"/>
          <w:szCs w:val="24"/>
          <w:lang w:val="hu-HU"/>
        </w:rPr>
        <w:t xml:space="preserve">Sajnos </w:t>
      </w:r>
      <w:proofErr w:type="gramStart"/>
      <w:r w:rsidR="00561992" w:rsidRPr="00C762C7">
        <w:rPr>
          <w:rFonts w:ascii="Times New Roman" w:hAnsi="Times New Roman" w:cs="Times New Roman"/>
          <w:sz w:val="24"/>
          <w:szCs w:val="24"/>
          <w:lang w:val="hu-HU"/>
        </w:rPr>
        <w:t xml:space="preserve">magyarral </w:t>
      </w:r>
      <w:r w:rsidR="00340AAA" w:rsidRPr="00C762C7">
        <w:rPr>
          <w:rFonts w:ascii="Times New Roman" w:hAnsi="Times New Roman" w:cs="Times New Roman"/>
          <w:sz w:val="24"/>
          <w:szCs w:val="24"/>
          <w:lang w:val="hu-HU"/>
        </w:rPr>
        <w:t xml:space="preserve">  nem</w:t>
      </w:r>
      <w:proofErr w:type="gramEnd"/>
      <w:r w:rsidR="00340AAA" w:rsidRPr="00C762C7">
        <w:rPr>
          <w:rFonts w:ascii="Times New Roman" w:hAnsi="Times New Roman" w:cs="Times New Roman"/>
          <w:sz w:val="24"/>
          <w:szCs w:val="24"/>
          <w:lang w:val="hu-HU"/>
        </w:rPr>
        <w:t xml:space="preserve"> ny</w:t>
      </w:r>
      <w:r w:rsidR="00561992" w:rsidRPr="00C762C7">
        <w:rPr>
          <w:rFonts w:ascii="Times New Roman" w:hAnsi="Times New Roman" w:cs="Times New Roman"/>
          <w:sz w:val="24"/>
          <w:szCs w:val="24"/>
          <w:lang w:val="hu-HU"/>
        </w:rPr>
        <w:t xml:space="preserve">itottak </w:t>
      </w:r>
      <w:r w:rsidR="00075071" w:rsidRPr="00C762C7">
        <w:rPr>
          <w:rFonts w:ascii="Times New Roman" w:hAnsi="Times New Roman" w:cs="Times New Roman"/>
          <w:sz w:val="24"/>
          <w:szCs w:val="24"/>
          <w:lang w:val="hu-HU"/>
        </w:rPr>
        <w:t xml:space="preserve">természettudományit, </w:t>
      </w:r>
      <w:r w:rsidR="00340AAA" w:rsidRPr="00C762C7">
        <w:rPr>
          <w:rFonts w:ascii="Times New Roman" w:hAnsi="Times New Roman" w:cs="Times New Roman"/>
          <w:sz w:val="24"/>
          <w:szCs w:val="24"/>
          <w:lang w:val="hu-HU"/>
        </w:rPr>
        <w:t xml:space="preserve">ezért a matematika–fizika szakra jelentkezett, </w:t>
      </w:r>
      <w:r w:rsidR="00075071" w:rsidRPr="00C762C7">
        <w:rPr>
          <w:rFonts w:ascii="Times New Roman" w:hAnsi="Times New Roman" w:cs="Times New Roman"/>
          <w:sz w:val="24"/>
          <w:szCs w:val="24"/>
          <w:lang w:val="hu-HU"/>
        </w:rPr>
        <w:t xml:space="preserve">és </w:t>
      </w:r>
      <w:r w:rsidR="00340AAA" w:rsidRPr="00C762C7">
        <w:rPr>
          <w:rFonts w:ascii="Times New Roman" w:hAnsi="Times New Roman" w:cs="Times New Roman"/>
          <w:sz w:val="24"/>
          <w:szCs w:val="24"/>
          <w:lang w:val="hu-HU"/>
        </w:rPr>
        <w:t>a nyitrai Pedagógiai Főiskolán szerzett</w:t>
      </w:r>
      <w:r w:rsidR="00075071" w:rsidRPr="00C762C7">
        <w:rPr>
          <w:rFonts w:ascii="Times New Roman" w:hAnsi="Times New Roman" w:cs="Times New Roman"/>
          <w:sz w:val="24"/>
          <w:szCs w:val="24"/>
          <w:lang w:val="hu-HU"/>
        </w:rPr>
        <w:t xml:space="preserve"> diplomát</w:t>
      </w:r>
      <w:r w:rsidR="00340AAA" w:rsidRPr="00C762C7">
        <w:rPr>
          <w:rFonts w:ascii="Times New Roman" w:hAnsi="Times New Roman" w:cs="Times New Roman"/>
          <w:sz w:val="24"/>
          <w:szCs w:val="24"/>
          <w:lang w:val="hu-HU"/>
        </w:rPr>
        <w:t>.</w:t>
      </w:r>
    </w:p>
    <w:p w:rsidR="00132A6F" w:rsidRPr="00C762C7" w:rsidRDefault="00AC77EF" w:rsidP="00132A6F">
      <w:pPr>
        <w:spacing w:after="0" w:line="276" w:lineRule="auto"/>
        <w:ind w:firstLine="567"/>
        <w:jc w:val="both"/>
        <w:outlineLvl w:val="1"/>
        <w:rPr>
          <w:rFonts w:ascii="Times New Roman" w:hAnsi="Times New Roman" w:cs="Times New Roman"/>
          <w:sz w:val="24"/>
          <w:szCs w:val="24"/>
          <w:lang w:val="hu-HU"/>
        </w:rPr>
      </w:pPr>
      <w:proofErr w:type="spellStart"/>
      <w:r w:rsidRPr="00C762C7">
        <w:rPr>
          <w:rFonts w:ascii="Times New Roman" w:hAnsi="Times New Roman" w:cs="Times New Roman"/>
          <w:sz w:val="24"/>
          <w:szCs w:val="24"/>
          <w:lang w:val="hu-HU"/>
        </w:rPr>
        <w:t>Nagytárkányban</w:t>
      </w:r>
      <w:proofErr w:type="spellEnd"/>
      <w:r w:rsidRPr="00C762C7">
        <w:rPr>
          <w:rFonts w:ascii="Times New Roman" w:hAnsi="Times New Roman" w:cs="Times New Roman"/>
          <w:sz w:val="24"/>
          <w:szCs w:val="24"/>
          <w:lang w:val="hu-HU"/>
        </w:rPr>
        <w:t xml:space="preserve"> kezdett tanítani (1965–1969), </w:t>
      </w:r>
      <w:r w:rsidR="00696D3D" w:rsidRPr="00C762C7">
        <w:rPr>
          <w:rFonts w:ascii="Times New Roman" w:hAnsi="Times New Roman" w:cs="Times New Roman"/>
          <w:sz w:val="24"/>
          <w:szCs w:val="24"/>
          <w:lang w:val="hu-HU"/>
        </w:rPr>
        <w:t>tánccsoportot is vezet</w:t>
      </w:r>
      <w:r w:rsidR="001273A2" w:rsidRPr="00C762C7">
        <w:rPr>
          <w:rFonts w:ascii="Times New Roman" w:hAnsi="Times New Roman" w:cs="Times New Roman"/>
          <w:sz w:val="24"/>
          <w:szCs w:val="24"/>
          <w:lang w:val="hu-HU"/>
        </w:rPr>
        <w:t>e</w:t>
      </w:r>
      <w:r w:rsidR="00696D3D" w:rsidRPr="00C762C7">
        <w:rPr>
          <w:rFonts w:ascii="Times New Roman" w:hAnsi="Times New Roman" w:cs="Times New Roman"/>
          <w:sz w:val="24"/>
          <w:szCs w:val="24"/>
          <w:lang w:val="hu-HU"/>
        </w:rPr>
        <w:t>t</w:t>
      </w:r>
      <w:r w:rsidR="001273A2" w:rsidRPr="00C762C7">
        <w:rPr>
          <w:rFonts w:ascii="Times New Roman" w:hAnsi="Times New Roman" w:cs="Times New Roman"/>
          <w:sz w:val="24"/>
          <w:szCs w:val="24"/>
          <w:lang w:val="hu-HU"/>
        </w:rPr>
        <w:t>t</w:t>
      </w:r>
      <w:r w:rsidR="00696D3D" w:rsidRPr="00C762C7">
        <w:rPr>
          <w:rFonts w:ascii="Times New Roman" w:hAnsi="Times New Roman" w:cs="Times New Roman"/>
          <w:sz w:val="24"/>
          <w:szCs w:val="24"/>
          <w:lang w:val="hu-HU"/>
        </w:rPr>
        <w:t xml:space="preserve">, ennek kapcsán egy továbbképzésen ismerte meg </w:t>
      </w:r>
      <w:r w:rsidR="00984D54" w:rsidRPr="00C762C7">
        <w:rPr>
          <w:rFonts w:ascii="Times New Roman" w:hAnsi="Times New Roman" w:cs="Times New Roman"/>
          <w:sz w:val="24"/>
          <w:szCs w:val="24"/>
          <w:lang w:val="hu-HU"/>
        </w:rPr>
        <w:t>Ág Tibort, Takács Andrást</w:t>
      </w:r>
      <w:r w:rsidR="00A8779E" w:rsidRPr="00C762C7">
        <w:rPr>
          <w:rFonts w:ascii="Times New Roman" w:hAnsi="Times New Roman" w:cs="Times New Roman"/>
          <w:sz w:val="24"/>
          <w:szCs w:val="24"/>
          <w:lang w:val="hu-HU"/>
        </w:rPr>
        <w:t xml:space="preserve"> és </w:t>
      </w:r>
      <w:proofErr w:type="spellStart"/>
      <w:r w:rsidR="00A8779E" w:rsidRPr="00C762C7">
        <w:rPr>
          <w:rFonts w:ascii="Times New Roman" w:hAnsi="Times New Roman" w:cs="Times New Roman"/>
          <w:sz w:val="24"/>
          <w:szCs w:val="24"/>
          <w:lang w:val="hu-HU"/>
        </w:rPr>
        <w:t>Q</w:t>
      </w:r>
      <w:r w:rsidR="007377F9" w:rsidRPr="00C762C7">
        <w:rPr>
          <w:rFonts w:ascii="Times New Roman" w:hAnsi="Times New Roman" w:cs="Times New Roman"/>
          <w:sz w:val="24"/>
          <w:szCs w:val="24"/>
          <w:lang w:val="hu-HU"/>
        </w:rPr>
        <w:t>u</w:t>
      </w:r>
      <w:r w:rsidR="00A8779E" w:rsidRPr="00C762C7">
        <w:rPr>
          <w:rFonts w:ascii="Times New Roman" w:hAnsi="Times New Roman" w:cs="Times New Roman"/>
          <w:sz w:val="24"/>
          <w:szCs w:val="24"/>
          <w:lang w:val="hu-HU"/>
        </w:rPr>
        <w:t>it</w:t>
      </w:r>
      <w:r w:rsidR="007377F9" w:rsidRPr="00C762C7">
        <w:rPr>
          <w:rFonts w:ascii="Times New Roman" w:hAnsi="Times New Roman" w:cs="Times New Roman"/>
          <w:sz w:val="24"/>
          <w:szCs w:val="24"/>
          <w:lang w:val="hu-HU"/>
        </w:rPr>
        <w:t>t</w:t>
      </w:r>
      <w:r w:rsidR="00A8779E" w:rsidRPr="00C762C7">
        <w:rPr>
          <w:rFonts w:ascii="Times New Roman" w:hAnsi="Times New Roman" w:cs="Times New Roman"/>
          <w:sz w:val="24"/>
          <w:szCs w:val="24"/>
          <w:lang w:val="hu-HU"/>
        </w:rPr>
        <w:t>ner</w:t>
      </w:r>
      <w:proofErr w:type="spellEnd"/>
      <w:r w:rsidR="00A8779E" w:rsidRPr="00C762C7">
        <w:rPr>
          <w:rFonts w:ascii="Times New Roman" w:hAnsi="Times New Roman" w:cs="Times New Roman"/>
          <w:sz w:val="24"/>
          <w:szCs w:val="24"/>
          <w:lang w:val="hu-HU"/>
        </w:rPr>
        <w:t xml:space="preserve"> Jánost, </w:t>
      </w:r>
      <w:r w:rsidR="00984D54" w:rsidRPr="00C762C7">
        <w:rPr>
          <w:rFonts w:ascii="Times New Roman" w:hAnsi="Times New Roman" w:cs="Times New Roman"/>
          <w:sz w:val="24"/>
          <w:szCs w:val="24"/>
          <w:lang w:val="hu-HU"/>
        </w:rPr>
        <w:t xml:space="preserve">akik </w:t>
      </w:r>
      <w:proofErr w:type="spellStart"/>
      <w:r w:rsidR="00984D54" w:rsidRPr="00C762C7">
        <w:rPr>
          <w:rFonts w:ascii="Times New Roman" w:hAnsi="Times New Roman" w:cs="Times New Roman"/>
          <w:sz w:val="24"/>
          <w:szCs w:val="24"/>
          <w:lang w:val="hu-HU"/>
        </w:rPr>
        <w:t>Berzét</w:t>
      </w:r>
      <w:r w:rsidR="00075071" w:rsidRPr="00C762C7">
        <w:rPr>
          <w:rFonts w:ascii="Times New Roman" w:hAnsi="Times New Roman" w:cs="Times New Roman"/>
          <w:sz w:val="24"/>
          <w:szCs w:val="24"/>
          <w:lang w:val="hu-HU"/>
        </w:rPr>
        <w:t>ek</w:t>
      </w:r>
      <w:r w:rsidR="0008252C" w:rsidRPr="00C762C7">
        <w:rPr>
          <w:rFonts w:ascii="Times New Roman" w:hAnsi="Times New Roman" w:cs="Times New Roman"/>
          <w:sz w:val="24"/>
          <w:szCs w:val="24"/>
          <w:lang w:val="hu-HU"/>
        </w:rPr>
        <w:t>ő</w:t>
      </w:r>
      <w:r w:rsidR="00075071" w:rsidRPr="00C762C7">
        <w:rPr>
          <w:rFonts w:ascii="Times New Roman" w:hAnsi="Times New Roman" w:cs="Times New Roman"/>
          <w:sz w:val="24"/>
          <w:szCs w:val="24"/>
          <w:lang w:val="hu-HU"/>
        </w:rPr>
        <w:t>rösre</w:t>
      </w:r>
      <w:proofErr w:type="spellEnd"/>
      <w:r w:rsidR="00984D54" w:rsidRPr="00C762C7">
        <w:rPr>
          <w:rFonts w:ascii="Times New Roman" w:hAnsi="Times New Roman" w:cs="Times New Roman"/>
          <w:sz w:val="24"/>
          <w:szCs w:val="24"/>
          <w:lang w:val="hu-HU"/>
        </w:rPr>
        <w:t xml:space="preserve"> hívt</w:t>
      </w:r>
      <w:r w:rsidR="001273A2" w:rsidRPr="00C762C7">
        <w:rPr>
          <w:rFonts w:ascii="Times New Roman" w:hAnsi="Times New Roman" w:cs="Times New Roman"/>
          <w:sz w:val="24"/>
          <w:szCs w:val="24"/>
          <w:lang w:val="hu-HU"/>
        </w:rPr>
        <w:t>á</w:t>
      </w:r>
      <w:r w:rsidR="00984D54" w:rsidRPr="00C762C7">
        <w:rPr>
          <w:rFonts w:ascii="Times New Roman" w:hAnsi="Times New Roman" w:cs="Times New Roman"/>
          <w:sz w:val="24"/>
          <w:szCs w:val="24"/>
          <w:lang w:val="hu-HU"/>
        </w:rPr>
        <w:t>k el táncgyűjtésre.</w:t>
      </w:r>
      <w:r w:rsidR="001273A2" w:rsidRPr="00C762C7">
        <w:rPr>
          <w:rFonts w:ascii="Times New Roman" w:hAnsi="Times New Roman" w:cs="Times New Roman"/>
          <w:sz w:val="24"/>
          <w:szCs w:val="24"/>
          <w:lang w:val="hu-HU"/>
        </w:rPr>
        <w:t xml:space="preserve"> Majd 1968-ban a</w:t>
      </w:r>
      <w:r w:rsidR="0008252C" w:rsidRPr="00C762C7">
        <w:rPr>
          <w:rFonts w:ascii="Times New Roman" w:hAnsi="Times New Roman" w:cs="Times New Roman"/>
          <w:sz w:val="24"/>
          <w:szCs w:val="24"/>
          <w:lang w:val="hu-HU"/>
        </w:rPr>
        <w:t xml:space="preserve"> Csemadok szervezésében részt vett a</w:t>
      </w:r>
      <w:r w:rsidR="001273A2" w:rsidRPr="00C762C7">
        <w:rPr>
          <w:rFonts w:ascii="Times New Roman" w:hAnsi="Times New Roman" w:cs="Times New Roman"/>
          <w:sz w:val="24"/>
          <w:szCs w:val="24"/>
          <w:lang w:val="hu-HU"/>
        </w:rPr>
        <w:t xml:space="preserve"> </w:t>
      </w:r>
      <w:proofErr w:type="spellStart"/>
      <w:r w:rsidR="001273A2" w:rsidRPr="00C762C7">
        <w:rPr>
          <w:rFonts w:ascii="Times New Roman" w:hAnsi="Times New Roman" w:cs="Times New Roman"/>
          <w:sz w:val="24"/>
          <w:szCs w:val="24"/>
          <w:lang w:val="hu-HU"/>
        </w:rPr>
        <w:t>Pozsonyeperjesi</w:t>
      </w:r>
      <w:proofErr w:type="spellEnd"/>
      <w:r w:rsidR="001273A2" w:rsidRPr="00C762C7">
        <w:rPr>
          <w:rFonts w:ascii="Times New Roman" w:hAnsi="Times New Roman" w:cs="Times New Roman"/>
          <w:sz w:val="24"/>
          <w:szCs w:val="24"/>
          <w:lang w:val="hu-HU"/>
        </w:rPr>
        <w:t xml:space="preserve"> néprajzi szemináriumon</w:t>
      </w:r>
      <w:r w:rsidR="00132A6F" w:rsidRPr="00C762C7">
        <w:rPr>
          <w:rFonts w:ascii="Times New Roman" w:hAnsi="Times New Roman" w:cs="Times New Roman"/>
          <w:sz w:val="24"/>
          <w:szCs w:val="24"/>
          <w:lang w:val="hu-HU"/>
        </w:rPr>
        <w:t xml:space="preserve">, ahol </w:t>
      </w:r>
      <w:r w:rsidR="001273A2" w:rsidRPr="00C762C7">
        <w:rPr>
          <w:rFonts w:ascii="Times New Roman" w:hAnsi="Times New Roman" w:cs="Times New Roman"/>
          <w:sz w:val="24"/>
          <w:szCs w:val="24"/>
          <w:lang w:val="hu-HU"/>
        </w:rPr>
        <w:t>Katona Imre docens vette rá, hogy tanuljon néprajzot. Ez</w:t>
      </w:r>
      <w:r w:rsidR="00656494" w:rsidRPr="00C762C7">
        <w:rPr>
          <w:rFonts w:ascii="Times New Roman" w:hAnsi="Times New Roman" w:cs="Times New Roman"/>
          <w:sz w:val="24"/>
          <w:szCs w:val="24"/>
          <w:lang w:val="hu-HU"/>
        </w:rPr>
        <w:t>után</w:t>
      </w:r>
      <w:r w:rsidR="001273A2" w:rsidRPr="00C762C7">
        <w:rPr>
          <w:rFonts w:ascii="Times New Roman" w:hAnsi="Times New Roman" w:cs="Times New Roman"/>
          <w:sz w:val="24"/>
          <w:szCs w:val="24"/>
          <w:lang w:val="hu-HU"/>
        </w:rPr>
        <w:t xml:space="preserve"> a</w:t>
      </w:r>
      <w:r w:rsidRPr="00C762C7">
        <w:rPr>
          <w:rFonts w:ascii="Times New Roman" w:hAnsi="Times New Roman" w:cs="Times New Roman"/>
          <w:sz w:val="24"/>
          <w:szCs w:val="24"/>
          <w:lang w:val="hu-HU"/>
        </w:rPr>
        <w:t xml:space="preserve"> budapesti ELTE</w:t>
      </w:r>
      <w:r w:rsidR="00835D4C" w:rsidRPr="00C762C7">
        <w:rPr>
          <w:rFonts w:ascii="Times New Roman" w:hAnsi="Times New Roman" w:cs="Times New Roman"/>
          <w:sz w:val="24"/>
          <w:szCs w:val="24"/>
          <w:lang w:val="hu-HU"/>
        </w:rPr>
        <w:t xml:space="preserve">-n </w:t>
      </w:r>
      <w:r w:rsidR="00395FFC" w:rsidRPr="00C762C7">
        <w:rPr>
          <w:rFonts w:ascii="Times New Roman" w:hAnsi="Times New Roman" w:cs="Times New Roman"/>
          <w:sz w:val="24"/>
          <w:szCs w:val="24"/>
          <w:lang w:val="hu-HU"/>
        </w:rPr>
        <w:t xml:space="preserve">önköltségesként </w:t>
      </w:r>
      <w:r w:rsidR="00656494" w:rsidRPr="00C762C7">
        <w:rPr>
          <w:rFonts w:ascii="Times New Roman" w:hAnsi="Times New Roman" w:cs="Times New Roman"/>
          <w:sz w:val="24"/>
          <w:szCs w:val="24"/>
          <w:lang w:val="hu-HU"/>
        </w:rPr>
        <w:t xml:space="preserve">sikeresen </w:t>
      </w:r>
      <w:r w:rsidR="00835D4C" w:rsidRPr="00C762C7">
        <w:rPr>
          <w:rFonts w:ascii="Times New Roman" w:hAnsi="Times New Roman" w:cs="Times New Roman"/>
          <w:sz w:val="24"/>
          <w:szCs w:val="24"/>
          <w:lang w:val="hu-HU"/>
        </w:rPr>
        <w:t>elvégezte a</w:t>
      </w:r>
      <w:r w:rsidRPr="00C762C7">
        <w:rPr>
          <w:rFonts w:ascii="Times New Roman" w:hAnsi="Times New Roman" w:cs="Times New Roman"/>
          <w:sz w:val="24"/>
          <w:szCs w:val="24"/>
          <w:lang w:val="hu-HU"/>
        </w:rPr>
        <w:t xml:space="preserve"> néprajz szak</w:t>
      </w:r>
      <w:r w:rsidR="00835D4C" w:rsidRPr="00C762C7">
        <w:rPr>
          <w:rFonts w:ascii="Times New Roman" w:hAnsi="Times New Roman" w:cs="Times New Roman"/>
          <w:sz w:val="24"/>
          <w:szCs w:val="24"/>
          <w:lang w:val="hu-HU"/>
        </w:rPr>
        <w:t>o</w:t>
      </w:r>
      <w:r w:rsidRPr="00C762C7">
        <w:rPr>
          <w:rFonts w:ascii="Times New Roman" w:hAnsi="Times New Roman" w:cs="Times New Roman"/>
          <w:sz w:val="24"/>
          <w:szCs w:val="24"/>
          <w:lang w:val="hu-HU"/>
        </w:rPr>
        <w:t>t (1969–1973).</w:t>
      </w:r>
      <w:r w:rsidR="00395FFC" w:rsidRPr="00C762C7">
        <w:rPr>
          <w:rFonts w:ascii="Times New Roman" w:hAnsi="Times New Roman" w:cs="Times New Roman"/>
          <w:sz w:val="24"/>
          <w:szCs w:val="24"/>
          <w:lang w:val="hu-HU"/>
        </w:rPr>
        <w:t xml:space="preserve"> Néprajzi tanulmányai alatt cédulázást végzett az MTA Művészettörténeti Intézete számára (szlovák szakirodalom magyar vonatkozású művészettörténeti adatait fordította és cédulázta ki) valamint </w:t>
      </w:r>
      <w:r w:rsidR="00553F17" w:rsidRPr="00C762C7">
        <w:rPr>
          <w:rFonts w:ascii="Times New Roman" w:hAnsi="Times New Roman" w:cs="Times New Roman"/>
          <w:sz w:val="24"/>
          <w:szCs w:val="24"/>
          <w:lang w:val="hu-HU"/>
        </w:rPr>
        <w:t xml:space="preserve">szakcikkek fordítását végezte </w:t>
      </w:r>
      <w:r w:rsidR="00395FFC" w:rsidRPr="00C762C7">
        <w:rPr>
          <w:rFonts w:ascii="Times New Roman" w:hAnsi="Times New Roman" w:cs="Times New Roman"/>
          <w:sz w:val="24"/>
          <w:szCs w:val="24"/>
          <w:lang w:val="hu-HU"/>
        </w:rPr>
        <w:t>az MTA Néprajzi Kutatócsoportja számára és Diószegi Vilmos mellett kisegítőként dolgozott a Magyar Néprajzi Atlasz néphit munkatérképeinek elkészítésén.</w:t>
      </w:r>
      <w:r w:rsidR="00877FED" w:rsidRPr="00C762C7">
        <w:rPr>
          <w:rFonts w:ascii="Times New Roman" w:hAnsi="Times New Roman" w:cs="Times New Roman"/>
          <w:sz w:val="24"/>
          <w:szCs w:val="24"/>
          <w:lang w:val="hu-HU"/>
        </w:rPr>
        <w:t xml:space="preserve"> </w:t>
      </w:r>
      <w:r w:rsidR="00C61047" w:rsidRPr="00C762C7">
        <w:rPr>
          <w:rFonts w:ascii="Times New Roman" w:hAnsi="Times New Roman" w:cs="Times New Roman"/>
          <w:sz w:val="24"/>
          <w:szCs w:val="24"/>
          <w:lang w:val="hu-HU"/>
        </w:rPr>
        <w:t xml:space="preserve">Általános műveltsége és munkamódszere kiteljesedésében sokat jelentett számára, hogy </w:t>
      </w:r>
      <w:r w:rsidR="00C762C7">
        <w:rPr>
          <w:rFonts w:ascii="Times New Roman" w:hAnsi="Times New Roman" w:cs="Times New Roman"/>
          <w:sz w:val="24"/>
          <w:szCs w:val="24"/>
          <w:lang w:val="hu-HU"/>
        </w:rPr>
        <w:t>budapesti</w:t>
      </w:r>
      <w:r w:rsidR="00C61047" w:rsidRPr="00C762C7">
        <w:rPr>
          <w:rFonts w:ascii="Times New Roman" w:hAnsi="Times New Roman" w:cs="Times New Roman"/>
          <w:sz w:val="24"/>
          <w:szCs w:val="24"/>
          <w:lang w:val="hu-HU"/>
        </w:rPr>
        <w:t xml:space="preserve"> egyetemi évei alatt a </w:t>
      </w:r>
      <w:proofErr w:type="spellStart"/>
      <w:r w:rsidR="00C61047" w:rsidRPr="00C762C7">
        <w:rPr>
          <w:rFonts w:ascii="Times New Roman" w:hAnsi="Times New Roman" w:cs="Times New Roman"/>
          <w:sz w:val="24"/>
          <w:szCs w:val="24"/>
          <w:lang w:val="hu-HU"/>
        </w:rPr>
        <w:t>nagymúltú</w:t>
      </w:r>
      <w:proofErr w:type="spellEnd"/>
      <w:r w:rsidR="00C61047" w:rsidRPr="00C762C7">
        <w:rPr>
          <w:rFonts w:ascii="Times New Roman" w:hAnsi="Times New Roman" w:cs="Times New Roman"/>
          <w:sz w:val="24"/>
          <w:szCs w:val="24"/>
          <w:lang w:val="hu-HU"/>
        </w:rPr>
        <w:t xml:space="preserve"> Eötvös József Collegium lakója volt.</w:t>
      </w:r>
    </w:p>
    <w:p w:rsidR="00656494" w:rsidRPr="00C762C7" w:rsidRDefault="00AC77EF" w:rsidP="0011212B">
      <w:pPr>
        <w:spacing w:after="0" w:line="276" w:lineRule="auto"/>
        <w:ind w:firstLine="709"/>
        <w:jc w:val="both"/>
        <w:outlineLvl w:val="1"/>
        <w:rPr>
          <w:rFonts w:ascii="Times New Roman" w:hAnsi="Times New Roman" w:cs="Times New Roman"/>
          <w:b/>
          <w:sz w:val="24"/>
          <w:szCs w:val="24"/>
          <w:lang w:val="hu-HU"/>
        </w:rPr>
      </w:pPr>
      <w:r w:rsidRPr="00C762C7">
        <w:rPr>
          <w:rFonts w:ascii="Times New Roman" w:hAnsi="Times New Roman" w:cs="Times New Roman"/>
          <w:sz w:val="24"/>
          <w:szCs w:val="24"/>
          <w:lang w:val="hu-HU"/>
        </w:rPr>
        <w:t>Ezt követően a rozsnyói Bányászati Múzeum</w:t>
      </w:r>
      <w:r w:rsidR="00656494" w:rsidRPr="00C762C7">
        <w:rPr>
          <w:rFonts w:ascii="Times New Roman" w:hAnsi="Times New Roman" w:cs="Times New Roman"/>
          <w:sz w:val="24"/>
          <w:szCs w:val="24"/>
          <w:lang w:val="hu-HU"/>
        </w:rPr>
        <w:t xml:space="preserve">ban </w:t>
      </w:r>
      <w:r w:rsidR="00EF0A48" w:rsidRPr="00C762C7">
        <w:rPr>
          <w:rFonts w:ascii="Times New Roman" w:hAnsi="Times New Roman" w:cs="Times New Roman"/>
          <w:sz w:val="24"/>
          <w:szCs w:val="24"/>
          <w:lang w:val="hu-HU"/>
        </w:rPr>
        <w:t xml:space="preserve">(1973–1975) </w:t>
      </w:r>
      <w:r w:rsidR="00656494" w:rsidRPr="00C762C7">
        <w:rPr>
          <w:rFonts w:ascii="Times New Roman" w:hAnsi="Times New Roman" w:cs="Times New Roman"/>
          <w:sz w:val="24"/>
          <w:szCs w:val="24"/>
          <w:lang w:val="hu-HU"/>
        </w:rPr>
        <w:t xml:space="preserve">kapott állást, s ott találkozott </w:t>
      </w:r>
      <w:r w:rsidR="003236CB" w:rsidRPr="00C762C7">
        <w:rPr>
          <w:rFonts w:ascii="Times New Roman" w:hAnsi="Times New Roman" w:cs="Times New Roman"/>
          <w:sz w:val="24"/>
          <w:szCs w:val="24"/>
          <w:lang w:val="hu-HU"/>
        </w:rPr>
        <w:t>a</w:t>
      </w:r>
      <w:r w:rsidR="00656494" w:rsidRPr="00C762C7">
        <w:rPr>
          <w:rFonts w:ascii="Times New Roman" w:hAnsi="Times New Roman" w:cs="Times New Roman"/>
          <w:sz w:val="24"/>
          <w:szCs w:val="24"/>
          <w:lang w:val="hu-HU"/>
        </w:rPr>
        <w:t xml:space="preserve"> </w:t>
      </w:r>
      <w:r w:rsidR="00395FFC" w:rsidRPr="00C762C7">
        <w:rPr>
          <w:rFonts w:ascii="Times New Roman" w:hAnsi="Times New Roman" w:cs="Times New Roman"/>
          <w:sz w:val="24"/>
          <w:szCs w:val="24"/>
          <w:lang w:val="hu-HU"/>
        </w:rPr>
        <w:t xml:space="preserve">készülő </w:t>
      </w:r>
      <w:r w:rsidR="00656494" w:rsidRPr="00C762C7">
        <w:rPr>
          <w:rFonts w:ascii="Times New Roman" w:hAnsi="Times New Roman" w:cs="Times New Roman"/>
          <w:sz w:val="24"/>
          <w:szCs w:val="24"/>
          <w:lang w:val="hu-HU"/>
        </w:rPr>
        <w:t>Szlovákia Néprajzi Atlasz</w:t>
      </w:r>
      <w:r w:rsidR="00395FFC" w:rsidRPr="00C762C7">
        <w:rPr>
          <w:rFonts w:ascii="Times New Roman" w:hAnsi="Times New Roman" w:cs="Times New Roman"/>
          <w:sz w:val="24"/>
          <w:szCs w:val="24"/>
          <w:lang w:val="hu-HU"/>
        </w:rPr>
        <w:t>a</w:t>
      </w:r>
      <w:r w:rsidR="00656494" w:rsidRPr="00C762C7">
        <w:rPr>
          <w:rFonts w:ascii="Times New Roman" w:hAnsi="Times New Roman" w:cs="Times New Roman"/>
          <w:sz w:val="24"/>
          <w:szCs w:val="24"/>
          <w:lang w:val="hu-HU"/>
        </w:rPr>
        <w:t xml:space="preserve"> </w:t>
      </w:r>
      <w:r w:rsidR="00395FFC" w:rsidRPr="00C762C7">
        <w:rPr>
          <w:rFonts w:ascii="Times New Roman" w:hAnsi="Times New Roman" w:cs="Times New Roman"/>
          <w:sz w:val="24"/>
          <w:szCs w:val="24"/>
          <w:lang w:val="hu-HU"/>
        </w:rPr>
        <w:t>munkatársaival, akik örömmel vették,</w:t>
      </w:r>
      <w:r w:rsidR="00656494" w:rsidRPr="00C762C7">
        <w:rPr>
          <w:rFonts w:ascii="Times New Roman" w:hAnsi="Times New Roman" w:cs="Times New Roman"/>
          <w:sz w:val="24"/>
          <w:szCs w:val="24"/>
          <w:lang w:val="hu-HU"/>
        </w:rPr>
        <w:t xml:space="preserve"> hogy </w:t>
      </w:r>
      <w:r w:rsidR="00656494" w:rsidRPr="00C762C7">
        <w:rPr>
          <w:rFonts w:ascii="Times New Roman" w:hAnsi="Times New Roman" w:cs="Times New Roman"/>
          <w:sz w:val="24"/>
          <w:szCs w:val="24"/>
          <w:lang w:val="hu-HU"/>
        </w:rPr>
        <w:lastRenderedPageBreak/>
        <w:t xml:space="preserve">olyan szakemberre találtak, aki </w:t>
      </w:r>
      <w:r w:rsidR="00395FFC" w:rsidRPr="00C762C7">
        <w:rPr>
          <w:rFonts w:ascii="Times New Roman" w:hAnsi="Times New Roman" w:cs="Times New Roman"/>
          <w:sz w:val="24"/>
          <w:szCs w:val="24"/>
          <w:lang w:val="hu-HU"/>
        </w:rPr>
        <w:t xml:space="preserve">már részt vett </w:t>
      </w:r>
      <w:r w:rsidR="00656494" w:rsidRPr="00C762C7">
        <w:rPr>
          <w:rFonts w:ascii="Times New Roman" w:hAnsi="Times New Roman" w:cs="Times New Roman"/>
          <w:sz w:val="24"/>
          <w:szCs w:val="24"/>
          <w:lang w:val="hu-HU"/>
        </w:rPr>
        <w:t>a Magyarországi Néprajzi Atlasz munkálataiban</w:t>
      </w:r>
      <w:r w:rsidR="00553F17" w:rsidRPr="00C762C7">
        <w:rPr>
          <w:rFonts w:ascii="Times New Roman" w:hAnsi="Times New Roman" w:cs="Times New Roman"/>
          <w:sz w:val="24"/>
          <w:szCs w:val="24"/>
          <w:lang w:val="hu-HU"/>
        </w:rPr>
        <w:t>,</w:t>
      </w:r>
      <w:r w:rsidR="00656494" w:rsidRPr="00C762C7">
        <w:rPr>
          <w:rFonts w:ascii="Times New Roman" w:hAnsi="Times New Roman" w:cs="Times New Roman"/>
          <w:sz w:val="24"/>
          <w:szCs w:val="24"/>
          <w:lang w:val="hu-HU"/>
        </w:rPr>
        <w:t xml:space="preserve"> </w:t>
      </w:r>
      <w:r w:rsidR="00C8761B" w:rsidRPr="00C762C7">
        <w:rPr>
          <w:rFonts w:ascii="Times New Roman" w:hAnsi="Times New Roman" w:cs="Times New Roman"/>
          <w:sz w:val="24"/>
          <w:szCs w:val="24"/>
          <w:lang w:val="hu-HU"/>
        </w:rPr>
        <w:t xml:space="preserve">így bevonták a szlovákiai munkálatokba is. A rétgazdálkodás 30 munkatérképét dolgozta ki. A </w:t>
      </w:r>
      <w:r w:rsidR="00553F17" w:rsidRPr="00C762C7">
        <w:rPr>
          <w:rFonts w:ascii="Times New Roman" w:hAnsi="Times New Roman" w:cs="Times New Roman"/>
          <w:sz w:val="24"/>
          <w:szCs w:val="24"/>
          <w:lang w:val="hu-HU"/>
        </w:rPr>
        <w:t xml:space="preserve">rossz szakmai körülmények miatt, a </w:t>
      </w:r>
      <w:r w:rsidR="00C8761B" w:rsidRPr="00C762C7">
        <w:rPr>
          <w:rFonts w:ascii="Times New Roman" w:hAnsi="Times New Roman" w:cs="Times New Roman"/>
          <w:sz w:val="24"/>
          <w:szCs w:val="24"/>
          <w:lang w:val="hu-HU"/>
        </w:rPr>
        <w:t xml:space="preserve">szlovák néprajzosok ajánlatára hagyta ott Rozsnyót. </w:t>
      </w:r>
      <w:r w:rsidR="00553F17" w:rsidRPr="00C762C7">
        <w:rPr>
          <w:rFonts w:ascii="Times New Roman" w:hAnsi="Times New Roman" w:cs="Times New Roman"/>
          <w:sz w:val="24"/>
          <w:szCs w:val="24"/>
          <w:lang w:val="hu-HU"/>
        </w:rPr>
        <w:t>K</w:t>
      </w:r>
      <w:r w:rsidR="00C8761B" w:rsidRPr="00C762C7">
        <w:rPr>
          <w:rFonts w:ascii="Times New Roman" w:hAnsi="Times New Roman" w:cs="Times New Roman"/>
          <w:sz w:val="24"/>
          <w:szCs w:val="24"/>
          <w:lang w:val="hu-HU"/>
        </w:rPr>
        <w:t>ét kínálat közül</w:t>
      </w:r>
      <w:r w:rsidR="00FB5398" w:rsidRPr="00C762C7">
        <w:rPr>
          <w:rFonts w:ascii="Times New Roman" w:hAnsi="Times New Roman" w:cs="Times New Roman"/>
          <w:sz w:val="24"/>
          <w:szCs w:val="24"/>
          <w:lang w:val="hu-HU"/>
        </w:rPr>
        <w:t xml:space="preserve"> Nyitra helyett</w:t>
      </w:r>
      <w:r w:rsidR="00EF0A48" w:rsidRPr="00C762C7">
        <w:rPr>
          <w:rFonts w:ascii="Times New Roman" w:hAnsi="Times New Roman" w:cs="Times New Roman"/>
          <w:sz w:val="24"/>
          <w:szCs w:val="24"/>
          <w:lang w:val="hu-HU"/>
        </w:rPr>
        <w:t xml:space="preserve"> a galántai Honismereti Múzeum néprajzosa lett (1975–1989)</w:t>
      </w:r>
      <w:r w:rsidR="00FB5398" w:rsidRPr="00C762C7">
        <w:rPr>
          <w:rFonts w:ascii="Times New Roman" w:hAnsi="Times New Roman" w:cs="Times New Roman"/>
          <w:sz w:val="24"/>
          <w:szCs w:val="24"/>
          <w:lang w:val="hu-HU"/>
        </w:rPr>
        <w:t xml:space="preserve">, mert </w:t>
      </w:r>
      <w:r w:rsidR="00C8761B" w:rsidRPr="00C762C7">
        <w:rPr>
          <w:rFonts w:ascii="Times New Roman" w:hAnsi="Times New Roman" w:cs="Times New Roman"/>
          <w:sz w:val="24"/>
          <w:szCs w:val="24"/>
          <w:lang w:val="hu-HU"/>
        </w:rPr>
        <w:t xml:space="preserve">magához vette </w:t>
      </w:r>
      <w:r w:rsidR="00553F17" w:rsidRPr="00C762C7">
        <w:rPr>
          <w:rFonts w:ascii="Times New Roman" w:hAnsi="Times New Roman" w:cs="Times New Roman"/>
          <w:sz w:val="24"/>
          <w:szCs w:val="24"/>
          <w:lang w:val="hu-HU"/>
        </w:rPr>
        <w:t xml:space="preserve">özvegy </w:t>
      </w:r>
      <w:r w:rsidR="00C8761B" w:rsidRPr="00C762C7">
        <w:rPr>
          <w:rFonts w:ascii="Times New Roman" w:hAnsi="Times New Roman" w:cs="Times New Roman"/>
          <w:sz w:val="24"/>
          <w:szCs w:val="24"/>
          <w:lang w:val="hu-HU"/>
        </w:rPr>
        <w:t xml:space="preserve">édesanyját, akivel </w:t>
      </w:r>
      <w:r w:rsidR="00FB5398" w:rsidRPr="00C762C7">
        <w:rPr>
          <w:rFonts w:ascii="Times New Roman" w:hAnsi="Times New Roman" w:cs="Times New Roman"/>
          <w:sz w:val="24"/>
          <w:szCs w:val="24"/>
          <w:lang w:val="hu-HU"/>
        </w:rPr>
        <w:t>magyar</w:t>
      </w:r>
      <w:r w:rsidR="00C8761B" w:rsidRPr="00C762C7">
        <w:rPr>
          <w:rFonts w:ascii="Times New Roman" w:hAnsi="Times New Roman" w:cs="Times New Roman"/>
          <w:sz w:val="24"/>
          <w:szCs w:val="24"/>
          <w:lang w:val="hu-HU"/>
        </w:rPr>
        <w:t xml:space="preserve"> környezetben </w:t>
      </w:r>
      <w:r w:rsidR="00FB5398" w:rsidRPr="00C762C7">
        <w:rPr>
          <w:rFonts w:ascii="Times New Roman" w:hAnsi="Times New Roman" w:cs="Times New Roman"/>
          <w:sz w:val="24"/>
          <w:szCs w:val="24"/>
          <w:lang w:val="hu-HU"/>
        </w:rPr>
        <w:t>szeret</w:t>
      </w:r>
      <w:r w:rsidR="00C8761B" w:rsidRPr="00C762C7">
        <w:rPr>
          <w:rFonts w:ascii="Times New Roman" w:hAnsi="Times New Roman" w:cs="Times New Roman"/>
          <w:sz w:val="24"/>
          <w:szCs w:val="24"/>
          <w:lang w:val="hu-HU"/>
        </w:rPr>
        <w:t>ett</w:t>
      </w:r>
      <w:r w:rsidR="00FB5398" w:rsidRPr="00C762C7">
        <w:rPr>
          <w:rFonts w:ascii="Times New Roman" w:hAnsi="Times New Roman" w:cs="Times New Roman"/>
          <w:sz w:val="24"/>
          <w:szCs w:val="24"/>
          <w:lang w:val="hu-HU"/>
        </w:rPr>
        <w:t xml:space="preserve"> volna letelepedni. </w:t>
      </w:r>
      <w:r w:rsidR="00C8761B" w:rsidRPr="00C762C7">
        <w:rPr>
          <w:rFonts w:ascii="Times New Roman" w:hAnsi="Times New Roman" w:cs="Times New Roman"/>
          <w:sz w:val="24"/>
          <w:szCs w:val="24"/>
          <w:lang w:val="hu-HU"/>
        </w:rPr>
        <w:t>Galántán</w:t>
      </w:r>
      <w:r w:rsidR="00FB5398" w:rsidRPr="00C762C7">
        <w:rPr>
          <w:rFonts w:ascii="Times New Roman" w:hAnsi="Times New Roman" w:cs="Times New Roman"/>
          <w:sz w:val="24"/>
          <w:szCs w:val="24"/>
          <w:lang w:val="hu-HU"/>
        </w:rPr>
        <w:t xml:space="preserve"> alapított családot. Férje</w:t>
      </w:r>
      <w:r w:rsidR="00CC45CB" w:rsidRPr="00C762C7">
        <w:rPr>
          <w:rFonts w:ascii="Times New Roman" w:hAnsi="Times New Roman" w:cs="Times New Roman"/>
          <w:sz w:val="24"/>
          <w:szCs w:val="24"/>
          <w:lang w:val="hu-HU"/>
        </w:rPr>
        <w:t>,</w:t>
      </w:r>
      <w:r w:rsidR="00FB5398" w:rsidRPr="00C762C7">
        <w:rPr>
          <w:rFonts w:ascii="Times New Roman" w:hAnsi="Times New Roman" w:cs="Times New Roman"/>
          <w:sz w:val="24"/>
          <w:szCs w:val="24"/>
          <w:lang w:val="hu-HU"/>
        </w:rPr>
        <w:t xml:space="preserve"> Estélyi Lajos közgazdász</w:t>
      </w:r>
      <w:r w:rsidR="00132A6F" w:rsidRPr="00C762C7">
        <w:rPr>
          <w:rFonts w:ascii="Times New Roman" w:hAnsi="Times New Roman" w:cs="Times New Roman"/>
          <w:sz w:val="24"/>
          <w:szCs w:val="24"/>
          <w:lang w:val="hu-HU"/>
        </w:rPr>
        <w:t>;</w:t>
      </w:r>
      <w:r w:rsidR="00CC45CB" w:rsidRPr="00C762C7">
        <w:rPr>
          <w:rFonts w:ascii="Times New Roman" w:hAnsi="Times New Roman" w:cs="Times New Roman"/>
          <w:sz w:val="24"/>
          <w:szCs w:val="24"/>
          <w:lang w:val="hu-HU"/>
        </w:rPr>
        <w:t xml:space="preserve"> fiuk, István matematikus</w:t>
      </w:r>
      <w:r w:rsidR="00132A6F" w:rsidRPr="00C762C7">
        <w:rPr>
          <w:rFonts w:ascii="Times New Roman" w:hAnsi="Times New Roman" w:cs="Times New Roman"/>
          <w:sz w:val="24"/>
          <w:szCs w:val="24"/>
          <w:lang w:val="hu-HU"/>
        </w:rPr>
        <w:t>,</w:t>
      </w:r>
      <w:r w:rsidR="00CC45CB" w:rsidRPr="00C762C7">
        <w:rPr>
          <w:rFonts w:ascii="Times New Roman" w:hAnsi="Times New Roman" w:cs="Times New Roman"/>
          <w:sz w:val="24"/>
          <w:szCs w:val="24"/>
          <w:lang w:val="hu-HU"/>
        </w:rPr>
        <w:t xml:space="preserve"> </w:t>
      </w:r>
      <w:r w:rsidR="00132A6F" w:rsidRPr="00C762C7">
        <w:rPr>
          <w:rFonts w:ascii="Times New Roman" w:hAnsi="Times New Roman" w:cs="Times New Roman"/>
          <w:sz w:val="24"/>
          <w:szCs w:val="24"/>
          <w:lang w:val="hu-HU"/>
        </w:rPr>
        <w:t>n</w:t>
      </w:r>
      <w:r w:rsidR="00CC45CB" w:rsidRPr="00C762C7">
        <w:rPr>
          <w:rFonts w:ascii="Times New Roman" w:hAnsi="Times New Roman" w:cs="Times New Roman"/>
          <w:sz w:val="24"/>
          <w:szCs w:val="24"/>
          <w:lang w:val="hu-HU"/>
        </w:rPr>
        <w:t xml:space="preserve">ős, felesége </w:t>
      </w:r>
      <w:r w:rsidR="00C8761B" w:rsidRPr="00C762C7">
        <w:rPr>
          <w:rFonts w:ascii="Times New Roman" w:hAnsi="Times New Roman" w:cs="Times New Roman"/>
          <w:sz w:val="24"/>
          <w:szCs w:val="24"/>
          <w:lang w:val="hu-HU"/>
        </w:rPr>
        <w:t xml:space="preserve">magántanár és </w:t>
      </w:r>
      <w:r w:rsidR="00CC45CB" w:rsidRPr="00C762C7">
        <w:rPr>
          <w:rFonts w:ascii="Times New Roman" w:hAnsi="Times New Roman" w:cs="Times New Roman"/>
          <w:sz w:val="24"/>
          <w:szCs w:val="24"/>
          <w:lang w:val="hu-HU"/>
        </w:rPr>
        <w:t>fordító</w:t>
      </w:r>
      <w:r w:rsidR="00553F17" w:rsidRPr="00C762C7">
        <w:rPr>
          <w:rFonts w:ascii="Times New Roman" w:hAnsi="Times New Roman" w:cs="Times New Roman"/>
          <w:sz w:val="24"/>
          <w:szCs w:val="24"/>
          <w:lang w:val="hu-HU"/>
        </w:rPr>
        <w:t>,</w:t>
      </w:r>
      <w:r w:rsidR="00CC45CB" w:rsidRPr="00C762C7">
        <w:rPr>
          <w:rFonts w:ascii="Times New Roman" w:hAnsi="Times New Roman" w:cs="Times New Roman"/>
          <w:sz w:val="24"/>
          <w:szCs w:val="24"/>
          <w:lang w:val="hu-HU"/>
        </w:rPr>
        <w:t xml:space="preserve"> és kétéves kislányuk van.</w:t>
      </w:r>
      <w:r w:rsidR="00132A6F" w:rsidRPr="00C762C7">
        <w:rPr>
          <w:rFonts w:ascii="Times New Roman" w:hAnsi="Times New Roman" w:cs="Times New Roman"/>
          <w:sz w:val="24"/>
          <w:szCs w:val="24"/>
          <w:lang w:val="hu-HU"/>
        </w:rPr>
        <w:t xml:space="preserve"> </w:t>
      </w:r>
    </w:p>
    <w:p w:rsidR="00550807" w:rsidRPr="00C762C7" w:rsidRDefault="00AC77EF" w:rsidP="00650879">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rPr>
        <w:t xml:space="preserve">Muzeológusként jelentős kiállításokat hozott létre (Rozsnyó: Gömöri kerámia; Galánta: Kerámia a </w:t>
      </w:r>
      <w:hyperlink r:id="rId9" w:history="1">
        <w:r w:rsidRPr="00C762C7">
          <w:rPr>
            <w:rStyle w:val="Hypertextovprepojenie"/>
            <w:rFonts w:ascii="Times New Roman" w:hAnsi="Times New Roman" w:cs="Times New Roman"/>
            <w:iCs/>
            <w:color w:val="auto"/>
            <w:sz w:val="24"/>
            <w:szCs w:val="24"/>
            <w:u w:val="none"/>
            <w:lang w:val="hu-HU"/>
          </w:rPr>
          <w:t>Galántai járás</w:t>
        </w:r>
      </w:hyperlink>
      <w:r w:rsidRPr="00C762C7">
        <w:rPr>
          <w:rFonts w:ascii="Times New Roman" w:hAnsi="Times New Roman" w:cs="Times New Roman"/>
          <w:sz w:val="24"/>
          <w:szCs w:val="24"/>
          <w:lang w:val="hu-HU"/>
        </w:rPr>
        <w:t xml:space="preserve">i Honismereti Múzeumban; a </w:t>
      </w:r>
      <w:proofErr w:type="spellStart"/>
      <w:r w:rsidRPr="00C762C7">
        <w:rPr>
          <w:rFonts w:ascii="Times New Roman" w:hAnsi="Times New Roman" w:cs="Times New Roman"/>
          <w:sz w:val="24"/>
          <w:szCs w:val="24"/>
          <w:lang w:val="hu-HU"/>
        </w:rPr>
        <w:t>vágsellyei</w:t>
      </w:r>
      <w:proofErr w:type="spellEnd"/>
      <w:r w:rsidRPr="00C762C7">
        <w:rPr>
          <w:rFonts w:ascii="Times New Roman" w:hAnsi="Times New Roman" w:cs="Times New Roman"/>
          <w:sz w:val="24"/>
          <w:szCs w:val="24"/>
          <w:lang w:val="hu-HU"/>
        </w:rPr>
        <w:t xml:space="preserve"> és taksonyi tájház berendezése</w:t>
      </w:r>
      <w:r w:rsidR="00796E7D" w:rsidRPr="00C762C7">
        <w:rPr>
          <w:rFonts w:ascii="Times New Roman" w:hAnsi="Times New Roman" w:cs="Times New Roman"/>
          <w:sz w:val="24"/>
          <w:szCs w:val="24"/>
          <w:lang w:val="hu-HU"/>
        </w:rPr>
        <w:t>, Kendertermesztés a Kisalföld szlovákiai részén</w:t>
      </w:r>
      <w:r w:rsidR="00132A6F" w:rsidRPr="00C762C7">
        <w:rPr>
          <w:rFonts w:ascii="Times New Roman" w:hAnsi="Times New Roman" w:cs="Times New Roman"/>
          <w:sz w:val="24"/>
          <w:szCs w:val="24"/>
          <w:lang w:val="hu-HU"/>
        </w:rPr>
        <w:t>, Szlovákia naiv művészei</w:t>
      </w:r>
      <w:r w:rsidR="00796E7D" w:rsidRPr="00C762C7">
        <w:rPr>
          <w:rFonts w:ascii="Times New Roman" w:hAnsi="Times New Roman" w:cs="Times New Roman"/>
          <w:sz w:val="24"/>
          <w:szCs w:val="24"/>
          <w:lang w:val="hu-HU"/>
        </w:rPr>
        <w:t xml:space="preserve"> </w:t>
      </w:r>
      <w:r w:rsidRPr="00C762C7">
        <w:rPr>
          <w:rFonts w:ascii="Times New Roman" w:hAnsi="Times New Roman" w:cs="Times New Roman"/>
          <w:sz w:val="24"/>
          <w:szCs w:val="24"/>
          <w:lang w:val="hu-HU"/>
        </w:rPr>
        <w:t>stb.), amelyekért 1985-ben elnyerte a Szlovák Néprajzi Társaság díját.</w:t>
      </w:r>
      <w:r w:rsidR="00835D4C" w:rsidRPr="00C762C7">
        <w:rPr>
          <w:rFonts w:ascii="Times New Roman" w:hAnsi="Times New Roman" w:cs="Times New Roman"/>
          <w:sz w:val="24"/>
          <w:szCs w:val="24"/>
          <w:lang w:val="hu-HU"/>
        </w:rPr>
        <w:t xml:space="preserve"> Muzeológusi évei alatt Rozsnyón és Galántán is néprajzi szakkört vezetett az akkori </w:t>
      </w:r>
      <w:r w:rsidR="007C5B4E" w:rsidRPr="00C762C7">
        <w:rPr>
          <w:rFonts w:ascii="Times New Roman" w:hAnsi="Times New Roman" w:cs="Times New Roman"/>
          <w:sz w:val="24"/>
          <w:szCs w:val="24"/>
          <w:lang w:val="hu-HU"/>
        </w:rPr>
        <w:t>p</w:t>
      </w:r>
      <w:r w:rsidR="00835D4C" w:rsidRPr="00C762C7">
        <w:rPr>
          <w:rFonts w:ascii="Times New Roman" w:hAnsi="Times New Roman" w:cs="Times New Roman"/>
          <w:sz w:val="24"/>
          <w:szCs w:val="24"/>
          <w:lang w:val="hu-HU"/>
        </w:rPr>
        <w:t>ionírházak mellett</w:t>
      </w:r>
      <w:r w:rsidR="00553F17" w:rsidRPr="00C762C7">
        <w:rPr>
          <w:rFonts w:ascii="Times New Roman" w:hAnsi="Times New Roman" w:cs="Times New Roman"/>
          <w:sz w:val="24"/>
          <w:szCs w:val="24"/>
          <w:lang w:val="hu-HU"/>
        </w:rPr>
        <w:t>. G</w:t>
      </w:r>
      <w:r w:rsidR="0053363C" w:rsidRPr="00C762C7">
        <w:rPr>
          <w:rFonts w:ascii="Times New Roman" w:hAnsi="Times New Roman" w:cs="Times New Roman"/>
          <w:sz w:val="24"/>
          <w:szCs w:val="24"/>
          <w:lang w:val="hu-HU"/>
        </w:rPr>
        <w:t>alántai éveinek kezdetén a Juhász Gyula Ifjúsági Klub keretében Nyitrán is, ahol a Pedagógiai</w:t>
      </w:r>
      <w:r w:rsidR="003415AF" w:rsidRPr="00C762C7">
        <w:rPr>
          <w:rFonts w:ascii="Times New Roman" w:hAnsi="Times New Roman" w:cs="Times New Roman"/>
          <w:sz w:val="24"/>
          <w:szCs w:val="24"/>
          <w:lang w:val="hu-HU"/>
        </w:rPr>
        <w:t>,</w:t>
      </w:r>
      <w:r w:rsidR="0053363C" w:rsidRPr="00C762C7">
        <w:rPr>
          <w:rFonts w:ascii="Times New Roman" w:hAnsi="Times New Roman" w:cs="Times New Roman"/>
          <w:sz w:val="24"/>
          <w:szCs w:val="24"/>
          <w:lang w:val="hu-HU"/>
        </w:rPr>
        <w:t xml:space="preserve"> </w:t>
      </w:r>
      <w:r w:rsidR="003415AF" w:rsidRPr="00C762C7">
        <w:rPr>
          <w:rFonts w:ascii="Times New Roman" w:hAnsi="Times New Roman" w:cs="Times New Roman"/>
          <w:sz w:val="24"/>
          <w:szCs w:val="24"/>
          <w:lang w:val="hu-HU"/>
        </w:rPr>
        <w:t>valamint</w:t>
      </w:r>
      <w:r w:rsidR="0053363C" w:rsidRPr="00C762C7">
        <w:rPr>
          <w:rFonts w:ascii="Times New Roman" w:hAnsi="Times New Roman" w:cs="Times New Roman"/>
          <w:sz w:val="24"/>
          <w:szCs w:val="24"/>
          <w:lang w:val="hu-HU"/>
        </w:rPr>
        <w:t xml:space="preserve"> a Mezőgazdasági Főiskoláról verbuválódtak a szakkör tagjai.</w:t>
      </w:r>
      <w:r w:rsidR="00650879" w:rsidRPr="00C762C7">
        <w:rPr>
          <w:rFonts w:ascii="Times New Roman" w:hAnsi="Times New Roman" w:cs="Times New Roman"/>
          <w:sz w:val="24"/>
          <w:szCs w:val="24"/>
          <w:lang w:val="hu-HU" w:bidi="mr-IN"/>
        </w:rPr>
        <w:t xml:space="preserve"> Szakköri tevékenységei közt jelentős szerepet kapott a szülőföld szeretetére való nevelés, amelyet olyan gyakorlati tevékenységekkel tett teljessé, mint a néprajzi gyűjtés, és a helytörténeti kutatások gyakorlati oktatása. </w:t>
      </w:r>
      <w:r w:rsidR="00553F17" w:rsidRPr="00C762C7">
        <w:rPr>
          <w:rFonts w:ascii="Times New Roman" w:hAnsi="Times New Roman" w:cs="Times New Roman"/>
          <w:sz w:val="24"/>
          <w:szCs w:val="24"/>
          <w:lang w:val="hu-HU" w:bidi="mr-IN"/>
        </w:rPr>
        <w:t xml:space="preserve">Galántai </w:t>
      </w:r>
      <w:r w:rsidR="00550807" w:rsidRPr="00C762C7">
        <w:rPr>
          <w:rFonts w:ascii="Times New Roman" w:hAnsi="Times New Roman" w:cs="Times New Roman"/>
          <w:sz w:val="24"/>
          <w:szCs w:val="24"/>
          <w:lang w:val="hu-HU" w:bidi="mr-IN"/>
        </w:rPr>
        <w:t xml:space="preserve">szakkörösei </w:t>
      </w:r>
      <w:r w:rsidR="00650879" w:rsidRPr="00C762C7">
        <w:rPr>
          <w:rFonts w:ascii="Times New Roman" w:hAnsi="Times New Roman" w:cs="Times New Roman"/>
          <w:sz w:val="24"/>
          <w:szCs w:val="24"/>
          <w:lang w:val="hu-HU" w:bidi="mr-IN"/>
        </w:rPr>
        <w:t xml:space="preserve">a magyarság életmódját anyagi és tárgyi kultúráját, valamint az észak-szlovákiai lakosság Mátyusföldre irányuló migrációját feldolgozó munkákat </w:t>
      </w:r>
      <w:r w:rsidR="00550807" w:rsidRPr="00C762C7">
        <w:rPr>
          <w:rFonts w:ascii="Times New Roman" w:hAnsi="Times New Roman" w:cs="Times New Roman"/>
          <w:sz w:val="24"/>
          <w:szCs w:val="24"/>
          <w:lang w:val="hu-HU" w:bidi="mr-IN"/>
        </w:rPr>
        <w:t>készítettek</w:t>
      </w:r>
      <w:r w:rsidR="00650879" w:rsidRPr="00C762C7">
        <w:rPr>
          <w:rFonts w:ascii="Times New Roman" w:hAnsi="Times New Roman" w:cs="Times New Roman"/>
          <w:sz w:val="24"/>
          <w:szCs w:val="24"/>
          <w:lang w:val="hu-HU" w:bidi="mr-IN"/>
        </w:rPr>
        <w:t xml:space="preserve">. Szakköri tevékenységének eredményeképpen a galántai </w:t>
      </w:r>
      <w:r w:rsidR="00550807" w:rsidRPr="00C762C7">
        <w:rPr>
          <w:rFonts w:ascii="Times New Roman" w:hAnsi="Times New Roman" w:cs="Times New Roman"/>
          <w:sz w:val="24"/>
          <w:szCs w:val="24"/>
          <w:lang w:val="hu-HU" w:bidi="mr-IN"/>
        </w:rPr>
        <w:t xml:space="preserve">(szlovák és magyar) </w:t>
      </w:r>
      <w:r w:rsidR="00650879" w:rsidRPr="00C762C7">
        <w:rPr>
          <w:rFonts w:ascii="Times New Roman" w:hAnsi="Times New Roman" w:cs="Times New Roman"/>
          <w:sz w:val="24"/>
          <w:szCs w:val="24"/>
          <w:lang w:val="hu-HU" w:bidi="mr-IN"/>
        </w:rPr>
        <w:t>gimnáziumok diákjai sikeresen szerepeltek a középiskolai diákok tudományos konferenciáin (SOČ):</w:t>
      </w:r>
      <w:r w:rsidR="00650879" w:rsidRPr="00C762C7">
        <w:rPr>
          <w:rFonts w:ascii="Times New Roman" w:hAnsi="Times New Roman" w:cs="Times New Roman"/>
          <w:sz w:val="24"/>
          <w:szCs w:val="24"/>
          <w:lang w:val="hu-HU"/>
        </w:rPr>
        <w:t xml:space="preserve"> Écsi Gyöngyi első néprajzgyűjtésével </w:t>
      </w:r>
      <w:proofErr w:type="gramStart"/>
      <w:r w:rsidR="00650879" w:rsidRPr="00C762C7">
        <w:rPr>
          <w:rFonts w:ascii="Times New Roman" w:hAnsi="Times New Roman" w:cs="Times New Roman"/>
          <w:sz w:val="24"/>
          <w:szCs w:val="24"/>
          <w:lang w:val="hu-HU"/>
        </w:rPr>
        <w:t>A</w:t>
      </w:r>
      <w:proofErr w:type="gramEnd"/>
      <w:r w:rsidR="00650879" w:rsidRPr="00C762C7">
        <w:rPr>
          <w:rFonts w:ascii="Times New Roman" w:hAnsi="Times New Roman" w:cs="Times New Roman"/>
          <w:sz w:val="24"/>
          <w:szCs w:val="24"/>
          <w:lang w:val="hu-HU"/>
        </w:rPr>
        <w:t xml:space="preserve"> </w:t>
      </w:r>
      <w:proofErr w:type="spellStart"/>
      <w:r w:rsidR="00650879" w:rsidRPr="00C762C7">
        <w:rPr>
          <w:rFonts w:ascii="Times New Roman" w:hAnsi="Times New Roman" w:cs="Times New Roman"/>
          <w:sz w:val="24"/>
          <w:szCs w:val="24"/>
          <w:lang w:val="hu-HU"/>
        </w:rPr>
        <w:t>peredi</w:t>
      </w:r>
      <w:proofErr w:type="spellEnd"/>
      <w:r w:rsidR="00650879" w:rsidRPr="00C762C7">
        <w:rPr>
          <w:rFonts w:ascii="Times New Roman" w:hAnsi="Times New Roman" w:cs="Times New Roman"/>
          <w:sz w:val="24"/>
          <w:szCs w:val="24"/>
          <w:lang w:val="hu-HU"/>
        </w:rPr>
        <w:t xml:space="preserve"> lakodalom c. munkájával ért el dobogós helyet</w:t>
      </w:r>
      <w:r w:rsidR="00550807" w:rsidRPr="00C762C7">
        <w:rPr>
          <w:rFonts w:ascii="Times New Roman" w:hAnsi="Times New Roman" w:cs="Times New Roman"/>
          <w:sz w:val="24"/>
          <w:szCs w:val="24"/>
          <w:lang w:val="hu-HU"/>
        </w:rPr>
        <w:t>.</w:t>
      </w:r>
      <w:r w:rsidR="00650879" w:rsidRPr="00C762C7">
        <w:rPr>
          <w:rFonts w:ascii="Times New Roman" w:hAnsi="Times New Roman" w:cs="Times New Roman"/>
          <w:sz w:val="24"/>
          <w:szCs w:val="24"/>
          <w:lang w:val="hu-HU"/>
        </w:rPr>
        <w:t xml:space="preserve"> Mária </w:t>
      </w:r>
      <w:proofErr w:type="spellStart"/>
      <w:r w:rsidR="00650879" w:rsidRPr="00C762C7">
        <w:rPr>
          <w:rFonts w:ascii="Times New Roman" w:hAnsi="Times New Roman" w:cs="Times New Roman"/>
          <w:sz w:val="24"/>
          <w:szCs w:val="24"/>
          <w:lang w:val="hu-HU" w:bidi="mr-IN"/>
        </w:rPr>
        <w:t>Konušiaková</w:t>
      </w:r>
      <w:proofErr w:type="spellEnd"/>
      <w:r w:rsidR="00650879" w:rsidRPr="00C762C7">
        <w:rPr>
          <w:rFonts w:ascii="Arial" w:hAnsi="Arial" w:cs="Arial"/>
          <w:color w:val="545454"/>
          <w:shd w:val="clear" w:color="auto" w:fill="FFFFFF"/>
          <w:lang w:val="hu-HU"/>
        </w:rPr>
        <w:t xml:space="preserve"> </w:t>
      </w:r>
      <w:r w:rsidR="00650879" w:rsidRPr="00C762C7">
        <w:rPr>
          <w:rFonts w:ascii="Times New Roman" w:hAnsi="Times New Roman" w:cs="Times New Roman"/>
          <w:sz w:val="24"/>
          <w:szCs w:val="24"/>
          <w:lang w:val="hu-HU"/>
        </w:rPr>
        <w:t xml:space="preserve">Pusztafödémes kertgazdálkodása c. </w:t>
      </w:r>
      <w:r w:rsidR="00550807" w:rsidRPr="00C762C7">
        <w:rPr>
          <w:rFonts w:ascii="Times New Roman" w:hAnsi="Times New Roman" w:cs="Times New Roman"/>
          <w:sz w:val="24"/>
          <w:szCs w:val="24"/>
          <w:lang w:val="hu-HU"/>
        </w:rPr>
        <w:t>dolgozatával</w:t>
      </w:r>
      <w:r w:rsidR="00650879" w:rsidRPr="00C762C7">
        <w:rPr>
          <w:rFonts w:ascii="Times New Roman" w:hAnsi="Times New Roman" w:cs="Times New Roman"/>
          <w:sz w:val="24"/>
          <w:szCs w:val="24"/>
          <w:lang w:val="hu-HU"/>
        </w:rPr>
        <w:t xml:space="preserve"> ért el szép eredményt, s a kutatásai során </w:t>
      </w:r>
      <w:proofErr w:type="gramStart"/>
      <w:r w:rsidR="00650879" w:rsidRPr="00C762C7">
        <w:rPr>
          <w:rFonts w:ascii="Times New Roman" w:hAnsi="Times New Roman" w:cs="Times New Roman"/>
          <w:sz w:val="24"/>
          <w:szCs w:val="24"/>
          <w:lang w:val="hu-HU"/>
        </w:rPr>
        <w:t>megtanult</w:t>
      </w:r>
      <w:proofErr w:type="gramEnd"/>
      <w:r w:rsidR="00650879" w:rsidRPr="00C762C7">
        <w:rPr>
          <w:rFonts w:ascii="Times New Roman" w:hAnsi="Times New Roman" w:cs="Times New Roman"/>
          <w:sz w:val="24"/>
          <w:szCs w:val="24"/>
          <w:lang w:val="hu-HU"/>
        </w:rPr>
        <w:t xml:space="preserve"> tanulni, amit az iskolai tantárgyai keretében is jól hasznosított. </w:t>
      </w:r>
      <w:r w:rsidR="00550807" w:rsidRPr="00C762C7">
        <w:rPr>
          <w:rFonts w:ascii="Times New Roman" w:hAnsi="Times New Roman" w:cs="Times New Roman"/>
          <w:sz w:val="24"/>
          <w:szCs w:val="24"/>
          <w:lang w:val="hu-HU"/>
        </w:rPr>
        <w:t>Tánczos Eleonóra u</w:t>
      </w:r>
      <w:r w:rsidR="00096132" w:rsidRPr="00C762C7">
        <w:rPr>
          <w:rFonts w:ascii="Times New Roman" w:hAnsi="Times New Roman" w:cs="Times New Roman"/>
          <w:sz w:val="24"/>
          <w:szCs w:val="24"/>
          <w:lang w:val="hu-HU"/>
        </w:rPr>
        <w:t xml:space="preserve">gyan magyarul benyújtott munkájával nem ért el helyezést, de a </w:t>
      </w:r>
      <w:proofErr w:type="spellStart"/>
      <w:r w:rsidR="00096132" w:rsidRPr="00C762C7">
        <w:rPr>
          <w:rFonts w:ascii="Times New Roman" w:hAnsi="Times New Roman" w:cs="Times New Roman"/>
          <w:sz w:val="24"/>
          <w:szCs w:val="24"/>
          <w:lang w:val="hu-HU"/>
        </w:rPr>
        <w:t>pozsonyeperjesi</w:t>
      </w:r>
      <w:proofErr w:type="spellEnd"/>
      <w:r w:rsidR="00096132" w:rsidRPr="00C762C7">
        <w:rPr>
          <w:rFonts w:ascii="Times New Roman" w:hAnsi="Times New Roman" w:cs="Times New Roman"/>
          <w:sz w:val="24"/>
          <w:szCs w:val="24"/>
          <w:lang w:val="hu-HU"/>
        </w:rPr>
        <w:t xml:space="preserve"> dohánytermesztéssel foglalkozó </w:t>
      </w:r>
      <w:r w:rsidR="00550807" w:rsidRPr="00C762C7">
        <w:rPr>
          <w:rFonts w:ascii="Times New Roman" w:hAnsi="Times New Roman" w:cs="Times New Roman"/>
          <w:sz w:val="24"/>
          <w:szCs w:val="24"/>
          <w:lang w:val="hu-HU"/>
        </w:rPr>
        <w:t>dolgozata</w:t>
      </w:r>
      <w:r w:rsidR="00096132" w:rsidRPr="00C762C7">
        <w:rPr>
          <w:rFonts w:ascii="Times New Roman" w:hAnsi="Times New Roman" w:cs="Times New Roman"/>
          <w:sz w:val="24"/>
          <w:szCs w:val="24"/>
          <w:lang w:val="hu-HU"/>
        </w:rPr>
        <w:t xml:space="preserve"> ma pótolhatatlan kordokumentumnak számít.</w:t>
      </w:r>
      <w:r w:rsidR="00096132" w:rsidRPr="00C762C7">
        <w:rPr>
          <w:rFonts w:ascii="Times New Roman" w:hAnsi="Times New Roman" w:cs="Times New Roman"/>
          <w:sz w:val="24"/>
          <w:szCs w:val="24"/>
          <w:lang w:val="hu-HU" w:bidi="mr-IN"/>
        </w:rPr>
        <w:t xml:space="preserve"> </w:t>
      </w:r>
    </w:p>
    <w:p w:rsidR="00650879" w:rsidRPr="00C762C7" w:rsidRDefault="0053363C" w:rsidP="00650879">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rPr>
      </w:pPr>
      <w:r w:rsidRPr="00C762C7">
        <w:rPr>
          <w:rFonts w:ascii="Times New Roman" w:hAnsi="Times New Roman" w:cs="Times New Roman"/>
          <w:sz w:val="24"/>
          <w:szCs w:val="24"/>
          <w:lang w:val="hu-HU" w:bidi="mr-IN"/>
        </w:rPr>
        <w:t xml:space="preserve">Muzeológusi korszakának kezdetei azokra az évekre estek, amikor a falurendezések során nagyon sok régi házat eltüntettek, s vályoggödrökbe vitték a </w:t>
      </w:r>
      <w:r w:rsidR="00550807" w:rsidRPr="00C762C7">
        <w:rPr>
          <w:rFonts w:ascii="Times New Roman" w:hAnsi="Times New Roman" w:cs="Times New Roman"/>
          <w:sz w:val="24"/>
          <w:szCs w:val="24"/>
          <w:lang w:val="hu-HU" w:bidi="mr-IN"/>
        </w:rPr>
        <w:t>régi tárgyakat</w:t>
      </w:r>
      <w:r w:rsidRPr="00C762C7">
        <w:rPr>
          <w:rFonts w:ascii="Times New Roman" w:hAnsi="Times New Roman" w:cs="Times New Roman"/>
          <w:sz w:val="24"/>
          <w:szCs w:val="24"/>
          <w:lang w:val="hu-HU" w:bidi="mr-IN"/>
        </w:rPr>
        <w:t xml:space="preserve">. Ezek megmentése fontos volt, fontos lett volna. </w:t>
      </w:r>
      <w:r w:rsidR="00650879" w:rsidRPr="00C762C7">
        <w:rPr>
          <w:rFonts w:ascii="Times New Roman" w:hAnsi="Times New Roman" w:cs="Times New Roman"/>
          <w:sz w:val="24"/>
          <w:szCs w:val="24"/>
          <w:lang w:val="hu-HU" w:bidi="mr-IN"/>
        </w:rPr>
        <w:t xml:space="preserve">Szerencsére sok tárgyat mentettek meg helyi magángyűjtők, akik munkája nyomán </w:t>
      </w:r>
      <w:r w:rsidR="00550807" w:rsidRPr="00C762C7">
        <w:rPr>
          <w:rFonts w:ascii="Times New Roman" w:hAnsi="Times New Roman" w:cs="Times New Roman"/>
          <w:sz w:val="24"/>
          <w:szCs w:val="24"/>
          <w:lang w:val="hu-HU" w:bidi="mr-IN"/>
        </w:rPr>
        <w:t xml:space="preserve">a dél-szlovákiai falvakban </w:t>
      </w:r>
      <w:r w:rsidR="00650879" w:rsidRPr="00C762C7">
        <w:rPr>
          <w:rFonts w:ascii="Times New Roman" w:hAnsi="Times New Roman" w:cs="Times New Roman"/>
          <w:sz w:val="24"/>
          <w:szCs w:val="24"/>
          <w:lang w:val="hu-HU" w:bidi="mr-IN"/>
        </w:rPr>
        <w:t>sorra nyíltak a tájházak</w:t>
      </w:r>
      <w:r w:rsidR="00550807" w:rsidRPr="00C762C7">
        <w:rPr>
          <w:rFonts w:ascii="Times New Roman" w:hAnsi="Times New Roman" w:cs="Times New Roman"/>
          <w:sz w:val="24"/>
          <w:szCs w:val="24"/>
          <w:lang w:val="hu-HU" w:bidi="mr-IN"/>
        </w:rPr>
        <w:t>.</w:t>
      </w:r>
      <w:r w:rsidR="00650879" w:rsidRPr="00C762C7">
        <w:rPr>
          <w:rFonts w:ascii="Times New Roman" w:hAnsi="Times New Roman" w:cs="Times New Roman"/>
          <w:sz w:val="24"/>
          <w:szCs w:val="24"/>
          <w:lang w:val="hu-HU" w:bidi="mr-IN"/>
        </w:rPr>
        <w:t xml:space="preserve"> Muzeológusként</w:t>
      </w:r>
      <w:r w:rsidRPr="00C762C7">
        <w:rPr>
          <w:rFonts w:ascii="Times New Roman" w:hAnsi="Times New Roman" w:cs="Times New Roman"/>
          <w:sz w:val="24"/>
          <w:szCs w:val="24"/>
          <w:lang w:val="hu-HU" w:bidi="mr-IN"/>
        </w:rPr>
        <w:t xml:space="preserve"> céljául tűzte ki, hogy a tájházak működtetőinek és látogatóinak figyelmét felkeltse a tárgyakhoz kapcsolódó történetek iránt, azaz megszólaltatni a tárgyakat – megtudni, honnan valók, mire hogyan használták, mely vidéken milyen módosult változatai</w:t>
      </w:r>
      <w:r w:rsidR="00550807" w:rsidRPr="00C762C7">
        <w:rPr>
          <w:rFonts w:ascii="Times New Roman" w:hAnsi="Times New Roman" w:cs="Times New Roman"/>
          <w:sz w:val="24"/>
          <w:szCs w:val="24"/>
          <w:lang w:val="hu-HU" w:bidi="mr-IN"/>
        </w:rPr>
        <w:t>k</w:t>
      </w:r>
      <w:r w:rsidRPr="00C762C7">
        <w:rPr>
          <w:rFonts w:ascii="Times New Roman" w:hAnsi="Times New Roman" w:cs="Times New Roman"/>
          <w:sz w:val="24"/>
          <w:szCs w:val="24"/>
          <w:lang w:val="hu-HU" w:bidi="mr-IN"/>
        </w:rPr>
        <w:t xml:space="preserve"> vannak.</w:t>
      </w:r>
      <w:r w:rsidRPr="00C762C7">
        <w:rPr>
          <w:rFonts w:ascii="Times New Roman" w:hAnsi="Times New Roman" w:cs="Times New Roman"/>
          <w:sz w:val="24"/>
          <w:szCs w:val="24"/>
          <w:lang w:val="hu-HU"/>
        </w:rPr>
        <w:t xml:space="preserve"> Ez vezérelte </w:t>
      </w:r>
      <w:r w:rsidR="00395FFC" w:rsidRPr="00C762C7">
        <w:rPr>
          <w:rFonts w:ascii="Times New Roman" w:hAnsi="Times New Roman" w:cs="Times New Roman"/>
          <w:sz w:val="24"/>
          <w:szCs w:val="24"/>
          <w:lang w:val="hu-HU"/>
        </w:rPr>
        <w:t>az önkéntes néprajzgyűjtőkkel való foglalkozásban is</w:t>
      </w:r>
      <w:r w:rsidR="00650879" w:rsidRPr="00C762C7">
        <w:rPr>
          <w:rFonts w:ascii="Times New Roman" w:hAnsi="Times New Roman" w:cs="Times New Roman"/>
          <w:sz w:val="24"/>
          <w:szCs w:val="24"/>
          <w:lang w:val="hu-HU"/>
        </w:rPr>
        <w:t>, e</w:t>
      </w:r>
      <w:r w:rsidR="00650879" w:rsidRPr="00C762C7">
        <w:rPr>
          <w:rFonts w:ascii="Times New Roman" w:hAnsi="Times New Roman" w:cs="Times New Roman"/>
          <w:sz w:val="24"/>
          <w:szCs w:val="24"/>
          <w:lang w:val="hu-HU" w:bidi="mr-IN"/>
        </w:rPr>
        <w:t>zért állt az önkéntes néprajzgyűjtők élére, hogy módszertanilag is segítse munkájukat.</w:t>
      </w:r>
    </w:p>
    <w:p w:rsidR="00980F20" w:rsidRPr="00C762C7" w:rsidRDefault="00980F20" w:rsidP="00395FFC">
      <w:pPr>
        <w:tabs>
          <w:tab w:val="left" w:pos="1800"/>
          <w:tab w:val="left" w:pos="3000"/>
        </w:tabs>
        <w:autoSpaceDE w:val="0"/>
        <w:autoSpaceDN w:val="0"/>
        <w:adjustRightInd w:val="0"/>
        <w:spacing w:after="0" w:line="276" w:lineRule="auto"/>
        <w:ind w:firstLine="567"/>
        <w:jc w:val="both"/>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A </w:t>
      </w:r>
      <w:hyperlink r:id="rId10" w:history="1">
        <w:r w:rsidRPr="00C762C7">
          <w:rPr>
            <w:rStyle w:val="Hypertextovprepojenie"/>
            <w:rFonts w:ascii="Times New Roman" w:hAnsi="Times New Roman" w:cs="Times New Roman"/>
            <w:iCs/>
            <w:color w:val="auto"/>
            <w:sz w:val="24"/>
            <w:szCs w:val="24"/>
            <w:u w:val="none"/>
            <w:lang w:val="hu-HU"/>
          </w:rPr>
          <w:t>Csemadok</w:t>
        </w:r>
      </w:hyperlink>
      <w:r w:rsidRPr="00C762C7">
        <w:rPr>
          <w:rFonts w:ascii="Times New Roman" w:hAnsi="Times New Roman" w:cs="Times New Roman"/>
          <w:sz w:val="24"/>
          <w:szCs w:val="24"/>
          <w:lang w:val="hu-HU"/>
        </w:rPr>
        <w:t xml:space="preserve"> </w:t>
      </w:r>
      <w:r w:rsidR="00550807" w:rsidRPr="00C762C7">
        <w:rPr>
          <w:rFonts w:ascii="Times New Roman" w:hAnsi="Times New Roman" w:cs="Times New Roman"/>
          <w:sz w:val="24"/>
          <w:szCs w:val="24"/>
          <w:lang w:val="hu-HU"/>
        </w:rPr>
        <w:t xml:space="preserve">Néprajzi </w:t>
      </w:r>
      <w:r w:rsidRPr="00C762C7">
        <w:rPr>
          <w:rFonts w:ascii="Times New Roman" w:hAnsi="Times New Roman" w:cs="Times New Roman"/>
          <w:sz w:val="24"/>
          <w:szCs w:val="24"/>
          <w:lang w:val="hu-HU"/>
        </w:rPr>
        <w:t>Szekciójának elnöke (1974–1989)</w:t>
      </w:r>
      <w:r w:rsidR="0011212B" w:rsidRPr="00C762C7">
        <w:rPr>
          <w:rFonts w:ascii="Times New Roman" w:hAnsi="Times New Roman" w:cs="Times New Roman"/>
          <w:sz w:val="24"/>
          <w:szCs w:val="24"/>
          <w:lang w:val="hu-HU"/>
        </w:rPr>
        <w:t>, és az önkéntes néprajzgyűjtők kiadványa, a Néprajzi közlések szerkesztője</w:t>
      </w:r>
      <w:r w:rsidRPr="00C762C7">
        <w:rPr>
          <w:rFonts w:ascii="Times New Roman" w:hAnsi="Times New Roman" w:cs="Times New Roman"/>
          <w:sz w:val="24"/>
          <w:szCs w:val="24"/>
          <w:lang w:val="hu-HU"/>
        </w:rPr>
        <w:t>. Éveken át vezette a Csehszlovákiai Magyar Néprajzi Társaság Pedagógiai Munkacsoportját.</w:t>
      </w:r>
    </w:p>
    <w:p w:rsidR="00395FFC" w:rsidRPr="00C762C7" w:rsidRDefault="00911876" w:rsidP="00395FFC">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1989-ben visszatért a katedrára. </w:t>
      </w:r>
      <w:r w:rsidR="00980F20" w:rsidRPr="00C762C7">
        <w:rPr>
          <w:rFonts w:ascii="Times New Roman" w:hAnsi="Times New Roman" w:cs="Times New Roman"/>
          <w:sz w:val="24"/>
          <w:szCs w:val="24"/>
          <w:lang w:val="hu-HU"/>
        </w:rPr>
        <w:t xml:space="preserve">10 évig </w:t>
      </w:r>
      <w:proofErr w:type="spellStart"/>
      <w:r w:rsidR="00980F20" w:rsidRPr="00C762C7">
        <w:rPr>
          <w:rFonts w:ascii="Times New Roman" w:hAnsi="Times New Roman" w:cs="Times New Roman"/>
          <w:sz w:val="24"/>
          <w:szCs w:val="24"/>
          <w:lang w:val="hu-HU"/>
        </w:rPr>
        <w:t>Nagymácsédon</w:t>
      </w:r>
      <w:proofErr w:type="spellEnd"/>
      <w:r w:rsidR="00980F20" w:rsidRPr="00C762C7">
        <w:rPr>
          <w:rFonts w:ascii="Times New Roman" w:hAnsi="Times New Roman" w:cs="Times New Roman"/>
          <w:sz w:val="24"/>
          <w:szCs w:val="24"/>
          <w:lang w:val="hu-HU"/>
        </w:rPr>
        <w:t xml:space="preserve">, majd </w:t>
      </w:r>
      <w:proofErr w:type="spellStart"/>
      <w:r w:rsidR="00980F20" w:rsidRPr="00C762C7">
        <w:rPr>
          <w:rFonts w:ascii="Times New Roman" w:hAnsi="Times New Roman" w:cs="Times New Roman"/>
          <w:sz w:val="24"/>
          <w:szCs w:val="24"/>
          <w:lang w:val="hu-HU"/>
        </w:rPr>
        <w:t>Hidaskürtön</w:t>
      </w:r>
      <w:proofErr w:type="spellEnd"/>
      <w:r w:rsidR="00980F20" w:rsidRPr="00C762C7">
        <w:rPr>
          <w:rFonts w:ascii="Times New Roman" w:hAnsi="Times New Roman" w:cs="Times New Roman"/>
          <w:sz w:val="24"/>
          <w:szCs w:val="24"/>
          <w:lang w:val="hu-HU"/>
        </w:rPr>
        <w:t>, végül nyugdíjazásáig (2005) Galántán a Kodály Z. Alapiskolában tanított matematikát, fizikát</w:t>
      </w:r>
      <w:r w:rsidR="00550807" w:rsidRPr="00C762C7">
        <w:rPr>
          <w:rFonts w:ascii="Times New Roman" w:hAnsi="Times New Roman" w:cs="Times New Roman"/>
          <w:sz w:val="24"/>
          <w:szCs w:val="24"/>
          <w:lang w:val="hu-HU"/>
        </w:rPr>
        <w:t>.</w:t>
      </w:r>
      <w:r w:rsidR="00980F20" w:rsidRPr="00C762C7">
        <w:rPr>
          <w:rFonts w:ascii="Times New Roman" w:hAnsi="Times New Roman" w:cs="Times New Roman"/>
          <w:sz w:val="24"/>
          <w:szCs w:val="24"/>
          <w:lang w:val="hu-HU" w:bidi="mr-IN"/>
        </w:rPr>
        <w:t xml:space="preserve"> </w:t>
      </w:r>
      <w:r w:rsidRPr="00C762C7">
        <w:rPr>
          <w:rFonts w:ascii="Times New Roman" w:hAnsi="Times New Roman" w:cs="Times New Roman"/>
          <w:sz w:val="24"/>
          <w:szCs w:val="24"/>
          <w:lang w:val="hu-HU" w:bidi="mr-IN"/>
        </w:rPr>
        <w:t>Iskolai munkájában fontosnak tartotta a tehetséggondozást: tanítványai sikeresen szerepeltek a járási és kerületi matematikai olimpiákon és más matematikai versenyeken.</w:t>
      </w:r>
      <w:r w:rsidR="00C61047" w:rsidRPr="00C762C7">
        <w:rPr>
          <w:rFonts w:ascii="Times New Roman" w:hAnsi="Times New Roman" w:cs="Times New Roman"/>
          <w:sz w:val="24"/>
          <w:szCs w:val="24"/>
          <w:lang w:val="hu-HU" w:bidi="mr-IN"/>
        </w:rPr>
        <w:t xml:space="preserve"> Diákjaival együtt rendszeresen részt vett matematikai továbbképzéseken (pl. Nagy Károly matematikai </w:t>
      </w:r>
      <w:r w:rsidR="00C61047" w:rsidRPr="00C762C7">
        <w:rPr>
          <w:rFonts w:ascii="Times New Roman" w:hAnsi="Times New Roman" w:cs="Times New Roman"/>
          <w:sz w:val="24"/>
          <w:szCs w:val="24"/>
          <w:lang w:val="hu-HU" w:bidi="mr-IN"/>
        </w:rPr>
        <w:lastRenderedPageBreak/>
        <w:t>Diáktalálkozókon, kőszegi matematikai táborokban), ahonnan a matematika tanításán kívül más területeken is hasznosítható módszerek birtokában tért haza.</w:t>
      </w:r>
    </w:p>
    <w:p w:rsidR="002528F2" w:rsidRPr="00C762C7" w:rsidRDefault="002528F2" w:rsidP="00F8408C">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Az 1990-es évek </w:t>
      </w:r>
      <w:r w:rsidR="00550807" w:rsidRPr="00C762C7">
        <w:rPr>
          <w:rFonts w:ascii="Times New Roman" w:hAnsi="Times New Roman" w:cs="Times New Roman"/>
          <w:sz w:val="24"/>
          <w:szCs w:val="24"/>
          <w:lang w:val="hu-HU"/>
        </w:rPr>
        <w:t>kezdetén</w:t>
      </w:r>
      <w:r w:rsidRPr="00C762C7">
        <w:rPr>
          <w:rFonts w:ascii="Times New Roman" w:hAnsi="Times New Roman" w:cs="Times New Roman"/>
          <w:sz w:val="24"/>
          <w:szCs w:val="24"/>
          <w:lang w:val="hu-HU"/>
        </w:rPr>
        <w:t xml:space="preserve"> (1990–1992) a nyitrai Pedagógiai Főiskolán óraadó tanárként néprajzi szemináriumot (speciális kollégiumot) tartott, a későbbi években is néprajzi témájú szakdolgozatok konzulense. Nyitrai tanítványai közül indult néprajzi pályára másoddiplomásként a </w:t>
      </w:r>
      <w:proofErr w:type="spellStart"/>
      <w:r w:rsidRPr="00C762C7">
        <w:rPr>
          <w:rFonts w:ascii="Times New Roman" w:hAnsi="Times New Roman" w:cs="Times New Roman"/>
          <w:sz w:val="24"/>
          <w:szCs w:val="24"/>
          <w:lang w:val="hu-HU"/>
        </w:rPr>
        <w:t>gömöri</w:t>
      </w:r>
      <w:proofErr w:type="spellEnd"/>
      <w:r w:rsidRPr="00C762C7">
        <w:rPr>
          <w:rFonts w:ascii="Times New Roman" w:hAnsi="Times New Roman" w:cs="Times New Roman"/>
          <w:sz w:val="24"/>
          <w:szCs w:val="24"/>
          <w:lang w:val="hu-HU"/>
        </w:rPr>
        <w:t xml:space="preserve"> származású Gecse Annabella, a szolnoki Damjanich J. Múzeum néprajzosa. </w:t>
      </w:r>
    </w:p>
    <w:p w:rsidR="00911876" w:rsidRPr="00C762C7" w:rsidRDefault="00911876" w:rsidP="00F8408C">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rPr>
      </w:pPr>
      <w:r w:rsidRPr="00C762C7">
        <w:rPr>
          <w:rFonts w:ascii="Times New Roman" w:hAnsi="Times New Roman" w:cs="Times New Roman"/>
          <w:sz w:val="24"/>
          <w:szCs w:val="24"/>
          <w:lang w:val="hu-HU" w:bidi="mr-IN"/>
        </w:rPr>
        <w:t xml:space="preserve">Az 1990-es évek első felében néprajzi szakkört vezetett a galántai Kodály Zoltán Gimnáziumban. A szakkör tagjai </w:t>
      </w:r>
      <w:r w:rsidR="00987E1B" w:rsidRPr="00C762C7">
        <w:rPr>
          <w:rFonts w:ascii="Times New Roman" w:hAnsi="Times New Roman" w:cs="Times New Roman"/>
          <w:sz w:val="24"/>
          <w:szCs w:val="24"/>
          <w:lang w:val="hu-HU" w:bidi="mr-IN"/>
        </w:rPr>
        <w:t xml:space="preserve">saját kutatást feldolgozó munkáikkal </w:t>
      </w:r>
      <w:r w:rsidRPr="00C762C7">
        <w:rPr>
          <w:rFonts w:ascii="Times New Roman" w:hAnsi="Times New Roman" w:cs="Times New Roman"/>
          <w:sz w:val="24"/>
          <w:szCs w:val="24"/>
          <w:lang w:val="hu-HU" w:bidi="mr-IN"/>
        </w:rPr>
        <w:t>előkelő helyezéseket értek el Budapesten az Önkéntes Néprajzgyűjtők pályázatán, a sok-sok könyvvel megtetézett díjakat a Magyar Néprajzi Múzeumban vették át. Néprajzi szakcsoportja munkái a Szlovákiai Magyar Néprajzi Társaság kiadványában, az Utánpótlás c. füzetben jelentek meg</w:t>
      </w:r>
      <w:r w:rsidR="00817637" w:rsidRPr="00C762C7">
        <w:rPr>
          <w:rFonts w:ascii="Times New Roman" w:hAnsi="Times New Roman" w:cs="Times New Roman"/>
          <w:sz w:val="24"/>
          <w:szCs w:val="24"/>
          <w:lang w:val="hu-HU" w:bidi="mr-IN"/>
        </w:rPr>
        <w:t xml:space="preserve"> 1991-ben</w:t>
      </w:r>
      <w:r w:rsidRPr="00C762C7">
        <w:rPr>
          <w:rFonts w:ascii="Times New Roman" w:hAnsi="Times New Roman" w:cs="Times New Roman"/>
          <w:sz w:val="24"/>
          <w:szCs w:val="24"/>
          <w:lang w:val="hu-HU" w:bidi="mr-IN"/>
        </w:rPr>
        <w:t>.</w:t>
      </w:r>
      <w:r w:rsidR="00987E1B" w:rsidRPr="00C762C7">
        <w:rPr>
          <w:rFonts w:ascii="Times New Roman" w:hAnsi="Times New Roman" w:cs="Times New Roman"/>
          <w:sz w:val="24"/>
          <w:szCs w:val="24"/>
          <w:lang w:val="hu-HU" w:bidi="mr-IN"/>
        </w:rPr>
        <w:t xml:space="preserve"> </w:t>
      </w:r>
      <w:r w:rsidR="00987E1B" w:rsidRPr="00C762C7">
        <w:rPr>
          <w:rFonts w:ascii="Times New Roman" w:hAnsi="Times New Roman" w:cs="Times New Roman"/>
          <w:sz w:val="24"/>
          <w:szCs w:val="24"/>
          <w:lang w:val="hu-HU"/>
        </w:rPr>
        <w:t xml:space="preserve">A terepmunkán kívül a szakkör tagjait a szakirodalommal való munkára is serkentette. Szerinte a néprajz olyan általános műveltséget ad, ami gyarapítja a tudást és a tanuláshoz való pozitív viszonyt. </w:t>
      </w:r>
      <w:r w:rsidR="00987E1B" w:rsidRPr="00C762C7">
        <w:rPr>
          <w:rFonts w:ascii="Times New Roman" w:hAnsi="Times New Roman" w:cs="Times New Roman"/>
          <w:sz w:val="24"/>
          <w:szCs w:val="24"/>
          <w:lang w:val="hu-HU" w:bidi="mr-IN"/>
        </w:rPr>
        <w:t xml:space="preserve">Szakkörösei közül </w:t>
      </w:r>
      <w:r w:rsidR="00987E1B" w:rsidRPr="00C762C7">
        <w:rPr>
          <w:rFonts w:ascii="Times New Roman" w:hAnsi="Times New Roman" w:cs="Times New Roman"/>
          <w:sz w:val="24"/>
          <w:szCs w:val="24"/>
          <w:lang w:val="hu-HU"/>
        </w:rPr>
        <w:t xml:space="preserve">többen történelem- és </w:t>
      </w:r>
      <w:r w:rsidR="00096132" w:rsidRPr="00C762C7">
        <w:rPr>
          <w:rFonts w:ascii="Times New Roman" w:hAnsi="Times New Roman" w:cs="Times New Roman"/>
          <w:sz w:val="24"/>
          <w:szCs w:val="24"/>
          <w:lang w:val="hu-HU"/>
        </w:rPr>
        <w:t>magyartanárok lettek</w:t>
      </w:r>
      <w:r w:rsidR="00987E1B" w:rsidRPr="00C762C7">
        <w:rPr>
          <w:rFonts w:ascii="Times New Roman" w:hAnsi="Times New Roman" w:cs="Times New Roman"/>
          <w:sz w:val="24"/>
          <w:szCs w:val="24"/>
          <w:lang w:val="hu-HU"/>
        </w:rPr>
        <w:t>, t</w:t>
      </w:r>
      <w:r w:rsidR="007C5B4E" w:rsidRPr="00C762C7">
        <w:rPr>
          <w:rFonts w:ascii="Times New Roman" w:hAnsi="Times New Roman" w:cs="Times New Roman"/>
          <w:sz w:val="24"/>
          <w:szCs w:val="24"/>
          <w:lang w:val="hu-HU"/>
        </w:rPr>
        <w:t xml:space="preserve">ovábbá </w:t>
      </w:r>
      <w:r w:rsidR="00096132" w:rsidRPr="00C762C7">
        <w:rPr>
          <w:rFonts w:ascii="Times New Roman" w:hAnsi="Times New Roman" w:cs="Times New Roman"/>
          <w:sz w:val="24"/>
          <w:szCs w:val="24"/>
          <w:lang w:val="hu-HU"/>
        </w:rPr>
        <w:t>pl.</w:t>
      </w:r>
      <w:r w:rsidR="007C5B4E" w:rsidRPr="00C762C7">
        <w:rPr>
          <w:rFonts w:ascii="Times New Roman" w:hAnsi="Times New Roman" w:cs="Times New Roman"/>
          <w:sz w:val="24"/>
          <w:szCs w:val="24"/>
          <w:lang w:val="hu-HU"/>
        </w:rPr>
        <w:t xml:space="preserve"> </w:t>
      </w:r>
      <w:proofErr w:type="spellStart"/>
      <w:r w:rsidR="007C5B4E" w:rsidRPr="00C762C7">
        <w:rPr>
          <w:rFonts w:ascii="Times New Roman" w:hAnsi="Times New Roman" w:cs="Times New Roman"/>
          <w:sz w:val="24"/>
          <w:szCs w:val="24"/>
          <w:lang w:val="hu-HU"/>
        </w:rPr>
        <w:t>Ludík</w:t>
      </w:r>
      <w:proofErr w:type="spellEnd"/>
      <w:r w:rsidR="007C5B4E" w:rsidRPr="00C762C7">
        <w:rPr>
          <w:rFonts w:ascii="Times New Roman" w:hAnsi="Times New Roman" w:cs="Times New Roman"/>
          <w:sz w:val="24"/>
          <w:szCs w:val="24"/>
          <w:lang w:val="hu-HU"/>
        </w:rPr>
        <w:t xml:space="preserve"> Zsuzs</w:t>
      </w:r>
      <w:r w:rsidR="00987E1B" w:rsidRPr="00C762C7">
        <w:rPr>
          <w:rFonts w:ascii="Times New Roman" w:hAnsi="Times New Roman" w:cs="Times New Roman"/>
          <w:sz w:val="24"/>
          <w:szCs w:val="24"/>
          <w:lang w:val="hu-HU"/>
        </w:rPr>
        <w:t xml:space="preserve">anna </w:t>
      </w:r>
      <w:r w:rsidR="00096132" w:rsidRPr="00C762C7">
        <w:rPr>
          <w:rFonts w:ascii="Times New Roman" w:hAnsi="Times New Roman" w:cs="Times New Roman"/>
          <w:sz w:val="24"/>
          <w:szCs w:val="24"/>
          <w:lang w:val="hu-HU"/>
        </w:rPr>
        <w:t>művészettörténész</w:t>
      </w:r>
      <w:r w:rsidR="00F8408C" w:rsidRPr="00C762C7">
        <w:rPr>
          <w:rFonts w:ascii="Times New Roman" w:hAnsi="Times New Roman" w:cs="Times New Roman"/>
          <w:sz w:val="24"/>
          <w:szCs w:val="24"/>
          <w:lang w:val="hu-HU"/>
        </w:rPr>
        <w:t>,</w:t>
      </w:r>
      <w:r w:rsidR="00096132" w:rsidRPr="00C762C7">
        <w:rPr>
          <w:rFonts w:ascii="Times New Roman" w:hAnsi="Times New Roman" w:cs="Times New Roman"/>
          <w:sz w:val="24"/>
          <w:szCs w:val="24"/>
          <w:lang w:val="hu-HU"/>
        </w:rPr>
        <w:t xml:space="preserve"> a</w:t>
      </w:r>
      <w:r w:rsidR="007C5B4E" w:rsidRPr="00C762C7">
        <w:rPr>
          <w:rFonts w:ascii="Times New Roman" w:hAnsi="Times New Roman" w:cs="Times New Roman"/>
          <w:sz w:val="24"/>
          <w:szCs w:val="24"/>
          <w:lang w:val="hu-HU"/>
        </w:rPr>
        <w:t xml:space="preserve"> Szlovák Nemzeti Galériában </w:t>
      </w:r>
      <w:r w:rsidR="00BF7414" w:rsidRPr="00C762C7">
        <w:rPr>
          <w:rFonts w:ascii="Times New Roman" w:hAnsi="Times New Roman" w:cs="Times New Roman"/>
          <w:sz w:val="24"/>
          <w:szCs w:val="24"/>
          <w:lang w:val="hu-HU"/>
        </w:rPr>
        <w:t>a régi művészetek gyűjteményének kezelője</w:t>
      </w:r>
      <w:r w:rsidR="00F8408C" w:rsidRPr="00C762C7">
        <w:rPr>
          <w:rFonts w:ascii="Times New Roman" w:hAnsi="Times New Roman" w:cs="Times New Roman"/>
          <w:sz w:val="24"/>
          <w:szCs w:val="24"/>
          <w:lang w:val="hu-HU"/>
        </w:rPr>
        <w:t>, fő érdeklődési köre a 16-17. sz. művészet</w:t>
      </w:r>
      <w:r w:rsidR="00550807" w:rsidRPr="00C762C7">
        <w:rPr>
          <w:rFonts w:ascii="Times New Roman" w:hAnsi="Times New Roman" w:cs="Times New Roman"/>
          <w:sz w:val="24"/>
          <w:szCs w:val="24"/>
          <w:lang w:val="hu-HU"/>
        </w:rPr>
        <w:t>;</w:t>
      </w:r>
      <w:r w:rsidR="00F8408C" w:rsidRPr="00C762C7">
        <w:rPr>
          <w:rFonts w:ascii="Times New Roman" w:hAnsi="Times New Roman" w:cs="Times New Roman"/>
          <w:sz w:val="24"/>
          <w:szCs w:val="24"/>
          <w:lang w:val="hu-HU"/>
        </w:rPr>
        <w:t xml:space="preserve"> </w:t>
      </w:r>
      <w:proofErr w:type="spellStart"/>
      <w:r w:rsidR="007C5B4E" w:rsidRPr="00C762C7">
        <w:rPr>
          <w:rFonts w:ascii="Times New Roman" w:hAnsi="Times New Roman" w:cs="Times New Roman"/>
          <w:sz w:val="24"/>
          <w:szCs w:val="24"/>
          <w:lang w:val="hu-HU"/>
        </w:rPr>
        <w:t>Blaskovics</w:t>
      </w:r>
      <w:proofErr w:type="spellEnd"/>
      <w:r w:rsidR="007C5B4E" w:rsidRPr="00C762C7">
        <w:rPr>
          <w:rFonts w:ascii="Times New Roman" w:hAnsi="Times New Roman" w:cs="Times New Roman"/>
          <w:sz w:val="24"/>
          <w:szCs w:val="24"/>
          <w:lang w:val="hu-HU"/>
        </w:rPr>
        <w:t xml:space="preserve"> Éva</w:t>
      </w:r>
      <w:r w:rsidR="00550807" w:rsidRPr="00C762C7">
        <w:rPr>
          <w:rFonts w:ascii="Times New Roman" w:hAnsi="Times New Roman" w:cs="Times New Roman"/>
          <w:sz w:val="24"/>
          <w:szCs w:val="24"/>
          <w:lang w:val="hu-HU"/>
        </w:rPr>
        <w:t>, aki</w:t>
      </w:r>
      <w:r w:rsidRPr="00C762C7">
        <w:rPr>
          <w:rFonts w:ascii="Times New Roman" w:hAnsi="Times New Roman" w:cs="Times New Roman"/>
          <w:sz w:val="24"/>
          <w:szCs w:val="24"/>
          <w:lang w:val="hu-HU"/>
        </w:rPr>
        <w:t xml:space="preserve"> </w:t>
      </w:r>
      <w:r w:rsidR="00F8408C" w:rsidRPr="00C762C7">
        <w:rPr>
          <w:rFonts w:ascii="Times New Roman" w:hAnsi="Times New Roman" w:cs="Times New Roman"/>
          <w:sz w:val="24"/>
          <w:szCs w:val="24"/>
          <w:lang w:val="hu-HU"/>
        </w:rPr>
        <w:t>eredetileg</w:t>
      </w:r>
      <w:r w:rsidR="007C5B4E" w:rsidRPr="00C762C7">
        <w:rPr>
          <w:rFonts w:ascii="Times New Roman" w:hAnsi="Times New Roman" w:cs="Times New Roman"/>
          <w:sz w:val="24"/>
          <w:szCs w:val="24"/>
          <w:lang w:val="hu-HU"/>
        </w:rPr>
        <w:t xml:space="preserve"> atomfizikát tanult</w:t>
      </w:r>
      <w:r w:rsidR="00F8408C" w:rsidRPr="00C762C7">
        <w:rPr>
          <w:rFonts w:ascii="Times New Roman" w:hAnsi="Times New Roman" w:cs="Times New Roman"/>
          <w:sz w:val="24"/>
          <w:szCs w:val="24"/>
          <w:lang w:val="hu-HU"/>
        </w:rPr>
        <w:t xml:space="preserve"> Prágában</w:t>
      </w:r>
      <w:r w:rsidR="007C5B4E" w:rsidRPr="00C762C7">
        <w:rPr>
          <w:rFonts w:ascii="Times New Roman" w:hAnsi="Times New Roman" w:cs="Times New Roman"/>
          <w:sz w:val="24"/>
          <w:szCs w:val="24"/>
          <w:lang w:val="hu-HU"/>
        </w:rPr>
        <w:t>, de a</w:t>
      </w:r>
      <w:r w:rsidR="00F8408C" w:rsidRPr="00C762C7">
        <w:rPr>
          <w:rFonts w:ascii="Times New Roman" w:hAnsi="Times New Roman" w:cs="Times New Roman"/>
          <w:sz w:val="24"/>
          <w:szCs w:val="24"/>
          <w:lang w:val="hu-HU"/>
        </w:rPr>
        <w:t xml:space="preserve"> Károly Egyetemen elvégezte a magyar és a </w:t>
      </w:r>
      <w:r w:rsidR="007C5B4E" w:rsidRPr="00C762C7">
        <w:rPr>
          <w:rFonts w:ascii="Times New Roman" w:hAnsi="Times New Roman" w:cs="Times New Roman"/>
          <w:sz w:val="24"/>
          <w:szCs w:val="24"/>
          <w:lang w:val="hu-HU"/>
        </w:rPr>
        <w:t>néprajz</w:t>
      </w:r>
      <w:r w:rsidR="00F8408C" w:rsidRPr="00C762C7">
        <w:rPr>
          <w:rFonts w:ascii="Times New Roman" w:hAnsi="Times New Roman" w:cs="Times New Roman"/>
          <w:sz w:val="24"/>
          <w:szCs w:val="24"/>
          <w:lang w:val="hu-HU"/>
        </w:rPr>
        <w:t xml:space="preserve"> </w:t>
      </w:r>
      <w:r w:rsidR="007C5B4E" w:rsidRPr="00C762C7">
        <w:rPr>
          <w:rFonts w:ascii="Times New Roman" w:hAnsi="Times New Roman" w:cs="Times New Roman"/>
          <w:sz w:val="24"/>
          <w:szCs w:val="24"/>
          <w:lang w:val="hu-HU"/>
        </w:rPr>
        <w:t>szakot is</w:t>
      </w:r>
      <w:r w:rsidR="00F8408C" w:rsidRPr="00C762C7">
        <w:rPr>
          <w:rFonts w:ascii="Times New Roman" w:hAnsi="Times New Roman" w:cs="Times New Roman"/>
          <w:sz w:val="24"/>
          <w:szCs w:val="24"/>
          <w:lang w:val="hu-HU"/>
        </w:rPr>
        <w:t>. Tanulmányaik</w:t>
      </w:r>
      <w:r w:rsidR="007E4890" w:rsidRPr="00C762C7">
        <w:rPr>
          <w:rFonts w:ascii="Times New Roman" w:hAnsi="Times New Roman" w:cs="Times New Roman"/>
          <w:sz w:val="24"/>
          <w:szCs w:val="24"/>
          <w:lang w:val="hu-HU"/>
        </w:rPr>
        <w:t xml:space="preserve"> során</w:t>
      </w:r>
      <w:r w:rsidR="00F8408C" w:rsidRPr="00C762C7">
        <w:rPr>
          <w:rFonts w:ascii="Times New Roman" w:hAnsi="Times New Roman" w:cs="Times New Roman"/>
          <w:sz w:val="24"/>
          <w:szCs w:val="24"/>
          <w:lang w:val="hu-HU"/>
        </w:rPr>
        <w:t xml:space="preserve"> bevallottan </w:t>
      </w:r>
      <w:r w:rsidR="007E4890" w:rsidRPr="00C762C7">
        <w:rPr>
          <w:rFonts w:ascii="Times New Roman" w:hAnsi="Times New Roman" w:cs="Times New Roman"/>
          <w:sz w:val="24"/>
          <w:szCs w:val="24"/>
          <w:lang w:val="hu-HU"/>
        </w:rPr>
        <w:t xml:space="preserve">mindannyian </w:t>
      </w:r>
      <w:r w:rsidR="00F8408C" w:rsidRPr="00C762C7">
        <w:rPr>
          <w:rFonts w:ascii="Times New Roman" w:hAnsi="Times New Roman" w:cs="Times New Roman"/>
          <w:sz w:val="24"/>
          <w:szCs w:val="24"/>
          <w:lang w:val="hu-HU"/>
        </w:rPr>
        <w:t>jól tudták hasznosítani a néprajzi szakkörben elsajátított módszereket.</w:t>
      </w:r>
      <w:r w:rsidR="007C5B4E" w:rsidRPr="00C762C7">
        <w:rPr>
          <w:rFonts w:ascii="Times New Roman" w:hAnsi="Times New Roman" w:cs="Times New Roman"/>
          <w:sz w:val="24"/>
          <w:szCs w:val="24"/>
          <w:lang w:val="hu-HU"/>
        </w:rPr>
        <w:t xml:space="preserve"> </w:t>
      </w:r>
      <w:r w:rsidRPr="00C762C7">
        <w:rPr>
          <w:rFonts w:ascii="Times New Roman" w:hAnsi="Times New Roman" w:cs="Times New Roman"/>
          <w:sz w:val="24"/>
          <w:szCs w:val="24"/>
          <w:lang w:val="hu-HU"/>
        </w:rPr>
        <w:t xml:space="preserve">  </w:t>
      </w:r>
    </w:p>
    <w:p w:rsidR="00DA287C" w:rsidRPr="00C762C7" w:rsidRDefault="00DA287C" w:rsidP="00F8408C">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Muzeológusként főleg ismeretterjesztő és adatközlő cikkeket publikált. Kiállítási katalógusában: Kerámia a galántai Honismereti Múzeumban a múzeum kerámiaanyagát dolgozta fel, amelyben a cserépedényeken keresztül rámutat a Mátyusföldre történő migrációra is (szlovák családok betelepülése Békés megyéből). Fontosnak tartotta </w:t>
      </w:r>
      <w:r w:rsidR="0033601A" w:rsidRPr="00C762C7">
        <w:rPr>
          <w:rFonts w:ascii="Times New Roman" w:hAnsi="Times New Roman" w:cs="Times New Roman"/>
          <w:sz w:val="24"/>
          <w:szCs w:val="24"/>
          <w:lang w:val="hu-HU"/>
        </w:rPr>
        <w:t>a</w:t>
      </w:r>
      <w:r w:rsidR="003356F2" w:rsidRPr="00C762C7">
        <w:rPr>
          <w:rFonts w:ascii="Times New Roman" w:hAnsi="Times New Roman" w:cs="Times New Roman"/>
          <w:sz w:val="24"/>
          <w:szCs w:val="24"/>
          <w:lang w:val="hu-HU"/>
        </w:rPr>
        <w:t xml:space="preserve"> múzeumi</w:t>
      </w:r>
      <w:r w:rsidRPr="00C762C7">
        <w:rPr>
          <w:rFonts w:ascii="Times New Roman" w:hAnsi="Times New Roman" w:cs="Times New Roman"/>
          <w:sz w:val="24"/>
          <w:szCs w:val="24"/>
          <w:lang w:val="hu-HU"/>
        </w:rPr>
        <w:t xml:space="preserve"> tárgyak publikálását</w:t>
      </w:r>
      <w:r w:rsidR="003770F0" w:rsidRPr="00C762C7">
        <w:rPr>
          <w:rFonts w:ascii="Times New Roman" w:hAnsi="Times New Roman" w:cs="Times New Roman"/>
          <w:sz w:val="24"/>
          <w:szCs w:val="24"/>
          <w:lang w:val="hu-HU"/>
        </w:rPr>
        <w:t>:</w:t>
      </w:r>
      <w:r w:rsidRPr="00C762C7">
        <w:rPr>
          <w:rFonts w:ascii="Times New Roman" w:hAnsi="Times New Roman" w:cs="Times New Roman"/>
          <w:sz w:val="24"/>
          <w:szCs w:val="24"/>
          <w:lang w:val="hu-HU"/>
        </w:rPr>
        <w:t xml:space="preserve"> </w:t>
      </w:r>
      <w:r w:rsidR="003356F2" w:rsidRPr="00C762C7">
        <w:rPr>
          <w:rFonts w:ascii="Times New Roman" w:hAnsi="Times New Roman" w:cs="Times New Roman"/>
          <w:sz w:val="24"/>
          <w:szCs w:val="24"/>
          <w:lang w:val="hu-HU"/>
        </w:rPr>
        <w:t>A</w:t>
      </w:r>
      <w:r w:rsidRPr="00C762C7">
        <w:rPr>
          <w:rFonts w:ascii="Times New Roman" w:hAnsi="Times New Roman" w:cs="Times New Roman"/>
          <w:sz w:val="24"/>
          <w:szCs w:val="24"/>
          <w:lang w:val="hu-HU"/>
        </w:rPr>
        <w:t xml:space="preserve"> Hét c. hetilap</w:t>
      </w:r>
      <w:r w:rsidR="003356F2" w:rsidRPr="00C762C7">
        <w:rPr>
          <w:rFonts w:ascii="Times New Roman" w:hAnsi="Times New Roman" w:cs="Times New Roman"/>
          <w:sz w:val="24"/>
          <w:szCs w:val="24"/>
          <w:lang w:val="hu-HU"/>
        </w:rPr>
        <w:t xml:space="preserve"> Tárgyak és történelem sorozatában</w:t>
      </w:r>
      <w:r w:rsidRPr="00C762C7">
        <w:rPr>
          <w:rFonts w:ascii="Times New Roman" w:hAnsi="Times New Roman" w:cs="Times New Roman"/>
          <w:sz w:val="24"/>
          <w:szCs w:val="24"/>
          <w:lang w:val="hu-HU"/>
        </w:rPr>
        <w:t xml:space="preserve"> sok múzeumi tárgy</w:t>
      </w:r>
      <w:r w:rsidR="003356F2" w:rsidRPr="00C762C7">
        <w:rPr>
          <w:rFonts w:ascii="Times New Roman" w:hAnsi="Times New Roman" w:cs="Times New Roman"/>
          <w:sz w:val="24"/>
          <w:szCs w:val="24"/>
          <w:lang w:val="hu-HU"/>
        </w:rPr>
        <w:t>, ill. tárgycsoport</w:t>
      </w:r>
      <w:r w:rsidRPr="00C762C7">
        <w:rPr>
          <w:rFonts w:ascii="Times New Roman" w:hAnsi="Times New Roman" w:cs="Times New Roman"/>
          <w:sz w:val="24"/>
          <w:szCs w:val="24"/>
          <w:lang w:val="hu-HU"/>
        </w:rPr>
        <w:t xml:space="preserve"> eredetét, kultúrtörténetét</w:t>
      </w:r>
      <w:r w:rsidR="003356F2" w:rsidRPr="00C762C7">
        <w:rPr>
          <w:rFonts w:ascii="Times New Roman" w:hAnsi="Times New Roman" w:cs="Times New Roman"/>
          <w:sz w:val="24"/>
          <w:szCs w:val="24"/>
          <w:lang w:val="hu-HU"/>
        </w:rPr>
        <w:t xml:space="preserve"> és</w:t>
      </w:r>
      <w:r w:rsidRPr="00C762C7">
        <w:rPr>
          <w:rFonts w:ascii="Times New Roman" w:hAnsi="Times New Roman" w:cs="Times New Roman"/>
          <w:sz w:val="24"/>
          <w:szCs w:val="24"/>
          <w:lang w:val="hu-HU"/>
        </w:rPr>
        <w:t xml:space="preserve"> használatát írta le.</w:t>
      </w:r>
    </w:p>
    <w:p w:rsidR="005E1692" w:rsidRPr="00C762C7" w:rsidRDefault="003356F2" w:rsidP="003859DA">
      <w:pPr>
        <w:tabs>
          <w:tab w:val="left" w:pos="1800"/>
          <w:tab w:val="left" w:pos="3000"/>
        </w:tabs>
        <w:autoSpaceDE w:val="0"/>
        <w:autoSpaceDN w:val="0"/>
        <w:adjustRightInd w:val="0"/>
        <w:spacing w:after="0" w:line="276" w:lineRule="auto"/>
        <w:ind w:firstLine="709"/>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rPr>
        <w:t xml:space="preserve">A 2000-res évek elején </w:t>
      </w:r>
      <w:r w:rsidRPr="00C762C7">
        <w:rPr>
          <w:rFonts w:ascii="Times New Roman" w:hAnsi="Times New Roman" w:cs="Times New Roman"/>
          <w:sz w:val="24"/>
          <w:szCs w:val="24"/>
          <w:lang w:val="hu-HU" w:bidi="mr-IN"/>
        </w:rPr>
        <w:t>az Állami Pedagógiai Intézet (Pozsony) megrendelésére dolgozta ki</w:t>
      </w:r>
      <w:r w:rsidR="003859DA" w:rsidRPr="00C762C7">
        <w:rPr>
          <w:rFonts w:ascii="Times New Roman" w:hAnsi="Times New Roman" w:cs="Times New Roman"/>
          <w:sz w:val="24"/>
          <w:szCs w:val="24"/>
          <w:lang w:val="hu-HU" w:bidi="mr-IN"/>
        </w:rPr>
        <w:t xml:space="preserve"> a </w:t>
      </w:r>
      <w:r w:rsidR="005E1692" w:rsidRPr="00C762C7">
        <w:rPr>
          <w:rFonts w:ascii="Times New Roman" w:hAnsi="Times New Roman" w:cs="Times New Roman"/>
          <w:sz w:val="24"/>
          <w:szCs w:val="24"/>
          <w:lang w:val="hu-HU" w:bidi="mr-IN"/>
        </w:rPr>
        <w:t>néprajz tanterv</w:t>
      </w:r>
      <w:r w:rsidR="003859DA" w:rsidRPr="00C762C7">
        <w:rPr>
          <w:rFonts w:ascii="Times New Roman" w:hAnsi="Times New Roman" w:cs="Times New Roman"/>
          <w:sz w:val="24"/>
          <w:szCs w:val="24"/>
          <w:lang w:val="hu-HU" w:bidi="mr-IN"/>
        </w:rPr>
        <w:t>ét</w:t>
      </w:r>
      <w:r w:rsidR="005E1692" w:rsidRPr="00C762C7">
        <w:rPr>
          <w:rFonts w:ascii="Times New Roman" w:hAnsi="Times New Roman" w:cs="Times New Roman"/>
          <w:sz w:val="24"/>
          <w:szCs w:val="24"/>
          <w:lang w:val="hu-HU" w:bidi="mr-IN"/>
        </w:rPr>
        <w:t xml:space="preserve"> az alapiskola alsó és felső tagozat</w:t>
      </w:r>
      <w:r w:rsidR="00B72498" w:rsidRPr="00C762C7">
        <w:rPr>
          <w:rFonts w:ascii="Times New Roman" w:hAnsi="Times New Roman" w:cs="Times New Roman"/>
          <w:sz w:val="24"/>
          <w:szCs w:val="24"/>
          <w:lang w:val="hu-HU" w:bidi="mr-IN"/>
        </w:rPr>
        <w:t>a</w:t>
      </w:r>
      <w:r w:rsidR="003859DA" w:rsidRPr="00C762C7">
        <w:rPr>
          <w:rFonts w:ascii="Times New Roman" w:hAnsi="Times New Roman" w:cs="Times New Roman"/>
          <w:sz w:val="24"/>
          <w:szCs w:val="24"/>
          <w:lang w:val="hu-HU" w:bidi="mr-IN"/>
        </w:rPr>
        <w:t xml:space="preserve"> számára.</w:t>
      </w:r>
    </w:p>
    <w:p w:rsidR="005C2BA6" w:rsidRPr="00C762C7" w:rsidRDefault="007F058A" w:rsidP="005C2BA6">
      <w:pPr>
        <w:suppressAutoHyphens/>
        <w:spacing w:after="0"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     A Szlovákiai Magyar Pedagógusok Szövetségének máig tevékeny tagja. Évekig országos választmányi tag, a Galántai TV, valamint az RPK alelnöke. A </w:t>
      </w:r>
      <w:r w:rsidR="003770F0" w:rsidRPr="00C762C7">
        <w:rPr>
          <w:rFonts w:ascii="Times New Roman" w:hAnsi="Times New Roman" w:cs="Times New Roman"/>
          <w:sz w:val="24"/>
          <w:szCs w:val="24"/>
          <w:lang w:val="hu-HU" w:bidi="mr-IN"/>
        </w:rPr>
        <w:t>S</w:t>
      </w:r>
      <w:r w:rsidRPr="00C762C7">
        <w:rPr>
          <w:rFonts w:ascii="Times New Roman" w:hAnsi="Times New Roman" w:cs="Times New Roman"/>
          <w:sz w:val="24"/>
          <w:szCs w:val="24"/>
          <w:lang w:val="hu-HU" w:bidi="mr-IN"/>
        </w:rPr>
        <w:t>zövetség megalakulása óta szorgalmaz</w:t>
      </w:r>
      <w:r w:rsidR="003770F0" w:rsidRPr="00C762C7">
        <w:rPr>
          <w:rFonts w:ascii="Times New Roman" w:hAnsi="Times New Roman" w:cs="Times New Roman"/>
          <w:sz w:val="24"/>
          <w:szCs w:val="24"/>
          <w:lang w:val="hu-HU" w:bidi="mr-IN"/>
        </w:rPr>
        <w:t>t</w:t>
      </w:r>
      <w:r w:rsidRPr="00C762C7">
        <w:rPr>
          <w:rFonts w:ascii="Times New Roman" w:hAnsi="Times New Roman" w:cs="Times New Roman"/>
          <w:sz w:val="24"/>
          <w:szCs w:val="24"/>
          <w:lang w:val="hu-HU" w:bidi="mr-IN"/>
        </w:rPr>
        <w:t>a a tanároknak a helytörténet tanítására irányuló képzését, ennek érdekében szakmai és szervezői munkában egyaránt sokat tett, különösen a nyári egyetemek alkalmával és tanulmányutak szervezése során.</w:t>
      </w:r>
      <w:r w:rsidR="00B72498" w:rsidRPr="00C762C7">
        <w:rPr>
          <w:rFonts w:ascii="Times New Roman" w:hAnsi="Times New Roman" w:cs="Times New Roman"/>
          <w:sz w:val="24"/>
          <w:szCs w:val="24"/>
          <w:lang w:val="hu-HU" w:bidi="mr-IN"/>
        </w:rPr>
        <w:t xml:space="preserve"> </w:t>
      </w:r>
    </w:p>
    <w:p w:rsidR="003770F0" w:rsidRPr="00C762C7" w:rsidRDefault="005C2BA6" w:rsidP="003770F0">
      <w:pPr>
        <w:suppressAutoHyphens/>
        <w:spacing w:after="0" w:line="276" w:lineRule="auto"/>
        <w:ind w:firstLine="426"/>
        <w:jc w:val="both"/>
        <w:rPr>
          <w:rFonts w:ascii="Times New Roman" w:hAnsi="Times New Roman" w:cs="Times New Roman"/>
          <w:sz w:val="24"/>
          <w:szCs w:val="24"/>
          <w:lang w:val="hu-HU" w:bidi="mr-IN"/>
        </w:rPr>
      </w:pPr>
      <w:r w:rsidRPr="00C762C7">
        <w:rPr>
          <w:rFonts w:ascii="Times New Roman" w:eastAsia="MS Mincho" w:hAnsi="Times New Roman" w:cs="Times New Roman"/>
          <w:sz w:val="24"/>
          <w:szCs w:val="24"/>
          <w:lang w:val="hu-HU" w:eastAsia="ja-JP"/>
        </w:rPr>
        <w:t xml:space="preserve">2005-ben nyugdíjazták, azonban sem a pedagógiai, sem a néprajzi munkásságát nem fejezte be: </w:t>
      </w:r>
      <w:r w:rsidR="003770F0" w:rsidRPr="00C762C7">
        <w:rPr>
          <w:rFonts w:ascii="Times New Roman" w:eastAsia="MS Mincho" w:hAnsi="Times New Roman" w:cs="Times New Roman"/>
          <w:sz w:val="24"/>
          <w:szCs w:val="24"/>
          <w:lang w:val="hu-HU" w:eastAsia="ja-JP"/>
        </w:rPr>
        <w:t xml:space="preserve">továbbra is </w:t>
      </w:r>
      <w:r w:rsidRPr="00C762C7">
        <w:rPr>
          <w:rFonts w:ascii="Times New Roman" w:hAnsi="Times New Roman" w:cs="Times New Roman"/>
          <w:sz w:val="24"/>
          <w:szCs w:val="24"/>
          <w:lang w:val="hu-HU" w:bidi="mr-IN"/>
        </w:rPr>
        <w:t xml:space="preserve">bekapcsolódott az SZMPSZ munkájába, a </w:t>
      </w:r>
      <w:r w:rsidR="006E6B25">
        <w:rPr>
          <w:rFonts w:ascii="Times New Roman" w:hAnsi="Times New Roman" w:cs="Times New Roman"/>
          <w:sz w:val="24"/>
          <w:szCs w:val="24"/>
          <w:lang w:val="hu-HU" w:bidi="mr-IN"/>
        </w:rPr>
        <w:t>G</w:t>
      </w:r>
      <w:r w:rsidRPr="00C762C7">
        <w:rPr>
          <w:rFonts w:ascii="Times New Roman" w:hAnsi="Times New Roman" w:cs="Times New Roman"/>
          <w:sz w:val="24"/>
          <w:szCs w:val="24"/>
          <w:lang w:val="hu-HU" w:bidi="mr-IN"/>
        </w:rPr>
        <w:t>alánta</w:t>
      </w:r>
      <w:r w:rsidR="006E6B25">
        <w:rPr>
          <w:rFonts w:ascii="Times New Roman" w:hAnsi="Times New Roman" w:cs="Times New Roman"/>
          <w:sz w:val="24"/>
          <w:szCs w:val="24"/>
          <w:lang w:val="hu-HU" w:bidi="mr-IN"/>
        </w:rPr>
        <w:t xml:space="preserve"> - </w:t>
      </w:r>
      <w:proofErr w:type="spellStart"/>
      <w:r w:rsidR="006E6B25">
        <w:rPr>
          <w:rFonts w:ascii="Times New Roman" w:hAnsi="Times New Roman" w:cs="Times New Roman"/>
          <w:sz w:val="24"/>
          <w:szCs w:val="24"/>
          <w:lang w:val="hu-HU" w:bidi="mr-IN"/>
        </w:rPr>
        <w:t>V</w:t>
      </w:r>
      <w:r w:rsidRPr="00C762C7">
        <w:rPr>
          <w:rFonts w:ascii="Times New Roman" w:hAnsi="Times New Roman" w:cs="Times New Roman"/>
          <w:sz w:val="24"/>
          <w:szCs w:val="24"/>
          <w:lang w:val="hu-HU" w:bidi="mr-IN"/>
        </w:rPr>
        <w:t>ágsellye</w:t>
      </w:r>
      <w:proofErr w:type="spellEnd"/>
      <w:r w:rsidRPr="00C762C7">
        <w:rPr>
          <w:rFonts w:ascii="Times New Roman" w:hAnsi="Times New Roman" w:cs="Times New Roman"/>
          <w:sz w:val="24"/>
          <w:szCs w:val="24"/>
          <w:lang w:val="hu-HU" w:bidi="mr-IN"/>
        </w:rPr>
        <w:t xml:space="preserve"> TV és RPK keretében </w:t>
      </w:r>
      <w:r w:rsidR="003770F0" w:rsidRPr="00C762C7">
        <w:rPr>
          <w:rFonts w:ascii="Times New Roman" w:hAnsi="Times New Roman" w:cs="Times New Roman"/>
          <w:sz w:val="24"/>
          <w:szCs w:val="24"/>
          <w:lang w:val="hu-HU" w:bidi="mr-IN"/>
        </w:rPr>
        <w:t xml:space="preserve">a </w:t>
      </w:r>
      <w:r w:rsidRPr="00C762C7">
        <w:rPr>
          <w:rFonts w:ascii="Times New Roman" w:hAnsi="Times New Roman" w:cs="Times New Roman"/>
          <w:sz w:val="24"/>
          <w:szCs w:val="24"/>
          <w:lang w:val="hu-HU" w:bidi="mr-IN"/>
        </w:rPr>
        <w:t>régió pedagógusai számára rendszeresen megrendezett módszertani napok egyik szervezője</w:t>
      </w:r>
      <w:r w:rsidR="009A2BB8" w:rsidRPr="00C762C7">
        <w:rPr>
          <w:rFonts w:ascii="Times New Roman" w:hAnsi="Times New Roman" w:cs="Times New Roman"/>
          <w:sz w:val="24"/>
          <w:szCs w:val="24"/>
          <w:lang w:val="hu-HU" w:bidi="mr-IN"/>
        </w:rPr>
        <w:t xml:space="preserve">, </w:t>
      </w:r>
      <w:r w:rsidR="001069B7" w:rsidRPr="00C762C7">
        <w:rPr>
          <w:rFonts w:ascii="Times New Roman" w:hAnsi="Times New Roman" w:cs="Times New Roman"/>
          <w:sz w:val="24"/>
          <w:szCs w:val="24"/>
          <w:lang w:val="hu-HU" w:bidi="mr-IN"/>
        </w:rPr>
        <w:t>és az iskolán kívüli tehetséggondozás – tehetségnapok, pedagógusok és diákok interaktív foglalkozásainak máig fő szervezője.</w:t>
      </w:r>
    </w:p>
    <w:p w:rsidR="005C2BA6" w:rsidRPr="00C762C7" w:rsidRDefault="005C2BA6" w:rsidP="003770F0">
      <w:pPr>
        <w:suppressAutoHyphens/>
        <w:spacing w:after="0" w:line="276" w:lineRule="auto"/>
        <w:ind w:firstLine="426"/>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2007-től </w:t>
      </w:r>
      <w:r w:rsidR="0026519A" w:rsidRPr="00C762C7">
        <w:rPr>
          <w:rFonts w:ascii="Times New Roman" w:hAnsi="Times New Roman" w:cs="Times New Roman"/>
          <w:sz w:val="24"/>
          <w:szCs w:val="24"/>
          <w:lang w:val="hu-HU" w:bidi="mr-IN"/>
        </w:rPr>
        <w:t>az SZMPSZ lapja, a</w:t>
      </w:r>
      <w:r w:rsidRPr="00C762C7">
        <w:rPr>
          <w:rFonts w:ascii="Times New Roman" w:hAnsi="Times New Roman" w:cs="Times New Roman"/>
          <w:sz w:val="24"/>
          <w:szCs w:val="24"/>
          <w:lang w:val="hu-HU" w:bidi="mr-IN"/>
        </w:rPr>
        <w:t xml:space="preserve"> Pedagógusfórum szerkesztője, 2014-től </w:t>
      </w:r>
      <w:r w:rsidR="0026519A" w:rsidRPr="00C762C7">
        <w:rPr>
          <w:rFonts w:ascii="Times New Roman" w:hAnsi="Times New Roman" w:cs="Times New Roman"/>
          <w:sz w:val="24"/>
          <w:szCs w:val="24"/>
          <w:lang w:val="hu-HU" w:bidi="mr-IN"/>
        </w:rPr>
        <w:t>2016 januárjáig felelős szerkesztője volt.</w:t>
      </w:r>
    </w:p>
    <w:p w:rsidR="00527A67" w:rsidRPr="00C762C7" w:rsidRDefault="005E1692" w:rsidP="00527A67">
      <w:pPr>
        <w:suppressAutoHyphens/>
        <w:spacing w:after="0" w:line="276" w:lineRule="auto"/>
        <w:jc w:val="both"/>
        <w:rPr>
          <w:rFonts w:ascii="Times New Roman" w:eastAsia="MS Mincho" w:hAnsi="Times New Roman" w:cs="Times New Roman"/>
          <w:sz w:val="24"/>
          <w:szCs w:val="24"/>
          <w:lang w:val="hu-HU" w:eastAsia="ja-JP"/>
        </w:rPr>
      </w:pPr>
      <w:r w:rsidRPr="00C762C7">
        <w:rPr>
          <w:rFonts w:ascii="Times New Roman" w:eastAsia="MS Mincho" w:hAnsi="Times New Roman" w:cs="Times New Roman"/>
          <w:sz w:val="24"/>
          <w:szCs w:val="24"/>
          <w:lang w:val="hu-HU" w:eastAsia="ja-JP"/>
        </w:rPr>
        <w:t xml:space="preserve">     201</w:t>
      </w:r>
      <w:r w:rsidR="00CF439E" w:rsidRPr="00C762C7">
        <w:rPr>
          <w:rFonts w:ascii="Times New Roman" w:eastAsia="MS Mincho" w:hAnsi="Times New Roman" w:cs="Times New Roman"/>
          <w:sz w:val="24"/>
          <w:szCs w:val="24"/>
          <w:lang w:val="hu-HU" w:eastAsia="ja-JP"/>
        </w:rPr>
        <w:t>0–2015</w:t>
      </w:r>
      <w:r w:rsidRPr="00C762C7">
        <w:rPr>
          <w:rFonts w:ascii="Times New Roman" w:eastAsia="MS Mincho" w:hAnsi="Times New Roman" w:cs="Times New Roman"/>
          <w:sz w:val="24"/>
          <w:szCs w:val="24"/>
          <w:lang w:val="hu-HU" w:eastAsia="ja-JP"/>
        </w:rPr>
        <w:t>-</w:t>
      </w:r>
      <w:r w:rsidR="00CF439E" w:rsidRPr="00C762C7">
        <w:rPr>
          <w:rFonts w:ascii="Times New Roman" w:eastAsia="MS Mincho" w:hAnsi="Times New Roman" w:cs="Times New Roman"/>
          <w:sz w:val="24"/>
          <w:szCs w:val="24"/>
          <w:lang w:val="hu-HU" w:eastAsia="ja-JP"/>
        </w:rPr>
        <w:t>ben a</w:t>
      </w:r>
      <w:r w:rsidRPr="00C762C7">
        <w:rPr>
          <w:rFonts w:ascii="Times New Roman" w:eastAsia="MS Mincho" w:hAnsi="Times New Roman" w:cs="Times New Roman"/>
          <w:sz w:val="24"/>
          <w:szCs w:val="24"/>
          <w:lang w:val="hu-HU" w:eastAsia="ja-JP"/>
        </w:rPr>
        <w:t xml:space="preserve"> Regionális ismeretek az iskolában és az iskolai klubokban </w:t>
      </w:r>
      <w:proofErr w:type="gramStart"/>
      <w:r w:rsidRPr="00C762C7">
        <w:rPr>
          <w:rFonts w:ascii="Times New Roman" w:eastAsia="MS Mincho" w:hAnsi="Times New Roman" w:cs="Times New Roman"/>
          <w:sz w:val="24"/>
          <w:szCs w:val="24"/>
          <w:lang w:val="hu-HU" w:eastAsia="ja-JP"/>
        </w:rPr>
        <w:t>c.  akkreditált</w:t>
      </w:r>
      <w:proofErr w:type="gramEnd"/>
      <w:r w:rsidRPr="00C762C7">
        <w:rPr>
          <w:rFonts w:ascii="Times New Roman" w:eastAsia="MS Mincho" w:hAnsi="Times New Roman" w:cs="Times New Roman"/>
          <w:sz w:val="24"/>
          <w:szCs w:val="24"/>
          <w:lang w:val="hu-HU" w:eastAsia="ja-JP"/>
        </w:rPr>
        <w:t xml:space="preserve"> képzést </w:t>
      </w:r>
      <w:r w:rsidR="00CF439E" w:rsidRPr="00C762C7">
        <w:rPr>
          <w:rFonts w:ascii="Times New Roman" w:eastAsia="MS Mincho" w:hAnsi="Times New Roman" w:cs="Times New Roman"/>
          <w:sz w:val="24"/>
          <w:szCs w:val="24"/>
          <w:lang w:val="hu-HU" w:eastAsia="ja-JP"/>
        </w:rPr>
        <w:t>vezette</w:t>
      </w:r>
      <w:r w:rsidRPr="00C762C7">
        <w:rPr>
          <w:rFonts w:ascii="Times New Roman" w:eastAsia="MS Mincho" w:hAnsi="Times New Roman" w:cs="Times New Roman"/>
          <w:sz w:val="24"/>
          <w:szCs w:val="24"/>
          <w:lang w:val="hu-HU" w:eastAsia="ja-JP"/>
        </w:rPr>
        <w:t xml:space="preserve">, </w:t>
      </w:r>
      <w:r w:rsidR="007E4890" w:rsidRPr="00C762C7">
        <w:rPr>
          <w:rFonts w:ascii="Times New Roman" w:eastAsia="MS Mincho" w:hAnsi="Times New Roman" w:cs="Times New Roman"/>
          <w:sz w:val="24"/>
          <w:szCs w:val="24"/>
          <w:lang w:val="hu-HU" w:eastAsia="ja-JP"/>
        </w:rPr>
        <w:t>melynek mottója</w:t>
      </w:r>
      <w:r w:rsidRPr="00C762C7">
        <w:rPr>
          <w:rFonts w:ascii="Times New Roman" w:eastAsia="MS Mincho" w:hAnsi="Times New Roman" w:cs="Times New Roman"/>
          <w:sz w:val="24"/>
          <w:szCs w:val="24"/>
          <w:lang w:val="hu-HU" w:eastAsia="ja-JP"/>
        </w:rPr>
        <w:t xml:space="preserve">: </w:t>
      </w:r>
      <w:r w:rsidRPr="00C762C7">
        <w:rPr>
          <w:rFonts w:ascii="Times New Roman" w:eastAsia="Times New Roman" w:hAnsi="Times New Roman" w:cs="Times New Roman"/>
          <w:iCs/>
          <w:sz w:val="24"/>
          <w:szCs w:val="24"/>
          <w:lang w:val="hu-HU" w:eastAsia="ja-JP"/>
        </w:rPr>
        <w:t>„</w:t>
      </w:r>
      <w:r w:rsidRPr="00C762C7">
        <w:rPr>
          <w:rFonts w:ascii="Times New Roman" w:eastAsia="MS Mincho" w:hAnsi="Times New Roman" w:cs="Times New Roman"/>
          <w:iCs/>
          <w:sz w:val="24"/>
          <w:szCs w:val="24"/>
          <w:lang w:val="hu-HU" w:eastAsia="ja-JP"/>
        </w:rPr>
        <w:t>Tartsd tiszteletben a múltat, hogy büszkén nézhess a jövőbe!“ (Gárdonyi Géza)</w:t>
      </w:r>
      <w:r w:rsidR="001069B7" w:rsidRPr="00C762C7">
        <w:rPr>
          <w:rFonts w:ascii="Times New Roman" w:eastAsia="MS Mincho" w:hAnsi="Times New Roman" w:cs="Times New Roman"/>
          <w:iCs/>
          <w:sz w:val="24"/>
          <w:szCs w:val="24"/>
          <w:lang w:val="hu-HU" w:eastAsia="ja-JP"/>
        </w:rPr>
        <w:t xml:space="preserve"> </w:t>
      </w:r>
      <w:proofErr w:type="gramStart"/>
      <w:r w:rsidRPr="00C762C7">
        <w:rPr>
          <w:rFonts w:ascii="Times New Roman" w:eastAsia="MS Mincho" w:hAnsi="Times New Roman" w:cs="Times New Roman"/>
          <w:sz w:val="24"/>
          <w:szCs w:val="24"/>
          <w:lang w:val="hu-HU" w:eastAsia="ja-JP"/>
        </w:rPr>
        <w:t>A</w:t>
      </w:r>
      <w:proofErr w:type="gramEnd"/>
      <w:r w:rsidRPr="00C762C7">
        <w:rPr>
          <w:rFonts w:ascii="Times New Roman" w:eastAsia="MS Mincho" w:hAnsi="Times New Roman" w:cs="Times New Roman"/>
          <w:sz w:val="24"/>
          <w:szCs w:val="24"/>
          <w:lang w:val="hu-HU" w:eastAsia="ja-JP"/>
        </w:rPr>
        <w:t xml:space="preserve"> képzés célja: A helyi és a regionális ismeretek, értékek átadása, valamint a helytörténeti kutatás oktatása és népszerűsítése az iskolában.</w:t>
      </w:r>
      <w:r w:rsidR="00AC31C4" w:rsidRPr="00C762C7">
        <w:rPr>
          <w:rFonts w:ascii="Times New Roman" w:eastAsia="MS Mincho" w:hAnsi="Times New Roman" w:cs="Times New Roman"/>
          <w:sz w:val="24"/>
          <w:szCs w:val="24"/>
          <w:lang w:val="hu-HU" w:eastAsia="ja-JP"/>
        </w:rPr>
        <w:t xml:space="preserve"> A regionális nevelés </w:t>
      </w:r>
      <w:r w:rsidR="00AC31C4" w:rsidRPr="00C762C7">
        <w:rPr>
          <w:rFonts w:ascii="Times New Roman" w:eastAsia="MS Mincho" w:hAnsi="Times New Roman" w:cs="Times New Roman"/>
          <w:sz w:val="24"/>
          <w:szCs w:val="24"/>
          <w:lang w:val="hu-HU" w:eastAsia="ja-JP"/>
        </w:rPr>
        <w:lastRenderedPageBreak/>
        <w:t xml:space="preserve">helye és lehetőségei az iskolaprogramban, regionális földrajz, </w:t>
      </w:r>
      <w:r w:rsidR="00CF439E" w:rsidRPr="00C762C7">
        <w:rPr>
          <w:rFonts w:ascii="Times New Roman" w:eastAsia="MS Mincho" w:hAnsi="Times New Roman" w:cs="Times New Roman"/>
          <w:sz w:val="24"/>
          <w:szCs w:val="24"/>
          <w:lang w:val="hu-HU" w:eastAsia="ja-JP"/>
        </w:rPr>
        <w:t>a természeti</w:t>
      </w:r>
      <w:r w:rsidR="00AC31C4" w:rsidRPr="00C762C7">
        <w:rPr>
          <w:rFonts w:ascii="Times New Roman" w:eastAsia="MS Mincho" w:hAnsi="Times New Roman" w:cs="Times New Roman"/>
          <w:sz w:val="24"/>
          <w:szCs w:val="24"/>
          <w:lang w:val="hu-HU" w:eastAsia="ja-JP"/>
        </w:rPr>
        <w:t xml:space="preserve"> táj megismerése,</w:t>
      </w:r>
      <w:r w:rsidR="003770F0" w:rsidRPr="00C762C7">
        <w:rPr>
          <w:rFonts w:ascii="Times New Roman" w:eastAsia="MS Mincho" w:hAnsi="Times New Roman" w:cs="Times New Roman"/>
          <w:sz w:val="24"/>
          <w:szCs w:val="24"/>
          <w:lang w:val="hu-HU" w:eastAsia="ja-JP"/>
        </w:rPr>
        <w:t xml:space="preserve"> helytörténet, </w:t>
      </w:r>
      <w:r w:rsidR="00AC31C4" w:rsidRPr="00C762C7">
        <w:rPr>
          <w:rFonts w:ascii="Times New Roman" w:eastAsia="MS Mincho" w:hAnsi="Times New Roman" w:cs="Times New Roman"/>
          <w:sz w:val="24"/>
          <w:szCs w:val="24"/>
          <w:lang w:val="hu-HU" w:eastAsia="ja-JP"/>
        </w:rPr>
        <w:t>néprajz, népi kultúra.</w:t>
      </w:r>
      <w:r w:rsidR="00CF439E" w:rsidRPr="00C762C7">
        <w:rPr>
          <w:rFonts w:ascii="Times New Roman" w:eastAsia="MS Mincho" w:hAnsi="Times New Roman" w:cs="Times New Roman"/>
          <w:sz w:val="24"/>
          <w:szCs w:val="24"/>
          <w:lang w:val="hu-HU" w:eastAsia="ja-JP"/>
        </w:rPr>
        <w:t xml:space="preserve"> Honismereti órák, tanulmányi séták, kirándulások lehetőségeinek kiaknázása.</w:t>
      </w:r>
      <w:r w:rsidR="001069B7" w:rsidRPr="00C762C7">
        <w:rPr>
          <w:rFonts w:ascii="Times New Roman" w:eastAsia="MS Mincho" w:hAnsi="Times New Roman" w:cs="Times New Roman"/>
          <w:sz w:val="24"/>
          <w:szCs w:val="24"/>
          <w:lang w:val="hu-HU" w:eastAsia="ja-JP"/>
        </w:rPr>
        <w:t xml:space="preserve"> </w:t>
      </w:r>
      <w:r w:rsidRPr="00C762C7">
        <w:rPr>
          <w:rFonts w:ascii="Times New Roman" w:eastAsia="MS Mincho" w:hAnsi="Times New Roman" w:cs="Times New Roman"/>
          <w:sz w:val="24"/>
          <w:szCs w:val="24"/>
          <w:lang w:val="hu-HU" w:eastAsia="ja-JP"/>
        </w:rPr>
        <w:t xml:space="preserve">A képzés célcsoportja: alsó </w:t>
      </w:r>
      <w:r w:rsidR="00AC31C4" w:rsidRPr="00C762C7">
        <w:rPr>
          <w:rFonts w:ascii="Times New Roman" w:eastAsia="MS Mincho" w:hAnsi="Times New Roman" w:cs="Times New Roman"/>
          <w:sz w:val="24"/>
          <w:szCs w:val="24"/>
          <w:lang w:val="hu-HU" w:eastAsia="ja-JP"/>
        </w:rPr>
        <w:t>és felső</w:t>
      </w:r>
      <w:r w:rsidR="000E5F6B">
        <w:rPr>
          <w:rFonts w:ascii="Times New Roman" w:eastAsia="MS Mincho" w:hAnsi="Times New Roman" w:cs="Times New Roman"/>
          <w:sz w:val="24"/>
          <w:szCs w:val="24"/>
          <w:lang w:val="hu-HU" w:eastAsia="ja-JP"/>
        </w:rPr>
        <w:t xml:space="preserve"> </w:t>
      </w:r>
      <w:r w:rsidRPr="00C762C7">
        <w:rPr>
          <w:rFonts w:ascii="Times New Roman" w:eastAsia="MS Mincho" w:hAnsi="Times New Roman" w:cs="Times New Roman"/>
          <w:sz w:val="24"/>
          <w:szCs w:val="24"/>
          <w:lang w:val="hu-HU" w:eastAsia="ja-JP"/>
        </w:rPr>
        <w:t>tagozatos pedagógusok,</w:t>
      </w:r>
      <w:r w:rsidR="00AC31C4" w:rsidRPr="00C762C7">
        <w:rPr>
          <w:rFonts w:ascii="Times New Roman" w:eastAsia="MS Mincho" w:hAnsi="Times New Roman" w:cs="Times New Roman"/>
          <w:sz w:val="24"/>
          <w:szCs w:val="24"/>
          <w:lang w:val="hu-HU" w:eastAsia="ja-JP"/>
        </w:rPr>
        <w:t xml:space="preserve"> nevelőnők és asszisztensek voltak. </w:t>
      </w:r>
      <w:r w:rsidR="00527A67" w:rsidRPr="00C762C7">
        <w:rPr>
          <w:rFonts w:ascii="Times New Roman" w:eastAsia="MS Mincho" w:hAnsi="Times New Roman" w:cs="Times New Roman"/>
          <w:sz w:val="24"/>
          <w:szCs w:val="24"/>
          <w:lang w:val="hu-HU" w:eastAsia="ja-JP"/>
        </w:rPr>
        <w:t xml:space="preserve">A képzéseken </w:t>
      </w:r>
      <w:r w:rsidR="00CF439E" w:rsidRPr="00C762C7">
        <w:rPr>
          <w:rFonts w:ascii="Times New Roman" w:eastAsia="MS Mincho" w:hAnsi="Times New Roman" w:cs="Times New Roman"/>
          <w:sz w:val="24"/>
          <w:szCs w:val="24"/>
          <w:lang w:val="hu-HU" w:eastAsia="ja-JP"/>
        </w:rPr>
        <w:t xml:space="preserve">több mint </w:t>
      </w:r>
      <w:r w:rsidR="00527A67" w:rsidRPr="00C762C7">
        <w:rPr>
          <w:rFonts w:ascii="Times New Roman" w:eastAsia="MS Mincho" w:hAnsi="Times New Roman" w:cs="Times New Roman"/>
          <w:sz w:val="24"/>
          <w:szCs w:val="24"/>
          <w:lang w:val="hu-HU" w:eastAsia="ja-JP"/>
        </w:rPr>
        <w:t>100 pedagógus vett részt</w:t>
      </w:r>
      <w:r w:rsidR="003770F0" w:rsidRPr="00C762C7">
        <w:rPr>
          <w:rFonts w:ascii="Times New Roman" w:eastAsia="MS Mincho" w:hAnsi="Times New Roman" w:cs="Times New Roman"/>
          <w:sz w:val="24"/>
          <w:szCs w:val="24"/>
          <w:lang w:val="hu-HU" w:eastAsia="ja-JP"/>
        </w:rPr>
        <w:t xml:space="preserve"> és</w:t>
      </w:r>
      <w:r w:rsidR="00527A67" w:rsidRPr="00C762C7">
        <w:rPr>
          <w:rFonts w:ascii="Times New Roman" w:eastAsia="MS Mincho" w:hAnsi="Times New Roman" w:cs="Times New Roman"/>
          <w:sz w:val="24"/>
          <w:szCs w:val="24"/>
          <w:lang w:val="hu-HU" w:eastAsia="ja-JP"/>
        </w:rPr>
        <w:t xml:space="preserve"> szerzett kreditponto</w:t>
      </w:r>
      <w:r w:rsidR="003770F0" w:rsidRPr="00C762C7">
        <w:rPr>
          <w:rFonts w:ascii="Times New Roman" w:eastAsia="MS Mincho" w:hAnsi="Times New Roman" w:cs="Times New Roman"/>
          <w:sz w:val="24"/>
          <w:szCs w:val="24"/>
          <w:lang w:val="hu-HU" w:eastAsia="ja-JP"/>
        </w:rPr>
        <w:t>ka</w:t>
      </w:r>
      <w:r w:rsidR="00527A67" w:rsidRPr="00C762C7">
        <w:rPr>
          <w:rFonts w:ascii="Times New Roman" w:eastAsia="MS Mincho" w:hAnsi="Times New Roman" w:cs="Times New Roman"/>
          <w:sz w:val="24"/>
          <w:szCs w:val="24"/>
          <w:lang w:val="hu-HU" w:eastAsia="ja-JP"/>
        </w:rPr>
        <w:t>t, de az igazi maradandó érték a lelkes pedagógusok aktivitása, helyi kiadványok, munkafüzetek, iskolaprogramok bemutatása</w:t>
      </w:r>
      <w:r w:rsidR="005C2BA6" w:rsidRPr="00C762C7">
        <w:rPr>
          <w:rFonts w:ascii="Times New Roman" w:eastAsia="MS Mincho" w:hAnsi="Times New Roman" w:cs="Times New Roman"/>
          <w:sz w:val="24"/>
          <w:szCs w:val="24"/>
          <w:lang w:val="hu-HU" w:eastAsia="ja-JP"/>
        </w:rPr>
        <w:t>.</w:t>
      </w:r>
    </w:p>
    <w:p w:rsidR="003770F0" w:rsidRPr="00C762C7" w:rsidRDefault="00814B95" w:rsidP="009438D4">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     </w:t>
      </w:r>
      <w:r w:rsidR="001069B7" w:rsidRPr="00C762C7">
        <w:rPr>
          <w:rFonts w:ascii="Times New Roman" w:hAnsi="Times New Roman" w:cs="Times New Roman"/>
          <w:sz w:val="24"/>
          <w:szCs w:val="24"/>
          <w:lang w:val="hu-HU" w:bidi="mr-IN"/>
        </w:rPr>
        <w:t xml:space="preserve">2006-ban indította el </w:t>
      </w:r>
      <w:r w:rsidR="003770F0" w:rsidRPr="00C762C7">
        <w:rPr>
          <w:rFonts w:ascii="Times New Roman" w:hAnsi="Times New Roman" w:cs="Times New Roman"/>
          <w:sz w:val="24"/>
          <w:szCs w:val="24"/>
          <w:lang w:val="hu-HU" w:bidi="mr-IN"/>
        </w:rPr>
        <w:t>(a</w:t>
      </w:r>
      <w:r w:rsidR="001069B7" w:rsidRPr="00C762C7">
        <w:rPr>
          <w:rFonts w:ascii="Times New Roman" w:hAnsi="Times New Roman" w:cs="Times New Roman"/>
          <w:sz w:val="24"/>
          <w:szCs w:val="24"/>
          <w:lang w:val="hu-HU" w:bidi="mr-IN"/>
        </w:rPr>
        <w:t xml:space="preserve">z első években az SZMPSZ és a Csemadok közös pályázatán, a 3. évadtól kezdve az SZMPSZ </w:t>
      </w:r>
      <w:r w:rsidR="003770F0" w:rsidRPr="00C762C7">
        <w:rPr>
          <w:rFonts w:ascii="Times New Roman" w:hAnsi="Times New Roman" w:cs="Times New Roman"/>
          <w:sz w:val="24"/>
          <w:szCs w:val="24"/>
          <w:lang w:val="hu-HU" w:bidi="mr-IN"/>
        </w:rPr>
        <w:t>pályázatával)</w:t>
      </w:r>
      <w:r w:rsidR="001069B7" w:rsidRPr="00C762C7">
        <w:rPr>
          <w:rFonts w:ascii="Times New Roman" w:hAnsi="Times New Roman" w:cs="Times New Roman"/>
          <w:sz w:val="24"/>
          <w:szCs w:val="24"/>
          <w:lang w:val="hu-HU" w:bidi="mr-IN"/>
        </w:rPr>
        <w:t xml:space="preserve"> a Kincskeresők – regionális értékeket kutató diákok konferenciáját, melynek máig koordinátora és szakmai felelőse. </w:t>
      </w:r>
      <w:r w:rsidR="003770F0" w:rsidRPr="00C762C7">
        <w:rPr>
          <w:rFonts w:ascii="Times New Roman" w:hAnsi="Times New Roman" w:cs="Times New Roman"/>
          <w:sz w:val="24"/>
          <w:szCs w:val="24"/>
          <w:lang w:val="hu-HU" w:bidi="mr-IN"/>
        </w:rPr>
        <w:t>A magyarországi Kutató Diákok Mozgalmában jegyzett mentor, így érthető, hogy a</w:t>
      </w:r>
      <w:r w:rsidR="001069B7" w:rsidRPr="00C762C7">
        <w:rPr>
          <w:rFonts w:ascii="Times New Roman" w:hAnsi="Times New Roman" w:cs="Times New Roman"/>
          <w:sz w:val="24"/>
          <w:szCs w:val="24"/>
          <w:lang w:val="hu-HU" w:bidi="mr-IN"/>
        </w:rPr>
        <w:t xml:space="preserve"> diákkonferencia mintájául </w:t>
      </w:r>
      <w:r w:rsidR="003770F0" w:rsidRPr="00C762C7">
        <w:rPr>
          <w:rFonts w:ascii="Times New Roman" w:hAnsi="Times New Roman" w:cs="Times New Roman"/>
          <w:sz w:val="24"/>
          <w:szCs w:val="24"/>
          <w:lang w:val="hu-HU" w:bidi="mr-IN"/>
        </w:rPr>
        <w:t xml:space="preserve">a </w:t>
      </w:r>
      <w:r w:rsidR="00482867" w:rsidRPr="00C762C7">
        <w:rPr>
          <w:rFonts w:ascii="Times New Roman" w:hAnsi="Times New Roman" w:cs="Times New Roman"/>
          <w:sz w:val="24"/>
          <w:szCs w:val="24"/>
          <w:lang w:val="hu-HU" w:bidi="mr-IN"/>
        </w:rPr>
        <w:t>TUDOK szolgált</w:t>
      </w:r>
      <w:r w:rsidR="001069B7" w:rsidRPr="00C762C7">
        <w:rPr>
          <w:rFonts w:ascii="Times New Roman" w:hAnsi="Times New Roman" w:cs="Times New Roman"/>
          <w:sz w:val="24"/>
          <w:szCs w:val="24"/>
          <w:lang w:val="hu-HU" w:bidi="mr-IN"/>
        </w:rPr>
        <w:t xml:space="preserve">. </w:t>
      </w:r>
    </w:p>
    <w:p w:rsidR="0019352E" w:rsidRPr="00C762C7" w:rsidRDefault="0019352E" w:rsidP="003770F0">
      <w:pPr>
        <w:tabs>
          <w:tab w:val="left" w:pos="1800"/>
          <w:tab w:val="left" w:pos="3000"/>
        </w:tabs>
        <w:autoSpaceDE w:val="0"/>
        <w:autoSpaceDN w:val="0"/>
        <w:adjustRightInd w:val="0"/>
        <w:spacing w:after="0" w:line="276" w:lineRule="auto"/>
        <w:ind w:firstLine="426"/>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Munkamódszerében új elem, hogy a </w:t>
      </w:r>
      <w:r w:rsidR="00482867" w:rsidRPr="00C762C7">
        <w:rPr>
          <w:rFonts w:ascii="Times New Roman" w:hAnsi="Times New Roman" w:cs="Times New Roman"/>
          <w:sz w:val="24"/>
          <w:szCs w:val="24"/>
          <w:lang w:val="hu-HU" w:bidi="mr-IN"/>
        </w:rPr>
        <w:t xml:space="preserve">Kincskeresőkre épülő </w:t>
      </w:r>
      <w:r w:rsidRPr="00C762C7">
        <w:rPr>
          <w:rFonts w:ascii="Times New Roman" w:hAnsi="Times New Roman" w:cs="Times New Roman"/>
          <w:sz w:val="24"/>
          <w:szCs w:val="24"/>
          <w:lang w:val="hu-HU" w:bidi="mr-IN"/>
        </w:rPr>
        <w:t>nyári szaktáborokban tanárok és tanítványaik együtt végzik a kutatómunkát, és közösen tanulják a terepgyűjtés és feldolgozás módszereit. Ennek</w:t>
      </w:r>
      <w:r w:rsidR="003770F0" w:rsidRPr="00C762C7">
        <w:rPr>
          <w:rFonts w:ascii="Times New Roman" w:hAnsi="Times New Roman" w:cs="Times New Roman"/>
          <w:sz w:val="24"/>
          <w:szCs w:val="24"/>
          <w:lang w:val="hu-HU" w:bidi="mr-IN"/>
        </w:rPr>
        <w:t>,</w:t>
      </w:r>
      <w:r w:rsidR="00482867" w:rsidRPr="00C762C7">
        <w:rPr>
          <w:rFonts w:ascii="Times New Roman" w:hAnsi="Times New Roman" w:cs="Times New Roman"/>
          <w:sz w:val="24"/>
          <w:szCs w:val="24"/>
          <w:lang w:val="hu-HU" w:bidi="mr-IN"/>
        </w:rPr>
        <w:t xml:space="preserve"> és az </w:t>
      </w:r>
      <w:r w:rsidRPr="00C762C7">
        <w:rPr>
          <w:rFonts w:ascii="Times New Roman" w:hAnsi="Times New Roman" w:cs="Times New Roman"/>
          <w:sz w:val="24"/>
          <w:szCs w:val="24"/>
          <w:lang w:val="hu-HU" w:bidi="mr-IN"/>
        </w:rPr>
        <w:t>évről évre</w:t>
      </w:r>
      <w:r w:rsidR="0015401E" w:rsidRPr="00C762C7">
        <w:rPr>
          <w:rFonts w:ascii="Times New Roman" w:hAnsi="Times New Roman" w:cs="Times New Roman"/>
          <w:sz w:val="24"/>
          <w:szCs w:val="24"/>
          <w:lang w:val="hu-HU" w:bidi="mr-IN"/>
        </w:rPr>
        <w:t xml:space="preserve"> megrendezett</w:t>
      </w:r>
      <w:r w:rsidRPr="00C762C7">
        <w:rPr>
          <w:rFonts w:ascii="Times New Roman" w:hAnsi="Times New Roman" w:cs="Times New Roman"/>
          <w:sz w:val="24"/>
          <w:szCs w:val="24"/>
          <w:lang w:val="hu-HU" w:bidi="mr-IN"/>
        </w:rPr>
        <w:t xml:space="preserve"> </w:t>
      </w:r>
      <w:r w:rsidR="00482867" w:rsidRPr="00C762C7">
        <w:rPr>
          <w:rFonts w:ascii="Times New Roman" w:hAnsi="Times New Roman" w:cs="Times New Roman"/>
          <w:sz w:val="24"/>
          <w:szCs w:val="24"/>
          <w:lang w:val="hu-HU" w:bidi="mr-IN"/>
        </w:rPr>
        <w:t>konferenciának köszönhetően a Kincskeresők mára mozgalommá vált.</w:t>
      </w:r>
      <w:r w:rsidR="0015401E" w:rsidRPr="00C762C7">
        <w:rPr>
          <w:rFonts w:ascii="Times New Roman" w:hAnsi="Times New Roman" w:cs="Times New Roman"/>
          <w:sz w:val="24"/>
          <w:szCs w:val="24"/>
          <w:lang w:val="hu-HU" w:bidi="mr-IN"/>
        </w:rPr>
        <w:t xml:space="preserve"> Az</w:t>
      </w:r>
      <w:r w:rsidRPr="00C762C7">
        <w:rPr>
          <w:rFonts w:ascii="Times New Roman" w:hAnsi="Times New Roman" w:cs="Times New Roman"/>
          <w:sz w:val="24"/>
          <w:szCs w:val="24"/>
          <w:lang w:val="hu-HU" w:bidi="mr-IN"/>
        </w:rPr>
        <w:t xml:space="preserve"> eddigi </w:t>
      </w:r>
      <w:r w:rsidR="0006772E" w:rsidRPr="00C762C7">
        <w:rPr>
          <w:rFonts w:ascii="Times New Roman" w:hAnsi="Times New Roman" w:cs="Times New Roman"/>
          <w:sz w:val="24"/>
          <w:szCs w:val="24"/>
          <w:lang w:val="hu-HU" w:bidi="mr-IN"/>
        </w:rPr>
        <w:t>14</w:t>
      </w:r>
      <w:r w:rsidRPr="00C762C7">
        <w:rPr>
          <w:rFonts w:ascii="Times New Roman" w:hAnsi="Times New Roman" w:cs="Times New Roman"/>
          <w:sz w:val="24"/>
          <w:szCs w:val="24"/>
          <w:lang w:val="hu-HU" w:bidi="mr-IN"/>
        </w:rPr>
        <w:t xml:space="preserve"> évfolyamára több mint </w:t>
      </w:r>
      <w:r w:rsidR="00845496" w:rsidRPr="00C762C7">
        <w:rPr>
          <w:rFonts w:ascii="Times New Roman" w:hAnsi="Times New Roman" w:cs="Times New Roman"/>
          <w:sz w:val="24"/>
          <w:szCs w:val="24"/>
          <w:lang w:val="hu-HU" w:bidi="mr-IN"/>
        </w:rPr>
        <w:t>600 diákelőadást</w:t>
      </w:r>
      <w:r w:rsidRPr="00C762C7">
        <w:rPr>
          <w:rFonts w:ascii="Times New Roman" w:hAnsi="Times New Roman" w:cs="Times New Roman"/>
          <w:sz w:val="24"/>
          <w:szCs w:val="24"/>
          <w:lang w:val="hu-HU" w:bidi="mr-IN"/>
        </w:rPr>
        <w:t xml:space="preserve"> neveztek be</w:t>
      </w:r>
      <w:r w:rsidR="00482867" w:rsidRPr="00C762C7">
        <w:rPr>
          <w:rFonts w:ascii="Times New Roman" w:hAnsi="Times New Roman" w:cs="Times New Roman"/>
          <w:sz w:val="24"/>
          <w:szCs w:val="24"/>
          <w:lang w:val="hu-HU" w:bidi="mr-IN"/>
        </w:rPr>
        <w:t>,</w:t>
      </w:r>
      <w:r w:rsidRPr="00C762C7">
        <w:rPr>
          <w:rFonts w:ascii="Times New Roman" w:hAnsi="Times New Roman" w:cs="Times New Roman"/>
          <w:sz w:val="24"/>
          <w:szCs w:val="24"/>
          <w:lang w:val="hu-HU" w:bidi="mr-IN"/>
        </w:rPr>
        <w:t xml:space="preserve"> Csallóköztől a Bodrogközig.</w:t>
      </w:r>
      <w:r w:rsidR="00482867" w:rsidRPr="00C762C7">
        <w:rPr>
          <w:rFonts w:ascii="Times New Roman" w:hAnsi="Times New Roman" w:cs="Times New Roman"/>
          <w:sz w:val="24"/>
          <w:szCs w:val="24"/>
          <w:lang w:val="hu-HU" w:bidi="mr-IN"/>
        </w:rPr>
        <w:t xml:space="preserve"> </w:t>
      </w:r>
      <w:r w:rsidRPr="00C762C7">
        <w:rPr>
          <w:rFonts w:ascii="Times New Roman" w:hAnsi="Times New Roman" w:cs="Times New Roman"/>
          <w:sz w:val="24"/>
          <w:szCs w:val="24"/>
          <w:lang w:val="hu-HU" w:bidi="mr-IN"/>
        </w:rPr>
        <w:t>Az előadások tematikája felöleli a szlovákiai magyarság történelmi, kulturális és népi hagyományainak a teljes spektrumát, és gyakran elveszettnek hitt vagy a helyi közösség szempontjából rendkívül értékes dokumentumokat tárnak fel.</w:t>
      </w:r>
    </w:p>
    <w:p w:rsidR="00EE3C7A" w:rsidRPr="00C762C7" w:rsidRDefault="007D13E3" w:rsidP="009438D4">
      <w:pPr>
        <w:tabs>
          <w:tab w:val="left" w:pos="1800"/>
          <w:tab w:val="left" w:pos="3000"/>
        </w:tabs>
        <w:autoSpaceDE w:val="0"/>
        <w:autoSpaceDN w:val="0"/>
        <w:adjustRightInd w:val="0"/>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     Pályázni lehet a szlovákiai magyarság tájaihoz, településeihez és közösségeihez kapcsolódó, a téma iránt a pályázó személyes kötődését is nyilvánvalóvá tevő előadással</w:t>
      </w:r>
      <w:r w:rsidR="003770F0"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 xml:space="preserve"> kultúrtörténet, helytörténet, néprajz, vallástörténet, művészet, irodalom, földrajz, természeti értékek, gazdaságtörténet, építészet vagy további tetszés szerint választható témakörökben.</w:t>
      </w:r>
      <w:r w:rsidR="00845496" w:rsidRPr="00C762C7">
        <w:rPr>
          <w:rFonts w:ascii="Times New Roman" w:eastAsia="Times New Roman" w:hAnsi="Times New Roman" w:cs="Times New Roman"/>
          <w:sz w:val="24"/>
          <w:szCs w:val="24"/>
          <w:lang w:val="hu-HU" w:eastAsia="sk-SK"/>
        </w:rPr>
        <w:t xml:space="preserve"> </w:t>
      </w:r>
      <w:r w:rsidRPr="00C762C7">
        <w:rPr>
          <w:rFonts w:ascii="Times New Roman" w:eastAsia="Times New Roman" w:hAnsi="Times New Roman" w:cs="Times New Roman"/>
          <w:sz w:val="24"/>
          <w:szCs w:val="24"/>
          <w:lang w:val="hu-HU" w:eastAsia="sk-SK"/>
        </w:rPr>
        <w:t xml:space="preserve">A helyi értékek bemutatása 10 perces előadás keretében, számítógépes vetítéssel (pl. PowerPoint, </w:t>
      </w:r>
      <w:proofErr w:type="spellStart"/>
      <w:r w:rsidRPr="00C762C7">
        <w:rPr>
          <w:rFonts w:ascii="Times New Roman" w:eastAsia="Times New Roman" w:hAnsi="Times New Roman" w:cs="Times New Roman"/>
          <w:sz w:val="24"/>
          <w:szCs w:val="24"/>
          <w:lang w:val="hu-HU" w:eastAsia="sk-SK"/>
        </w:rPr>
        <w:t>Prezi</w:t>
      </w:r>
      <w:proofErr w:type="spellEnd"/>
      <w:r w:rsidRPr="00C762C7">
        <w:rPr>
          <w:rFonts w:ascii="Times New Roman" w:eastAsia="Times New Roman" w:hAnsi="Times New Roman" w:cs="Times New Roman"/>
          <w:sz w:val="24"/>
          <w:szCs w:val="24"/>
          <w:lang w:val="hu-HU" w:eastAsia="sk-SK"/>
        </w:rPr>
        <w:t>) történik, mely kiegészíthető eredeti hang- és videofelvételekkel, ill. tárgyi emlékek bemutatásával.</w:t>
      </w:r>
      <w:r w:rsidR="00845496" w:rsidRPr="00C762C7">
        <w:rPr>
          <w:rFonts w:ascii="Times New Roman" w:eastAsia="Times New Roman" w:hAnsi="Times New Roman" w:cs="Times New Roman"/>
          <w:sz w:val="24"/>
          <w:szCs w:val="24"/>
          <w:lang w:val="hu-HU" w:eastAsia="sk-SK"/>
        </w:rPr>
        <w:t xml:space="preserve"> </w:t>
      </w:r>
      <w:r w:rsidRPr="00C762C7">
        <w:rPr>
          <w:rFonts w:ascii="Times New Roman" w:eastAsia="Times New Roman" w:hAnsi="Times New Roman" w:cs="Times New Roman"/>
          <w:sz w:val="24"/>
          <w:szCs w:val="24"/>
          <w:lang w:val="hu-HU" w:eastAsia="sk-SK"/>
        </w:rPr>
        <w:t>Célcsoport:</w:t>
      </w:r>
      <w:r w:rsidR="00845496" w:rsidRPr="00C762C7">
        <w:rPr>
          <w:rFonts w:ascii="Times New Roman" w:eastAsia="Times New Roman" w:hAnsi="Times New Roman" w:cs="Times New Roman"/>
          <w:sz w:val="24"/>
          <w:szCs w:val="24"/>
          <w:lang w:val="hu-HU" w:eastAsia="sk-SK"/>
        </w:rPr>
        <w:t xml:space="preserve"> a</w:t>
      </w:r>
      <w:r w:rsidRPr="00C762C7">
        <w:rPr>
          <w:rFonts w:ascii="Times New Roman" w:eastAsia="Times New Roman" w:hAnsi="Times New Roman" w:cs="Times New Roman"/>
          <w:sz w:val="24"/>
          <w:szCs w:val="24"/>
          <w:lang w:val="hu-HU" w:eastAsia="sk-SK"/>
        </w:rPr>
        <w:t>z alapiskolák 5–9. évfolyama, a nyolc- és négyosztályos gimnáziumok, valamint a középiskolák diákjai (12–18 éves korosztály).</w:t>
      </w:r>
      <w:r w:rsidR="00845496" w:rsidRPr="00C762C7">
        <w:rPr>
          <w:rFonts w:ascii="Times New Roman" w:eastAsia="Times New Roman" w:hAnsi="Times New Roman" w:cs="Times New Roman"/>
          <w:sz w:val="24"/>
          <w:szCs w:val="24"/>
          <w:lang w:val="hu-HU" w:eastAsia="sk-SK"/>
        </w:rPr>
        <w:t xml:space="preserve"> </w:t>
      </w:r>
      <w:r w:rsidRPr="00C762C7">
        <w:rPr>
          <w:rFonts w:ascii="Times New Roman" w:eastAsia="Times New Roman" w:hAnsi="Times New Roman" w:cs="Times New Roman"/>
          <w:sz w:val="24"/>
          <w:szCs w:val="24"/>
          <w:lang w:val="hu-HU" w:eastAsia="sk-SK"/>
        </w:rPr>
        <w:t xml:space="preserve">Jelentkezhetnek szlovákiai illetőségű diákok (nem követelmény a magyar iskola látogatása, de az előadásnak magyar nyelven kell elhangoznia), egyének vagy csapatok (maximum 2 fő), bármely szabadon választott témával. A pályázó felkészítője lehet a tanára, szülője, nagyszülője, ismerőse vagy az adott témában jártas történész, muzeológus, helytörténész stb. </w:t>
      </w:r>
    </w:p>
    <w:p w:rsidR="00F0057F" w:rsidRPr="00C762C7" w:rsidRDefault="00EE3C7A" w:rsidP="009438D4">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r w:rsidRPr="00C762C7">
        <w:rPr>
          <w:rFonts w:ascii="Times New Roman" w:eastAsia="Times New Roman" w:hAnsi="Times New Roman" w:cs="Times New Roman"/>
          <w:sz w:val="24"/>
          <w:szCs w:val="24"/>
          <w:lang w:val="hu-HU" w:eastAsia="sk-SK"/>
        </w:rPr>
        <w:t xml:space="preserve">     </w:t>
      </w:r>
      <w:r w:rsidR="007D13E3" w:rsidRPr="00C762C7">
        <w:rPr>
          <w:rFonts w:ascii="Times New Roman" w:eastAsia="Times New Roman" w:hAnsi="Times New Roman" w:cs="Times New Roman"/>
          <w:sz w:val="24"/>
          <w:szCs w:val="24"/>
          <w:lang w:val="hu-HU" w:eastAsia="sk-SK"/>
        </w:rPr>
        <w:t>A számítógépes feldolgozás (pl. PowerPoint) és az írásbeli összefoglaló végén fel kell tüntetni a forrásanyagot (a szakirodalom pontos bibliográfiája, saját gyűjtésnél az adatközlő/k neve, szül. éve, lakcíme, ha a téma megkívánja, vallása, mestersége).</w:t>
      </w:r>
      <w:r w:rsidR="00664579" w:rsidRPr="00C762C7">
        <w:rPr>
          <w:rFonts w:ascii="Times New Roman" w:eastAsia="Times New Roman" w:hAnsi="Times New Roman" w:cs="Times New Roman"/>
          <w:sz w:val="24"/>
          <w:szCs w:val="24"/>
          <w:lang w:val="hu-HU" w:eastAsia="sk-SK"/>
        </w:rPr>
        <w:t xml:space="preserve"> </w:t>
      </w:r>
      <w:r w:rsidR="007D13E3" w:rsidRPr="00C762C7">
        <w:rPr>
          <w:rFonts w:ascii="Times New Roman" w:eastAsia="Times New Roman" w:hAnsi="Times New Roman" w:cs="Times New Roman"/>
          <w:sz w:val="24"/>
          <w:szCs w:val="24"/>
          <w:lang w:val="hu-HU" w:eastAsia="sk-SK"/>
        </w:rPr>
        <w:t>− A pályázat sikerét segíti elő, ha a pályázó tanácsért fordul a közeli múzeumhoz, levéltárhoz vagy a környezetében élő helytörténészekhez. Értékelés: Arany, ezüst, bronz sávos minősítés, az előadás és témaválasztás alapján. Minden résztvevő oklevélben és könyvjutalomban részesül.</w:t>
      </w:r>
      <w:r w:rsidR="00F0057F" w:rsidRPr="00C762C7">
        <w:rPr>
          <w:rFonts w:ascii="Times New Roman" w:hAnsi="Times New Roman" w:cs="Times New Roman"/>
          <w:sz w:val="24"/>
          <w:szCs w:val="24"/>
          <w:lang w:val="hu-HU" w:bidi="mr-IN"/>
        </w:rPr>
        <w:t xml:space="preserve"> </w:t>
      </w:r>
    </w:p>
    <w:p w:rsidR="007D13E3" w:rsidRPr="00C762C7" w:rsidRDefault="00F0057F" w:rsidP="00F0057F">
      <w:pPr>
        <w:tabs>
          <w:tab w:val="left" w:pos="1800"/>
          <w:tab w:val="left" w:pos="3000"/>
        </w:tabs>
        <w:autoSpaceDE w:val="0"/>
        <w:autoSpaceDN w:val="0"/>
        <w:adjustRightInd w:val="0"/>
        <w:spacing w:after="0" w:line="276" w:lineRule="auto"/>
        <w:ind w:firstLine="426"/>
        <w:jc w:val="both"/>
        <w:rPr>
          <w:rFonts w:ascii="Times New Roman" w:eastAsia="Times New Roman" w:hAnsi="Times New Roman" w:cs="Times New Roman"/>
          <w:sz w:val="24"/>
          <w:szCs w:val="24"/>
          <w:lang w:val="hu-HU" w:eastAsia="sk-SK"/>
        </w:rPr>
      </w:pPr>
      <w:r w:rsidRPr="00C762C7">
        <w:rPr>
          <w:rFonts w:ascii="Times New Roman" w:hAnsi="Times New Roman" w:cs="Times New Roman"/>
          <w:sz w:val="24"/>
          <w:szCs w:val="24"/>
          <w:lang w:val="hu-HU" w:bidi="mr-IN"/>
        </w:rPr>
        <w:t xml:space="preserve">A diákok helytörténeti kutatása által nemcsak a tanulók szaktudása fejlődik, hanem komplex személyiségfejlesztésben részesülnek: </w:t>
      </w:r>
      <w:proofErr w:type="gramStart"/>
      <w:r w:rsidRPr="00C762C7">
        <w:rPr>
          <w:rFonts w:ascii="Times New Roman" w:hAnsi="Times New Roman" w:cs="Times New Roman"/>
          <w:sz w:val="24"/>
          <w:szCs w:val="24"/>
          <w:lang w:val="hu-HU" w:bidi="mr-IN"/>
        </w:rPr>
        <w:t>megtanulnak</w:t>
      </w:r>
      <w:proofErr w:type="gramEnd"/>
      <w:r w:rsidRPr="00C762C7">
        <w:rPr>
          <w:rFonts w:ascii="Times New Roman" w:hAnsi="Times New Roman" w:cs="Times New Roman"/>
          <w:sz w:val="24"/>
          <w:szCs w:val="24"/>
          <w:lang w:val="hu-HU" w:bidi="mr-IN"/>
        </w:rPr>
        <w:t xml:space="preserve"> kommunikálni a társadalom különféle rétegeivel, erősödik a generációk együttműködése és fejlődik a megszerzett tudás átadásának a képessége is.</w:t>
      </w:r>
    </w:p>
    <w:p w:rsidR="00F0057F" w:rsidRPr="00C762C7" w:rsidRDefault="00F0057F" w:rsidP="00F0057F">
      <w:pPr>
        <w:tabs>
          <w:tab w:val="left" w:pos="1800"/>
          <w:tab w:val="left" w:pos="3000"/>
        </w:tabs>
        <w:autoSpaceDE w:val="0"/>
        <w:autoSpaceDN w:val="0"/>
        <w:adjustRightInd w:val="0"/>
        <w:spacing w:after="0" w:line="276" w:lineRule="auto"/>
        <w:ind w:firstLine="426"/>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A Kincskeresők sikerének tudható be, hogy szervezője, Szanyi Mária több elismerésben részesült általa (Jedlik-díj, Pátria-díj, Teleki Pál Érdemérem), és a </w:t>
      </w:r>
      <w:proofErr w:type="gramStart"/>
      <w:r w:rsidRPr="00C762C7">
        <w:rPr>
          <w:rFonts w:ascii="Times New Roman" w:eastAsia="Times New Roman" w:hAnsi="Times New Roman" w:cs="Times New Roman"/>
          <w:sz w:val="24"/>
          <w:szCs w:val="24"/>
          <w:lang w:val="hu-HU" w:eastAsia="sk-SK"/>
        </w:rPr>
        <w:t>Kincskeresőket</w:t>
      </w:r>
      <w:proofErr w:type="gramEnd"/>
      <w:r w:rsidRPr="00C762C7">
        <w:rPr>
          <w:rFonts w:ascii="Times New Roman" w:eastAsia="Times New Roman" w:hAnsi="Times New Roman" w:cs="Times New Roman"/>
          <w:sz w:val="24"/>
          <w:szCs w:val="24"/>
          <w:lang w:val="hu-HU" w:eastAsia="sk-SK"/>
        </w:rPr>
        <w:t xml:space="preserve"> mint a </w:t>
      </w:r>
      <w:r w:rsidRPr="00C762C7">
        <w:rPr>
          <w:rFonts w:ascii="Times New Roman" w:eastAsia="Times New Roman" w:hAnsi="Times New Roman" w:cs="Times New Roman"/>
          <w:sz w:val="24"/>
          <w:szCs w:val="24"/>
          <w:lang w:val="hu-HU" w:eastAsia="sk-SK"/>
        </w:rPr>
        <w:lastRenderedPageBreak/>
        <w:t>felvidéki magyarság értékeinek fontos feltárási mozgalmát besorolták a Felvidéki Értéktár értékei közé.</w:t>
      </w:r>
    </w:p>
    <w:p w:rsidR="0019352E" w:rsidRPr="00C762C7" w:rsidRDefault="00814B95" w:rsidP="009438D4">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     </w:t>
      </w:r>
      <w:r w:rsidR="0019352E" w:rsidRPr="00C762C7">
        <w:rPr>
          <w:rFonts w:ascii="Times New Roman" w:hAnsi="Times New Roman" w:cs="Times New Roman"/>
          <w:sz w:val="24"/>
          <w:szCs w:val="24"/>
          <w:lang w:val="hu-HU" w:bidi="mr-IN"/>
        </w:rPr>
        <w:t xml:space="preserve">Szanyi Mária aktív pedagógusi pálya befejezése után sem szakadt el a tanítványoktól. </w:t>
      </w:r>
      <w:r w:rsidR="00F0057F" w:rsidRPr="00C762C7">
        <w:rPr>
          <w:rFonts w:ascii="Times New Roman" w:hAnsi="Times New Roman" w:cs="Times New Roman"/>
          <w:sz w:val="24"/>
          <w:szCs w:val="24"/>
          <w:lang w:val="hu-HU" w:bidi="mr-IN"/>
        </w:rPr>
        <w:t>M</w:t>
      </w:r>
      <w:r w:rsidR="0019352E" w:rsidRPr="00C762C7">
        <w:rPr>
          <w:rFonts w:ascii="Times New Roman" w:hAnsi="Times New Roman" w:cs="Times New Roman"/>
          <w:sz w:val="24"/>
          <w:szCs w:val="24"/>
          <w:lang w:val="hu-HU" w:bidi="mr-IN"/>
        </w:rPr>
        <w:t>entor</w:t>
      </w:r>
      <w:r w:rsidR="00F0057F" w:rsidRPr="00C762C7">
        <w:rPr>
          <w:rFonts w:ascii="Times New Roman" w:hAnsi="Times New Roman" w:cs="Times New Roman"/>
          <w:sz w:val="24"/>
          <w:szCs w:val="24"/>
          <w:lang w:val="hu-HU" w:bidi="mr-IN"/>
        </w:rPr>
        <w:t>ként</w:t>
      </w:r>
      <w:r w:rsidR="0019352E" w:rsidRPr="00C762C7">
        <w:rPr>
          <w:rFonts w:ascii="Times New Roman" w:hAnsi="Times New Roman" w:cs="Times New Roman"/>
          <w:sz w:val="24"/>
          <w:szCs w:val="24"/>
          <w:lang w:val="hu-HU" w:bidi="mr-IN"/>
        </w:rPr>
        <w:t xml:space="preserve"> a mai napig élő kapcsolatot tart fenn az interneten keresztül az ország különböző tájain dolgozó pedagógusokkal és tanítványaikkal, </w:t>
      </w:r>
      <w:r w:rsidR="00664579" w:rsidRPr="00C762C7">
        <w:rPr>
          <w:rFonts w:ascii="Times New Roman" w:hAnsi="Times New Roman" w:cs="Times New Roman"/>
          <w:sz w:val="24"/>
          <w:szCs w:val="24"/>
          <w:lang w:val="hu-HU" w:bidi="mr-IN"/>
        </w:rPr>
        <w:t>kiknek elsősorban</w:t>
      </w:r>
      <w:r w:rsidR="0019352E" w:rsidRPr="00C762C7">
        <w:rPr>
          <w:rFonts w:ascii="Times New Roman" w:hAnsi="Times New Roman" w:cs="Times New Roman"/>
          <w:sz w:val="24"/>
          <w:szCs w:val="24"/>
          <w:lang w:val="hu-HU" w:bidi="mr-IN"/>
        </w:rPr>
        <w:t xml:space="preserve"> </w:t>
      </w:r>
      <w:r w:rsidR="00664579" w:rsidRPr="00C762C7">
        <w:rPr>
          <w:rFonts w:ascii="Times New Roman" w:hAnsi="Times New Roman" w:cs="Times New Roman"/>
          <w:sz w:val="24"/>
          <w:szCs w:val="24"/>
          <w:lang w:val="hu-HU" w:bidi="mr-IN"/>
        </w:rPr>
        <w:t xml:space="preserve">szakmai </w:t>
      </w:r>
      <w:r w:rsidR="0019352E" w:rsidRPr="00C762C7">
        <w:rPr>
          <w:rFonts w:ascii="Times New Roman" w:hAnsi="Times New Roman" w:cs="Times New Roman"/>
          <w:sz w:val="24"/>
          <w:szCs w:val="24"/>
          <w:lang w:val="hu-HU" w:bidi="mr-IN"/>
        </w:rPr>
        <w:t>módszertani segítséget nyújt.</w:t>
      </w:r>
      <w:r w:rsidR="001B41ED" w:rsidRPr="00C762C7">
        <w:rPr>
          <w:rFonts w:ascii="Times New Roman" w:hAnsi="Times New Roman" w:cs="Times New Roman"/>
          <w:sz w:val="24"/>
          <w:szCs w:val="24"/>
          <w:lang w:val="hu-HU" w:bidi="mr-IN"/>
        </w:rPr>
        <w:t xml:space="preserve"> Szerepe volt Kutató Diákok jelentős versenye, a TUDOK Felvidéki Regionális Konferenciájának szakszerű meghonosításában. Kezdetben szervezőként, később zsűritagként segítette a verseny színvonalának emelését. A mai tanácsokkal, szakirodalmi forrásokkal segíti a diákok munkáját.</w:t>
      </w:r>
    </w:p>
    <w:p w:rsidR="0019352E" w:rsidRPr="00C762C7" w:rsidRDefault="00814B95" w:rsidP="009438D4">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 </w:t>
      </w:r>
      <w:r w:rsidR="0019352E" w:rsidRPr="00C762C7">
        <w:rPr>
          <w:rFonts w:ascii="Times New Roman" w:hAnsi="Times New Roman" w:cs="Times New Roman"/>
          <w:sz w:val="24"/>
          <w:szCs w:val="24"/>
          <w:lang w:val="hu-HU" w:bidi="mr-IN"/>
        </w:rPr>
        <w:t xml:space="preserve">     Munkája nemcsak a diákok, hanem a szlovákiai magyarság szempontjából is jelentős: éppen a Kincskereső</w:t>
      </w:r>
      <w:r w:rsidR="009438D4" w:rsidRPr="00C762C7">
        <w:rPr>
          <w:rFonts w:ascii="Times New Roman" w:hAnsi="Times New Roman" w:cs="Times New Roman"/>
          <w:sz w:val="24"/>
          <w:szCs w:val="24"/>
          <w:lang w:val="hu-HU" w:bidi="mr-IN"/>
        </w:rPr>
        <w:t>k</w:t>
      </w:r>
      <w:r w:rsidR="0019352E" w:rsidRPr="00C762C7">
        <w:rPr>
          <w:rFonts w:ascii="Times New Roman" w:hAnsi="Times New Roman" w:cs="Times New Roman"/>
          <w:sz w:val="24"/>
          <w:szCs w:val="24"/>
          <w:lang w:val="hu-HU" w:bidi="mr-IN"/>
        </w:rPr>
        <w:t xml:space="preserve"> tábor</w:t>
      </w:r>
      <w:r w:rsidR="009438D4" w:rsidRPr="00C762C7">
        <w:rPr>
          <w:rFonts w:ascii="Times New Roman" w:hAnsi="Times New Roman" w:cs="Times New Roman"/>
          <w:sz w:val="24"/>
          <w:szCs w:val="24"/>
          <w:lang w:val="hu-HU" w:bidi="mr-IN"/>
        </w:rPr>
        <w:t>á</w:t>
      </w:r>
      <w:r w:rsidR="0019352E" w:rsidRPr="00C762C7">
        <w:rPr>
          <w:rFonts w:ascii="Times New Roman" w:hAnsi="Times New Roman" w:cs="Times New Roman"/>
          <w:sz w:val="24"/>
          <w:szCs w:val="24"/>
          <w:lang w:val="hu-HU" w:bidi="mr-IN"/>
        </w:rPr>
        <w:t xml:space="preserve">nak köszönhetően volt tevékeny segítője és szervezője </w:t>
      </w:r>
      <w:r w:rsidR="00664579" w:rsidRPr="00C762C7">
        <w:rPr>
          <w:rFonts w:ascii="Times New Roman" w:hAnsi="Times New Roman" w:cs="Times New Roman"/>
          <w:sz w:val="24"/>
          <w:szCs w:val="24"/>
          <w:lang w:val="hu-HU" w:bidi="mr-IN"/>
        </w:rPr>
        <w:t xml:space="preserve">2011-ben </w:t>
      </w:r>
      <w:r w:rsidR="0019352E" w:rsidRPr="00C762C7">
        <w:rPr>
          <w:rFonts w:ascii="Times New Roman" w:hAnsi="Times New Roman" w:cs="Times New Roman"/>
          <w:sz w:val="24"/>
          <w:szCs w:val="24"/>
          <w:lang w:val="hu-HU" w:bidi="mr-IN"/>
        </w:rPr>
        <w:t xml:space="preserve">egy kisiskola megnyitásának </w:t>
      </w:r>
      <w:r w:rsidR="00664579" w:rsidRPr="00C762C7">
        <w:rPr>
          <w:rFonts w:ascii="Times New Roman" w:hAnsi="Times New Roman" w:cs="Times New Roman"/>
          <w:sz w:val="24"/>
          <w:szCs w:val="24"/>
          <w:lang w:val="hu-HU" w:bidi="mr-IN"/>
        </w:rPr>
        <w:t xml:space="preserve">Szádudvarnokon, </w:t>
      </w:r>
      <w:r w:rsidR="0019352E" w:rsidRPr="00C762C7">
        <w:rPr>
          <w:rFonts w:ascii="Times New Roman" w:hAnsi="Times New Roman" w:cs="Times New Roman"/>
          <w:sz w:val="24"/>
          <w:szCs w:val="24"/>
          <w:lang w:val="hu-HU" w:bidi="mr-IN"/>
        </w:rPr>
        <w:t xml:space="preserve">ahol 66 éve (a 2. világháború óta) nem működött magyar iskola. Az iskola működését </w:t>
      </w:r>
      <w:r w:rsidR="00664579" w:rsidRPr="00C762C7">
        <w:rPr>
          <w:rFonts w:ascii="Times New Roman" w:hAnsi="Times New Roman" w:cs="Times New Roman"/>
          <w:sz w:val="24"/>
          <w:szCs w:val="24"/>
          <w:lang w:val="hu-HU" w:bidi="mr-IN"/>
        </w:rPr>
        <w:t xml:space="preserve">és megerősödését </w:t>
      </w:r>
      <w:r w:rsidR="0019352E" w:rsidRPr="00C762C7">
        <w:rPr>
          <w:rFonts w:ascii="Times New Roman" w:hAnsi="Times New Roman" w:cs="Times New Roman"/>
          <w:sz w:val="24"/>
          <w:szCs w:val="24"/>
          <w:lang w:val="hu-HU" w:bidi="mr-IN"/>
        </w:rPr>
        <w:t>rendszeres szülő-gyermek közös foglalkozásokkal és a magyarsághoz kötődő programokkal segít</w:t>
      </w:r>
      <w:r w:rsidR="00664579" w:rsidRPr="00C762C7">
        <w:rPr>
          <w:rFonts w:ascii="Times New Roman" w:hAnsi="Times New Roman" w:cs="Times New Roman"/>
          <w:sz w:val="24"/>
          <w:szCs w:val="24"/>
          <w:lang w:val="hu-HU" w:bidi="mr-IN"/>
        </w:rPr>
        <w:t>ette</w:t>
      </w:r>
      <w:r w:rsidR="0019352E" w:rsidRPr="00C762C7">
        <w:rPr>
          <w:rFonts w:ascii="Times New Roman" w:hAnsi="Times New Roman" w:cs="Times New Roman"/>
          <w:sz w:val="24"/>
          <w:szCs w:val="24"/>
          <w:lang w:val="hu-HU" w:bidi="mr-IN"/>
        </w:rPr>
        <w:t>.</w:t>
      </w:r>
      <w:r w:rsidRPr="00C762C7">
        <w:rPr>
          <w:rFonts w:ascii="Times New Roman" w:hAnsi="Times New Roman" w:cs="Times New Roman"/>
          <w:sz w:val="24"/>
          <w:szCs w:val="24"/>
          <w:lang w:val="hu-HU" w:bidi="mr-IN"/>
        </w:rPr>
        <w:t xml:space="preserve"> </w:t>
      </w:r>
      <w:r w:rsidR="00664579" w:rsidRPr="00C762C7">
        <w:rPr>
          <w:rFonts w:ascii="Times New Roman" w:hAnsi="Times New Roman" w:cs="Times New Roman"/>
          <w:sz w:val="24"/>
          <w:szCs w:val="24"/>
          <w:lang w:val="hu-HU" w:bidi="mr-IN"/>
        </w:rPr>
        <w:t>A ma is sikeresen működő kisiskol</w:t>
      </w:r>
      <w:r w:rsidR="00F0057F" w:rsidRPr="00C762C7">
        <w:rPr>
          <w:rFonts w:ascii="Times New Roman" w:hAnsi="Times New Roman" w:cs="Times New Roman"/>
          <w:sz w:val="24"/>
          <w:szCs w:val="24"/>
          <w:lang w:val="hu-HU" w:bidi="mr-IN"/>
        </w:rPr>
        <w:t>át,</w:t>
      </w:r>
      <w:r w:rsidR="00664579" w:rsidRPr="00C762C7">
        <w:rPr>
          <w:rFonts w:ascii="Times New Roman" w:hAnsi="Times New Roman" w:cs="Times New Roman"/>
          <w:sz w:val="24"/>
          <w:szCs w:val="24"/>
          <w:lang w:val="hu-HU" w:bidi="mr-IN"/>
        </w:rPr>
        <w:t xml:space="preserve"> a vele kapcsolatos szakmaiság</w:t>
      </w:r>
      <w:r w:rsidR="00482867" w:rsidRPr="00C762C7">
        <w:rPr>
          <w:rFonts w:ascii="Times New Roman" w:hAnsi="Times New Roman" w:cs="Times New Roman"/>
          <w:sz w:val="24"/>
          <w:szCs w:val="24"/>
          <w:lang w:val="hu-HU" w:bidi="mr-IN"/>
        </w:rPr>
        <w:t>ot</w:t>
      </w:r>
      <w:r w:rsidR="00664579" w:rsidRPr="00C762C7">
        <w:rPr>
          <w:rFonts w:ascii="Times New Roman" w:hAnsi="Times New Roman" w:cs="Times New Roman"/>
          <w:sz w:val="24"/>
          <w:szCs w:val="24"/>
          <w:lang w:val="hu-HU" w:bidi="mr-IN"/>
        </w:rPr>
        <w:t xml:space="preserve"> és társadalmi összefogást példaként igyekszik felmutatni mindenütt, ahol a lehetőségek keresése helyett a „mit miért nem lehet” a jelszó. </w:t>
      </w:r>
    </w:p>
    <w:p w:rsidR="008471E2" w:rsidRPr="00C762C7" w:rsidRDefault="00272FCF" w:rsidP="00C1145B">
      <w:pPr>
        <w:spacing w:after="0" w:line="276" w:lineRule="auto"/>
        <w:jc w:val="both"/>
        <w:rPr>
          <w:rFonts w:ascii="Times New Roman" w:eastAsia="Times New Roman" w:hAnsi="Times New Roman" w:cs="Times New Roman"/>
          <w:sz w:val="24"/>
          <w:szCs w:val="24"/>
          <w:lang w:val="hu-HU" w:eastAsia="sk-SK"/>
        </w:rPr>
      </w:pPr>
      <w:r w:rsidRPr="00C762C7">
        <w:rPr>
          <w:rFonts w:ascii="Times New Roman" w:hAnsi="Times New Roman" w:cs="Times New Roman"/>
          <w:sz w:val="24"/>
          <w:szCs w:val="24"/>
          <w:lang w:val="hu-HU"/>
        </w:rPr>
        <w:t xml:space="preserve">     </w:t>
      </w:r>
      <w:r w:rsidR="00157801" w:rsidRPr="00C762C7">
        <w:rPr>
          <w:rFonts w:ascii="Times New Roman" w:hAnsi="Times New Roman" w:cs="Times New Roman"/>
          <w:sz w:val="24"/>
          <w:szCs w:val="24"/>
          <w:lang w:val="hu-HU"/>
        </w:rPr>
        <w:t xml:space="preserve">További jelentős rendezvényei közé tartozott a </w:t>
      </w:r>
      <w:hyperlink r:id="rId11" w:history="1">
        <w:r w:rsidR="00DF6C9F" w:rsidRPr="00C762C7">
          <w:rPr>
            <w:rFonts w:ascii="Times New Roman" w:eastAsia="Times New Roman" w:hAnsi="Times New Roman" w:cs="Times New Roman"/>
            <w:sz w:val="24"/>
            <w:szCs w:val="24"/>
            <w:lang w:val="hu-HU" w:eastAsia="sk-SK"/>
          </w:rPr>
          <w:t>2015. április 21</w:t>
        </w:r>
      </w:hyperlink>
      <w:r w:rsidR="00157801" w:rsidRPr="00C762C7">
        <w:rPr>
          <w:rFonts w:ascii="Times New Roman" w:eastAsia="Times New Roman" w:hAnsi="Times New Roman" w:cs="Times New Roman"/>
          <w:sz w:val="24"/>
          <w:szCs w:val="24"/>
          <w:lang w:val="hu-HU" w:eastAsia="sk-SK"/>
        </w:rPr>
        <w:t>-én</w:t>
      </w:r>
      <w:r w:rsidR="0090170B" w:rsidRPr="00C762C7">
        <w:rPr>
          <w:rFonts w:ascii="Times New Roman" w:eastAsia="Times New Roman" w:hAnsi="Times New Roman" w:cs="Times New Roman"/>
          <w:sz w:val="24"/>
          <w:szCs w:val="24"/>
          <w:lang w:val="hu-HU" w:eastAsia="sk-SK"/>
        </w:rPr>
        <w:t xml:space="preserve"> Galántán</w:t>
      </w:r>
      <w:r w:rsidR="00157801" w:rsidRPr="00C762C7">
        <w:rPr>
          <w:rFonts w:ascii="Times New Roman" w:eastAsia="Times New Roman" w:hAnsi="Times New Roman" w:cs="Times New Roman"/>
          <w:sz w:val="24"/>
          <w:szCs w:val="24"/>
          <w:lang w:val="hu-HU" w:eastAsia="sk-SK"/>
        </w:rPr>
        <w:t xml:space="preserve"> megtartott szakmai nap.</w:t>
      </w:r>
      <w:r w:rsidR="008471E2" w:rsidRPr="00C762C7">
        <w:rPr>
          <w:rFonts w:ascii="Times New Roman" w:eastAsia="Times New Roman" w:hAnsi="Times New Roman" w:cs="Times New Roman"/>
          <w:sz w:val="24"/>
          <w:szCs w:val="24"/>
          <w:lang w:val="hu-HU" w:eastAsia="sk-SK"/>
        </w:rPr>
        <w:t xml:space="preserve"> </w:t>
      </w:r>
      <w:r w:rsidR="008471E2" w:rsidRPr="00C762C7">
        <w:rPr>
          <w:rFonts w:ascii="Times New Roman" w:eastAsia="Times New Roman" w:hAnsi="Times New Roman" w:cs="Times New Roman"/>
          <w:bCs/>
          <w:sz w:val="24"/>
          <w:szCs w:val="24"/>
          <w:lang w:val="hu-HU" w:eastAsia="sk-SK"/>
        </w:rPr>
        <w:t xml:space="preserve">Óriási érdeklődés mellett, </w:t>
      </w:r>
      <w:r w:rsidR="00482867" w:rsidRPr="00C762C7">
        <w:rPr>
          <w:rFonts w:ascii="Times New Roman" w:eastAsia="Times New Roman" w:hAnsi="Times New Roman" w:cs="Times New Roman"/>
          <w:bCs/>
          <w:sz w:val="24"/>
          <w:szCs w:val="24"/>
          <w:lang w:val="hu-HU" w:eastAsia="sk-SK"/>
        </w:rPr>
        <w:t xml:space="preserve">mintegy </w:t>
      </w:r>
      <w:r w:rsidR="008471E2" w:rsidRPr="00C762C7">
        <w:rPr>
          <w:rFonts w:ascii="Times New Roman" w:eastAsia="Times New Roman" w:hAnsi="Times New Roman" w:cs="Times New Roman"/>
          <w:bCs/>
          <w:sz w:val="24"/>
          <w:szCs w:val="24"/>
          <w:lang w:val="hu-HU" w:eastAsia="sk-SK"/>
        </w:rPr>
        <w:t xml:space="preserve">200 diák és tanáraik részvételével került sor a Szlovákiai Magyar Pedagógusok Szövetségének szervezésében az </w:t>
      </w:r>
      <w:proofErr w:type="spellStart"/>
      <w:r w:rsidR="008471E2" w:rsidRPr="00C762C7">
        <w:rPr>
          <w:rFonts w:ascii="Times New Roman" w:eastAsia="Times New Roman" w:hAnsi="Times New Roman" w:cs="Times New Roman"/>
          <w:bCs/>
          <w:sz w:val="24"/>
          <w:szCs w:val="24"/>
          <w:lang w:val="hu-HU" w:eastAsia="sk-SK"/>
        </w:rPr>
        <w:t>ÉlményMűhely</w:t>
      </w:r>
      <w:proofErr w:type="spellEnd"/>
      <w:r w:rsidR="008471E2" w:rsidRPr="00C762C7">
        <w:rPr>
          <w:rFonts w:ascii="Times New Roman" w:eastAsia="Times New Roman" w:hAnsi="Times New Roman" w:cs="Times New Roman"/>
          <w:bCs/>
          <w:sz w:val="24"/>
          <w:szCs w:val="24"/>
          <w:lang w:val="hu-HU" w:eastAsia="sk-SK"/>
        </w:rPr>
        <w:t xml:space="preserve"> </w:t>
      </w:r>
      <w:proofErr w:type="spellStart"/>
      <w:r w:rsidR="008471E2" w:rsidRPr="00C762C7">
        <w:rPr>
          <w:rFonts w:ascii="Times New Roman" w:eastAsia="Times New Roman" w:hAnsi="Times New Roman" w:cs="Times New Roman"/>
          <w:bCs/>
          <w:sz w:val="24"/>
          <w:szCs w:val="24"/>
          <w:lang w:val="hu-HU" w:eastAsia="sk-SK"/>
        </w:rPr>
        <w:t>Jomili-napjára</w:t>
      </w:r>
      <w:proofErr w:type="spellEnd"/>
      <w:r w:rsidR="00AC432B" w:rsidRPr="00C762C7">
        <w:rPr>
          <w:rFonts w:ascii="Times New Roman" w:eastAsia="Times New Roman" w:hAnsi="Times New Roman" w:cs="Times New Roman"/>
          <w:bCs/>
          <w:sz w:val="24"/>
          <w:szCs w:val="24"/>
          <w:lang w:val="hu-HU" w:eastAsia="sk-SK"/>
        </w:rPr>
        <w:t xml:space="preserve">. </w:t>
      </w:r>
      <w:r w:rsidR="00F0057F" w:rsidRPr="00C762C7">
        <w:rPr>
          <w:rFonts w:ascii="Times New Roman" w:eastAsia="Times New Roman" w:hAnsi="Times New Roman" w:cs="Times New Roman"/>
          <w:sz w:val="24"/>
          <w:szCs w:val="24"/>
          <w:lang w:val="hu-HU" w:eastAsia="sk-SK"/>
        </w:rPr>
        <w:t>A p</w:t>
      </w:r>
      <w:r w:rsidR="008471E2" w:rsidRPr="00C762C7">
        <w:rPr>
          <w:rFonts w:ascii="Times New Roman" w:eastAsia="Times New Roman" w:hAnsi="Times New Roman" w:cs="Times New Roman"/>
          <w:sz w:val="24"/>
          <w:szCs w:val="24"/>
          <w:lang w:val="hu-HU" w:eastAsia="sk-SK"/>
        </w:rPr>
        <w:t>rogr</w:t>
      </w:r>
      <w:r w:rsidR="00DF6C9F" w:rsidRPr="00C762C7">
        <w:rPr>
          <w:rFonts w:ascii="Times New Roman" w:eastAsia="Times New Roman" w:hAnsi="Times New Roman" w:cs="Times New Roman"/>
          <w:sz w:val="24"/>
          <w:szCs w:val="24"/>
          <w:lang w:val="hu-HU" w:eastAsia="sk-SK"/>
        </w:rPr>
        <w:t>am</w:t>
      </w:r>
      <w:r w:rsidR="00F0057F" w:rsidRPr="00C762C7">
        <w:rPr>
          <w:rFonts w:ascii="Times New Roman" w:eastAsia="Times New Roman" w:hAnsi="Times New Roman" w:cs="Times New Roman"/>
          <w:sz w:val="24"/>
          <w:szCs w:val="24"/>
          <w:lang w:val="hu-HU" w:eastAsia="sk-SK"/>
        </w:rPr>
        <w:t>on</w:t>
      </w:r>
      <w:r w:rsidR="00DF6C9F" w:rsidRPr="00C762C7">
        <w:rPr>
          <w:rFonts w:ascii="Times New Roman" w:eastAsia="Times New Roman" w:hAnsi="Times New Roman" w:cs="Times New Roman"/>
          <w:sz w:val="24"/>
          <w:szCs w:val="24"/>
          <w:lang w:val="hu-HU" w:eastAsia="sk-SK"/>
        </w:rPr>
        <w:t xml:space="preserve"> résztvevő galántai, </w:t>
      </w:r>
      <w:proofErr w:type="spellStart"/>
      <w:r w:rsidR="00DF6C9F" w:rsidRPr="00C762C7">
        <w:rPr>
          <w:rFonts w:ascii="Times New Roman" w:eastAsia="Times New Roman" w:hAnsi="Times New Roman" w:cs="Times New Roman"/>
          <w:sz w:val="24"/>
          <w:szCs w:val="24"/>
          <w:lang w:val="hu-HU" w:eastAsia="sk-SK"/>
        </w:rPr>
        <w:t>gútai</w:t>
      </w:r>
      <w:proofErr w:type="spellEnd"/>
      <w:r w:rsidR="00DF6C9F" w:rsidRPr="00C762C7">
        <w:rPr>
          <w:rFonts w:ascii="Times New Roman" w:eastAsia="Times New Roman" w:hAnsi="Times New Roman" w:cs="Times New Roman"/>
          <w:sz w:val="24"/>
          <w:szCs w:val="24"/>
          <w:lang w:val="hu-HU" w:eastAsia="sk-SK"/>
        </w:rPr>
        <w:t xml:space="preserve">, </w:t>
      </w:r>
      <w:proofErr w:type="spellStart"/>
      <w:r w:rsidR="00DF6C9F" w:rsidRPr="00C762C7">
        <w:rPr>
          <w:rFonts w:ascii="Times New Roman" w:eastAsia="Times New Roman" w:hAnsi="Times New Roman" w:cs="Times New Roman"/>
          <w:sz w:val="24"/>
          <w:szCs w:val="24"/>
          <w:lang w:val="hu-HU" w:eastAsia="sk-SK"/>
        </w:rPr>
        <w:t>vágsellyei</w:t>
      </w:r>
      <w:proofErr w:type="spellEnd"/>
      <w:r w:rsidR="00DF6C9F" w:rsidRPr="00C762C7">
        <w:rPr>
          <w:rFonts w:ascii="Times New Roman" w:eastAsia="Times New Roman" w:hAnsi="Times New Roman" w:cs="Times New Roman"/>
          <w:sz w:val="24"/>
          <w:szCs w:val="24"/>
          <w:lang w:val="hu-HU" w:eastAsia="sk-SK"/>
        </w:rPr>
        <w:t xml:space="preserve"> </w:t>
      </w:r>
      <w:r w:rsidR="008471E2" w:rsidRPr="00C762C7">
        <w:rPr>
          <w:rFonts w:ascii="Times New Roman" w:eastAsia="Times New Roman" w:hAnsi="Times New Roman" w:cs="Times New Roman"/>
          <w:sz w:val="24"/>
          <w:szCs w:val="24"/>
          <w:lang w:val="hu-HU" w:eastAsia="sk-SK"/>
        </w:rPr>
        <w:t xml:space="preserve">és </w:t>
      </w:r>
      <w:proofErr w:type="spellStart"/>
      <w:r w:rsidR="008471E2" w:rsidRPr="00C762C7">
        <w:rPr>
          <w:rFonts w:ascii="Times New Roman" w:eastAsia="Times New Roman" w:hAnsi="Times New Roman" w:cs="Times New Roman"/>
          <w:sz w:val="24"/>
          <w:szCs w:val="24"/>
          <w:lang w:val="hu-HU" w:eastAsia="sk-SK"/>
        </w:rPr>
        <w:t>szenci</w:t>
      </w:r>
      <w:proofErr w:type="spellEnd"/>
      <w:r w:rsidR="008471E2" w:rsidRPr="00C762C7">
        <w:rPr>
          <w:rFonts w:ascii="Times New Roman" w:eastAsia="Times New Roman" w:hAnsi="Times New Roman" w:cs="Times New Roman"/>
          <w:sz w:val="24"/>
          <w:szCs w:val="24"/>
          <w:lang w:val="hu-HU" w:eastAsia="sk-SK"/>
        </w:rPr>
        <w:t xml:space="preserve"> gyerekek megismerkedhettek a</w:t>
      </w:r>
      <w:r w:rsidR="00664579" w:rsidRPr="00C762C7">
        <w:rPr>
          <w:rFonts w:ascii="Times New Roman" w:eastAsia="Times New Roman" w:hAnsi="Times New Roman" w:cs="Times New Roman"/>
          <w:sz w:val="24"/>
          <w:szCs w:val="24"/>
          <w:lang w:val="hu-HU" w:eastAsia="sk-SK"/>
        </w:rPr>
        <w:t xml:space="preserve"> </w:t>
      </w:r>
      <w:r w:rsidR="008471E2" w:rsidRPr="00C762C7">
        <w:rPr>
          <w:rFonts w:ascii="Times New Roman" w:eastAsia="Times New Roman" w:hAnsi="Times New Roman" w:cs="Times New Roman"/>
          <w:sz w:val="24"/>
          <w:szCs w:val="24"/>
          <w:lang w:val="hu-HU" w:eastAsia="sk-SK"/>
        </w:rPr>
        <w:t xml:space="preserve">Galántához közeli </w:t>
      </w:r>
      <w:proofErr w:type="spellStart"/>
      <w:r w:rsidR="008471E2" w:rsidRPr="00C762C7">
        <w:rPr>
          <w:rFonts w:ascii="Times New Roman" w:eastAsia="Times New Roman" w:hAnsi="Times New Roman" w:cs="Times New Roman"/>
          <w:sz w:val="24"/>
          <w:szCs w:val="24"/>
          <w:lang w:val="hu-HU" w:eastAsia="sk-SK"/>
        </w:rPr>
        <w:t>Hidaskürtön</w:t>
      </w:r>
      <w:proofErr w:type="spellEnd"/>
      <w:r w:rsidR="008471E2" w:rsidRPr="00C762C7">
        <w:rPr>
          <w:rFonts w:ascii="Times New Roman" w:eastAsia="Times New Roman" w:hAnsi="Times New Roman" w:cs="Times New Roman"/>
          <w:sz w:val="24"/>
          <w:szCs w:val="24"/>
          <w:lang w:val="hu-HU" w:eastAsia="sk-SK"/>
        </w:rPr>
        <w:t xml:space="preserve"> </w:t>
      </w:r>
      <w:r w:rsidR="00F0057F" w:rsidRPr="00C762C7">
        <w:rPr>
          <w:rFonts w:ascii="Times New Roman" w:eastAsia="Times New Roman" w:hAnsi="Times New Roman" w:cs="Times New Roman"/>
          <w:sz w:val="24"/>
          <w:szCs w:val="24"/>
          <w:lang w:val="hu-HU" w:eastAsia="sk-SK"/>
        </w:rPr>
        <w:t>ki</w:t>
      </w:r>
      <w:r w:rsidR="008471E2" w:rsidRPr="00C762C7">
        <w:rPr>
          <w:rFonts w:ascii="Times New Roman" w:eastAsia="Times New Roman" w:hAnsi="Times New Roman" w:cs="Times New Roman"/>
          <w:sz w:val="24"/>
          <w:szCs w:val="24"/>
          <w:lang w:val="hu-HU" w:eastAsia="sk-SK"/>
        </w:rPr>
        <w:t xml:space="preserve">fejlesztett művészeti-matematikai készlettel, a </w:t>
      </w:r>
      <w:proofErr w:type="spellStart"/>
      <w:r w:rsidR="008471E2" w:rsidRPr="00C762C7">
        <w:rPr>
          <w:rFonts w:ascii="Times New Roman" w:eastAsia="Times New Roman" w:hAnsi="Times New Roman" w:cs="Times New Roman"/>
          <w:bCs/>
          <w:sz w:val="24"/>
          <w:szCs w:val="24"/>
          <w:lang w:val="hu-HU" w:eastAsia="sk-SK"/>
        </w:rPr>
        <w:t>Jomili</w:t>
      </w:r>
      <w:r w:rsidR="008471E2" w:rsidRPr="00C762C7">
        <w:rPr>
          <w:rFonts w:ascii="Times New Roman" w:eastAsia="Times New Roman" w:hAnsi="Times New Roman" w:cs="Times New Roman"/>
          <w:sz w:val="24"/>
          <w:szCs w:val="24"/>
          <w:lang w:val="hu-HU" w:eastAsia="sk-SK"/>
        </w:rPr>
        <w:t>-vel</w:t>
      </w:r>
      <w:proofErr w:type="spellEnd"/>
      <w:r w:rsidR="00B95309" w:rsidRPr="00C762C7">
        <w:rPr>
          <w:rFonts w:ascii="Times New Roman" w:eastAsia="Times New Roman" w:hAnsi="Times New Roman" w:cs="Times New Roman"/>
          <w:sz w:val="24"/>
          <w:szCs w:val="24"/>
          <w:lang w:val="hu-HU" w:eastAsia="sk-SK"/>
        </w:rPr>
        <w:t xml:space="preserve">. </w:t>
      </w:r>
      <w:r w:rsidR="008471E2" w:rsidRPr="00C762C7">
        <w:rPr>
          <w:rFonts w:ascii="Times New Roman" w:eastAsia="Times New Roman" w:hAnsi="Times New Roman" w:cs="Times New Roman"/>
          <w:sz w:val="24"/>
          <w:szCs w:val="24"/>
          <w:lang w:val="hu-HU" w:eastAsia="sk-SK"/>
        </w:rPr>
        <w:t xml:space="preserve">A rendezvényen részt vett </w:t>
      </w:r>
      <w:proofErr w:type="spellStart"/>
      <w:r w:rsidR="008471E2" w:rsidRPr="00C762C7">
        <w:rPr>
          <w:rFonts w:ascii="Times New Roman" w:eastAsia="Times New Roman" w:hAnsi="Times New Roman" w:cs="Times New Roman"/>
          <w:bCs/>
          <w:sz w:val="24"/>
          <w:szCs w:val="24"/>
          <w:lang w:val="hu-HU" w:eastAsia="sk-SK"/>
        </w:rPr>
        <w:t>Lukovics</w:t>
      </w:r>
      <w:proofErr w:type="spellEnd"/>
      <w:r w:rsidR="008471E2" w:rsidRPr="00C762C7">
        <w:rPr>
          <w:rFonts w:ascii="Times New Roman" w:eastAsia="Times New Roman" w:hAnsi="Times New Roman" w:cs="Times New Roman"/>
          <w:bCs/>
          <w:sz w:val="24"/>
          <w:szCs w:val="24"/>
          <w:lang w:val="hu-HU" w:eastAsia="sk-SK"/>
        </w:rPr>
        <w:t xml:space="preserve"> László</w:t>
      </w:r>
      <w:r w:rsidR="008471E2" w:rsidRPr="00C762C7">
        <w:rPr>
          <w:rFonts w:ascii="Times New Roman" w:eastAsia="Times New Roman" w:hAnsi="Times New Roman" w:cs="Times New Roman"/>
          <w:sz w:val="24"/>
          <w:szCs w:val="24"/>
          <w:lang w:val="hu-HU" w:eastAsia="sk-SK"/>
        </w:rPr>
        <w:t xml:space="preserve">, a </w:t>
      </w:r>
      <w:proofErr w:type="spellStart"/>
      <w:r w:rsidR="008471E2" w:rsidRPr="00C762C7">
        <w:rPr>
          <w:rFonts w:ascii="Times New Roman" w:eastAsia="Times New Roman" w:hAnsi="Times New Roman" w:cs="Times New Roman"/>
          <w:bCs/>
          <w:sz w:val="24"/>
          <w:szCs w:val="24"/>
          <w:lang w:val="hu-HU" w:eastAsia="sk-SK"/>
        </w:rPr>
        <w:t>Jomili</w:t>
      </w:r>
      <w:proofErr w:type="spellEnd"/>
      <w:r w:rsidR="008471E2" w:rsidRPr="00C762C7">
        <w:rPr>
          <w:rFonts w:ascii="Times New Roman" w:eastAsia="Times New Roman" w:hAnsi="Times New Roman" w:cs="Times New Roman"/>
          <w:sz w:val="24"/>
          <w:szCs w:val="24"/>
          <w:lang w:val="hu-HU" w:eastAsia="sk-SK"/>
        </w:rPr>
        <w:t xml:space="preserve"> feltalálója, illetve </w:t>
      </w:r>
      <w:r w:rsidR="008471E2" w:rsidRPr="00C762C7">
        <w:rPr>
          <w:rFonts w:ascii="Times New Roman" w:eastAsia="Times New Roman" w:hAnsi="Times New Roman" w:cs="Times New Roman"/>
          <w:bCs/>
          <w:sz w:val="24"/>
          <w:szCs w:val="24"/>
          <w:lang w:val="hu-HU" w:eastAsia="sk-SK"/>
        </w:rPr>
        <w:t>Pék László</w:t>
      </w:r>
      <w:r w:rsidR="008471E2" w:rsidRPr="00C762C7">
        <w:rPr>
          <w:rFonts w:ascii="Times New Roman" w:eastAsia="Times New Roman" w:hAnsi="Times New Roman" w:cs="Times New Roman"/>
          <w:sz w:val="24"/>
          <w:szCs w:val="24"/>
          <w:lang w:val="hu-HU" w:eastAsia="sk-SK"/>
        </w:rPr>
        <w:t>, a </w:t>
      </w:r>
      <w:r w:rsidR="008471E2" w:rsidRPr="00C762C7">
        <w:rPr>
          <w:rFonts w:ascii="Times New Roman" w:eastAsia="Times New Roman" w:hAnsi="Times New Roman" w:cs="Times New Roman"/>
          <w:bCs/>
          <w:sz w:val="24"/>
          <w:szCs w:val="24"/>
          <w:lang w:val="hu-HU" w:eastAsia="sk-SK"/>
        </w:rPr>
        <w:t>Felvidéki Tehetségsegítő Tanács</w:t>
      </w:r>
      <w:r w:rsidR="008471E2" w:rsidRPr="00C762C7">
        <w:rPr>
          <w:rFonts w:ascii="Times New Roman" w:eastAsia="Times New Roman" w:hAnsi="Times New Roman" w:cs="Times New Roman"/>
          <w:sz w:val="24"/>
          <w:szCs w:val="24"/>
          <w:lang w:val="hu-HU" w:eastAsia="sk-SK"/>
        </w:rPr>
        <w:t> elnöke is.</w:t>
      </w:r>
      <w:r w:rsidR="00F96CED" w:rsidRPr="00C762C7">
        <w:rPr>
          <w:rFonts w:ascii="Times New Roman" w:eastAsia="Times New Roman" w:hAnsi="Times New Roman" w:cs="Times New Roman"/>
          <w:sz w:val="24"/>
          <w:szCs w:val="24"/>
          <w:lang w:val="hu-HU" w:eastAsia="sk-SK"/>
        </w:rPr>
        <w:t xml:space="preserve"> </w:t>
      </w:r>
      <w:r w:rsidR="008471E2" w:rsidRPr="00C762C7">
        <w:rPr>
          <w:rFonts w:ascii="Times New Roman" w:eastAsia="Times New Roman" w:hAnsi="Times New Roman" w:cs="Times New Roman"/>
          <w:sz w:val="24"/>
          <w:szCs w:val="24"/>
          <w:lang w:val="hu-HU" w:eastAsia="sk-SK"/>
        </w:rPr>
        <w:t>A gazdag oktatási és kreatív lehetőségeket rejtő készlettel való felszabadult játékot előadások kísérték. </w:t>
      </w:r>
      <w:r w:rsidR="008471E2" w:rsidRPr="00C762C7">
        <w:rPr>
          <w:rFonts w:ascii="Times New Roman" w:eastAsia="Times New Roman" w:hAnsi="Times New Roman" w:cs="Times New Roman"/>
          <w:bCs/>
          <w:sz w:val="24"/>
          <w:szCs w:val="24"/>
          <w:lang w:val="hu-HU" w:eastAsia="sk-SK"/>
        </w:rPr>
        <w:t>Fenyvesi Kristóf</w:t>
      </w:r>
      <w:r w:rsidR="008471E2" w:rsidRPr="00C762C7">
        <w:rPr>
          <w:rFonts w:ascii="Times New Roman" w:eastAsia="Times New Roman" w:hAnsi="Times New Roman" w:cs="Times New Roman"/>
          <w:sz w:val="24"/>
          <w:szCs w:val="24"/>
          <w:lang w:val="hu-HU" w:eastAsia="sk-SK"/>
        </w:rPr>
        <w:t xml:space="preserve"> </w:t>
      </w:r>
      <w:r w:rsidR="00877FED" w:rsidRPr="00C762C7">
        <w:rPr>
          <w:rFonts w:ascii="Times New Roman" w:eastAsia="Times New Roman" w:hAnsi="Times New Roman" w:cs="Times New Roman"/>
          <w:sz w:val="24"/>
          <w:szCs w:val="24"/>
          <w:lang w:val="hu-HU" w:eastAsia="sk-SK"/>
        </w:rPr>
        <w:t xml:space="preserve">az </w:t>
      </w:r>
      <w:proofErr w:type="spellStart"/>
      <w:r w:rsidR="00877FED" w:rsidRPr="00C762C7">
        <w:rPr>
          <w:rFonts w:ascii="Times New Roman" w:eastAsia="Times New Roman" w:hAnsi="Times New Roman" w:cs="Times New Roman"/>
          <w:bCs/>
          <w:sz w:val="24"/>
          <w:szCs w:val="24"/>
          <w:lang w:val="hu-HU" w:eastAsia="sk-SK"/>
        </w:rPr>
        <w:t>ÉlményMűhely</w:t>
      </w:r>
      <w:proofErr w:type="spellEnd"/>
      <w:r w:rsidR="00877FED" w:rsidRPr="00C762C7">
        <w:rPr>
          <w:rFonts w:ascii="Times New Roman" w:eastAsia="Times New Roman" w:hAnsi="Times New Roman" w:cs="Times New Roman"/>
          <w:bCs/>
          <w:sz w:val="24"/>
          <w:szCs w:val="24"/>
          <w:lang w:val="hu-HU" w:eastAsia="sk-SK"/>
        </w:rPr>
        <w:t xml:space="preserve"> nemzetközi STEAM mozgalom</w:t>
      </w:r>
      <w:r w:rsidR="00877FED" w:rsidRPr="00C762C7">
        <w:rPr>
          <w:rFonts w:ascii="Arial" w:hAnsi="Arial" w:cs="Arial"/>
          <w:color w:val="545454"/>
          <w:shd w:val="clear" w:color="auto" w:fill="FFFFFF"/>
          <w:lang w:val="hu-HU"/>
        </w:rPr>
        <w:t xml:space="preserve"> </w:t>
      </w:r>
      <w:r w:rsidR="00877FED" w:rsidRPr="00C762C7">
        <w:rPr>
          <w:rFonts w:ascii="Times New Roman" w:eastAsia="Times New Roman" w:hAnsi="Times New Roman" w:cs="Times New Roman"/>
          <w:sz w:val="24"/>
          <w:szCs w:val="24"/>
          <w:lang w:val="hu-HU" w:eastAsia="sk-SK"/>
        </w:rPr>
        <w:t xml:space="preserve">alapítója </w:t>
      </w:r>
      <w:r w:rsidR="00F0057F" w:rsidRPr="00C762C7">
        <w:rPr>
          <w:rFonts w:ascii="Times New Roman" w:eastAsia="Times New Roman" w:hAnsi="Times New Roman" w:cs="Times New Roman"/>
          <w:sz w:val="24"/>
          <w:szCs w:val="24"/>
          <w:lang w:val="hu-HU" w:eastAsia="sk-SK"/>
        </w:rPr>
        <w:t xml:space="preserve">a </w:t>
      </w:r>
      <w:r w:rsidR="00877FED" w:rsidRPr="00C762C7">
        <w:rPr>
          <w:rFonts w:ascii="Times New Roman" w:eastAsia="Times New Roman" w:hAnsi="Times New Roman" w:cs="Times New Roman"/>
          <w:sz w:val="24"/>
          <w:szCs w:val="24"/>
          <w:lang w:val="hu-HU" w:eastAsia="sk-SK"/>
        </w:rPr>
        <w:t>Nemzetközi</w:t>
      </w:r>
      <w:r w:rsidR="008471E2" w:rsidRPr="00C762C7">
        <w:rPr>
          <w:rFonts w:ascii="Times New Roman" w:eastAsia="Times New Roman" w:hAnsi="Times New Roman" w:cs="Times New Roman"/>
          <w:bCs/>
          <w:sz w:val="24"/>
          <w:szCs w:val="24"/>
          <w:lang w:val="hu-HU" w:eastAsia="sk-SK"/>
        </w:rPr>
        <w:t xml:space="preserve"> </w:t>
      </w:r>
      <w:proofErr w:type="spellStart"/>
      <w:r w:rsidR="008471E2" w:rsidRPr="00C762C7">
        <w:rPr>
          <w:rFonts w:ascii="Times New Roman" w:eastAsia="Times New Roman" w:hAnsi="Times New Roman" w:cs="Times New Roman"/>
          <w:bCs/>
          <w:sz w:val="24"/>
          <w:szCs w:val="24"/>
          <w:lang w:val="hu-HU" w:eastAsia="sk-SK"/>
        </w:rPr>
        <w:t>Matematikai-Művészeti</w:t>
      </w:r>
      <w:proofErr w:type="spellEnd"/>
      <w:r w:rsidR="008471E2" w:rsidRPr="00C762C7">
        <w:rPr>
          <w:rFonts w:ascii="Times New Roman" w:eastAsia="Times New Roman" w:hAnsi="Times New Roman" w:cs="Times New Roman"/>
          <w:bCs/>
          <w:sz w:val="24"/>
          <w:szCs w:val="24"/>
          <w:lang w:val="hu-HU" w:eastAsia="sk-SK"/>
        </w:rPr>
        <w:t xml:space="preserve"> Mozgalom</w:t>
      </w:r>
      <w:r w:rsidR="008471E2" w:rsidRPr="00C762C7">
        <w:rPr>
          <w:rFonts w:ascii="Times New Roman" w:eastAsia="Times New Roman" w:hAnsi="Times New Roman" w:cs="Times New Roman"/>
          <w:sz w:val="24"/>
          <w:szCs w:val="24"/>
          <w:lang w:val="hu-HU" w:eastAsia="sk-SK"/>
        </w:rPr>
        <w:t xml:space="preserve"> munkájáról beszélt a népes hallgatóságnak.</w:t>
      </w:r>
      <w:r w:rsidR="00B95309" w:rsidRPr="00C762C7">
        <w:rPr>
          <w:rFonts w:ascii="Times New Roman" w:eastAsia="Times New Roman" w:hAnsi="Times New Roman" w:cs="Times New Roman"/>
          <w:sz w:val="24"/>
          <w:szCs w:val="24"/>
          <w:lang w:val="hu-HU" w:eastAsia="sk-SK"/>
        </w:rPr>
        <w:t xml:space="preserve"> </w:t>
      </w:r>
      <w:r w:rsidR="000247BC" w:rsidRPr="00C762C7">
        <w:rPr>
          <w:rFonts w:ascii="Times New Roman" w:eastAsia="Times New Roman" w:hAnsi="Times New Roman" w:cs="Times New Roman"/>
          <w:sz w:val="24"/>
          <w:szCs w:val="24"/>
          <w:lang w:val="hu-HU" w:eastAsia="sk-SK"/>
        </w:rPr>
        <w:t xml:space="preserve">A </w:t>
      </w:r>
      <w:proofErr w:type="spellStart"/>
      <w:r w:rsidR="000247BC" w:rsidRPr="00C762C7">
        <w:rPr>
          <w:rFonts w:ascii="Times New Roman" w:eastAsia="Times New Roman" w:hAnsi="Times New Roman" w:cs="Times New Roman"/>
          <w:sz w:val="24"/>
          <w:szCs w:val="24"/>
          <w:lang w:val="hu-HU" w:eastAsia="sk-SK"/>
        </w:rPr>
        <w:t>GeoGebra</w:t>
      </w:r>
      <w:proofErr w:type="spellEnd"/>
      <w:r w:rsidR="000247BC" w:rsidRPr="00C762C7">
        <w:rPr>
          <w:rFonts w:ascii="Times New Roman" w:eastAsia="Times New Roman" w:hAnsi="Times New Roman" w:cs="Times New Roman"/>
          <w:sz w:val="24"/>
          <w:szCs w:val="24"/>
          <w:lang w:val="hu-HU" w:eastAsia="sk-SK"/>
        </w:rPr>
        <w:t xml:space="preserve"> geometriai oktatóprogramot</w:t>
      </w:r>
      <w:r w:rsidR="00877FED" w:rsidRPr="00C762C7">
        <w:rPr>
          <w:rFonts w:ascii="Times New Roman" w:eastAsia="Times New Roman" w:hAnsi="Times New Roman" w:cs="Times New Roman"/>
          <w:sz w:val="24"/>
          <w:szCs w:val="24"/>
          <w:lang w:val="hu-HU" w:eastAsia="sk-SK"/>
        </w:rPr>
        <w:t>, amely a matematikán kívül a természettudományi tantárgyak mindegyikében jól hasznosítható,</w:t>
      </w:r>
      <w:r w:rsidR="000247BC" w:rsidRPr="00C762C7">
        <w:rPr>
          <w:rFonts w:ascii="Times New Roman" w:eastAsia="Times New Roman" w:hAnsi="Times New Roman" w:cs="Times New Roman"/>
          <w:sz w:val="24"/>
          <w:szCs w:val="24"/>
          <w:lang w:val="hu-HU" w:eastAsia="sk-SK"/>
        </w:rPr>
        <w:t xml:space="preserve"> </w:t>
      </w:r>
      <w:proofErr w:type="spellStart"/>
      <w:r w:rsidR="008471E2" w:rsidRPr="00C762C7">
        <w:rPr>
          <w:rFonts w:ascii="Times New Roman" w:eastAsia="Times New Roman" w:hAnsi="Times New Roman" w:cs="Times New Roman"/>
          <w:sz w:val="24"/>
          <w:szCs w:val="24"/>
          <w:lang w:val="hu-HU" w:eastAsia="sk-SK"/>
        </w:rPr>
        <w:t>Lavicza</w:t>
      </w:r>
      <w:proofErr w:type="spellEnd"/>
      <w:r w:rsidR="008471E2" w:rsidRPr="00C762C7">
        <w:rPr>
          <w:rFonts w:ascii="Times New Roman" w:eastAsia="Times New Roman" w:hAnsi="Times New Roman" w:cs="Times New Roman"/>
          <w:sz w:val="24"/>
          <w:szCs w:val="24"/>
          <w:lang w:val="hu-HU" w:eastAsia="sk-SK"/>
        </w:rPr>
        <w:t xml:space="preserve"> Zsolt </w:t>
      </w:r>
      <w:r w:rsidR="000247BC" w:rsidRPr="00C762C7">
        <w:rPr>
          <w:rFonts w:ascii="Times New Roman" w:eastAsia="Times New Roman" w:hAnsi="Times New Roman" w:cs="Times New Roman"/>
          <w:sz w:val="24"/>
          <w:szCs w:val="24"/>
          <w:lang w:val="hu-HU" w:eastAsia="sk-SK"/>
        </w:rPr>
        <w:t xml:space="preserve">mutatta be. </w:t>
      </w:r>
      <w:r w:rsidR="008471E2" w:rsidRPr="00C762C7">
        <w:rPr>
          <w:rFonts w:ascii="Times New Roman" w:eastAsia="Times New Roman" w:hAnsi="Times New Roman" w:cs="Times New Roman"/>
          <w:sz w:val="24"/>
          <w:szCs w:val="24"/>
          <w:lang w:val="hu-HU" w:eastAsia="sk-SK"/>
        </w:rPr>
        <w:t xml:space="preserve">A rendezvényen az </w:t>
      </w:r>
      <w:proofErr w:type="spellStart"/>
      <w:r w:rsidR="008471E2" w:rsidRPr="00C762C7">
        <w:rPr>
          <w:rFonts w:ascii="Times New Roman" w:eastAsia="Times New Roman" w:hAnsi="Times New Roman" w:cs="Times New Roman"/>
          <w:bCs/>
          <w:sz w:val="24"/>
          <w:szCs w:val="24"/>
          <w:lang w:val="hu-HU" w:eastAsia="sk-SK"/>
        </w:rPr>
        <w:t>ÉlményMűhely</w:t>
      </w:r>
      <w:proofErr w:type="spellEnd"/>
      <w:r w:rsidR="008471E2" w:rsidRPr="00C762C7">
        <w:rPr>
          <w:rFonts w:ascii="Times New Roman" w:eastAsia="Times New Roman" w:hAnsi="Times New Roman" w:cs="Times New Roman"/>
          <w:sz w:val="24"/>
          <w:szCs w:val="24"/>
          <w:lang w:val="hu-HU" w:eastAsia="sk-SK"/>
        </w:rPr>
        <w:t>, a </w:t>
      </w:r>
      <w:r w:rsidR="008471E2" w:rsidRPr="00C762C7">
        <w:rPr>
          <w:rFonts w:ascii="Times New Roman" w:eastAsia="Times New Roman" w:hAnsi="Times New Roman" w:cs="Times New Roman"/>
          <w:bCs/>
          <w:sz w:val="24"/>
          <w:szCs w:val="24"/>
          <w:lang w:val="hu-HU" w:eastAsia="sk-SK"/>
        </w:rPr>
        <w:t xml:space="preserve">Felvidéki Tehetségsegítő Tanács </w:t>
      </w:r>
      <w:r w:rsidR="008471E2" w:rsidRPr="00C762C7">
        <w:rPr>
          <w:rFonts w:ascii="Times New Roman" w:eastAsia="Times New Roman" w:hAnsi="Times New Roman" w:cs="Times New Roman"/>
          <w:sz w:val="24"/>
          <w:szCs w:val="24"/>
          <w:lang w:val="hu-HU" w:eastAsia="sk-SK"/>
        </w:rPr>
        <w:t>és </w:t>
      </w:r>
      <w:r w:rsidR="00F0057F" w:rsidRPr="00C762C7">
        <w:rPr>
          <w:rFonts w:ascii="Times New Roman" w:eastAsia="Times New Roman" w:hAnsi="Times New Roman" w:cs="Times New Roman"/>
          <w:sz w:val="24"/>
          <w:szCs w:val="24"/>
          <w:lang w:val="hu-HU" w:eastAsia="sk-SK"/>
        </w:rPr>
        <w:t xml:space="preserve">a </w:t>
      </w:r>
      <w:r w:rsidR="008471E2" w:rsidRPr="00C762C7">
        <w:rPr>
          <w:rFonts w:ascii="Times New Roman" w:eastAsia="Times New Roman" w:hAnsi="Times New Roman" w:cs="Times New Roman"/>
          <w:bCs/>
          <w:sz w:val="24"/>
          <w:szCs w:val="24"/>
          <w:lang w:val="hu-HU" w:eastAsia="sk-SK"/>
        </w:rPr>
        <w:t>Szlovákiai Magyar Pedagógusok Szövetségének</w:t>
      </w:r>
      <w:r w:rsidR="008471E2" w:rsidRPr="00C762C7">
        <w:rPr>
          <w:rFonts w:ascii="Times New Roman" w:eastAsia="Times New Roman" w:hAnsi="Times New Roman" w:cs="Times New Roman"/>
          <w:sz w:val="24"/>
          <w:szCs w:val="24"/>
          <w:lang w:val="hu-HU" w:eastAsia="sk-SK"/>
        </w:rPr>
        <w:t> hosszú</w:t>
      </w:r>
      <w:r w:rsidR="006D6552" w:rsidRPr="00C762C7">
        <w:rPr>
          <w:rFonts w:ascii="Times New Roman" w:eastAsia="Times New Roman" w:hAnsi="Times New Roman" w:cs="Times New Roman"/>
          <w:sz w:val="24"/>
          <w:szCs w:val="24"/>
          <w:lang w:val="hu-HU" w:eastAsia="sk-SK"/>
        </w:rPr>
        <w:t xml:space="preserve"> </w:t>
      </w:r>
      <w:r w:rsidR="008471E2" w:rsidRPr="00C762C7">
        <w:rPr>
          <w:rFonts w:ascii="Times New Roman" w:eastAsia="Times New Roman" w:hAnsi="Times New Roman" w:cs="Times New Roman"/>
          <w:sz w:val="24"/>
          <w:szCs w:val="24"/>
          <w:lang w:val="hu-HU" w:eastAsia="sk-SK"/>
        </w:rPr>
        <w:t>távú együttműködésre vonatkozó tervek is megfogalmazódtak</w:t>
      </w:r>
      <w:r w:rsidR="000C596C" w:rsidRPr="00C762C7">
        <w:rPr>
          <w:rFonts w:ascii="Times New Roman" w:eastAsia="Times New Roman" w:hAnsi="Times New Roman" w:cs="Times New Roman"/>
          <w:sz w:val="24"/>
          <w:szCs w:val="24"/>
          <w:lang w:val="hu-HU" w:eastAsia="sk-SK"/>
        </w:rPr>
        <w:t>.</w:t>
      </w:r>
      <w:r w:rsidR="008471E2" w:rsidRPr="00C762C7">
        <w:rPr>
          <w:rFonts w:ascii="Times New Roman" w:eastAsia="Times New Roman" w:hAnsi="Times New Roman" w:cs="Times New Roman"/>
          <w:sz w:val="24"/>
          <w:szCs w:val="24"/>
          <w:lang w:val="hu-HU" w:eastAsia="sk-SK"/>
        </w:rPr>
        <w:t xml:space="preserve"> </w:t>
      </w:r>
    </w:p>
    <w:p w:rsidR="000247BC" w:rsidRPr="00C762C7" w:rsidRDefault="00A32E18" w:rsidP="00C1145B">
      <w:p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     </w:t>
      </w:r>
      <w:r w:rsidR="00877FED" w:rsidRPr="00C762C7">
        <w:rPr>
          <w:rFonts w:ascii="Times New Roman" w:eastAsia="Times New Roman" w:hAnsi="Times New Roman" w:cs="Times New Roman"/>
          <w:sz w:val="24"/>
          <w:szCs w:val="24"/>
          <w:lang w:val="hu-HU" w:eastAsia="sk-SK"/>
        </w:rPr>
        <w:t>Szanyi Mária a</w:t>
      </w:r>
      <w:r w:rsidR="000247BC" w:rsidRPr="00C762C7">
        <w:rPr>
          <w:rFonts w:ascii="Times New Roman" w:eastAsia="Times New Roman" w:hAnsi="Times New Roman" w:cs="Times New Roman"/>
          <w:sz w:val="24"/>
          <w:szCs w:val="24"/>
          <w:lang w:val="hu-HU" w:eastAsia="sk-SK"/>
        </w:rPr>
        <w:t xml:space="preserve"> Felvidéki Tehetségsegítő Tanács alelnökeként egyik alapítója volt a Mentor (Felvidéki) Tehetségsegítő Tanácsnak, melynek szintén alelnöke. Ennek keretében az SZMPSZ Galántai </w:t>
      </w:r>
      <w:proofErr w:type="spellStart"/>
      <w:r w:rsidR="000247BC" w:rsidRPr="00C762C7">
        <w:rPr>
          <w:rFonts w:ascii="Times New Roman" w:eastAsia="Times New Roman" w:hAnsi="Times New Roman" w:cs="Times New Roman"/>
          <w:sz w:val="24"/>
          <w:szCs w:val="24"/>
          <w:lang w:val="hu-HU" w:eastAsia="sk-SK"/>
        </w:rPr>
        <w:t>RPK-val</w:t>
      </w:r>
      <w:proofErr w:type="spellEnd"/>
      <w:r w:rsidR="000247BC" w:rsidRPr="00C762C7">
        <w:rPr>
          <w:rFonts w:ascii="Times New Roman" w:eastAsia="Times New Roman" w:hAnsi="Times New Roman" w:cs="Times New Roman"/>
          <w:sz w:val="24"/>
          <w:szCs w:val="24"/>
          <w:lang w:val="hu-HU" w:eastAsia="sk-SK"/>
        </w:rPr>
        <w:t xml:space="preserve"> évente szervez tehetségnapokat, amelyekre a galántai és </w:t>
      </w:r>
      <w:proofErr w:type="spellStart"/>
      <w:r w:rsidR="000247BC" w:rsidRPr="00C762C7">
        <w:rPr>
          <w:rFonts w:ascii="Times New Roman" w:eastAsia="Times New Roman" w:hAnsi="Times New Roman" w:cs="Times New Roman"/>
          <w:sz w:val="24"/>
          <w:szCs w:val="24"/>
          <w:lang w:val="hu-HU" w:eastAsia="sk-SK"/>
        </w:rPr>
        <w:t>szenci</w:t>
      </w:r>
      <w:proofErr w:type="spellEnd"/>
      <w:r w:rsidR="000247BC" w:rsidRPr="00C762C7">
        <w:rPr>
          <w:rFonts w:ascii="Times New Roman" w:eastAsia="Times New Roman" w:hAnsi="Times New Roman" w:cs="Times New Roman"/>
          <w:sz w:val="24"/>
          <w:szCs w:val="24"/>
          <w:lang w:val="hu-HU" w:eastAsia="sk-SK"/>
        </w:rPr>
        <w:t xml:space="preserve"> régió tehetséges tanulói kapnak meghívást</w:t>
      </w:r>
      <w:r w:rsidR="004B71BB" w:rsidRPr="00C762C7">
        <w:rPr>
          <w:rFonts w:ascii="Times New Roman" w:eastAsia="Times New Roman" w:hAnsi="Times New Roman" w:cs="Times New Roman"/>
          <w:sz w:val="24"/>
          <w:szCs w:val="24"/>
          <w:lang w:val="hu-HU" w:eastAsia="sk-SK"/>
        </w:rPr>
        <w:t>,</w:t>
      </w:r>
      <w:r w:rsidR="000247BC" w:rsidRPr="00C762C7">
        <w:rPr>
          <w:rFonts w:ascii="Times New Roman" w:eastAsia="Times New Roman" w:hAnsi="Times New Roman" w:cs="Times New Roman"/>
          <w:sz w:val="24"/>
          <w:szCs w:val="24"/>
          <w:lang w:val="hu-HU" w:eastAsia="sk-SK"/>
        </w:rPr>
        <w:t xml:space="preserve"> és egymás programjainak megismerésén túl pl. a </w:t>
      </w:r>
      <w:proofErr w:type="gramStart"/>
      <w:r w:rsidR="00F23F5E">
        <w:rPr>
          <w:rFonts w:ascii="Times New Roman" w:eastAsia="Times New Roman" w:hAnsi="Times New Roman" w:cs="Times New Roman"/>
          <w:sz w:val="24"/>
          <w:szCs w:val="24"/>
          <w:lang w:val="hu-HU" w:eastAsia="sk-SK"/>
        </w:rPr>
        <w:t xml:space="preserve">budapesti </w:t>
      </w:r>
      <w:r w:rsidR="000247BC" w:rsidRPr="00C762C7">
        <w:rPr>
          <w:rFonts w:ascii="Times New Roman" w:eastAsia="Times New Roman" w:hAnsi="Times New Roman" w:cs="Times New Roman"/>
          <w:sz w:val="24"/>
          <w:szCs w:val="24"/>
          <w:lang w:val="hu-HU" w:eastAsia="sk-SK"/>
        </w:rPr>
        <w:t xml:space="preserve"> ELTE</w:t>
      </w:r>
      <w:proofErr w:type="gramEnd"/>
      <w:r w:rsidR="000247BC" w:rsidRPr="00C762C7">
        <w:rPr>
          <w:rFonts w:ascii="Times New Roman" w:eastAsia="Times New Roman" w:hAnsi="Times New Roman" w:cs="Times New Roman"/>
          <w:sz w:val="24"/>
          <w:szCs w:val="24"/>
          <w:lang w:val="hu-HU" w:eastAsia="sk-SK"/>
        </w:rPr>
        <w:t xml:space="preserve"> Matematikai Múzeum logikai játékaival fejleszthetik kreativitásukat.</w:t>
      </w:r>
    </w:p>
    <w:p w:rsidR="00850E23" w:rsidRPr="00C762C7" w:rsidRDefault="00850E23" w:rsidP="00C1145B">
      <w:p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ab/>
        <w:t>Szakmai tudását nemcsak pedagógiai vonalon kamatoztatja. Továbbra is fontosnak tartja egy-egy tájegység néprajzi feltárását, illetve azon munkák segítését, amelyek szakmai segítség nélkül helyi amatőr szintű kiadványokként jelennének meg. Így állt Jókai Mária mellé, aki zoboralji tanítónőként éveken át gyűjtötte a tájegység hagyományait. Az elmúlt években Jókai Mária 4 könyvének szakmai szerkesztését végezte el és segítette a szerzőt, hogy a gazdag néprajzi anyagot jegyzetekkel és szakirodalmi utalásokkal lássa el, hogy a kiadott munkák a tudomány számára is hasznosítható dokumentumok legyenek.</w:t>
      </w:r>
    </w:p>
    <w:p w:rsidR="00F141B5" w:rsidRDefault="00877FED" w:rsidP="00F141B5">
      <w:pPr>
        <w:spacing w:after="0" w:line="276" w:lineRule="auto"/>
        <w:ind w:firstLine="709"/>
        <w:jc w:val="both"/>
        <w:outlineLvl w:val="1"/>
        <w:rPr>
          <w:rFonts w:ascii="Times New Roman" w:eastAsia="Times New Roman" w:hAnsi="Times New Roman" w:cs="Times New Roman"/>
          <w:bCs/>
          <w:sz w:val="24"/>
          <w:szCs w:val="24"/>
          <w:lang w:val="hu-HU" w:eastAsia="sk-SK"/>
        </w:rPr>
      </w:pPr>
      <w:r w:rsidRPr="00C762C7">
        <w:rPr>
          <w:rFonts w:ascii="Times New Roman" w:eastAsia="Times New Roman" w:hAnsi="Times New Roman" w:cs="Times New Roman"/>
          <w:bCs/>
          <w:sz w:val="24"/>
          <w:szCs w:val="24"/>
          <w:lang w:val="hu-HU" w:eastAsia="sk-SK"/>
        </w:rPr>
        <w:lastRenderedPageBreak/>
        <w:t xml:space="preserve"> Munkája iránt nemcsak </w:t>
      </w:r>
      <w:r w:rsidR="004B71BB" w:rsidRPr="00C762C7">
        <w:rPr>
          <w:rFonts w:ascii="Times New Roman" w:eastAsia="Times New Roman" w:hAnsi="Times New Roman" w:cs="Times New Roman"/>
          <w:bCs/>
          <w:sz w:val="24"/>
          <w:szCs w:val="24"/>
          <w:lang w:val="hu-HU" w:eastAsia="sk-SK"/>
        </w:rPr>
        <w:t>s</w:t>
      </w:r>
      <w:r w:rsidRPr="00C762C7">
        <w:rPr>
          <w:rFonts w:ascii="Times New Roman" w:eastAsia="Times New Roman" w:hAnsi="Times New Roman" w:cs="Times New Roman"/>
          <w:bCs/>
          <w:sz w:val="24"/>
          <w:szCs w:val="24"/>
          <w:lang w:val="hu-HU" w:eastAsia="sk-SK"/>
        </w:rPr>
        <w:t>zűkebb környezete érdeklődik. Néprajzos pályá</w:t>
      </w:r>
      <w:r w:rsidR="00C61047" w:rsidRPr="00C762C7">
        <w:rPr>
          <w:rFonts w:ascii="Times New Roman" w:eastAsia="Times New Roman" w:hAnsi="Times New Roman" w:cs="Times New Roman"/>
          <w:bCs/>
          <w:sz w:val="24"/>
          <w:szCs w:val="24"/>
          <w:lang w:val="hu-HU" w:eastAsia="sk-SK"/>
        </w:rPr>
        <w:t>j</w:t>
      </w:r>
      <w:r w:rsidRPr="00C762C7">
        <w:rPr>
          <w:rFonts w:ascii="Times New Roman" w:eastAsia="Times New Roman" w:hAnsi="Times New Roman" w:cs="Times New Roman"/>
          <w:bCs/>
          <w:sz w:val="24"/>
          <w:szCs w:val="24"/>
          <w:lang w:val="hu-HU" w:eastAsia="sk-SK"/>
        </w:rPr>
        <w:t xml:space="preserve">a kezdeteitől fogva </w:t>
      </w:r>
      <w:r w:rsidR="00C61047" w:rsidRPr="00C762C7">
        <w:rPr>
          <w:rFonts w:ascii="Times New Roman" w:eastAsia="Times New Roman" w:hAnsi="Times New Roman" w:cs="Times New Roman"/>
          <w:bCs/>
          <w:sz w:val="24"/>
          <w:szCs w:val="24"/>
          <w:lang w:val="hu-HU" w:eastAsia="sk-SK"/>
        </w:rPr>
        <w:t xml:space="preserve">több újságban olvashattunk vele interjút és </w:t>
      </w:r>
      <w:r w:rsidR="000E43D1" w:rsidRPr="00C762C7">
        <w:rPr>
          <w:rFonts w:ascii="Times New Roman" w:eastAsia="Times New Roman" w:hAnsi="Times New Roman" w:cs="Times New Roman"/>
          <w:bCs/>
          <w:sz w:val="24"/>
          <w:szCs w:val="24"/>
          <w:lang w:val="hu-HU" w:eastAsia="sk-SK"/>
        </w:rPr>
        <w:t xml:space="preserve">nem egyszer </w:t>
      </w:r>
      <w:r w:rsidR="00C61047" w:rsidRPr="00C762C7">
        <w:rPr>
          <w:rFonts w:ascii="Times New Roman" w:eastAsia="Times New Roman" w:hAnsi="Times New Roman" w:cs="Times New Roman"/>
          <w:bCs/>
          <w:sz w:val="24"/>
          <w:szCs w:val="24"/>
          <w:lang w:val="hu-HU" w:eastAsia="sk-SK"/>
        </w:rPr>
        <w:t xml:space="preserve">hallhattuk </w:t>
      </w:r>
      <w:r w:rsidR="000E43D1" w:rsidRPr="00C762C7">
        <w:rPr>
          <w:rFonts w:ascii="Times New Roman" w:eastAsia="Times New Roman" w:hAnsi="Times New Roman" w:cs="Times New Roman"/>
          <w:bCs/>
          <w:sz w:val="24"/>
          <w:szCs w:val="24"/>
          <w:lang w:val="hu-HU" w:eastAsia="sk-SK"/>
        </w:rPr>
        <w:t xml:space="preserve">a rádiók hullámhosszán, például a </w:t>
      </w:r>
      <w:r w:rsidR="00C61047" w:rsidRPr="00C762C7">
        <w:rPr>
          <w:rFonts w:ascii="Times New Roman" w:eastAsia="Times New Roman" w:hAnsi="Times New Roman" w:cs="Times New Roman"/>
          <w:bCs/>
          <w:sz w:val="24"/>
          <w:szCs w:val="24"/>
          <w:lang w:val="hu-HU" w:eastAsia="sk-SK"/>
        </w:rPr>
        <w:t>szlovákiai magyar adásokban</w:t>
      </w:r>
      <w:r w:rsidR="000E43D1" w:rsidRPr="00C762C7">
        <w:rPr>
          <w:rFonts w:ascii="Times New Roman" w:eastAsia="Times New Roman" w:hAnsi="Times New Roman" w:cs="Times New Roman"/>
          <w:bCs/>
          <w:sz w:val="24"/>
          <w:szCs w:val="24"/>
          <w:lang w:val="hu-HU" w:eastAsia="sk-SK"/>
        </w:rPr>
        <w:t xml:space="preserve"> a jeles napok</w:t>
      </w:r>
      <w:r w:rsidR="00C61047" w:rsidRPr="00C762C7">
        <w:rPr>
          <w:rFonts w:ascii="Times New Roman" w:eastAsia="Times New Roman" w:hAnsi="Times New Roman" w:cs="Times New Roman"/>
          <w:bCs/>
          <w:sz w:val="24"/>
          <w:szCs w:val="24"/>
          <w:lang w:val="hu-HU" w:eastAsia="sk-SK"/>
        </w:rPr>
        <w:t xml:space="preserve"> vagy más néprajzi kérdések (pl. tájházak, kiállítások)</w:t>
      </w:r>
      <w:r w:rsidR="000E43D1" w:rsidRPr="00C762C7">
        <w:rPr>
          <w:rFonts w:ascii="Times New Roman" w:eastAsia="Times New Roman" w:hAnsi="Times New Roman" w:cs="Times New Roman"/>
          <w:bCs/>
          <w:sz w:val="24"/>
          <w:szCs w:val="24"/>
          <w:lang w:val="hu-HU" w:eastAsia="sk-SK"/>
        </w:rPr>
        <w:t xml:space="preserve"> kapcsán, de volt</w:t>
      </w:r>
      <w:r w:rsidRPr="00C762C7">
        <w:rPr>
          <w:rFonts w:ascii="Times New Roman" w:eastAsia="Times New Roman" w:hAnsi="Times New Roman" w:cs="Times New Roman"/>
          <w:bCs/>
          <w:sz w:val="24"/>
          <w:szCs w:val="24"/>
          <w:lang w:val="hu-HU" w:eastAsia="sk-SK"/>
        </w:rPr>
        <w:t>,</w:t>
      </w:r>
      <w:r w:rsidR="000E43D1" w:rsidRPr="00C762C7">
        <w:rPr>
          <w:rFonts w:ascii="Times New Roman" w:eastAsia="Times New Roman" w:hAnsi="Times New Roman" w:cs="Times New Roman"/>
          <w:bCs/>
          <w:sz w:val="24"/>
          <w:szCs w:val="24"/>
          <w:lang w:val="hu-HU" w:eastAsia="sk-SK"/>
        </w:rPr>
        <w:t xml:space="preserve"> amikor verselemzésre is felkérték. A </w:t>
      </w:r>
      <w:r w:rsidR="00784793" w:rsidRPr="00C762C7">
        <w:rPr>
          <w:rFonts w:ascii="Times New Roman" w:eastAsia="Times New Roman" w:hAnsi="Times New Roman" w:cs="Times New Roman"/>
          <w:bCs/>
          <w:sz w:val="24"/>
          <w:szCs w:val="24"/>
          <w:lang w:val="hu-HU" w:eastAsia="sk-SK"/>
        </w:rPr>
        <w:t xml:space="preserve">Kincskeresők kapcsán hallhattuk a Pátria Rádió Délidő c. műsorában és szerepelt a Szlovák TV magyar vitaműsoraiban és személyes bemutatkozását láthattuk a Szemtől szemben c. műsorban.  A </w:t>
      </w:r>
      <w:r w:rsidR="000E43D1" w:rsidRPr="00C762C7">
        <w:rPr>
          <w:rFonts w:ascii="Times New Roman" w:eastAsia="Times New Roman" w:hAnsi="Times New Roman" w:cs="Times New Roman"/>
          <w:bCs/>
          <w:sz w:val="24"/>
          <w:szCs w:val="24"/>
          <w:lang w:val="hu-HU" w:eastAsia="sk-SK"/>
        </w:rPr>
        <w:t xml:space="preserve">Kossuth Rádióban </w:t>
      </w:r>
      <w:r w:rsidR="00C61047" w:rsidRPr="00C762C7">
        <w:rPr>
          <w:rFonts w:ascii="Times New Roman" w:eastAsia="Times New Roman" w:hAnsi="Times New Roman" w:cs="Times New Roman"/>
          <w:bCs/>
          <w:sz w:val="24"/>
          <w:szCs w:val="24"/>
          <w:lang w:val="hu-HU" w:eastAsia="sk-SK"/>
        </w:rPr>
        <w:t xml:space="preserve">– </w:t>
      </w:r>
      <w:r w:rsidR="00784793" w:rsidRPr="00C762C7">
        <w:rPr>
          <w:rFonts w:ascii="Times New Roman" w:eastAsia="Times New Roman" w:hAnsi="Times New Roman" w:cs="Times New Roman"/>
          <w:bCs/>
          <w:sz w:val="24"/>
          <w:szCs w:val="24"/>
          <w:lang w:val="hu-HU" w:eastAsia="sk-SK"/>
        </w:rPr>
        <w:t>szintén a</w:t>
      </w:r>
      <w:r w:rsidR="00C61047" w:rsidRPr="00C762C7">
        <w:rPr>
          <w:rFonts w:ascii="Times New Roman" w:eastAsia="Times New Roman" w:hAnsi="Times New Roman" w:cs="Times New Roman"/>
          <w:bCs/>
          <w:sz w:val="24"/>
          <w:szCs w:val="24"/>
          <w:lang w:val="hu-HU" w:eastAsia="sk-SK"/>
        </w:rPr>
        <w:t xml:space="preserve"> Kincskeresőknek köszönhetően – </w:t>
      </w:r>
      <w:r w:rsidR="000E43D1" w:rsidRPr="00C762C7">
        <w:rPr>
          <w:rFonts w:ascii="Times New Roman" w:eastAsia="Times New Roman" w:hAnsi="Times New Roman" w:cs="Times New Roman"/>
          <w:bCs/>
          <w:sz w:val="24"/>
          <w:szCs w:val="24"/>
          <w:lang w:val="hu-HU" w:eastAsia="sk-SK"/>
        </w:rPr>
        <w:t>az Arcvonások és a Vendég a háznál c. műsorban</w:t>
      </w:r>
      <w:r w:rsidRPr="00C762C7">
        <w:rPr>
          <w:rFonts w:ascii="Times New Roman" w:eastAsia="Times New Roman" w:hAnsi="Times New Roman" w:cs="Times New Roman"/>
          <w:bCs/>
          <w:sz w:val="24"/>
          <w:szCs w:val="24"/>
          <w:lang w:val="hu-HU" w:eastAsia="sk-SK"/>
        </w:rPr>
        <w:t xml:space="preserve"> </w:t>
      </w:r>
      <w:r w:rsidR="00CE3837" w:rsidRPr="00C762C7">
        <w:rPr>
          <w:rFonts w:ascii="Times New Roman" w:eastAsia="Times New Roman" w:hAnsi="Times New Roman" w:cs="Times New Roman"/>
          <w:bCs/>
          <w:sz w:val="24"/>
          <w:szCs w:val="24"/>
          <w:lang w:val="hu-HU" w:eastAsia="sk-SK"/>
        </w:rPr>
        <w:t>volt hallható</w:t>
      </w:r>
      <w:r w:rsidRPr="00C762C7">
        <w:rPr>
          <w:rFonts w:ascii="Times New Roman" w:eastAsia="Times New Roman" w:hAnsi="Times New Roman" w:cs="Times New Roman"/>
          <w:bCs/>
          <w:sz w:val="24"/>
          <w:szCs w:val="24"/>
          <w:lang w:val="hu-HU" w:eastAsia="sk-SK"/>
        </w:rPr>
        <w:t>.</w:t>
      </w:r>
      <w:r w:rsidR="00C61047" w:rsidRPr="00C762C7">
        <w:rPr>
          <w:rFonts w:ascii="Times New Roman" w:eastAsia="Times New Roman" w:hAnsi="Times New Roman" w:cs="Times New Roman"/>
          <w:bCs/>
          <w:sz w:val="24"/>
          <w:szCs w:val="24"/>
          <w:lang w:val="hu-HU" w:eastAsia="sk-SK"/>
        </w:rPr>
        <w:t xml:space="preserve"> Az </w:t>
      </w:r>
      <w:r w:rsidR="00B9013B" w:rsidRPr="00C762C7">
        <w:rPr>
          <w:rFonts w:ascii="Times New Roman" w:eastAsia="Times New Roman" w:hAnsi="Times New Roman" w:cs="Times New Roman"/>
          <w:bCs/>
          <w:sz w:val="24"/>
          <w:szCs w:val="24"/>
          <w:lang w:val="hu-HU" w:eastAsia="sk-SK"/>
        </w:rPr>
        <w:t xml:space="preserve">Új </w:t>
      </w:r>
      <w:r w:rsidR="00C61047" w:rsidRPr="00C762C7">
        <w:rPr>
          <w:rFonts w:ascii="Times New Roman" w:eastAsia="Times New Roman" w:hAnsi="Times New Roman" w:cs="Times New Roman"/>
          <w:bCs/>
          <w:sz w:val="24"/>
          <w:szCs w:val="24"/>
          <w:lang w:val="hu-HU" w:eastAsia="sk-SK"/>
        </w:rPr>
        <w:t>Nő hasábjain</w:t>
      </w:r>
      <w:r w:rsidR="00B9013B" w:rsidRPr="00C762C7">
        <w:rPr>
          <w:rFonts w:ascii="Times New Roman" w:eastAsia="Times New Roman" w:hAnsi="Times New Roman" w:cs="Times New Roman"/>
          <w:bCs/>
          <w:sz w:val="24"/>
          <w:szCs w:val="24"/>
          <w:lang w:val="hu-HU" w:eastAsia="sk-SK"/>
        </w:rPr>
        <w:t xml:space="preserve"> az Okos nők c. sorozatban egyetemi tanárok és kutatók között a vele készült interjú is olvasható, de szerepel a Családi </w:t>
      </w:r>
      <w:r w:rsidR="00F141B5">
        <w:rPr>
          <w:rFonts w:ascii="Times New Roman" w:eastAsia="Times New Roman" w:hAnsi="Times New Roman" w:cs="Times New Roman"/>
          <w:bCs/>
          <w:sz w:val="24"/>
          <w:szCs w:val="24"/>
          <w:lang w:val="hu-HU" w:eastAsia="sk-SK"/>
        </w:rPr>
        <w:t xml:space="preserve">   </w:t>
      </w:r>
    </w:p>
    <w:p w:rsidR="00850E23" w:rsidRPr="00C762C7" w:rsidRDefault="00B9013B" w:rsidP="00F141B5">
      <w:pPr>
        <w:spacing w:after="0" w:line="276" w:lineRule="auto"/>
        <w:jc w:val="both"/>
        <w:outlineLvl w:val="1"/>
        <w:rPr>
          <w:rFonts w:ascii="Times New Roman" w:eastAsia="Times New Roman" w:hAnsi="Times New Roman" w:cs="Times New Roman"/>
          <w:bCs/>
          <w:sz w:val="24"/>
          <w:szCs w:val="24"/>
          <w:lang w:val="hu-HU" w:eastAsia="sk-SK"/>
        </w:rPr>
      </w:pPr>
      <w:r w:rsidRPr="00C762C7">
        <w:rPr>
          <w:rFonts w:ascii="Times New Roman" w:eastAsia="Times New Roman" w:hAnsi="Times New Roman" w:cs="Times New Roman"/>
          <w:bCs/>
          <w:sz w:val="24"/>
          <w:szCs w:val="24"/>
          <w:lang w:val="hu-HU" w:eastAsia="sk-SK"/>
        </w:rPr>
        <w:t xml:space="preserve">Könyvklub által </w:t>
      </w:r>
      <w:r w:rsidR="00CE3837" w:rsidRPr="00C762C7">
        <w:rPr>
          <w:rFonts w:ascii="Times New Roman" w:eastAsia="Times New Roman" w:hAnsi="Times New Roman" w:cs="Times New Roman"/>
          <w:bCs/>
          <w:sz w:val="24"/>
          <w:szCs w:val="24"/>
          <w:lang w:val="hu-HU" w:eastAsia="sk-SK"/>
        </w:rPr>
        <w:t>2016-ban megjelentetett</w:t>
      </w:r>
      <w:r w:rsidRPr="00C762C7">
        <w:rPr>
          <w:rFonts w:ascii="Times New Roman" w:eastAsia="Times New Roman" w:hAnsi="Times New Roman" w:cs="Times New Roman"/>
          <w:bCs/>
          <w:sz w:val="24"/>
          <w:szCs w:val="24"/>
          <w:lang w:val="hu-HU" w:eastAsia="sk-SK"/>
        </w:rPr>
        <w:t xml:space="preserve"> </w:t>
      </w:r>
      <w:proofErr w:type="gramStart"/>
      <w:r w:rsidRPr="00C762C7">
        <w:rPr>
          <w:rFonts w:ascii="Times New Roman" w:eastAsia="Times New Roman" w:hAnsi="Times New Roman" w:cs="Times New Roman"/>
          <w:bCs/>
          <w:sz w:val="24"/>
          <w:szCs w:val="24"/>
          <w:lang w:val="hu-HU" w:eastAsia="sk-SK"/>
        </w:rPr>
        <w:t>A</w:t>
      </w:r>
      <w:proofErr w:type="gramEnd"/>
      <w:r w:rsidRPr="00C762C7">
        <w:rPr>
          <w:rFonts w:ascii="Times New Roman" w:eastAsia="Times New Roman" w:hAnsi="Times New Roman" w:cs="Times New Roman"/>
          <w:bCs/>
          <w:sz w:val="24"/>
          <w:szCs w:val="24"/>
          <w:lang w:val="hu-HU" w:eastAsia="sk-SK"/>
        </w:rPr>
        <w:t xml:space="preserve"> 100 legsikeresebb szlovákiai magyar c. kötetben is</w:t>
      </w:r>
      <w:r w:rsidR="00850E23" w:rsidRPr="00C762C7">
        <w:rPr>
          <w:rFonts w:ascii="Times New Roman" w:eastAsia="Times New Roman" w:hAnsi="Times New Roman" w:cs="Times New Roman"/>
          <w:bCs/>
          <w:sz w:val="24"/>
          <w:szCs w:val="24"/>
          <w:lang w:val="hu-HU" w:eastAsia="sk-SK"/>
        </w:rPr>
        <w:t>.</w:t>
      </w:r>
    </w:p>
    <w:p w:rsidR="00E743D6" w:rsidRPr="00C762C7" w:rsidRDefault="006A3F27" w:rsidP="00E35EE1">
      <w:pPr>
        <w:tabs>
          <w:tab w:val="left" w:pos="1800"/>
          <w:tab w:val="left" w:pos="3000"/>
        </w:tabs>
        <w:autoSpaceDE w:val="0"/>
        <w:autoSpaceDN w:val="0"/>
        <w:adjustRightInd w:val="0"/>
        <w:spacing w:after="0" w:line="276" w:lineRule="auto"/>
        <w:jc w:val="both"/>
        <w:rPr>
          <w:rFonts w:ascii="Times New Roman" w:eastAsia="Times New Roman" w:hAnsi="Times New Roman" w:cs="Times New Roman"/>
          <w:b/>
          <w:bCs/>
          <w:sz w:val="24"/>
          <w:szCs w:val="24"/>
          <w:highlight w:val="yellow"/>
          <w:lang w:val="hu-HU" w:eastAsia="sk-SK"/>
        </w:rPr>
      </w:pPr>
      <w:r>
        <w:rPr>
          <w:rFonts w:ascii="Times New Roman" w:eastAsia="Times New Roman" w:hAnsi="Times New Roman" w:cs="Times New Roman"/>
          <w:bCs/>
          <w:sz w:val="24"/>
          <w:szCs w:val="24"/>
          <w:lang w:val="hu-HU" w:eastAsia="sk-SK"/>
        </w:rPr>
        <w:t xml:space="preserve">     </w:t>
      </w:r>
      <w:r w:rsidR="00B9013B" w:rsidRPr="00C762C7">
        <w:rPr>
          <w:rFonts w:ascii="Times New Roman" w:eastAsia="Times New Roman" w:hAnsi="Times New Roman" w:cs="Times New Roman"/>
          <w:bCs/>
          <w:sz w:val="24"/>
          <w:szCs w:val="24"/>
          <w:lang w:val="hu-HU" w:eastAsia="sk-SK"/>
        </w:rPr>
        <w:t xml:space="preserve"> </w:t>
      </w:r>
    </w:p>
    <w:p w:rsidR="00196AE7" w:rsidRPr="00C762C7" w:rsidRDefault="007F3EA1" w:rsidP="00196AE7">
      <w:pPr>
        <w:spacing w:after="0" w:line="276" w:lineRule="auto"/>
        <w:jc w:val="both"/>
        <w:rPr>
          <w:rFonts w:ascii="Times New Roman" w:eastAsia="Times New Roman" w:hAnsi="Times New Roman" w:cs="Times New Roman"/>
          <w:b/>
          <w:bCs/>
          <w:sz w:val="24"/>
          <w:szCs w:val="24"/>
          <w:lang w:val="hu-HU" w:eastAsia="sk-SK"/>
        </w:rPr>
      </w:pPr>
      <w:r w:rsidRPr="00C762C7">
        <w:rPr>
          <w:rFonts w:ascii="Times New Roman" w:eastAsia="Times New Roman" w:hAnsi="Times New Roman" w:cs="Times New Roman"/>
          <w:b/>
          <w:bCs/>
          <w:sz w:val="24"/>
          <w:szCs w:val="24"/>
          <w:lang w:val="hu-HU" w:eastAsia="sk-SK"/>
        </w:rPr>
        <w:t>Publikációi</w:t>
      </w:r>
    </w:p>
    <w:p w:rsidR="00196AE7" w:rsidRPr="00C762C7" w:rsidRDefault="00196AE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1971</w:t>
      </w:r>
      <w:r w:rsidR="004B71BB" w:rsidRPr="00C762C7">
        <w:rPr>
          <w:rFonts w:ascii="Times New Roman" w:eastAsia="Times New Roman" w:hAnsi="Times New Roman" w:cs="Times New Roman"/>
          <w:sz w:val="24"/>
          <w:szCs w:val="24"/>
          <w:lang w:val="hu-HU" w:eastAsia="sk-SK"/>
        </w:rPr>
        <w:t> </w:t>
      </w:r>
      <w:r w:rsidRPr="00C762C7">
        <w:rPr>
          <w:rFonts w:ascii="Times New Roman" w:eastAsia="Times New Roman" w:hAnsi="Times New Roman" w:cs="Times New Roman"/>
          <w:sz w:val="24"/>
          <w:szCs w:val="24"/>
          <w:lang w:val="hu-HU" w:eastAsia="sk-SK"/>
        </w:rPr>
        <w:t xml:space="preserve">Gyűjtögetés a növényvilágból.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Mezőcsát népi kultúrájából.</w:t>
      </w:r>
    </w:p>
    <w:p w:rsidR="00196AE7" w:rsidRPr="00C762C7" w:rsidRDefault="00196AE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1976</w:t>
      </w:r>
      <w:r w:rsidR="004B71BB" w:rsidRPr="00C762C7">
        <w:rPr>
          <w:rFonts w:ascii="Times New Roman" w:eastAsia="Times New Roman" w:hAnsi="Times New Roman" w:cs="Times New Roman"/>
          <w:sz w:val="24"/>
          <w:szCs w:val="24"/>
          <w:lang w:val="hu-HU" w:eastAsia="sk-SK"/>
        </w:rPr>
        <w:t> </w:t>
      </w:r>
      <w:r w:rsidRPr="00C762C7">
        <w:rPr>
          <w:rFonts w:ascii="Times New Roman" w:eastAsia="Times New Roman" w:hAnsi="Times New Roman" w:cs="Times New Roman"/>
          <w:sz w:val="24"/>
          <w:szCs w:val="24"/>
          <w:lang w:val="hu-HU" w:eastAsia="sk-SK"/>
        </w:rPr>
        <w:t xml:space="preserve">A gyűjtögető gazdálkodás emlékei </w:t>
      </w:r>
      <w:proofErr w:type="spellStart"/>
      <w:r w:rsidRPr="00C762C7">
        <w:rPr>
          <w:rFonts w:ascii="Times New Roman" w:eastAsia="Times New Roman" w:hAnsi="Times New Roman" w:cs="Times New Roman"/>
          <w:sz w:val="24"/>
          <w:szCs w:val="24"/>
          <w:lang w:val="hu-HU" w:eastAsia="sk-SK"/>
        </w:rPr>
        <w:t>Jánokon</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Néprajzi közlések II.</w:t>
      </w:r>
    </w:p>
    <w:p w:rsidR="00196AE7" w:rsidRPr="00C762C7" w:rsidRDefault="00196AE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1976</w:t>
      </w:r>
      <w:r w:rsidR="004B71BB" w:rsidRPr="00C762C7">
        <w:rPr>
          <w:rFonts w:ascii="Times New Roman" w:eastAsia="Times New Roman" w:hAnsi="Times New Roman" w:cs="Times New Roman"/>
          <w:sz w:val="24"/>
          <w:szCs w:val="24"/>
          <w:lang w:val="hu-HU" w:eastAsia="sk-SK"/>
        </w:rPr>
        <w:t> </w:t>
      </w:r>
      <w:r w:rsidRPr="00C762C7">
        <w:rPr>
          <w:rFonts w:ascii="Times New Roman" w:eastAsia="Times New Roman" w:hAnsi="Times New Roman" w:cs="Times New Roman"/>
          <w:sz w:val="24"/>
          <w:szCs w:val="24"/>
          <w:lang w:val="hu-HU" w:eastAsia="sk-SK"/>
        </w:rPr>
        <w:t xml:space="preserve">Egy kéziratos vőfélykönyv.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Néprajzi közlések II.</w:t>
      </w:r>
    </w:p>
    <w:p w:rsidR="00196AE7" w:rsidRPr="00C762C7" w:rsidRDefault="00196AE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1976</w:t>
      </w:r>
      <w:r w:rsidR="004B71BB" w:rsidRPr="00C762C7">
        <w:rPr>
          <w:rFonts w:ascii="Times New Roman" w:eastAsia="Times New Roman" w:hAnsi="Times New Roman" w:cs="Times New Roman"/>
          <w:sz w:val="24"/>
          <w:szCs w:val="24"/>
          <w:lang w:val="hu-HU" w:eastAsia="sk-SK"/>
        </w:rPr>
        <w:t> </w:t>
      </w:r>
      <w:r w:rsidRPr="00C762C7">
        <w:rPr>
          <w:rFonts w:ascii="Times New Roman" w:eastAsia="Times New Roman" w:hAnsi="Times New Roman" w:cs="Times New Roman"/>
          <w:sz w:val="24"/>
          <w:szCs w:val="24"/>
          <w:lang w:val="hu-HU" w:eastAsia="sk-SK"/>
        </w:rPr>
        <w:t xml:space="preserve">Kölcsönhatások egy magyar és egy szlovák népcsoport harmincéves együttélésében.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xml:space="preserve">: Kósa, L. </w:t>
      </w:r>
      <w:r w:rsidR="004B71BB"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Krupa</w:t>
      </w:r>
      <w:proofErr w:type="spellEnd"/>
      <w:r w:rsidRPr="00C762C7">
        <w:rPr>
          <w:rFonts w:ascii="Times New Roman" w:eastAsia="Times New Roman" w:hAnsi="Times New Roman" w:cs="Times New Roman"/>
          <w:sz w:val="24"/>
          <w:szCs w:val="24"/>
          <w:lang w:val="hu-HU" w:eastAsia="sk-SK"/>
        </w:rPr>
        <w:t xml:space="preserve">, </w:t>
      </w:r>
      <w:proofErr w:type="gramStart"/>
      <w:r w:rsidRPr="00C762C7">
        <w:rPr>
          <w:rFonts w:ascii="Times New Roman" w:eastAsia="Times New Roman" w:hAnsi="Times New Roman" w:cs="Times New Roman"/>
          <w:sz w:val="24"/>
          <w:szCs w:val="24"/>
          <w:lang w:val="hu-HU" w:eastAsia="sk-SK"/>
        </w:rPr>
        <w:t>A</w:t>
      </w:r>
      <w:proofErr w:type="gramEnd"/>
      <w:r w:rsidRPr="00C762C7">
        <w:rPr>
          <w:rFonts w:ascii="Times New Roman" w:eastAsia="Times New Roman" w:hAnsi="Times New Roman" w:cs="Times New Roman"/>
          <w:sz w:val="24"/>
          <w:szCs w:val="24"/>
          <w:lang w:val="hu-HU" w:eastAsia="sk-SK"/>
        </w:rPr>
        <w:t>.: Nemzetközi Néprajzi Nemzetiségkutató Konferencia. Budapest-Békéscsaba.</w:t>
      </w:r>
    </w:p>
    <w:p w:rsidR="00896E15" w:rsidRPr="00C762C7" w:rsidRDefault="0081763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hAnsi="Times New Roman" w:cs="Times New Roman"/>
          <w:sz w:val="24"/>
          <w:szCs w:val="24"/>
          <w:lang w:val="hu-HU"/>
        </w:rPr>
        <w:t>1976 </w:t>
      </w:r>
      <w:r w:rsidR="00896E15" w:rsidRPr="00C762C7">
        <w:rPr>
          <w:rFonts w:ascii="Times New Roman" w:hAnsi="Times New Roman" w:cs="Times New Roman"/>
          <w:sz w:val="24"/>
          <w:szCs w:val="24"/>
          <w:lang w:val="hu-HU"/>
        </w:rPr>
        <w:t>Kölcsönhatások egy magyar és egy szlovák népcsoport életében</w:t>
      </w:r>
      <w:r w:rsidRPr="00C762C7">
        <w:rPr>
          <w:rFonts w:ascii="Times New Roman" w:hAnsi="Times New Roman" w:cs="Times New Roman"/>
          <w:sz w:val="24"/>
          <w:szCs w:val="24"/>
          <w:lang w:val="hu-HU"/>
        </w:rPr>
        <w:t>.</w:t>
      </w:r>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xml:space="preserve">: </w:t>
      </w:r>
      <w:r w:rsidRPr="00C762C7">
        <w:rPr>
          <w:rFonts w:ascii="Times New Roman" w:hAnsi="Times New Roman" w:cs="Times New Roman"/>
          <w:lang w:val="hu-HU" w:eastAsia="sk-SK"/>
        </w:rPr>
        <w:t>Irodalmi Szemle, 1976</w:t>
      </w:r>
      <w:r w:rsidRPr="00C762C7">
        <w:rPr>
          <w:lang w:val="hu-HU" w:eastAsia="sk-SK"/>
        </w:rPr>
        <w:t>, 7. sz.</w:t>
      </w:r>
    </w:p>
    <w:p w:rsidR="00896E15" w:rsidRPr="00C762C7" w:rsidRDefault="00896E15" w:rsidP="00896E15">
      <w:pPr>
        <w:pStyle w:val="breadcrumb-item"/>
        <w:numPr>
          <w:ilvl w:val="0"/>
          <w:numId w:val="8"/>
        </w:numPr>
        <w:spacing w:before="0" w:beforeAutospacing="0" w:after="0" w:afterAutospacing="0"/>
        <w:ind w:left="714" w:hanging="357"/>
        <w:rPr>
          <w:lang w:eastAsia="sk-SK"/>
        </w:rPr>
      </w:pPr>
      <w:r w:rsidRPr="00C762C7">
        <w:rPr>
          <w:lang w:eastAsia="sk-SK"/>
        </w:rPr>
        <w:t xml:space="preserve">1977 Adatok a </w:t>
      </w:r>
      <w:proofErr w:type="spellStart"/>
      <w:r w:rsidRPr="00C762C7">
        <w:rPr>
          <w:lang w:eastAsia="sk-SK"/>
        </w:rPr>
        <w:t>gömöri</w:t>
      </w:r>
      <w:proofErr w:type="spellEnd"/>
      <w:r w:rsidRPr="00C762C7">
        <w:rPr>
          <w:lang w:eastAsia="sk-SK"/>
        </w:rPr>
        <w:t xml:space="preserve"> népi fazekassághoz. </w:t>
      </w:r>
      <w:proofErr w:type="spellStart"/>
      <w:r w:rsidRPr="00C762C7">
        <w:rPr>
          <w:lang w:eastAsia="sk-SK"/>
        </w:rPr>
        <w:t>In</w:t>
      </w:r>
      <w:proofErr w:type="spellEnd"/>
      <w:r w:rsidR="00817637" w:rsidRPr="00C762C7">
        <w:rPr>
          <w:lang w:eastAsia="sk-SK"/>
        </w:rPr>
        <w:t>:</w:t>
      </w:r>
      <w:r w:rsidRPr="00C762C7">
        <w:rPr>
          <w:lang w:eastAsia="sk-SK"/>
        </w:rPr>
        <w:t xml:space="preserve"> Irodalmi Szemle, 1977, 4. sz.</w:t>
      </w:r>
    </w:p>
    <w:p w:rsidR="00896E15" w:rsidRPr="00C762C7" w:rsidRDefault="00896E15" w:rsidP="00896E15">
      <w:pPr>
        <w:pStyle w:val="breadcrumb-item"/>
        <w:numPr>
          <w:ilvl w:val="0"/>
          <w:numId w:val="8"/>
        </w:numPr>
        <w:spacing w:before="0" w:beforeAutospacing="0" w:after="0" w:afterAutospacing="0"/>
        <w:ind w:left="714" w:hanging="357"/>
        <w:rPr>
          <w:lang w:eastAsia="sk-SK"/>
        </w:rPr>
      </w:pPr>
      <w:r w:rsidRPr="00C762C7">
        <w:rPr>
          <w:rStyle w:val="selected"/>
        </w:rPr>
        <w:t>1977 Egy bodrogközi tréfás mese.</w:t>
      </w:r>
      <w:r w:rsidRPr="00C762C7">
        <w:rPr>
          <w:lang w:eastAsia="sk-SK"/>
        </w:rPr>
        <w:t xml:space="preserve"> </w:t>
      </w:r>
      <w:proofErr w:type="spellStart"/>
      <w:r w:rsidRPr="00C762C7">
        <w:rPr>
          <w:lang w:eastAsia="sk-SK"/>
        </w:rPr>
        <w:t>In</w:t>
      </w:r>
      <w:proofErr w:type="spellEnd"/>
      <w:r w:rsidR="00817637" w:rsidRPr="00C762C7">
        <w:rPr>
          <w:lang w:eastAsia="sk-SK"/>
        </w:rPr>
        <w:t>:</w:t>
      </w:r>
      <w:r w:rsidRPr="00C762C7">
        <w:rPr>
          <w:lang w:eastAsia="sk-SK"/>
        </w:rPr>
        <w:t xml:space="preserve"> Irodalmi Szemle, 1977, 10. sz.</w:t>
      </w:r>
    </w:p>
    <w:p w:rsidR="00174EDD" w:rsidRPr="00C762C7" w:rsidRDefault="00A87E08"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1980</w:t>
      </w:r>
      <w:r w:rsidR="004B71BB" w:rsidRPr="00C762C7">
        <w:rPr>
          <w:rFonts w:ascii="Times New Roman" w:eastAsia="Times New Roman" w:hAnsi="Times New Roman" w:cs="Times New Roman"/>
          <w:sz w:val="24"/>
          <w:szCs w:val="24"/>
          <w:lang w:val="hu-HU" w:eastAsia="sk-SK"/>
        </w:rPr>
        <w:t> </w:t>
      </w:r>
      <w:proofErr w:type="gramStart"/>
      <w:r w:rsidRPr="00C762C7">
        <w:rPr>
          <w:rFonts w:ascii="Times New Roman" w:eastAsia="Times New Roman" w:hAnsi="Times New Roman" w:cs="Times New Roman"/>
          <w:sz w:val="24"/>
          <w:szCs w:val="24"/>
          <w:lang w:val="hu-HU" w:eastAsia="sk-SK"/>
        </w:rPr>
        <w:t>Forog</w:t>
      </w:r>
      <w:proofErr w:type="gramEnd"/>
      <w:r w:rsidRPr="00C762C7">
        <w:rPr>
          <w:rFonts w:ascii="Times New Roman" w:eastAsia="Times New Roman" w:hAnsi="Times New Roman" w:cs="Times New Roman"/>
          <w:sz w:val="24"/>
          <w:szCs w:val="24"/>
          <w:lang w:val="hu-HU" w:eastAsia="sk-SK"/>
        </w:rPr>
        <w:t xml:space="preserve"> mint a ker</w:t>
      </w:r>
      <w:r w:rsidR="00374EA8">
        <w:rPr>
          <w:rFonts w:ascii="Times New Roman" w:eastAsia="Times New Roman" w:hAnsi="Times New Roman" w:cs="Times New Roman"/>
          <w:sz w:val="24"/>
          <w:szCs w:val="24"/>
          <w:lang w:val="hu-HU" w:eastAsia="sk-SK"/>
        </w:rPr>
        <w:t>in</w:t>
      </w:r>
      <w:r w:rsidRPr="00C762C7">
        <w:rPr>
          <w:rFonts w:ascii="Times New Roman" w:eastAsia="Times New Roman" w:hAnsi="Times New Roman" w:cs="Times New Roman"/>
          <w:sz w:val="24"/>
          <w:szCs w:val="24"/>
          <w:lang w:val="hu-HU" w:eastAsia="sk-SK"/>
        </w:rPr>
        <w:t xml:space="preserve">gős juh. Népi állatgyógyítás </w:t>
      </w:r>
      <w:proofErr w:type="spellStart"/>
      <w:r w:rsidRPr="00C762C7">
        <w:rPr>
          <w:rFonts w:ascii="Times New Roman" w:eastAsia="Times New Roman" w:hAnsi="Times New Roman" w:cs="Times New Roman"/>
          <w:sz w:val="24"/>
          <w:szCs w:val="24"/>
          <w:lang w:val="hu-HU" w:eastAsia="sk-SK"/>
        </w:rPr>
        <w:t>Jánokon</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In</w:t>
      </w:r>
      <w:proofErr w:type="spellEnd"/>
      <w:r w:rsidR="00817637"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 xml:space="preserve"> A Hét, 41. sz. 18. old. </w:t>
      </w:r>
    </w:p>
    <w:p w:rsidR="00C6018B" w:rsidRPr="00C762C7" w:rsidRDefault="0093528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1981 Népi kerámia a Galántai Járási Honismereti Múzeumban. Galánta  </w:t>
      </w:r>
    </w:p>
    <w:p w:rsidR="00A87E08" w:rsidRPr="00C762C7" w:rsidRDefault="00A87E08"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1981</w:t>
      </w:r>
      <w:r w:rsidR="004B71BB" w:rsidRPr="00C762C7">
        <w:rPr>
          <w:rFonts w:ascii="Times New Roman" w:eastAsia="Times New Roman" w:hAnsi="Times New Roman" w:cs="Times New Roman"/>
          <w:sz w:val="24"/>
          <w:szCs w:val="24"/>
          <w:lang w:val="hu-HU" w:eastAsia="sk-SK"/>
        </w:rPr>
        <w:t> </w:t>
      </w:r>
      <w:r w:rsidRPr="00C762C7">
        <w:rPr>
          <w:rFonts w:ascii="Times New Roman" w:eastAsia="Times New Roman" w:hAnsi="Times New Roman" w:cs="Times New Roman"/>
          <w:sz w:val="24"/>
          <w:szCs w:val="24"/>
          <w:lang w:val="hu-HU" w:eastAsia="sk-SK"/>
        </w:rPr>
        <w:t xml:space="preserve">Tárgyak és történelem.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xml:space="preserve"> </w:t>
      </w:r>
      <w:proofErr w:type="gramStart"/>
      <w:r w:rsidRPr="00C762C7">
        <w:rPr>
          <w:rFonts w:ascii="Times New Roman" w:eastAsia="Times New Roman" w:hAnsi="Times New Roman" w:cs="Times New Roman"/>
          <w:sz w:val="24"/>
          <w:szCs w:val="24"/>
          <w:lang w:val="hu-HU" w:eastAsia="sk-SK"/>
        </w:rPr>
        <w:t>A</w:t>
      </w:r>
      <w:proofErr w:type="gramEnd"/>
      <w:r w:rsidRPr="00C762C7">
        <w:rPr>
          <w:rFonts w:ascii="Times New Roman" w:eastAsia="Times New Roman" w:hAnsi="Times New Roman" w:cs="Times New Roman"/>
          <w:sz w:val="24"/>
          <w:szCs w:val="24"/>
          <w:lang w:val="hu-HU" w:eastAsia="sk-SK"/>
        </w:rPr>
        <w:t xml:space="preserve"> Hét 26. évf. 26</w:t>
      </w:r>
      <w:proofErr w:type="gramStart"/>
      <w:r w:rsidRPr="00C762C7">
        <w:rPr>
          <w:rFonts w:ascii="Times New Roman" w:eastAsia="Times New Roman" w:hAnsi="Times New Roman" w:cs="Times New Roman"/>
          <w:sz w:val="24"/>
          <w:szCs w:val="24"/>
          <w:lang w:val="hu-HU" w:eastAsia="sk-SK"/>
        </w:rPr>
        <w:t>.,</w:t>
      </w:r>
      <w:proofErr w:type="gramEnd"/>
      <w:r w:rsidRPr="00C762C7">
        <w:rPr>
          <w:rFonts w:ascii="Times New Roman" w:eastAsia="Times New Roman" w:hAnsi="Times New Roman" w:cs="Times New Roman"/>
          <w:sz w:val="24"/>
          <w:szCs w:val="24"/>
          <w:lang w:val="hu-HU" w:eastAsia="sk-SK"/>
        </w:rPr>
        <w:t xml:space="preserve"> 29., 31., </w:t>
      </w:r>
      <w:r w:rsidR="00AA20A0" w:rsidRPr="00C762C7">
        <w:rPr>
          <w:rFonts w:ascii="Times New Roman" w:eastAsia="Times New Roman" w:hAnsi="Times New Roman" w:cs="Times New Roman"/>
          <w:sz w:val="24"/>
          <w:szCs w:val="24"/>
          <w:lang w:val="hu-HU" w:eastAsia="sk-SK"/>
        </w:rPr>
        <w:t>32., 33., 34., 35., 36., 38. szám</w:t>
      </w:r>
    </w:p>
    <w:p w:rsidR="00AA20A0" w:rsidRPr="00C762C7" w:rsidRDefault="00CC4980"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1987</w:t>
      </w:r>
      <w:r w:rsidR="004B71BB" w:rsidRPr="00C762C7">
        <w:rPr>
          <w:rFonts w:ascii="Times New Roman" w:eastAsia="Times New Roman" w:hAnsi="Times New Roman" w:cs="Times New Roman"/>
          <w:sz w:val="24"/>
          <w:szCs w:val="24"/>
          <w:lang w:val="hu-HU" w:eastAsia="sk-SK"/>
        </w:rPr>
        <w:t> </w:t>
      </w:r>
      <w:r w:rsidRPr="00C762C7">
        <w:rPr>
          <w:rFonts w:ascii="Times New Roman" w:eastAsia="Times New Roman" w:hAnsi="Times New Roman" w:cs="Times New Roman"/>
          <w:sz w:val="24"/>
          <w:szCs w:val="24"/>
          <w:lang w:val="hu-HU" w:eastAsia="sk-SK"/>
        </w:rPr>
        <w:t xml:space="preserve">Tárgyak és történelem. </w:t>
      </w:r>
      <w:proofErr w:type="spellStart"/>
      <w:r w:rsidRPr="00C762C7">
        <w:rPr>
          <w:rFonts w:ascii="Times New Roman" w:eastAsia="Times New Roman" w:hAnsi="Times New Roman" w:cs="Times New Roman"/>
          <w:sz w:val="24"/>
          <w:szCs w:val="24"/>
          <w:lang w:val="hu-HU" w:eastAsia="sk-SK"/>
        </w:rPr>
        <w:t>In</w:t>
      </w:r>
      <w:proofErr w:type="spellEnd"/>
      <w:r w:rsidR="00817637"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 xml:space="preserve"> A Hét 32. évf. 29</w:t>
      </w:r>
      <w:proofErr w:type="gramStart"/>
      <w:r w:rsidRPr="00C762C7">
        <w:rPr>
          <w:rFonts w:ascii="Times New Roman" w:eastAsia="Times New Roman" w:hAnsi="Times New Roman" w:cs="Times New Roman"/>
          <w:sz w:val="24"/>
          <w:szCs w:val="24"/>
          <w:lang w:val="hu-HU" w:eastAsia="sk-SK"/>
        </w:rPr>
        <w:t>.,</w:t>
      </w:r>
      <w:proofErr w:type="gramEnd"/>
      <w:r w:rsidRPr="00C762C7">
        <w:rPr>
          <w:rFonts w:ascii="Times New Roman" w:eastAsia="Times New Roman" w:hAnsi="Times New Roman" w:cs="Times New Roman"/>
          <w:sz w:val="24"/>
          <w:szCs w:val="24"/>
          <w:lang w:val="hu-HU" w:eastAsia="sk-SK"/>
        </w:rPr>
        <w:t xml:space="preserve"> 32., 33., 35., 38., 49., 50. sz.</w:t>
      </w:r>
    </w:p>
    <w:p w:rsidR="00817637" w:rsidRPr="00C762C7" w:rsidRDefault="00196AE7" w:rsidP="0081763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1987 Bevezetés a </w:t>
      </w:r>
      <w:proofErr w:type="spellStart"/>
      <w:r w:rsidRPr="00C762C7">
        <w:rPr>
          <w:rFonts w:ascii="Times New Roman" w:eastAsia="Times New Roman" w:hAnsi="Times New Roman" w:cs="Times New Roman"/>
          <w:sz w:val="24"/>
          <w:szCs w:val="24"/>
          <w:lang w:val="hu-HU" w:eastAsia="sk-SK"/>
        </w:rPr>
        <w:t>vágsellyei</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Šaľa</w:t>
      </w:r>
      <w:proofErr w:type="spellEnd"/>
      <w:r w:rsidRPr="00C762C7">
        <w:rPr>
          <w:rFonts w:ascii="Times New Roman" w:eastAsia="Times New Roman" w:hAnsi="Times New Roman" w:cs="Times New Roman"/>
          <w:sz w:val="24"/>
          <w:szCs w:val="24"/>
          <w:lang w:val="hu-HU" w:eastAsia="sk-SK"/>
        </w:rPr>
        <w:t>) és a taksonyi (</w:t>
      </w:r>
      <w:proofErr w:type="spellStart"/>
      <w:r w:rsidRPr="00C762C7">
        <w:rPr>
          <w:rFonts w:ascii="Times New Roman" w:eastAsia="Times New Roman" w:hAnsi="Times New Roman" w:cs="Times New Roman"/>
          <w:sz w:val="24"/>
          <w:szCs w:val="24"/>
          <w:lang w:val="hu-HU" w:eastAsia="sk-SK"/>
        </w:rPr>
        <w:t>Galanta</w:t>
      </w:r>
      <w:r w:rsidR="00C552EB"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Matúškovo</w:t>
      </w:r>
      <w:proofErr w:type="spellEnd"/>
      <w:r w:rsidRPr="00C762C7">
        <w:rPr>
          <w:rFonts w:ascii="Times New Roman" w:eastAsia="Times New Roman" w:hAnsi="Times New Roman" w:cs="Times New Roman"/>
          <w:sz w:val="24"/>
          <w:szCs w:val="24"/>
          <w:lang w:val="hu-HU" w:eastAsia="sk-SK"/>
        </w:rPr>
        <w:t xml:space="preserve">) tájházhoz írott vezetőhöz. </w:t>
      </w:r>
      <w:proofErr w:type="spellStart"/>
      <w:r w:rsidRPr="00C762C7">
        <w:rPr>
          <w:rFonts w:ascii="Times New Roman" w:eastAsia="Times New Roman" w:hAnsi="Times New Roman" w:cs="Times New Roman"/>
          <w:sz w:val="24"/>
          <w:szCs w:val="24"/>
          <w:lang w:val="hu-HU" w:eastAsia="sk-SK"/>
        </w:rPr>
        <w:t>Spravodaj</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Vlastivedného</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múzea</w:t>
      </w:r>
      <w:proofErr w:type="spellEnd"/>
      <w:r w:rsidRPr="00C762C7">
        <w:rPr>
          <w:rFonts w:ascii="Times New Roman" w:eastAsia="Times New Roman" w:hAnsi="Times New Roman" w:cs="Times New Roman"/>
          <w:sz w:val="24"/>
          <w:szCs w:val="24"/>
          <w:lang w:val="hu-HU" w:eastAsia="sk-SK"/>
        </w:rPr>
        <w:t xml:space="preserve"> 12, 33</w:t>
      </w:r>
      <w:r w:rsidR="00C552EB"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47.</w:t>
      </w:r>
    </w:p>
    <w:p w:rsidR="00196AE7" w:rsidRPr="00C762C7" w:rsidRDefault="00196AE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1991 Sóhaj Ürge Máriáért</w:t>
      </w:r>
      <w:proofErr w:type="gramStart"/>
      <w:r w:rsidRPr="00C762C7">
        <w:rPr>
          <w:rFonts w:ascii="Times New Roman" w:eastAsia="Times New Roman" w:hAnsi="Times New Roman" w:cs="Times New Roman"/>
          <w:sz w:val="24"/>
          <w:szCs w:val="24"/>
          <w:lang w:val="hu-HU" w:eastAsia="sk-SK"/>
        </w:rPr>
        <w:t>...</w:t>
      </w:r>
      <w:proofErr w:type="gramEnd"/>
      <w:r w:rsidRPr="00C762C7">
        <w:rPr>
          <w:rFonts w:ascii="Times New Roman" w:eastAsia="Times New Roman" w:hAnsi="Times New Roman" w:cs="Times New Roman"/>
          <w:sz w:val="24"/>
          <w:szCs w:val="24"/>
          <w:lang w:val="hu-HU" w:eastAsia="sk-SK"/>
        </w:rPr>
        <w:t xml:space="preserve"> Hírharang 1991/4.</w:t>
      </w:r>
    </w:p>
    <w:p w:rsidR="00196AE7" w:rsidRPr="00C762C7" w:rsidRDefault="00196AE7" w:rsidP="00196AE7">
      <w:pPr>
        <w:numPr>
          <w:ilvl w:val="0"/>
          <w:numId w:val="2"/>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1993 A falu néprajzáról. Z </w:t>
      </w:r>
      <w:proofErr w:type="spellStart"/>
      <w:r w:rsidRPr="00C762C7">
        <w:rPr>
          <w:rFonts w:ascii="Times New Roman" w:eastAsia="Times New Roman" w:hAnsi="Times New Roman" w:cs="Times New Roman"/>
          <w:sz w:val="24"/>
          <w:szCs w:val="24"/>
          <w:lang w:val="hu-HU" w:eastAsia="sk-SK"/>
        </w:rPr>
        <w:t>národopisu</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obce</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In</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Vághosszúfalu</w:t>
      </w:r>
      <w:proofErr w:type="spellEnd"/>
      <w:r w:rsidRPr="00C762C7">
        <w:rPr>
          <w:rFonts w:ascii="Times New Roman" w:eastAsia="Times New Roman" w:hAnsi="Times New Roman" w:cs="Times New Roman"/>
          <w:sz w:val="24"/>
          <w:szCs w:val="24"/>
          <w:lang w:val="hu-HU" w:eastAsia="sk-SK"/>
        </w:rPr>
        <w:t xml:space="preserve"> </w:t>
      </w:r>
      <w:r w:rsidR="00817637"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Dlhá</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nad</w:t>
      </w:r>
      <w:proofErr w:type="spellEnd"/>
      <w:r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Váhom</w:t>
      </w:r>
      <w:proofErr w:type="spellEnd"/>
      <w:r w:rsidRPr="00C762C7">
        <w:rPr>
          <w:rFonts w:ascii="Times New Roman" w:eastAsia="Times New Roman" w:hAnsi="Times New Roman" w:cs="Times New Roman"/>
          <w:sz w:val="24"/>
          <w:szCs w:val="24"/>
          <w:lang w:val="hu-HU" w:eastAsia="sk-SK"/>
        </w:rPr>
        <w:t xml:space="preserve"> 1113</w:t>
      </w:r>
      <w:r w:rsidR="00817637"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 xml:space="preserve">1993. </w:t>
      </w:r>
      <w:proofErr w:type="spellStart"/>
      <w:r w:rsidRPr="00C762C7">
        <w:rPr>
          <w:rFonts w:ascii="Times New Roman" w:eastAsia="Times New Roman" w:hAnsi="Times New Roman" w:cs="Times New Roman"/>
          <w:sz w:val="24"/>
          <w:szCs w:val="24"/>
          <w:lang w:val="hu-HU" w:eastAsia="sk-SK"/>
        </w:rPr>
        <w:t>Vághosszúfalu</w:t>
      </w:r>
      <w:proofErr w:type="spellEnd"/>
      <w:r w:rsidRPr="00C762C7">
        <w:rPr>
          <w:rFonts w:ascii="Times New Roman" w:eastAsia="Times New Roman" w:hAnsi="Times New Roman" w:cs="Times New Roman"/>
          <w:sz w:val="24"/>
          <w:szCs w:val="24"/>
          <w:lang w:val="hu-HU" w:eastAsia="sk-SK"/>
        </w:rPr>
        <w:t>, 40</w:t>
      </w:r>
      <w:r w:rsidR="00817637"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51, 83</w:t>
      </w:r>
      <w:r w:rsidR="00817637" w:rsidRPr="00C762C7">
        <w:rPr>
          <w:rFonts w:ascii="Times New Roman" w:eastAsia="Times New Roman" w:hAnsi="Times New Roman" w:cs="Times New Roman"/>
          <w:sz w:val="24"/>
          <w:szCs w:val="24"/>
          <w:lang w:val="hu-HU" w:eastAsia="sk-SK"/>
        </w:rPr>
        <w:t>–</w:t>
      </w:r>
      <w:r w:rsidRPr="00C762C7">
        <w:rPr>
          <w:rFonts w:ascii="Times New Roman" w:eastAsia="Times New Roman" w:hAnsi="Times New Roman" w:cs="Times New Roman"/>
          <w:sz w:val="24"/>
          <w:szCs w:val="24"/>
          <w:lang w:val="hu-HU" w:eastAsia="sk-SK"/>
        </w:rPr>
        <w:t>87.</w:t>
      </w:r>
    </w:p>
    <w:p w:rsidR="00F10F19" w:rsidRPr="00C762C7" w:rsidRDefault="00F10F19" w:rsidP="00F10F19">
      <w:pPr>
        <w:pStyle w:val="Odsekzoznamu"/>
        <w:numPr>
          <w:ilvl w:val="0"/>
          <w:numId w:val="2"/>
        </w:num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C762C7">
        <w:rPr>
          <w:rFonts w:ascii="Times New Roman" w:eastAsia="Times New Roman" w:hAnsi="Times New Roman" w:cs="Times New Roman"/>
          <w:sz w:val="24"/>
          <w:szCs w:val="24"/>
          <w:lang w:val="hu-HU" w:eastAsia="sk-SK"/>
        </w:rPr>
        <w:t>2010 </w:t>
      </w:r>
      <w:r w:rsidR="00E81C1F" w:rsidRPr="00C762C7">
        <w:rPr>
          <w:rFonts w:ascii="Times New Roman" w:eastAsia="Times New Roman" w:hAnsi="Times New Roman" w:cs="Times New Roman"/>
          <w:sz w:val="24"/>
          <w:szCs w:val="24"/>
          <w:lang w:val="hu-HU" w:eastAsia="sk-SK"/>
        </w:rPr>
        <w:t>A táj néprajza</w:t>
      </w:r>
      <w:r w:rsidR="0058445C" w:rsidRPr="00C762C7">
        <w:rPr>
          <w:rFonts w:ascii="Times New Roman" w:eastAsia="Times New Roman" w:hAnsi="Times New Roman" w:cs="Times New Roman"/>
          <w:sz w:val="24"/>
          <w:szCs w:val="24"/>
          <w:lang w:val="hu-HU" w:eastAsia="sk-SK"/>
        </w:rPr>
        <w:t>.</w:t>
      </w:r>
      <w:r w:rsidR="00E81C1F" w:rsidRPr="00C762C7">
        <w:rPr>
          <w:rFonts w:ascii="Times New Roman" w:eastAsia="Times New Roman" w:hAnsi="Times New Roman" w:cs="Times New Roman"/>
          <w:sz w:val="24"/>
          <w:szCs w:val="24"/>
          <w:lang w:val="hu-HU" w:eastAsia="sk-SK"/>
        </w:rPr>
        <w:t xml:space="preserve"> </w:t>
      </w:r>
      <w:proofErr w:type="spellStart"/>
      <w:r w:rsidR="00E81C1F" w:rsidRPr="00C762C7">
        <w:rPr>
          <w:rFonts w:ascii="Times New Roman" w:eastAsia="Times New Roman" w:hAnsi="Times New Roman" w:cs="Times New Roman"/>
          <w:sz w:val="24"/>
          <w:szCs w:val="24"/>
          <w:lang w:val="hu-HU" w:eastAsia="sk-SK"/>
        </w:rPr>
        <w:t>In</w:t>
      </w:r>
      <w:proofErr w:type="spellEnd"/>
      <w:r w:rsidR="00E81C1F" w:rsidRPr="00C762C7">
        <w:rPr>
          <w:rFonts w:ascii="Times New Roman" w:eastAsia="Times New Roman" w:hAnsi="Times New Roman" w:cs="Times New Roman"/>
          <w:sz w:val="24"/>
          <w:szCs w:val="24"/>
          <w:lang w:val="hu-HU" w:eastAsia="sk-SK"/>
        </w:rPr>
        <w:t xml:space="preserve">: </w:t>
      </w:r>
      <w:r w:rsidRPr="00C762C7">
        <w:rPr>
          <w:rFonts w:ascii="Times New Roman" w:hAnsi="Times New Roman" w:cs="Times New Roman"/>
          <w:sz w:val="24"/>
          <w:szCs w:val="24"/>
          <w:lang w:val="hu-HU" w:bidi="mr-IN"/>
        </w:rPr>
        <w:t xml:space="preserve">Galánta és környéke – </w:t>
      </w:r>
      <w:proofErr w:type="gramStart"/>
      <w:r w:rsidRPr="00C762C7">
        <w:rPr>
          <w:rFonts w:ascii="Times New Roman" w:hAnsi="Times New Roman" w:cs="Times New Roman"/>
          <w:sz w:val="24"/>
          <w:szCs w:val="24"/>
          <w:lang w:val="hu-HU" w:bidi="mr-IN"/>
        </w:rPr>
        <w:t>A</w:t>
      </w:r>
      <w:proofErr w:type="gramEnd"/>
      <w:r w:rsidRPr="00C762C7">
        <w:rPr>
          <w:rFonts w:ascii="Times New Roman" w:hAnsi="Times New Roman" w:cs="Times New Roman"/>
          <w:sz w:val="24"/>
          <w:szCs w:val="24"/>
          <w:lang w:val="hu-HU" w:bidi="mr-IN"/>
        </w:rPr>
        <w:t xml:space="preserve"> helyi értékek megismerését segítő kiadvány</w:t>
      </w:r>
      <w:r w:rsidR="00E81C1F" w:rsidRPr="00C762C7">
        <w:rPr>
          <w:rFonts w:ascii="Times New Roman" w:hAnsi="Times New Roman" w:cs="Times New Roman"/>
          <w:sz w:val="24"/>
          <w:szCs w:val="24"/>
          <w:lang w:val="hu-HU" w:bidi="mr-IN"/>
        </w:rPr>
        <w:t xml:space="preserve">. Galánta </w:t>
      </w:r>
    </w:p>
    <w:p w:rsidR="00F10F19" w:rsidRPr="00C762C7" w:rsidRDefault="00F10F19" w:rsidP="00E81C1F">
      <w:pPr>
        <w:spacing w:after="0" w:line="276" w:lineRule="auto"/>
        <w:ind w:left="720"/>
        <w:jc w:val="both"/>
        <w:rPr>
          <w:rFonts w:ascii="Times New Roman" w:eastAsia="Times New Roman" w:hAnsi="Times New Roman" w:cs="Times New Roman"/>
          <w:sz w:val="24"/>
          <w:szCs w:val="24"/>
          <w:lang w:val="hu-HU" w:eastAsia="sk-SK"/>
        </w:rPr>
      </w:pPr>
    </w:p>
    <w:p w:rsidR="00196AE7" w:rsidRPr="00C762C7" w:rsidRDefault="00196AE7" w:rsidP="00196AE7">
      <w:pPr>
        <w:tabs>
          <w:tab w:val="left" w:pos="1800"/>
          <w:tab w:val="left" w:pos="3000"/>
        </w:tabs>
        <w:autoSpaceDE w:val="0"/>
        <w:autoSpaceDN w:val="0"/>
        <w:adjustRightInd w:val="0"/>
        <w:spacing w:line="276" w:lineRule="auto"/>
        <w:ind w:left="360"/>
        <w:jc w:val="both"/>
        <w:rPr>
          <w:rFonts w:ascii="Times New Roman" w:hAnsi="Times New Roman" w:cs="Times New Roman"/>
          <w:b/>
          <w:color w:val="FF0000"/>
          <w:sz w:val="24"/>
          <w:szCs w:val="24"/>
          <w:lang w:val="hu-HU" w:bidi="mr-IN"/>
        </w:rPr>
      </w:pPr>
      <w:r w:rsidRPr="00C762C7">
        <w:rPr>
          <w:rFonts w:ascii="Times New Roman" w:hAnsi="Times New Roman" w:cs="Times New Roman"/>
          <w:b/>
          <w:sz w:val="24"/>
          <w:szCs w:val="24"/>
          <w:lang w:val="hu-HU" w:bidi="mr-IN"/>
        </w:rPr>
        <w:t>Publikációi közül kiemelkedőek:</w:t>
      </w:r>
      <w:r w:rsidR="00CE3837" w:rsidRPr="00C762C7">
        <w:rPr>
          <w:rFonts w:ascii="Times New Roman" w:hAnsi="Times New Roman" w:cs="Times New Roman"/>
          <w:b/>
          <w:sz w:val="24"/>
          <w:szCs w:val="24"/>
          <w:lang w:val="hu-HU" w:bidi="mr-IN"/>
        </w:rPr>
        <w:t xml:space="preserve">  </w:t>
      </w:r>
    </w:p>
    <w:p w:rsidR="00196AE7" w:rsidRPr="00C762C7" w:rsidRDefault="00196AE7" w:rsidP="00196AE7">
      <w:pPr>
        <w:pStyle w:val="Odsekzoznamu"/>
        <w:numPr>
          <w:ilvl w:val="0"/>
          <w:numId w:val="2"/>
        </w:num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Néprajzi, muzeológiai és pedagógiai írások hazai és magyarországi ismeretterjesztő és szaklapokban.</w:t>
      </w:r>
    </w:p>
    <w:p w:rsidR="00F10F19" w:rsidRPr="00C762C7" w:rsidRDefault="00F10F19" w:rsidP="00196AE7">
      <w:pPr>
        <w:pStyle w:val="Odsekzoznamu"/>
        <w:numPr>
          <w:ilvl w:val="0"/>
          <w:numId w:val="2"/>
        </w:num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 xml:space="preserve">Galánta és környéke – </w:t>
      </w:r>
      <w:proofErr w:type="gramStart"/>
      <w:r w:rsidRPr="00C762C7">
        <w:rPr>
          <w:rFonts w:ascii="Times New Roman" w:hAnsi="Times New Roman" w:cs="Times New Roman"/>
          <w:sz w:val="24"/>
          <w:szCs w:val="24"/>
          <w:lang w:val="hu-HU" w:bidi="mr-IN"/>
        </w:rPr>
        <w:t>A</w:t>
      </w:r>
      <w:proofErr w:type="gramEnd"/>
      <w:r w:rsidRPr="00C762C7">
        <w:rPr>
          <w:rFonts w:ascii="Times New Roman" w:hAnsi="Times New Roman" w:cs="Times New Roman"/>
          <w:sz w:val="24"/>
          <w:szCs w:val="24"/>
          <w:lang w:val="hu-HU" w:bidi="mr-IN"/>
        </w:rPr>
        <w:t xml:space="preserve"> helyi értékek megismerését segítő kiadvány</w:t>
      </w:r>
      <w:r w:rsidR="00E81C1F" w:rsidRPr="00C762C7">
        <w:rPr>
          <w:rFonts w:ascii="Times New Roman" w:hAnsi="Times New Roman" w:cs="Times New Roman"/>
          <w:sz w:val="24"/>
          <w:szCs w:val="24"/>
          <w:lang w:val="hu-HU" w:bidi="mr-IN"/>
        </w:rPr>
        <w:t xml:space="preserve"> (társszerző, több rész írója)</w:t>
      </w:r>
    </w:p>
    <w:p w:rsidR="0058445C" w:rsidRPr="00C762C7" w:rsidRDefault="0058445C" w:rsidP="00196AE7">
      <w:pPr>
        <w:pStyle w:val="Odsekzoznamu"/>
        <w:numPr>
          <w:ilvl w:val="0"/>
          <w:numId w:val="2"/>
        </w:num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lastRenderedPageBreak/>
        <w:t xml:space="preserve">Talentum. SZMPSZ, 2013. és Talentum 2, Mentor TT, 2017 – Szlovákiai magyar iskolák tehetségei – társszerkesztőként a diákok tudományos igényű dolgozataiból összeállított kötetek </w:t>
      </w:r>
    </w:p>
    <w:p w:rsidR="00196AE7" w:rsidRPr="00C762C7" w:rsidRDefault="00196AE7" w:rsidP="00196AE7">
      <w:pPr>
        <w:pStyle w:val="Odsekzoznamu"/>
        <w:numPr>
          <w:ilvl w:val="0"/>
          <w:numId w:val="2"/>
        </w:num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A Pedagógusfórum c. havilap szerkesztője.</w:t>
      </w:r>
    </w:p>
    <w:p w:rsidR="008A7EF3" w:rsidRPr="00C762C7" w:rsidRDefault="00196AE7" w:rsidP="00F126B4">
      <w:pPr>
        <w:pStyle w:val="Odsekzoznamu"/>
        <w:numPr>
          <w:ilvl w:val="0"/>
          <w:numId w:val="2"/>
        </w:numPr>
        <w:tabs>
          <w:tab w:val="left" w:pos="1800"/>
          <w:tab w:val="left" w:pos="3000"/>
        </w:tabs>
        <w:autoSpaceDE w:val="0"/>
        <w:autoSpaceDN w:val="0"/>
        <w:adjustRightInd w:val="0"/>
        <w:spacing w:after="0" w:line="240" w:lineRule="auto"/>
        <w:jc w:val="both"/>
        <w:rPr>
          <w:rFonts w:ascii="Times New Roman" w:hAnsi="Times New Roman" w:cs="Times New Roman"/>
          <w:sz w:val="24"/>
          <w:szCs w:val="24"/>
          <w:lang w:val="hu-HU" w:bidi="mr-IN"/>
        </w:rPr>
      </w:pPr>
      <w:bookmarkStart w:id="0" w:name="_Hlk5203005"/>
      <w:r w:rsidRPr="00C762C7">
        <w:rPr>
          <w:rFonts w:ascii="Times New Roman" w:hAnsi="Times New Roman" w:cs="Times New Roman"/>
          <w:sz w:val="24"/>
          <w:szCs w:val="24"/>
          <w:lang w:val="hu-HU" w:bidi="mr-IN"/>
        </w:rPr>
        <w:t>2000/2001 A néprajz tanterve az alapiskola alsó és felső tagozatán – a tantervet az Állami Pedagógiai Intézet (Pozsony) megrendelésére dolgozta ki.</w:t>
      </w:r>
    </w:p>
    <w:p w:rsidR="00460FE0" w:rsidRPr="00C762C7" w:rsidRDefault="00460FE0" w:rsidP="00F126B4">
      <w:pPr>
        <w:pStyle w:val="Odsekzoznamu"/>
        <w:numPr>
          <w:ilvl w:val="0"/>
          <w:numId w:val="2"/>
        </w:numPr>
        <w:tabs>
          <w:tab w:val="left" w:pos="1800"/>
          <w:tab w:val="left" w:pos="3000"/>
        </w:tabs>
        <w:autoSpaceDE w:val="0"/>
        <w:autoSpaceDN w:val="0"/>
        <w:adjustRightInd w:val="0"/>
        <w:spacing w:after="0" w:line="240" w:lineRule="auto"/>
        <w:jc w:val="both"/>
        <w:rPr>
          <w:rFonts w:ascii="Times New Roman" w:hAnsi="Times New Roman" w:cs="Times New Roman"/>
          <w:sz w:val="24"/>
          <w:szCs w:val="24"/>
          <w:lang w:val="hu-HU" w:bidi="mr-IN"/>
        </w:rPr>
      </w:pPr>
      <w:r w:rsidRPr="00C762C7">
        <w:rPr>
          <w:rFonts w:ascii="Times New Roman" w:hAnsi="Times New Roman" w:cs="Times New Roman"/>
          <w:sz w:val="24"/>
          <w:szCs w:val="24"/>
          <w:lang w:val="hu-HU" w:bidi="mr-IN"/>
        </w:rPr>
        <w:t>A szerkesztő utószavával látta el, s</w:t>
      </w:r>
      <w:r w:rsidR="00850E23" w:rsidRPr="00C762C7">
        <w:rPr>
          <w:rFonts w:ascii="Times New Roman" w:hAnsi="Times New Roman" w:cs="Times New Roman"/>
          <w:sz w:val="24"/>
          <w:szCs w:val="24"/>
          <w:lang w:val="hu-HU" w:bidi="mr-IN"/>
        </w:rPr>
        <w:t xml:space="preserve">zerkesztette és a szövegek </w:t>
      </w:r>
      <w:r w:rsidRPr="00C762C7">
        <w:rPr>
          <w:rFonts w:ascii="Times New Roman" w:hAnsi="Times New Roman" w:cs="Times New Roman"/>
          <w:sz w:val="24"/>
          <w:szCs w:val="24"/>
          <w:lang w:val="hu-HU" w:bidi="mr-IN"/>
        </w:rPr>
        <w:t xml:space="preserve">gondozásával segítette </w:t>
      </w:r>
      <w:r w:rsidR="00850E23" w:rsidRPr="00C762C7">
        <w:rPr>
          <w:rFonts w:ascii="Times New Roman" w:hAnsi="Times New Roman" w:cs="Times New Roman"/>
          <w:sz w:val="24"/>
          <w:szCs w:val="24"/>
          <w:lang w:val="hu-HU" w:bidi="mr-IN"/>
        </w:rPr>
        <w:t>Jókai Mária</w:t>
      </w:r>
      <w:r w:rsidRPr="00C762C7">
        <w:rPr>
          <w:rFonts w:ascii="Times New Roman" w:hAnsi="Times New Roman" w:cs="Times New Roman"/>
          <w:sz w:val="24"/>
          <w:szCs w:val="24"/>
          <w:lang w:val="hu-HU" w:bidi="mr-IN"/>
        </w:rPr>
        <w:t xml:space="preserve"> legújabb könyveinek kiadását</w:t>
      </w:r>
      <w:r w:rsidR="008A7EF3" w:rsidRPr="00C762C7">
        <w:rPr>
          <w:rFonts w:ascii="Times New Roman" w:hAnsi="Times New Roman" w:cs="Times New Roman"/>
          <w:sz w:val="24"/>
          <w:szCs w:val="24"/>
          <w:lang w:val="hu-HU" w:bidi="mr-IN"/>
        </w:rPr>
        <w:t>, amelyeket a Nyitra Megyei Művelődési Központ jelentetett meg</w:t>
      </w:r>
      <w:r w:rsidRPr="00C762C7">
        <w:rPr>
          <w:rFonts w:ascii="Times New Roman" w:hAnsi="Times New Roman" w:cs="Times New Roman"/>
          <w:sz w:val="24"/>
          <w:szCs w:val="24"/>
          <w:lang w:val="hu-HU" w:bidi="mr-IN"/>
        </w:rPr>
        <w:t xml:space="preserve">: Pártám, </w:t>
      </w:r>
      <w:proofErr w:type="spellStart"/>
      <w:r w:rsidRPr="00C762C7">
        <w:rPr>
          <w:rFonts w:ascii="Times New Roman" w:hAnsi="Times New Roman" w:cs="Times New Roman"/>
          <w:sz w:val="24"/>
          <w:szCs w:val="24"/>
          <w:lang w:val="hu-HU" w:bidi="mr-IN"/>
        </w:rPr>
        <w:t>pártám</w:t>
      </w:r>
      <w:proofErr w:type="spellEnd"/>
      <w:r w:rsidRPr="00C762C7">
        <w:rPr>
          <w:rFonts w:ascii="Times New Roman" w:hAnsi="Times New Roman" w:cs="Times New Roman"/>
          <w:sz w:val="24"/>
          <w:szCs w:val="24"/>
          <w:lang w:val="hu-HU" w:bidi="mr-IN"/>
        </w:rPr>
        <w:t>, búra hajló párta</w:t>
      </w:r>
      <w:r w:rsidR="008A7EF3" w:rsidRPr="00C762C7">
        <w:rPr>
          <w:rFonts w:ascii="Times New Roman" w:hAnsi="Times New Roman" w:cs="Times New Roman"/>
          <w:sz w:val="24"/>
          <w:szCs w:val="24"/>
          <w:lang w:val="hu-HU" w:bidi="mr-IN"/>
        </w:rPr>
        <w:t xml:space="preserve"> (</w:t>
      </w:r>
      <w:r w:rsidRPr="00C762C7">
        <w:rPr>
          <w:rFonts w:ascii="Times New Roman" w:hAnsi="Times New Roman" w:cs="Times New Roman"/>
          <w:sz w:val="24"/>
          <w:szCs w:val="24"/>
          <w:lang w:val="hu-HU" w:bidi="mr-IN"/>
        </w:rPr>
        <w:t>2015</w:t>
      </w:r>
      <w:r w:rsidR="008A7EF3" w:rsidRPr="00C762C7">
        <w:rPr>
          <w:rFonts w:ascii="Times New Roman" w:hAnsi="Times New Roman" w:cs="Times New Roman"/>
          <w:sz w:val="24"/>
          <w:szCs w:val="24"/>
          <w:lang w:val="hu-HU" w:bidi="mr-IN"/>
        </w:rPr>
        <w:t>)</w:t>
      </w:r>
      <w:r w:rsidRPr="00C762C7">
        <w:rPr>
          <w:rFonts w:ascii="Times New Roman" w:hAnsi="Times New Roman" w:cs="Times New Roman"/>
          <w:sz w:val="24"/>
          <w:szCs w:val="24"/>
          <w:lang w:val="hu-HU" w:bidi="mr-IN"/>
        </w:rPr>
        <w:t xml:space="preserve">, </w:t>
      </w:r>
      <w:proofErr w:type="spellStart"/>
      <w:r w:rsidRPr="00C762C7">
        <w:rPr>
          <w:rFonts w:ascii="Times New Roman" w:hAnsi="Times New Roman" w:cs="Times New Roman"/>
          <w:sz w:val="24"/>
          <w:szCs w:val="24"/>
          <w:lang w:val="hu-HU" w:bidi="mr-IN"/>
        </w:rPr>
        <w:t>Céheléstől</w:t>
      </w:r>
      <w:proofErr w:type="spellEnd"/>
      <w:r w:rsidRPr="00C762C7">
        <w:rPr>
          <w:rFonts w:ascii="Times New Roman" w:hAnsi="Times New Roman" w:cs="Times New Roman"/>
          <w:sz w:val="24"/>
          <w:szCs w:val="24"/>
          <w:lang w:val="hu-HU" w:bidi="mr-IN"/>
        </w:rPr>
        <w:t xml:space="preserve"> öregkorig. A férfiviselet jelképei Zoboralján</w:t>
      </w:r>
      <w:r w:rsidR="008A7EF3" w:rsidRPr="00C762C7">
        <w:rPr>
          <w:rFonts w:ascii="Times New Roman" w:hAnsi="Times New Roman" w:cs="Times New Roman"/>
          <w:sz w:val="24"/>
          <w:szCs w:val="24"/>
          <w:lang w:val="hu-HU" w:bidi="mr-IN"/>
        </w:rPr>
        <w:t xml:space="preserve"> (</w:t>
      </w:r>
      <w:r w:rsidRPr="00C762C7">
        <w:rPr>
          <w:rFonts w:ascii="Times New Roman" w:hAnsi="Times New Roman" w:cs="Times New Roman"/>
          <w:sz w:val="24"/>
          <w:szCs w:val="24"/>
          <w:lang w:val="hu-HU" w:bidi="mr-IN"/>
        </w:rPr>
        <w:t>2016</w:t>
      </w:r>
      <w:r w:rsidR="008A7EF3" w:rsidRPr="00C762C7">
        <w:rPr>
          <w:rFonts w:ascii="Times New Roman" w:hAnsi="Times New Roman" w:cs="Times New Roman"/>
          <w:sz w:val="24"/>
          <w:szCs w:val="24"/>
          <w:lang w:val="hu-HU" w:bidi="mr-IN"/>
        </w:rPr>
        <w:t>)</w:t>
      </w:r>
      <w:r w:rsidRPr="00C762C7">
        <w:rPr>
          <w:rFonts w:ascii="Times New Roman" w:hAnsi="Times New Roman" w:cs="Times New Roman"/>
          <w:sz w:val="24"/>
          <w:szCs w:val="24"/>
          <w:lang w:val="hu-HU" w:bidi="mr-IN"/>
        </w:rPr>
        <w:t xml:space="preserve">, Aranyos </w:t>
      </w:r>
      <w:proofErr w:type="spellStart"/>
      <w:r w:rsidRPr="00C762C7">
        <w:rPr>
          <w:rFonts w:ascii="Times New Roman" w:hAnsi="Times New Roman" w:cs="Times New Roman"/>
          <w:sz w:val="24"/>
          <w:szCs w:val="24"/>
          <w:lang w:val="hu-HU" w:bidi="mr-IN"/>
        </w:rPr>
        <w:t>fíkető</w:t>
      </w:r>
      <w:proofErr w:type="spellEnd"/>
      <w:r w:rsidRPr="00C762C7">
        <w:rPr>
          <w:rFonts w:ascii="Times New Roman" w:hAnsi="Times New Roman" w:cs="Times New Roman"/>
          <w:sz w:val="24"/>
          <w:szCs w:val="24"/>
          <w:lang w:val="hu-HU" w:bidi="mr-IN"/>
        </w:rPr>
        <w:t>, virágos hajkötő.</w:t>
      </w:r>
      <w:r w:rsidR="008A7EF3" w:rsidRPr="00C762C7">
        <w:rPr>
          <w:rFonts w:ascii="Times New Roman" w:hAnsi="Times New Roman" w:cs="Times New Roman"/>
          <w:sz w:val="24"/>
          <w:szCs w:val="24"/>
          <w:lang w:val="hu-HU" w:bidi="mr-IN"/>
        </w:rPr>
        <w:t xml:space="preserve"> </w:t>
      </w:r>
      <w:proofErr w:type="spellStart"/>
      <w:r w:rsidRPr="00C762C7">
        <w:rPr>
          <w:rFonts w:ascii="Times New Roman" w:hAnsi="Times New Roman" w:cs="Times New Roman"/>
          <w:sz w:val="24"/>
          <w:szCs w:val="24"/>
          <w:lang w:val="hu-HU" w:bidi="mr-IN"/>
        </w:rPr>
        <w:t>Zoborvidéki</w:t>
      </w:r>
      <w:proofErr w:type="spellEnd"/>
      <w:r w:rsidRPr="00C762C7">
        <w:rPr>
          <w:rFonts w:ascii="Times New Roman" w:hAnsi="Times New Roman" w:cs="Times New Roman"/>
          <w:sz w:val="24"/>
          <w:szCs w:val="24"/>
          <w:lang w:val="hu-HU" w:bidi="mr-IN"/>
        </w:rPr>
        <w:t xml:space="preserve"> női fejviselet</w:t>
      </w:r>
      <w:r w:rsidR="008A7EF3" w:rsidRPr="00C762C7">
        <w:rPr>
          <w:rFonts w:ascii="Times New Roman" w:hAnsi="Times New Roman" w:cs="Times New Roman"/>
          <w:sz w:val="24"/>
          <w:szCs w:val="24"/>
          <w:lang w:val="hu-HU" w:bidi="mr-IN"/>
        </w:rPr>
        <w:t xml:space="preserve"> (</w:t>
      </w:r>
      <w:r w:rsidRPr="00C762C7">
        <w:rPr>
          <w:rFonts w:ascii="Times New Roman" w:hAnsi="Times New Roman" w:cs="Times New Roman"/>
          <w:sz w:val="24"/>
          <w:szCs w:val="24"/>
          <w:lang w:val="hu-HU" w:bidi="mr-IN"/>
        </w:rPr>
        <w:t>2017</w:t>
      </w:r>
      <w:r w:rsidR="008A7EF3" w:rsidRPr="00C762C7">
        <w:rPr>
          <w:rFonts w:ascii="Times New Roman" w:hAnsi="Times New Roman" w:cs="Times New Roman"/>
          <w:sz w:val="24"/>
          <w:szCs w:val="24"/>
          <w:lang w:val="hu-HU" w:bidi="mr-IN"/>
        </w:rPr>
        <w:t>), Szálszámolásos kézimunkák Zoboralján (2018).</w:t>
      </w:r>
    </w:p>
    <w:bookmarkEnd w:id="0"/>
    <w:p w:rsidR="00196AE7" w:rsidRPr="00C762C7" w:rsidRDefault="00196AE7" w:rsidP="009438D4">
      <w:pPr>
        <w:spacing w:after="0" w:line="276" w:lineRule="auto"/>
        <w:jc w:val="both"/>
        <w:outlineLvl w:val="1"/>
        <w:rPr>
          <w:rFonts w:ascii="Times New Roman" w:eastAsia="Times New Roman" w:hAnsi="Times New Roman" w:cs="Times New Roman"/>
          <w:b/>
          <w:bCs/>
          <w:sz w:val="24"/>
          <w:szCs w:val="24"/>
          <w:lang w:val="hu-HU" w:eastAsia="sk-SK"/>
        </w:rPr>
      </w:pPr>
    </w:p>
    <w:p w:rsidR="00C661A9" w:rsidRPr="00C762C7" w:rsidRDefault="00C661A9" w:rsidP="009438D4">
      <w:pPr>
        <w:spacing w:after="0" w:line="276" w:lineRule="auto"/>
        <w:jc w:val="both"/>
        <w:outlineLvl w:val="1"/>
        <w:rPr>
          <w:rFonts w:ascii="Times New Roman" w:eastAsia="Times New Roman" w:hAnsi="Times New Roman" w:cs="Times New Roman"/>
          <w:b/>
          <w:bCs/>
          <w:sz w:val="24"/>
          <w:szCs w:val="24"/>
          <w:lang w:val="hu-HU" w:eastAsia="sk-SK"/>
        </w:rPr>
      </w:pPr>
      <w:r w:rsidRPr="00C762C7">
        <w:rPr>
          <w:rFonts w:ascii="Times New Roman" w:eastAsia="Times New Roman" w:hAnsi="Times New Roman" w:cs="Times New Roman"/>
          <w:b/>
          <w:bCs/>
          <w:sz w:val="24"/>
          <w:szCs w:val="24"/>
          <w:lang w:val="hu-HU" w:eastAsia="sk-SK"/>
        </w:rPr>
        <w:t>Elismerései</w:t>
      </w:r>
      <w:r w:rsidR="00CE3837" w:rsidRPr="00C762C7">
        <w:rPr>
          <w:rFonts w:ascii="Times New Roman" w:eastAsia="Times New Roman" w:hAnsi="Times New Roman" w:cs="Times New Roman"/>
          <w:b/>
          <w:bCs/>
          <w:sz w:val="24"/>
          <w:szCs w:val="24"/>
          <w:lang w:val="hu-HU" w:eastAsia="sk-SK"/>
        </w:rPr>
        <w:t>:</w:t>
      </w:r>
    </w:p>
    <w:p w:rsidR="00C661A9" w:rsidRPr="00C762C7" w:rsidRDefault="00C661A9" w:rsidP="009438D4">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1985 A Szlovák Néprajzi Társaság díja</w:t>
      </w:r>
    </w:p>
    <w:p w:rsidR="00CE3837" w:rsidRPr="00C762C7" w:rsidRDefault="00C661A9" w:rsidP="00CE3837">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2014 </w:t>
      </w:r>
      <w:r w:rsidR="00CE3837" w:rsidRPr="00C762C7">
        <w:rPr>
          <w:rFonts w:ascii="Times New Roman" w:eastAsia="Times New Roman" w:hAnsi="Times New Roman" w:cs="Times New Roman"/>
          <w:sz w:val="24"/>
          <w:szCs w:val="24"/>
          <w:lang w:val="hu-HU" w:eastAsia="sk-SK"/>
        </w:rPr>
        <w:t xml:space="preserve">Felvidéki Magyar Pedagógus Díj </w:t>
      </w:r>
    </w:p>
    <w:p w:rsidR="00CE3837" w:rsidRPr="00C762C7" w:rsidRDefault="00CE3837" w:rsidP="00983C15">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2014 Jedlik</w:t>
      </w:r>
      <w:r w:rsidR="00983C15" w:rsidRPr="00C762C7">
        <w:rPr>
          <w:rFonts w:ascii="Times New Roman" w:eastAsia="Times New Roman" w:hAnsi="Times New Roman" w:cs="Times New Roman"/>
          <w:sz w:val="24"/>
          <w:szCs w:val="24"/>
          <w:lang w:val="hu-HU" w:eastAsia="sk-SK"/>
        </w:rPr>
        <w:t xml:space="preserve"> </w:t>
      </w:r>
      <w:proofErr w:type="spellStart"/>
      <w:r w:rsidRPr="00C762C7">
        <w:rPr>
          <w:rFonts w:ascii="Times New Roman" w:eastAsia="Times New Roman" w:hAnsi="Times New Roman" w:cs="Times New Roman"/>
          <w:sz w:val="24"/>
          <w:szCs w:val="24"/>
          <w:lang w:val="hu-HU" w:eastAsia="sk-SK"/>
        </w:rPr>
        <w:t>-díj</w:t>
      </w:r>
      <w:proofErr w:type="spellEnd"/>
    </w:p>
    <w:p w:rsidR="00C661A9" w:rsidRPr="00C762C7" w:rsidRDefault="00CE3837" w:rsidP="009438D4">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2014 </w:t>
      </w:r>
      <w:r w:rsidR="00C661A9" w:rsidRPr="00C762C7">
        <w:rPr>
          <w:rFonts w:ascii="Times New Roman" w:eastAsia="Times New Roman" w:hAnsi="Times New Roman" w:cs="Times New Roman"/>
          <w:sz w:val="24"/>
          <w:szCs w:val="24"/>
          <w:lang w:val="hu-HU" w:eastAsia="sk-SK"/>
        </w:rPr>
        <w:t>Magyar Ezüst Érdemkereszt</w:t>
      </w:r>
    </w:p>
    <w:p w:rsidR="00C661A9" w:rsidRPr="00C762C7" w:rsidRDefault="00C661A9" w:rsidP="009438D4">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2015 </w:t>
      </w:r>
      <w:hyperlink r:id="rId12" w:tooltip="Patria-díj (a lap nem létezik)" w:history="1">
        <w:r w:rsidRPr="00C762C7">
          <w:rPr>
            <w:rFonts w:ascii="Times New Roman" w:eastAsia="Times New Roman" w:hAnsi="Times New Roman" w:cs="Times New Roman"/>
            <w:sz w:val="24"/>
            <w:szCs w:val="24"/>
            <w:lang w:val="hu-HU" w:eastAsia="sk-SK"/>
          </w:rPr>
          <w:t>P</w:t>
        </w:r>
        <w:r w:rsidR="00983C15" w:rsidRPr="00C762C7">
          <w:rPr>
            <w:rFonts w:ascii="Times New Roman" w:eastAsia="Times New Roman" w:hAnsi="Times New Roman" w:cs="Times New Roman"/>
            <w:sz w:val="24"/>
            <w:szCs w:val="24"/>
            <w:lang w:val="hu-HU" w:eastAsia="sk-SK"/>
          </w:rPr>
          <w:t>á</w:t>
        </w:r>
        <w:r w:rsidRPr="00C762C7">
          <w:rPr>
            <w:rFonts w:ascii="Times New Roman" w:eastAsia="Times New Roman" w:hAnsi="Times New Roman" w:cs="Times New Roman"/>
            <w:sz w:val="24"/>
            <w:szCs w:val="24"/>
            <w:lang w:val="hu-HU" w:eastAsia="sk-SK"/>
          </w:rPr>
          <w:t>tria-díj</w:t>
        </w:r>
      </w:hyperlink>
    </w:p>
    <w:p w:rsidR="00784793" w:rsidRPr="00C762C7" w:rsidRDefault="00784793" w:rsidP="009438D4">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2015 </w:t>
      </w:r>
      <w:r w:rsidR="00B11DED" w:rsidRPr="00C762C7">
        <w:rPr>
          <w:rFonts w:ascii="Times New Roman" w:eastAsia="Times New Roman" w:hAnsi="Times New Roman" w:cs="Times New Roman"/>
          <w:sz w:val="24"/>
          <w:szCs w:val="24"/>
          <w:lang w:val="hu-HU" w:eastAsia="sk-SK"/>
        </w:rPr>
        <w:t>N</w:t>
      </w:r>
      <w:r w:rsidRPr="00C762C7">
        <w:rPr>
          <w:rFonts w:ascii="Times New Roman" w:eastAsia="Times New Roman" w:hAnsi="Times New Roman" w:cs="Times New Roman"/>
          <w:sz w:val="24"/>
          <w:szCs w:val="24"/>
          <w:lang w:val="hu-HU" w:eastAsia="sk-SK"/>
        </w:rPr>
        <w:t xml:space="preserve">yitrai Konstantin Filozófus Egyetem </w:t>
      </w:r>
      <w:r w:rsidR="008A7EF3" w:rsidRPr="00C762C7">
        <w:rPr>
          <w:rFonts w:ascii="Times New Roman" w:eastAsia="Times New Roman" w:hAnsi="Times New Roman" w:cs="Times New Roman"/>
          <w:sz w:val="24"/>
          <w:szCs w:val="24"/>
          <w:lang w:val="hu-HU" w:eastAsia="sk-SK"/>
        </w:rPr>
        <w:t xml:space="preserve">– </w:t>
      </w:r>
      <w:r w:rsidR="00B11DED" w:rsidRPr="00C762C7">
        <w:rPr>
          <w:rFonts w:ascii="Times New Roman" w:eastAsia="Times New Roman" w:hAnsi="Times New Roman" w:cs="Times New Roman"/>
          <w:sz w:val="24"/>
          <w:szCs w:val="24"/>
          <w:lang w:val="hu-HU" w:eastAsia="sk-SK"/>
        </w:rPr>
        <w:t>kari díszé</w:t>
      </w:r>
      <w:r w:rsidR="008A7EF3" w:rsidRPr="00C762C7">
        <w:rPr>
          <w:rFonts w:ascii="Times New Roman" w:eastAsia="Times New Roman" w:hAnsi="Times New Roman" w:cs="Times New Roman"/>
          <w:sz w:val="24"/>
          <w:szCs w:val="24"/>
          <w:lang w:val="hu-HU" w:eastAsia="sk-SK"/>
        </w:rPr>
        <w:t>rem</w:t>
      </w:r>
    </w:p>
    <w:p w:rsidR="00C661A9" w:rsidRPr="00C762C7" w:rsidRDefault="00C661A9" w:rsidP="009438D4">
      <w:pPr>
        <w:numPr>
          <w:ilvl w:val="0"/>
          <w:numId w:val="1"/>
        </w:num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2016 </w:t>
      </w:r>
      <w:hyperlink r:id="rId13" w:tooltip="Teleki Pál érdemérem (a lap nem létezik)" w:history="1">
        <w:r w:rsidRPr="00C762C7">
          <w:rPr>
            <w:rFonts w:ascii="Times New Roman" w:eastAsia="Times New Roman" w:hAnsi="Times New Roman" w:cs="Times New Roman"/>
            <w:sz w:val="24"/>
            <w:szCs w:val="24"/>
            <w:lang w:val="hu-HU" w:eastAsia="sk-SK"/>
          </w:rPr>
          <w:t xml:space="preserve">Teleki Pál </w:t>
        </w:r>
        <w:r w:rsidR="00983C15" w:rsidRPr="00C762C7">
          <w:rPr>
            <w:rFonts w:ascii="Times New Roman" w:eastAsia="Times New Roman" w:hAnsi="Times New Roman" w:cs="Times New Roman"/>
            <w:sz w:val="24"/>
            <w:szCs w:val="24"/>
            <w:lang w:val="hu-HU" w:eastAsia="sk-SK"/>
          </w:rPr>
          <w:t>É</w:t>
        </w:r>
        <w:r w:rsidRPr="00C762C7">
          <w:rPr>
            <w:rFonts w:ascii="Times New Roman" w:eastAsia="Times New Roman" w:hAnsi="Times New Roman" w:cs="Times New Roman"/>
            <w:sz w:val="24"/>
            <w:szCs w:val="24"/>
            <w:lang w:val="hu-HU" w:eastAsia="sk-SK"/>
          </w:rPr>
          <w:t>rdemérem</w:t>
        </w:r>
      </w:hyperlink>
    </w:p>
    <w:p w:rsidR="00F93DEB" w:rsidRPr="00C762C7" w:rsidRDefault="00F93DEB" w:rsidP="00F93DEB">
      <w:pPr>
        <w:spacing w:after="0" w:line="276" w:lineRule="auto"/>
        <w:ind w:left="720"/>
        <w:jc w:val="both"/>
        <w:rPr>
          <w:rFonts w:ascii="Times New Roman" w:eastAsia="Times New Roman" w:hAnsi="Times New Roman" w:cs="Times New Roman"/>
          <w:sz w:val="24"/>
          <w:szCs w:val="24"/>
          <w:lang w:val="hu-HU" w:eastAsia="sk-SK"/>
        </w:rPr>
      </w:pPr>
    </w:p>
    <w:p w:rsidR="00D75CD7" w:rsidRDefault="00980984" w:rsidP="00D75CD7">
      <w:pPr>
        <w:spacing w:after="0" w:line="276" w:lineRule="auto"/>
        <w:jc w:val="both"/>
        <w:outlineLvl w:val="1"/>
        <w:rPr>
          <w:rFonts w:ascii="Times New Roman" w:hAnsi="Times New Roman" w:cs="Times New Roman"/>
          <w:sz w:val="24"/>
          <w:szCs w:val="24"/>
          <w:lang w:val="hu-HU"/>
        </w:rPr>
      </w:pPr>
      <w:r w:rsidRPr="00C762C7">
        <w:rPr>
          <w:rFonts w:ascii="Times New Roman" w:hAnsi="Times New Roman" w:cs="Times New Roman"/>
          <w:lang w:val="hu-HU"/>
        </w:rPr>
        <w:t xml:space="preserve">     </w:t>
      </w:r>
      <w:r w:rsidR="00D75CD7" w:rsidRPr="00C762C7">
        <w:rPr>
          <w:rFonts w:ascii="Times New Roman" w:hAnsi="Times New Roman" w:cs="Times New Roman"/>
          <w:sz w:val="24"/>
          <w:szCs w:val="24"/>
          <w:lang w:val="hu-HU"/>
        </w:rPr>
        <w:t xml:space="preserve"> Muzeológusként jelentős kiállításokat hozott létre (Rozsnyó: Gömöri kerámia; Galánta: Kerámia a </w:t>
      </w:r>
      <w:hyperlink r:id="rId14" w:history="1">
        <w:r w:rsidR="00D75CD7" w:rsidRPr="00C762C7">
          <w:rPr>
            <w:rStyle w:val="Hypertextovprepojenie"/>
            <w:rFonts w:ascii="Times New Roman" w:hAnsi="Times New Roman" w:cs="Times New Roman"/>
            <w:i/>
            <w:iCs/>
            <w:color w:val="auto"/>
            <w:sz w:val="24"/>
            <w:szCs w:val="24"/>
            <w:u w:val="none"/>
            <w:lang w:val="hu-HU"/>
          </w:rPr>
          <w:t>Galántai járás</w:t>
        </w:r>
      </w:hyperlink>
      <w:r w:rsidR="00D75CD7" w:rsidRPr="00C762C7">
        <w:rPr>
          <w:rFonts w:ascii="Times New Roman" w:hAnsi="Times New Roman" w:cs="Times New Roman"/>
          <w:sz w:val="24"/>
          <w:szCs w:val="24"/>
          <w:lang w:val="hu-HU"/>
        </w:rPr>
        <w:t xml:space="preserve">i Honismereti Múzeumban; a </w:t>
      </w:r>
      <w:proofErr w:type="spellStart"/>
      <w:r w:rsidR="00D75CD7" w:rsidRPr="00C762C7">
        <w:rPr>
          <w:rFonts w:ascii="Times New Roman" w:hAnsi="Times New Roman" w:cs="Times New Roman"/>
          <w:sz w:val="24"/>
          <w:szCs w:val="24"/>
          <w:lang w:val="hu-HU"/>
        </w:rPr>
        <w:t>vágsellyei</w:t>
      </w:r>
      <w:proofErr w:type="spellEnd"/>
      <w:r w:rsidR="00D75CD7" w:rsidRPr="00C762C7">
        <w:rPr>
          <w:rFonts w:ascii="Times New Roman" w:hAnsi="Times New Roman" w:cs="Times New Roman"/>
          <w:sz w:val="24"/>
          <w:szCs w:val="24"/>
          <w:lang w:val="hu-HU"/>
        </w:rPr>
        <w:t xml:space="preserve"> és taksonyi tájház berendezése stb.), amelyekért 1985-ben elnyerte a Szlovák Néprajzi Társaság díját.</w:t>
      </w:r>
    </w:p>
    <w:p w:rsidR="00E35EE1" w:rsidRPr="00D427B9" w:rsidRDefault="00C7284F" w:rsidP="00E35EE1">
      <w:pPr>
        <w:tabs>
          <w:tab w:val="left" w:pos="1800"/>
          <w:tab w:val="left" w:pos="3000"/>
        </w:tabs>
        <w:autoSpaceDE w:val="0"/>
        <w:autoSpaceDN w:val="0"/>
        <w:adjustRightInd w:val="0"/>
        <w:spacing w:after="0" w:line="276" w:lineRule="auto"/>
        <w:jc w:val="both"/>
        <w:rPr>
          <w:rFonts w:ascii="Times New Roman" w:hAnsi="Times New Roman" w:cs="Times New Roman"/>
          <w:i/>
          <w:sz w:val="24"/>
          <w:szCs w:val="24"/>
          <w:lang w:val="hu-HU" w:bidi="mr-IN"/>
        </w:rPr>
      </w:pPr>
      <w:r>
        <w:rPr>
          <w:rFonts w:ascii="Times New Roman" w:hAnsi="Times New Roman" w:cs="Times New Roman"/>
          <w:sz w:val="24"/>
          <w:szCs w:val="24"/>
          <w:lang w:val="hu-HU"/>
        </w:rPr>
        <w:t xml:space="preserve">     </w:t>
      </w:r>
      <w:r w:rsidR="00E35EE1">
        <w:rPr>
          <w:rFonts w:ascii="Times New Roman" w:hAnsi="Times New Roman" w:cs="Times New Roman"/>
          <w:sz w:val="24"/>
          <w:szCs w:val="24"/>
          <w:lang w:val="hu-HU"/>
        </w:rPr>
        <w:t xml:space="preserve"> </w:t>
      </w:r>
      <w:r>
        <w:rPr>
          <w:rFonts w:ascii="Times New Roman" w:hAnsi="Times New Roman" w:cs="Times New Roman"/>
          <w:sz w:val="24"/>
          <w:szCs w:val="24"/>
          <w:lang w:val="hu-HU"/>
        </w:rPr>
        <w:t>Azt vallja:</w:t>
      </w:r>
      <w:r w:rsidR="00E35EE1">
        <w:rPr>
          <w:rFonts w:ascii="Times New Roman" w:hAnsi="Times New Roman" w:cs="Times New Roman"/>
          <w:sz w:val="24"/>
          <w:szCs w:val="24"/>
          <w:lang w:val="hu-HU"/>
        </w:rPr>
        <w:t xml:space="preserve">   </w:t>
      </w:r>
      <w:proofErr w:type="gramStart"/>
      <w:r>
        <w:rPr>
          <w:rFonts w:ascii="Times New Roman" w:hAnsi="Times New Roman" w:cs="Times New Roman"/>
          <w:sz w:val="24"/>
          <w:szCs w:val="24"/>
        </w:rPr>
        <w:t>„</w:t>
      </w:r>
      <w:r w:rsidR="00E35EE1">
        <w:rPr>
          <w:rFonts w:ascii="Times New Roman" w:hAnsi="Times New Roman" w:cs="Times New Roman"/>
          <w:sz w:val="24"/>
          <w:szCs w:val="24"/>
          <w:lang w:val="hu-HU"/>
        </w:rPr>
        <w:t xml:space="preserve"> </w:t>
      </w:r>
      <w:r w:rsidR="00E35EE1" w:rsidRPr="00D427B9">
        <w:rPr>
          <w:rFonts w:ascii="Times New Roman" w:hAnsi="Times New Roman" w:cs="Times New Roman"/>
          <w:i/>
          <w:sz w:val="24"/>
          <w:szCs w:val="24"/>
          <w:lang w:val="hu-HU"/>
        </w:rPr>
        <w:t>Az</w:t>
      </w:r>
      <w:proofErr w:type="gramEnd"/>
      <w:r w:rsidR="00E35EE1" w:rsidRPr="00D427B9">
        <w:rPr>
          <w:rFonts w:ascii="Times New Roman" w:hAnsi="Times New Roman" w:cs="Times New Roman"/>
          <w:i/>
          <w:sz w:val="24"/>
          <w:szCs w:val="24"/>
          <w:lang w:val="hu-HU"/>
        </w:rPr>
        <w:t xml:space="preserve"> elismerések és a kitüntetések is jelzik, hogy érdemes többet adni. Rendkívül fontos, hogy fiatalokkal dolgozzunk, hogy rámutassunk az emberi és a természeti szépségekre.  Mindenben van érték, csak meg </w:t>
      </w:r>
      <w:proofErr w:type="gramStart"/>
      <w:r w:rsidR="00E35EE1" w:rsidRPr="00D427B9">
        <w:rPr>
          <w:rFonts w:ascii="Times New Roman" w:hAnsi="Times New Roman" w:cs="Times New Roman"/>
          <w:i/>
          <w:sz w:val="24"/>
          <w:szCs w:val="24"/>
          <w:lang w:val="hu-HU"/>
        </w:rPr>
        <w:t>kell  találni</w:t>
      </w:r>
      <w:proofErr w:type="gramEnd"/>
      <w:r w:rsidR="00E35EE1" w:rsidRPr="00D427B9">
        <w:rPr>
          <w:rFonts w:ascii="Times New Roman" w:hAnsi="Times New Roman" w:cs="Times New Roman"/>
          <w:i/>
          <w:sz w:val="24"/>
          <w:szCs w:val="24"/>
          <w:lang w:val="hu-HU"/>
        </w:rPr>
        <w:t xml:space="preserve">, látni. </w:t>
      </w:r>
      <w:r w:rsidR="00E35EE1" w:rsidRPr="00D427B9">
        <w:rPr>
          <w:rFonts w:ascii="Times New Roman" w:hAnsi="Times New Roman" w:cs="Times New Roman"/>
          <w:i/>
          <w:sz w:val="24"/>
          <w:szCs w:val="24"/>
          <w:lang w:val="hu-HU" w:bidi="mr-IN"/>
        </w:rPr>
        <w:t>Azokkal a felnőttekkel vagy gyerekekkel szerettem dolgozni, akik lelkesedtek, motiváltak voltak, fogékonyak az újra, felismerték, hogy a tudás érték.</w:t>
      </w:r>
      <w:r>
        <w:rPr>
          <w:rFonts w:ascii="Times New Roman" w:hAnsi="Times New Roman" w:cs="Times New Roman"/>
          <w:i/>
          <w:sz w:val="24"/>
          <w:szCs w:val="24"/>
          <w:lang w:val="hu-HU" w:bidi="mr-IN"/>
        </w:rPr>
        <w:t>”</w:t>
      </w:r>
    </w:p>
    <w:p w:rsidR="00970C94" w:rsidRPr="00E35EE1" w:rsidRDefault="004E6AF5" w:rsidP="00E35EE1">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r w:rsidRPr="00E35EE1">
        <w:rPr>
          <w:rFonts w:ascii="Times New Roman" w:hAnsi="Times New Roman" w:cs="Times New Roman"/>
          <w:sz w:val="24"/>
          <w:szCs w:val="24"/>
          <w:lang w:val="hu-HU"/>
        </w:rPr>
        <w:t xml:space="preserve">    </w:t>
      </w:r>
      <w:proofErr w:type="spellStart"/>
      <w:r w:rsidRPr="00E35EE1">
        <w:rPr>
          <w:rFonts w:ascii="Times New Roman" w:hAnsi="Times New Roman" w:cs="Times New Roman"/>
          <w:sz w:val="24"/>
          <w:szCs w:val="24"/>
          <w:lang w:val="hu-HU"/>
        </w:rPr>
        <w:t>Sz</w:t>
      </w:r>
      <w:r w:rsidR="00970C94" w:rsidRPr="00E35EE1">
        <w:rPr>
          <w:rFonts w:ascii="Times New Roman" w:hAnsi="Times New Roman" w:cs="Times New Roman"/>
          <w:sz w:val="24"/>
          <w:szCs w:val="24"/>
          <w:lang w:val="hu-HU"/>
        </w:rPr>
        <w:t>ímőn</w:t>
      </w:r>
      <w:proofErr w:type="spellEnd"/>
      <w:r w:rsidR="00970C94" w:rsidRPr="00E35EE1">
        <w:rPr>
          <w:rFonts w:ascii="Times New Roman" w:hAnsi="Times New Roman" w:cs="Times New Roman"/>
          <w:sz w:val="24"/>
          <w:szCs w:val="24"/>
          <w:lang w:val="hu-HU"/>
        </w:rPr>
        <w:t xml:space="preserve"> a Jedlik Ányos Emlékünnepség keretén belül kilencedik alkalommal osztották ki a Jedlik-díjakat. </w:t>
      </w:r>
      <w:r w:rsidR="006D59EF" w:rsidRPr="00E35EE1">
        <w:rPr>
          <w:rFonts w:ascii="Times New Roman" w:hAnsi="Times New Roman" w:cs="Times New Roman"/>
          <w:sz w:val="24"/>
          <w:szCs w:val="24"/>
          <w:lang w:val="hu-HU"/>
        </w:rPr>
        <w:t>2014. május 10-én</w:t>
      </w:r>
      <w:r w:rsidR="00970C94" w:rsidRPr="00E35EE1">
        <w:rPr>
          <w:rFonts w:ascii="Times New Roman" w:hAnsi="Times New Roman" w:cs="Times New Roman"/>
          <w:sz w:val="24"/>
          <w:szCs w:val="24"/>
          <w:lang w:val="hu-HU"/>
        </w:rPr>
        <w:t xml:space="preserve"> Szanyi Mária és Élesztős Pál kapták a felvidéki magyar tudományos elismerést.</w:t>
      </w:r>
      <w:r w:rsidR="00BE2893" w:rsidRPr="00E35EE1">
        <w:rPr>
          <w:rFonts w:ascii="Times New Roman" w:hAnsi="Times New Roman" w:cs="Times New Roman"/>
          <w:sz w:val="24"/>
          <w:szCs w:val="24"/>
          <w:lang w:val="hu-HU"/>
        </w:rPr>
        <w:t xml:space="preserve"> </w:t>
      </w:r>
    </w:p>
    <w:p w:rsidR="00E71471" w:rsidRPr="00C762C7" w:rsidRDefault="00970C94" w:rsidP="00247738">
      <w:pPr>
        <w:spacing w:after="0" w:line="276" w:lineRule="auto"/>
        <w:jc w:val="both"/>
        <w:rPr>
          <w:rFonts w:ascii="Times New Roman" w:hAnsi="Times New Roman" w:cs="Times New Roman"/>
          <w:sz w:val="24"/>
          <w:szCs w:val="24"/>
          <w:lang w:val="hu-HU"/>
        </w:rPr>
      </w:pPr>
      <w:r w:rsidRPr="00E35EE1">
        <w:rPr>
          <w:rFonts w:ascii="Times New Roman" w:hAnsi="Times New Roman" w:cs="Times New Roman"/>
          <w:sz w:val="24"/>
          <w:szCs w:val="24"/>
          <w:lang w:val="hu-HU"/>
        </w:rPr>
        <w:t>Jedlik Ányos szülőfaluja és annak kulturális és oktatási intézményei felvállalták, hogy őrzik a magyar pap, tudós örökségét. 2000-től eleinte évente, majd kétévente osztják ki a Jedlik-díjakat természettudományi és társadalomtudományi kategóriában. A díj odaítélésének elbírálására öttagú kuratórium alakult,</w:t>
      </w:r>
      <w:r w:rsidRPr="00C762C7">
        <w:rPr>
          <w:rFonts w:ascii="Times New Roman" w:hAnsi="Times New Roman" w:cs="Times New Roman"/>
          <w:sz w:val="24"/>
          <w:szCs w:val="24"/>
          <w:lang w:val="hu-HU"/>
        </w:rPr>
        <w:t xml:space="preserve"> melynek tagjai a Szlovákiai Magyar Tudományos Társaság, a Professzorok Klubja, </w:t>
      </w:r>
      <w:r w:rsidR="00F93DEB" w:rsidRPr="00C762C7">
        <w:rPr>
          <w:rFonts w:ascii="Times New Roman" w:hAnsi="Times New Roman" w:cs="Times New Roman"/>
          <w:sz w:val="24"/>
          <w:szCs w:val="24"/>
          <w:lang w:val="hu-HU"/>
        </w:rPr>
        <w:t>a </w:t>
      </w:r>
      <w:r w:rsidR="00983C15" w:rsidRPr="00C762C7">
        <w:rPr>
          <w:rFonts w:ascii="Times New Roman" w:hAnsi="Times New Roman" w:cs="Times New Roman"/>
          <w:sz w:val="24"/>
          <w:szCs w:val="24"/>
          <w:lang w:val="hu-HU"/>
        </w:rPr>
        <w:t>Mercurius Társaság</w:t>
      </w:r>
      <w:r w:rsidRPr="00C762C7">
        <w:rPr>
          <w:rFonts w:ascii="Times New Roman" w:hAnsi="Times New Roman" w:cs="Times New Roman"/>
          <w:sz w:val="24"/>
          <w:szCs w:val="24"/>
          <w:lang w:val="hu-HU"/>
        </w:rPr>
        <w:t>, a Fórum</w:t>
      </w:r>
      <w:r w:rsidR="00C344EE" w:rsidRPr="00C762C7">
        <w:rPr>
          <w:rFonts w:ascii="Times New Roman" w:hAnsi="Times New Roman" w:cs="Times New Roman"/>
          <w:sz w:val="24"/>
          <w:szCs w:val="24"/>
          <w:lang w:val="hu-HU"/>
        </w:rPr>
        <w:t xml:space="preserve"> </w:t>
      </w:r>
      <w:r w:rsidRPr="00C762C7">
        <w:rPr>
          <w:rFonts w:ascii="Times New Roman" w:hAnsi="Times New Roman" w:cs="Times New Roman"/>
          <w:sz w:val="24"/>
          <w:szCs w:val="24"/>
          <w:lang w:val="hu-HU"/>
        </w:rPr>
        <w:t>Intézet és</w:t>
      </w:r>
      <w:r w:rsidR="00C344EE" w:rsidRPr="00C762C7">
        <w:rPr>
          <w:rFonts w:ascii="Times New Roman" w:hAnsi="Times New Roman" w:cs="Times New Roman"/>
          <w:sz w:val="24"/>
          <w:szCs w:val="24"/>
          <w:lang w:val="hu-HU"/>
        </w:rPr>
        <w:t xml:space="preserve"> </w:t>
      </w:r>
      <w:r w:rsidRPr="00C762C7">
        <w:rPr>
          <w:rFonts w:ascii="Times New Roman" w:hAnsi="Times New Roman" w:cs="Times New Roman"/>
          <w:sz w:val="24"/>
          <w:szCs w:val="24"/>
          <w:lang w:val="hu-HU"/>
        </w:rPr>
        <w:t xml:space="preserve">a </w:t>
      </w:r>
      <w:proofErr w:type="spellStart"/>
      <w:r w:rsidRPr="00C762C7">
        <w:rPr>
          <w:rFonts w:ascii="Times New Roman" w:hAnsi="Times New Roman" w:cs="Times New Roman"/>
          <w:sz w:val="24"/>
          <w:szCs w:val="24"/>
          <w:lang w:val="hu-HU"/>
        </w:rPr>
        <w:t>Szímői</w:t>
      </w:r>
      <w:proofErr w:type="spellEnd"/>
      <w:r w:rsidRPr="00C762C7">
        <w:rPr>
          <w:rFonts w:ascii="Times New Roman" w:hAnsi="Times New Roman" w:cs="Times New Roman"/>
          <w:sz w:val="24"/>
          <w:szCs w:val="24"/>
          <w:lang w:val="hu-HU"/>
        </w:rPr>
        <w:t xml:space="preserve"> Önkormányzat egy-egy képviselője.</w:t>
      </w:r>
    </w:p>
    <w:p w:rsidR="00532E0C" w:rsidRPr="00C762C7" w:rsidRDefault="00E71471" w:rsidP="00532E0C">
      <w:pPr>
        <w:spacing w:after="0" w:line="276" w:lineRule="auto"/>
        <w:jc w:val="both"/>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„Jedlik Ányos életét a fiatalság körében töltötte el, a találmányait is szemléltető eszközként használta fel arra, hogy diákjait bevezesse a fizika rejtelmeibe. Tanítójukat gyorsan megszerették, és példaképükké választották. A mai ifjúságnak is példaképe lehet Jedlik Ányos. Ilyen kis közösségből, </w:t>
      </w:r>
      <w:proofErr w:type="spellStart"/>
      <w:r w:rsidRPr="00C762C7">
        <w:rPr>
          <w:rFonts w:ascii="Times New Roman" w:hAnsi="Times New Roman" w:cs="Times New Roman"/>
          <w:sz w:val="24"/>
          <w:szCs w:val="24"/>
          <w:lang w:val="hu-HU"/>
        </w:rPr>
        <w:t>Szímőről</w:t>
      </w:r>
      <w:proofErr w:type="spellEnd"/>
      <w:r w:rsidRPr="00C762C7">
        <w:rPr>
          <w:rFonts w:ascii="Times New Roman" w:hAnsi="Times New Roman" w:cs="Times New Roman"/>
          <w:sz w:val="24"/>
          <w:szCs w:val="24"/>
          <w:lang w:val="hu-HU"/>
        </w:rPr>
        <w:t xml:space="preserve"> indulva bebizonyította, hogy tehetséggel, szorgalommal és nyitottsággal nagyszerű eredményeket lehet elérni” – hangsúlyozta </w:t>
      </w:r>
      <w:proofErr w:type="spellStart"/>
      <w:r w:rsidRPr="00C762C7">
        <w:rPr>
          <w:rFonts w:ascii="Times New Roman" w:hAnsi="Times New Roman" w:cs="Times New Roman"/>
          <w:sz w:val="24"/>
          <w:szCs w:val="24"/>
          <w:lang w:val="hu-HU"/>
        </w:rPr>
        <w:t>Szímő</w:t>
      </w:r>
      <w:proofErr w:type="spellEnd"/>
      <w:r w:rsidRPr="00C762C7">
        <w:rPr>
          <w:rFonts w:ascii="Times New Roman" w:hAnsi="Times New Roman" w:cs="Times New Roman"/>
          <w:sz w:val="24"/>
          <w:szCs w:val="24"/>
          <w:lang w:val="hu-HU"/>
        </w:rPr>
        <w:t xml:space="preserve"> polgármestere. </w:t>
      </w:r>
      <w:r w:rsidRPr="00C762C7">
        <w:rPr>
          <w:rFonts w:ascii="Times New Roman" w:hAnsi="Times New Roman" w:cs="Times New Roman"/>
          <w:sz w:val="24"/>
          <w:szCs w:val="24"/>
          <w:lang w:val="hu-HU"/>
        </w:rPr>
        <w:br/>
        <w:t xml:space="preserve">A történelmi folytonosságról és a vállalás szükségességéről tartotta ünnepi beszédét Csáky Pál </w:t>
      </w:r>
      <w:r w:rsidRPr="00C762C7">
        <w:rPr>
          <w:rFonts w:ascii="Times New Roman" w:hAnsi="Times New Roman" w:cs="Times New Roman"/>
          <w:sz w:val="24"/>
          <w:szCs w:val="24"/>
          <w:lang w:val="hu-HU"/>
        </w:rPr>
        <w:lastRenderedPageBreak/>
        <w:t xml:space="preserve">politikus, író. „Mi magyarok nem most, nem tíz éve váltunk európai emberré, hanem ezer évvel ezelőtt, a magyar államalapítás alkalmával. Nincs a világon értelmes és komoly személyiség vagy tudós, aki azt mondaná, hogy az európai vagy a civilizált világ kultúrtörténetét meg lehet írni a magyar történelem nélkül. Meghatározó elemei voltunk az egyetemes emberiség kultúrtörténetének” – emelte ki beszédében Csáky Pál, majd tovább folytatta – „Ragaszkodunk és ragaszkodni fogunk Jedlik Ányos szellemiségének kiteljesítéseként ehhez a folyamathoz. Mi felföldi magyarok különösen büszkék lehetünk arra, hogy nélkülünk nem lehet megírni az egyetemes magyar kultúrtörténetet, sőt az </w:t>
      </w:r>
      <w:proofErr w:type="spellStart"/>
      <w:r w:rsidRPr="00C762C7">
        <w:rPr>
          <w:rFonts w:ascii="Times New Roman" w:hAnsi="Times New Roman" w:cs="Times New Roman"/>
          <w:sz w:val="24"/>
          <w:szCs w:val="24"/>
          <w:lang w:val="hu-HU"/>
        </w:rPr>
        <w:t>össztörténelmet</w:t>
      </w:r>
      <w:proofErr w:type="spellEnd"/>
      <w:r w:rsidRPr="00C762C7">
        <w:rPr>
          <w:rFonts w:ascii="Times New Roman" w:hAnsi="Times New Roman" w:cs="Times New Roman"/>
          <w:sz w:val="24"/>
          <w:szCs w:val="24"/>
          <w:lang w:val="hu-HU"/>
        </w:rPr>
        <w:t xml:space="preserve"> sem. </w:t>
      </w:r>
      <w:r w:rsidR="00532E0C" w:rsidRPr="00C762C7">
        <w:rPr>
          <w:rFonts w:ascii="Times New Roman" w:hAnsi="Times New Roman" w:cs="Times New Roman"/>
          <w:sz w:val="24"/>
          <w:szCs w:val="24"/>
          <w:lang w:val="hu-HU"/>
        </w:rPr>
        <w:t xml:space="preserve">Fontos tudatosítani, hogy az emlékünnepségek nem csak a múltat idézik, hanem támpontot adnak a jövőt illetően. A díjak pedig elismerést és köszönetet fejeznek ki a sok éves áldozatos és töretlen munkáért. Mindezek létfontosságúak itt a Felvidéken, az itt élő </w:t>
      </w:r>
      <w:proofErr w:type="gramStart"/>
      <w:r w:rsidR="00532E0C" w:rsidRPr="00C762C7">
        <w:rPr>
          <w:rFonts w:ascii="Times New Roman" w:hAnsi="Times New Roman" w:cs="Times New Roman"/>
          <w:sz w:val="24"/>
          <w:szCs w:val="24"/>
          <w:lang w:val="hu-HU"/>
        </w:rPr>
        <w:t>magyarok</w:t>
      </w:r>
      <w:proofErr w:type="gramEnd"/>
      <w:r w:rsidR="00532E0C" w:rsidRPr="00C762C7">
        <w:rPr>
          <w:rFonts w:ascii="Times New Roman" w:hAnsi="Times New Roman" w:cs="Times New Roman"/>
          <w:sz w:val="24"/>
          <w:szCs w:val="24"/>
          <w:lang w:val="hu-HU"/>
        </w:rPr>
        <w:t xml:space="preserve"> számára, hogy a példamutatás mellett Jedlik Ányos és a többi nagy ember szellemi öröksége is tovább éljen. </w:t>
      </w:r>
    </w:p>
    <w:p w:rsidR="00980984" w:rsidRPr="00C762C7" w:rsidRDefault="00395936" w:rsidP="00980984">
      <w:pPr>
        <w:spacing w:before="100" w:beforeAutospacing="1" w:after="0" w:line="276" w:lineRule="auto"/>
        <w:ind w:left="360"/>
        <w:jc w:val="both"/>
        <w:outlineLvl w:val="0"/>
        <w:rPr>
          <w:rFonts w:ascii="Times New Roman" w:eastAsia="Times New Roman" w:hAnsi="Times New Roman" w:cs="Times New Roman"/>
          <w:bCs/>
          <w:kern w:val="36"/>
          <w:sz w:val="24"/>
          <w:szCs w:val="24"/>
          <w:lang w:val="hu-HU" w:eastAsia="sk-SK"/>
        </w:rPr>
      </w:pPr>
      <w:r w:rsidRPr="00C762C7">
        <w:rPr>
          <w:rFonts w:ascii="Times New Roman" w:hAnsi="Times New Roman" w:cs="Times New Roman"/>
          <w:sz w:val="24"/>
          <w:szCs w:val="24"/>
          <w:lang w:val="hu-HU" w:bidi="mr-IN"/>
        </w:rPr>
        <w:t xml:space="preserve">  </w:t>
      </w:r>
      <w:r w:rsidR="00980984" w:rsidRPr="00C762C7">
        <w:rPr>
          <w:rFonts w:ascii="Times New Roman" w:eastAsia="Times New Roman" w:hAnsi="Times New Roman" w:cs="Times New Roman"/>
          <w:bCs/>
          <w:kern w:val="36"/>
          <w:sz w:val="24"/>
          <w:szCs w:val="24"/>
          <w:lang w:val="hu-HU" w:eastAsia="sk-SK"/>
        </w:rPr>
        <w:t xml:space="preserve">Felvidéki magyarokat tüntettek ki Magyarország pozsonyi nagykövetségén </w:t>
      </w:r>
      <w:r w:rsidR="00980984" w:rsidRPr="00C762C7">
        <w:rPr>
          <w:rFonts w:ascii="Times New Roman" w:eastAsia="Times New Roman" w:hAnsi="Times New Roman" w:cs="Times New Roman"/>
          <w:sz w:val="24"/>
          <w:szCs w:val="24"/>
          <w:lang w:val="hu-HU" w:eastAsia="sk-SK"/>
        </w:rPr>
        <w:t xml:space="preserve">Pozsonyban </w:t>
      </w:r>
    </w:p>
    <w:p w:rsidR="00980984" w:rsidRPr="00C762C7" w:rsidRDefault="00980984" w:rsidP="00980984">
      <w:p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  2014. szeptember 30. Áder János köztársasági elnök által odaítélt, rangos magyar állami ki-</w:t>
      </w:r>
    </w:p>
    <w:p w:rsidR="00980984" w:rsidRPr="00C762C7" w:rsidRDefault="00980984" w:rsidP="00980984">
      <w:pPr>
        <w:spacing w:after="0" w:line="276" w:lineRule="auto"/>
        <w:jc w:val="both"/>
        <w:rPr>
          <w:rFonts w:ascii="Times New Roman" w:eastAsia="Times New Roman" w:hAnsi="Times New Roman" w:cs="Times New Roman"/>
          <w:sz w:val="24"/>
          <w:szCs w:val="24"/>
          <w:lang w:val="hu-HU" w:eastAsia="sk-SK"/>
        </w:rPr>
      </w:pPr>
      <w:proofErr w:type="gramStart"/>
      <w:r w:rsidRPr="00C762C7">
        <w:rPr>
          <w:rFonts w:ascii="Times New Roman" w:eastAsia="Times New Roman" w:hAnsi="Times New Roman" w:cs="Times New Roman"/>
          <w:sz w:val="24"/>
          <w:szCs w:val="24"/>
          <w:lang w:val="hu-HU" w:eastAsia="sk-SK"/>
        </w:rPr>
        <w:t>tüntetéseket</w:t>
      </w:r>
      <w:proofErr w:type="gramEnd"/>
      <w:r w:rsidRPr="00C762C7">
        <w:rPr>
          <w:rFonts w:ascii="Times New Roman" w:eastAsia="Times New Roman" w:hAnsi="Times New Roman" w:cs="Times New Roman"/>
          <w:sz w:val="24"/>
          <w:szCs w:val="24"/>
          <w:lang w:val="hu-HU" w:eastAsia="sk-SK"/>
        </w:rPr>
        <w:t xml:space="preserve"> vett át két felvidéki magyar személyiség.   </w:t>
      </w:r>
    </w:p>
    <w:p w:rsidR="00980984" w:rsidRPr="00C762C7" w:rsidRDefault="00980984" w:rsidP="00980984">
      <w:pPr>
        <w:tabs>
          <w:tab w:val="left" w:pos="1800"/>
          <w:tab w:val="left" w:pos="3000"/>
        </w:tabs>
        <w:autoSpaceDE w:val="0"/>
        <w:autoSpaceDN w:val="0"/>
        <w:adjustRightInd w:val="0"/>
        <w:spacing w:after="0" w:line="276" w:lineRule="auto"/>
        <w:jc w:val="both"/>
        <w:rPr>
          <w:rFonts w:ascii="Times New Roman" w:eastAsia="Times New Roman" w:hAnsi="Times New Roman" w:cs="Times New Roman"/>
          <w:sz w:val="24"/>
          <w:szCs w:val="24"/>
          <w:lang w:val="hu-HU" w:eastAsia="sk-SK"/>
        </w:rPr>
      </w:pPr>
      <w:r w:rsidRPr="00C762C7">
        <w:rPr>
          <w:noProof/>
          <w:lang w:eastAsia="sk-SK"/>
        </w:rPr>
        <w:drawing>
          <wp:inline distT="0" distB="0" distL="0" distR="0" wp14:anchorId="103A043E" wp14:editId="1CC18B7A">
            <wp:extent cx="9525" cy="9525"/>
            <wp:effectExtent l="0" t="0" r="0" b="0"/>
            <wp:docPr id="1" name="Obrázok 7" descr="https://content.nmhservices.sk/default.gif">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https://content.nmhservices.sk/default.gif">
                      <a:hlinkClick r:id="rId15" tgtFrame="&quot;_to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62C7">
        <w:rPr>
          <w:rFonts w:ascii="Times New Roman" w:eastAsia="Times New Roman" w:hAnsi="Times New Roman" w:cs="Times New Roman"/>
          <w:sz w:val="24"/>
          <w:szCs w:val="24"/>
          <w:lang w:val="hu-HU" w:eastAsia="sk-SK"/>
        </w:rPr>
        <w:t>Az augusztus 20-i nemzeti ünnep alkalmából odaítélt kitüntetéseket Balogh Csaba nagykövet adta át Szanyi Mária néprajzkutatónak, pedagógusnak, aki Magyar Ezüst Érdemkereszt kitüntetésben részesült. Szanyi Mária a felvidéki magyarság hagyománykincsének összegyűjtéséért és tovább</w:t>
      </w:r>
      <w:r w:rsidR="00C276FF">
        <w:rPr>
          <w:rFonts w:ascii="Times New Roman" w:eastAsia="Times New Roman" w:hAnsi="Times New Roman" w:cs="Times New Roman"/>
          <w:sz w:val="24"/>
          <w:szCs w:val="24"/>
          <w:lang w:val="hu-HU" w:eastAsia="sk-SK"/>
        </w:rPr>
        <w:t xml:space="preserve"> </w:t>
      </w:r>
      <w:r w:rsidRPr="00C762C7">
        <w:rPr>
          <w:rFonts w:ascii="Times New Roman" w:eastAsia="Times New Roman" w:hAnsi="Times New Roman" w:cs="Times New Roman"/>
          <w:sz w:val="24"/>
          <w:szCs w:val="24"/>
          <w:lang w:val="hu-HU" w:eastAsia="sk-SK"/>
        </w:rPr>
        <w:t>örökítéséért, valamint a felvidéki magyar fiatalok körében végzett tehetséggondozó munkája elismeréseként kapta a kitüntetést. Elmondta: megtiszteltetés számára a kitüntetés, s azt elsődlegesen azok nevében veszi át, akik ugyanolyan fontosnak érezték az iskolákban a hagyományápolást, mint ő, s ezzel hozzájárultak életművéhez.</w:t>
      </w:r>
    </w:p>
    <w:p w:rsidR="00980984" w:rsidRPr="00C762C7" w:rsidRDefault="00980984" w:rsidP="00980984">
      <w:pPr>
        <w:tabs>
          <w:tab w:val="left" w:pos="1800"/>
          <w:tab w:val="left" w:pos="3000"/>
        </w:tabs>
        <w:autoSpaceDE w:val="0"/>
        <w:autoSpaceDN w:val="0"/>
        <w:adjustRightInd w:val="0"/>
        <w:spacing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     A nagykövet az ünnepélyes átadón mondott beszédében azt hangoztatta: a kitüntetések is részei annak a folyamatnak, amellyel Magyarország az elmúlt néhány évben az 1990 előtti időszakot jellemző hiányosságokat igyekszik pótolni, azét az időszakét, amikor kevésbé volt mód arra, hogy Magyarország elismerje az ország határain kívül élő honfitársak által a magyar nemzet és kultúra javára végzett teljesítményeket</w:t>
      </w:r>
    </w:p>
    <w:p w:rsidR="00C21B99" w:rsidRDefault="00980984" w:rsidP="00980984">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rPr>
      </w:pPr>
      <w:r w:rsidRPr="00C762C7">
        <w:rPr>
          <w:rFonts w:ascii="Times New Roman" w:hAnsi="Times New Roman" w:cs="Times New Roman"/>
          <w:sz w:val="24"/>
          <w:szCs w:val="24"/>
          <w:lang w:val="hu-HU"/>
        </w:rPr>
        <w:t xml:space="preserve">Szanyi Mária néprajzkutató, a Kincskeresők mozgalom megálmodója és elindítója vehette át a Pátria-díjat a szlovákiai magyar helytörténészek országos találkozóján </w:t>
      </w:r>
      <w:proofErr w:type="spellStart"/>
      <w:r w:rsidRPr="00C762C7">
        <w:rPr>
          <w:rFonts w:ascii="Times New Roman" w:hAnsi="Times New Roman" w:cs="Times New Roman"/>
          <w:sz w:val="24"/>
          <w:szCs w:val="24"/>
          <w:lang w:val="hu-HU"/>
        </w:rPr>
        <w:t>Udvardon</w:t>
      </w:r>
      <w:proofErr w:type="spellEnd"/>
      <w:r w:rsidRPr="00C762C7">
        <w:rPr>
          <w:rFonts w:ascii="Times New Roman" w:hAnsi="Times New Roman" w:cs="Times New Roman"/>
          <w:sz w:val="24"/>
          <w:szCs w:val="24"/>
          <w:lang w:val="hu-HU"/>
        </w:rPr>
        <w:t xml:space="preserve">. 2015. május 1-én. </w:t>
      </w:r>
      <w:proofErr w:type="gramStart"/>
      <w:r w:rsidR="00C552EB" w:rsidRPr="00C762C7">
        <w:rPr>
          <w:rFonts w:ascii="Times New Roman" w:hAnsi="Times New Roman" w:cs="Times New Roman"/>
          <w:sz w:val="24"/>
          <w:szCs w:val="24"/>
          <w:lang w:val="hu-HU"/>
        </w:rPr>
        <w:t>a</w:t>
      </w:r>
      <w:proofErr w:type="gramEnd"/>
      <w:r w:rsidRPr="00C762C7">
        <w:rPr>
          <w:rFonts w:ascii="Times New Roman" w:hAnsi="Times New Roman" w:cs="Times New Roman"/>
          <w:sz w:val="24"/>
          <w:szCs w:val="24"/>
          <w:lang w:val="hu-HU"/>
        </w:rPr>
        <w:t xml:space="preserve"> sorrendben tizenkilencedik országos konferencia témája helytörténeti irodalmunk helyzete és az I. világháború volt. A hazai helytörténészek országos találkozójának programja idén rendhagyó módon Komáromban kezdődött. Az ottani nap főszervezője a Pro Museum Polgári Társulás volt, a konferencia </w:t>
      </w:r>
      <w:proofErr w:type="gramStart"/>
      <w:r w:rsidRPr="00C762C7">
        <w:rPr>
          <w:rFonts w:ascii="Times New Roman" w:hAnsi="Times New Roman" w:cs="Times New Roman"/>
          <w:sz w:val="24"/>
          <w:szCs w:val="24"/>
          <w:lang w:val="hu-HU"/>
        </w:rPr>
        <w:t>ezen</w:t>
      </w:r>
      <w:proofErr w:type="gramEnd"/>
      <w:r w:rsidRPr="00C762C7">
        <w:rPr>
          <w:rFonts w:ascii="Times New Roman" w:hAnsi="Times New Roman" w:cs="Times New Roman"/>
          <w:sz w:val="24"/>
          <w:szCs w:val="24"/>
          <w:lang w:val="hu-HU"/>
        </w:rPr>
        <w:t xml:space="preserve"> része a Komáromi Napok programjához kötődött. A Duna Menti Múzeumban tartott előadások elsősorban a fiatal hazai profi helytörténészeket és muzeológusokat kívánták megszólítani. </w:t>
      </w:r>
    </w:p>
    <w:p w:rsidR="00980984" w:rsidRPr="00C762C7" w:rsidRDefault="00980984" w:rsidP="00980984">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rPr>
      </w:pPr>
      <w:bookmarkStart w:id="1" w:name="_GoBack"/>
      <w:bookmarkEnd w:id="1"/>
      <w:r w:rsidRPr="00C762C7">
        <w:rPr>
          <w:rFonts w:ascii="Times New Roman" w:hAnsi="Times New Roman" w:cs="Times New Roman"/>
          <w:sz w:val="24"/>
          <w:szCs w:val="24"/>
          <w:lang w:val="hu-HU"/>
        </w:rPr>
        <w:t xml:space="preserve">A rendezvény április 30-án este </w:t>
      </w:r>
      <w:proofErr w:type="spellStart"/>
      <w:r w:rsidRPr="00C762C7">
        <w:rPr>
          <w:rFonts w:ascii="Times New Roman" w:hAnsi="Times New Roman" w:cs="Times New Roman"/>
          <w:sz w:val="24"/>
          <w:szCs w:val="24"/>
          <w:lang w:val="hu-HU"/>
        </w:rPr>
        <w:t>Udvardon</w:t>
      </w:r>
      <w:proofErr w:type="spellEnd"/>
      <w:r w:rsidRPr="00C762C7">
        <w:rPr>
          <w:rFonts w:ascii="Times New Roman" w:hAnsi="Times New Roman" w:cs="Times New Roman"/>
          <w:sz w:val="24"/>
          <w:szCs w:val="24"/>
          <w:lang w:val="hu-HU"/>
        </w:rPr>
        <w:t xml:space="preserve"> folytatódott,</w:t>
      </w:r>
      <w:r w:rsidR="00C21B99">
        <w:rPr>
          <w:rFonts w:ascii="Times New Roman" w:hAnsi="Times New Roman" w:cs="Times New Roman"/>
          <w:sz w:val="24"/>
          <w:szCs w:val="24"/>
          <w:lang w:val="hu-HU"/>
        </w:rPr>
        <w:t xml:space="preserve"> </w:t>
      </w:r>
      <w:r w:rsidRPr="00C762C7">
        <w:rPr>
          <w:rFonts w:ascii="Times New Roman" w:hAnsi="Times New Roman" w:cs="Times New Roman"/>
          <w:sz w:val="24"/>
          <w:szCs w:val="24"/>
          <w:lang w:val="hu-HU"/>
        </w:rPr>
        <w:t xml:space="preserve">ahol a Pro Patria Honismereti Szövetség vezetőségi ülésére került sor. Május 1-jén a szokott helyen, az </w:t>
      </w:r>
      <w:proofErr w:type="spellStart"/>
      <w:r w:rsidRPr="00C762C7">
        <w:rPr>
          <w:rFonts w:ascii="Times New Roman" w:hAnsi="Times New Roman" w:cs="Times New Roman"/>
          <w:sz w:val="24"/>
          <w:szCs w:val="24"/>
          <w:lang w:val="hu-HU"/>
        </w:rPr>
        <w:t>udvardi</w:t>
      </w:r>
      <w:proofErr w:type="spellEnd"/>
      <w:r w:rsidRPr="00C762C7">
        <w:rPr>
          <w:rFonts w:ascii="Times New Roman" w:hAnsi="Times New Roman" w:cs="Times New Roman"/>
          <w:sz w:val="24"/>
          <w:szCs w:val="24"/>
          <w:lang w:val="hu-HU"/>
        </w:rPr>
        <w:t xml:space="preserve"> művelődési otthonban tartották a konferencia hivatalos megnyitóját, majd átadták a Pátria-díjat. A Kincskeresők mozgalom megálmodója és elindítója vehetett át. A Kincskeresőknek köszönhetően évről évre több tanárt és diákot vonz a helyi értékek kutatása, s az összegyűjtött szellemi és tárgyi kincsek helytörténész szemmel felbecsülhetetlen értékűek. „Mintha mindez </w:t>
      </w:r>
      <w:r w:rsidRPr="00C762C7">
        <w:rPr>
          <w:rFonts w:ascii="Times New Roman" w:hAnsi="Times New Roman" w:cs="Times New Roman"/>
          <w:sz w:val="24"/>
          <w:szCs w:val="24"/>
          <w:lang w:val="hu-HU"/>
        </w:rPr>
        <w:lastRenderedPageBreak/>
        <w:t xml:space="preserve">új lélegzetet kapott volna. Volt egy idő, amikor több volt a néprajzi téma, mert nem tudtak mihez nyúlni. Aztán jöttek bizonyos évfordulók, az első világháború, a kitelepítések – ezek az évfordulók azért inspirálják a helyi közösségeket is. Legyen sok olyan pedagógusunk, mint a </w:t>
      </w:r>
      <w:proofErr w:type="spellStart"/>
      <w:r w:rsidRPr="00C762C7">
        <w:rPr>
          <w:rFonts w:ascii="Times New Roman" w:hAnsi="Times New Roman" w:cs="Times New Roman"/>
          <w:sz w:val="24"/>
          <w:szCs w:val="24"/>
          <w:lang w:val="hu-HU"/>
        </w:rPr>
        <w:t>pelsőciek</w:t>
      </w:r>
      <w:proofErr w:type="spellEnd"/>
      <w:r w:rsidRPr="00C762C7">
        <w:rPr>
          <w:rFonts w:ascii="Times New Roman" w:hAnsi="Times New Roman" w:cs="Times New Roman"/>
          <w:sz w:val="24"/>
          <w:szCs w:val="24"/>
          <w:lang w:val="hu-HU"/>
        </w:rPr>
        <w:t xml:space="preserve">, </w:t>
      </w:r>
      <w:proofErr w:type="spellStart"/>
      <w:r w:rsidRPr="00C762C7">
        <w:rPr>
          <w:rFonts w:ascii="Times New Roman" w:hAnsi="Times New Roman" w:cs="Times New Roman"/>
          <w:sz w:val="24"/>
          <w:szCs w:val="24"/>
          <w:lang w:val="hu-HU"/>
        </w:rPr>
        <w:t>madariak</w:t>
      </w:r>
      <w:proofErr w:type="spellEnd"/>
      <w:r w:rsidRPr="00C762C7">
        <w:rPr>
          <w:rFonts w:ascii="Times New Roman" w:hAnsi="Times New Roman" w:cs="Times New Roman"/>
          <w:sz w:val="24"/>
          <w:szCs w:val="24"/>
          <w:lang w:val="hu-HU"/>
        </w:rPr>
        <w:t xml:space="preserve">, </w:t>
      </w:r>
      <w:proofErr w:type="spellStart"/>
      <w:r w:rsidRPr="00C762C7">
        <w:rPr>
          <w:rFonts w:ascii="Times New Roman" w:hAnsi="Times New Roman" w:cs="Times New Roman"/>
          <w:sz w:val="24"/>
          <w:szCs w:val="24"/>
          <w:lang w:val="hu-HU"/>
        </w:rPr>
        <w:t>tornaljaiak</w:t>
      </w:r>
      <w:proofErr w:type="spellEnd"/>
      <w:r w:rsidRPr="00C762C7">
        <w:rPr>
          <w:rFonts w:ascii="Times New Roman" w:hAnsi="Times New Roman" w:cs="Times New Roman"/>
          <w:sz w:val="24"/>
          <w:szCs w:val="24"/>
          <w:lang w:val="hu-HU"/>
        </w:rPr>
        <w:t xml:space="preserve">, </w:t>
      </w:r>
      <w:proofErr w:type="spellStart"/>
      <w:r w:rsidRPr="00C762C7">
        <w:rPr>
          <w:rFonts w:ascii="Times New Roman" w:hAnsi="Times New Roman" w:cs="Times New Roman"/>
          <w:sz w:val="24"/>
          <w:szCs w:val="24"/>
          <w:lang w:val="hu-HU"/>
        </w:rPr>
        <w:t>hetényiek</w:t>
      </w:r>
      <w:proofErr w:type="spellEnd"/>
      <w:r w:rsidRPr="00C762C7">
        <w:rPr>
          <w:rFonts w:ascii="Times New Roman" w:hAnsi="Times New Roman" w:cs="Times New Roman"/>
          <w:sz w:val="24"/>
          <w:szCs w:val="24"/>
          <w:lang w:val="hu-HU"/>
        </w:rPr>
        <w:t>, hogy ezt a tüzet tényleg tovább</w:t>
      </w:r>
      <w:r w:rsidR="00804553">
        <w:rPr>
          <w:rFonts w:ascii="Times New Roman" w:hAnsi="Times New Roman" w:cs="Times New Roman"/>
          <w:sz w:val="24"/>
          <w:szCs w:val="24"/>
          <w:lang w:val="hu-HU"/>
        </w:rPr>
        <w:t xml:space="preserve"> </w:t>
      </w:r>
      <w:r w:rsidRPr="00C762C7">
        <w:rPr>
          <w:rFonts w:ascii="Times New Roman" w:hAnsi="Times New Roman" w:cs="Times New Roman"/>
          <w:sz w:val="24"/>
          <w:szCs w:val="24"/>
          <w:lang w:val="hu-HU"/>
        </w:rPr>
        <w:t>vigyék, és ez ne közhely legyen, hanem valóság” – nyilatkozta portálunknak Szanyi Mária.</w:t>
      </w:r>
    </w:p>
    <w:p w:rsidR="00395936" w:rsidRPr="00C762C7" w:rsidRDefault="00395936" w:rsidP="00395936">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p>
    <w:p w:rsidR="00395936" w:rsidRPr="00C762C7" w:rsidRDefault="00395936" w:rsidP="00395936">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rPr>
      </w:pPr>
      <w:r w:rsidRPr="00C762C7">
        <w:rPr>
          <w:rFonts w:ascii="Times New Roman" w:hAnsi="Times New Roman" w:cs="Times New Roman"/>
          <w:sz w:val="24"/>
          <w:szCs w:val="24"/>
          <w:lang w:val="hu-HU" w:bidi="mr-IN"/>
        </w:rPr>
        <w:t xml:space="preserve">    Szanyi Máriát, a szerteágazó iskolai és pedagógiai, valamint az iskolán kívüli tehetséggondozásban</w:t>
      </w:r>
      <w:r w:rsidRPr="00C762C7">
        <w:rPr>
          <w:rFonts w:ascii="Times New Roman" w:hAnsi="Times New Roman" w:cs="Times New Roman"/>
          <w:sz w:val="24"/>
          <w:szCs w:val="24"/>
          <w:lang w:val="hu-HU"/>
        </w:rPr>
        <w:t xml:space="preserve"> végzett kiemelkedő tanári, mentori és szervezői </w:t>
      </w:r>
      <w:proofErr w:type="gramStart"/>
      <w:r w:rsidRPr="00C762C7">
        <w:rPr>
          <w:rFonts w:ascii="Times New Roman" w:hAnsi="Times New Roman" w:cs="Times New Roman"/>
          <w:sz w:val="24"/>
          <w:szCs w:val="24"/>
          <w:lang w:val="hu-HU"/>
        </w:rPr>
        <w:t>tevékenyégségéért</w:t>
      </w:r>
      <w:proofErr w:type="gramEnd"/>
      <w:r w:rsidRPr="00C762C7">
        <w:rPr>
          <w:rFonts w:ascii="Times New Roman" w:hAnsi="Times New Roman" w:cs="Times New Roman"/>
          <w:sz w:val="24"/>
          <w:szCs w:val="24"/>
          <w:lang w:val="hu-HU"/>
        </w:rPr>
        <w:t xml:space="preserve"> ja a Galánta és </w:t>
      </w:r>
      <w:proofErr w:type="spellStart"/>
      <w:r w:rsidRPr="00C762C7">
        <w:rPr>
          <w:rFonts w:ascii="Times New Roman" w:hAnsi="Times New Roman" w:cs="Times New Roman"/>
          <w:sz w:val="24"/>
          <w:szCs w:val="24"/>
          <w:lang w:val="hu-HU"/>
        </w:rPr>
        <w:t>Vágsellye</w:t>
      </w:r>
      <w:proofErr w:type="spellEnd"/>
      <w:r w:rsidRPr="00C762C7">
        <w:rPr>
          <w:rFonts w:ascii="Times New Roman" w:hAnsi="Times New Roman" w:cs="Times New Roman"/>
          <w:sz w:val="24"/>
          <w:szCs w:val="24"/>
          <w:lang w:val="hu-HU"/>
        </w:rPr>
        <w:t xml:space="preserve"> Területi Választmánya jelölte a Felvidéki Magyar Pedagógus Díjra, melyet 201</w:t>
      </w:r>
      <w:r w:rsidR="00983C15" w:rsidRPr="00C762C7">
        <w:rPr>
          <w:rFonts w:ascii="Times New Roman" w:hAnsi="Times New Roman" w:cs="Times New Roman"/>
          <w:sz w:val="24"/>
          <w:szCs w:val="24"/>
          <w:lang w:val="hu-HU"/>
        </w:rPr>
        <w:t>4</w:t>
      </w:r>
      <w:r w:rsidRPr="00C762C7">
        <w:rPr>
          <w:rFonts w:ascii="Times New Roman" w:hAnsi="Times New Roman" w:cs="Times New Roman"/>
          <w:sz w:val="24"/>
          <w:szCs w:val="24"/>
          <w:lang w:val="hu-HU"/>
        </w:rPr>
        <w:t>-ben meg is kapott.</w:t>
      </w:r>
    </w:p>
    <w:p w:rsidR="00532E0C" w:rsidRPr="00C762C7" w:rsidRDefault="00532E0C" w:rsidP="00532E0C">
      <w:pPr>
        <w:spacing w:after="0" w:line="276" w:lineRule="auto"/>
        <w:jc w:val="both"/>
        <w:rPr>
          <w:rFonts w:ascii="Times New Roman" w:hAnsi="Times New Roman" w:cs="Times New Roman"/>
          <w:sz w:val="24"/>
          <w:szCs w:val="24"/>
          <w:lang w:val="hu-HU"/>
        </w:rPr>
      </w:pPr>
    </w:p>
    <w:p w:rsidR="006B27C9" w:rsidRPr="00C762C7" w:rsidRDefault="00395936" w:rsidP="00532E0C">
      <w:p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     </w:t>
      </w:r>
      <w:r w:rsidR="006B27C9" w:rsidRPr="00C762C7">
        <w:rPr>
          <w:rFonts w:ascii="Times New Roman" w:eastAsia="Times New Roman" w:hAnsi="Times New Roman" w:cs="Times New Roman"/>
          <w:sz w:val="24"/>
          <w:szCs w:val="24"/>
          <w:lang w:val="hu-HU" w:eastAsia="sk-SK"/>
        </w:rPr>
        <w:t xml:space="preserve">2016. június </w:t>
      </w:r>
      <w:proofErr w:type="gramStart"/>
      <w:r w:rsidR="006B27C9" w:rsidRPr="00C762C7">
        <w:rPr>
          <w:rFonts w:ascii="Times New Roman" w:eastAsia="Times New Roman" w:hAnsi="Times New Roman" w:cs="Times New Roman"/>
          <w:sz w:val="24"/>
          <w:szCs w:val="24"/>
          <w:lang w:val="hu-HU" w:eastAsia="sk-SK"/>
        </w:rPr>
        <w:t>5-én</w:t>
      </w:r>
      <w:proofErr w:type="gramEnd"/>
      <w:r w:rsidR="006B27C9" w:rsidRPr="00C762C7">
        <w:rPr>
          <w:rFonts w:ascii="Times New Roman" w:eastAsia="Times New Roman" w:hAnsi="Times New Roman" w:cs="Times New Roman"/>
          <w:sz w:val="24"/>
          <w:szCs w:val="24"/>
          <w:lang w:val="hu-HU" w:eastAsia="sk-SK"/>
        </w:rPr>
        <w:t xml:space="preserve"> Budapesten Teleki Pál Érdemérmeket adtak át </w:t>
      </w:r>
      <w:r w:rsidR="00F93DEB" w:rsidRPr="00C762C7">
        <w:rPr>
          <w:rFonts w:ascii="Times New Roman" w:eastAsia="Times New Roman" w:hAnsi="Times New Roman" w:cs="Times New Roman"/>
          <w:sz w:val="24"/>
          <w:szCs w:val="24"/>
          <w:lang w:val="hu-HU" w:eastAsia="sk-SK"/>
        </w:rPr>
        <w:t xml:space="preserve">már </w:t>
      </w:r>
      <w:proofErr w:type="spellStart"/>
      <w:r w:rsidR="00F93DEB" w:rsidRPr="00C762C7">
        <w:rPr>
          <w:rFonts w:ascii="Times New Roman" w:eastAsia="Times New Roman" w:hAnsi="Times New Roman" w:cs="Times New Roman"/>
          <w:sz w:val="24"/>
          <w:szCs w:val="24"/>
          <w:lang w:val="hu-HU" w:eastAsia="sk-SK"/>
        </w:rPr>
        <w:t>tizedik</w:t>
      </w:r>
      <w:proofErr w:type="spellEnd"/>
      <w:r w:rsidR="006B27C9" w:rsidRPr="00C762C7">
        <w:rPr>
          <w:rFonts w:ascii="Times New Roman" w:eastAsia="Times New Roman" w:hAnsi="Times New Roman" w:cs="Times New Roman"/>
          <w:sz w:val="24"/>
          <w:szCs w:val="24"/>
          <w:lang w:val="hu-HU" w:eastAsia="sk-SK"/>
        </w:rPr>
        <w:t xml:space="preserve"> alkalommal a magyar örökség elszánt védelmezőinek, elismerve értékteremtő munkájukat, s őrizve ezzel Teleki Pál szellemi örökségét, erkölcsi helytállását A nemzeti összetartozás napján a kitüntetettek közt volt Szanyi Mária néprajzkutató, a Kincskeresők mozgalom elindítója.</w:t>
      </w:r>
    </w:p>
    <w:p w:rsidR="006B27C9" w:rsidRPr="00C762C7" w:rsidRDefault="006B27C9" w:rsidP="00532E0C">
      <w:pPr>
        <w:spacing w:after="0" w:line="276" w:lineRule="auto"/>
        <w:jc w:val="both"/>
        <w:rPr>
          <w:rFonts w:ascii="Times New Roman" w:eastAsia="Times New Roman" w:hAnsi="Times New Roman" w:cs="Times New Roman"/>
          <w:sz w:val="24"/>
          <w:szCs w:val="24"/>
          <w:lang w:val="hu-HU" w:eastAsia="sk-SK"/>
        </w:rPr>
      </w:pPr>
      <w:r w:rsidRPr="00C762C7">
        <w:rPr>
          <w:rFonts w:ascii="Times New Roman" w:eastAsia="Times New Roman" w:hAnsi="Times New Roman" w:cs="Times New Roman"/>
          <w:sz w:val="24"/>
          <w:szCs w:val="24"/>
          <w:lang w:val="hu-HU" w:eastAsia="sk-SK"/>
        </w:rPr>
        <w:t xml:space="preserve"> A trianoni békediktátum aláírásának 96. évfordulóján megemlékezést tartott a Bethlen Gábor Alapítvány és a Magyar Írószövetség. Dr. Juhász György irodalomtörténész-hungarológus előadásában a határon túlra rekedt magyarság szemszögéből világította meg az elmúlt közel száz esztendő történéseit. Az emlékesten Lezsák Sándor, a Bethlen Gábor Alapítvány Kuratóriumának elnöke átadta a Teleki Pál Érdemérmeket a magyarságszolgálat elismeréseként. „Minden kitüntetett személyre jellemző, hogy kapcsolatot teremt érték alapon, a nemzeti érdek mentén és egy keresztény magyar jövendő érdekében. Erről nem mondhatunk le, ez az őseinknek az akarata, öröksége. Jó érzés látni, tudni azt, hogy nagyon sok ilyen közösség van, mint a búvópatak, úgy van jelen itt a Kárpát-medencében” – fogalmazott Lezsák Sándor. Teleki Pál Érdemérmet vehetett át Dr. Fekete Gyula közgazdász, Király István, az egykori Magyar Felsőoktatás főszerkesztője, Szalai Attila közíró, egykori diplomata, Szeredi Pál közíró, újkortörténész.</w:t>
      </w:r>
    </w:p>
    <w:p w:rsidR="006B27C9" w:rsidRPr="00166869" w:rsidRDefault="006B27C9" w:rsidP="00532E0C">
      <w:pPr>
        <w:spacing w:after="0" w:line="276" w:lineRule="auto"/>
        <w:jc w:val="both"/>
        <w:rPr>
          <w:rFonts w:ascii="Times New Roman" w:eastAsia="Times New Roman" w:hAnsi="Times New Roman" w:cs="Times New Roman"/>
          <w:i/>
          <w:sz w:val="24"/>
          <w:szCs w:val="24"/>
          <w:lang w:eastAsia="sk-SK"/>
        </w:rPr>
      </w:pPr>
      <w:r w:rsidRPr="00C762C7">
        <w:rPr>
          <w:rFonts w:ascii="Times New Roman" w:eastAsia="Times New Roman" w:hAnsi="Times New Roman" w:cs="Times New Roman"/>
          <w:sz w:val="24"/>
          <w:szCs w:val="24"/>
          <w:lang w:val="hu-HU" w:eastAsia="sk-SK"/>
        </w:rPr>
        <w:t xml:space="preserve">     Szanyi Mária nyugalmazott tanárként indította el a Kincskeresők mozgalmat, melynek köszönhetően évről évre több száz felvidéki iskolás kapcsolódik be a helyi értékek kutatásába. Beszédében köszönetet mondott azoknak a pedagógusoknak, akik ösztönzik a tanulókat, valamint segítik őket a szellemi és tárgyi kincseket összegyűjtésében. „</w:t>
      </w:r>
      <w:r w:rsidRPr="00166869">
        <w:rPr>
          <w:rFonts w:ascii="Times New Roman" w:eastAsia="Times New Roman" w:hAnsi="Times New Roman" w:cs="Times New Roman"/>
          <w:i/>
          <w:sz w:val="24"/>
          <w:szCs w:val="24"/>
          <w:lang w:val="hu-HU" w:eastAsia="sk-SK"/>
        </w:rPr>
        <w:t xml:space="preserve">Lehet, hogy a diplomások elmennek, mert a szülőföldön nem találnak megélhetést. Tőlük viszont azt várjuk, hogy a kultúra hordozói legyenek. Nekünk ezt valahol nevelni kell, ugyanakkor a tudósokat is nevelni kell, mert meg kell tanítanunk nekik, hogy miként lehet megmutatkozni. Hála istennek, van is eredmény, hisz a Kincskeresőkből indulva TUDOK nagydíjasaink, TUDOK különdíjasaink lettek” </w:t>
      </w:r>
      <w:r w:rsidR="00F93DEB" w:rsidRPr="004D12CA">
        <w:rPr>
          <w:rFonts w:ascii="Times New Roman" w:eastAsia="Times New Roman" w:hAnsi="Times New Roman" w:cs="Times New Roman"/>
          <w:sz w:val="24"/>
          <w:szCs w:val="24"/>
          <w:lang w:val="hu-HU" w:eastAsia="sk-SK"/>
        </w:rPr>
        <w:t>–</w:t>
      </w:r>
      <w:r w:rsidRPr="004D12CA">
        <w:rPr>
          <w:rFonts w:ascii="Times New Roman" w:eastAsia="Times New Roman" w:hAnsi="Times New Roman" w:cs="Times New Roman"/>
          <w:sz w:val="24"/>
          <w:szCs w:val="24"/>
          <w:lang w:val="hu-HU" w:eastAsia="sk-SK"/>
        </w:rPr>
        <w:t xml:space="preserve"> fogalmazott a mozgalom elindítója. Szanyi Mária hangot adott azon meggyőződésének, hogy a tevékeny embert megtalálják a feladatok. „Úgy gondolom, elég tevékeny voltam. Muzeológus koromban is mindig kerestem a kapcsolatot az iskolákkal, Rozsnyón is volt néprajzi szakköröm, a galántai éveimben is voltak ilyen szakköreim, </w:t>
      </w:r>
      <w:r w:rsidR="000F6770" w:rsidRPr="004D12CA">
        <w:rPr>
          <w:rFonts w:ascii="Times New Roman" w:eastAsia="Times New Roman" w:hAnsi="Times New Roman" w:cs="Times New Roman"/>
          <w:sz w:val="24"/>
          <w:szCs w:val="24"/>
          <w:lang w:val="hu-HU" w:eastAsia="sk-SK"/>
        </w:rPr>
        <w:t xml:space="preserve">s az évek </w:t>
      </w:r>
      <w:r w:rsidR="00F93DEB" w:rsidRPr="004D12CA">
        <w:rPr>
          <w:rFonts w:ascii="Times New Roman" w:eastAsia="Times New Roman" w:hAnsi="Times New Roman" w:cs="Times New Roman"/>
          <w:sz w:val="24"/>
          <w:szCs w:val="24"/>
          <w:lang w:val="hu-HU" w:eastAsia="sk-SK"/>
        </w:rPr>
        <w:t>során több</w:t>
      </w:r>
      <w:r w:rsidR="000F6770" w:rsidRPr="004D12CA">
        <w:rPr>
          <w:rFonts w:ascii="Times New Roman" w:eastAsia="Times New Roman" w:hAnsi="Times New Roman" w:cs="Times New Roman"/>
          <w:sz w:val="24"/>
          <w:szCs w:val="24"/>
          <w:lang w:val="hu-HU" w:eastAsia="sk-SK"/>
        </w:rPr>
        <w:t xml:space="preserve"> </w:t>
      </w:r>
      <w:r w:rsidRPr="004D12CA">
        <w:rPr>
          <w:rFonts w:ascii="Times New Roman" w:eastAsia="Times New Roman" w:hAnsi="Times New Roman" w:cs="Times New Roman"/>
          <w:sz w:val="24"/>
          <w:szCs w:val="24"/>
          <w:lang w:val="hu-HU" w:eastAsia="sk-SK"/>
        </w:rPr>
        <w:t>diáko</w:t>
      </w:r>
      <w:r w:rsidR="000F6770" w:rsidRPr="004D12CA">
        <w:rPr>
          <w:rFonts w:ascii="Times New Roman" w:eastAsia="Times New Roman" w:hAnsi="Times New Roman" w:cs="Times New Roman"/>
          <w:sz w:val="24"/>
          <w:szCs w:val="24"/>
          <w:lang w:val="hu-HU" w:eastAsia="sk-SK"/>
        </w:rPr>
        <w:t>m is</w:t>
      </w:r>
      <w:r w:rsidRPr="004D12CA">
        <w:rPr>
          <w:rFonts w:ascii="Times New Roman" w:eastAsia="Times New Roman" w:hAnsi="Times New Roman" w:cs="Times New Roman"/>
          <w:sz w:val="24"/>
          <w:szCs w:val="24"/>
          <w:lang w:val="hu-HU" w:eastAsia="sk-SK"/>
        </w:rPr>
        <w:t xml:space="preserve"> sikeres volt</w:t>
      </w:r>
      <w:r w:rsidR="00166869" w:rsidRPr="004D12CA">
        <w:rPr>
          <w:rFonts w:ascii="Times New Roman" w:eastAsia="Times New Roman" w:hAnsi="Times New Roman" w:cs="Times New Roman"/>
          <w:sz w:val="24"/>
          <w:szCs w:val="24"/>
          <w:lang w:val="hu-HU" w:eastAsia="sk-SK"/>
        </w:rPr>
        <w:t>.</w:t>
      </w:r>
    </w:p>
    <w:p w:rsidR="00112151" w:rsidRPr="00166869" w:rsidRDefault="00112151" w:rsidP="00532E0C">
      <w:pPr>
        <w:spacing w:after="0" w:line="276" w:lineRule="auto"/>
        <w:jc w:val="both"/>
        <w:rPr>
          <w:rFonts w:ascii="Times New Roman" w:hAnsi="Times New Roman" w:cs="Times New Roman"/>
          <w:i/>
          <w:sz w:val="24"/>
          <w:szCs w:val="24"/>
          <w:lang w:val="hu-HU"/>
        </w:rPr>
      </w:pPr>
    </w:p>
    <w:p w:rsidR="00DA287C" w:rsidRPr="00BC2501" w:rsidRDefault="00DA287C" w:rsidP="00532E0C">
      <w:pPr>
        <w:spacing w:after="0" w:line="276" w:lineRule="auto"/>
        <w:jc w:val="both"/>
        <w:rPr>
          <w:rFonts w:ascii="Times New Roman" w:hAnsi="Times New Roman" w:cs="Times New Roman"/>
          <w:sz w:val="24"/>
          <w:szCs w:val="24"/>
          <w:lang w:val="hu-HU"/>
        </w:rPr>
      </w:pPr>
      <w:r w:rsidRPr="00BC2501">
        <w:rPr>
          <w:rFonts w:ascii="Times New Roman" w:hAnsi="Times New Roman" w:cs="Times New Roman"/>
          <w:sz w:val="24"/>
          <w:szCs w:val="24"/>
          <w:lang w:val="hu-HU"/>
        </w:rPr>
        <w:t>Écsi Gyöngyi</w:t>
      </w:r>
      <w:r w:rsidR="00112151" w:rsidRPr="00BC2501">
        <w:rPr>
          <w:rFonts w:ascii="Times New Roman" w:hAnsi="Times New Roman" w:cs="Times New Roman"/>
          <w:sz w:val="24"/>
          <w:szCs w:val="24"/>
          <w:lang w:val="hu-HU"/>
        </w:rPr>
        <w:t xml:space="preserve"> nyilatkozata</w:t>
      </w:r>
      <w:r w:rsidRPr="00BC2501">
        <w:rPr>
          <w:rFonts w:ascii="Times New Roman" w:hAnsi="Times New Roman" w:cs="Times New Roman"/>
          <w:sz w:val="24"/>
          <w:szCs w:val="24"/>
          <w:lang w:val="hu-HU"/>
        </w:rPr>
        <w:t xml:space="preserve">: </w:t>
      </w:r>
    </w:p>
    <w:p w:rsidR="00343B53" w:rsidRPr="00BC2501" w:rsidRDefault="004A5A4C" w:rsidP="00532E0C">
      <w:pPr>
        <w:spacing w:after="0" w:line="276" w:lineRule="auto"/>
        <w:jc w:val="both"/>
        <w:rPr>
          <w:rStyle w:val="Hypertextovprepojenie"/>
          <w:rFonts w:ascii="Times New Roman" w:hAnsi="Times New Roman" w:cs="Times New Roman"/>
          <w:sz w:val="24"/>
          <w:szCs w:val="24"/>
          <w:lang w:val="hu-HU"/>
        </w:rPr>
      </w:pPr>
      <w:hyperlink r:id="rId17" w:history="1">
        <w:r w:rsidR="00DA287C" w:rsidRPr="00BC2501">
          <w:rPr>
            <w:rStyle w:val="Hypertextovprepojenie"/>
            <w:rFonts w:ascii="Times New Roman" w:hAnsi="Times New Roman" w:cs="Times New Roman"/>
            <w:sz w:val="24"/>
            <w:szCs w:val="24"/>
            <w:lang w:val="hu-HU"/>
          </w:rPr>
          <w:t>https://library.hungaricana.hu/en/view/Ahet_1988_1/?pg=241&amp;layout=s&amp;query=Szanyi</w:t>
        </w:r>
      </w:hyperlink>
    </w:p>
    <w:p w:rsidR="00B11DED" w:rsidRPr="00BC2501" w:rsidRDefault="00B11DED" w:rsidP="00532E0C">
      <w:pPr>
        <w:spacing w:after="0" w:line="276" w:lineRule="auto"/>
        <w:jc w:val="both"/>
        <w:rPr>
          <w:rStyle w:val="Hypertextovprepojenie"/>
          <w:rFonts w:ascii="Times New Roman" w:hAnsi="Times New Roman" w:cs="Times New Roman"/>
          <w:sz w:val="24"/>
          <w:szCs w:val="24"/>
          <w:lang w:val="hu-HU"/>
        </w:rPr>
      </w:pPr>
    </w:p>
    <w:p w:rsidR="00B11DED" w:rsidRPr="00BC2501" w:rsidRDefault="004A5A4C" w:rsidP="00532E0C">
      <w:pPr>
        <w:spacing w:after="0" w:line="276" w:lineRule="auto"/>
        <w:jc w:val="both"/>
        <w:rPr>
          <w:rFonts w:ascii="Times New Roman" w:hAnsi="Times New Roman" w:cs="Times New Roman"/>
          <w:sz w:val="24"/>
          <w:szCs w:val="24"/>
          <w:lang w:val="hu-HU"/>
        </w:rPr>
      </w:pPr>
      <w:hyperlink r:id="rId18" w:history="1">
        <w:r w:rsidR="00B11DED" w:rsidRPr="00BC2501">
          <w:rPr>
            <w:rStyle w:val="Hypertextovprepojenie"/>
            <w:rFonts w:ascii="Times New Roman" w:hAnsi="Times New Roman" w:cs="Times New Roman"/>
            <w:sz w:val="24"/>
            <w:szCs w:val="24"/>
            <w:lang w:val="hu-HU"/>
          </w:rPr>
          <w:t>https://library.hungaricana.hu/hu/view/UjSzo_2015_05/?pg=12&amp;layout=s&amp;query=Szanyi</w:t>
        </w:r>
      </w:hyperlink>
    </w:p>
    <w:p w:rsidR="002268D1" w:rsidRDefault="00B11DED" w:rsidP="002268D1">
      <w:pPr>
        <w:spacing w:after="0" w:line="276" w:lineRule="auto"/>
        <w:jc w:val="both"/>
        <w:rPr>
          <w:rStyle w:val="selected"/>
          <w:rFonts w:ascii="Times New Roman" w:hAnsi="Times New Roman" w:cs="Times New Roman"/>
          <w:sz w:val="24"/>
          <w:szCs w:val="24"/>
          <w:lang w:val="hu-HU"/>
        </w:rPr>
      </w:pPr>
      <w:r w:rsidRPr="00BC2501">
        <w:rPr>
          <w:rFonts w:ascii="Times New Roman" w:hAnsi="Times New Roman" w:cs="Times New Roman"/>
          <w:sz w:val="24"/>
          <w:szCs w:val="24"/>
          <w:shd w:val="clear" w:color="auto" w:fill="0074E8"/>
          <w:lang w:val="hu-HU"/>
        </w:rPr>
        <w:br/>
      </w:r>
      <w:r w:rsidRPr="00BC2501">
        <w:rPr>
          <w:rFonts w:ascii="Times New Roman" w:eastAsia="Times New Roman" w:hAnsi="Times New Roman" w:cs="Times New Roman"/>
          <w:sz w:val="24"/>
          <w:szCs w:val="24"/>
          <w:lang w:val="hu-HU" w:eastAsia="sk-SK"/>
        </w:rPr>
        <w:t xml:space="preserve">A szlovákiai magyar oktatásügy területén folytatott kiemelkedő tevékenységért </w:t>
      </w:r>
      <w:proofErr w:type="gramStart"/>
      <w:r w:rsidRPr="00BC2501">
        <w:rPr>
          <w:rFonts w:ascii="Times New Roman" w:eastAsia="Times New Roman" w:hAnsi="Times New Roman" w:cs="Times New Roman"/>
          <w:sz w:val="24"/>
          <w:szCs w:val="24"/>
          <w:lang w:val="hu-HU" w:eastAsia="sk-SK"/>
        </w:rPr>
        <w:t>az</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 elmúlt</w:t>
      </w:r>
      <w:proofErr w:type="gramEnd"/>
      <w:r w:rsidRPr="00BC2501">
        <w:rPr>
          <w:rFonts w:ascii="Times New Roman" w:eastAsia="Times New Roman" w:hAnsi="Times New Roman" w:cs="Times New Roman"/>
          <w:sz w:val="24"/>
          <w:szCs w:val="24"/>
          <w:lang w:val="hu-HU" w:eastAsia="sk-SK"/>
        </w:rPr>
        <w:t xml:space="preserve"> 55 év </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végzősei közül kari díszérmét </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és </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elismerő</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 oklevelet</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 kapott: Ádám Zita</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 a </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Szlovákiai Magyar Pedagógusok Szövetségében végzett sok éves áldozatos munkájáért; </w:t>
      </w:r>
      <w:proofErr w:type="spellStart"/>
      <w:r w:rsidRPr="00BC2501">
        <w:rPr>
          <w:rFonts w:ascii="Times New Roman" w:eastAsia="Times New Roman" w:hAnsi="Times New Roman" w:cs="Times New Roman"/>
          <w:sz w:val="24"/>
          <w:szCs w:val="24"/>
          <w:lang w:val="hu-HU" w:eastAsia="sk-SK"/>
        </w:rPr>
        <w:t>Csicsay</w:t>
      </w:r>
      <w:proofErr w:type="spellEnd"/>
      <w:r w:rsidRPr="00BC2501">
        <w:rPr>
          <w:rFonts w:ascii="Times New Roman" w:eastAsia="Times New Roman" w:hAnsi="Times New Roman" w:cs="Times New Roman"/>
          <w:sz w:val="24"/>
          <w:szCs w:val="24"/>
          <w:lang w:val="hu-HU" w:eastAsia="sk-SK"/>
        </w:rPr>
        <w:t xml:space="preserve"> Alajos a pedagóguspályán </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való több évtizedes </w:t>
      </w:r>
      <w:r w:rsidR="002268D1">
        <w:rPr>
          <w:rFonts w:ascii="Times New Roman" w:eastAsia="Times New Roman" w:hAnsi="Times New Roman" w:cs="Times New Roman"/>
          <w:sz w:val="24"/>
          <w:szCs w:val="24"/>
          <w:lang w:val="hu-HU" w:eastAsia="sk-SK"/>
        </w:rPr>
        <w:t xml:space="preserve">  </w:t>
      </w:r>
      <w:r w:rsidRPr="00BC2501">
        <w:rPr>
          <w:rFonts w:ascii="Times New Roman" w:eastAsia="Times New Roman" w:hAnsi="Times New Roman" w:cs="Times New Roman"/>
          <w:sz w:val="24"/>
          <w:szCs w:val="24"/>
          <w:lang w:val="hu-HU" w:eastAsia="sk-SK"/>
        </w:rPr>
        <w:t xml:space="preserve">helytállásáért; </w:t>
      </w:r>
      <w:r w:rsidRPr="0056689B">
        <w:rPr>
          <w:rFonts w:ascii="Times New Roman" w:eastAsia="Times New Roman" w:hAnsi="Times New Roman" w:cs="Times New Roman"/>
          <w:sz w:val="24"/>
          <w:szCs w:val="24"/>
          <w:lang w:val="hu-HU" w:eastAsia="sk-SK"/>
        </w:rPr>
        <w:t>Horváth</w:t>
      </w:r>
      <w:r w:rsidR="0056689B">
        <w:rPr>
          <w:rFonts w:ascii="Times New Roman" w:eastAsia="Times New Roman" w:hAnsi="Times New Roman" w:cs="Times New Roman"/>
          <w:sz w:val="24"/>
          <w:szCs w:val="24"/>
          <w:lang w:val="hu-HU" w:eastAsia="sk-SK"/>
        </w:rPr>
        <w:t xml:space="preserve"> </w:t>
      </w:r>
      <w:r w:rsidRPr="0056689B">
        <w:rPr>
          <w:rStyle w:val="selected"/>
          <w:rFonts w:ascii="Times New Roman" w:hAnsi="Times New Roman" w:cs="Times New Roman"/>
          <w:sz w:val="24"/>
          <w:szCs w:val="24"/>
          <w:lang w:val="hu-HU"/>
        </w:rPr>
        <w:t>Géza</w:t>
      </w:r>
      <w:r w:rsidR="002268D1">
        <w:rPr>
          <w:rStyle w:val="selected"/>
          <w:rFonts w:ascii="Times New Roman" w:hAnsi="Times New Roman" w:cs="Times New Roman"/>
          <w:sz w:val="24"/>
          <w:szCs w:val="24"/>
          <w:lang w:val="hu-HU"/>
        </w:rPr>
        <w:t xml:space="preserve"> </w:t>
      </w:r>
      <w:r w:rsidRPr="00BC2501">
        <w:rPr>
          <w:rStyle w:val="selected"/>
          <w:rFonts w:ascii="Times New Roman" w:hAnsi="Times New Roman" w:cs="Times New Roman"/>
          <w:sz w:val="24"/>
          <w:szCs w:val="24"/>
          <w:lang w:val="hu-HU"/>
        </w:rPr>
        <w:t xml:space="preserve"> és </w:t>
      </w:r>
      <w:r w:rsidRPr="00BC2501">
        <w:rPr>
          <w:rStyle w:val="hit"/>
          <w:rFonts w:ascii="Times New Roman" w:hAnsi="Times New Roman" w:cs="Times New Roman"/>
          <w:sz w:val="24"/>
          <w:szCs w:val="24"/>
          <w:lang w:val="hu-HU"/>
        </w:rPr>
        <w:t>Szanyi</w:t>
      </w:r>
      <w:r w:rsidRPr="00BC2501">
        <w:rPr>
          <w:rStyle w:val="selected"/>
          <w:rFonts w:ascii="Times New Roman" w:hAnsi="Times New Roman" w:cs="Times New Roman"/>
          <w:sz w:val="24"/>
          <w:szCs w:val="24"/>
          <w:lang w:val="hu-HU"/>
        </w:rPr>
        <w:t xml:space="preserve"> Mária</w:t>
      </w:r>
      <w:r w:rsidR="002268D1">
        <w:rPr>
          <w:rStyle w:val="selected"/>
          <w:rFonts w:ascii="Times New Roman" w:hAnsi="Times New Roman" w:cs="Times New Roman"/>
          <w:sz w:val="24"/>
          <w:szCs w:val="24"/>
          <w:lang w:val="hu-HU"/>
        </w:rPr>
        <w:t xml:space="preserve"> </w:t>
      </w:r>
      <w:r w:rsidRPr="00BC2501">
        <w:rPr>
          <w:rStyle w:val="selected"/>
          <w:rFonts w:ascii="Times New Roman" w:hAnsi="Times New Roman" w:cs="Times New Roman"/>
          <w:sz w:val="24"/>
          <w:szCs w:val="24"/>
          <w:lang w:val="hu-HU"/>
        </w:rPr>
        <w:t xml:space="preserve"> a </w:t>
      </w:r>
      <w:proofErr w:type="spellStart"/>
      <w:r w:rsidRPr="00BC2501">
        <w:rPr>
          <w:rStyle w:val="selected"/>
          <w:rFonts w:ascii="Times New Roman" w:hAnsi="Times New Roman" w:cs="Times New Roman"/>
          <w:sz w:val="24"/>
          <w:szCs w:val="24"/>
          <w:lang w:val="hu-HU"/>
        </w:rPr>
        <w:t>peda</w:t>
      </w:r>
      <w:r w:rsidR="002268D1">
        <w:rPr>
          <w:rStyle w:val="selected"/>
          <w:rFonts w:ascii="Times New Roman" w:hAnsi="Times New Roman" w:cs="Times New Roman"/>
          <w:sz w:val="24"/>
          <w:szCs w:val="24"/>
          <w:lang w:val="hu-HU"/>
        </w:rPr>
        <w:t>-</w:t>
      </w:r>
      <w:proofErr w:type="spellEnd"/>
    </w:p>
    <w:p w:rsidR="00B11DED" w:rsidRPr="00BC2501" w:rsidRDefault="00B11DED" w:rsidP="002268D1">
      <w:pPr>
        <w:spacing w:after="0" w:line="276" w:lineRule="auto"/>
        <w:jc w:val="both"/>
        <w:rPr>
          <w:rStyle w:val="selected"/>
          <w:rFonts w:ascii="Times New Roman" w:hAnsi="Times New Roman" w:cs="Times New Roman"/>
          <w:sz w:val="24"/>
          <w:szCs w:val="24"/>
          <w:lang w:val="hu-HU"/>
        </w:rPr>
      </w:pPr>
      <w:proofErr w:type="spellStart"/>
      <w:r w:rsidRPr="00BC2501">
        <w:rPr>
          <w:rStyle w:val="selected"/>
          <w:rFonts w:ascii="Times New Roman" w:hAnsi="Times New Roman" w:cs="Times New Roman"/>
          <w:sz w:val="24"/>
          <w:szCs w:val="24"/>
          <w:lang w:val="hu-HU"/>
        </w:rPr>
        <w:t>góguspályán</w:t>
      </w:r>
      <w:proofErr w:type="spellEnd"/>
      <w:r w:rsidRPr="00BC2501">
        <w:rPr>
          <w:rStyle w:val="selected"/>
          <w:rFonts w:ascii="Times New Roman" w:hAnsi="Times New Roman" w:cs="Times New Roman"/>
          <w:sz w:val="24"/>
          <w:szCs w:val="24"/>
          <w:lang w:val="hu-HU"/>
        </w:rPr>
        <w:t xml:space="preserve"> való több évtizedes helytállásáért és a magyar diákok tehetséggondozásában kifejtett kiemelkedő tevékenységéért</w:t>
      </w:r>
      <w:r w:rsidR="002268D1">
        <w:rPr>
          <w:rStyle w:val="selected"/>
          <w:rFonts w:ascii="Times New Roman" w:hAnsi="Times New Roman" w:cs="Times New Roman"/>
          <w:sz w:val="24"/>
          <w:szCs w:val="24"/>
          <w:lang w:val="hu-HU"/>
        </w:rPr>
        <w:t>.</w:t>
      </w:r>
    </w:p>
    <w:p w:rsidR="009C7B02" w:rsidRPr="00BC2501" w:rsidRDefault="009C7B02" w:rsidP="002268D1">
      <w:pPr>
        <w:spacing w:after="0" w:line="276" w:lineRule="auto"/>
        <w:jc w:val="both"/>
        <w:rPr>
          <w:rFonts w:ascii="Times New Roman" w:hAnsi="Times New Roman" w:cs="Times New Roman"/>
          <w:sz w:val="24"/>
          <w:szCs w:val="24"/>
          <w:lang w:val="hu-HU"/>
        </w:rPr>
      </w:pPr>
    </w:p>
    <w:p w:rsidR="009C7B02" w:rsidRDefault="0009790F" w:rsidP="00B11DED">
      <w:pPr>
        <w:spacing w:after="0" w:line="276" w:lineRule="auto"/>
        <w:rPr>
          <w:rStyle w:val="Hypertextovprepojenie"/>
          <w:lang w:val="hu-HU"/>
        </w:rPr>
      </w:pPr>
      <w:proofErr w:type="spellStart"/>
      <w:r w:rsidRPr="00C762C7">
        <w:rPr>
          <w:rFonts w:ascii="Times New Roman" w:hAnsi="Times New Roman" w:cs="Times New Roman"/>
          <w:sz w:val="24"/>
          <w:szCs w:val="24"/>
          <w:lang w:val="hu-HU"/>
        </w:rPr>
        <w:t>Csicsa</w:t>
      </w:r>
      <w:r w:rsidR="002268D1">
        <w:rPr>
          <w:rFonts w:ascii="Times New Roman" w:hAnsi="Times New Roman" w:cs="Times New Roman"/>
          <w:sz w:val="24"/>
          <w:szCs w:val="24"/>
          <w:lang w:val="hu-HU"/>
        </w:rPr>
        <w:t>y</w:t>
      </w:r>
      <w:proofErr w:type="spellEnd"/>
      <w:r w:rsidRPr="00C762C7">
        <w:rPr>
          <w:rFonts w:ascii="Times New Roman" w:hAnsi="Times New Roman" w:cs="Times New Roman"/>
          <w:sz w:val="24"/>
          <w:szCs w:val="24"/>
          <w:lang w:val="hu-HU"/>
        </w:rPr>
        <w:t xml:space="preserve"> Alajos</w:t>
      </w:r>
      <w:r w:rsidR="009B7717">
        <w:rPr>
          <w:rFonts w:ascii="Times New Roman" w:hAnsi="Times New Roman" w:cs="Times New Roman"/>
          <w:sz w:val="24"/>
          <w:szCs w:val="24"/>
          <w:lang w:val="hu-HU"/>
        </w:rPr>
        <w:t xml:space="preserve"> interjúja:</w:t>
      </w:r>
      <w:r w:rsidR="009C7B02" w:rsidRPr="00C762C7">
        <w:rPr>
          <w:rFonts w:ascii="Times New Roman" w:hAnsi="Times New Roman" w:cs="Times New Roman"/>
          <w:sz w:val="24"/>
          <w:szCs w:val="24"/>
          <w:lang w:val="hu-HU"/>
        </w:rPr>
        <w:br/>
      </w:r>
      <w:hyperlink r:id="rId19" w:history="1">
        <w:r w:rsidR="009C7B02" w:rsidRPr="00C762C7">
          <w:rPr>
            <w:rStyle w:val="Hypertextovprepojenie"/>
            <w:lang w:val="hu-HU"/>
          </w:rPr>
          <w:t>http://katedra.sk/2013/09/02/csicsay-alajos-a-nepi-kulturaban-semmi-sem-oncelo/</w:t>
        </w:r>
      </w:hyperlink>
    </w:p>
    <w:p w:rsidR="0034055C" w:rsidRPr="0034055C" w:rsidRDefault="0034055C" w:rsidP="0034055C">
      <w:p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34055C">
        <w:rPr>
          <w:rFonts w:ascii="Times New Roman" w:hAnsi="Times New Roman" w:cs="Times New Roman"/>
          <w:sz w:val="24"/>
          <w:szCs w:val="24"/>
          <w:lang w:val="hu-HU" w:bidi="mr-IN"/>
        </w:rPr>
        <w:t xml:space="preserve">     Szanyi Mária példaképünk lehet, </w:t>
      </w:r>
      <w:proofErr w:type="spellStart"/>
      <w:r w:rsidRPr="0034055C">
        <w:rPr>
          <w:rFonts w:ascii="Times New Roman" w:hAnsi="Times New Roman" w:cs="Times New Roman"/>
          <w:sz w:val="24"/>
          <w:szCs w:val="24"/>
          <w:lang w:val="hu-HU" w:bidi="mr-IN"/>
        </w:rPr>
        <w:t>pozit</w:t>
      </w:r>
      <w:proofErr w:type="spellEnd"/>
      <w:r w:rsidRPr="0034055C">
        <w:rPr>
          <w:rFonts w:ascii="Times New Roman" w:hAnsi="Times New Roman" w:cs="Times New Roman"/>
          <w:sz w:val="24"/>
          <w:szCs w:val="24"/>
          <w:lang w:bidi="mr-IN"/>
        </w:rPr>
        <w:t>í</w:t>
      </w:r>
      <w:r w:rsidRPr="0034055C">
        <w:rPr>
          <w:rFonts w:ascii="Times New Roman" w:hAnsi="Times New Roman" w:cs="Times New Roman"/>
          <w:sz w:val="24"/>
          <w:szCs w:val="24"/>
          <w:lang w:val="hu-HU" w:bidi="mr-IN"/>
        </w:rPr>
        <w:t xml:space="preserve">v jellemvonásai, </w:t>
      </w:r>
      <w:proofErr w:type="spellStart"/>
      <w:r w:rsidRPr="0034055C">
        <w:rPr>
          <w:rFonts w:ascii="Times New Roman" w:hAnsi="Times New Roman" w:cs="Times New Roman"/>
          <w:sz w:val="24"/>
          <w:szCs w:val="24"/>
          <w:lang w:val="hu-HU" w:bidi="mr-IN"/>
        </w:rPr>
        <w:t>rendk</w:t>
      </w:r>
      <w:proofErr w:type="spellEnd"/>
      <w:r w:rsidRPr="0034055C">
        <w:rPr>
          <w:rFonts w:ascii="Times New Roman" w:hAnsi="Times New Roman" w:cs="Times New Roman"/>
          <w:sz w:val="24"/>
          <w:szCs w:val="24"/>
          <w:lang w:bidi="mr-IN"/>
        </w:rPr>
        <w:t>í</w:t>
      </w:r>
      <w:proofErr w:type="spellStart"/>
      <w:r w:rsidRPr="0034055C">
        <w:rPr>
          <w:rFonts w:ascii="Times New Roman" w:hAnsi="Times New Roman" w:cs="Times New Roman"/>
          <w:sz w:val="24"/>
          <w:szCs w:val="24"/>
          <w:lang w:val="hu-HU" w:bidi="mr-IN"/>
        </w:rPr>
        <w:t>vüli</w:t>
      </w:r>
      <w:proofErr w:type="spellEnd"/>
      <w:r w:rsidRPr="0034055C">
        <w:rPr>
          <w:rFonts w:ascii="Times New Roman" w:hAnsi="Times New Roman" w:cs="Times New Roman"/>
          <w:sz w:val="24"/>
          <w:szCs w:val="24"/>
          <w:lang w:val="hu-HU" w:bidi="mr-IN"/>
        </w:rPr>
        <w:t xml:space="preserve"> képességei és célratörő, kitartó tevékenysége alapján. Olyan eredményeket ért el, amelyek jobbá-szebbé, hasznosabbá és teljesebbé teszik a szlovákiai magyarság ünnepeit és hétköznapjait. Utat mutat és példát nyújt kortársainak és a fiatal generációnak.  </w:t>
      </w:r>
    </w:p>
    <w:p w:rsidR="005E0C0E" w:rsidRDefault="00284051" w:rsidP="0034055C">
      <w:p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Pr>
          <w:rFonts w:ascii="Times New Roman" w:hAnsi="Times New Roman" w:cs="Times New Roman"/>
          <w:sz w:val="24"/>
          <w:szCs w:val="24"/>
          <w:lang w:val="hu-HU" w:bidi="mr-IN"/>
        </w:rPr>
        <w:t xml:space="preserve">     </w:t>
      </w:r>
      <w:r w:rsidR="0034055C" w:rsidRPr="0034055C">
        <w:rPr>
          <w:rFonts w:ascii="Times New Roman" w:hAnsi="Times New Roman" w:cs="Times New Roman"/>
          <w:sz w:val="24"/>
          <w:szCs w:val="24"/>
          <w:lang w:val="hu-HU" w:bidi="mr-IN"/>
        </w:rPr>
        <w:t xml:space="preserve">Egy kis faluban született, ennek ellenére főiskolát és egyetemet végzett.  Nagyon sok helyen járt, </w:t>
      </w:r>
      <w:proofErr w:type="spellStart"/>
      <w:r w:rsidR="0034055C" w:rsidRPr="0034055C">
        <w:rPr>
          <w:rFonts w:ascii="Times New Roman" w:hAnsi="Times New Roman" w:cs="Times New Roman"/>
          <w:sz w:val="24"/>
          <w:szCs w:val="24"/>
          <w:lang w:val="hu-HU" w:bidi="mr-IN"/>
        </w:rPr>
        <w:t>többhelyen</w:t>
      </w:r>
      <w:proofErr w:type="spellEnd"/>
      <w:r w:rsidR="0034055C" w:rsidRPr="0034055C">
        <w:rPr>
          <w:rFonts w:ascii="Times New Roman" w:hAnsi="Times New Roman" w:cs="Times New Roman"/>
          <w:sz w:val="24"/>
          <w:szCs w:val="24"/>
          <w:lang w:val="hu-HU" w:bidi="mr-IN"/>
        </w:rPr>
        <w:t xml:space="preserve"> volt alkalmazásban, a matematika, a néprajz és a könyvek szerelmese</w:t>
      </w:r>
      <w:proofErr w:type="gramStart"/>
      <w:r w:rsidR="0034055C" w:rsidRPr="0034055C">
        <w:rPr>
          <w:rFonts w:ascii="Times New Roman" w:hAnsi="Times New Roman" w:cs="Times New Roman"/>
          <w:sz w:val="24"/>
          <w:szCs w:val="24"/>
          <w:lang w:val="hu-HU" w:bidi="mr-IN"/>
        </w:rPr>
        <w:t>,  és</w:t>
      </w:r>
      <w:proofErr w:type="gramEnd"/>
      <w:r w:rsidR="0034055C" w:rsidRPr="0034055C">
        <w:rPr>
          <w:rFonts w:ascii="Times New Roman" w:hAnsi="Times New Roman" w:cs="Times New Roman"/>
          <w:sz w:val="24"/>
          <w:szCs w:val="24"/>
          <w:lang w:val="hu-HU" w:bidi="mr-IN"/>
        </w:rPr>
        <w:t xml:space="preserve">  ma már rengetegen ismerik. Sikerült </w:t>
      </w:r>
      <w:proofErr w:type="spellStart"/>
      <w:r w:rsidR="0034055C" w:rsidRPr="0034055C">
        <w:rPr>
          <w:rFonts w:ascii="Times New Roman" w:hAnsi="Times New Roman" w:cs="Times New Roman"/>
          <w:sz w:val="24"/>
          <w:szCs w:val="24"/>
          <w:lang w:val="hu-HU" w:bidi="mr-IN"/>
        </w:rPr>
        <w:t>megvalós</w:t>
      </w:r>
      <w:proofErr w:type="spellEnd"/>
      <w:r w:rsidR="0034055C" w:rsidRPr="0034055C">
        <w:rPr>
          <w:rFonts w:ascii="Times New Roman" w:hAnsi="Times New Roman" w:cs="Times New Roman"/>
          <w:sz w:val="24"/>
          <w:szCs w:val="24"/>
          <w:lang w:bidi="mr-IN"/>
        </w:rPr>
        <w:t>í</w:t>
      </w:r>
      <w:r w:rsidR="0034055C" w:rsidRPr="0034055C">
        <w:rPr>
          <w:rFonts w:ascii="Times New Roman" w:hAnsi="Times New Roman" w:cs="Times New Roman"/>
          <w:sz w:val="24"/>
          <w:szCs w:val="24"/>
          <w:lang w:val="hu-HU" w:bidi="mr-IN"/>
        </w:rPr>
        <w:t xml:space="preserve">tani álmait, még akkor is, ha rögös út vezetett feléjük. Ötletei mellett kiállt, a nehézségeket </w:t>
      </w:r>
      <w:proofErr w:type="spellStart"/>
      <w:r w:rsidR="0034055C" w:rsidRPr="0034055C">
        <w:rPr>
          <w:rFonts w:ascii="Times New Roman" w:hAnsi="Times New Roman" w:cs="Times New Roman"/>
          <w:sz w:val="24"/>
          <w:szCs w:val="24"/>
          <w:lang w:val="hu-HU" w:bidi="mr-IN"/>
        </w:rPr>
        <w:t>leküzdötte</w:t>
      </w:r>
      <w:proofErr w:type="spellEnd"/>
      <w:r w:rsidR="0034055C" w:rsidRPr="0034055C">
        <w:rPr>
          <w:rFonts w:ascii="Times New Roman" w:hAnsi="Times New Roman" w:cs="Times New Roman"/>
          <w:sz w:val="24"/>
          <w:szCs w:val="24"/>
          <w:lang w:val="hu-HU" w:bidi="mr-IN"/>
        </w:rPr>
        <w:t xml:space="preserve">, s minket is arra </w:t>
      </w:r>
      <w:proofErr w:type="spellStart"/>
      <w:r w:rsidR="0034055C" w:rsidRPr="0034055C">
        <w:rPr>
          <w:rFonts w:ascii="Times New Roman" w:hAnsi="Times New Roman" w:cs="Times New Roman"/>
          <w:sz w:val="24"/>
          <w:szCs w:val="24"/>
          <w:lang w:val="hu-HU" w:bidi="mr-IN"/>
        </w:rPr>
        <w:t>buzd</w:t>
      </w:r>
      <w:proofErr w:type="spellEnd"/>
      <w:r w:rsidR="0034055C" w:rsidRPr="0034055C">
        <w:rPr>
          <w:rFonts w:ascii="Times New Roman" w:hAnsi="Times New Roman" w:cs="Times New Roman"/>
          <w:sz w:val="24"/>
          <w:szCs w:val="24"/>
          <w:lang w:bidi="mr-IN"/>
        </w:rPr>
        <w:t>í</w:t>
      </w:r>
      <w:proofErr w:type="spellStart"/>
      <w:r w:rsidR="0034055C" w:rsidRPr="0034055C">
        <w:rPr>
          <w:rFonts w:ascii="Times New Roman" w:hAnsi="Times New Roman" w:cs="Times New Roman"/>
          <w:sz w:val="24"/>
          <w:szCs w:val="24"/>
          <w:lang w:val="hu-HU" w:bidi="mr-IN"/>
        </w:rPr>
        <w:t>tott</w:t>
      </w:r>
      <w:proofErr w:type="spellEnd"/>
      <w:r w:rsidR="0034055C" w:rsidRPr="0034055C">
        <w:rPr>
          <w:rFonts w:ascii="Times New Roman" w:hAnsi="Times New Roman" w:cs="Times New Roman"/>
          <w:sz w:val="24"/>
          <w:szCs w:val="24"/>
          <w:lang w:val="hu-HU" w:bidi="mr-IN"/>
        </w:rPr>
        <w:t xml:space="preserve">, </w:t>
      </w:r>
      <w:proofErr w:type="gramStart"/>
      <w:r w:rsidR="0034055C" w:rsidRPr="0034055C">
        <w:rPr>
          <w:rFonts w:ascii="Times New Roman" w:hAnsi="Times New Roman" w:cs="Times New Roman"/>
          <w:sz w:val="24"/>
          <w:szCs w:val="24"/>
          <w:lang w:val="hu-HU" w:bidi="mr-IN"/>
        </w:rPr>
        <w:t>hogy  ha</w:t>
      </w:r>
      <w:proofErr w:type="gramEnd"/>
      <w:r w:rsidR="0034055C" w:rsidRPr="0034055C">
        <w:rPr>
          <w:rFonts w:ascii="Times New Roman" w:hAnsi="Times New Roman" w:cs="Times New Roman"/>
          <w:sz w:val="24"/>
          <w:szCs w:val="24"/>
          <w:lang w:val="hu-HU" w:bidi="mr-IN"/>
        </w:rPr>
        <w:t xml:space="preserve"> igazán érdekel bennünket val</w:t>
      </w:r>
      <w:r w:rsidR="00E6427C">
        <w:rPr>
          <w:rFonts w:ascii="Times New Roman" w:hAnsi="Times New Roman" w:cs="Times New Roman"/>
          <w:sz w:val="24"/>
          <w:szCs w:val="24"/>
          <w:lang w:val="hu-HU" w:bidi="mr-IN"/>
        </w:rPr>
        <w:t>a</w:t>
      </w:r>
      <w:r w:rsidR="0034055C" w:rsidRPr="0034055C">
        <w:rPr>
          <w:rFonts w:ascii="Times New Roman" w:hAnsi="Times New Roman" w:cs="Times New Roman"/>
          <w:sz w:val="24"/>
          <w:szCs w:val="24"/>
          <w:lang w:val="hu-HU" w:bidi="mr-IN"/>
        </w:rPr>
        <w:t>mi, azzal érdemes foglalkozni, mert a tudás mindig a hasznukra válik. Minden</w:t>
      </w:r>
      <w:proofErr w:type="gramStart"/>
      <w:r w:rsidR="00044C52">
        <w:rPr>
          <w:rFonts w:ascii="Times New Roman" w:hAnsi="Times New Roman" w:cs="Times New Roman"/>
          <w:sz w:val="24"/>
          <w:szCs w:val="24"/>
          <w:lang w:val="hu-HU" w:bidi="mr-IN"/>
        </w:rPr>
        <w:t xml:space="preserve">, </w:t>
      </w:r>
      <w:r w:rsidR="0034055C" w:rsidRPr="0034055C">
        <w:rPr>
          <w:rFonts w:ascii="Times New Roman" w:hAnsi="Times New Roman" w:cs="Times New Roman"/>
          <w:sz w:val="24"/>
          <w:szCs w:val="24"/>
          <w:lang w:val="hu-HU" w:bidi="mr-IN"/>
        </w:rPr>
        <w:t xml:space="preserve"> amit</w:t>
      </w:r>
      <w:proofErr w:type="gramEnd"/>
      <w:r w:rsidR="0034055C" w:rsidRPr="0034055C">
        <w:rPr>
          <w:rFonts w:ascii="Times New Roman" w:hAnsi="Times New Roman" w:cs="Times New Roman"/>
          <w:sz w:val="24"/>
          <w:szCs w:val="24"/>
          <w:lang w:val="hu-HU" w:bidi="mr-IN"/>
        </w:rPr>
        <w:t xml:space="preserve"> mesélt nagyon érdekes és izgalmas volt. Sok mindent megtudtunk róla</w:t>
      </w:r>
      <w:r>
        <w:rPr>
          <w:rFonts w:ascii="Times New Roman" w:hAnsi="Times New Roman" w:cs="Times New Roman"/>
          <w:sz w:val="24"/>
          <w:szCs w:val="24"/>
          <w:lang w:val="hu-HU" w:bidi="mr-IN"/>
        </w:rPr>
        <w:t>,</w:t>
      </w:r>
      <w:r w:rsidR="0034055C" w:rsidRPr="0034055C">
        <w:rPr>
          <w:rFonts w:ascii="Times New Roman" w:hAnsi="Times New Roman" w:cs="Times New Roman"/>
          <w:sz w:val="24"/>
          <w:szCs w:val="24"/>
          <w:lang w:val="hu-HU" w:bidi="mr-IN"/>
        </w:rPr>
        <w:t xml:space="preserve"> és sok jó és hasznos tanácsot adott a tanulásról, az értékekről és az olvasás örömeiről. </w:t>
      </w:r>
    </w:p>
    <w:p w:rsidR="005E0C0E" w:rsidRDefault="005E0C0E" w:rsidP="005E0C0E">
      <w:pPr>
        <w:tabs>
          <w:tab w:val="left" w:pos="1800"/>
          <w:tab w:val="left" w:pos="3000"/>
        </w:tabs>
        <w:autoSpaceDE w:val="0"/>
        <w:autoSpaceDN w:val="0"/>
        <w:adjustRightInd w:val="0"/>
        <w:spacing w:after="0" w:line="276" w:lineRule="auto"/>
        <w:jc w:val="both"/>
        <w:rPr>
          <w:rFonts w:ascii="Times New Roman" w:hAnsi="Times New Roman" w:cs="Times New Roman"/>
          <w:sz w:val="24"/>
          <w:szCs w:val="24"/>
          <w:lang w:val="hu-HU" w:bidi="mr-IN"/>
        </w:rPr>
      </w:pPr>
      <w:r>
        <w:rPr>
          <w:rFonts w:ascii="Times New Roman" w:hAnsi="Times New Roman" w:cs="Times New Roman"/>
          <w:sz w:val="24"/>
          <w:szCs w:val="24"/>
          <w:lang w:val="hu-HU" w:bidi="mr-IN"/>
        </w:rPr>
        <w:t xml:space="preserve">     Megtanultuk tőle, hogy nemcsak a tanítási órákon kell tanulni, hanem mindig mindenből kell töltekezni. </w:t>
      </w:r>
      <w:r>
        <w:rPr>
          <w:rFonts w:ascii="Times New Roman" w:hAnsi="Times New Roman" w:cs="Times New Roman"/>
          <w:sz w:val="24"/>
          <w:szCs w:val="24"/>
          <w:lang w:val="hu-HU"/>
        </w:rPr>
        <w:t>Ha fogalmazást írunk, hagyjunk margót, ahova annak a résznek a kulcsszavait írjuk.</w:t>
      </w:r>
      <w:r>
        <w:rPr>
          <w:rFonts w:ascii="Times New Roman" w:hAnsi="Times New Roman" w:cs="Times New Roman"/>
          <w:sz w:val="24"/>
          <w:szCs w:val="24"/>
          <w:lang w:val="hu-HU" w:bidi="mr-IN"/>
        </w:rPr>
        <w:t xml:space="preserve"> </w:t>
      </w:r>
      <w:r>
        <w:rPr>
          <w:rFonts w:ascii="Times New Roman" w:hAnsi="Times New Roman" w:cs="Times New Roman"/>
          <w:sz w:val="24"/>
          <w:szCs w:val="24"/>
          <w:lang w:val="hu-HU"/>
        </w:rPr>
        <w:t xml:space="preserve">Kulcsszavakkal </w:t>
      </w:r>
      <w:proofErr w:type="gramStart"/>
      <w:r>
        <w:rPr>
          <w:rFonts w:ascii="Times New Roman" w:hAnsi="Times New Roman" w:cs="Times New Roman"/>
          <w:sz w:val="24"/>
          <w:szCs w:val="24"/>
          <w:lang w:val="hu-HU"/>
        </w:rPr>
        <w:t>dolgozzunk</w:t>
      </w:r>
      <w:proofErr w:type="gramEnd"/>
      <w:r>
        <w:rPr>
          <w:rFonts w:ascii="Times New Roman" w:hAnsi="Times New Roman" w:cs="Times New Roman"/>
          <w:sz w:val="24"/>
          <w:szCs w:val="24"/>
          <w:lang w:val="hu-HU"/>
        </w:rPr>
        <w:t xml:space="preserve"> bármilyen tananyagról is van szó. Minden bekezdés egy gondolati egység, ehhez kell a kulcsszavakat megkeresni.</w:t>
      </w:r>
    </w:p>
    <w:p w:rsidR="005E0C0E" w:rsidRDefault="005E0C0E" w:rsidP="005E0C0E">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gyűjtéseknél például meg kell találni a közös hangot az adatközlővel, jegyzetelni kell. Majd a jegyzetet rendszerezni – cédulázni kell témakörök, tárgyak, fogalmak szerint.</w:t>
      </w:r>
    </w:p>
    <w:p w:rsidR="0034055C" w:rsidRPr="006367C9" w:rsidRDefault="005E0C0E" w:rsidP="0034055C">
      <w:p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Pr>
          <w:rFonts w:ascii="Times New Roman" w:hAnsi="Times New Roman" w:cs="Times New Roman"/>
          <w:sz w:val="24"/>
          <w:szCs w:val="24"/>
          <w:lang w:val="hu-HU" w:bidi="mr-IN"/>
        </w:rPr>
        <w:t xml:space="preserve">  </w:t>
      </w:r>
      <w:r w:rsidR="00284051">
        <w:rPr>
          <w:rFonts w:ascii="Times New Roman" w:hAnsi="Times New Roman" w:cs="Times New Roman"/>
          <w:sz w:val="24"/>
          <w:szCs w:val="24"/>
          <w:lang w:val="hu-HU" w:bidi="mr-IN"/>
        </w:rPr>
        <w:t xml:space="preserve"> </w:t>
      </w:r>
      <w:r w:rsidR="00284051" w:rsidRPr="004F2471">
        <w:rPr>
          <w:rFonts w:ascii="Times New Roman" w:hAnsi="Times New Roman" w:cs="Times New Roman"/>
          <w:sz w:val="24"/>
          <w:szCs w:val="24"/>
          <w:lang w:val="hu-HU" w:bidi="mr-IN"/>
        </w:rPr>
        <w:t>Olyan egyszerű ember,</w:t>
      </w:r>
      <w:r w:rsidR="004F2471" w:rsidRPr="004F2471">
        <w:rPr>
          <w:rFonts w:ascii="Times New Roman" w:hAnsi="Times New Roman" w:cs="Times New Roman"/>
          <w:sz w:val="24"/>
          <w:szCs w:val="24"/>
          <w:lang w:val="hu-HU" w:bidi="mr-IN"/>
        </w:rPr>
        <w:t xml:space="preserve"> </w:t>
      </w:r>
      <w:proofErr w:type="gramStart"/>
      <w:r w:rsidR="004F2471" w:rsidRPr="004F2471">
        <w:rPr>
          <w:rFonts w:ascii="Times New Roman" w:hAnsi="Times New Roman" w:cs="Times New Roman"/>
          <w:sz w:val="24"/>
          <w:szCs w:val="24"/>
          <w:lang w:val="hu-HU" w:bidi="mr-IN"/>
        </w:rPr>
        <w:t xml:space="preserve">hétköznapi </w:t>
      </w:r>
      <w:r w:rsidR="00284051" w:rsidRPr="004F2471">
        <w:rPr>
          <w:rFonts w:ascii="Times New Roman" w:hAnsi="Times New Roman" w:cs="Times New Roman"/>
          <w:sz w:val="24"/>
          <w:szCs w:val="24"/>
          <w:lang w:val="hu-HU" w:bidi="mr-IN"/>
        </w:rPr>
        <w:t xml:space="preserve"> hős</w:t>
      </w:r>
      <w:proofErr w:type="gramEnd"/>
      <w:r w:rsidR="00284051" w:rsidRPr="004F2471">
        <w:rPr>
          <w:rFonts w:ascii="Times New Roman" w:hAnsi="Times New Roman" w:cs="Times New Roman"/>
          <w:sz w:val="24"/>
          <w:szCs w:val="24"/>
          <w:lang w:val="hu-HU" w:bidi="mr-IN"/>
        </w:rPr>
        <w:t xml:space="preserve">, aki elképzeléseit és céljait </w:t>
      </w:r>
      <w:proofErr w:type="spellStart"/>
      <w:r w:rsidR="00284051" w:rsidRPr="004F2471">
        <w:rPr>
          <w:rFonts w:ascii="Times New Roman" w:hAnsi="Times New Roman" w:cs="Times New Roman"/>
          <w:sz w:val="24"/>
          <w:szCs w:val="24"/>
          <w:lang w:val="hu-HU" w:bidi="mr-IN"/>
        </w:rPr>
        <w:t>megvalós</w:t>
      </w:r>
      <w:proofErr w:type="spellEnd"/>
      <w:r w:rsidR="00284051" w:rsidRPr="004F2471">
        <w:rPr>
          <w:rFonts w:ascii="Times New Roman" w:hAnsi="Times New Roman" w:cs="Times New Roman"/>
          <w:sz w:val="24"/>
          <w:szCs w:val="24"/>
          <w:lang w:bidi="mr-IN"/>
        </w:rPr>
        <w:t>í</w:t>
      </w:r>
      <w:proofErr w:type="spellStart"/>
      <w:r w:rsidR="00284051" w:rsidRPr="004F2471">
        <w:rPr>
          <w:rFonts w:ascii="Times New Roman" w:hAnsi="Times New Roman" w:cs="Times New Roman"/>
          <w:sz w:val="24"/>
          <w:szCs w:val="24"/>
          <w:lang w:val="hu-HU" w:bidi="mr-IN"/>
        </w:rPr>
        <w:t>totta</w:t>
      </w:r>
      <w:proofErr w:type="spellEnd"/>
      <w:r w:rsidR="004F2471" w:rsidRPr="004F2471">
        <w:rPr>
          <w:rFonts w:ascii="Times New Roman" w:hAnsi="Times New Roman" w:cs="Times New Roman"/>
          <w:sz w:val="24"/>
          <w:szCs w:val="24"/>
          <w:lang w:val="hu-HU" w:bidi="mr-IN"/>
        </w:rPr>
        <w:t xml:space="preserve">, </w:t>
      </w:r>
      <w:proofErr w:type="spellStart"/>
      <w:r w:rsidR="004F2471" w:rsidRPr="004F2471">
        <w:rPr>
          <w:rFonts w:ascii="Times New Roman" w:hAnsi="Times New Roman" w:cs="Times New Roman"/>
          <w:sz w:val="24"/>
          <w:szCs w:val="24"/>
          <w:lang w:val="hu-HU"/>
        </w:rPr>
        <w:t>teherb</w:t>
      </w:r>
      <w:r w:rsidR="004F2471" w:rsidRPr="004F2471">
        <w:rPr>
          <w:rFonts w:ascii="Times New Roman" w:hAnsi="Times New Roman" w:cs="Times New Roman"/>
          <w:sz w:val="24"/>
          <w:szCs w:val="24"/>
        </w:rPr>
        <w:t>ír</w:t>
      </w:r>
      <w:r w:rsidR="004F2471" w:rsidRPr="004F2471">
        <w:rPr>
          <w:rFonts w:ascii="Times New Roman" w:hAnsi="Times New Roman" w:cs="Times New Roman"/>
          <w:sz w:val="24"/>
          <w:szCs w:val="24"/>
          <w:lang w:val="hu-HU"/>
        </w:rPr>
        <w:t>ása</w:t>
      </w:r>
      <w:proofErr w:type="spellEnd"/>
      <w:r w:rsidR="004F2471" w:rsidRPr="004F2471">
        <w:rPr>
          <w:rFonts w:ascii="Times New Roman" w:hAnsi="Times New Roman" w:cs="Times New Roman"/>
          <w:sz w:val="24"/>
          <w:szCs w:val="24"/>
          <w:lang w:val="hu-HU"/>
        </w:rPr>
        <w:t>, lelkesedése és  ismeretsége</w:t>
      </w:r>
      <w:r w:rsidR="00284051" w:rsidRPr="004F2471">
        <w:rPr>
          <w:rFonts w:ascii="Times New Roman" w:hAnsi="Times New Roman" w:cs="Times New Roman"/>
          <w:sz w:val="24"/>
          <w:szCs w:val="24"/>
          <w:lang w:val="hu-HU" w:bidi="mr-IN"/>
        </w:rPr>
        <w:t xml:space="preserve"> </w:t>
      </w:r>
      <w:r w:rsidR="004F2471" w:rsidRPr="004F2471">
        <w:rPr>
          <w:rFonts w:ascii="Times New Roman" w:hAnsi="Times New Roman" w:cs="Times New Roman"/>
          <w:sz w:val="24"/>
          <w:szCs w:val="24"/>
          <w:lang w:val="hu-HU" w:bidi="mr-IN"/>
        </w:rPr>
        <w:t xml:space="preserve">irigylésre méltó. </w:t>
      </w:r>
      <w:r w:rsidR="00284051" w:rsidRPr="004F2471">
        <w:rPr>
          <w:rFonts w:ascii="Times New Roman" w:hAnsi="Times New Roman" w:cs="Times New Roman"/>
          <w:sz w:val="24"/>
          <w:szCs w:val="24"/>
          <w:lang w:val="hu-HU" w:bidi="mr-IN"/>
        </w:rPr>
        <w:t>Sikereinek örül, további erőt és ösztönzést mer</w:t>
      </w:r>
      <w:r w:rsidR="00284051" w:rsidRPr="004F2471">
        <w:rPr>
          <w:rFonts w:ascii="Times New Roman" w:hAnsi="Times New Roman" w:cs="Times New Roman"/>
          <w:sz w:val="24"/>
          <w:szCs w:val="24"/>
          <w:lang w:bidi="mr-IN"/>
        </w:rPr>
        <w:t>í</w:t>
      </w:r>
      <w:r w:rsidR="00284051" w:rsidRPr="004F2471">
        <w:rPr>
          <w:rFonts w:ascii="Times New Roman" w:hAnsi="Times New Roman" w:cs="Times New Roman"/>
          <w:sz w:val="24"/>
          <w:szCs w:val="24"/>
          <w:lang w:val="hu-HU" w:bidi="mr-IN"/>
        </w:rPr>
        <w:t>t belőlük.</w:t>
      </w:r>
      <w:r w:rsidR="00284051" w:rsidRPr="006367C9">
        <w:rPr>
          <w:rFonts w:ascii="Times New Roman" w:hAnsi="Times New Roman" w:cs="Times New Roman"/>
          <w:sz w:val="24"/>
          <w:szCs w:val="24"/>
          <w:lang w:val="hu-HU" w:bidi="mr-IN"/>
        </w:rPr>
        <w:t xml:space="preserve"> </w:t>
      </w:r>
    </w:p>
    <w:p w:rsidR="00284051" w:rsidRDefault="006367C9" w:rsidP="00284051">
      <w:p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sidRPr="006367C9">
        <w:rPr>
          <w:rFonts w:ascii="Times New Roman" w:hAnsi="Times New Roman" w:cs="Times New Roman"/>
          <w:sz w:val="24"/>
          <w:szCs w:val="24"/>
          <w:lang w:val="hu-HU" w:bidi="mr-IN"/>
        </w:rPr>
        <w:t xml:space="preserve">     </w:t>
      </w:r>
      <w:r w:rsidR="00284051" w:rsidRPr="006367C9">
        <w:rPr>
          <w:rFonts w:ascii="Times New Roman" w:hAnsi="Times New Roman" w:cs="Times New Roman"/>
          <w:sz w:val="24"/>
          <w:szCs w:val="24"/>
          <w:lang w:val="hu-HU" w:bidi="mr-IN"/>
        </w:rPr>
        <w:t>Iskolánk tanulói több alkalommal találkozhattak vele a tanulmányi kirándulások során, Nagyszombatban, Zoboralján, Trencsénben</w:t>
      </w:r>
      <w:proofErr w:type="gramStart"/>
      <w:r w:rsidR="00E049B1">
        <w:rPr>
          <w:rFonts w:ascii="Times New Roman" w:hAnsi="Times New Roman" w:cs="Times New Roman"/>
          <w:sz w:val="24"/>
          <w:szCs w:val="24"/>
          <w:lang w:val="hu-HU" w:bidi="mr-IN"/>
        </w:rPr>
        <w:t xml:space="preserve">, </w:t>
      </w:r>
      <w:r w:rsidR="00284051" w:rsidRPr="006367C9">
        <w:rPr>
          <w:rFonts w:ascii="Times New Roman" w:hAnsi="Times New Roman" w:cs="Times New Roman"/>
          <w:sz w:val="24"/>
          <w:szCs w:val="24"/>
          <w:lang w:val="hu-HU" w:bidi="mr-IN"/>
        </w:rPr>
        <w:t xml:space="preserve"> a</w:t>
      </w:r>
      <w:proofErr w:type="gramEnd"/>
      <w:r w:rsidR="00284051" w:rsidRPr="006367C9">
        <w:rPr>
          <w:rFonts w:ascii="Times New Roman" w:hAnsi="Times New Roman" w:cs="Times New Roman"/>
          <w:sz w:val="24"/>
          <w:szCs w:val="24"/>
          <w:lang w:val="hu-HU" w:bidi="mr-IN"/>
        </w:rPr>
        <w:t xml:space="preserve"> </w:t>
      </w:r>
      <w:proofErr w:type="spellStart"/>
      <w:r w:rsidR="00284051" w:rsidRPr="006367C9">
        <w:rPr>
          <w:rFonts w:ascii="Times New Roman" w:hAnsi="Times New Roman" w:cs="Times New Roman"/>
          <w:sz w:val="24"/>
          <w:szCs w:val="24"/>
          <w:lang w:val="hu-HU" w:bidi="mr-IN"/>
        </w:rPr>
        <w:t>Szulyói</w:t>
      </w:r>
      <w:proofErr w:type="spellEnd"/>
      <w:r w:rsidR="00284051" w:rsidRPr="006367C9">
        <w:rPr>
          <w:rFonts w:ascii="Times New Roman" w:hAnsi="Times New Roman" w:cs="Times New Roman"/>
          <w:sz w:val="24"/>
          <w:szCs w:val="24"/>
          <w:lang w:val="hu-HU" w:bidi="mr-IN"/>
        </w:rPr>
        <w:t xml:space="preserve"> hegyekben</w:t>
      </w:r>
      <w:r w:rsidR="00714EF8">
        <w:rPr>
          <w:rFonts w:ascii="Times New Roman" w:hAnsi="Times New Roman" w:cs="Times New Roman"/>
          <w:sz w:val="24"/>
          <w:szCs w:val="24"/>
          <w:lang w:val="hu-HU" w:bidi="mr-IN"/>
        </w:rPr>
        <w:t xml:space="preserve">, </w:t>
      </w:r>
      <w:r w:rsidR="00284051" w:rsidRPr="006367C9">
        <w:rPr>
          <w:rFonts w:ascii="Times New Roman" w:hAnsi="Times New Roman" w:cs="Times New Roman"/>
          <w:sz w:val="24"/>
          <w:szCs w:val="24"/>
          <w:lang w:val="hu-HU" w:bidi="mr-IN"/>
        </w:rPr>
        <w:t xml:space="preserve"> a Vág völgyében, s legutóbb Esztergomban, mikor Pázmány Péter nyomában jártunk. Izgalmas és érdekes történelmi és kulturális sétákat tettünk. Előadásai lenyűgöztek, elvarázsoltak</w:t>
      </w:r>
      <w:r w:rsidR="00284051">
        <w:rPr>
          <w:rFonts w:ascii="Times New Roman" w:hAnsi="Times New Roman" w:cs="Times New Roman"/>
          <w:sz w:val="24"/>
          <w:szCs w:val="24"/>
          <w:lang w:val="hu-HU" w:bidi="mr-IN"/>
        </w:rPr>
        <w:t xml:space="preserve">. </w:t>
      </w:r>
    </w:p>
    <w:p w:rsidR="00284051" w:rsidRDefault="006367C9" w:rsidP="00284051">
      <w:pPr>
        <w:tabs>
          <w:tab w:val="left" w:pos="1800"/>
          <w:tab w:val="left" w:pos="3000"/>
        </w:tabs>
        <w:autoSpaceDE w:val="0"/>
        <w:autoSpaceDN w:val="0"/>
        <w:adjustRightInd w:val="0"/>
        <w:spacing w:line="276" w:lineRule="auto"/>
        <w:jc w:val="both"/>
        <w:rPr>
          <w:rFonts w:ascii="Times New Roman" w:hAnsi="Times New Roman" w:cs="Times New Roman"/>
          <w:sz w:val="24"/>
          <w:szCs w:val="24"/>
          <w:lang w:val="hu-HU" w:bidi="mr-IN"/>
        </w:rPr>
      </w:pPr>
      <w:r>
        <w:rPr>
          <w:rFonts w:ascii="Times New Roman" w:hAnsi="Times New Roman" w:cs="Times New Roman"/>
          <w:sz w:val="24"/>
          <w:szCs w:val="24"/>
          <w:lang w:val="hu-HU" w:bidi="mr-IN"/>
        </w:rPr>
        <w:t xml:space="preserve">    </w:t>
      </w:r>
      <w:r w:rsidR="00284051">
        <w:rPr>
          <w:rFonts w:ascii="Times New Roman" w:hAnsi="Times New Roman" w:cs="Times New Roman"/>
          <w:sz w:val="24"/>
          <w:szCs w:val="24"/>
          <w:lang w:val="hu-HU" w:bidi="mr-IN"/>
        </w:rPr>
        <w:t xml:space="preserve">Örülünk és köszönjük, hogy betekintést nyerhettünk életébe, munkásságába, s ezt másokkal is megoszthatjuk. További jó </w:t>
      </w:r>
      <w:proofErr w:type="gramStart"/>
      <w:r w:rsidR="00284051">
        <w:rPr>
          <w:rFonts w:ascii="Times New Roman" w:hAnsi="Times New Roman" w:cs="Times New Roman"/>
          <w:sz w:val="24"/>
          <w:szCs w:val="24"/>
          <w:lang w:val="hu-HU" w:bidi="mr-IN"/>
        </w:rPr>
        <w:t>erőt</w:t>
      </w:r>
      <w:proofErr w:type="gramEnd"/>
      <w:r w:rsidR="00284051">
        <w:rPr>
          <w:rFonts w:ascii="Times New Roman" w:hAnsi="Times New Roman" w:cs="Times New Roman"/>
          <w:sz w:val="24"/>
          <w:szCs w:val="24"/>
          <w:lang w:val="hu-HU" w:bidi="mr-IN"/>
        </w:rPr>
        <w:t xml:space="preserve"> s egészséget, sok sikert az újonnan vállalt feladatokban és akt</w:t>
      </w:r>
      <w:r w:rsidR="00284051">
        <w:rPr>
          <w:rFonts w:ascii="Times New Roman" w:hAnsi="Times New Roman" w:cs="Times New Roman"/>
          <w:sz w:val="24"/>
          <w:szCs w:val="24"/>
          <w:lang w:bidi="mr-IN"/>
        </w:rPr>
        <w:t>í</w:t>
      </w:r>
      <w:r w:rsidR="00284051">
        <w:rPr>
          <w:rFonts w:ascii="Times New Roman" w:hAnsi="Times New Roman" w:cs="Times New Roman"/>
          <w:sz w:val="24"/>
          <w:szCs w:val="24"/>
          <w:lang w:val="en-US" w:bidi="mr-IN"/>
        </w:rPr>
        <w:t xml:space="preserve">v </w:t>
      </w:r>
      <w:proofErr w:type="spellStart"/>
      <w:r w:rsidR="00284051">
        <w:rPr>
          <w:rFonts w:ascii="Times New Roman" w:hAnsi="Times New Roman" w:cs="Times New Roman"/>
          <w:sz w:val="24"/>
          <w:szCs w:val="24"/>
          <w:lang w:val="en-US" w:bidi="mr-IN"/>
        </w:rPr>
        <w:t>pihenést</w:t>
      </w:r>
      <w:proofErr w:type="spellEnd"/>
      <w:r w:rsidR="00284051">
        <w:rPr>
          <w:rFonts w:ascii="Times New Roman" w:hAnsi="Times New Roman" w:cs="Times New Roman"/>
          <w:sz w:val="24"/>
          <w:szCs w:val="24"/>
          <w:lang w:val="en-US" w:bidi="mr-IN"/>
        </w:rPr>
        <w:t xml:space="preserve"> k</w:t>
      </w:r>
      <w:r w:rsidR="00284051">
        <w:rPr>
          <w:rFonts w:ascii="Times New Roman" w:hAnsi="Times New Roman" w:cs="Times New Roman"/>
          <w:sz w:val="24"/>
          <w:szCs w:val="24"/>
          <w:lang w:bidi="mr-IN"/>
        </w:rPr>
        <w:t>í</w:t>
      </w:r>
      <w:proofErr w:type="spellStart"/>
      <w:r w:rsidR="00284051">
        <w:rPr>
          <w:rFonts w:ascii="Times New Roman" w:hAnsi="Times New Roman" w:cs="Times New Roman"/>
          <w:sz w:val="24"/>
          <w:szCs w:val="24"/>
          <w:lang w:val="hu-HU" w:bidi="mr-IN"/>
        </w:rPr>
        <w:t>vánunk</w:t>
      </w:r>
      <w:proofErr w:type="spellEnd"/>
      <w:r w:rsidR="00284051">
        <w:rPr>
          <w:rFonts w:ascii="Times New Roman" w:hAnsi="Times New Roman" w:cs="Times New Roman"/>
          <w:sz w:val="24"/>
          <w:szCs w:val="24"/>
          <w:lang w:val="hu-HU" w:bidi="mr-IN"/>
        </w:rPr>
        <w:t>.</w:t>
      </w:r>
      <w:r w:rsidR="00284051">
        <w:rPr>
          <w:rFonts w:ascii="Times New Roman" w:hAnsi="Times New Roman" w:cs="Times New Roman"/>
          <w:sz w:val="24"/>
          <w:szCs w:val="24"/>
          <w:lang w:val="en-US" w:bidi="mr-IN"/>
        </w:rPr>
        <w:t xml:space="preserve"> </w:t>
      </w:r>
    </w:p>
    <w:sectPr w:rsidR="0028405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4C" w:rsidRDefault="004A5A4C" w:rsidP="00845496">
      <w:pPr>
        <w:spacing w:after="0" w:line="240" w:lineRule="auto"/>
      </w:pPr>
      <w:r>
        <w:separator/>
      </w:r>
    </w:p>
  </w:endnote>
  <w:endnote w:type="continuationSeparator" w:id="0">
    <w:p w:rsidR="004A5A4C" w:rsidRDefault="004A5A4C" w:rsidP="008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35716"/>
      <w:docPartObj>
        <w:docPartGallery w:val="Page Numbers (Bottom of Page)"/>
        <w:docPartUnique/>
      </w:docPartObj>
    </w:sdtPr>
    <w:sdtEndPr/>
    <w:sdtContent>
      <w:p w:rsidR="00845496" w:rsidRDefault="00845496">
        <w:pPr>
          <w:pStyle w:val="Pta"/>
          <w:jc w:val="center"/>
        </w:pPr>
        <w:r>
          <w:fldChar w:fldCharType="begin"/>
        </w:r>
        <w:r>
          <w:instrText>PAGE   \* MERGEFORMAT</w:instrText>
        </w:r>
        <w:r>
          <w:fldChar w:fldCharType="separate"/>
        </w:r>
        <w:r w:rsidR="00C21B99" w:rsidRPr="00C21B99">
          <w:rPr>
            <w:noProof/>
            <w:lang w:val="hu-HU"/>
          </w:rPr>
          <w:t>9</w:t>
        </w:r>
        <w:r>
          <w:fldChar w:fldCharType="end"/>
        </w:r>
      </w:p>
    </w:sdtContent>
  </w:sdt>
  <w:p w:rsidR="00845496" w:rsidRDefault="008454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4C" w:rsidRDefault="004A5A4C" w:rsidP="00845496">
      <w:pPr>
        <w:spacing w:after="0" w:line="240" w:lineRule="auto"/>
      </w:pPr>
      <w:r>
        <w:separator/>
      </w:r>
    </w:p>
  </w:footnote>
  <w:footnote w:type="continuationSeparator" w:id="0">
    <w:p w:rsidR="004A5A4C" w:rsidRDefault="004A5A4C" w:rsidP="0084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color w:va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190623FE"/>
    <w:multiLevelType w:val="multilevel"/>
    <w:tmpl w:val="19D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5101D"/>
    <w:multiLevelType w:val="hybridMultilevel"/>
    <w:tmpl w:val="ED36C6C4"/>
    <w:lvl w:ilvl="0" w:tplc="BEA65EC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337313"/>
    <w:multiLevelType w:val="multilevel"/>
    <w:tmpl w:val="D89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56734"/>
    <w:multiLevelType w:val="multilevel"/>
    <w:tmpl w:val="F4F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C5F2A"/>
    <w:multiLevelType w:val="multilevel"/>
    <w:tmpl w:val="4ED82708"/>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A9"/>
    <w:rsid w:val="00021799"/>
    <w:rsid w:val="000247BC"/>
    <w:rsid w:val="00025C59"/>
    <w:rsid w:val="00044C52"/>
    <w:rsid w:val="00046DAC"/>
    <w:rsid w:val="00063B5D"/>
    <w:rsid w:val="0006772E"/>
    <w:rsid w:val="0007286F"/>
    <w:rsid w:val="00075071"/>
    <w:rsid w:val="0008252C"/>
    <w:rsid w:val="000931F1"/>
    <w:rsid w:val="000940B2"/>
    <w:rsid w:val="00096132"/>
    <w:rsid w:val="0009619D"/>
    <w:rsid w:val="0009790F"/>
    <w:rsid w:val="000A4697"/>
    <w:rsid w:val="000C596C"/>
    <w:rsid w:val="000C6BD8"/>
    <w:rsid w:val="000C77CD"/>
    <w:rsid w:val="000D38AB"/>
    <w:rsid w:val="000E4392"/>
    <w:rsid w:val="000E43D1"/>
    <w:rsid w:val="000E5F6B"/>
    <w:rsid w:val="000F55C7"/>
    <w:rsid w:val="000F6770"/>
    <w:rsid w:val="000F6AE1"/>
    <w:rsid w:val="00105070"/>
    <w:rsid w:val="001069B7"/>
    <w:rsid w:val="0011212B"/>
    <w:rsid w:val="00112151"/>
    <w:rsid w:val="001155D3"/>
    <w:rsid w:val="001273A2"/>
    <w:rsid w:val="00132A6F"/>
    <w:rsid w:val="001343B0"/>
    <w:rsid w:val="0015401E"/>
    <w:rsid w:val="00157801"/>
    <w:rsid w:val="00166869"/>
    <w:rsid w:val="00172099"/>
    <w:rsid w:val="00172FA2"/>
    <w:rsid w:val="00173BF3"/>
    <w:rsid w:val="00174EDD"/>
    <w:rsid w:val="00187C41"/>
    <w:rsid w:val="001916F2"/>
    <w:rsid w:val="0019352E"/>
    <w:rsid w:val="00196AE7"/>
    <w:rsid w:val="00197F55"/>
    <w:rsid w:val="001B0437"/>
    <w:rsid w:val="001B41ED"/>
    <w:rsid w:val="001B527B"/>
    <w:rsid w:val="001C6455"/>
    <w:rsid w:val="001D4DD4"/>
    <w:rsid w:val="001E2B53"/>
    <w:rsid w:val="001E511F"/>
    <w:rsid w:val="002268D1"/>
    <w:rsid w:val="0023225F"/>
    <w:rsid w:val="00234C85"/>
    <w:rsid w:val="00235987"/>
    <w:rsid w:val="00247738"/>
    <w:rsid w:val="002511E7"/>
    <w:rsid w:val="002528F2"/>
    <w:rsid w:val="002570FF"/>
    <w:rsid w:val="00257821"/>
    <w:rsid w:val="00264750"/>
    <w:rsid w:val="0026519A"/>
    <w:rsid w:val="00272FCF"/>
    <w:rsid w:val="00284051"/>
    <w:rsid w:val="002A080C"/>
    <w:rsid w:val="002B4916"/>
    <w:rsid w:val="002F2E94"/>
    <w:rsid w:val="002F6BBB"/>
    <w:rsid w:val="00304867"/>
    <w:rsid w:val="0031586D"/>
    <w:rsid w:val="0031637D"/>
    <w:rsid w:val="00316B25"/>
    <w:rsid w:val="003219B6"/>
    <w:rsid w:val="003228DB"/>
    <w:rsid w:val="003236CB"/>
    <w:rsid w:val="00324E17"/>
    <w:rsid w:val="003356F2"/>
    <w:rsid w:val="0033601A"/>
    <w:rsid w:val="0034055C"/>
    <w:rsid w:val="00340682"/>
    <w:rsid w:val="00340AAA"/>
    <w:rsid w:val="003415AF"/>
    <w:rsid w:val="00343B53"/>
    <w:rsid w:val="00353866"/>
    <w:rsid w:val="00370992"/>
    <w:rsid w:val="00374EA8"/>
    <w:rsid w:val="00377018"/>
    <w:rsid w:val="003770F0"/>
    <w:rsid w:val="003859DA"/>
    <w:rsid w:val="003943F8"/>
    <w:rsid w:val="00395936"/>
    <w:rsid w:val="00395FFC"/>
    <w:rsid w:val="003B0EAA"/>
    <w:rsid w:val="003B3628"/>
    <w:rsid w:val="003C1B37"/>
    <w:rsid w:val="003D7E0D"/>
    <w:rsid w:val="003E3B96"/>
    <w:rsid w:val="003F1F36"/>
    <w:rsid w:val="003F65D6"/>
    <w:rsid w:val="004171D9"/>
    <w:rsid w:val="00421D19"/>
    <w:rsid w:val="0042429A"/>
    <w:rsid w:val="00436E64"/>
    <w:rsid w:val="00445BC1"/>
    <w:rsid w:val="00460FE0"/>
    <w:rsid w:val="00462C4C"/>
    <w:rsid w:val="00482867"/>
    <w:rsid w:val="00487492"/>
    <w:rsid w:val="004A5A4C"/>
    <w:rsid w:val="004B71BB"/>
    <w:rsid w:val="004D12CA"/>
    <w:rsid w:val="004E6AF5"/>
    <w:rsid w:val="004F2471"/>
    <w:rsid w:val="004F39BD"/>
    <w:rsid w:val="00502054"/>
    <w:rsid w:val="00527A67"/>
    <w:rsid w:val="00532E0C"/>
    <w:rsid w:val="0053363C"/>
    <w:rsid w:val="005364D6"/>
    <w:rsid w:val="005410D6"/>
    <w:rsid w:val="00543385"/>
    <w:rsid w:val="00550807"/>
    <w:rsid w:val="00552B29"/>
    <w:rsid w:val="00553F17"/>
    <w:rsid w:val="00561992"/>
    <w:rsid w:val="0056689B"/>
    <w:rsid w:val="0058445C"/>
    <w:rsid w:val="00591398"/>
    <w:rsid w:val="005A2BB3"/>
    <w:rsid w:val="005B7CE4"/>
    <w:rsid w:val="005C2BA6"/>
    <w:rsid w:val="005C42E7"/>
    <w:rsid w:val="005D7634"/>
    <w:rsid w:val="005E0C0E"/>
    <w:rsid w:val="005E1692"/>
    <w:rsid w:val="00601375"/>
    <w:rsid w:val="006135CF"/>
    <w:rsid w:val="00615942"/>
    <w:rsid w:val="006305A0"/>
    <w:rsid w:val="006367C9"/>
    <w:rsid w:val="00650879"/>
    <w:rsid w:val="00654878"/>
    <w:rsid w:val="00655E41"/>
    <w:rsid w:val="00656494"/>
    <w:rsid w:val="00664579"/>
    <w:rsid w:val="006659DB"/>
    <w:rsid w:val="00670E8D"/>
    <w:rsid w:val="006732B4"/>
    <w:rsid w:val="00682DA8"/>
    <w:rsid w:val="00691BEA"/>
    <w:rsid w:val="00696D3D"/>
    <w:rsid w:val="006A3F27"/>
    <w:rsid w:val="006B27C9"/>
    <w:rsid w:val="006B284B"/>
    <w:rsid w:val="006B2C3E"/>
    <w:rsid w:val="006C6B18"/>
    <w:rsid w:val="006D59EF"/>
    <w:rsid w:val="006D6552"/>
    <w:rsid w:val="006E6B25"/>
    <w:rsid w:val="007051F3"/>
    <w:rsid w:val="0070605C"/>
    <w:rsid w:val="00714EF8"/>
    <w:rsid w:val="0072633A"/>
    <w:rsid w:val="00733E0D"/>
    <w:rsid w:val="007377F9"/>
    <w:rsid w:val="0075659D"/>
    <w:rsid w:val="00756EF5"/>
    <w:rsid w:val="00784793"/>
    <w:rsid w:val="00791269"/>
    <w:rsid w:val="007916FE"/>
    <w:rsid w:val="00796146"/>
    <w:rsid w:val="00796E7D"/>
    <w:rsid w:val="007A43C7"/>
    <w:rsid w:val="007B76B8"/>
    <w:rsid w:val="007C5B4E"/>
    <w:rsid w:val="007D13E3"/>
    <w:rsid w:val="007E25D1"/>
    <w:rsid w:val="007E4890"/>
    <w:rsid w:val="007F058A"/>
    <w:rsid w:val="007F33C3"/>
    <w:rsid w:val="007F3EA1"/>
    <w:rsid w:val="00804553"/>
    <w:rsid w:val="00814B95"/>
    <w:rsid w:val="00817637"/>
    <w:rsid w:val="00824AD5"/>
    <w:rsid w:val="008309C1"/>
    <w:rsid w:val="00835D4C"/>
    <w:rsid w:val="00841B70"/>
    <w:rsid w:val="00845496"/>
    <w:rsid w:val="008471E2"/>
    <w:rsid w:val="00850E23"/>
    <w:rsid w:val="00857C39"/>
    <w:rsid w:val="00876722"/>
    <w:rsid w:val="00877FED"/>
    <w:rsid w:val="00890E9C"/>
    <w:rsid w:val="00896E15"/>
    <w:rsid w:val="008A7EF3"/>
    <w:rsid w:val="008F4399"/>
    <w:rsid w:val="0090170B"/>
    <w:rsid w:val="00911876"/>
    <w:rsid w:val="00922C38"/>
    <w:rsid w:val="00924AB5"/>
    <w:rsid w:val="00927AA6"/>
    <w:rsid w:val="00935287"/>
    <w:rsid w:val="009435FD"/>
    <w:rsid w:val="009438D4"/>
    <w:rsid w:val="00953093"/>
    <w:rsid w:val="00954F1C"/>
    <w:rsid w:val="00970C94"/>
    <w:rsid w:val="00980984"/>
    <w:rsid w:val="00980F20"/>
    <w:rsid w:val="00983C15"/>
    <w:rsid w:val="00984D54"/>
    <w:rsid w:val="00987E1B"/>
    <w:rsid w:val="009A2BB8"/>
    <w:rsid w:val="009A664C"/>
    <w:rsid w:val="009B7717"/>
    <w:rsid w:val="009C639F"/>
    <w:rsid w:val="009C7B02"/>
    <w:rsid w:val="009D3ACA"/>
    <w:rsid w:val="009D77AD"/>
    <w:rsid w:val="009E0440"/>
    <w:rsid w:val="00A0686D"/>
    <w:rsid w:val="00A16784"/>
    <w:rsid w:val="00A27B82"/>
    <w:rsid w:val="00A32E18"/>
    <w:rsid w:val="00A44FD4"/>
    <w:rsid w:val="00A56582"/>
    <w:rsid w:val="00A8779E"/>
    <w:rsid w:val="00A87E08"/>
    <w:rsid w:val="00AA1EFD"/>
    <w:rsid w:val="00AA20A0"/>
    <w:rsid w:val="00AA58E1"/>
    <w:rsid w:val="00AB3E65"/>
    <w:rsid w:val="00AB6EF9"/>
    <w:rsid w:val="00AC31C4"/>
    <w:rsid w:val="00AC432B"/>
    <w:rsid w:val="00AC77EF"/>
    <w:rsid w:val="00AF5EDF"/>
    <w:rsid w:val="00B04DF7"/>
    <w:rsid w:val="00B11DED"/>
    <w:rsid w:val="00B15956"/>
    <w:rsid w:val="00B34A4C"/>
    <w:rsid w:val="00B55BCE"/>
    <w:rsid w:val="00B60468"/>
    <w:rsid w:val="00B7137F"/>
    <w:rsid w:val="00B72498"/>
    <w:rsid w:val="00B9013B"/>
    <w:rsid w:val="00B94422"/>
    <w:rsid w:val="00B95309"/>
    <w:rsid w:val="00BB0828"/>
    <w:rsid w:val="00BC2501"/>
    <w:rsid w:val="00BC4917"/>
    <w:rsid w:val="00BE2841"/>
    <w:rsid w:val="00BE2893"/>
    <w:rsid w:val="00BE59E6"/>
    <w:rsid w:val="00BF0196"/>
    <w:rsid w:val="00BF7414"/>
    <w:rsid w:val="00C07B4F"/>
    <w:rsid w:val="00C1145B"/>
    <w:rsid w:val="00C21B99"/>
    <w:rsid w:val="00C276FF"/>
    <w:rsid w:val="00C301F8"/>
    <w:rsid w:val="00C31FAC"/>
    <w:rsid w:val="00C344EE"/>
    <w:rsid w:val="00C44DB9"/>
    <w:rsid w:val="00C552EB"/>
    <w:rsid w:val="00C6018B"/>
    <w:rsid w:val="00C61047"/>
    <w:rsid w:val="00C661A9"/>
    <w:rsid w:val="00C71C8F"/>
    <w:rsid w:val="00C7284F"/>
    <w:rsid w:val="00C762C7"/>
    <w:rsid w:val="00C82A3D"/>
    <w:rsid w:val="00C8761B"/>
    <w:rsid w:val="00CA0CCB"/>
    <w:rsid w:val="00CB0643"/>
    <w:rsid w:val="00CC4169"/>
    <w:rsid w:val="00CC4227"/>
    <w:rsid w:val="00CC45CB"/>
    <w:rsid w:val="00CC4980"/>
    <w:rsid w:val="00CD51FF"/>
    <w:rsid w:val="00CE3837"/>
    <w:rsid w:val="00CF439E"/>
    <w:rsid w:val="00D012F4"/>
    <w:rsid w:val="00D17820"/>
    <w:rsid w:val="00D27298"/>
    <w:rsid w:val="00D27CDB"/>
    <w:rsid w:val="00D40621"/>
    <w:rsid w:val="00D427B9"/>
    <w:rsid w:val="00D75CD7"/>
    <w:rsid w:val="00DA287C"/>
    <w:rsid w:val="00DA64F1"/>
    <w:rsid w:val="00DB32B7"/>
    <w:rsid w:val="00DD6CD8"/>
    <w:rsid w:val="00DF4B00"/>
    <w:rsid w:val="00DF5366"/>
    <w:rsid w:val="00DF6C9F"/>
    <w:rsid w:val="00E049B1"/>
    <w:rsid w:val="00E071D0"/>
    <w:rsid w:val="00E15D1D"/>
    <w:rsid w:val="00E20B2A"/>
    <w:rsid w:val="00E35EE1"/>
    <w:rsid w:val="00E5120C"/>
    <w:rsid w:val="00E62AD8"/>
    <w:rsid w:val="00E6427C"/>
    <w:rsid w:val="00E71471"/>
    <w:rsid w:val="00E743D6"/>
    <w:rsid w:val="00E760D6"/>
    <w:rsid w:val="00E7671F"/>
    <w:rsid w:val="00E81C1F"/>
    <w:rsid w:val="00E8663F"/>
    <w:rsid w:val="00E907DD"/>
    <w:rsid w:val="00EB41C8"/>
    <w:rsid w:val="00EB6BFE"/>
    <w:rsid w:val="00ED15D8"/>
    <w:rsid w:val="00ED268A"/>
    <w:rsid w:val="00EE3C7A"/>
    <w:rsid w:val="00EF0A48"/>
    <w:rsid w:val="00F0057F"/>
    <w:rsid w:val="00F061BB"/>
    <w:rsid w:val="00F10F19"/>
    <w:rsid w:val="00F141B5"/>
    <w:rsid w:val="00F23F5E"/>
    <w:rsid w:val="00F356EE"/>
    <w:rsid w:val="00F44C7A"/>
    <w:rsid w:val="00F72BF4"/>
    <w:rsid w:val="00F8408C"/>
    <w:rsid w:val="00F93A0D"/>
    <w:rsid w:val="00F93DEB"/>
    <w:rsid w:val="00F96CED"/>
    <w:rsid w:val="00FB173F"/>
    <w:rsid w:val="00FB5398"/>
    <w:rsid w:val="00FF16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3219B6"/>
    <w:rPr>
      <w:i/>
      <w:iCs/>
    </w:rPr>
  </w:style>
  <w:style w:type="character" w:styleId="Hypertextovprepojenie">
    <w:name w:val="Hyperlink"/>
    <w:basedOn w:val="Predvolenpsmoodseku"/>
    <w:uiPriority w:val="99"/>
    <w:unhideWhenUsed/>
    <w:rsid w:val="003219B6"/>
    <w:rPr>
      <w:color w:val="0000FF"/>
      <w:u w:val="single"/>
    </w:rPr>
  </w:style>
  <w:style w:type="paragraph" w:styleId="Odsekzoznamu">
    <w:name w:val="List Paragraph"/>
    <w:basedOn w:val="Normlny"/>
    <w:uiPriority w:val="34"/>
    <w:qFormat/>
    <w:rsid w:val="00953093"/>
    <w:pPr>
      <w:ind w:left="720"/>
      <w:contextualSpacing/>
    </w:pPr>
  </w:style>
  <w:style w:type="paragraph" w:styleId="Textbubliny">
    <w:name w:val="Balloon Text"/>
    <w:basedOn w:val="Normlny"/>
    <w:link w:val="TextbublinyChar"/>
    <w:uiPriority w:val="99"/>
    <w:semiHidden/>
    <w:unhideWhenUsed/>
    <w:rsid w:val="00E071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71D0"/>
    <w:rPr>
      <w:rFonts w:ascii="Tahoma" w:hAnsi="Tahoma" w:cs="Tahoma"/>
      <w:sz w:val="16"/>
      <w:szCs w:val="16"/>
    </w:rPr>
  </w:style>
  <w:style w:type="paragraph" w:styleId="Normlnywebov">
    <w:name w:val="Normal (Web)"/>
    <w:basedOn w:val="Normlny"/>
    <w:uiPriority w:val="99"/>
    <w:unhideWhenUsed/>
    <w:rsid w:val="00970C9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454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5496"/>
  </w:style>
  <w:style w:type="paragraph" w:styleId="Pta">
    <w:name w:val="footer"/>
    <w:basedOn w:val="Normlny"/>
    <w:link w:val="PtaChar"/>
    <w:uiPriority w:val="99"/>
    <w:unhideWhenUsed/>
    <w:rsid w:val="00845496"/>
    <w:pPr>
      <w:tabs>
        <w:tab w:val="center" w:pos="4536"/>
        <w:tab w:val="right" w:pos="9072"/>
      </w:tabs>
      <w:spacing w:after="0" w:line="240" w:lineRule="auto"/>
    </w:pPr>
  </w:style>
  <w:style w:type="character" w:customStyle="1" w:styleId="PtaChar">
    <w:name w:val="Päta Char"/>
    <w:basedOn w:val="Predvolenpsmoodseku"/>
    <w:link w:val="Pta"/>
    <w:uiPriority w:val="99"/>
    <w:rsid w:val="00845496"/>
  </w:style>
  <w:style w:type="character" w:customStyle="1" w:styleId="UnresolvedMention">
    <w:name w:val="Unresolved Mention"/>
    <w:basedOn w:val="Predvolenpsmoodseku"/>
    <w:uiPriority w:val="99"/>
    <w:semiHidden/>
    <w:unhideWhenUsed/>
    <w:rsid w:val="00DA287C"/>
    <w:rPr>
      <w:color w:val="605E5C"/>
      <w:shd w:val="clear" w:color="auto" w:fill="E1DFDD"/>
    </w:rPr>
  </w:style>
  <w:style w:type="character" w:customStyle="1" w:styleId="selected">
    <w:name w:val="selected"/>
    <w:basedOn w:val="Predvolenpsmoodseku"/>
    <w:rsid w:val="00896E15"/>
  </w:style>
  <w:style w:type="paragraph" w:customStyle="1" w:styleId="breadcrumb-item">
    <w:name w:val="breadcrumb-item"/>
    <w:basedOn w:val="Normlny"/>
    <w:rsid w:val="00896E1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hit">
    <w:name w:val="hit"/>
    <w:basedOn w:val="Predvolenpsmoodseku"/>
    <w:rsid w:val="00B11DED"/>
  </w:style>
  <w:style w:type="paragraph" w:styleId="Textpoznmkypodiarou">
    <w:name w:val="footnote text"/>
    <w:basedOn w:val="Normlny"/>
    <w:link w:val="TextpoznmkypodiarouChar"/>
    <w:rsid w:val="00460FE0"/>
    <w:pPr>
      <w:spacing w:after="0" w:line="240" w:lineRule="auto"/>
    </w:pPr>
    <w:rPr>
      <w:rFonts w:ascii="Times New Roman" w:eastAsia="Times New Roman" w:hAnsi="Times New Roman" w:cs="Times New Roman"/>
      <w:sz w:val="20"/>
      <w:szCs w:val="20"/>
      <w:lang w:val="hu-HU" w:eastAsia="sk-SK"/>
    </w:rPr>
  </w:style>
  <w:style w:type="character" w:customStyle="1" w:styleId="TextpoznmkypodiarouChar">
    <w:name w:val="Text poznámky pod čiarou Char"/>
    <w:basedOn w:val="Predvolenpsmoodseku"/>
    <w:link w:val="Textpoznmkypodiarou"/>
    <w:rsid w:val="00460FE0"/>
    <w:rPr>
      <w:rFonts w:ascii="Times New Roman" w:eastAsia="Times New Roman" w:hAnsi="Times New Roman" w:cs="Times New Roman"/>
      <w:sz w:val="20"/>
      <w:szCs w:val="20"/>
      <w:lang w:val="hu-HU"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3219B6"/>
    <w:rPr>
      <w:i/>
      <w:iCs/>
    </w:rPr>
  </w:style>
  <w:style w:type="character" w:styleId="Hypertextovprepojenie">
    <w:name w:val="Hyperlink"/>
    <w:basedOn w:val="Predvolenpsmoodseku"/>
    <w:uiPriority w:val="99"/>
    <w:unhideWhenUsed/>
    <w:rsid w:val="003219B6"/>
    <w:rPr>
      <w:color w:val="0000FF"/>
      <w:u w:val="single"/>
    </w:rPr>
  </w:style>
  <w:style w:type="paragraph" w:styleId="Odsekzoznamu">
    <w:name w:val="List Paragraph"/>
    <w:basedOn w:val="Normlny"/>
    <w:uiPriority w:val="34"/>
    <w:qFormat/>
    <w:rsid w:val="00953093"/>
    <w:pPr>
      <w:ind w:left="720"/>
      <w:contextualSpacing/>
    </w:pPr>
  </w:style>
  <w:style w:type="paragraph" w:styleId="Textbubliny">
    <w:name w:val="Balloon Text"/>
    <w:basedOn w:val="Normlny"/>
    <w:link w:val="TextbublinyChar"/>
    <w:uiPriority w:val="99"/>
    <w:semiHidden/>
    <w:unhideWhenUsed/>
    <w:rsid w:val="00E071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71D0"/>
    <w:rPr>
      <w:rFonts w:ascii="Tahoma" w:hAnsi="Tahoma" w:cs="Tahoma"/>
      <w:sz w:val="16"/>
      <w:szCs w:val="16"/>
    </w:rPr>
  </w:style>
  <w:style w:type="paragraph" w:styleId="Normlnywebov">
    <w:name w:val="Normal (Web)"/>
    <w:basedOn w:val="Normlny"/>
    <w:uiPriority w:val="99"/>
    <w:unhideWhenUsed/>
    <w:rsid w:val="00970C9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454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5496"/>
  </w:style>
  <w:style w:type="paragraph" w:styleId="Pta">
    <w:name w:val="footer"/>
    <w:basedOn w:val="Normlny"/>
    <w:link w:val="PtaChar"/>
    <w:uiPriority w:val="99"/>
    <w:unhideWhenUsed/>
    <w:rsid w:val="00845496"/>
    <w:pPr>
      <w:tabs>
        <w:tab w:val="center" w:pos="4536"/>
        <w:tab w:val="right" w:pos="9072"/>
      </w:tabs>
      <w:spacing w:after="0" w:line="240" w:lineRule="auto"/>
    </w:pPr>
  </w:style>
  <w:style w:type="character" w:customStyle="1" w:styleId="PtaChar">
    <w:name w:val="Päta Char"/>
    <w:basedOn w:val="Predvolenpsmoodseku"/>
    <w:link w:val="Pta"/>
    <w:uiPriority w:val="99"/>
    <w:rsid w:val="00845496"/>
  </w:style>
  <w:style w:type="character" w:customStyle="1" w:styleId="UnresolvedMention">
    <w:name w:val="Unresolved Mention"/>
    <w:basedOn w:val="Predvolenpsmoodseku"/>
    <w:uiPriority w:val="99"/>
    <w:semiHidden/>
    <w:unhideWhenUsed/>
    <w:rsid w:val="00DA287C"/>
    <w:rPr>
      <w:color w:val="605E5C"/>
      <w:shd w:val="clear" w:color="auto" w:fill="E1DFDD"/>
    </w:rPr>
  </w:style>
  <w:style w:type="character" w:customStyle="1" w:styleId="selected">
    <w:name w:val="selected"/>
    <w:basedOn w:val="Predvolenpsmoodseku"/>
    <w:rsid w:val="00896E15"/>
  </w:style>
  <w:style w:type="paragraph" w:customStyle="1" w:styleId="breadcrumb-item">
    <w:name w:val="breadcrumb-item"/>
    <w:basedOn w:val="Normlny"/>
    <w:rsid w:val="00896E1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hit">
    <w:name w:val="hit"/>
    <w:basedOn w:val="Predvolenpsmoodseku"/>
    <w:rsid w:val="00B11DED"/>
  </w:style>
  <w:style w:type="paragraph" w:styleId="Textpoznmkypodiarou">
    <w:name w:val="footnote text"/>
    <w:basedOn w:val="Normlny"/>
    <w:link w:val="TextpoznmkypodiarouChar"/>
    <w:rsid w:val="00460FE0"/>
    <w:pPr>
      <w:spacing w:after="0" w:line="240" w:lineRule="auto"/>
    </w:pPr>
    <w:rPr>
      <w:rFonts w:ascii="Times New Roman" w:eastAsia="Times New Roman" w:hAnsi="Times New Roman" w:cs="Times New Roman"/>
      <w:sz w:val="20"/>
      <w:szCs w:val="20"/>
      <w:lang w:val="hu-HU" w:eastAsia="sk-SK"/>
    </w:rPr>
  </w:style>
  <w:style w:type="character" w:customStyle="1" w:styleId="TextpoznmkypodiarouChar">
    <w:name w:val="Text poznámky pod čiarou Char"/>
    <w:basedOn w:val="Predvolenpsmoodseku"/>
    <w:link w:val="Textpoznmkypodiarou"/>
    <w:rsid w:val="00460FE0"/>
    <w:rPr>
      <w:rFonts w:ascii="Times New Roman" w:eastAsia="Times New Roman" w:hAnsi="Times New Roman" w:cs="Times New Roman"/>
      <w:sz w:val="20"/>
      <w:szCs w:val="20"/>
      <w:lang w:val="hu-HU"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1616">
      <w:bodyDiv w:val="1"/>
      <w:marLeft w:val="0"/>
      <w:marRight w:val="0"/>
      <w:marTop w:val="0"/>
      <w:marBottom w:val="0"/>
      <w:divBdr>
        <w:top w:val="none" w:sz="0" w:space="0" w:color="auto"/>
        <w:left w:val="none" w:sz="0" w:space="0" w:color="auto"/>
        <w:bottom w:val="none" w:sz="0" w:space="0" w:color="auto"/>
        <w:right w:val="none" w:sz="0" w:space="0" w:color="auto"/>
      </w:divBdr>
    </w:div>
    <w:div w:id="727844932">
      <w:bodyDiv w:val="1"/>
      <w:marLeft w:val="0"/>
      <w:marRight w:val="0"/>
      <w:marTop w:val="0"/>
      <w:marBottom w:val="0"/>
      <w:divBdr>
        <w:top w:val="none" w:sz="0" w:space="0" w:color="auto"/>
        <w:left w:val="none" w:sz="0" w:space="0" w:color="auto"/>
        <w:bottom w:val="none" w:sz="0" w:space="0" w:color="auto"/>
        <w:right w:val="none" w:sz="0" w:space="0" w:color="auto"/>
      </w:divBdr>
    </w:div>
    <w:div w:id="908417679">
      <w:bodyDiv w:val="1"/>
      <w:marLeft w:val="0"/>
      <w:marRight w:val="0"/>
      <w:marTop w:val="0"/>
      <w:marBottom w:val="0"/>
      <w:divBdr>
        <w:top w:val="none" w:sz="0" w:space="0" w:color="auto"/>
        <w:left w:val="none" w:sz="0" w:space="0" w:color="auto"/>
        <w:bottom w:val="none" w:sz="0" w:space="0" w:color="auto"/>
        <w:right w:val="none" w:sz="0" w:space="0" w:color="auto"/>
      </w:divBdr>
    </w:div>
    <w:div w:id="1006400728">
      <w:bodyDiv w:val="1"/>
      <w:marLeft w:val="0"/>
      <w:marRight w:val="0"/>
      <w:marTop w:val="0"/>
      <w:marBottom w:val="0"/>
      <w:divBdr>
        <w:top w:val="none" w:sz="0" w:space="0" w:color="auto"/>
        <w:left w:val="none" w:sz="0" w:space="0" w:color="auto"/>
        <w:bottom w:val="none" w:sz="0" w:space="0" w:color="auto"/>
        <w:right w:val="none" w:sz="0" w:space="0" w:color="auto"/>
      </w:divBdr>
    </w:div>
    <w:div w:id="10704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wikipedia.org/w/index.php?title=Teleki_P%C3%A1l_%C3%A9rdem%C3%A9rem&amp;action=edit&amp;redlink=1" TargetMode="External"/><Relationship Id="rId18" Type="http://schemas.openxmlformats.org/officeDocument/2006/relationships/hyperlink" Target="https://library.hungaricana.hu/hu/view/UjSzo_2015_05/?pg=12&amp;layout=s&amp;query=Szany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u.wikipedia.org/w/index.php?title=Patria-d%C3%ADj&amp;action=edit&amp;redlink=1" TargetMode="External"/><Relationship Id="rId17" Type="http://schemas.openxmlformats.org/officeDocument/2006/relationships/hyperlink" Target="https://library.hungaricana.hu/en/view/Ahet_1988_1/?pg=241&amp;layout=s&amp;query=Szanyi"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menymuhely.hu/2015/04/21/" TargetMode="External"/><Relationship Id="rId5" Type="http://schemas.openxmlformats.org/officeDocument/2006/relationships/settings" Target="settings.xml"/><Relationship Id="rId15" Type="http://schemas.openxmlformats.org/officeDocument/2006/relationships/hyperlink" Target="https://ads.nmhservices.sk/pluska/adclick/FCID=-4/random=5911947/viewid=5911947/site=ujszo/area=floating/size=970x250,970x90" TargetMode="External"/><Relationship Id="rId10" Type="http://schemas.openxmlformats.org/officeDocument/2006/relationships/hyperlink" Target="http://adatbank.sk/?p=488419" TargetMode="External"/><Relationship Id="rId19" Type="http://schemas.openxmlformats.org/officeDocument/2006/relationships/hyperlink" Target="http://katedra.sk/2013/09/02/csicsay-alajos-a-nepi-kulturaban-semmi-sem-oncelo/" TargetMode="External"/><Relationship Id="rId4" Type="http://schemas.microsoft.com/office/2007/relationships/stylesWithEffects" Target="stylesWithEffects.xml"/><Relationship Id="rId9" Type="http://schemas.openxmlformats.org/officeDocument/2006/relationships/hyperlink" Target="http://adatbank.sk/?p=373395" TargetMode="External"/><Relationship Id="rId14" Type="http://schemas.openxmlformats.org/officeDocument/2006/relationships/hyperlink" Target="http://adatbank.sk/?p=373395"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6A55-67CF-4909-87F7-09356A00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4979</Words>
  <Characters>28386</Characters>
  <Application>Microsoft Office Word</Application>
  <DocSecurity>0</DocSecurity>
  <Lines>236</Lines>
  <Paragraphs>66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pazmany</cp:lastModifiedBy>
  <cp:revision>3</cp:revision>
  <dcterms:created xsi:type="dcterms:W3CDTF">2019-05-07T07:48:00Z</dcterms:created>
  <dcterms:modified xsi:type="dcterms:W3CDTF">2019-05-07T07:48:00Z</dcterms:modified>
</cp:coreProperties>
</file>