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124" w:rsidRPr="000F0366" w:rsidRDefault="00F23124" w:rsidP="00127533">
      <w:pPr>
        <w:spacing w:line="360" w:lineRule="auto"/>
        <w:ind w:left="203" w:hanging="203"/>
        <w:jc w:val="right"/>
        <w:rPr>
          <w:rFonts w:ascii="Arial" w:hAnsi="Arial" w:cs="Arial"/>
        </w:rPr>
      </w:pPr>
      <w:bookmarkStart w:id="0" w:name="_GoBack"/>
      <w:bookmarkEnd w:id="0"/>
    </w:p>
    <w:p w:rsidR="00F23124" w:rsidRPr="000F0366" w:rsidRDefault="00F23124" w:rsidP="00F23124">
      <w:pPr>
        <w:spacing w:line="360" w:lineRule="auto"/>
        <w:ind w:left="203" w:hanging="203"/>
        <w:jc w:val="right"/>
        <w:rPr>
          <w:rFonts w:ascii="Arial" w:hAnsi="Arial" w:cs="Arial"/>
        </w:rPr>
      </w:pPr>
      <w:r w:rsidRPr="000F0366">
        <w:rPr>
          <w:rFonts w:ascii="Arial" w:hAnsi="Arial" w:cs="Arial"/>
        </w:rPr>
        <w:t>Warszawa, dnia ……………………201</w:t>
      </w:r>
      <w:r w:rsidR="003C4544">
        <w:rPr>
          <w:rFonts w:ascii="Arial" w:hAnsi="Arial" w:cs="Arial"/>
        </w:rPr>
        <w:t>9</w:t>
      </w:r>
      <w:r w:rsidRPr="000F0366">
        <w:rPr>
          <w:rFonts w:ascii="Arial" w:hAnsi="Arial" w:cs="Arial"/>
        </w:rPr>
        <w:t>r.</w:t>
      </w:r>
    </w:p>
    <w:p w:rsidR="0041538F" w:rsidRDefault="0041538F" w:rsidP="00F23124">
      <w:pPr>
        <w:spacing w:line="360" w:lineRule="auto"/>
        <w:ind w:left="203" w:hanging="203"/>
        <w:rPr>
          <w:rFonts w:ascii="Arial" w:hAnsi="Arial" w:cs="Arial"/>
        </w:rPr>
      </w:pPr>
    </w:p>
    <w:p w:rsidR="0041538F" w:rsidRDefault="0041538F" w:rsidP="00F23124">
      <w:pPr>
        <w:spacing w:line="360" w:lineRule="auto"/>
        <w:ind w:left="203" w:hanging="203"/>
        <w:rPr>
          <w:rFonts w:ascii="Arial" w:hAnsi="Arial" w:cs="Arial"/>
        </w:rPr>
      </w:pPr>
    </w:p>
    <w:p w:rsidR="00FE17B1" w:rsidRPr="000F0366" w:rsidRDefault="00F23124" w:rsidP="00F23124">
      <w:pPr>
        <w:spacing w:line="360" w:lineRule="auto"/>
        <w:ind w:left="203" w:hanging="203"/>
        <w:rPr>
          <w:rFonts w:ascii="Arial" w:hAnsi="Arial" w:cs="Arial"/>
        </w:rPr>
      </w:pPr>
      <w:r w:rsidRPr="000F0366">
        <w:rPr>
          <w:rFonts w:ascii="Arial" w:hAnsi="Arial" w:cs="Arial"/>
        </w:rPr>
        <w:t>Nazwisko, imię</w:t>
      </w:r>
      <w:r w:rsidR="00FE17B1" w:rsidRPr="000F0366">
        <w:rPr>
          <w:rFonts w:ascii="Arial" w:hAnsi="Arial" w:cs="Arial"/>
        </w:rPr>
        <w:t xml:space="preserve"> dane </w:t>
      </w:r>
      <w:proofErr w:type="gramStart"/>
      <w:r w:rsidR="00FE17B1" w:rsidRPr="000F0366">
        <w:rPr>
          <w:rFonts w:ascii="Arial" w:hAnsi="Arial" w:cs="Arial"/>
        </w:rPr>
        <w:t xml:space="preserve">adresowe </w:t>
      </w:r>
      <w:r w:rsidRPr="000F0366">
        <w:rPr>
          <w:rFonts w:ascii="Arial" w:hAnsi="Arial" w:cs="Arial"/>
        </w:rPr>
        <w:t xml:space="preserve"> rodzica</w:t>
      </w:r>
      <w:proofErr w:type="gramEnd"/>
      <w:r w:rsidR="00FE17B1" w:rsidRPr="000F0366">
        <w:rPr>
          <w:rFonts w:ascii="Arial" w:hAnsi="Arial" w:cs="Arial"/>
        </w:rPr>
        <w:t>:</w:t>
      </w:r>
    </w:p>
    <w:p w:rsidR="00F23124" w:rsidRPr="000F0366" w:rsidRDefault="00F23124" w:rsidP="00F23124">
      <w:pPr>
        <w:spacing w:line="360" w:lineRule="auto"/>
        <w:ind w:left="203" w:hanging="203"/>
        <w:rPr>
          <w:rFonts w:ascii="Arial" w:hAnsi="Arial" w:cs="Arial"/>
        </w:rPr>
      </w:pPr>
      <w:r w:rsidRPr="000F0366">
        <w:rPr>
          <w:rFonts w:ascii="Arial" w:hAnsi="Arial" w:cs="Arial"/>
        </w:rPr>
        <w:t>…..............................................................</w:t>
      </w:r>
    </w:p>
    <w:p w:rsidR="00F23124" w:rsidRDefault="00F23124" w:rsidP="00F23124">
      <w:pPr>
        <w:spacing w:line="360" w:lineRule="auto"/>
        <w:ind w:left="203" w:hanging="203"/>
        <w:rPr>
          <w:rFonts w:ascii="Arial" w:hAnsi="Arial" w:cs="Arial"/>
        </w:rPr>
      </w:pPr>
      <w:r w:rsidRPr="000F0366">
        <w:rPr>
          <w:rFonts w:ascii="Arial" w:hAnsi="Arial" w:cs="Arial"/>
        </w:rPr>
        <w:t>…..............................................................</w:t>
      </w:r>
    </w:p>
    <w:p w:rsidR="00686394" w:rsidRPr="000F0366" w:rsidRDefault="00686394" w:rsidP="00686394">
      <w:pPr>
        <w:spacing w:line="360" w:lineRule="auto"/>
        <w:ind w:left="203" w:hanging="203"/>
        <w:rPr>
          <w:rFonts w:ascii="Arial" w:hAnsi="Arial" w:cs="Arial"/>
        </w:rPr>
      </w:pPr>
      <w:r w:rsidRPr="000F0366">
        <w:rPr>
          <w:rFonts w:ascii="Arial" w:hAnsi="Arial" w:cs="Arial"/>
        </w:rPr>
        <w:t>…..............................................................</w:t>
      </w:r>
    </w:p>
    <w:p w:rsidR="00686394" w:rsidRPr="000F0366" w:rsidRDefault="00686394" w:rsidP="00F23124">
      <w:pPr>
        <w:spacing w:line="360" w:lineRule="auto"/>
        <w:ind w:left="203" w:hanging="203"/>
        <w:rPr>
          <w:rFonts w:ascii="Arial" w:hAnsi="Arial" w:cs="Arial"/>
        </w:rPr>
      </w:pPr>
    </w:p>
    <w:p w:rsidR="00F23124" w:rsidRDefault="00F23124" w:rsidP="00F23124">
      <w:pPr>
        <w:spacing w:line="360" w:lineRule="auto"/>
        <w:ind w:left="203" w:hanging="203"/>
        <w:jc w:val="center"/>
        <w:rPr>
          <w:rFonts w:ascii="Arial" w:hAnsi="Arial" w:cs="Arial"/>
        </w:rPr>
      </w:pPr>
    </w:p>
    <w:p w:rsidR="0041538F" w:rsidRPr="000F0366" w:rsidRDefault="0041538F" w:rsidP="00F23124">
      <w:pPr>
        <w:spacing w:line="360" w:lineRule="auto"/>
        <w:ind w:left="203" w:hanging="203"/>
        <w:jc w:val="center"/>
        <w:rPr>
          <w:rFonts w:ascii="Arial" w:hAnsi="Arial" w:cs="Arial"/>
        </w:rPr>
      </w:pPr>
    </w:p>
    <w:p w:rsidR="00F23124" w:rsidRPr="000F0366" w:rsidRDefault="00F23124" w:rsidP="00F23124">
      <w:pPr>
        <w:spacing w:line="360" w:lineRule="auto"/>
        <w:ind w:left="203" w:hanging="203"/>
        <w:jc w:val="center"/>
        <w:rPr>
          <w:rFonts w:ascii="Arial" w:hAnsi="Arial" w:cs="Arial"/>
        </w:rPr>
      </w:pPr>
      <w:r w:rsidRPr="000F0366">
        <w:rPr>
          <w:rFonts w:ascii="Arial" w:hAnsi="Arial" w:cs="Arial"/>
        </w:rPr>
        <w:t xml:space="preserve">OŚWIADCZENIE </w:t>
      </w:r>
    </w:p>
    <w:p w:rsidR="00F23124" w:rsidRDefault="00F23124" w:rsidP="000F0366">
      <w:pPr>
        <w:spacing w:line="360" w:lineRule="auto"/>
        <w:ind w:left="203" w:hanging="203"/>
        <w:rPr>
          <w:rFonts w:ascii="Arial" w:hAnsi="Arial" w:cs="Arial"/>
        </w:rPr>
      </w:pPr>
    </w:p>
    <w:p w:rsidR="0041538F" w:rsidRPr="000F0366" w:rsidRDefault="0041538F" w:rsidP="000F0366">
      <w:pPr>
        <w:spacing w:line="360" w:lineRule="auto"/>
        <w:ind w:left="203" w:hanging="203"/>
        <w:rPr>
          <w:rFonts w:ascii="Arial" w:hAnsi="Arial" w:cs="Arial"/>
        </w:rPr>
      </w:pPr>
    </w:p>
    <w:p w:rsidR="00F23124" w:rsidRPr="000F0366" w:rsidRDefault="00F23124" w:rsidP="000F0366">
      <w:pPr>
        <w:spacing w:line="360" w:lineRule="auto"/>
        <w:ind w:firstLine="709"/>
        <w:rPr>
          <w:rFonts w:ascii="Arial" w:hAnsi="Arial" w:cs="Arial"/>
        </w:rPr>
      </w:pPr>
      <w:proofErr w:type="gramStart"/>
      <w:r w:rsidRPr="000F0366">
        <w:rPr>
          <w:rFonts w:ascii="Arial" w:hAnsi="Arial" w:cs="Arial"/>
        </w:rPr>
        <w:t>Ja  niżej</w:t>
      </w:r>
      <w:proofErr w:type="gramEnd"/>
      <w:r w:rsidRPr="000F0366">
        <w:rPr>
          <w:rFonts w:ascii="Arial" w:hAnsi="Arial" w:cs="Arial"/>
        </w:rPr>
        <w:t xml:space="preserve"> podpisana/y* oświadczam, iż </w:t>
      </w:r>
      <w:r w:rsidRPr="000F0366">
        <w:rPr>
          <w:rFonts w:ascii="Arial" w:hAnsi="Arial" w:cs="Arial"/>
          <w:b/>
        </w:rPr>
        <w:t>rodzeństwo kandydata</w:t>
      </w:r>
      <w:r w:rsidRPr="000F0366">
        <w:rPr>
          <w:rFonts w:ascii="Arial" w:hAnsi="Arial" w:cs="Arial"/>
        </w:rPr>
        <w:t xml:space="preserve"> ……………………</w:t>
      </w:r>
      <w:r w:rsidR="000F0366">
        <w:rPr>
          <w:rFonts w:ascii="Arial" w:hAnsi="Arial" w:cs="Arial"/>
        </w:rPr>
        <w:t>……..</w:t>
      </w:r>
      <w:r w:rsidRPr="000F0366">
        <w:rPr>
          <w:rFonts w:ascii="Arial" w:hAnsi="Arial" w:cs="Arial"/>
        </w:rPr>
        <w:t xml:space="preserve">…… uczeń/uczennica klasy </w:t>
      </w:r>
      <w:proofErr w:type="gramStart"/>
      <w:r w:rsidRPr="000F0366">
        <w:rPr>
          <w:rFonts w:ascii="Arial" w:hAnsi="Arial" w:cs="Arial"/>
        </w:rPr>
        <w:t>…….</w:t>
      </w:r>
      <w:proofErr w:type="gramEnd"/>
      <w:r w:rsidRPr="000F0366">
        <w:rPr>
          <w:rFonts w:ascii="Arial" w:hAnsi="Arial" w:cs="Arial"/>
        </w:rPr>
        <w:t xml:space="preserve">.…  Szkoły Podstawowej nr </w:t>
      </w:r>
      <w:r w:rsidR="000C645A">
        <w:rPr>
          <w:rFonts w:ascii="Arial" w:hAnsi="Arial" w:cs="Arial"/>
        </w:rPr>
        <w:t>109 im. Batalionów Chłopskich</w:t>
      </w:r>
      <w:r w:rsidR="000F0366" w:rsidRPr="000F0366">
        <w:rPr>
          <w:rFonts w:ascii="Arial" w:hAnsi="Arial" w:cs="Arial"/>
        </w:rPr>
        <w:t xml:space="preserve"> </w:t>
      </w:r>
      <w:r w:rsidR="00436F4F" w:rsidRPr="000F0366">
        <w:rPr>
          <w:rFonts w:ascii="Arial" w:hAnsi="Arial" w:cs="Arial"/>
        </w:rPr>
        <w:t xml:space="preserve">w Warszawie będzie </w:t>
      </w:r>
      <w:r w:rsidR="000F0366">
        <w:rPr>
          <w:rFonts w:ascii="Arial" w:hAnsi="Arial" w:cs="Arial"/>
        </w:rPr>
        <w:t xml:space="preserve">  </w:t>
      </w:r>
      <w:r w:rsidRPr="000F0366">
        <w:rPr>
          <w:rFonts w:ascii="Arial" w:hAnsi="Arial" w:cs="Arial"/>
        </w:rPr>
        <w:t>w roku szkolnym 201</w:t>
      </w:r>
      <w:r w:rsidR="003C4544">
        <w:rPr>
          <w:rFonts w:ascii="Arial" w:hAnsi="Arial" w:cs="Arial"/>
        </w:rPr>
        <w:t xml:space="preserve">9/20 </w:t>
      </w:r>
      <w:r w:rsidRPr="000F0366">
        <w:rPr>
          <w:rFonts w:ascii="Arial" w:hAnsi="Arial" w:cs="Arial"/>
        </w:rPr>
        <w:t>kontynuowało naukę w tej szkole.</w:t>
      </w:r>
    </w:p>
    <w:p w:rsidR="00F23124" w:rsidRPr="000F0366" w:rsidRDefault="00F23124" w:rsidP="000F0366">
      <w:pPr>
        <w:spacing w:line="360" w:lineRule="auto"/>
        <w:rPr>
          <w:rFonts w:ascii="Arial" w:hAnsi="Arial" w:cs="Arial"/>
        </w:rPr>
      </w:pPr>
    </w:p>
    <w:p w:rsidR="00AD4544" w:rsidRPr="000F0366" w:rsidRDefault="00AD4544" w:rsidP="000F0366">
      <w:pPr>
        <w:spacing w:line="360" w:lineRule="auto"/>
        <w:rPr>
          <w:rFonts w:ascii="Arial" w:hAnsi="Arial" w:cs="Arial"/>
        </w:rPr>
      </w:pPr>
      <w:r w:rsidRPr="000F0366">
        <w:rPr>
          <w:rFonts w:ascii="Arial" w:hAnsi="Arial" w:cs="Arial"/>
          <w:b/>
        </w:rPr>
        <w:t>Jestem świadoma/my* odpowiedzialności karnej za złożenie fałszywego oświadczenia.</w:t>
      </w:r>
    </w:p>
    <w:p w:rsidR="00F23124" w:rsidRPr="000F0366" w:rsidRDefault="00F23124" w:rsidP="00F23124">
      <w:pPr>
        <w:spacing w:line="360" w:lineRule="auto"/>
        <w:rPr>
          <w:rFonts w:ascii="Arial" w:hAnsi="Arial" w:cs="Arial"/>
        </w:rPr>
      </w:pPr>
    </w:p>
    <w:p w:rsidR="00F23124" w:rsidRPr="000F0366" w:rsidRDefault="00F23124" w:rsidP="00F23124">
      <w:pPr>
        <w:spacing w:line="360" w:lineRule="auto"/>
        <w:ind w:left="203" w:hanging="203"/>
        <w:rPr>
          <w:rFonts w:ascii="Arial" w:hAnsi="Arial" w:cs="Arial"/>
        </w:rPr>
      </w:pPr>
    </w:p>
    <w:p w:rsidR="00F23124" w:rsidRPr="000F0366" w:rsidRDefault="00F23124" w:rsidP="00F23124">
      <w:pPr>
        <w:spacing w:line="360" w:lineRule="auto"/>
        <w:ind w:left="203" w:hanging="203"/>
        <w:rPr>
          <w:rFonts w:ascii="Arial" w:hAnsi="Arial" w:cs="Arial"/>
        </w:rPr>
      </w:pPr>
    </w:p>
    <w:p w:rsidR="00F23124" w:rsidRPr="000F0366" w:rsidRDefault="00F23124" w:rsidP="00F23124">
      <w:pPr>
        <w:spacing w:line="360" w:lineRule="auto"/>
        <w:ind w:left="203" w:hanging="203"/>
        <w:rPr>
          <w:rFonts w:ascii="Arial" w:hAnsi="Arial" w:cs="Arial"/>
        </w:rPr>
      </w:pPr>
    </w:p>
    <w:p w:rsidR="002E7CBC" w:rsidRDefault="00F23124" w:rsidP="00F23124">
      <w:pPr>
        <w:spacing w:line="360" w:lineRule="auto"/>
        <w:ind w:left="203" w:hanging="203"/>
        <w:jc w:val="right"/>
        <w:rPr>
          <w:rFonts w:ascii="Arial" w:hAnsi="Arial" w:cs="Arial"/>
        </w:rPr>
      </w:pPr>
      <w:r w:rsidRPr="000F0366">
        <w:rPr>
          <w:rFonts w:ascii="Arial" w:hAnsi="Arial" w:cs="Arial"/>
        </w:rPr>
        <w:t xml:space="preserve">                          </w:t>
      </w:r>
      <w:r w:rsidR="002E7CBC">
        <w:rPr>
          <w:rFonts w:ascii="Arial" w:hAnsi="Arial" w:cs="Arial"/>
        </w:rPr>
        <w:t xml:space="preserve">                      </w:t>
      </w:r>
    </w:p>
    <w:p w:rsidR="00F23124" w:rsidRPr="000F0366" w:rsidRDefault="00F23124" w:rsidP="00F23124">
      <w:pPr>
        <w:spacing w:line="360" w:lineRule="auto"/>
        <w:ind w:left="203" w:hanging="203"/>
        <w:jc w:val="right"/>
        <w:rPr>
          <w:rFonts w:ascii="Arial" w:hAnsi="Arial" w:cs="Arial"/>
        </w:rPr>
      </w:pPr>
      <w:r w:rsidRPr="000F0366">
        <w:rPr>
          <w:rFonts w:ascii="Arial" w:hAnsi="Arial" w:cs="Arial"/>
        </w:rPr>
        <w:t xml:space="preserve"> Podpis rodzica ...........................................................................</w:t>
      </w:r>
    </w:p>
    <w:p w:rsidR="00F23124" w:rsidRPr="000F0366" w:rsidRDefault="00F23124" w:rsidP="00F23124">
      <w:pPr>
        <w:spacing w:line="360" w:lineRule="auto"/>
        <w:rPr>
          <w:rFonts w:ascii="Arial" w:hAnsi="Arial" w:cs="Arial"/>
        </w:rPr>
      </w:pPr>
    </w:p>
    <w:p w:rsidR="00F23124" w:rsidRPr="000F0366" w:rsidRDefault="00F23124" w:rsidP="00F23124">
      <w:pPr>
        <w:spacing w:line="360" w:lineRule="auto"/>
        <w:rPr>
          <w:rFonts w:ascii="Arial" w:hAnsi="Arial" w:cs="Arial"/>
        </w:rPr>
      </w:pPr>
    </w:p>
    <w:p w:rsidR="00F23124" w:rsidRPr="000F0366" w:rsidRDefault="00F23124" w:rsidP="00F23124">
      <w:pPr>
        <w:spacing w:line="360" w:lineRule="auto"/>
        <w:rPr>
          <w:rFonts w:ascii="Arial" w:hAnsi="Arial" w:cs="Arial"/>
        </w:rPr>
      </w:pPr>
      <w:r w:rsidRPr="000F0366">
        <w:rPr>
          <w:rFonts w:ascii="Arial" w:hAnsi="Arial" w:cs="Arial"/>
        </w:rPr>
        <w:t>* niewłaściwe proszę skreślić</w:t>
      </w:r>
    </w:p>
    <w:p w:rsidR="00F23124" w:rsidRPr="000F0366" w:rsidRDefault="00F23124" w:rsidP="00F23124">
      <w:pPr>
        <w:widowControl/>
        <w:suppressAutoHyphens w:val="0"/>
        <w:rPr>
          <w:rFonts w:ascii="Arial" w:hAnsi="Arial" w:cs="Arial"/>
        </w:rPr>
      </w:pPr>
    </w:p>
    <w:sectPr w:rsidR="00F23124" w:rsidRPr="000F0366" w:rsidSect="00A11ED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7D5EE6"/>
    <w:multiLevelType w:val="hybridMultilevel"/>
    <w:tmpl w:val="397CB3D0"/>
    <w:lvl w:ilvl="0" w:tplc="59B4DD38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35447"/>
    <w:multiLevelType w:val="hybridMultilevel"/>
    <w:tmpl w:val="C0B20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61FAA"/>
    <w:multiLevelType w:val="hybridMultilevel"/>
    <w:tmpl w:val="E8D49D94"/>
    <w:lvl w:ilvl="0" w:tplc="566A8572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2233C"/>
    <w:multiLevelType w:val="hybridMultilevel"/>
    <w:tmpl w:val="7CA08C88"/>
    <w:lvl w:ilvl="0" w:tplc="DDC692A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25C47"/>
    <w:multiLevelType w:val="hybridMultilevel"/>
    <w:tmpl w:val="A3161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F3265"/>
    <w:multiLevelType w:val="hybridMultilevel"/>
    <w:tmpl w:val="77903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1442"/>
    <w:rsid w:val="00080BEB"/>
    <w:rsid w:val="00091442"/>
    <w:rsid w:val="000B4014"/>
    <w:rsid w:val="000C645A"/>
    <w:rsid w:val="000C7AA7"/>
    <w:rsid w:val="000F0366"/>
    <w:rsid w:val="0010010D"/>
    <w:rsid w:val="001267FE"/>
    <w:rsid w:val="00127533"/>
    <w:rsid w:val="00145218"/>
    <w:rsid w:val="00160567"/>
    <w:rsid w:val="001873D3"/>
    <w:rsid w:val="00196C7B"/>
    <w:rsid w:val="001F3A57"/>
    <w:rsid w:val="002528AD"/>
    <w:rsid w:val="00286FCF"/>
    <w:rsid w:val="002C498C"/>
    <w:rsid w:val="002D343F"/>
    <w:rsid w:val="002E7CBC"/>
    <w:rsid w:val="002E7DE3"/>
    <w:rsid w:val="002F322D"/>
    <w:rsid w:val="00300E35"/>
    <w:rsid w:val="00304DAE"/>
    <w:rsid w:val="00336133"/>
    <w:rsid w:val="003C4544"/>
    <w:rsid w:val="003C6230"/>
    <w:rsid w:val="003D49B6"/>
    <w:rsid w:val="003E1ABF"/>
    <w:rsid w:val="0041538F"/>
    <w:rsid w:val="00425A20"/>
    <w:rsid w:val="00430C33"/>
    <w:rsid w:val="00436F4F"/>
    <w:rsid w:val="00452197"/>
    <w:rsid w:val="00457B3A"/>
    <w:rsid w:val="00471CE9"/>
    <w:rsid w:val="004C3C80"/>
    <w:rsid w:val="0057743F"/>
    <w:rsid w:val="00587D94"/>
    <w:rsid w:val="005C0D72"/>
    <w:rsid w:val="005C6972"/>
    <w:rsid w:val="005F595A"/>
    <w:rsid w:val="00686394"/>
    <w:rsid w:val="007E5803"/>
    <w:rsid w:val="0082677E"/>
    <w:rsid w:val="008904AE"/>
    <w:rsid w:val="00893536"/>
    <w:rsid w:val="008B11F6"/>
    <w:rsid w:val="008E5716"/>
    <w:rsid w:val="008E6B4A"/>
    <w:rsid w:val="00961CCF"/>
    <w:rsid w:val="00963582"/>
    <w:rsid w:val="009C1057"/>
    <w:rsid w:val="009F3ACD"/>
    <w:rsid w:val="00A11EDD"/>
    <w:rsid w:val="00A87DCA"/>
    <w:rsid w:val="00AD4544"/>
    <w:rsid w:val="00AE3BBC"/>
    <w:rsid w:val="00B76580"/>
    <w:rsid w:val="00BE3D1A"/>
    <w:rsid w:val="00C01883"/>
    <w:rsid w:val="00C02A38"/>
    <w:rsid w:val="00C82270"/>
    <w:rsid w:val="00D13209"/>
    <w:rsid w:val="00D33133"/>
    <w:rsid w:val="00DC51C9"/>
    <w:rsid w:val="00DE6A0E"/>
    <w:rsid w:val="00E60BDB"/>
    <w:rsid w:val="00E6674B"/>
    <w:rsid w:val="00E72126"/>
    <w:rsid w:val="00E77E46"/>
    <w:rsid w:val="00E8178B"/>
    <w:rsid w:val="00ED3E40"/>
    <w:rsid w:val="00F1436C"/>
    <w:rsid w:val="00F23124"/>
    <w:rsid w:val="00FC268C"/>
    <w:rsid w:val="00FE17B1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ED59A58-42C1-457E-BEE4-A9FA6A3F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1ED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A11EDD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A11ED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A11EDD"/>
    <w:pPr>
      <w:spacing w:after="120"/>
    </w:pPr>
  </w:style>
  <w:style w:type="paragraph" w:styleId="Lista">
    <w:name w:val="List"/>
    <w:basedOn w:val="Tekstpodstawowy"/>
    <w:rsid w:val="00A11EDD"/>
  </w:style>
  <w:style w:type="paragraph" w:customStyle="1" w:styleId="Podpis1">
    <w:name w:val="Podpis1"/>
    <w:basedOn w:val="Normalny"/>
    <w:rsid w:val="00A11ED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11EDD"/>
    <w:pPr>
      <w:suppressLineNumbers/>
    </w:pPr>
  </w:style>
  <w:style w:type="paragraph" w:styleId="Akapitzlist">
    <w:name w:val="List Paragraph"/>
    <w:basedOn w:val="Normalny"/>
    <w:uiPriority w:val="34"/>
    <w:qFormat/>
    <w:rsid w:val="00AE3BBC"/>
    <w:pPr>
      <w:ind w:left="720"/>
      <w:contextualSpacing/>
    </w:pPr>
    <w:rPr>
      <w:szCs w:val="21"/>
    </w:rPr>
  </w:style>
  <w:style w:type="paragraph" w:styleId="Bezodstpw">
    <w:name w:val="No Spacing"/>
    <w:uiPriority w:val="1"/>
    <w:qFormat/>
    <w:rsid w:val="00425A20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Maciak</dc:creator>
  <cp:keywords/>
  <cp:lastModifiedBy>e</cp:lastModifiedBy>
  <cp:revision>2</cp:revision>
  <cp:lastPrinted>2018-03-06T08:28:00Z</cp:lastPrinted>
  <dcterms:created xsi:type="dcterms:W3CDTF">2019-02-18T22:25:00Z</dcterms:created>
  <dcterms:modified xsi:type="dcterms:W3CDTF">2019-02-18T22:25:00Z</dcterms:modified>
</cp:coreProperties>
</file>