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DAE" w:rsidRPr="00115E5A" w:rsidRDefault="00304DAE" w:rsidP="00304DAE">
      <w:pPr>
        <w:spacing w:line="360" w:lineRule="auto"/>
        <w:ind w:left="203" w:hanging="203"/>
        <w:jc w:val="right"/>
        <w:rPr>
          <w:rFonts w:ascii="Arial" w:hAnsi="Arial" w:cs="Arial"/>
        </w:rPr>
      </w:pPr>
      <w:bookmarkStart w:id="0" w:name="_GoBack"/>
      <w:bookmarkEnd w:id="0"/>
      <w:r w:rsidRPr="00115E5A">
        <w:rPr>
          <w:rFonts w:ascii="Arial" w:hAnsi="Arial" w:cs="Arial"/>
        </w:rPr>
        <w:t>Warszawa, dnia ……………………201</w:t>
      </w:r>
      <w:r w:rsidR="002E58A1">
        <w:rPr>
          <w:rFonts w:ascii="Arial" w:hAnsi="Arial" w:cs="Arial"/>
        </w:rPr>
        <w:t>9</w:t>
      </w:r>
      <w:r w:rsidR="00A65CFC" w:rsidRPr="00115E5A">
        <w:rPr>
          <w:rFonts w:ascii="Arial" w:hAnsi="Arial" w:cs="Arial"/>
        </w:rPr>
        <w:t xml:space="preserve"> </w:t>
      </w:r>
      <w:r w:rsidRPr="00115E5A">
        <w:rPr>
          <w:rFonts w:ascii="Arial" w:hAnsi="Arial" w:cs="Arial"/>
        </w:rPr>
        <w:t>r.</w:t>
      </w:r>
    </w:p>
    <w:p w:rsidR="00304DAE" w:rsidRDefault="00304DAE" w:rsidP="00304DAE">
      <w:pPr>
        <w:spacing w:line="360" w:lineRule="auto"/>
        <w:ind w:left="203" w:hanging="203"/>
        <w:rPr>
          <w:rFonts w:ascii="Arial" w:hAnsi="Arial" w:cs="Arial"/>
        </w:rPr>
      </w:pPr>
      <w:r w:rsidRPr="00115E5A">
        <w:rPr>
          <w:rFonts w:ascii="Arial" w:hAnsi="Arial" w:cs="Arial"/>
        </w:rPr>
        <w:t>Nazwisko, imię</w:t>
      </w:r>
      <w:r w:rsidR="00323BA2" w:rsidRPr="00115E5A">
        <w:rPr>
          <w:rFonts w:ascii="Arial" w:hAnsi="Arial" w:cs="Arial"/>
        </w:rPr>
        <w:t xml:space="preserve">, dane </w:t>
      </w:r>
      <w:proofErr w:type="gramStart"/>
      <w:r w:rsidR="00323BA2" w:rsidRPr="00115E5A">
        <w:rPr>
          <w:rFonts w:ascii="Arial" w:hAnsi="Arial" w:cs="Arial"/>
        </w:rPr>
        <w:t xml:space="preserve">adresowe </w:t>
      </w:r>
      <w:r w:rsidRPr="00115E5A">
        <w:rPr>
          <w:rFonts w:ascii="Arial" w:hAnsi="Arial" w:cs="Arial"/>
        </w:rPr>
        <w:t xml:space="preserve"> rodzica</w:t>
      </w:r>
      <w:proofErr w:type="gramEnd"/>
      <w:r w:rsidRPr="00115E5A">
        <w:rPr>
          <w:rFonts w:ascii="Arial" w:hAnsi="Arial" w:cs="Arial"/>
        </w:rPr>
        <w:t xml:space="preserve"> </w:t>
      </w:r>
    </w:p>
    <w:p w:rsidR="002E58A1" w:rsidRPr="00115E5A" w:rsidRDefault="002E58A1" w:rsidP="00304DAE">
      <w:pPr>
        <w:spacing w:line="360" w:lineRule="auto"/>
        <w:ind w:left="203" w:hanging="20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45308E" w:rsidRDefault="0045308E" w:rsidP="00304DAE">
      <w:pPr>
        <w:spacing w:line="360" w:lineRule="auto"/>
        <w:ind w:left="203" w:hanging="203"/>
        <w:rPr>
          <w:rFonts w:ascii="Arial" w:hAnsi="Arial" w:cs="Arial"/>
        </w:rPr>
      </w:pPr>
      <w:r>
        <w:rPr>
          <w:rFonts w:ascii="Arial" w:hAnsi="Arial" w:cs="Arial"/>
        </w:rPr>
        <w:t>Adres zameldowania:</w:t>
      </w:r>
    </w:p>
    <w:p w:rsidR="00304DAE" w:rsidRPr="00115E5A" w:rsidRDefault="00304DAE" w:rsidP="0045308E">
      <w:pPr>
        <w:spacing w:line="360" w:lineRule="auto"/>
        <w:rPr>
          <w:rFonts w:ascii="Arial" w:hAnsi="Arial" w:cs="Arial"/>
        </w:rPr>
      </w:pPr>
      <w:r w:rsidRPr="00115E5A">
        <w:rPr>
          <w:rFonts w:ascii="Arial" w:hAnsi="Arial" w:cs="Arial"/>
        </w:rPr>
        <w:t>…..............................................................</w:t>
      </w:r>
    </w:p>
    <w:p w:rsidR="00304DAE" w:rsidRPr="00115E5A" w:rsidRDefault="0045308E" w:rsidP="00304DAE">
      <w:pPr>
        <w:spacing w:line="360" w:lineRule="auto"/>
        <w:ind w:left="203" w:hanging="203"/>
        <w:rPr>
          <w:rFonts w:ascii="Arial" w:hAnsi="Arial" w:cs="Arial"/>
        </w:rPr>
      </w:pPr>
      <w:r>
        <w:rPr>
          <w:rFonts w:ascii="Arial" w:hAnsi="Arial" w:cs="Arial"/>
        </w:rPr>
        <w:t>Adres szkoły obwodowej wg adresu zameldowania</w:t>
      </w:r>
      <w:r w:rsidR="00304DAE" w:rsidRPr="00115E5A">
        <w:rPr>
          <w:rFonts w:ascii="Arial" w:hAnsi="Arial" w:cs="Arial"/>
        </w:rPr>
        <w:t>…..............................</w:t>
      </w:r>
      <w:r>
        <w:rPr>
          <w:rFonts w:ascii="Arial" w:hAnsi="Arial" w:cs="Arial"/>
        </w:rPr>
        <w:t>............................</w:t>
      </w:r>
    </w:p>
    <w:p w:rsidR="00304DAE" w:rsidRPr="00115E5A" w:rsidRDefault="00304DAE" w:rsidP="00304DAE">
      <w:pPr>
        <w:spacing w:line="360" w:lineRule="auto"/>
        <w:ind w:left="203" w:hanging="203"/>
        <w:jc w:val="center"/>
        <w:rPr>
          <w:rFonts w:ascii="Arial" w:hAnsi="Arial" w:cs="Arial"/>
        </w:rPr>
      </w:pPr>
    </w:p>
    <w:p w:rsidR="00304DAE" w:rsidRPr="00115E5A" w:rsidRDefault="00304DAE" w:rsidP="00304DAE">
      <w:pPr>
        <w:spacing w:line="360" w:lineRule="auto"/>
        <w:ind w:left="203" w:hanging="203"/>
        <w:jc w:val="center"/>
        <w:rPr>
          <w:rFonts w:ascii="Arial" w:hAnsi="Arial" w:cs="Arial"/>
        </w:rPr>
      </w:pPr>
      <w:r w:rsidRPr="00115E5A">
        <w:rPr>
          <w:rFonts w:ascii="Arial" w:hAnsi="Arial" w:cs="Arial"/>
        </w:rPr>
        <w:t xml:space="preserve">OŚWIADCZENIE </w:t>
      </w:r>
    </w:p>
    <w:p w:rsidR="00304DAE" w:rsidRPr="00115E5A" w:rsidRDefault="00304DAE" w:rsidP="00304DAE">
      <w:pPr>
        <w:spacing w:line="360" w:lineRule="auto"/>
        <w:ind w:left="203" w:hanging="203"/>
        <w:jc w:val="center"/>
        <w:rPr>
          <w:rFonts w:ascii="Arial" w:hAnsi="Arial" w:cs="Arial"/>
        </w:rPr>
      </w:pPr>
    </w:p>
    <w:p w:rsidR="00286FCF" w:rsidRPr="00115E5A" w:rsidRDefault="00304DAE" w:rsidP="00304DAE">
      <w:pPr>
        <w:spacing w:line="360" w:lineRule="auto"/>
        <w:rPr>
          <w:rFonts w:ascii="Arial" w:hAnsi="Arial" w:cs="Arial"/>
        </w:rPr>
      </w:pPr>
      <w:r w:rsidRPr="00115E5A">
        <w:rPr>
          <w:rFonts w:ascii="Arial" w:hAnsi="Arial" w:cs="Arial"/>
        </w:rPr>
        <w:t xml:space="preserve"> </w:t>
      </w:r>
      <w:r w:rsidR="00196C7B" w:rsidRPr="00115E5A">
        <w:rPr>
          <w:rFonts w:ascii="Arial" w:hAnsi="Arial" w:cs="Arial"/>
        </w:rPr>
        <w:t xml:space="preserve">          </w:t>
      </w:r>
      <w:proofErr w:type="gramStart"/>
      <w:r w:rsidR="00196C7B" w:rsidRPr="00115E5A">
        <w:rPr>
          <w:rFonts w:ascii="Arial" w:hAnsi="Arial" w:cs="Arial"/>
        </w:rPr>
        <w:t>Ja  niżej</w:t>
      </w:r>
      <w:proofErr w:type="gramEnd"/>
      <w:r w:rsidR="00196C7B" w:rsidRPr="00115E5A">
        <w:rPr>
          <w:rFonts w:ascii="Arial" w:hAnsi="Arial" w:cs="Arial"/>
        </w:rPr>
        <w:t xml:space="preserve"> podpisana/y</w:t>
      </w:r>
      <w:r w:rsidRPr="00115E5A">
        <w:rPr>
          <w:rFonts w:ascii="Arial" w:hAnsi="Arial" w:cs="Arial"/>
        </w:rPr>
        <w:t xml:space="preserve"> oświadczam, iż </w:t>
      </w:r>
      <w:r w:rsidRPr="00115E5A">
        <w:rPr>
          <w:rFonts w:ascii="Arial" w:hAnsi="Arial" w:cs="Arial"/>
          <w:u w:val="single"/>
        </w:rPr>
        <w:t>miejscem</w:t>
      </w:r>
      <w:r w:rsidR="008B11F6" w:rsidRPr="00115E5A">
        <w:rPr>
          <w:rFonts w:ascii="Arial" w:hAnsi="Arial" w:cs="Arial"/>
          <w:u w:val="single"/>
        </w:rPr>
        <w:t xml:space="preserve"> zamieszkania</w:t>
      </w:r>
      <w:r w:rsidRPr="00115E5A">
        <w:rPr>
          <w:rFonts w:ascii="Arial" w:hAnsi="Arial" w:cs="Arial"/>
          <w:u w:val="single"/>
        </w:rPr>
        <w:t xml:space="preserve"> kandydata</w:t>
      </w:r>
      <w:r w:rsidR="008B11F6" w:rsidRPr="00115E5A">
        <w:rPr>
          <w:rFonts w:ascii="Arial" w:hAnsi="Arial" w:cs="Arial"/>
          <w:u w:val="single"/>
        </w:rPr>
        <w:t>*</w:t>
      </w:r>
      <w:r w:rsidRPr="00115E5A">
        <w:rPr>
          <w:rFonts w:ascii="Arial" w:hAnsi="Arial" w:cs="Arial"/>
        </w:rPr>
        <w:t xml:space="preserve"> do klasy p</w:t>
      </w:r>
      <w:r w:rsidR="006F351F">
        <w:rPr>
          <w:rFonts w:ascii="Arial" w:hAnsi="Arial" w:cs="Arial"/>
        </w:rPr>
        <w:t>ierwszej Szkoły Podstawowej nr 109</w:t>
      </w:r>
      <w:r w:rsidR="00AD1BF6" w:rsidRPr="00115E5A">
        <w:rPr>
          <w:rFonts w:ascii="Arial" w:hAnsi="Arial" w:cs="Arial"/>
        </w:rPr>
        <w:t xml:space="preserve"> </w:t>
      </w:r>
      <w:r w:rsidR="006F351F">
        <w:rPr>
          <w:rFonts w:ascii="Arial" w:hAnsi="Arial" w:cs="Arial"/>
        </w:rPr>
        <w:t xml:space="preserve">im. Batalionów Chłopskich </w:t>
      </w:r>
      <w:r w:rsidRPr="00115E5A">
        <w:rPr>
          <w:rFonts w:ascii="Arial" w:hAnsi="Arial" w:cs="Arial"/>
        </w:rPr>
        <w:t xml:space="preserve"> w Warszawie</w:t>
      </w:r>
      <w:r w:rsidR="00286FCF" w:rsidRPr="00115E5A">
        <w:rPr>
          <w:rFonts w:ascii="Arial" w:hAnsi="Arial" w:cs="Arial"/>
        </w:rPr>
        <w:t xml:space="preserve"> </w:t>
      </w:r>
    </w:p>
    <w:p w:rsidR="00286FCF" w:rsidRPr="00115E5A" w:rsidRDefault="00BE3D1A" w:rsidP="00115E5A">
      <w:pPr>
        <w:spacing w:line="480" w:lineRule="auto"/>
        <w:rPr>
          <w:rFonts w:ascii="Arial" w:hAnsi="Arial" w:cs="Arial"/>
        </w:rPr>
      </w:pPr>
      <w:r w:rsidRPr="00115E5A">
        <w:rPr>
          <w:rFonts w:ascii="Arial" w:hAnsi="Arial" w:cs="Arial"/>
        </w:rPr>
        <w:t xml:space="preserve">(imię i nazwisko </w:t>
      </w:r>
      <w:proofErr w:type="gramStart"/>
      <w:r w:rsidRPr="00115E5A">
        <w:rPr>
          <w:rFonts w:ascii="Arial" w:hAnsi="Arial" w:cs="Arial"/>
        </w:rPr>
        <w:t>dziecka)</w:t>
      </w:r>
      <w:r w:rsidR="00286FCF" w:rsidRPr="00115E5A">
        <w:rPr>
          <w:rFonts w:ascii="Arial" w:hAnsi="Arial" w:cs="Arial"/>
        </w:rPr>
        <w:t>…</w:t>
      </w:r>
      <w:proofErr w:type="gramEnd"/>
      <w:r w:rsidR="00286FCF" w:rsidRPr="00115E5A">
        <w:rPr>
          <w:rFonts w:ascii="Arial" w:hAnsi="Arial" w:cs="Arial"/>
        </w:rPr>
        <w:t>................................................................</w:t>
      </w:r>
      <w:r w:rsidR="0045308E">
        <w:rPr>
          <w:rFonts w:ascii="Arial" w:hAnsi="Arial" w:cs="Arial"/>
        </w:rPr>
        <w:t>ur.</w:t>
      </w:r>
      <w:r w:rsidR="00286FCF" w:rsidRPr="00115E5A">
        <w:rPr>
          <w:rFonts w:ascii="Arial" w:hAnsi="Arial" w:cs="Arial"/>
        </w:rPr>
        <w:t>.......................…</w:t>
      </w:r>
      <w:r w:rsidR="0045308E">
        <w:rPr>
          <w:rFonts w:ascii="Arial" w:hAnsi="Arial" w:cs="Arial"/>
        </w:rPr>
        <w:t>..</w:t>
      </w:r>
    </w:p>
    <w:p w:rsidR="00304DAE" w:rsidRPr="00115E5A" w:rsidRDefault="00304DAE" w:rsidP="002E58A1">
      <w:pPr>
        <w:spacing w:line="480" w:lineRule="auto"/>
        <w:rPr>
          <w:rFonts w:ascii="Arial" w:hAnsi="Arial" w:cs="Arial"/>
        </w:rPr>
      </w:pPr>
      <w:r w:rsidRPr="00115E5A">
        <w:rPr>
          <w:rFonts w:ascii="Arial" w:hAnsi="Arial" w:cs="Arial"/>
        </w:rPr>
        <w:t>jest adres: Warszawa, ul. ……………………</w:t>
      </w:r>
      <w:r w:rsidR="00A65CFC" w:rsidRPr="00115E5A">
        <w:rPr>
          <w:rFonts w:ascii="Arial" w:hAnsi="Arial" w:cs="Arial"/>
        </w:rPr>
        <w:t>…………</w:t>
      </w:r>
      <w:proofErr w:type="gramStart"/>
      <w:r w:rsidR="00115E5A" w:rsidRPr="00115E5A">
        <w:rPr>
          <w:rFonts w:ascii="Arial" w:hAnsi="Arial" w:cs="Arial"/>
        </w:rPr>
        <w:t>…….</w:t>
      </w:r>
      <w:proofErr w:type="gramEnd"/>
      <w:r w:rsidR="00A65CFC" w:rsidRPr="00115E5A">
        <w:rPr>
          <w:rFonts w:ascii="Arial" w:hAnsi="Arial" w:cs="Arial"/>
        </w:rPr>
        <w:t>…</w:t>
      </w:r>
      <w:r w:rsidRPr="00115E5A">
        <w:rPr>
          <w:rFonts w:ascii="Arial" w:hAnsi="Arial" w:cs="Arial"/>
        </w:rPr>
        <w:t>……………</w:t>
      </w:r>
      <w:r w:rsidR="00115E5A">
        <w:rPr>
          <w:rFonts w:ascii="Arial" w:hAnsi="Arial" w:cs="Arial"/>
        </w:rPr>
        <w:t>…………….</w:t>
      </w:r>
      <w:r w:rsidRPr="00115E5A">
        <w:rPr>
          <w:rFonts w:ascii="Arial" w:hAnsi="Arial" w:cs="Arial"/>
        </w:rPr>
        <w:t>….</w:t>
      </w:r>
    </w:p>
    <w:p w:rsidR="00304DAE" w:rsidRPr="00115E5A" w:rsidRDefault="00304DAE" w:rsidP="00304DAE">
      <w:pPr>
        <w:spacing w:line="360" w:lineRule="auto"/>
        <w:rPr>
          <w:rFonts w:ascii="Arial" w:hAnsi="Arial" w:cs="Arial"/>
        </w:rPr>
      </w:pPr>
      <w:r w:rsidRPr="00115E5A">
        <w:rPr>
          <w:rFonts w:ascii="Arial" w:hAnsi="Arial" w:cs="Arial"/>
        </w:rPr>
        <w:t>z</w:t>
      </w:r>
      <w:r w:rsidR="00046538">
        <w:rPr>
          <w:rFonts w:ascii="Arial" w:hAnsi="Arial" w:cs="Arial"/>
        </w:rPr>
        <w:t xml:space="preserve">najdujący się </w:t>
      </w:r>
      <w:r w:rsidR="00EF5FB0">
        <w:rPr>
          <w:rFonts w:ascii="Arial" w:hAnsi="Arial" w:cs="Arial"/>
        </w:rPr>
        <w:t xml:space="preserve">na </w:t>
      </w:r>
      <w:proofErr w:type="gramStart"/>
      <w:r w:rsidR="00EF5FB0">
        <w:rPr>
          <w:rFonts w:ascii="Arial" w:hAnsi="Arial" w:cs="Arial"/>
        </w:rPr>
        <w:t xml:space="preserve">terenie </w:t>
      </w:r>
      <w:r w:rsidR="00543A55">
        <w:rPr>
          <w:rFonts w:ascii="Arial" w:hAnsi="Arial" w:cs="Arial"/>
        </w:rPr>
        <w:t xml:space="preserve"> dzielnicy</w:t>
      </w:r>
      <w:proofErr w:type="gramEnd"/>
      <w:r w:rsidR="00543A55">
        <w:rPr>
          <w:rFonts w:ascii="Arial" w:hAnsi="Arial" w:cs="Arial"/>
        </w:rPr>
        <w:t xml:space="preserve"> </w:t>
      </w:r>
      <w:r w:rsidR="00EF5FB0">
        <w:rPr>
          <w:rFonts w:ascii="Arial" w:hAnsi="Arial" w:cs="Arial"/>
        </w:rPr>
        <w:t xml:space="preserve">WAWER </w:t>
      </w:r>
      <w:proofErr w:type="spellStart"/>
      <w:r w:rsidR="00543A55">
        <w:rPr>
          <w:rFonts w:ascii="Arial" w:hAnsi="Arial" w:cs="Arial"/>
        </w:rPr>
        <w:t>m.st.Warszawy</w:t>
      </w:r>
      <w:proofErr w:type="spellEnd"/>
      <w:r w:rsidR="00046538">
        <w:rPr>
          <w:rFonts w:ascii="Arial" w:hAnsi="Arial" w:cs="Arial"/>
        </w:rPr>
        <w:t>.</w:t>
      </w:r>
    </w:p>
    <w:p w:rsidR="00046538" w:rsidRDefault="00046538" w:rsidP="00304DAE">
      <w:pPr>
        <w:spacing w:line="360" w:lineRule="auto"/>
        <w:rPr>
          <w:rFonts w:ascii="Arial" w:hAnsi="Arial" w:cs="Arial"/>
        </w:rPr>
      </w:pPr>
    </w:p>
    <w:p w:rsidR="00AD4544" w:rsidRPr="00115E5A" w:rsidRDefault="00AD4544" w:rsidP="00304DAE">
      <w:pPr>
        <w:spacing w:line="360" w:lineRule="auto"/>
        <w:rPr>
          <w:rFonts w:ascii="Arial" w:hAnsi="Arial" w:cs="Arial"/>
        </w:rPr>
      </w:pPr>
      <w:r w:rsidRPr="00115E5A">
        <w:rPr>
          <w:rFonts w:ascii="Arial" w:hAnsi="Arial" w:cs="Arial"/>
          <w:b/>
        </w:rPr>
        <w:t xml:space="preserve">Jestem </w:t>
      </w:r>
      <w:r w:rsidR="008B11F6" w:rsidRPr="00115E5A">
        <w:rPr>
          <w:rFonts w:ascii="Arial" w:hAnsi="Arial" w:cs="Arial"/>
          <w:b/>
        </w:rPr>
        <w:t>świadoma/my</w:t>
      </w:r>
      <w:r w:rsidRPr="00115E5A">
        <w:rPr>
          <w:rFonts w:ascii="Arial" w:hAnsi="Arial" w:cs="Arial"/>
          <w:b/>
        </w:rPr>
        <w:t xml:space="preserve"> odpowiedzialności karnej za złożenie fałszywego oświadczenia.</w:t>
      </w:r>
    </w:p>
    <w:p w:rsidR="00304DAE" w:rsidRPr="00115E5A" w:rsidRDefault="00304DAE" w:rsidP="00304DAE">
      <w:pPr>
        <w:spacing w:line="360" w:lineRule="auto"/>
        <w:rPr>
          <w:rFonts w:ascii="Arial" w:hAnsi="Arial" w:cs="Arial"/>
        </w:rPr>
      </w:pPr>
    </w:p>
    <w:p w:rsidR="0045308E" w:rsidRDefault="00304DAE" w:rsidP="00BE3D1A">
      <w:pPr>
        <w:spacing w:line="360" w:lineRule="auto"/>
        <w:ind w:left="203" w:hanging="203"/>
        <w:jc w:val="right"/>
        <w:rPr>
          <w:rFonts w:ascii="Arial" w:hAnsi="Arial" w:cs="Arial"/>
        </w:rPr>
      </w:pPr>
      <w:r w:rsidRPr="00115E5A">
        <w:rPr>
          <w:rFonts w:ascii="Arial" w:hAnsi="Arial" w:cs="Arial"/>
        </w:rPr>
        <w:t xml:space="preserve">                          </w:t>
      </w:r>
      <w:r w:rsidR="0045308E">
        <w:rPr>
          <w:rFonts w:ascii="Arial" w:hAnsi="Arial" w:cs="Arial"/>
        </w:rPr>
        <w:t xml:space="preserve">                         </w:t>
      </w:r>
    </w:p>
    <w:p w:rsidR="00BE3D1A" w:rsidRPr="00115E5A" w:rsidRDefault="00304DAE" w:rsidP="00BE3D1A">
      <w:pPr>
        <w:spacing w:line="360" w:lineRule="auto"/>
        <w:ind w:left="203" w:hanging="203"/>
        <w:jc w:val="right"/>
        <w:rPr>
          <w:rFonts w:ascii="Arial" w:hAnsi="Arial" w:cs="Arial"/>
        </w:rPr>
      </w:pPr>
      <w:r w:rsidRPr="00115E5A">
        <w:rPr>
          <w:rFonts w:ascii="Arial" w:hAnsi="Arial" w:cs="Arial"/>
        </w:rPr>
        <w:t xml:space="preserve"> Podpis rodzica ...........................................................................</w:t>
      </w:r>
    </w:p>
    <w:p w:rsidR="00BE3D1A" w:rsidRPr="00115E5A" w:rsidRDefault="00BE3D1A" w:rsidP="002E58A1">
      <w:pPr>
        <w:spacing w:line="360" w:lineRule="auto"/>
        <w:rPr>
          <w:rFonts w:ascii="Arial" w:hAnsi="Arial" w:cs="Arial"/>
        </w:rPr>
      </w:pPr>
    </w:p>
    <w:p w:rsidR="00425A20" w:rsidRPr="00115E5A" w:rsidRDefault="00425A20" w:rsidP="00425A20">
      <w:pPr>
        <w:pStyle w:val="Bezodstpw"/>
        <w:rPr>
          <w:rFonts w:ascii="Arial" w:hAnsi="Arial" w:cs="Arial"/>
          <w:i/>
          <w:sz w:val="22"/>
        </w:rPr>
      </w:pPr>
      <w:r w:rsidRPr="00115E5A">
        <w:rPr>
          <w:rFonts w:ascii="Arial" w:hAnsi="Arial" w:cs="Arial"/>
          <w:sz w:val="22"/>
        </w:rPr>
        <w:t xml:space="preserve">*Na podstawie Kodeksu Cywilnego: </w:t>
      </w:r>
      <w:r w:rsidRPr="00115E5A">
        <w:rPr>
          <w:rFonts w:ascii="Arial" w:hAnsi="Arial" w:cs="Arial"/>
          <w:i/>
          <w:sz w:val="22"/>
        </w:rPr>
        <w:t>Rozdział II Miejsce zamieszkania</w:t>
      </w:r>
    </w:p>
    <w:p w:rsidR="00425A20" w:rsidRPr="00115E5A" w:rsidRDefault="00452197" w:rsidP="00425A20">
      <w:pPr>
        <w:pStyle w:val="Bezodstpw"/>
        <w:rPr>
          <w:rFonts w:ascii="Arial" w:hAnsi="Arial" w:cs="Arial"/>
          <w:i/>
          <w:sz w:val="22"/>
        </w:rPr>
      </w:pPr>
      <w:r w:rsidRPr="00115E5A">
        <w:rPr>
          <w:rFonts w:ascii="Arial" w:hAnsi="Arial" w:cs="Arial"/>
          <w:i/>
          <w:sz w:val="22"/>
        </w:rPr>
        <w:t xml:space="preserve">Art. 25. Miejscem zamieszkania osoby fizycznej jest miejscowość, w której osoba ta przebywa z zamiarem stałego pobytu. </w:t>
      </w:r>
    </w:p>
    <w:p w:rsidR="00425A20" w:rsidRPr="00115E5A" w:rsidRDefault="00425A20" w:rsidP="00425A20">
      <w:pPr>
        <w:pStyle w:val="Bezodstpw"/>
        <w:rPr>
          <w:rFonts w:ascii="Arial" w:hAnsi="Arial" w:cs="Arial"/>
          <w:i/>
          <w:sz w:val="22"/>
        </w:rPr>
      </w:pPr>
      <w:r w:rsidRPr="00115E5A">
        <w:rPr>
          <w:rFonts w:ascii="Arial" w:hAnsi="Arial" w:cs="Arial"/>
          <w:i/>
          <w:sz w:val="22"/>
        </w:rPr>
        <w:t xml:space="preserve">Art. 26. </w:t>
      </w:r>
      <w:r w:rsidRPr="00115E5A">
        <w:rPr>
          <w:rFonts w:ascii="Arial" w:eastAsia="Arial Unicode MS" w:hAnsi="Arial" w:cs="Arial"/>
          <w:i/>
          <w:sz w:val="22"/>
        </w:rPr>
        <w:t>§</w:t>
      </w:r>
      <w:r w:rsidRPr="00115E5A">
        <w:rPr>
          <w:rFonts w:ascii="Arial" w:hAnsi="Arial" w:cs="Arial"/>
          <w:i/>
          <w:sz w:val="22"/>
        </w:rPr>
        <w:t xml:space="preserve"> 1. Miejscem zamieszkania dziecka pozostającego pod władzą rodzicielską jest miejsce zamieszkania rodziców albo tego z rodziców, któremu wyłącznie przysługuje władza rodzicielska </w:t>
      </w:r>
      <w:r w:rsidR="00452197" w:rsidRPr="00115E5A">
        <w:rPr>
          <w:rFonts w:ascii="Arial" w:hAnsi="Arial" w:cs="Arial"/>
          <w:i/>
          <w:sz w:val="22"/>
        </w:rPr>
        <w:t>lub któremu zostało powierzone wykonywanie władzy rodzicielskiej.</w:t>
      </w:r>
    </w:p>
    <w:p w:rsidR="00452197" w:rsidRPr="00115E5A" w:rsidRDefault="00452197" w:rsidP="00425A20">
      <w:pPr>
        <w:pStyle w:val="Bezodstpw"/>
        <w:rPr>
          <w:rFonts w:ascii="Arial" w:hAnsi="Arial" w:cs="Arial"/>
          <w:i/>
          <w:sz w:val="22"/>
        </w:rPr>
      </w:pPr>
      <w:r w:rsidRPr="00115E5A">
        <w:rPr>
          <w:rFonts w:ascii="Arial" w:eastAsia="Arial Unicode MS" w:hAnsi="Arial" w:cs="Arial"/>
          <w:i/>
          <w:sz w:val="22"/>
        </w:rPr>
        <w:t>§</w:t>
      </w:r>
      <w:r w:rsidRPr="00115E5A">
        <w:rPr>
          <w:rFonts w:ascii="Arial" w:hAnsi="Arial" w:cs="Arial"/>
          <w:i/>
          <w:sz w:val="22"/>
        </w:rPr>
        <w:t xml:space="preserve"> 2. Jeżeli władza rodzicielska przysługuje na równi obojgu rodzicom mającym osobne miejsce zamieszkania, miejsce zamieszkania dziecka jest u tego z rodziców, u którego dziecko stale przebywa. Jeżeli dziecko stale nie przebywa u żadnego z rodziców, jego miejsce zamieszkania określa sąd opiekuńczy.</w:t>
      </w:r>
    </w:p>
    <w:p w:rsidR="00452197" w:rsidRPr="00115E5A" w:rsidRDefault="00452197" w:rsidP="00425A20">
      <w:pPr>
        <w:pStyle w:val="Bezodstpw"/>
        <w:rPr>
          <w:rFonts w:ascii="Arial" w:hAnsi="Arial" w:cs="Arial"/>
          <w:i/>
          <w:sz w:val="22"/>
        </w:rPr>
      </w:pPr>
      <w:r w:rsidRPr="00115E5A">
        <w:rPr>
          <w:rFonts w:ascii="Arial" w:hAnsi="Arial" w:cs="Arial"/>
          <w:i/>
          <w:sz w:val="22"/>
        </w:rPr>
        <w:t>Art. 27 (…)</w:t>
      </w:r>
    </w:p>
    <w:p w:rsidR="00452197" w:rsidRPr="00115E5A" w:rsidRDefault="00452197" w:rsidP="00425A20">
      <w:pPr>
        <w:pStyle w:val="Bezodstpw"/>
        <w:rPr>
          <w:rFonts w:ascii="Arial" w:hAnsi="Arial" w:cs="Arial"/>
          <w:i/>
          <w:sz w:val="22"/>
        </w:rPr>
      </w:pPr>
      <w:r w:rsidRPr="00115E5A">
        <w:rPr>
          <w:rFonts w:ascii="Arial" w:hAnsi="Arial" w:cs="Arial"/>
          <w:i/>
          <w:sz w:val="22"/>
        </w:rPr>
        <w:t>Art. 28. Można mieć tylko jedno miejsce zamieszkania.</w:t>
      </w:r>
    </w:p>
    <w:p w:rsidR="00304DAE" w:rsidRPr="00115E5A" w:rsidRDefault="00304DAE" w:rsidP="00304DAE">
      <w:pPr>
        <w:spacing w:line="360" w:lineRule="auto"/>
        <w:rPr>
          <w:rFonts w:ascii="Arial" w:hAnsi="Arial" w:cs="Arial"/>
        </w:rPr>
      </w:pPr>
    </w:p>
    <w:p w:rsidR="00A65CFC" w:rsidRPr="00115E5A" w:rsidRDefault="00A65CFC" w:rsidP="00304DAE">
      <w:pPr>
        <w:spacing w:line="360" w:lineRule="auto"/>
        <w:rPr>
          <w:rFonts w:ascii="Arial" w:hAnsi="Arial" w:cs="Arial"/>
        </w:rPr>
      </w:pPr>
      <w:r w:rsidRPr="00115E5A">
        <w:rPr>
          <w:rFonts w:ascii="Arial" w:hAnsi="Arial" w:cs="Arial"/>
        </w:rPr>
        <w:t>**właściwe podkreślić</w:t>
      </w:r>
    </w:p>
    <w:p w:rsidR="00304DAE" w:rsidRPr="00115E5A" w:rsidRDefault="00304DAE">
      <w:pPr>
        <w:widowControl/>
        <w:suppressAutoHyphens w:val="0"/>
        <w:rPr>
          <w:rFonts w:ascii="Arial" w:hAnsi="Arial" w:cs="Arial"/>
        </w:rPr>
      </w:pPr>
    </w:p>
    <w:p w:rsidR="00A65CFC" w:rsidRPr="00115E5A" w:rsidRDefault="00A65CFC">
      <w:pPr>
        <w:widowControl/>
        <w:suppressAutoHyphens w:val="0"/>
        <w:rPr>
          <w:rFonts w:ascii="Arial" w:hAnsi="Arial" w:cs="Arial"/>
          <w:u w:val="single"/>
        </w:rPr>
      </w:pPr>
      <w:r w:rsidRPr="00115E5A">
        <w:rPr>
          <w:rFonts w:ascii="Arial" w:hAnsi="Arial" w:cs="Arial"/>
          <w:u w:val="single"/>
        </w:rPr>
        <w:t>Adnotacja pracownika szkoły:</w:t>
      </w:r>
    </w:p>
    <w:p w:rsidR="00A65CFC" w:rsidRPr="00115E5A" w:rsidRDefault="00A65CFC">
      <w:pPr>
        <w:widowControl/>
        <w:suppressAutoHyphens w:val="0"/>
        <w:rPr>
          <w:rFonts w:ascii="Arial" w:hAnsi="Arial" w:cs="Arial"/>
        </w:rPr>
      </w:pPr>
      <w:r w:rsidRPr="00115E5A">
        <w:rPr>
          <w:rFonts w:ascii="Arial" w:hAnsi="Arial" w:cs="Arial"/>
        </w:rPr>
        <w:t>Miejsce zamieszkania potwierdzono na podstawie przedstawionego przez rodzica:</w:t>
      </w:r>
    </w:p>
    <w:p w:rsidR="00A65CFC" w:rsidRPr="00115E5A" w:rsidRDefault="00A65CFC">
      <w:pPr>
        <w:widowControl/>
        <w:suppressAutoHyphens w:val="0"/>
        <w:rPr>
          <w:rFonts w:ascii="Arial" w:hAnsi="Arial" w:cs="Arial"/>
        </w:rPr>
      </w:pPr>
    </w:p>
    <w:p w:rsidR="00A65CFC" w:rsidRPr="00115E5A" w:rsidRDefault="00A65CFC">
      <w:pPr>
        <w:widowControl/>
        <w:suppressAutoHyphens w:val="0"/>
        <w:rPr>
          <w:rFonts w:ascii="Arial" w:hAnsi="Arial" w:cs="Arial"/>
        </w:rPr>
      </w:pPr>
      <w:r w:rsidRPr="00115E5A">
        <w:rPr>
          <w:rFonts w:ascii="Arial" w:hAnsi="Arial" w:cs="Arial"/>
        </w:rPr>
        <w:t>……………………………………………………………………………………………</w:t>
      </w:r>
    </w:p>
    <w:sectPr w:rsidR="00A65CFC" w:rsidRPr="00115E5A" w:rsidSect="00A11ED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7D5EE6"/>
    <w:multiLevelType w:val="hybridMultilevel"/>
    <w:tmpl w:val="397CB3D0"/>
    <w:lvl w:ilvl="0" w:tplc="59B4DD3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35447"/>
    <w:multiLevelType w:val="hybridMultilevel"/>
    <w:tmpl w:val="C0B20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61FAA"/>
    <w:multiLevelType w:val="hybridMultilevel"/>
    <w:tmpl w:val="E8D49D94"/>
    <w:lvl w:ilvl="0" w:tplc="566A8572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2233C"/>
    <w:multiLevelType w:val="hybridMultilevel"/>
    <w:tmpl w:val="7CA08C88"/>
    <w:lvl w:ilvl="0" w:tplc="DDC692A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25C47"/>
    <w:multiLevelType w:val="hybridMultilevel"/>
    <w:tmpl w:val="A3161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F3265"/>
    <w:multiLevelType w:val="hybridMultilevel"/>
    <w:tmpl w:val="77903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1442"/>
    <w:rsid w:val="00046538"/>
    <w:rsid w:val="00077B2E"/>
    <w:rsid w:val="00080BEB"/>
    <w:rsid w:val="00091442"/>
    <w:rsid w:val="000B4014"/>
    <w:rsid w:val="0010010D"/>
    <w:rsid w:val="00115E5A"/>
    <w:rsid w:val="001267FE"/>
    <w:rsid w:val="00127533"/>
    <w:rsid w:val="00145218"/>
    <w:rsid w:val="00160567"/>
    <w:rsid w:val="001873D3"/>
    <w:rsid w:val="00196C7B"/>
    <w:rsid w:val="001F3A57"/>
    <w:rsid w:val="002528AD"/>
    <w:rsid w:val="00276D90"/>
    <w:rsid w:val="00286FCF"/>
    <w:rsid w:val="002D343F"/>
    <w:rsid w:val="002E58A1"/>
    <w:rsid w:val="002F322D"/>
    <w:rsid w:val="00300E35"/>
    <w:rsid w:val="00304DAE"/>
    <w:rsid w:val="00323BA2"/>
    <w:rsid w:val="00336133"/>
    <w:rsid w:val="003C6230"/>
    <w:rsid w:val="003E1ABF"/>
    <w:rsid w:val="00425A20"/>
    <w:rsid w:val="00430C33"/>
    <w:rsid w:val="00436F4F"/>
    <w:rsid w:val="00452197"/>
    <w:rsid w:val="0045308E"/>
    <w:rsid w:val="00457B3A"/>
    <w:rsid w:val="00471CE9"/>
    <w:rsid w:val="00543A55"/>
    <w:rsid w:val="00587D94"/>
    <w:rsid w:val="005C6972"/>
    <w:rsid w:val="005F595A"/>
    <w:rsid w:val="006F351F"/>
    <w:rsid w:val="007065F2"/>
    <w:rsid w:val="007E5803"/>
    <w:rsid w:val="008904AE"/>
    <w:rsid w:val="00893536"/>
    <w:rsid w:val="008B11F6"/>
    <w:rsid w:val="008E5716"/>
    <w:rsid w:val="008E6B4A"/>
    <w:rsid w:val="00961A37"/>
    <w:rsid w:val="00961CCF"/>
    <w:rsid w:val="00963582"/>
    <w:rsid w:val="009C1057"/>
    <w:rsid w:val="00A11EDD"/>
    <w:rsid w:val="00A65CFC"/>
    <w:rsid w:val="00A87DCA"/>
    <w:rsid w:val="00AD1BF6"/>
    <w:rsid w:val="00AD4544"/>
    <w:rsid w:val="00AE3BBC"/>
    <w:rsid w:val="00B7051A"/>
    <w:rsid w:val="00B76580"/>
    <w:rsid w:val="00BE3D1A"/>
    <w:rsid w:val="00C01883"/>
    <w:rsid w:val="00C02A38"/>
    <w:rsid w:val="00C82270"/>
    <w:rsid w:val="00D13209"/>
    <w:rsid w:val="00D33133"/>
    <w:rsid w:val="00E172DF"/>
    <w:rsid w:val="00E60BDB"/>
    <w:rsid w:val="00E6674B"/>
    <w:rsid w:val="00E744C4"/>
    <w:rsid w:val="00EF5FB0"/>
    <w:rsid w:val="00F1436C"/>
    <w:rsid w:val="00F23124"/>
    <w:rsid w:val="00F84703"/>
    <w:rsid w:val="00F90492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4223274-AABD-463D-9E94-B5276EB5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ED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A11EDD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A11ED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A11EDD"/>
    <w:pPr>
      <w:spacing w:after="120"/>
    </w:pPr>
  </w:style>
  <w:style w:type="paragraph" w:styleId="Lista">
    <w:name w:val="List"/>
    <w:basedOn w:val="Tekstpodstawowy"/>
    <w:rsid w:val="00A11EDD"/>
  </w:style>
  <w:style w:type="paragraph" w:customStyle="1" w:styleId="Podpis1">
    <w:name w:val="Podpis1"/>
    <w:basedOn w:val="Normalny"/>
    <w:rsid w:val="00A11ED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11EDD"/>
    <w:pPr>
      <w:suppressLineNumbers/>
    </w:pPr>
  </w:style>
  <w:style w:type="paragraph" w:styleId="Akapitzlist">
    <w:name w:val="List Paragraph"/>
    <w:basedOn w:val="Normalny"/>
    <w:uiPriority w:val="34"/>
    <w:qFormat/>
    <w:rsid w:val="00AE3BBC"/>
    <w:pPr>
      <w:ind w:left="720"/>
      <w:contextualSpacing/>
    </w:pPr>
    <w:rPr>
      <w:szCs w:val="21"/>
    </w:rPr>
  </w:style>
  <w:style w:type="paragraph" w:styleId="Bezodstpw">
    <w:name w:val="No Spacing"/>
    <w:uiPriority w:val="1"/>
    <w:qFormat/>
    <w:rsid w:val="00425A20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Maciak</dc:creator>
  <cp:keywords/>
  <cp:lastModifiedBy>e</cp:lastModifiedBy>
  <cp:revision>2</cp:revision>
  <cp:lastPrinted>2014-02-13T10:17:00Z</cp:lastPrinted>
  <dcterms:created xsi:type="dcterms:W3CDTF">2019-02-18T22:27:00Z</dcterms:created>
  <dcterms:modified xsi:type="dcterms:W3CDTF">2019-02-18T22:27:00Z</dcterms:modified>
</cp:coreProperties>
</file>