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0D" w:rsidRPr="000C6FF4" w:rsidRDefault="0010010D" w:rsidP="0010010D">
      <w:pPr>
        <w:widowControl/>
        <w:suppressAutoHyphens w:val="0"/>
        <w:rPr>
          <w:rFonts w:ascii="Arial" w:hAnsi="Arial" w:cs="Arial"/>
        </w:rPr>
      </w:pPr>
      <w:bookmarkStart w:id="0" w:name="_GoBack"/>
      <w:bookmarkEnd w:id="0"/>
    </w:p>
    <w:p w:rsidR="00A11EDD" w:rsidRPr="000C6FF4" w:rsidRDefault="00961CCF" w:rsidP="00091442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0C6FF4">
        <w:rPr>
          <w:rFonts w:ascii="Arial" w:hAnsi="Arial" w:cs="Arial"/>
        </w:rPr>
        <w:t xml:space="preserve">Warszawa, dnia </w:t>
      </w:r>
      <w:r w:rsidR="00091442" w:rsidRPr="000C6FF4">
        <w:rPr>
          <w:rFonts w:ascii="Arial" w:hAnsi="Arial" w:cs="Arial"/>
        </w:rPr>
        <w:t>…………………</w:t>
      </w:r>
      <w:r w:rsidRPr="000C6FF4">
        <w:rPr>
          <w:rFonts w:ascii="Arial" w:hAnsi="Arial" w:cs="Arial"/>
        </w:rPr>
        <w:t>201</w:t>
      </w:r>
      <w:r w:rsidR="00DF310B">
        <w:rPr>
          <w:rFonts w:ascii="Arial" w:hAnsi="Arial" w:cs="Arial"/>
        </w:rPr>
        <w:t>9</w:t>
      </w:r>
      <w:r w:rsidR="00FF4F42" w:rsidRPr="000C6FF4">
        <w:rPr>
          <w:rFonts w:ascii="Arial" w:hAnsi="Arial" w:cs="Arial"/>
        </w:rPr>
        <w:t xml:space="preserve"> </w:t>
      </w:r>
      <w:r w:rsidRPr="000C6FF4">
        <w:rPr>
          <w:rFonts w:ascii="Arial" w:hAnsi="Arial" w:cs="Arial"/>
        </w:rPr>
        <w:t>r.</w:t>
      </w:r>
    </w:p>
    <w:p w:rsidR="00716973" w:rsidRDefault="00716973">
      <w:pPr>
        <w:spacing w:line="360" w:lineRule="auto"/>
        <w:ind w:left="203" w:hanging="203"/>
        <w:rPr>
          <w:rFonts w:ascii="Arial" w:hAnsi="Arial" w:cs="Arial"/>
        </w:rPr>
      </w:pPr>
    </w:p>
    <w:p w:rsidR="00DD7C54" w:rsidRPr="000C6FF4" w:rsidRDefault="00C01883" w:rsidP="00DD7C54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Nazwisko,</w:t>
      </w:r>
      <w:r w:rsidR="00091442" w:rsidRPr="000C6FF4">
        <w:rPr>
          <w:rFonts w:ascii="Arial" w:hAnsi="Arial" w:cs="Arial"/>
        </w:rPr>
        <w:t xml:space="preserve"> </w:t>
      </w:r>
      <w:r w:rsidRPr="000C6FF4">
        <w:rPr>
          <w:rFonts w:ascii="Arial" w:hAnsi="Arial" w:cs="Arial"/>
        </w:rPr>
        <w:t>imię</w:t>
      </w:r>
      <w:r w:rsidR="00372FF6" w:rsidRPr="000C6FF4">
        <w:rPr>
          <w:rFonts w:ascii="Arial" w:hAnsi="Arial" w:cs="Arial"/>
        </w:rPr>
        <w:t xml:space="preserve">, dane adresowe </w:t>
      </w:r>
      <w:r w:rsidR="00716973" w:rsidRPr="000C6FF4">
        <w:rPr>
          <w:rFonts w:ascii="Arial" w:hAnsi="Arial" w:cs="Arial"/>
        </w:rPr>
        <w:t>opiekuna prawnego</w:t>
      </w:r>
    </w:p>
    <w:p w:rsidR="00A11EDD" w:rsidRPr="000C6FF4" w:rsidRDefault="001F3A57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składającego oświadczenie:</w:t>
      </w:r>
      <w:r w:rsidR="00C01883" w:rsidRPr="000C6FF4">
        <w:rPr>
          <w:rFonts w:ascii="Arial" w:hAnsi="Arial" w:cs="Arial"/>
        </w:rPr>
        <w:t xml:space="preserve"> </w:t>
      </w:r>
    </w:p>
    <w:p w:rsidR="00091442" w:rsidRPr="000C6FF4" w:rsidRDefault="00C01883" w:rsidP="00091442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…..............................................................</w:t>
      </w:r>
    </w:p>
    <w:p w:rsidR="00A11EDD" w:rsidRPr="000C6FF4" w:rsidRDefault="00C01883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…..............................................................</w:t>
      </w:r>
    </w:p>
    <w:p w:rsidR="00091442" w:rsidRPr="000C6FF4" w:rsidRDefault="00091442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…………………………………………</w:t>
      </w:r>
      <w:r w:rsidR="003D332A">
        <w:rPr>
          <w:rFonts w:ascii="Arial" w:hAnsi="Arial" w:cs="Arial"/>
        </w:rPr>
        <w:t>……</w:t>
      </w:r>
    </w:p>
    <w:p w:rsidR="00A11EDD" w:rsidRPr="000C6FF4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A11EDD" w:rsidRPr="000C6FF4" w:rsidRDefault="00091442">
      <w:pPr>
        <w:spacing w:line="360" w:lineRule="auto"/>
        <w:ind w:left="203" w:hanging="203"/>
        <w:jc w:val="center"/>
        <w:rPr>
          <w:rFonts w:ascii="Arial" w:hAnsi="Arial" w:cs="Arial"/>
        </w:rPr>
      </w:pPr>
      <w:r w:rsidRPr="000C6FF4">
        <w:rPr>
          <w:rFonts w:ascii="Arial" w:hAnsi="Arial" w:cs="Arial"/>
        </w:rPr>
        <w:t>OŚWIADCZENIE</w:t>
      </w:r>
    </w:p>
    <w:p w:rsidR="00A11EDD" w:rsidRPr="000C6FF4" w:rsidRDefault="00A11EDD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3D332A" w:rsidRDefault="00091442" w:rsidP="00963582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Ja niżej podpisana</w:t>
      </w:r>
      <w:r w:rsidR="00C01883" w:rsidRPr="000C6FF4">
        <w:rPr>
          <w:rFonts w:ascii="Arial" w:hAnsi="Arial" w:cs="Arial"/>
        </w:rPr>
        <w:t xml:space="preserve">/y </w:t>
      </w:r>
      <w:r w:rsidR="003D332A">
        <w:rPr>
          <w:rFonts w:ascii="Arial" w:hAnsi="Arial" w:cs="Arial"/>
        </w:rPr>
        <w:t>oświadczam, iż kandydat</w:t>
      </w:r>
    </w:p>
    <w:p w:rsidR="00716973" w:rsidRDefault="00716973" w:rsidP="00963582">
      <w:pPr>
        <w:spacing w:line="360" w:lineRule="auto"/>
        <w:ind w:left="203" w:hanging="203"/>
        <w:rPr>
          <w:rFonts w:ascii="Arial" w:hAnsi="Arial" w:cs="Arial"/>
        </w:rPr>
      </w:pPr>
    </w:p>
    <w:p w:rsidR="00A11EDD" w:rsidRPr="000C6FF4" w:rsidRDefault="00C01883" w:rsidP="00963582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......</w:t>
      </w:r>
      <w:r w:rsidR="001F3A57" w:rsidRPr="000C6FF4">
        <w:rPr>
          <w:rFonts w:ascii="Arial" w:hAnsi="Arial" w:cs="Arial"/>
        </w:rPr>
        <w:t>.....................................</w:t>
      </w:r>
      <w:r w:rsidRPr="000C6FF4">
        <w:rPr>
          <w:rFonts w:ascii="Arial" w:hAnsi="Arial" w:cs="Arial"/>
        </w:rPr>
        <w:t>...............</w:t>
      </w:r>
      <w:r w:rsidR="00963582" w:rsidRPr="000C6FF4">
        <w:rPr>
          <w:rFonts w:ascii="Arial" w:hAnsi="Arial" w:cs="Arial"/>
        </w:rPr>
        <w:t>............</w:t>
      </w:r>
      <w:r w:rsidRPr="000C6FF4">
        <w:rPr>
          <w:rFonts w:ascii="Arial" w:hAnsi="Arial" w:cs="Arial"/>
        </w:rPr>
        <w:t>......</w:t>
      </w:r>
      <w:r w:rsidR="00963582" w:rsidRPr="000C6FF4">
        <w:rPr>
          <w:rFonts w:ascii="Arial" w:hAnsi="Arial" w:cs="Arial"/>
        </w:rPr>
        <w:t>......</w:t>
      </w:r>
      <w:r w:rsidR="003D332A">
        <w:rPr>
          <w:rFonts w:ascii="Arial" w:hAnsi="Arial" w:cs="Arial"/>
        </w:rPr>
        <w:t>......................................</w:t>
      </w:r>
    </w:p>
    <w:p w:rsidR="005F595A" w:rsidRDefault="00963582" w:rsidP="001873D3">
      <w:pPr>
        <w:spacing w:line="360" w:lineRule="auto"/>
        <w:ind w:left="709"/>
        <w:rPr>
          <w:rFonts w:ascii="Arial" w:hAnsi="Arial" w:cs="Arial"/>
        </w:rPr>
      </w:pPr>
      <w:r w:rsidRPr="000C6FF4">
        <w:rPr>
          <w:rFonts w:ascii="Arial" w:hAnsi="Arial" w:cs="Arial"/>
        </w:rPr>
        <w:t>jest pod opieką placówki opiekuńczo –</w:t>
      </w:r>
      <w:r w:rsidR="001873D3" w:rsidRPr="000C6FF4">
        <w:rPr>
          <w:rFonts w:ascii="Arial" w:hAnsi="Arial" w:cs="Arial"/>
        </w:rPr>
        <w:t xml:space="preserve"> wychowawczej*</w:t>
      </w:r>
    </w:p>
    <w:p w:rsidR="00716973" w:rsidRPr="000C6FF4" w:rsidRDefault="00716973" w:rsidP="001873D3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objęte jest pieczą zastępczą*</w:t>
      </w:r>
    </w:p>
    <w:p w:rsidR="005F595A" w:rsidRPr="000C6FF4" w:rsidRDefault="00963582" w:rsidP="001873D3">
      <w:pPr>
        <w:spacing w:line="360" w:lineRule="auto"/>
        <w:ind w:left="709"/>
        <w:rPr>
          <w:rFonts w:ascii="Arial" w:hAnsi="Arial" w:cs="Arial"/>
        </w:rPr>
      </w:pPr>
      <w:r w:rsidRPr="000C6FF4">
        <w:rPr>
          <w:rFonts w:ascii="Arial" w:hAnsi="Arial" w:cs="Arial"/>
        </w:rPr>
        <w:t>obj</w:t>
      </w:r>
      <w:r w:rsidR="001873D3" w:rsidRPr="000C6FF4">
        <w:rPr>
          <w:rFonts w:ascii="Arial" w:hAnsi="Arial" w:cs="Arial"/>
        </w:rPr>
        <w:t>ęty jest nadzorem kuratorskim*</w:t>
      </w:r>
    </w:p>
    <w:p w:rsidR="00963582" w:rsidRDefault="00963582" w:rsidP="001873D3">
      <w:pPr>
        <w:spacing w:line="360" w:lineRule="auto"/>
        <w:ind w:left="709"/>
        <w:rPr>
          <w:rFonts w:ascii="Arial" w:hAnsi="Arial" w:cs="Arial"/>
        </w:rPr>
      </w:pPr>
      <w:r w:rsidRPr="000C6FF4">
        <w:rPr>
          <w:rFonts w:ascii="Arial" w:hAnsi="Arial" w:cs="Arial"/>
        </w:rPr>
        <w:t>objęty jest wsparciem asystenta rodziny*</w:t>
      </w:r>
      <w:r w:rsidR="005F595A" w:rsidRPr="000C6FF4">
        <w:rPr>
          <w:rFonts w:ascii="Arial" w:hAnsi="Arial" w:cs="Arial"/>
        </w:rPr>
        <w:t>.</w:t>
      </w:r>
    </w:p>
    <w:p w:rsidR="00716973" w:rsidRPr="000C6FF4" w:rsidRDefault="00716973" w:rsidP="001873D3">
      <w:pPr>
        <w:spacing w:line="360" w:lineRule="auto"/>
        <w:ind w:left="709"/>
        <w:rPr>
          <w:rFonts w:ascii="Arial" w:hAnsi="Arial" w:cs="Arial"/>
        </w:rPr>
      </w:pPr>
    </w:p>
    <w:p w:rsidR="00AD4544" w:rsidRPr="000C6FF4" w:rsidRDefault="00AD4544" w:rsidP="00AD4544">
      <w:pPr>
        <w:spacing w:line="360" w:lineRule="auto"/>
        <w:rPr>
          <w:rFonts w:ascii="Arial" w:hAnsi="Arial" w:cs="Arial"/>
        </w:rPr>
      </w:pPr>
      <w:r w:rsidRPr="000C6FF4">
        <w:rPr>
          <w:rFonts w:ascii="Arial" w:hAnsi="Arial" w:cs="Arial"/>
          <w:b/>
        </w:rPr>
        <w:t>Jestem świadoma/my* odpowiedzialności karnej za złożenie fałszywego oświadczenia.</w:t>
      </w:r>
    </w:p>
    <w:p w:rsidR="00A11EDD" w:rsidRPr="000C6FF4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2F322D" w:rsidRPr="000C6FF4" w:rsidRDefault="002F322D" w:rsidP="002F322D">
      <w:pPr>
        <w:spacing w:line="48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W załączeniu dokumenty potwierdzające dane zawarte w oświadczeniu:</w:t>
      </w:r>
    </w:p>
    <w:p w:rsidR="002F322D" w:rsidRPr="000C6FF4" w:rsidRDefault="002F322D" w:rsidP="002F322D">
      <w:pPr>
        <w:spacing w:line="48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……………………………………………………………………………………………..</w:t>
      </w:r>
    </w:p>
    <w:p w:rsidR="00A11EDD" w:rsidRPr="000C6FF4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2F322D" w:rsidRPr="000C6FF4" w:rsidRDefault="002F322D">
      <w:pPr>
        <w:spacing w:line="360" w:lineRule="auto"/>
        <w:ind w:left="203" w:hanging="203"/>
        <w:rPr>
          <w:rFonts w:ascii="Arial" w:hAnsi="Arial" w:cs="Arial"/>
        </w:rPr>
      </w:pPr>
    </w:p>
    <w:p w:rsidR="002F322D" w:rsidRPr="000C6FF4" w:rsidRDefault="002F322D">
      <w:pPr>
        <w:spacing w:line="360" w:lineRule="auto"/>
        <w:ind w:left="203" w:hanging="203"/>
        <w:rPr>
          <w:rFonts w:ascii="Arial" w:hAnsi="Arial" w:cs="Arial"/>
        </w:rPr>
      </w:pPr>
    </w:p>
    <w:p w:rsidR="008904AE" w:rsidRPr="000C6FF4" w:rsidRDefault="00963582" w:rsidP="00963582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0C6FF4">
        <w:rPr>
          <w:rFonts w:ascii="Arial" w:hAnsi="Arial" w:cs="Arial"/>
        </w:rPr>
        <w:t xml:space="preserve">                                                           Podpis </w:t>
      </w:r>
      <w:r w:rsidR="008904AE" w:rsidRPr="000C6FF4">
        <w:rPr>
          <w:rFonts w:ascii="Arial" w:hAnsi="Arial" w:cs="Arial"/>
        </w:rPr>
        <w:t>składającego oświadczenie:</w:t>
      </w:r>
    </w:p>
    <w:p w:rsidR="008904AE" w:rsidRPr="000C6FF4" w:rsidRDefault="008904AE" w:rsidP="00963582">
      <w:pPr>
        <w:spacing w:line="360" w:lineRule="auto"/>
        <w:ind w:left="203" w:hanging="203"/>
        <w:jc w:val="right"/>
        <w:rPr>
          <w:rFonts w:ascii="Arial" w:hAnsi="Arial" w:cs="Arial"/>
        </w:rPr>
      </w:pPr>
    </w:p>
    <w:p w:rsidR="00963582" w:rsidRPr="000C6FF4" w:rsidRDefault="00963582" w:rsidP="00963582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0C6FF4">
        <w:rPr>
          <w:rFonts w:ascii="Arial" w:hAnsi="Arial" w:cs="Arial"/>
        </w:rPr>
        <w:t xml:space="preserve"> ...........................................................................</w:t>
      </w:r>
    </w:p>
    <w:p w:rsidR="00963582" w:rsidRPr="000C6FF4" w:rsidRDefault="00963582" w:rsidP="00963582">
      <w:pPr>
        <w:spacing w:line="360" w:lineRule="auto"/>
        <w:ind w:left="203" w:hanging="203"/>
        <w:rPr>
          <w:rFonts w:ascii="Arial" w:hAnsi="Arial" w:cs="Arial"/>
        </w:rPr>
      </w:pPr>
    </w:p>
    <w:p w:rsidR="00A11EDD" w:rsidRPr="000C6FF4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A11EDD" w:rsidRPr="000C6FF4" w:rsidRDefault="00A11EDD">
      <w:pPr>
        <w:spacing w:line="360" w:lineRule="auto"/>
        <w:ind w:left="203" w:hanging="203"/>
        <w:rPr>
          <w:rFonts w:ascii="Arial" w:hAnsi="Arial" w:cs="Arial"/>
        </w:rPr>
      </w:pPr>
    </w:p>
    <w:p w:rsidR="00961CCF" w:rsidRPr="000C6FF4" w:rsidRDefault="00C01883" w:rsidP="00716973">
      <w:pPr>
        <w:spacing w:line="360" w:lineRule="auto"/>
        <w:ind w:left="203" w:hanging="203"/>
        <w:rPr>
          <w:rFonts w:ascii="Arial" w:hAnsi="Arial" w:cs="Arial"/>
        </w:rPr>
      </w:pPr>
      <w:r w:rsidRPr="000C6FF4">
        <w:rPr>
          <w:rFonts w:ascii="Arial" w:hAnsi="Arial" w:cs="Arial"/>
        </w:rPr>
        <w:t>* niewłaściwe proszę skreślić</w:t>
      </w:r>
    </w:p>
    <w:sectPr w:rsidR="00961CCF" w:rsidRPr="000C6FF4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442"/>
    <w:rsid w:val="00080BEB"/>
    <w:rsid w:val="00091442"/>
    <w:rsid w:val="000B4014"/>
    <w:rsid w:val="000C6FF4"/>
    <w:rsid w:val="0010010D"/>
    <w:rsid w:val="001267FE"/>
    <w:rsid w:val="00127533"/>
    <w:rsid w:val="00145218"/>
    <w:rsid w:val="00160567"/>
    <w:rsid w:val="001873D3"/>
    <w:rsid w:val="00196C7B"/>
    <w:rsid w:val="001F3A57"/>
    <w:rsid w:val="002528AD"/>
    <w:rsid w:val="00286FCF"/>
    <w:rsid w:val="002D343F"/>
    <w:rsid w:val="002F322D"/>
    <w:rsid w:val="00300E35"/>
    <w:rsid w:val="00304DAE"/>
    <w:rsid w:val="00336133"/>
    <w:rsid w:val="00372FF6"/>
    <w:rsid w:val="003C6230"/>
    <w:rsid w:val="003D332A"/>
    <w:rsid w:val="003E1ABF"/>
    <w:rsid w:val="00425A20"/>
    <w:rsid w:val="00430C33"/>
    <w:rsid w:val="00436F4F"/>
    <w:rsid w:val="00437D84"/>
    <w:rsid w:val="00452197"/>
    <w:rsid w:val="00457B3A"/>
    <w:rsid w:val="00471CE9"/>
    <w:rsid w:val="00587D94"/>
    <w:rsid w:val="005C6972"/>
    <w:rsid w:val="005F595A"/>
    <w:rsid w:val="00606078"/>
    <w:rsid w:val="006D07B0"/>
    <w:rsid w:val="00716973"/>
    <w:rsid w:val="007E1A51"/>
    <w:rsid w:val="007E5803"/>
    <w:rsid w:val="008904AE"/>
    <w:rsid w:val="00893536"/>
    <w:rsid w:val="008B11F6"/>
    <w:rsid w:val="008E5716"/>
    <w:rsid w:val="008E6B4A"/>
    <w:rsid w:val="00961CCF"/>
    <w:rsid w:val="00963582"/>
    <w:rsid w:val="009C1057"/>
    <w:rsid w:val="00A11EDD"/>
    <w:rsid w:val="00A87DCA"/>
    <w:rsid w:val="00AB6827"/>
    <w:rsid w:val="00AD4544"/>
    <w:rsid w:val="00AE3BBC"/>
    <w:rsid w:val="00B42CBC"/>
    <w:rsid w:val="00B76580"/>
    <w:rsid w:val="00BE3D1A"/>
    <w:rsid w:val="00C01883"/>
    <w:rsid w:val="00C02A38"/>
    <w:rsid w:val="00C82270"/>
    <w:rsid w:val="00CC6BA7"/>
    <w:rsid w:val="00CC7D20"/>
    <w:rsid w:val="00D13209"/>
    <w:rsid w:val="00D33133"/>
    <w:rsid w:val="00D97F0E"/>
    <w:rsid w:val="00DD7C54"/>
    <w:rsid w:val="00DE6A0E"/>
    <w:rsid w:val="00DF310B"/>
    <w:rsid w:val="00E60BDB"/>
    <w:rsid w:val="00E63DC6"/>
    <w:rsid w:val="00E6674B"/>
    <w:rsid w:val="00E8178B"/>
    <w:rsid w:val="00F1436C"/>
    <w:rsid w:val="00F23124"/>
    <w:rsid w:val="00FB126E"/>
    <w:rsid w:val="00FF3E42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E47FE1-6029-4E5F-839A-F4741A1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2009-129E-4C20-9801-3041E8F6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Maciak</dc:creator>
  <cp:keywords/>
  <cp:lastModifiedBy>e</cp:lastModifiedBy>
  <cp:revision>2</cp:revision>
  <cp:lastPrinted>2016-02-04T08:26:00Z</cp:lastPrinted>
  <dcterms:created xsi:type="dcterms:W3CDTF">2019-02-18T22:34:00Z</dcterms:created>
  <dcterms:modified xsi:type="dcterms:W3CDTF">2019-02-18T22:34:00Z</dcterms:modified>
</cp:coreProperties>
</file>