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46" w:rsidRPr="00F41773" w:rsidRDefault="00F61D46" w:rsidP="00F61D46">
      <w:pPr>
        <w:spacing w:before="120"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41773">
        <w:rPr>
          <w:b/>
          <w:sz w:val="28"/>
          <w:szCs w:val="28"/>
        </w:rPr>
        <w:t>ZMLUVA O NÁJME</w:t>
      </w:r>
    </w:p>
    <w:p w:rsidR="00F61D46" w:rsidRPr="00F41773" w:rsidRDefault="00F61D46" w:rsidP="00F61D46">
      <w:pPr>
        <w:spacing w:before="120" w:after="120" w:line="240" w:lineRule="auto"/>
        <w:jc w:val="center"/>
        <w:rPr>
          <w:b/>
          <w:sz w:val="28"/>
          <w:szCs w:val="28"/>
        </w:rPr>
      </w:pPr>
      <w:r w:rsidRPr="00F41773">
        <w:rPr>
          <w:b/>
          <w:sz w:val="28"/>
          <w:szCs w:val="28"/>
        </w:rPr>
        <w:t xml:space="preserve">nebytových priestorov č. </w:t>
      </w:r>
      <w:r w:rsidR="00D36850">
        <w:rPr>
          <w:b/>
          <w:sz w:val="28"/>
          <w:szCs w:val="28"/>
        </w:rPr>
        <w:t>2</w:t>
      </w:r>
      <w:r w:rsidRPr="00F41773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p w:rsidR="00F61D46" w:rsidRPr="00F41773" w:rsidRDefault="00F61D46" w:rsidP="00F61D46">
      <w:pPr>
        <w:spacing w:before="120" w:after="120" w:line="240" w:lineRule="auto"/>
        <w:jc w:val="both"/>
        <w:rPr>
          <w:sz w:val="24"/>
          <w:szCs w:val="24"/>
        </w:rPr>
      </w:pPr>
    </w:p>
    <w:p w:rsidR="00F61D46" w:rsidRPr="00F41773" w:rsidRDefault="00F61D46" w:rsidP="00F61D46">
      <w:p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uzatvorená v zmysle ustanovenia § 663 a násl. Občianskeho zákonníka v platnom znení, Zákona č. 116/1990 Zb. o </w:t>
      </w:r>
      <w:proofErr w:type="gramStart"/>
      <w:r w:rsidRPr="00F41773">
        <w:rPr>
          <w:sz w:val="24"/>
          <w:szCs w:val="24"/>
        </w:rPr>
        <w:t>nájme</w:t>
      </w:r>
      <w:proofErr w:type="gramEnd"/>
      <w:r w:rsidRPr="00F41773">
        <w:rPr>
          <w:sz w:val="24"/>
          <w:szCs w:val="24"/>
        </w:rPr>
        <w:t xml:space="preserve"> a podnájme nebytových priestorov v znení neskorších predpisov, § 11 ods. 2 písm. b) zákona č. </w:t>
      </w:r>
      <w:proofErr w:type="gramStart"/>
      <w:r w:rsidRPr="00F41773">
        <w:rPr>
          <w:sz w:val="24"/>
          <w:szCs w:val="24"/>
        </w:rPr>
        <w:t>302/2001 Z. z. o samospráve</w:t>
      </w:r>
      <w:proofErr w:type="gramEnd"/>
      <w:r w:rsidRPr="00F41773">
        <w:rPr>
          <w:sz w:val="24"/>
          <w:szCs w:val="24"/>
        </w:rPr>
        <w:t xml:space="preserve"> vyšších územných celkov a § 9a zákona č. 446/2001 Z. z. o majetku vyšších územných celkov v znení neskorších predpisov</w:t>
      </w:r>
    </w:p>
    <w:p w:rsidR="004F02EB" w:rsidRDefault="004F02EB" w:rsidP="00F61D46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F61D46" w:rsidRDefault="00F61D46" w:rsidP="00F61D46">
      <w:pPr>
        <w:spacing w:before="120" w:after="120" w:line="240" w:lineRule="auto"/>
        <w:jc w:val="center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>Zmluvné strany</w:t>
      </w:r>
    </w:p>
    <w:p w:rsidR="004F02EB" w:rsidRPr="00F41773" w:rsidRDefault="004F02EB" w:rsidP="00F61D46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F61D46" w:rsidRPr="00F41773" w:rsidRDefault="00F61D46" w:rsidP="00F61D46">
      <w:pPr>
        <w:numPr>
          <w:ilvl w:val="0"/>
          <w:numId w:val="3"/>
        </w:numPr>
        <w:spacing w:before="120" w:after="120" w:line="240" w:lineRule="auto"/>
        <w:jc w:val="both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>Gymnázium J. Francisciho-Rimavského</w:t>
      </w:r>
    </w:p>
    <w:p w:rsidR="00F61D46" w:rsidRPr="00F41773" w:rsidRDefault="00F61D46" w:rsidP="00F61D46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so sídlom: Kláštorská 37, 054 01  Levoča</w:t>
      </w:r>
    </w:p>
    <w:p w:rsidR="00F61D46" w:rsidRPr="00F41773" w:rsidRDefault="00F61D46" w:rsidP="00F61D46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IČO: 00161039</w:t>
      </w:r>
    </w:p>
    <w:p w:rsidR="00F61D46" w:rsidRPr="00F41773" w:rsidRDefault="00F61D46" w:rsidP="00F61D46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DIČ: 2020727533, nie je platca DPH</w:t>
      </w:r>
    </w:p>
    <w:p w:rsidR="00F61D46" w:rsidRPr="00F41773" w:rsidRDefault="00F61D46" w:rsidP="00F61D46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Bankové spojenie: Štátna pokladnica</w:t>
      </w:r>
    </w:p>
    <w:p w:rsidR="00F61D46" w:rsidRPr="00F41773" w:rsidRDefault="00F61D46" w:rsidP="00F61D46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Číslo účtu: 7000515559</w:t>
      </w:r>
    </w:p>
    <w:p w:rsidR="00F61D46" w:rsidRPr="00F41773" w:rsidRDefault="00F61D46" w:rsidP="00F61D46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IBAN:SK1881800000007000515559</w:t>
      </w:r>
    </w:p>
    <w:p w:rsidR="00F61D46" w:rsidRPr="00F41773" w:rsidRDefault="00F61D46" w:rsidP="00F61D46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Štatutárny zástupca: Mgr. Jaroslav Kramarčík, riaditeľ školy</w:t>
      </w:r>
    </w:p>
    <w:p w:rsidR="00F61D46" w:rsidRPr="00F41773" w:rsidRDefault="00F61D46" w:rsidP="00F61D46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(ďalej len prenajímateľ)</w:t>
      </w:r>
    </w:p>
    <w:p w:rsidR="00F61D46" w:rsidRPr="00F41773" w:rsidRDefault="00F61D46" w:rsidP="00F61D46">
      <w:pPr>
        <w:spacing w:before="120" w:after="120" w:line="240" w:lineRule="auto"/>
        <w:jc w:val="center"/>
        <w:rPr>
          <w:sz w:val="24"/>
          <w:szCs w:val="24"/>
        </w:rPr>
      </w:pPr>
      <w:r w:rsidRPr="00F41773">
        <w:rPr>
          <w:sz w:val="24"/>
          <w:szCs w:val="24"/>
        </w:rPr>
        <w:t>a</w:t>
      </w:r>
    </w:p>
    <w:p w:rsidR="00F61D46" w:rsidRPr="00F41773" w:rsidRDefault="00D71411" w:rsidP="00F61D46">
      <w:pPr>
        <w:spacing w:before="12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 Obvodná poľovnícka komora</w:t>
      </w:r>
    </w:p>
    <w:p w:rsidR="00F61D46" w:rsidRPr="00F41773" w:rsidRDefault="00F61D46" w:rsidP="00F61D46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so sídlom: </w:t>
      </w:r>
      <w:r w:rsidR="00731ED3">
        <w:rPr>
          <w:sz w:val="24"/>
          <w:szCs w:val="24"/>
        </w:rPr>
        <w:t>Kláštorská 37</w:t>
      </w:r>
      <w:r w:rsidRPr="00F41773">
        <w:rPr>
          <w:sz w:val="24"/>
          <w:szCs w:val="24"/>
        </w:rPr>
        <w:t>, 054 01 Levoča</w:t>
      </w:r>
    </w:p>
    <w:p w:rsidR="00D71411" w:rsidRDefault="00F61D46" w:rsidP="00F61D46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IČO: </w:t>
      </w:r>
      <w:r w:rsidR="00731ED3">
        <w:rPr>
          <w:sz w:val="24"/>
          <w:szCs w:val="24"/>
        </w:rPr>
        <w:t xml:space="preserve">42175682-019            </w:t>
      </w:r>
    </w:p>
    <w:p w:rsidR="00F61D46" w:rsidRPr="00F41773" w:rsidRDefault="00F61D46" w:rsidP="00F61D46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DIČ: </w:t>
      </w:r>
      <w:r w:rsidR="00731ED3">
        <w:rPr>
          <w:sz w:val="24"/>
          <w:szCs w:val="24"/>
        </w:rPr>
        <w:t xml:space="preserve">2023013850               </w:t>
      </w:r>
    </w:p>
    <w:p w:rsidR="00F61D46" w:rsidRPr="00F41773" w:rsidRDefault="00F61D46" w:rsidP="00F61D46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Štatutárny zástupca: </w:t>
      </w:r>
      <w:r w:rsidR="00731ED3">
        <w:rPr>
          <w:sz w:val="24"/>
          <w:szCs w:val="24"/>
        </w:rPr>
        <w:t>Ing. Albert Baran</w:t>
      </w:r>
      <w:r w:rsidRPr="00F41773">
        <w:rPr>
          <w:sz w:val="24"/>
          <w:szCs w:val="24"/>
        </w:rPr>
        <w:t xml:space="preserve">, </w:t>
      </w:r>
      <w:r w:rsidR="00731ED3">
        <w:rPr>
          <w:sz w:val="24"/>
          <w:szCs w:val="24"/>
        </w:rPr>
        <w:t>predseda</w:t>
      </w:r>
    </w:p>
    <w:p w:rsidR="00F61D46" w:rsidRPr="00F41773" w:rsidRDefault="00F61D46" w:rsidP="00F61D46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Bankové spojenie: UniCredit Bank Czech Republic and Slovakia, a. s., pobočka zahraničnej banky</w:t>
      </w:r>
    </w:p>
    <w:p w:rsidR="00F61D46" w:rsidRPr="00F41773" w:rsidRDefault="00F61D46" w:rsidP="00F61D46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IBAN: SK </w:t>
      </w:r>
      <w:r w:rsidR="00731ED3">
        <w:rPr>
          <w:sz w:val="24"/>
          <w:szCs w:val="24"/>
        </w:rPr>
        <w:t>11</w:t>
      </w:r>
      <w:r w:rsidRPr="00F41773">
        <w:rPr>
          <w:sz w:val="24"/>
          <w:szCs w:val="24"/>
        </w:rPr>
        <w:t>11110000001</w:t>
      </w:r>
      <w:r w:rsidR="00731ED3">
        <w:rPr>
          <w:sz w:val="24"/>
          <w:szCs w:val="24"/>
        </w:rPr>
        <w:t>087493008</w:t>
      </w:r>
    </w:p>
    <w:p w:rsidR="00F61D46" w:rsidRPr="00F41773" w:rsidRDefault="00E51800" w:rsidP="00F61D46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 </w:t>
      </w:r>
      <w:r w:rsidR="00F61D46" w:rsidRPr="00F41773">
        <w:rPr>
          <w:sz w:val="24"/>
          <w:szCs w:val="24"/>
        </w:rPr>
        <w:t>(ďalej len nájomca)</w:t>
      </w:r>
    </w:p>
    <w:p w:rsidR="00F61D46" w:rsidRDefault="00F61D46" w:rsidP="00F61D46">
      <w:pPr>
        <w:spacing w:before="24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Zmluvné strany uzatvárajú túto zmluvu za účelom úpravy práv a povinností spojených s nájmom nebytových priestorov vo vlastníctve Prešovského samosprávneho kraja v správe prenajímateľa. Predmetom tejto zmluvy je záväzok zmluvných strán, že prenajímateľ prenajme nájomcovi v dojednanej dobe nebytové priestory uvedené v </w:t>
      </w:r>
      <w:proofErr w:type="gramStart"/>
      <w:r w:rsidRPr="00F41773">
        <w:rPr>
          <w:sz w:val="24"/>
          <w:szCs w:val="24"/>
        </w:rPr>
        <w:t>bode</w:t>
      </w:r>
      <w:proofErr w:type="gramEnd"/>
      <w:r w:rsidRPr="00F41773">
        <w:rPr>
          <w:sz w:val="24"/>
          <w:szCs w:val="24"/>
        </w:rPr>
        <w:t xml:space="preserve"> 2. článku 1., za čo nájomca zaplatí prenajímateľovi nájomné a úhradu za poskytované energie a služby spojené s nájmom.</w:t>
      </w:r>
    </w:p>
    <w:p w:rsidR="00E51800" w:rsidRPr="00F41773" w:rsidRDefault="00E51800" w:rsidP="00F61D46">
      <w:pPr>
        <w:spacing w:before="240" w:after="120" w:line="240" w:lineRule="auto"/>
        <w:jc w:val="both"/>
        <w:rPr>
          <w:sz w:val="24"/>
          <w:szCs w:val="24"/>
        </w:rPr>
      </w:pPr>
    </w:p>
    <w:p w:rsidR="00F61D46" w:rsidRPr="00F41773" w:rsidRDefault="00F61D46" w:rsidP="00F61D46">
      <w:pPr>
        <w:spacing w:after="0" w:line="240" w:lineRule="auto"/>
        <w:jc w:val="center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>Článok 1</w:t>
      </w:r>
    </w:p>
    <w:p w:rsidR="00F61D46" w:rsidRDefault="00F61D46" w:rsidP="00F61D46">
      <w:pPr>
        <w:spacing w:after="0" w:line="240" w:lineRule="auto"/>
        <w:jc w:val="center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>Predmet a účel nájmu</w:t>
      </w:r>
    </w:p>
    <w:p w:rsidR="004F02EB" w:rsidRPr="00F41773" w:rsidRDefault="004F02EB" w:rsidP="00F61D46">
      <w:pPr>
        <w:spacing w:after="0" w:line="240" w:lineRule="auto"/>
        <w:jc w:val="center"/>
        <w:rPr>
          <w:b/>
          <w:sz w:val="24"/>
          <w:szCs w:val="24"/>
        </w:rPr>
      </w:pPr>
    </w:p>
    <w:p w:rsidR="00F61D46" w:rsidRPr="00F41773" w:rsidRDefault="00F61D46" w:rsidP="00F61D46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Predmetom nájmu sú nebytové priestory v budove súpisné číslo </w:t>
      </w:r>
      <w:proofErr w:type="gramStart"/>
      <w:r w:rsidRPr="00F41773">
        <w:rPr>
          <w:sz w:val="24"/>
          <w:szCs w:val="24"/>
        </w:rPr>
        <w:t>553 , na</w:t>
      </w:r>
      <w:proofErr w:type="gramEnd"/>
      <w:r w:rsidRPr="00F41773">
        <w:rPr>
          <w:sz w:val="24"/>
          <w:szCs w:val="24"/>
        </w:rPr>
        <w:t xml:space="preserve"> parcele KN C č. 320, v katastrálnom území Levoča, zapísanej na liste vlastníctva č. l944, ktorá je vo vlastníctve Prešovského samosprávneho kraja (ďalej len PSK) v správe Gymnázia </w:t>
      </w:r>
      <w:r w:rsidRPr="00F41773">
        <w:rPr>
          <w:sz w:val="24"/>
          <w:szCs w:val="24"/>
        </w:rPr>
        <w:lastRenderedPageBreak/>
        <w:t xml:space="preserve">J. Francisciho-Rimavského v Levoči. Nehnuteľnosť sa nachádza na Kláštorskej ulici č. 37 v Levoči. V zmysle § 10 ods. 1 písm. a) Zásad hospodárenia a nakladania s majetkom PSK v platnom znení (ďalej len Zásady hospodárenia) je požičiavateľ oprávnený dať do užívania majetok, ktorý má v správe inej právnickej alebo fyzickej osobe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zmluvy o nájme. </w:t>
      </w:r>
    </w:p>
    <w:p w:rsidR="004E7A1D" w:rsidRDefault="00F61D46" w:rsidP="00E51800">
      <w:pPr>
        <w:suppressAutoHyphens w:val="0"/>
        <w:spacing w:before="120" w:after="120" w:line="240" w:lineRule="auto"/>
        <w:ind w:left="708"/>
        <w:contextualSpacing/>
        <w:jc w:val="both"/>
        <w:rPr>
          <w:sz w:val="24"/>
          <w:szCs w:val="24"/>
        </w:rPr>
      </w:pPr>
      <w:r w:rsidRPr="00E51800">
        <w:rPr>
          <w:sz w:val="24"/>
          <w:szCs w:val="24"/>
        </w:rPr>
        <w:t xml:space="preserve">Prenajímateľ prenecháva na </w:t>
      </w:r>
      <w:proofErr w:type="gramStart"/>
      <w:r w:rsidRPr="00E51800">
        <w:rPr>
          <w:sz w:val="24"/>
          <w:szCs w:val="24"/>
        </w:rPr>
        <w:t>základe</w:t>
      </w:r>
      <w:proofErr w:type="gramEnd"/>
      <w:r w:rsidRPr="00E51800">
        <w:rPr>
          <w:sz w:val="24"/>
          <w:szCs w:val="24"/>
        </w:rPr>
        <w:t xml:space="preserve"> tejto zmluvy nájomcovi do nájmu nebytové priestory</w:t>
      </w:r>
      <w:r w:rsidR="00E51800">
        <w:rPr>
          <w:sz w:val="24"/>
          <w:szCs w:val="24"/>
        </w:rPr>
        <w:t xml:space="preserve"> </w:t>
      </w:r>
      <w:r w:rsidRPr="00E51800">
        <w:rPr>
          <w:sz w:val="24"/>
          <w:szCs w:val="24"/>
        </w:rPr>
        <w:t>o výmere</w:t>
      </w:r>
      <w:r w:rsidR="00731ED3" w:rsidRPr="00E51800">
        <w:rPr>
          <w:sz w:val="24"/>
          <w:szCs w:val="24"/>
        </w:rPr>
        <w:t xml:space="preserve"> 79,54</w:t>
      </w:r>
      <w:r w:rsidRPr="00E51800">
        <w:rPr>
          <w:sz w:val="24"/>
          <w:szCs w:val="24"/>
        </w:rPr>
        <w:t xml:space="preserve"> m</w:t>
      </w:r>
      <w:r w:rsidRPr="00E51800">
        <w:rPr>
          <w:sz w:val="24"/>
          <w:szCs w:val="24"/>
          <w:vertAlign w:val="superscript"/>
        </w:rPr>
        <w:t>2</w:t>
      </w:r>
      <w:r w:rsidR="00E51800">
        <w:rPr>
          <w:sz w:val="24"/>
          <w:szCs w:val="24"/>
        </w:rPr>
        <w:t xml:space="preserve"> </w:t>
      </w:r>
      <w:r w:rsidRPr="00F41773">
        <w:rPr>
          <w:sz w:val="24"/>
          <w:szCs w:val="24"/>
        </w:rPr>
        <w:t xml:space="preserve">nachádzajúce sa na </w:t>
      </w:r>
      <w:r w:rsidR="00731ED3">
        <w:rPr>
          <w:sz w:val="24"/>
          <w:szCs w:val="24"/>
        </w:rPr>
        <w:t>prízemí</w:t>
      </w:r>
      <w:r w:rsidRPr="00F41773">
        <w:rPr>
          <w:sz w:val="24"/>
          <w:szCs w:val="24"/>
        </w:rPr>
        <w:t xml:space="preserve"> objektu gymnázia na Kláštorskej ulici 37 (ďalej len „predmet nájmu“).</w:t>
      </w:r>
      <w:r w:rsidR="00E51800">
        <w:rPr>
          <w:sz w:val="24"/>
          <w:szCs w:val="24"/>
        </w:rPr>
        <w:t xml:space="preserve"> Prie</w:t>
      </w:r>
      <w:r w:rsidR="00731ED3">
        <w:rPr>
          <w:sz w:val="24"/>
          <w:szCs w:val="24"/>
        </w:rPr>
        <w:t xml:space="preserve">story majú samostatný vchod </w:t>
      </w:r>
      <w:r w:rsidR="004E7A1D">
        <w:rPr>
          <w:sz w:val="24"/>
          <w:szCs w:val="24"/>
        </w:rPr>
        <w:t>z Kláštorskej ulice.</w:t>
      </w:r>
    </w:p>
    <w:p w:rsidR="00F61D46" w:rsidRPr="00F41773" w:rsidRDefault="00F61D46" w:rsidP="00F61D46">
      <w:pPr>
        <w:spacing w:before="120" w:after="120" w:line="240" w:lineRule="auto"/>
        <w:ind w:left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Situačný plán priestorov je uvedený v prílohe č. 2. Predmetom nájmu nie je žiadny hnuteľný majetok.</w:t>
      </w:r>
    </w:p>
    <w:p w:rsidR="00F61D46" w:rsidRPr="00F41773" w:rsidRDefault="00E51800" w:rsidP="00F61D46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Predmet nájmu je vykurovaný</w:t>
      </w:r>
      <w:r w:rsidR="00F61D46" w:rsidRPr="00F41773">
        <w:rPr>
          <w:sz w:val="24"/>
          <w:szCs w:val="24"/>
        </w:rPr>
        <w:t xml:space="preserve"> elektrickým rozvodom. </w:t>
      </w:r>
    </w:p>
    <w:p w:rsidR="00F61D46" w:rsidRPr="00F41773" w:rsidRDefault="00F61D46" w:rsidP="00F61D46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Prenajímateľ prenecháva predmet nájmu nájomcovi za účelom </w:t>
      </w:r>
      <w:r w:rsidRPr="00F41773"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 xml:space="preserve">bezpečenia </w:t>
      </w:r>
      <w:r w:rsidR="00896844" w:rsidRPr="00896844">
        <w:rPr>
          <w:b/>
          <w:sz w:val="24"/>
          <w:szCs w:val="24"/>
        </w:rPr>
        <w:t>prevádzkovej</w:t>
      </w:r>
      <w:r>
        <w:rPr>
          <w:b/>
          <w:sz w:val="24"/>
          <w:szCs w:val="24"/>
        </w:rPr>
        <w:t xml:space="preserve"> </w:t>
      </w:r>
      <w:r w:rsidRPr="00F41773">
        <w:rPr>
          <w:b/>
          <w:sz w:val="24"/>
          <w:szCs w:val="24"/>
        </w:rPr>
        <w:t xml:space="preserve">činnosti </w:t>
      </w:r>
      <w:r w:rsidR="004E7A1D">
        <w:rPr>
          <w:sz w:val="24"/>
          <w:szCs w:val="24"/>
        </w:rPr>
        <w:t xml:space="preserve">nájomcu vykonávané </w:t>
      </w:r>
      <w:r w:rsidRPr="00F41773">
        <w:rPr>
          <w:sz w:val="24"/>
          <w:szCs w:val="24"/>
        </w:rPr>
        <w:t xml:space="preserve">s minimálnym rizikom poškodzovania priestorov. </w:t>
      </w:r>
    </w:p>
    <w:p w:rsidR="00F61D46" w:rsidRDefault="00F61D46" w:rsidP="00F61D46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Nájomca v rozsahu tejto zmluvy preberá predmet nájmu do užívania a zaväzuje sa ho užívať v súlade s dohodnutým účelom nájmu. Pri užívaní priestoru nesmie nájomca akokoľvek obmedzovať činnosti vykonávané prenajímateľom, nesmie ohroziť zamestnancov a žiakov školy.</w:t>
      </w:r>
    </w:p>
    <w:p w:rsidR="00E51800" w:rsidRPr="00F41773" w:rsidRDefault="00E51800" w:rsidP="00E51800">
      <w:pPr>
        <w:spacing w:before="120" w:after="120" w:line="240" w:lineRule="auto"/>
        <w:ind w:left="720"/>
        <w:jc w:val="both"/>
        <w:rPr>
          <w:sz w:val="24"/>
          <w:szCs w:val="24"/>
        </w:rPr>
      </w:pPr>
    </w:p>
    <w:p w:rsidR="00F61D46" w:rsidRPr="00F41773" w:rsidRDefault="00F61D46" w:rsidP="00F61D46">
      <w:pPr>
        <w:spacing w:after="0" w:line="240" w:lineRule="auto"/>
        <w:jc w:val="center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>Článok 2</w:t>
      </w:r>
    </w:p>
    <w:p w:rsidR="00F61D46" w:rsidRDefault="00F61D46" w:rsidP="00F61D46">
      <w:pPr>
        <w:spacing w:after="0" w:line="240" w:lineRule="auto"/>
        <w:jc w:val="center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>Doba nájmu</w:t>
      </w:r>
    </w:p>
    <w:p w:rsidR="004F02EB" w:rsidRPr="00F41773" w:rsidRDefault="004F02EB" w:rsidP="00F61D46">
      <w:pPr>
        <w:spacing w:after="0" w:line="240" w:lineRule="auto"/>
        <w:jc w:val="center"/>
        <w:rPr>
          <w:b/>
          <w:strike/>
          <w:sz w:val="24"/>
          <w:szCs w:val="24"/>
        </w:rPr>
      </w:pPr>
    </w:p>
    <w:p w:rsidR="00F61D46" w:rsidRPr="00E51800" w:rsidRDefault="00F61D46" w:rsidP="00F61D46">
      <w:pPr>
        <w:numPr>
          <w:ilvl w:val="0"/>
          <w:numId w:val="4"/>
        </w:numPr>
        <w:spacing w:before="120" w:after="120" w:line="240" w:lineRule="auto"/>
        <w:ind w:left="708" w:hanging="282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Zmluva o nájme sa uzatvára </w:t>
      </w:r>
      <w:r w:rsidR="004E7A1D">
        <w:rPr>
          <w:b/>
          <w:sz w:val="24"/>
          <w:szCs w:val="24"/>
        </w:rPr>
        <w:t xml:space="preserve">na dobu </w:t>
      </w:r>
      <w:r w:rsidRPr="00F41773">
        <w:rPr>
          <w:b/>
          <w:sz w:val="24"/>
          <w:szCs w:val="24"/>
        </w:rPr>
        <w:t>určitú</w:t>
      </w:r>
      <w:r w:rsidRPr="00F41773">
        <w:rPr>
          <w:sz w:val="24"/>
          <w:szCs w:val="24"/>
        </w:rPr>
        <w:t xml:space="preserve"> </w:t>
      </w:r>
      <w:r w:rsidR="004E7A1D">
        <w:rPr>
          <w:b/>
          <w:sz w:val="24"/>
          <w:szCs w:val="24"/>
        </w:rPr>
        <w:t xml:space="preserve">od </w:t>
      </w:r>
      <w:proofErr w:type="gramStart"/>
      <w:r w:rsidR="004E7A1D">
        <w:rPr>
          <w:b/>
          <w:sz w:val="24"/>
          <w:szCs w:val="24"/>
        </w:rPr>
        <w:t>1.9.2018</w:t>
      </w:r>
      <w:proofErr w:type="gramEnd"/>
      <w:r w:rsidR="004E7A1D">
        <w:rPr>
          <w:b/>
          <w:sz w:val="24"/>
          <w:szCs w:val="24"/>
        </w:rPr>
        <w:t xml:space="preserve"> do </w:t>
      </w:r>
      <w:r w:rsidR="00E51800">
        <w:rPr>
          <w:b/>
          <w:sz w:val="24"/>
          <w:szCs w:val="24"/>
        </w:rPr>
        <w:t>30.06.2019</w:t>
      </w:r>
      <w:r w:rsidRPr="00F41773">
        <w:rPr>
          <w:b/>
          <w:sz w:val="24"/>
          <w:szCs w:val="24"/>
        </w:rPr>
        <w:t xml:space="preserve"> </w:t>
      </w:r>
    </w:p>
    <w:p w:rsidR="00E51800" w:rsidRPr="009C7CAB" w:rsidRDefault="00E51800" w:rsidP="00E51800">
      <w:pPr>
        <w:spacing w:before="120" w:after="120" w:line="240" w:lineRule="auto"/>
        <w:ind w:left="708"/>
        <w:jc w:val="both"/>
        <w:rPr>
          <w:sz w:val="24"/>
          <w:szCs w:val="24"/>
        </w:rPr>
      </w:pPr>
    </w:p>
    <w:p w:rsidR="00F61D46" w:rsidRPr="00F41773" w:rsidRDefault="00F61D46" w:rsidP="00F61D46">
      <w:pPr>
        <w:spacing w:after="0" w:line="240" w:lineRule="auto"/>
        <w:jc w:val="center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>Článok 3</w:t>
      </w:r>
    </w:p>
    <w:p w:rsidR="00F61D46" w:rsidRDefault="00F61D46" w:rsidP="00F61D46">
      <w:pPr>
        <w:spacing w:after="0" w:line="240" w:lineRule="auto"/>
        <w:jc w:val="center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 xml:space="preserve">Cena nájmu, výšky úhrad za poskytované energie a služby </w:t>
      </w:r>
    </w:p>
    <w:p w:rsidR="004F02EB" w:rsidRPr="00F41773" w:rsidRDefault="004F02EB" w:rsidP="00F61D46">
      <w:pPr>
        <w:spacing w:after="0" w:line="240" w:lineRule="auto"/>
        <w:jc w:val="center"/>
        <w:rPr>
          <w:b/>
          <w:sz w:val="24"/>
          <w:szCs w:val="24"/>
        </w:rPr>
      </w:pPr>
    </w:p>
    <w:p w:rsidR="00896844" w:rsidRPr="00896844" w:rsidRDefault="00896844" w:rsidP="00F61D46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3C5B83">
        <w:rPr>
          <w:sz w:val="24"/>
          <w:szCs w:val="24"/>
          <w:lang w:val="sk-SK"/>
        </w:rPr>
        <w:t xml:space="preserve">Celková úhrada za užívanie predmetu nájmu predstavuje ku </w:t>
      </w:r>
      <w:r>
        <w:rPr>
          <w:sz w:val="24"/>
          <w:szCs w:val="24"/>
          <w:lang w:val="sk-SK"/>
        </w:rPr>
        <w:t xml:space="preserve">dňu podpisu zmluvy sumu </w:t>
      </w:r>
      <w:r>
        <w:rPr>
          <w:sz w:val="24"/>
          <w:szCs w:val="24"/>
          <w:lang w:val="sk-SK"/>
        </w:rPr>
        <w:t>152,3</w:t>
      </w:r>
      <w:r w:rsidR="008B032E">
        <w:rPr>
          <w:sz w:val="24"/>
          <w:szCs w:val="24"/>
          <w:lang w:val="sk-SK"/>
        </w:rPr>
        <w:t>2</w:t>
      </w:r>
      <w:r>
        <w:rPr>
          <w:sz w:val="24"/>
          <w:szCs w:val="24"/>
          <w:lang w:val="sk-SK"/>
        </w:rPr>
        <w:t xml:space="preserve"> €</w:t>
      </w:r>
      <w:r w:rsidRPr="003C5B83">
        <w:rPr>
          <w:sz w:val="24"/>
          <w:szCs w:val="24"/>
          <w:lang w:val="sk-SK"/>
        </w:rPr>
        <w:t xml:space="preserve">. (slovom: </w:t>
      </w:r>
      <w:r>
        <w:rPr>
          <w:sz w:val="24"/>
          <w:szCs w:val="24"/>
          <w:lang w:val="sk-SK"/>
        </w:rPr>
        <w:t>s</w:t>
      </w:r>
      <w:r w:rsidR="008B032E">
        <w:rPr>
          <w:sz w:val="24"/>
          <w:szCs w:val="24"/>
          <w:lang w:val="sk-SK"/>
        </w:rPr>
        <w:t>topäťdesiatdva eur tridsaťdva cento</w:t>
      </w:r>
      <w:r>
        <w:rPr>
          <w:sz w:val="24"/>
          <w:szCs w:val="24"/>
          <w:lang w:val="sk-SK"/>
        </w:rPr>
        <w:t>v</w:t>
      </w:r>
      <w:r w:rsidRPr="003C5B83">
        <w:rPr>
          <w:sz w:val="24"/>
          <w:szCs w:val="24"/>
          <w:lang w:val="sk-SK"/>
        </w:rPr>
        <w:t>), pozostáva z nájomného a platby za služby spojené s užívaním nebytového priestoru.</w:t>
      </w:r>
    </w:p>
    <w:p w:rsidR="00F61D46" w:rsidRPr="00F41773" w:rsidRDefault="00F61D46" w:rsidP="00F61D46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Cena za </w:t>
      </w:r>
      <w:r w:rsidRPr="00F41773">
        <w:rPr>
          <w:b/>
          <w:sz w:val="24"/>
          <w:szCs w:val="24"/>
        </w:rPr>
        <w:t>nájom</w:t>
      </w:r>
      <w:r w:rsidRPr="00F41773">
        <w:rPr>
          <w:sz w:val="24"/>
          <w:szCs w:val="24"/>
        </w:rPr>
        <w:t xml:space="preserve"> bola zmluvnými stranami dohodnutá na </w:t>
      </w:r>
      <w:r w:rsidR="009D6678">
        <w:rPr>
          <w:b/>
          <w:sz w:val="24"/>
          <w:szCs w:val="24"/>
        </w:rPr>
        <w:t>12,63</w:t>
      </w:r>
      <w:r w:rsidRPr="00F41773">
        <w:rPr>
          <w:b/>
          <w:sz w:val="24"/>
          <w:szCs w:val="24"/>
        </w:rPr>
        <w:t xml:space="preserve"> €/</w:t>
      </w:r>
      <w:r w:rsidRPr="00F41773">
        <w:rPr>
          <w:rFonts w:eastAsia="Calibri"/>
          <w:b/>
          <w:sz w:val="24"/>
          <w:szCs w:val="24"/>
        </w:rPr>
        <w:t>m</w:t>
      </w:r>
      <w:r w:rsidRPr="00F41773">
        <w:rPr>
          <w:rFonts w:eastAsia="Calibri"/>
          <w:b/>
          <w:sz w:val="24"/>
          <w:szCs w:val="24"/>
          <w:vertAlign w:val="superscript"/>
        </w:rPr>
        <w:t>2</w:t>
      </w:r>
      <w:r w:rsidRPr="00F41773">
        <w:rPr>
          <w:b/>
          <w:sz w:val="24"/>
          <w:szCs w:val="24"/>
        </w:rPr>
        <w:t>/rok</w:t>
      </w:r>
      <w:r w:rsidR="009D6678">
        <w:rPr>
          <w:sz w:val="24"/>
          <w:szCs w:val="24"/>
        </w:rPr>
        <w:t>,</w:t>
      </w:r>
      <w:r w:rsidRPr="00F41773">
        <w:rPr>
          <w:sz w:val="24"/>
          <w:szCs w:val="24"/>
        </w:rPr>
        <w:t xml:space="preserve"> podľa kalkulačného listu (príloha č. 1)</w:t>
      </w:r>
      <w:r w:rsidR="009D6678" w:rsidRPr="009D6678">
        <w:rPr>
          <w:b/>
          <w:sz w:val="24"/>
          <w:szCs w:val="24"/>
        </w:rPr>
        <w:t xml:space="preserve"> </w:t>
      </w:r>
      <w:r w:rsidR="009D6678" w:rsidRPr="009D6678">
        <w:rPr>
          <w:sz w:val="24"/>
          <w:szCs w:val="24"/>
        </w:rPr>
        <w:t>je cena nájmu</w:t>
      </w:r>
      <w:r w:rsidR="009D6678">
        <w:rPr>
          <w:b/>
          <w:sz w:val="24"/>
          <w:szCs w:val="24"/>
        </w:rPr>
        <w:t xml:space="preserve"> 68,60</w:t>
      </w:r>
      <w:r w:rsidR="009D6678" w:rsidRPr="00F41773">
        <w:rPr>
          <w:b/>
          <w:sz w:val="24"/>
          <w:szCs w:val="24"/>
        </w:rPr>
        <w:t xml:space="preserve"> €/</w:t>
      </w:r>
      <w:r w:rsidR="009D6678">
        <w:rPr>
          <w:b/>
          <w:sz w:val="24"/>
          <w:szCs w:val="24"/>
        </w:rPr>
        <w:t>mes</w:t>
      </w:r>
    </w:p>
    <w:p w:rsidR="00F61D46" w:rsidRPr="00F41773" w:rsidRDefault="00F61D46" w:rsidP="00F61D46">
      <w:pPr>
        <w:spacing w:before="120" w:after="120" w:line="240" w:lineRule="auto"/>
        <w:ind w:left="720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Cena za poskytované </w:t>
      </w:r>
      <w:r w:rsidRPr="00F41773">
        <w:rPr>
          <w:b/>
          <w:sz w:val="24"/>
          <w:szCs w:val="24"/>
        </w:rPr>
        <w:t>služby</w:t>
      </w:r>
      <w:r w:rsidRPr="00F41773">
        <w:rPr>
          <w:sz w:val="24"/>
          <w:szCs w:val="24"/>
        </w:rPr>
        <w:t xml:space="preserve"> (spotreby elektrickej energie, vody, stočné, spotreba plynu, odvoz odpadu, ostatné náklady)  je určená  prepočtom z fakturovanej čiastky za celú budovu k celkovej prenajatej ploche podľa kalkulačného listu (príloha č. 1) – </w:t>
      </w:r>
      <w:r w:rsidR="009D6678">
        <w:rPr>
          <w:b/>
          <w:sz w:val="24"/>
          <w:szCs w:val="24"/>
        </w:rPr>
        <w:t>83,72</w:t>
      </w:r>
      <w:r w:rsidRPr="00F41773">
        <w:rPr>
          <w:sz w:val="24"/>
          <w:szCs w:val="24"/>
        </w:rPr>
        <w:t xml:space="preserve"> </w:t>
      </w:r>
      <w:r w:rsidRPr="00F41773">
        <w:rPr>
          <w:b/>
          <w:sz w:val="24"/>
          <w:szCs w:val="24"/>
        </w:rPr>
        <w:t>€/</w:t>
      </w:r>
      <w:r>
        <w:rPr>
          <w:rFonts w:eastAsia="Calibri"/>
          <w:b/>
          <w:sz w:val="24"/>
          <w:szCs w:val="24"/>
        </w:rPr>
        <w:t>mes</w:t>
      </w:r>
      <w:r w:rsidRPr="00F41773">
        <w:rPr>
          <w:b/>
          <w:sz w:val="24"/>
          <w:szCs w:val="24"/>
        </w:rPr>
        <w:t>.</w:t>
      </w:r>
      <w:r w:rsidRPr="00F41773">
        <w:rPr>
          <w:sz w:val="24"/>
          <w:szCs w:val="24"/>
        </w:rPr>
        <w:t xml:space="preserve"> Ak v priebehu doby nájmu dôjde ku zvýšeniu týchto cien za služby, jednotlivé sadzby sa upravia novým kalkulačným listom, podpísaným štatutárnymi zástupcami zmluvných strán. </w:t>
      </w:r>
    </w:p>
    <w:p w:rsidR="00F61D46" w:rsidRPr="00F41773" w:rsidRDefault="00F61D46" w:rsidP="00F61D46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Prenajímateľ je oprávnený v súlade so Zásadami hospodárenia  zvýšiť nájomné raz ročne o mieru inflácie zverejnenú Štatistickým úradom SR za predchádzajúci kalendárny rok.</w:t>
      </w:r>
      <w:r w:rsidRPr="00F41773">
        <w:t xml:space="preserve"> </w:t>
      </w:r>
      <w:r w:rsidRPr="00F41773">
        <w:rPr>
          <w:sz w:val="24"/>
          <w:szCs w:val="24"/>
        </w:rPr>
        <w:t xml:space="preserve">Zmluvné strany sa dohodli, že prenajímateľ je oprávnený upraviť nájomné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písomného oznámenia doručeného nájomcovi v závislosti od úrovne inflácie a to jedenkrát ročne. Cena nájmu  platná k </w:t>
      </w:r>
      <w:proofErr w:type="gramStart"/>
      <w:r w:rsidRPr="00F41773">
        <w:rPr>
          <w:sz w:val="24"/>
          <w:szCs w:val="24"/>
        </w:rPr>
        <w:t>31.12. bežného</w:t>
      </w:r>
      <w:proofErr w:type="gramEnd"/>
      <w:r w:rsidRPr="00F41773">
        <w:rPr>
          <w:sz w:val="24"/>
          <w:szCs w:val="24"/>
        </w:rPr>
        <w:t xml:space="preserve"> roka sa preto zvýši o mieru inflácie vyhlásenej Štatistickým úradom, a to od 1.1. nasledujúceho roka. </w:t>
      </w:r>
      <w:r w:rsidRPr="00F41773">
        <w:rPr>
          <w:sz w:val="24"/>
          <w:szCs w:val="24"/>
        </w:rPr>
        <w:lastRenderedPageBreak/>
        <w:t xml:space="preserve">Prvá úprava platieb môže byť realizovaná v roku 2018, nájomné bude doúčtované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fakturácie. Výška nájomného sa neupraví ak úprava celkového ročného nájomného bude nižšia alebo rovná sume 30 €. </w:t>
      </w:r>
    </w:p>
    <w:p w:rsidR="00F61D46" w:rsidRPr="00F41773" w:rsidRDefault="00F61D46" w:rsidP="00F61D46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V prípade, že sa nájom ukončí pred uplynutím obdobia, za ktoré nájomca uhradil nájomné v zmysle bodu 2 tohto článku, je prenajímateľ povinný vrátiť pomernú časť z ceny nájomného uhradenú nájomcom podľa bodu 2 tohto odseku.</w:t>
      </w:r>
    </w:p>
    <w:p w:rsidR="00E51800" w:rsidRDefault="00E51800" w:rsidP="00F61D4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61D46" w:rsidRPr="00F41773" w:rsidRDefault="00F61D46" w:rsidP="00F61D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1773">
        <w:rPr>
          <w:b/>
          <w:bCs/>
          <w:sz w:val="24"/>
          <w:szCs w:val="24"/>
        </w:rPr>
        <w:t>Článok 4</w:t>
      </w:r>
    </w:p>
    <w:p w:rsidR="00F61D46" w:rsidRDefault="00F61D46" w:rsidP="00F61D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1773">
        <w:rPr>
          <w:b/>
          <w:bCs/>
          <w:sz w:val="24"/>
          <w:szCs w:val="24"/>
        </w:rPr>
        <w:t>Splatnosť nájmu a spôsob platenia</w:t>
      </w:r>
    </w:p>
    <w:p w:rsidR="004F02EB" w:rsidRPr="00F41773" w:rsidRDefault="004F02EB" w:rsidP="00F61D4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61D46" w:rsidRPr="00F41773" w:rsidRDefault="00F61D46" w:rsidP="00F61D46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b/>
          <w:sz w:val="24"/>
          <w:szCs w:val="24"/>
        </w:rPr>
        <w:t>Nájomné</w:t>
      </w:r>
      <w:r w:rsidRPr="00F41773">
        <w:rPr>
          <w:sz w:val="24"/>
          <w:szCs w:val="24"/>
        </w:rPr>
        <w:t xml:space="preserve"> za prenajatý nebytový priestor bude uhrádzané na príjmový účet prenajímateľa č. SK93 8180 0000 0070 0051 5567, cenu za </w:t>
      </w:r>
      <w:r w:rsidRPr="00F41773">
        <w:rPr>
          <w:b/>
          <w:sz w:val="24"/>
          <w:szCs w:val="24"/>
        </w:rPr>
        <w:t>služby</w:t>
      </w:r>
      <w:r w:rsidRPr="00F41773">
        <w:rPr>
          <w:sz w:val="24"/>
          <w:szCs w:val="24"/>
        </w:rPr>
        <w:t xml:space="preserve"> sa nájomca zaväzuje uhradiť na výdavkový účet SK18 8180 0000 0070 0051 5559</w:t>
      </w:r>
      <w:r w:rsidRPr="00F41773">
        <w:rPr>
          <w:b/>
          <w:sz w:val="24"/>
          <w:szCs w:val="24"/>
        </w:rPr>
        <w:t xml:space="preserve"> </w:t>
      </w:r>
      <w:r w:rsidRPr="00F41773">
        <w:rPr>
          <w:sz w:val="24"/>
          <w:szCs w:val="24"/>
        </w:rPr>
        <w:t>po obdŕžaní faktúr mesačne dopredu ku koncu mesiaca, ktorý predchádza mesiacu, za ktorý je úhrada fakturovaná.</w:t>
      </w:r>
    </w:p>
    <w:p w:rsidR="00F61D46" w:rsidRPr="00F41773" w:rsidRDefault="00F61D46" w:rsidP="00F61D46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Platba alebo úhrada sa považuje za zaplatenú dňom jej pripísania na účet prenajímateľa.</w:t>
      </w:r>
    </w:p>
    <w:p w:rsidR="00F61D46" w:rsidRPr="00F41773" w:rsidRDefault="00F61D46" w:rsidP="00F61D46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Ak nájomca nezaplatí nájomné a úhrady za služby riadne a včas, je v </w:t>
      </w:r>
      <w:proofErr w:type="gramStart"/>
      <w:r w:rsidRPr="00F41773">
        <w:rPr>
          <w:sz w:val="24"/>
          <w:szCs w:val="24"/>
        </w:rPr>
        <w:t>omeškaní</w:t>
      </w:r>
      <w:proofErr w:type="gramEnd"/>
      <w:r w:rsidRPr="00F41773">
        <w:rPr>
          <w:sz w:val="24"/>
          <w:szCs w:val="24"/>
        </w:rPr>
        <w:t xml:space="preserve"> a vzniká mu povinnosť zaplatiť prenajímateľovi i úroky z omeškania vo výške ustanovenej platnými právnymi predpismi v čase tohto omeškania – ku dňu uzatvorenia zmluvy je to podľa    nariadenia vlády SR č. 87/1995 Zb. v platom znení.</w:t>
      </w:r>
    </w:p>
    <w:p w:rsidR="00E51800" w:rsidRDefault="00E51800" w:rsidP="00F61D4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61D46" w:rsidRPr="00F41773" w:rsidRDefault="00F61D46" w:rsidP="00F61D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1773">
        <w:rPr>
          <w:b/>
          <w:bCs/>
          <w:sz w:val="24"/>
          <w:szCs w:val="24"/>
        </w:rPr>
        <w:t>Článok 5</w:t>
      </w:r>
    </w:p>
    <w:p w:rsidR="00F61D46" w:rsidRDefault="00F61D46" w:rsidP="00F61D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1773">
        <w:rPr>
          <w:b/>
          <w:bCs/>
          <w:sz w:val="24"/>
          <w:szCs w:val="24"/>
        </w:rPr>
        <w:t>Vzájomné práva a povinnosti</w:t>
      </w:r>
    </w:p>
    <w:p w:rsidR="004F02EB" w:rsidRPr="00F41773" w:rsidRDefault="004F02EB" w:rsidP="00F61D4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61D46" w:rsidRPr="00F41773" w:rsidRDefault="00F61D46" w:rsidP="00F61D46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Prenajímateľ odovzdá nájomcovi predmet nájmu podľa článku 1. tejto zmluvy v stave spôsobilom na obvyklé užívanie ku dňu účinnosti tejto zmluvy o nájme. O odovzdaní predmetu nájmu nájomcovi bude spísaný odovzdávací protokol. </w:t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  <w:t xml:space="preserve">            Prístup k predmetu nájmu: n</w:t>
      </w:r>
      <w:r w:rsidR="00D36850">
        <w:rPr>
          <w:sz w:val="24"/>
          <w:szCs w:val="24"/>
        </w:rPr>
        <w:t>ájomca bude vlastniť kľúče od samostanéh</w:t>
      </w:r>
      <w:r w:rsidRPr="00F41773">
        <w:rPr>
          <w:sz w:val="24"/>
          <w:szCs w:val="24"/>
        </w:rPr>
        <w:t xml:space="preserve">o vchodu. </w:t>
      </w:r>
    </w:p>
    <w:p w:rsidR="00F61D46" w:rsidRPr="00F41773" w:rsidRDefault="00F61D46" w:rsidP="00F61D46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Nájomca sa zaväzuje udržiavať predmet nájmu v zodpovedajúcom prevádzkyschopnom stave a používať ho výhradne na účel nájmu dohodnutý v článku 1. ods. 4 tejto zmluvy o nájme, okrem opráv a údržby, ktoré je v zmysle zákona povinný zabezpečovať prenajímateľ. Nájomca je povinný oznámiť prenajímateľovi bez zbytočného odkladu potreby opráv, ktoré má vykonať prenajímateľ a nájomca je povinný umožniť prenajímateľovi vykonanie týchto opráv a udržiavacích prác.</w:t>
      </w:r>
    </w:p>
    <w:p w:rsidR="00F61D46" w:rsidRPr="00F41773" w:rsidRDefault="00F61D46" w:rsidP="00F61D46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Prenajímateľ si vyhradzuje právo obmedzenia na nevyhnutný čas prevádzky a dôvodu nutnej údržby, opráv a pod.. Nájomca súhlasí s tým, že ak prenajímateľ bude  nútený obmedziť alebo  vylúčiť  prevádzku niektorých časti budovy alebo technických zariadení, alebo preruší dodávku energií v záujme odvrátenia vzniku škody alebo zmenšenia jej následkov, alebo v prípade  iných  objektívnych okolností,  nemá  nájomca  nárok  na náhradu  škody (strát) a prenajímateľ  nemá  povinnosť zabezpečovať náhradné kapacity.</w:t>
      </w:r>
    </w:p>
    <w:p w:rsidR="00F61D46" w:rsidRPr="00F41773" w:rsidRDefault="00F61D46" w:rsidP="00F61D46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V prípade závažnej poruchy alebo havarijnej situácie, ktorá znemožní riadne využívanie predmetu nájmu, prenajímateľ podľa možnosti včas oznámi túto skutočnosť nájomcovi.</w:t>
      </w:r>
    </w:p>
    <w:p w:rsidR="00F61D46" w:rsidRPr="00F41773" w:rsidRDefault="00F61D46" w:rsidP="00F61D46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shd w:val="clear" w:color="auto" w:fill="FFFFFF"/>
        </w:rPr>
      </w:pPr>
      <w:r w:rsidRPr="00F41773">
        <w:rPr>
          <w:sz w:val="24"/>
          <w:szCs w:val="24"/>
        </w:rPr>
        <w:t xml:space="preserve">Poistenie vlastného majetku (proti odcudzeniu, živelným pohromám, vytopeniu atď.) si zabezpečí nájomca na vlastné náklady, prenajímateľ nezodpovedá za prípadné škody </w:t>
      </w:r>
      <w:r w:rsidRPr="00F41773">
        <w:rPr>
          <w:sz w:val="24"/>
          <w:szCs w:val="24"/>
        </w:rPr>
        <w:lastRenderedPageBreak/>
        <w:t>spôsobené na majetku nájomcu.</w:t>
      </w:r>
      <w:r w:rsidRPr="00F41773">
        <w:t xml:space="preserve"> </w:t>
      </w:r>
      <w:r w:rsidRPr="00F41773">
        <w:rPr>
          <w:sz w:val="24"/>
          <w:szCs w:val="24"/>
        </w:rPr>
        <w:t>Nájomca je povinný okamžite vyrozumieť prenajímateľa o vzniku havárie alebo inej nepredvídanej okolnosti.</w:t>
      </w:r>
      <w:r w:rsidRPr="00F41773">
        <w:t xml:space="preserve"> </w:t>
      </w:r>
      <w:r w:rsidRPr="00F41773">
        <w:rPr>
          <w:sz w:val="24"/>
          <w:szCs w:val="24"/>
        </w:rPr>
        <w:t xml:space="preserve">Nájomca zodpovedá za škodu spôsobenú na prenajatých priestoroch ním, jeho zamestnancami a tretími osobami v plnej výške. V prípade takýchto škôd je nájomca povinný uhradiť prenajímateľovi skutočnú škodu. Škoda sa uhrádza v peniazoch, ak však o to poškodený požiada a ak je to možné a účelné, uhrádza sa škoda uvedením do pôvodného stavu. </w:t>
      </w:r>
      <w:r w:rsidRPr="00F41773">
        <w:rPr>
          <w:sz w:val="24"/>
          <w:szCs w:val="24"/>
          <w:shd w:val="clear" w:color="auto" w:fill="FFFFFF"/>
        </w:rPr>
        <w:t>Tento bod sa v plnom rozsahu vzťahuje aj na majetok nájomcu, ktorý používa prenajímateľ.</w:t>
      </w:r>
    </w:p>
    <w:p w:rsidR="00F61D46" w:rsidRPr="00F41773" w:rsidRDefault="00F61D46" w:rsidP="00F61D46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Nájomca je povinný dodržať platné právne predpisy v oblasti ochrany majetku, BOZP, požiarnej ochrany a ďalšie právne predpisy týkajúce sa predmetu nájmu počas celej doby trvania tejto zmluvy. Povinnosti vyplývajúce z právnych predpisov o požiarnej ochrane zabezpečí v prenajatých priestoroch na svoje náklady prenajímateľ, ktorý zodpovedá v plnom rozsahu za protipožiarnu ochranu prenajatých priestorov. Školenie vlastných zamestnancov v oblasti BOZP zabezpečí na vlastné náklady nájomca. Nájomca sa zaväzuje, že počas doby nájmu nedôjde k porušeniu zákona NR SR č. </w:t>
      </w:r>
      <w:proofErr w:type="gramStart"/>
      <w:r w:rsidRPr="00F41773">
        <w:rPr>
          <w:sz w:val="24"/>
          <w:szCs w:val="24"/>
        </w:rPr>
        <w:t>377/2004 Z. z. o ochrane</w:t>
      </w:r>
      <w:proofErr w:type="gramEnd"/>
      <w:r w:rsidRPr="00F41773">
        <w:rPr>
          <w:sz w:val="24"/>
          <w:szCs w:val="24"/>
        </w:rPr>
        <w:t xml:space="preserve"> nefajčiarov a o zmene a doplnení niektorých zákonov. Nájomca bol poučený o zákaze fajčiť v prenajímaných priestoroch. V celom objekte je prísny zákaz požívania alkoholických nápojov.</w:t>
      </w:r>
      <w:r w:rsidRPr="00F41773">
        <w:rPr>
          <w:rFonts w:ascii="Tahoma" w:hAnsi="Tahoma" w:cs="Tahoma"/>
          <w:sz w:val="20"/>
          <w:szCs w:val="20"/>
          <w:lang w:eastAsia="sk-SK"/>
        </w:rPr>
        <w:t xml:space="preserve"> </w:t>
      </w:r>
      <w:r w:rsidRPr="00F41773">
        <w:rPr>
          <w:sz w:val="24"/>
          <w:szCs w:val="24"/>
        </w:rPr>
        <w:t xml:space="preserve">V prípade porušenia uvedených povinností zodpovedá nájomca prenajímateľovi za všetky škody, ktoré prenajímateľovi v dôsledku porušenia povinností nájomcom vznikli, vrátane sankcií, ktoré boli prenajímateľovi uložené. </w:t>
      </w:r>
    </w:p>
    <w:p w:rsidR="00F61D46" w:rsidRPr="00F41773" w:rsidRDefault="00F61D46" w:rsidP="00F61D46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Odborné prehliadky a odborné skúšky technických zariadení ustanovené osobitným právnym predpisom zabezpečí na svoje náklady nájomca.</w:t>
      </w:r>
    </w:p>
    <w:p w:rsidR="00F61D46" w:rsidRPr="00F41773" w:rsidRDefault="00F61D46" w:rsidP="00F61D46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Upratovanie prenajatých priestorov zabezpečí prenajímateľ, </w:t>
      </w:r>
      <w:r w:rsidR="00D36850">
        <w:rPr>
          <w:sz w:val="24"/>
          <w:szCs w:val="24"/>
        </w:rPr>
        <w:t>na vlastné</w:t>
      </w:r>
      <w:r w:rsidRPr="00F41773">
        <w:rPr>
          <w:sz w:val="24"/>
          <w:szCs w:val="24"/>
        </w:rPr>
        <w:t>.</w:t>
      </w:r>
    </w:p>
    <w:p w:rsidR="00F61D46" w:rsidRPr="00F41773" w:rsidRDefault="00F61D46" w:rsidP="00F61D46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V prípade stanovenia dane z nehnuteľností na prenajatý nehnuteľný majetok sa nájomca zaväzuje uhradiť alikvotnú časť sumy podľa určenia správcu dane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faktúry prenajímateľa.</w:t>
      </w:r>
    </w:p>
    <w:p w:rsidR="00F61D46" w:rsidRPr="00F41773" w:rsidRDefault="00F61D46" w:rsidP="00F61D46">
      <w:pPr>
        <w:numPr>
          <w:ilvl w:val="0"/>
          <w:numId w:val="2"/>
        </w:numPr>
        <w:jc w:val="both"/>
        <w:rPr>
          <w:sz w:val="24"/>
          <w:szCs w:val="24"/>
        </w:rPr>
      </w:pPr>
      <w:r w:rsidRPr="00F41773">
        <w:rPr>
          <w:sz w:val="24"/>
          <w:szCs w:val="24"/>
        </w:rPr>
        <w:t>Nájomca nie je oprávnený predmet nájmu, prípadne jeho časť dať do podnájmu ani výpožičky tretej osobe.</w:t>
      </w:r>
    </w:p>
    <w:p w:rsidR="00F61D46" w:rsidRPr="00F41773" w:rsidRDefault="00F61D46" w:rsidP="00F61D46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Nájomca je povinný umožniť prenajímateľovi počas celej doby nájmu vstup do predmetu nájmu za účelom kontroly, či nájomca užíva predmet nájmu riadnym spôsobom. Za týmto účelom smie prenajímateľ poveriť svojho/svojich zamestnanca/cov. Nájomca je povinný na požiadanie prenajímateľa umožniť vykonanie takejto kontroly, a to do 2 (dvoch) pracovných dní odo dňa, v ktorom ho prenajímateľ o to požiada.</w:t>
      </w:r>
    </w:p>
    <w:p w:rsidR="00F61D46" w:rsidRPr="00F41773" w:rsidRDefault="00F61D46" w:rsidP="00F61D46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Nájomca nesmie vykonávať stavebné úpravy ani inú podstatnú zmenu na predmete nájmu bez predchádzajúceho písomného súhlasu prenajímateľa, a to ani na svoje náklady.</w:t>
      </w:r>
    </w:p>
    <w:p w:rsidR="00F61D46" w:rsidRPr="00F41773" w:rsidRDefault="00F61D46" w:rsidP="00F61D46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Obidve zmluvné strany sa zaväzujú, že o všetkých zmenách oproti tejto zmluve budú včas informovať druhú zmluvnú stranu. Nájomca a prenajímateľ sa zaväzujú bez zbytočného odkladu, najneskôr do 14 dní odo dňa zmeny, oznámiť druhej strane každú zmenu údajov, ktoré sa ich týkajú a to najmä zmenu právnej formy, zmenu sídla, štatutárneho orgánu, bankového spojenia, ako aj iné skutočnosti týkajúce sa zmluvného vzťahu, v opačnom prípade zodpovedajú za akúkoľvek škodu spôsobenú neoznámením údajov.</w:t>
      </w:r>
    </w:p>
    <w:p w:rsidR="00F61D46" w:rsidRPr="00F41773" w:rsidRDefault="00F61D46" w:rsidP="00F61D46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lastRenderedPageBreak/>
        <w:t>Žiadna zo zmluvných strán nie je oprávnená bez písomného súhlasu druhej zmluvnej strany previesť svoje práva a záväzky podľa tejto zmluvy na inú osobu.</w:t>
      </w:r>
    </w:p>
    <w:p w:rsidR="00F61D46" w:rsidRPr="00F41773" w:rsidRDefault="00F61D46" w:rsidP="00F61D46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Všetky písomnosti, vrátane tých, ktoré vyvolávajú právne účinky budú medzi zmluvnými stranami zabezpečované listami doručenými poštou na adresy uvedené v záhlaví tejto zmluvy alebo osobne oproti podpisu.</w:t>
      </w:r>
    </w:p>
    <w:p w:rsidR="004F02EB" w:rsidRDefault="004F02EB" w:rsidP="00F61D4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61D46" w:rsidRPr="00F41773" w:rsidRDefault="00F61D46" w:rsidP="00F61D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1773">
        <w:rPr>
          <w:b/>
          <w:bCs/>
          <w:sz w:val="24"/>
          <w:szCs w:val="24"/>
        </w:rPr>
        <w:t>Článok 6</w:t>
      </w:r>
    </w:p>
    <w:p w:rsidR="00F61D46" w:rsidRDefault="00F61D46" w:rsidP="00F61D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1773">
        <w:rPr>
          <w:b/>
          <w:bCs/>
          <w:sz w:val="24"/>
          <w:szCs w:val="24"/>
        </w:rPr>
        <w:t>Ukončenie zmluvy a výpovedná lehota</w:t>
      </w:r>
    </w:p>
    <w:p w:rsidR="004F02EB" w:rsidRPr="00F41773" w:rsidRDefault="004F02EB" w:rsidP="00F61D4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61D46" w:rsidRPr="00F41773" w:rsidRDefault="00F61D46" w:rsidP="00F61D46">
      <w:pPr>
        <w:spacing w:before="120" w:after="120" w:line="240" w:lineRule="auto"/>
        <w:ind w:left="705" w:hanging="279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1.</w:t>
      </w:r>
      <w:r w:rsidRPr="00F41773">
        <w:rPr>
          <w:sz w:val="24"/>
          <w:szCs w:val="24"/>
        </w:rPr>
        <w:tab/>
        <w:t xml:space="preserve">Nájomný pomer končí písomnou dohodou zmluvných strán, výpoveďou vo výpovednej lehote v súlade so zákonom č. 116/1990 Zb. o </w:t>
      </w:r>
      <w:proofErr w:type="gramStart"/>
      <w:r w:rsidRPr="00F41773">
        <w:rPr>
          <w:sz w:val="24"/>
          <w:szCs w:val="24"/>
        </w:rPr>
        <w:t>nájme</w:t>
      </w:r>
      <w:proofErr w:type="gramEnd"/>
      <w:r w:rsidRPr="00F41773">
        <w:rPr>
          <w:sz w:val="24"/>
          <w:szCs w:val="24"/>
        </w:rPr>
        <w:t xml:space="preserve"> a podnájme nebytových priestorov bez udania dôvodu alebo odstúpením od zmluvy v odôvodnených prípadoch. Výpovednú lehotu si prenajímateľ a nájomca </w:t>
      </w:r>
      <w:proofErr w:type="gramStart"/>
      <w:r w:rsidRPr="00F41773">
        <w:rPr>
          <w:sz w:val="24"/>
          <w:szCs w:val="24"/>
        </w:rPr>
        <w:t>dohodli 3 –mesačnú</w:t>
      </w:r>
      <w:proofErr w:type="gramEnd"/>
      <w:r w:rsidRPr="00F41773">
        <w:rPr>
          <w:sz w:val="24"/>
          <w:szCs w:val="24"/>
        </w:rPr>
        <w:t>. Výpovedná lehota sa počíta od prvého dňa mesiaca nasledujúceho po doručení písomnej výpovede.</w:t>
      </w:r>
    </w:p>
    <w:p w:rsidR="00F61D46" w:rsidRPr="00F41773" w:rsidRDefault="00F61D46" w:rsidP="00F61D46">
      <w:pPr>
        <w:spacing w:before="120" w:after="120" w:line="240" w:lineRule="auto"/>
        <w:ind w:firstLine="426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2.</w:t>
      </w:r>
      <w:r w:rsidRPr="00F41773">
        <w:rPr>
          <w:sz w:val="24"/>
          <w:szCs w:val="24"/>
        </w:rPr>
        <w:tab/>
        <w:t>Odstúpenie od zmluvy o nájme sa vzťahuje na dôvody:</w:t>
      </w:r>
    </w:p>
    <w:p w:rsidR="00F61D46" w:rsidRPr="00F41773" w:rsidRDefault="00F61D46" w:rsidP="00F61D46">
      <w:pPr>
        <w:spacing w:before="120" w:after="120" w:line="240" w:lineRule="auto"/>
        <w:ind w:firstLine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- požívanie alkoholických nápojov v priestoroch predmetu nájmu a priľahlých   </w:t>
      </w:r>
      <w:r w:rsidRPr="00F41773">
        <w:rPr>
          <w:sz w:val="24"/>
          <w:szCs w:val="24"/>
        </w:rPr>
        <w:tab/>
        <w:t>priestoroch</w:t>
      </w:r>
    </w:p>
    <w:p w:rsidR="00F61D46" w:rsidRPr="00F41773" w:rsidRDefault="00F61D46" w:rsidP="00F61D46">
      <w:pPr>
        <w:spacing w:before="120" w:after="120" w:line="240" w:lineRule="auto"/>
        <w:ind w:firstLine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- porušovanie zákazu fajčenia v priestoroch predmetu nájmu a priľahlých priestoroch</w:t>
      </w:r>
    </w:p>
    <w:p w:rsidR="00F61D46" w:rsidRPr="00F41773" w:rsidRDefault="00F61D46" w:rsidP="00F61D46">
      <w:pPr>
        <w:spacing w:before="120" w:after="120" w:line="240" w:lineRule="auto"/>
        <w:ind w:firstLine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- nerešpektovanie pokynov správcu v priestoroch predmetu nájmu a priľahlých    </w:t>
      </w:r>
      <w:r w:rsidRPr="00F41773">
        <w:rPr>
          <w:sz w:val="24"/>
          <w:szCs w:val="24"/>
        </w:rPr>
        <w:tab/>
        <w:t>priestoroch.</w:t>
      </w:r>
    </w:p>
    <w:p w:rsidR="00F61D46" w:rsidRPr="00F41773" w:rsidRDefault="00F61D46" w:rsidP="00F61D46">
      <w:pPr>
        <w:spacing w:before="120" w:after="120" w:line="240" w:lineRule="auto"/>
        <w:ind w:left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Účinky odstúpenia od zmluvy nastávajú dňom doručenia oznámenia o odstúpení od zmluvy, v ktorom musia byť uvedené dôvody odstúpenia od zmluvy.</w:t>
      </w:r>
    </w:p>
    <w:p w:rsidR="00F61D46" w:rsidRPr="00F41773" w:rsidRDefault="00F61D46" w:rsidP="00F61D46">
      <w:pPr>
        <w:spacing w:before="120" w:after="120" w:line="240" w:lineRule="auto"/>
        <w:ind w:left="705" w:hanging="279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3. </w:t>
      </w:r>
      <w:r w:rsidRPr="00F41773">
        <w:rPr>
          <w:sz w:val="24"/>
          <w:szCs w:val="24"/>
        </w:rPr>
        <w:tab/>
        <w:t>Ku dňu skončenia nájmu je nájomca povinný odovzdať prenajímateľovi predmet nájmu v </w:t>
      </w:r>
      <w:proofErr w:type="gramStart"/>
      <w:r w:rsidRPr="00F41773">
        <w:rPr>
          <w:sz w:val="24"/>
          <w:szCs w:val="24"/>
        </w:rPr>
        <w:t>stave</w:t>
      </w:r>
      <w:proofErr w:type="gramEnd"/>
      <w:r w:rsidRPr="00F41773">
        <w:rPr>
          <w:sz w:val="24"/>
          <w:szCs w:val="24"/>
        </w:rPr>
        <w:t xml:space="preserve">,  v akom ho prevzal, s prihliadnutím na obvykle opotrebenie.  </w:t>
      </w:r>
    </w:p>
    <w:p w:rsidR="00E51800" w:rsidRDefault="00E51800" w:rsidP="00F61D4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61D46" w:rsidRPr="00F41773" w:rsidRDefault="00F61D46" w:rsidP="00F61D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1773">
        <w:rPr>
          <w:b/>
          <w:bCs/>
          <w:sz w:val="24"/>
          <w:szCs w:val="24"/>
        </w:rPr>
        <w:t>Článok 7</w:t>
      </w:r>
    </w:p>
    <w:p w:rsidR="00F61D46" w:rsidRDefault="00F61D46" w:rsidP="00F61D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1773">
        <w:rPr>
          <w:b/>
          <w:bCs/>
          <w:sz w:val="24"/>
          <w:szCs w:val="24"/>
        </w:rPr>
        <w:t>Záverečné ustanovenia</w:t>
      </w:r>
    </w:p>
    <w:p w:rsidR="004F02EB" w:rsidRPr="00F41773" w:rsidRDefault="004F02EB" w:rsidP="00F61D4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61D46" w:rsidRPr="00F41773" w:rsidRDefault="00F61D46" w:rsidP="00F61D46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Zmluvné strany môžu meniť obsah tejto zmluvy, prípadne prijímať dodatky k tejto zmluve po vzájomnej dohode.</w:t>
      </w:r>
    </w:p>
    <w:p w:rsidR="00F61D46" w:rsidRPr="00F41773" w:rsidRDefault="00F61D46" w:rsidP="00F61D46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Zmluvné strany sa zaväzujú poskytovať si navzájom potrebnú súčinnosť pre nadobudnutie účinnosti tejto zmluvy  a pre jej bezproblémové obojstranné plnenie. Prípadné spory, ktoré by mohli vzniknúť z plnenia tejto zmluvy, budú prednostne riešené dohodou zmluvných strán.</w:t>
      </w:r>
    </w:p>
    <w:p w:rsidR="00F61D46" w:rsidRPr="00F41773" w:rsidRDefault="00F61D46" w:rsidP="00F61D46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Vzťahy zmluvných strán neupravené touto zmluvou o nájme sa riadia príslušnými ustanoveniami zákona č. 116/1990 Zb. o </w:t>
      </w:r>
      <w:proofErr w:type="gramStart"/>
      <w:r w:rsidRPr="00F41773">
        <w:rPr>
          <w:sz w:val="24"/>
          <w:szCs w:val="24"/>
        </w:rPr>
        <w:t>nájme</w:t>
      </w:r>
      <w:proofErr w:type="gramEnd"/>
      <w:r w:rsidRPr="00F41773">
        <w:rPr>
          <w:sz w:val="24"/>
          <w:szCs w:val="24"/>
        </w:rPr>
        <w:t xml:space="preserve"> a podnájme nebytových priestorov v znení neskorších predpisov a zákona č. 40/1964 Zb. Občiansky zákonník v znení neskorších predpisov.</w:t>
      </w:r>
    </w:p>
    <w:p w:rsidR="00F61D46" w:rsidRPr="00F41773" w:rsidRDefault="00F61D46" w:rsidP="00F61D46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Zmluvné strany prehlasujú, že si túto zmluvu pred jej podpísaním prečítali, že bola uzatvorená po vzájomnom dojednaní podľa ich pravej a slobodnej vôle, nie v tiesni ani za inak nevýhodných podmienok.</w:t>
      </w:r>
    </w:p>
    <w:p w:rsidR="00F61D46" w:rsidRPr="00F41773" w:rsidRDefault="00F61D46" w:rsidP="00F61D46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Zmluva je vyhotovená v </w:t>
      </w:r>
      <w:r w:rsidR="00D36850">
        <w:rPr>
          <w:sz w:val="24"/>
          <w:szCs w:val="24"/>
        </w:rPr>
        <w:t>dvoch</w:t>
      </w:r>
      <w:r w:rsidRPr="00F41773">
        <w:rPr>
          <w:sz w:val="24"/>
          <w:szCs w:val="24"/>
        </w:rPr>
        <w:t xml:space="preserve"> rovnopisoch. Po jednom dostanú obidve zo zmluvných strán, </w:t>
      </w:r>
      <w:proofErr w:type="gramStart"/>
      <w:r w:rsidRPr="00F41773">
        <w:rPr>
          <w:sz w:val="24"/>
          <w:szCs w:val="24"/>
        </w:rPr>
        <w:t>t. j. nájomca</w:t>
      </w:r>
      <w:proofErr w:type="gramEnd"/>
      <w:r w:rsidRPr="00F41773">
        <w:rPr>
          <w:sz w:val="24"/>
          <w:szCs w:val="24"/>
        </w:rPr>
        <w:t xml:space="preserve"> a prenajímateľ.</w:t>
      </w:r>
    </w:p>
    <w:p w:rsidR="00F61D46" w:rsidRPr="00D36850" w:rsidRDefault="00F61D46" w:rsidP="00F154A5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D36850">
        <w:rPr>
          <w:sz w:val="24"/>
          <w:szCs w:val="24"/>
        </w:rPr>
        <w:lastRenderedPageBreak/>
        <w:t xml:space="preserve">Táto nájomná zmluva nadobúda platnosť </w:t>
      </w:r>
      <w:r w:rsidR="00D36850" w:rsidRPr="00D36850">
        <w:rPr>
          <w:sz w:val="24"/>
          <w:szCs w:val="24"/>
        </w:rPr>
        <w:t xml:space="preserve">a účinnost </w:t>
      </w:r>
      <w:r w:rsidRPr="00D36850">
        <w:rPr>
          <w:sz w:val="24"/>
          <w:szCs w:val="24"/>
        </w:rPr>
        <w:t>dňom jej podpísa</w:t>
      </w:r>
      <w:r w:rsidR="00D36850">
        <w:rPr>
          <w:sz w:val="24"/>
          <w:szCs w:val="24"/>
        </w:rPr>
        <w:t>nia obidvoma zmluvnými stranami.</w:t>
      </w:r>
    </w:p>
    <w:p w:rsidR="00F61D46" w:rsidRPr="00F41773" w:rsidRDefault="00D36850" w:rsidP="00F61D46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Levoči dňa </w:t>
      </w:r>
      <w:proofErr w:type="gramStart"/>
      <w:r>
        <w:rPr>
          <w:sz w:val="24"/>
          <w:szCs w:val="24"/>
        </w:rPr>
        <w:t>30</w:t>
      </w:r>
      <w:r w:rsidR="00F61D46" w:rsidRPr="00F41773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F61D46" w:rsidRPr="00F4177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proofErr w:type="gramEnd"/>
      <w:r w:rsidR="00F61D46" w:rsidRPr="00F41773">
        <w:rPr>
          <w:sz w:val="24"/>
          <w:szCs w:val="24"/>
        </w:rPr>
        <w:t xml:space="preserve"> </w:t>
      </w:r>
    </w:p>
    <w:p w:rsidR="00F61D46" w:rsidRPr="00F41773" w:rsidRDefault="00F61D46" w:rsidP="00F61D46">
      <w:pPr>
        <w:spacing w:before="120" w:after="120" w:line="240" w:lineRule="auto"/>
        <w:jc w:val="both"/>
        <w:rPr>
          <w:sz w:val="24"/>
          <w:szCs w:val="24"/>
        </w:rPr>
      </w:pPr>
    </w:p>
    <w:p w:rsidR="00F61D46" w:rsidRDefault="00F61D46" w:rsidP="00F61D46">
      <w:pPr>
        <w:spacing w:before="120" w:after="120" w:line="240" w:lineRule="auto"/>
        <w:jc w:val="both"/>
        <w:rPr>
          <w:sz w:val="24"/>
          <w:szCs w:val="24"/>
        </w:rPr>
      </w:pPr>
    </w:p>
    <w:p w:rsidR="004F02EB" w:rsidRDefault="004F02EB" w:rsidP="00F61D46">
      <w:pPr>
        <w:spacing w:before="120" w:after="120" w:line="240" w:lineRule="auto"/>
        <w:jc w:val="both"/>
        <w:rPr>
          <w:sz w:val="24"/>
          <w:szCs w:val="24"/>
        </w:rPr>
      </w:pPr>
    </w:p>
    <w:p w:rsidR="004F02EB" w:rsidRPr="00F41773" w:rsidRDefault="004F02EB" w:rsidP="00F61D46">
      <w:pPr>
        <w:spacing w:before="120" w:after="120" w:line="240" w:lineRule="auto"/>
        <w:jc w:val="both"/>
        <w:rPr>
          <w:sz w:val="24"/>
          <w:szCs w:val="24"/>
        </w:rPr>
      </w:pPr>
    </w:p>
    <w:p w:rsidR="00F61D46" w:rsidRPr="00F41773" w:rsidRDefault="00F61D46" w:rsidP="00F61D46">
      <w:pPr>
        <w:spacing w:before="120" w:after="120" w:line="240" w:lineRule="auto"/>
        <w:jc w:val="both"/>
        <w:rPr>
          <w:sz w:val="24"/>
          <w:szCs w:val="24"/>
        </w:rPr>
      </w:pPr>
    </w:p>
    <w:p w:rsidR="00F61D46" w:rsidRPr="00F41773" w:rsidRDefault="00F61D46" w:rsidP="004F02EB">
      <w:pPr>
        <w:spacing w:after="0" w:line="240" w:lineRule="auto"/>
        <w:rPr>
          <w:sz w:val="24"/>
          <w:szCs w:val="24"/>
        </w:rPr>
      </w:pPr>
      <w:r w:rsidRPr="00F41773">
        <w:rPr>
          <w:sz w:val="24"/>
          <w:szCs w:val="24"/>
        </w:rPr>
        <w:t>Mgr. Jaroslav Kramarčík</w:t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="004F02EB">
        <w:rPr>
          <w:sz w:val="24"/>
          <w:szCs w:val="24"/>
        </w:rPr>
        <w:tab/>
      </w:r>
      <w:r w:rsidR="004F02EB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="00D36850">
        <w:rPr>
          <w:sz w:val="24"/>
          <w:szCs w:val="24"/>
        </w:rPr>
        <w:tab/>
        <w:t>Ing. Albert Baran</w:t>
      </w:r>
    </w:p>
    <w:p w:rsidR="00F61D46" w:rsidRPr="00F41773" w:rsidRDefault="00F61D46" w:rsidP="004F02EB">
      <w:pPr>
        <w:spacing w:after="0" w:line="240" w:lineRule="auto"/>
        <w:rPr>
          <w:sz w:val="24"/>
          <w:szCs w:val="24"/>
        </w:rPr>
      </w:pPr>
      <w:r w:rsidRPr="00F41773">
        <w:rPr>
          <w:sz w:val="24"/>
          <w:szCs w:val="24"/>
        </w:rPr>
        <w:t xml:space="preserve">        riaditeľ školy</w:t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="004F02EB">
        <w:rPr>
          <w:sz w:val="24"/>
          <w:szCs w:val="24"/>
        </w:rPr>
        <w:tab/>
      </w:r>
      <w:r w:rsidR="004F02EB">
        <w:rPr>
          <w:sz w:val="24"/>
          <w:szCs w:val="24"/>
        </w:rPr>
        <w:tab/>
      </w:r>
      <w:r w:rsidR="00D36850">
        <w:rPr>
          <w:sz w:val="24"/>
          <w:szCs w:val="24"/>
        </w:rPr>
        <w:tab/>
        <w:t xml:space="preserve">       predseda</w:t>
      </w:r>
    </w:p>
    <w:p w:rsidR="00F61D46" w:rsidRPr="00F41773" w:rsidRDefault="00D36850" w:rsidP="004F02E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61D46" w:rsidRPr="00F41773">
        <w:rPr>
          <w:sz w:val="24"/>
          <w:szCs w:val="24"/>
        </w:rPr>
        <w:t>Prenajímateľ</w:t>
      </w:r>
      <w:r w:rsidR="00F61D46" w:rsidRPr="00F41773">
        <w:rPr>
          <w:sz w:val="24"/>
          <w:szCs w:val="24"/>
        </w:rPr>
        <w:tab/>
      </w:r>
      <w:r w:rsidR="00F61D46" w:rsidRPr="00F41773">
        <w:rPr>
          <w:sz w:val="24"/>
          <w:szCs w:val="24"/>
        </w:rPr>
        <w:tab/>
      </w:r>
      <w:r w:rsidR="00F61D46" w:rsidRPr="00F41773">
        <w:rPr>
          <w:sz w:val="24"/>
          <w:szCs w:val="24"/>
        </w:rPr>
        <w:tab/>
      </w:r>
      <w:r w:rsidR="00F61D46" w:rsidRPr="00F41773">
        <w:rPr>
          <w:sz w:val="24"/>
          <w:szCs w:val="24"/>
        </w:rPr>
        <w:tab/>
      </w:r>
      <w:r w:rsidR="00F61D46" w:rsidRPr="00F41773">
        <w:rPr>
          <w:sz w:val="24"/>
          <w:szCs w:val="24"/>
        </w:rPr>
        <w:tab/>
      </w:r>
      <w:r w:rsidR="004F02EB">
        <w:rPr>
          <w:sz w:val="24"/>
          <w:szCs w:val="24"/>
        </w:rPr>
        <w:tab/>
      </w:r>
      <w:r w:rsidR="004F02E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F61D46" w:rsidRPr="00F41773">
        <w:rPr>
          <w:sz w:val="24"/>
          <w:szCs w:val="24"/>
        </w:rPr>
        <w:t>Nájomca</w:t>
      </w:r>
    </w:p>
    <w:p w:rsidR="004F02EB" w:rsidRDefault="004F02EB" w:rsidP="00F61D46">
      <w:pPr>
        <w:spacing w:before="120" w:after="120" w:line="240" w:lineRule="auto"/>
        <w:rPr>
          <w:sz w:val="24"/>
          <w:szCs w:val="24"/>
          <w:u w:val="single"/>
        </w:rPr>
      </w:pPr>
    </w:p>
    <w:p w:rsidR="004F02EB" w:rsidRDefault="004F02EB" w:rsidP="00F61D46">
      <w:pPr>
        <w:spacing w:before="120" w:after="120" w:line="240" w:lineRule="auto"/>
        <w:rPr>
          <w:sz w:val="24"/>
          <w:szCs w:val="24"/>
          <w:u w:val="single"/>
        </w:rPr>
      </w:pPr>
    </w:p>
    <w:p w:rsidR="004F02EB" w:rsidRDefault="004F02EB" w:rsidP="00F61D46">
      <w:pPr>
        <w:spacing w:before="120" w:after="120" w:line="240" w:lineRule="auto"/>
        <w:rPr>
          <w:sz w:val="24"/>
          <w:szCs w:val="24"/>
          <w:u w:val="single"/>
        </w:rPr>
      </w:pPr>
    </w:p>
    <w:p w:rsidR="00F61D46" w:rsidRPr="00F41773" w:rsidRDefault="00F61D46" w:rsidP="00F61D46">
      <w:pPr>
        <w:spacing w:before="120" w:after="120" w:line="240" w:lineRule="auto"/>
        <w:rPr>
          <w:sz w:val="24"/>
          <w:szCs w:val="24"/>
          <w:u w:val="single"/>
        </w:rPr>
      </w:pPr>
      <w:r w:rsidRPr="00F41773">
        <w:rPr>
          <w:sz w:val="24"/>
          <w:szCs w:val="24"/>
          <w:u w:val="single"/>
        </w:rPr>
        <w:t>Zoznam príloh:</w:t>
      </w:r>
    </w:p>
    <w:p w:rsidR="00F61D46" w:rsidRPr="00F41773" w:rsidRDefault="00F61D46" w:rsidP="00F61D46">
      <w:pPr>
        <w:spacing w:before="120" w:after="120" w:line="240" w:lineRule="auto"/>
        <w:rPr>
          <w:sz w:val="24"/>
          <w:szCs w:val="24"/>
        </w:rPr>
      </w:pPr>
      <w:r w:rsidRPr="00F41773">
        <w:rPr>
          <w:sz w:val="24"/>
          <w:szCs w:val="24"/>
        </w:rPr>
        <w:t>Príloha č. 1 – kalkulačný list</w:t>
      </w:r>
    </w:p>
    <w:p w:rsidR="00F61D46" w:rsidRPr="00F41773" w:rsidRDefault="00F61D46" w:rsidP="00F61D46">
      <w:pPr>
        <w:spacing w:before="120" w:after="120" w:line="240" w:lineRule="auto"/>
        <w:ind w:left="1418" w:hanging="1418"/>
        <w:rPr>
          <w:sz w:val="24"/>
          <w:szCs w:val="24"/>
        </w:rPr>
      </w:pPr>
      <w:r w:rsidRPr="00F41773">
        <w:rPr>
          <w:sz w:val="24"/>
          <w:szCs w:val="24"/>
        </w:rPr>
        <w:t>Príloha č. 2 – situačný plán prenajatých priestorov (pôdorys  podlažia s farebným vyznačením              prenajatých nebytových priestorov)</w:t>
      </w:r>
    </w:p>
    <w:p w:rsidR="00F61D46" w:rsidRDefault="00F61D46" w:rsidP="00F61D46">
      <w:pPr>
        <w:spacing w:before="120" w:after="120" w:line="240" w:lineRule="auto"/>
        <w:rPr>
          <w:sz w:val="24"/>
          <w:szCs w:val="24"/>
        </w:rPr>
      </w:pPr>
      <w:r w:rsidRPr="00F41773">
        <w:rPr>
          <w:sz w:val="24"/>
          <w:szCs w:val="24"/>
        </w:rPr>
        <w:t>Príloha č. 3 – kópia listu vlastníctva</w:t>
      </w:r>
    </w:p>
    <w:p w:rsidR="004F02EB" w:rsidRDefault="004F02EB" w:rsidP="00F61D46">
      <w:pPr>
        <w:spacing w:before="120" w:after="120" w:line="240" w:lineRule="auto"/>
        <w:rPr>
          <w:sz w:val="24"/>
          <w:szCs w:val="24"/>
        </w:rPr>
      </w:pPr>
    </w:p>
    <w:p w:rsidR="004F02EB" w:rsidRPr="00F41773" w:rsidRDefault="004F02EB" w:rsidP="00F61D46">
      <w:pPr>
        <w:spacing w:before="120" w:after="120" w:line="240" w:lineRule="auto"/>
        <w:rPr>
          <w:sz w:val="24"/>
          <w:szCs w:val="24"/>
        </w:rPr>
      </w:pPr>
    </w:p>
    <w:p w:rsidR="00F61D46" w:rsidRPr="00F41773" w:rsidRDefault="00F61D46" w:rsidP="00F61D46">
      <w:pPr>
        <w:spacing w:before="240" w:after="0" w:line="240" w:lineRule="auto"/>
        <w:rPr>
          <w:sz w:val="24"/>
          <w:szCs w:val="24"/>
        </w:rPr>
      </w:pPr>
      <w:r w:rsidRPr="00F41773">
        <w:rPr>
          <w:sz w:val="24"/>
          <w:szCs w:val="24"/>
        </w:rPr>
        <w:t>Táto zmluva bola zverejnená na webovom sídle prenajímateľa dňa ........................................</w:t>
      </w:r>
    </w:p>
    <w:p w:rsidR="00F61D46" w:rsidRPr="00F41773" w:rsidRDefault="00F61D46" w:rsidP="00F61D46">
      <w:pPr>
        <w:spacing w:before="120" w:after="120" w:line="240" w:lineRule="auto"/>
        <w:rPr>
          <w:sz w:val="24"/>
          <w:szCs w:val="24"/>
        </w:rPr>
      </w:pPr>
      <w:r w:rsidRPr="00F41773">
        <w:rPr>
          <w:sz w:val="24"/>
          <w:szCs w:val="24"/>
        </w:rPr>
        <w:t xml:space="preserve">Táto zmluva nadobúda účinnosť dňa </w:t>
      </w:r>
      <w:r>
        <w:rPr>
          <w:sz w:val="24"/>
          <w:szCs w:val="24"/>
        </w:rPr>
        <w:t>...............................................</w:t>
      </w:r>
    </w:p>
    <w:p w:rsidR="00D36850" w:rsidRDefault="00D36850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61D46" w:rsidRPr="00F41773" w:rsidRDefault="00F61D46" w:rsidP="00F61D46">
      <w:pPr>
        <w:spacing w:before="120" w:after="120" w:line="240" w:lineRule="auto"/>
        <w:jc w:val="right"/>
        <w:rPr>
          <w:sz w:val="24"/>
          <w:szCs w:val="24"/>
        </w:rPr>
      </w:pPr>
      <w:r w:rsidRPr="00F41773">
        <w:rPr>
          <w:sz w:val="24"/>
          <w:szCs w:val="24"/>
        </w:rPr>
        <w:lastRenderedPageBreak/>
        <w:t>Príloha 1</w:t>
      </w:r>
    </w:p>
    <w:p w:rsidR="00F61D46" w:rsidRPr="00F41773" w:rsidRDefault="00F61D46" w:rsidP="00F61D46">
      <w:pPr>
        <w:spacing w:before="120" w:after="120" w:line="240" w:lineRule="auto"/>
        <w:jc w:val="center"/>
        <w:rPr>
          <w:spacing w:val="20"/>
          <w:sz w:val="24"/>
          <w:szCs w:val="24"/>
          <w:u w:val="single"/>
        </w:rPr>
      </w:pPr>
      <w:r w:rsidRPr="00F41773">
        <w:rPr>
          <w:spacing w:val="20"/>
          <w:sz w:val="24"/>
          <w:szCs w:val="24"/>
          <w:u w:val="single"/>
        </w:rPr>
        <w:t>Gymnázium J. Francisciho-Rimavského, Kláštorská 37, 054 01 Levoča</w:t>
      </w:r>
    </w:p>
    <w:p w:rsidR="00F61D46" w:rsidRPr="00F41773" w:rsidRDefault="00F61D46" w:rsidP="00F61D46">
      <w:pPr>
        <w:spacing w:before="360" w:after="360" w:line="240" w:lineRule="auto"/>
        <w:jc w:val="center"/>
        <w:rPr>
          <w:b/>
          <w:sz w:val="28"/>
          <w:szCs w:val="28"/>
        </w:rPr>
      </w:pPr>
      <w:r w:rsidRPr="00F41773">
        <w:rPr>
          <w:b/>
          <w:sz w:val="28"/>
          <w:szCs w:val="28"/>
        </w:rPr>
        <w:t>KALKULAČNÝ LIST</w:t>
      </w:r>
    </w:p>
    <w:p w:rsidR="00F61D46" w:rsidRPr="00F41773" w:rsidRDefault="00F61D46" w:rsidP="00F61D46">
      <w:pPr>
        <w:spacing w:before="120" w:after="120" w:line="240" w:lineRule="auto"/>
        <w:jc w:val="center"/>
        <w:rPr>
          <w:sz w:val="24"/>
          <w:szCs w:val="24"/>
        </w:rPr>
      </w:pPr>
      <w:r w:rsidRPr="00F41773">
        <w:rPr>
          <w:sz w:val="24"/>
          <w:szCs w:val="24"/>
        </w:rPr>
        <w:t xml:space="preserve">Vyhotovený k zmluve č. </w:t>
      </w:r>
      <w:r w:rsidR="00D36850">
        <w:rPr>
          <w:sz w:val="24"/>
          <w:szCs w:val="24"/>
        </w:rPr>
        <w:t>2</w:t>
      </w:r>
      <w:r w:rsidRPr="00F41773">
        <w:rPr>
          <w:sz w:val="24"/>
          <w:szCs w:val="24"/>
        </w:rPr>
        <w:t>/2017 o nájme nebytových priestorov</w:t>
      </w:r>
    </w:p>
    <w:p w:rsidR="00F61D46" w:rsidRPr="00F41773" w:rsidRDefault="00F61D46" w:rsidP="00F61D46">
      <w:pPr>
        <w:spacing w:before="120" w:after="120" w:line="240" w:lineRule="auto"/>
        <w:jc w:val="center"/>
        <w:rPr>
          <w:sz w:val="24"/>
          <w:szCs w:val="24"/>
        </w:rPr>
      </w:pPr>
      <w:r w:rsidRPr="00F41773">
        <w:rPr>
          <w:sz w:val="24"/>
          <w:szCs w:val="24"/>
        </w:rPr>
        <w:t>uzatvorenej medzi prenajímateľom</w:t>
      </w:r>
    </w:p>
    <w:p w:rsidR="00F61D46" w:rsidRPr="00F41773" w:rsidRDefault="00F61D46" w:rsidP="00F61D46">
      <w:pPr>
        <w:spacing w:before="120" w:after="120" w:line="240" w:lineRule="auto"/>
        <w:jc w:val="center"/>
        <w:rPr>
          <w:sz w:val="24"/>
          <w:szCs w:val="24"/>
        </w:rPr>
      </w:pPr>
      <w:r w:rsidRPr="00F41773">
        <w:rPr>
          <w:sz w:val="24"/>
          <w:szCs w:val="24"/>
        </w:rPr>
        <w:t>Gymnáziom J. Francisciho-Rimavského, Kláštorská 37, 054 01 Levoča</w:t>
      </w:r>
    </w:p>
    <w:p w:rsidR="00F61D46" w:rsidRPr="00F41773" w:rsidRDefault="00F61D46" w:rsidP="00F61D46">
      <w:pPr>
        <w:spacing w:before="120" w:after="120" w:line="240" w:lineRule="auto"/>
        <w:jc w:val="center"/>
        <w:rPr>
          <w:sz w:val="24"/>
          <w:szCs w:val="24"/>
        </w:rPr>
      </w:pPr>
      <w:r w:rsidRPr="00F41773">
        <w:rPr>
          <w:sz w:val="24"/>
          <w:szCs w:val="24"/>
        </w:rPr>
        <w:t>a nájomcom</w:t>
      </w:r>
    </w:p>
    <w:p w:rsidR="00F61D46" w:rsidRPr="00F41773" w:rsidRDefault="00E51800" w:rsidP="00F61D46">
      <w:pPr>
        <w:spacing w:before="120" w:after="120" w:line="240" w:lineRule="auto"/>
        <w:jc w:val="center"/>
        <w:rPr>
          <w:sz w:val="24"/>
          <w:szCs w:val="24"/>
        </w:rPr>
      </w:pPr>
      <w:r w:rsidRPr="00E51800">
        <w:rPr>
          <w:sz w:val="24"/>
          <w:szCs w:val="24"/>
        </w:rPr>
        <w:t>Obvodná poľovnícka komora, Kláštroská 37</w:t>
      </w:r>
      <w:r w:rsidR="00F61D46" w:rsidRPr="00E51800">
        <w:rPr>
          <w:sz w:val="24"/>
          <w:szCs w:val="24"/>
        </w:rPr>
        <w:t>,</w:t>
      </w:r>
      <w:r w:rsidR="00F61D46" w:rsidRPr="00F41773">
        <w:rPr>
          <w:sz w:val="24"/>
          <w:szCs w:val="24"/>
        </w:rPr>
        <w:t> 054 01 Levoča</w:t>
      </w:r>
    </w:p>
    <w:p w:rsidR="00F61D46" w:rsidRPr="00F41773" w:rsidRDefault="00F61D46" w:rsidP="00F61D46">
      <w:pPr>
        <w:spacing w:before="120" w:after="120" w:line="240" w:lineRule="auto"/>
        <w:jc w:val="center"/>
        <w:rPr>
          <w:sz w:val="24"/>
          <w:szCs w:val="24"/>
        </w:rPr>
      </w:pPr>
    </w:p>
    <w:p w:rsidR="00F61D46" w:rsidRPr="00F41773" w:rsidRDefault="00F61D46" w:rsidP="00F61D46">
      <w:p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Výška </w:t>
      </w:r>
      <w:r w:rsidRPr="00E51800">
        <w:rPr>
          <w:b/>
          <w:sz w:val="24"/>
          <w:szCs w:val="24"/>
        </w:rPr>
        <w:t>nákladov spojených s prevádzkou</w:t>
      </w:r>
      <w:r w:rsidRPr="00F41773">
        <w:rPr>
          <w:sz w:val="24"/>
          <w:szCs w:val="24"/>
        </w:rPr>
        <w:t xml:space="preserve"> predmetu nájmu prenajatých miestností a zahŕňa výdavky na energie (elektrická energia, vykurovanie, vodné a stočné a ostatné výdavky). Tieto výdavky sú vypočítané ako celková spotreba za kalendárny rok 201</w:t>
      </w:r>
      <w:r w:rsidR="00311BB8">
        <w:rPr>
          <w:sz w:val="24"/>
          <w:szCs w:val="24"/>
        </w:rPr>
        <w:t>7</w:t>
      </w:r>
      <w:r w:rsidRPr="00F41773">
        <w:rPr>
          <w:sz w:val="24"/>
          <w:szCs w:val="24"/>
        </w:rPr>
        <w:t xml:space="preserve"> v EUR prepočítaná na prenajatý priestor</w:t>
      </w:r>
      <w:r w:rsidR="004F02EB">
        <w:rPr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555"/>
        <w:gridCol w:w="1957"/>
        <w:gridCol w:w="1430"/>
        <w:gridCol w:w="1350"/>
        <w:gridCol w:w="1531"/>
      </w:tblGrid>
      <w:tr w:rsidR="004F02EB" w:rsidRPr="00F41773" w:rsidTr="004F02EB">
        <w:trPr>
          <w:trHeight w:val="1091"/>
        </w:trPr>
        <w:tc>
          <w:tcPr>
            <w:tcW w:w="683" w:type="pct"/>
          </w:tcPr>
          <w:p w:rsidR="00F61D46" w:rsidRPr="00F41773" w:rsidRDefault="00F61D46" w:rsidP="004F02E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Elektrická energia/</w:t>
            </w:r>
          </w:p>
          <w:p w:rsidR="00F61D46" w:rsidRPr="00F41773" w:rsidRDefault="00F61D46" w:rsidP="004F02E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€/mes.</w:t>
            </w:r>
          </w:p>
        </w:tc>
        <w:tc>
          <w:tcPr>
            <w:tcW w:w="858" w:type="pct"/>
          </w:tcPr>
          <w:p w:rsidR="00F61D46" w:rsidRPr="00F41773" w:rsidRDefault="00F61D46" w:rsidP="004F02E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Plyn- vykurovanie/</w:t>
            </w:r>
          </w:p>
          <w:p w:rsidR="00F61D46" w:rsidRPr="00F41773" w:rsidRDefault="00F61D46" w:rsidP="004F02E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€/mes.</w:t>
            </w:r>
          </w:p>
        </w:tc>
        <w:tc>
          <w:tcPr>
            <w:tcW w:w="1080" w:type="pct"/>
          </w:tcPr>
          <w:p w:rsidR="00F61D46" w:rsidRPr="00F41773" w:rsidRDefault="00F61D46" w:rsidP="004F02EB">
            <w:pPr>
              <w:spacing w:before="120" w:after="120" w:line="240" w:lineRule="auto"/>
              <w:ind w:right="-108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Vodné, stočné a zrážková voda /</w:t>
            </w:r>
          </w:p>
          <w:p w:rsidR="00F61D46" w:rsidRPr="00F41773" w:rsidRDefault="00F61D46" w:rsidP="004F02E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€/mes.</w:t>
            </w:r>
          </w:p>
        </w:tc>
        <w:tc>
          <w:tcPr>
            <w:tcW w:w="789" w:type="pct"/>
          </w:tcPr>
          <w:p w:rsidR="00F61D46" w:rsidRPr="00F41773" w:rsidRDefault="00F61D46" w:rsidP="004F02E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Osobné náklady/</w:t>
            </w:r>
          </w:p>
          <w:p w:rsidR="00F61D46" w:rsidRPr="00F41773" w:rsidRDefault="00F61D46" w:rsidP="004F02E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€/mes.</w:t>
            </w:r>
          </w:p>
        </w:tc>
        <w:tc>
          <w:tcPr>
            <w:tcW w:w="745" w:type="pct"/>
          </w:tcPr>
          <w:p w:rsidR="00F61D46" w:rsidRPr="00F41773" w:rsidRDefault="00F61D46" w:rsidP="004F02E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Ostatné/</w:t>
            </w:r>
          </w:p>
          <w:p w:rsidR="00F61D46" w:rsidRPr="00F41773" w:rsidRDefault="00F61D46" w:rsidP="004F02E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€/mes.</w:t>
            </w:r>
          </w:p>
        </w:tc>
        <w:tc>
          <w:tcPr>
            <w:tcW w:w="846" w:type="pct"/>
          </w:tcPr>
          <w:p w:rsidR="00F61D46" w:rsidRPr="00F41773" w:rsidRDefault="00F61D46" w:rsidP="004F02E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Spolu/</w:t>
            </w:r>
          </w:p>
          <w:p w:rsidR="00F61D46" w:rsidRPr="00F41773" w:rsidRDefault="00F61D46" w:rsidP="004F02E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.</w:t>
            </w:r>
          </w:p>
        </w:tc>
      </w:tr>
      <w:tr w:rsidR="004F02EB" w:rsidRPr="00F41773" w:rsidTr="004F02EB">
        <w:trPr>
          <w:trHeight w:val="250"/>
        </w:trPr>
        <w:tc>
          <w:tcPr>
            <w:tcW w:w="683" w:type="pct"/>
          </w:tcPr>
          <w:p w:rsidR="00F61D46" w:rsidRPr="00F41773" w:rsidRDefault="00D71411" w:rsidP="00B65563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</w:t>
            </w:r>
          </w:p>
        </w:tc>
        <w:tc>
          <w:tcPr>
            <w:tcW w:w="858" w:type="pct"/>
          </w:tcPr>
          <w:p w:rsidR="00F61D46" w:rsidRPr="00F41773" w:rsidRDefault="00D71411" w:rsidP="00B65563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28,64</w:t>
            </w:r>
          </w:p>
        </w:tc>
        <w:tc>
          <w:tcPr>
            <w:tcW w:w="1080" w:type="pct"/>
          </w:tcPr>
          <w:p w:rsidR="00F61D46" w:rsidRPr="00F41773" w:rsidRDefault="00D71411" w:rsidP="00B65563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14,99</w:t>
            </w:r>
          </w:p>
        </w:tc>
        <w:tc>
          <w:tcPr>
            <w:tcW w:w="789" w:type="pct"/>
          </w:tcPr>
          <w:p w:rsidR="00F61D46" w:rsidRPr="00F41773" w:rsidRDefault="00D71411" w:rsidP="00B65563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7,53</w:t>
            </w:r>
          </w:p>
        </w:tc>
        <w:tc>
          <w:tcPr>
            <w:tcW w:w="745" w:type="pct"/>
          </w:tcPr>
          <w:p w:rsidR="00F61D46" w:rsidRPr="00F41773" w:rsidRDefault="00D71411" w:rsidP="00B65563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8,49</w:t>
            </w:r>
          </w:p>
        </w:tc>
        <w:tc>
          <w:tcPr>
            <w:tcW w:w="846" w:type="pct"/>
          </w:tcPr>
          <w:p w:rsidR="00F61D46" w:rsidRPr="00F41773" w:rsidRDefault="00311BB8" w:rsidP="00B65563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83,72</w:t>
            </w:r>
            <w:r w:rsidR="004F02EB">
              <w:rPr>
                <w:b/>
                <w:sz w:val="24"/>
                <w:szCs w:val="24"/>
              </w:rPr>
              <w:t xml:space="preserve"> €/mes</w:t>
            </w:r>
          </w:p>
        </w:tc>
      </w:tr>
    </w:tbl>
    <w:p w:rsidR="00F61D46" w:rsidRDefault="00F61D46" w:rsidP="00F61D46">
      <w:pPr>
        <w:spacing w:before="120" w:after="120" w:line="240" w:lineRule="auto"/>
        <w:jc w:val="both"/>
        <w:rPr>
          <w:sz w:val="24"/>
          <w:szCs w:val="24"/>
        </w:rPr>
      </w:pPr>
    </w:p>
    <w:p w:rsidR="00311BB8" w:rsidRDefault="00311BB8" w:rsidP="00F61D46">
      <w:pPr>
        <w:spacing w:before="120" w:after="120" w:line="240" w:lineRule="auto"/>
        <w:jc w:val="both"/>
        <w:rPr>
          <w:sz w:val="24"/>
          <w:szCs w:val="24"/>
        </w:rPr>
      </w:pPr>
    </w:p>
    <w:p w:rsidR="00311BB8" w:rsidRPr="00F41773" w:rsidRDefault="00311BB8" w:rsidP="00F61D46">
      <w:pPr>
        <w:spacing w:before="120" w:after="120" w:line="240" w:lineRule="auto"/>
        <w:jc w:val="both"/>
        <w:rPr>
          <w:sz w:val="24"/>
          <w:szCs w:val="24"/>
        </w:rPr>
      </w:pPr>
    </w:p>
    <w:p w:rsidR="00F61D46" w:rsidRPr="00F41773" w:rsidRDefault="00F61D46" w:rsidP="00F61D46">
      <w:pPr>
        <w:spacing w:before="120" w:after="120" w:line="240" w:lineRule="auto"/>
        <w:jc w:val="both"/>
        <w:rPr>
          <w:rFonts w:eastAsia="Calibri"/>
          <w:sz w:val="24"/>
          <w:szCs w:val="24"/>
        </w:rPr>
      </w:pPr>
      <w:r w:rsidRPr="00F41773">
        <w:rPr>
          <w:b/>
          <w:sz w:val="24"/>
          <w:szCs w:val="24"/>
        </w:rPr>
        <w:t>Výpočet nájmu</w:t>
      </w:r>
      <w:r w:rsidR="00311BB8">
        <w:rPr>
          <w:b/>
          <w:sz w:val="24"/>
          <w:szCs w:val="24"/>
        </w:rPr>
        <w:t xml:space="preserve"> </w:t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="00311BB8">
        <w:rPr>
          <w:sz w:val="24"/>
          <w:szCs w:val="24"/>
        </w:rPr>
        <w:tab/>
      </w:r>
      <w:r w:rsidR="00311BB8">
        <w:rPr>
          <w:sz w:val="24"/>
          <w:szCs w:val="24"/>
        </w:rPr>
        <w:tab/>
      </w:r>
      <w:r w:rsidR="00311BB8">
        <w:rPr>
          <w:sz w:val="24"/>
          <w:szCs w:val="24"/>
        </w:rPr>
        <w:tab/>
      </w:r>
      <w:r w:rsidR="00D36850">
        <w:rPr>
          <w:sz w:val="24"/>
          <w:szCs w:val="24"/>
        </w:rPr>
        <w:t>79,54</w:t>
      </w:r>
      <w:r w:rsidRPr="00F41773">
        <w:rPr>
          <w:sz w:val="24"/>
          <w:szCs w:val="24"/>
        </w:rPr>
        <w:t xml:space="preserve"> </w:t>
      </w:r>
      <w:proofErr w:type="gramStart"/>
      <w:r w:rsidRPr="00F41773">
        <w:rPr>
          <w:rFonts w:eastAsia="Calibri"/>
          <w:sz w:val="24"/>
          <w:szCs w:val="24"/>
        </w:rPr>
        <w:t>m</w:t>
      </w:r>
      <w:r w:rsidRPr="00F41773">
        <w:rPr>
          <w:rFonts w:eastAsia="Calibri"/>
          <w:sz w:val="24"/>
          <w:szCs w:val="24"/>
          <w:vertAlign w:val="superscript"/>
        </w:rPr>
        <w:t>2</w:t>
      </w:r>
      <w:r w:rsidRPr="00F41773">
        <w:rPr>
          <w:rFonts w:eastAsia="Calibri"/>
          <w:sz w:val="24"/>
          <w:szCs w:val="24"/>
        </w:rPr>
        <w:t xml:space="preserve"> . </w:t>
      </w:r>
      <w:r w:rsidR="00D36850">
        <w:rPr>
          <w:rFonts w:eastAsia="Calibri"/>
          <w:sz w:val="24"/>
          <w:szCs w:val="24"/>
        </w:rPr>
        <w:t>10,35</w:t>
      </w:r>
      <w:proofErr w:type="gramEnd"/>
      <w:r w:rsidRPr="00F41773">
        <w:rPr>
          <w:rFonts w:eastAsia="Calibri"/>
          <w:sz w:val="24"/>
          <w:szCs w:val="24"/>
        </w:rPr>
        <w:t xml:space="preserve"> €/m</w:t>
      </w:r>
      <w:r w:rsidRPr="00F41773">
        <w:rPr>
          <w:rFonts w:eastAsia="Calibri"/>
          <w:sz w:val="24"/>
          <w:szCs w:val="24"/>
          <w:vertAlign w:val="superscript"/>
        </w:rPr>
        <w:t>2</w:t>
      </w:r>
      <w:r w:rsidRPr="00F41773">
        <w:rPr>
          <w:rFonts w:eastAsia="Calibri"/>
          <w:sz w:val="24"/>
          <w:szCs w:val="24"/>
        </w:rPr>
        <w:t xml:space="preserve">/rok = </w:t>
      </w:r>
      <w:r w:rsidR="00D36850">
        <w:rPr>
          <w:rFonts w:eastAsia="Calibri"/>
          <w:sz w:val="24"/>
          <w:szCs w:val="24"/>
        </w:rPr>
        <w:t>823,24</w:t>
      </w:r>
      <w:r w:rsidRPr="00F41773">
        <w:rPr>
          <w:rFonts w:eastAsia="Calibri"/>
          <w:sz w:val="24"/>
          <w:szCs w:val="24"/>
        </w:rPr>
        <w:t xml:space="preserve"> €/rok</w:t>
      </w:r>
    </w:p>
    <w:p w:rsidR="00F61D46" w:rsidRPr="00F41773" w:rsidRDefault="004F02EB" w:rsidP="004F02EB">
      <w:pPr>
        <w:spacing w:before="120" w:after="12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11BB8">
        <w:rPr>
          <w:sz w:val="24"/>
          <w:szCs w:val="24"/>
        </w:rPr>
        <w:t>823,24 €/</w:t>
      </w:r>
      <w:proofErr w:type="gramStart"/>
      <w:r w:rsidR="00311BB8">
        <w:rPr>
          <w:sz w:val="24"/>
          <w:szCs w:val="24"/>
        </w:rPr>
        <w:t>rok</w:t>
      </w:r>
      <w:r w:rsidR="00F61D46" w:rsidRPr="00F41773">
        <w:rPr>
          <w:sz w:val="24"/>
          <w:szCs w:val="24"/>
        </w:rPr>
        <w:t xml:space="preserve"> : 12</w:t>
      </w:r>
      <w:proofErr w:type="gramEnd"/>
      <w:r w:rsidR="00F61D46" w:rsidRPr="00F41773">
        <w:rPr>
          <w:sz w:val="24"/>
          <w:szCs w:val="24"/>
        </w:rPr>
        <w:t xml:space="preserve"> mesiacov = </w:t>
      </w:r>
      <w:r w:rsidR="00311BB8">
        <w:rPr>
          <w:b/>
          <w:sz w:val="24"/>
          <w:szCs w:val="24"/>
        </w:rPr>
        <w:t>68,60</w:t>
      </w:r>
      <w:r w:rsidR="00F61D46" w:rsidRPr="00F41773">
        <w:rPr>
          <w:b/>
          <w:sz w:val="24"/>
          <w:szCs w:val="24"/>
        </w:rPr>
        <w:t xml:space="preserve"> €</w:t>
      </w:r>
      <w:r w:rsidR="00F61D46">
        <w:rPr>
          <w:b/>
          <w:sz w:val="24"/>
          <w:szCs w:val="24"/>
        </w:rPr>
        <w:t>/mes</w:t>
      </w:r>
    </w:p>
    <w:p w:rsidR="00F61D46" w:rsidRDefault="00F61D46" w:rsidP="00F61D46">
      <w:pPr>
        <w:spacing w:before="120" w:after="120" w:line="240" w:lineRule="auto"/>
        <w:jc w:val="both"/>
        <w:rPr>
          <w:sz w:val="24"/>
          <w:szCs w:val="24"/>
        </w:rPr>
      </w:pPr>
    </w:p>
    <w:p w:rsidR="00311BB8" w:rsidRPr="00F41773" w:rsidRDefault="00311BB8" w:rsidP="00F61D46">
      <w:pPr>
        <w:spacing w:before="120" w:after="120" w:line="240" w:lineRule="auto"/>
        <w:jc w:val="both"/>
        <w:rPr>
          <w:sz w:val="24"/>
          <w:szCs w:val="24"/>
        </w:rPr>
      </w:pPr>
    </w:p>
    <w:p w:rsidR="00F61D46" w:rsidRPr="00F41773" w:rsidRDefault="00F61D46" w:rsidP="00F61D46">
      <w:pPr>
        <w:spacing w:before="120" w:after="120" w:line="240" w:lineRule="auto"/>
        <w:rPr>
          <w:sz w:val="24"/>
          <w:szCs w:val="24"/>
        </w:rPr>
      </w:pPr>
      <w:r w:rsidRPr="00F41773">
        <w:rPr>
          <w:sz w:val="24"/>
          <w:szCs w:val="24"/>
        </w:rPr>
        <w:t xml:space="preserve">Vypracovala: Ing. </w:t>
      </w:r>
      <w:r w:rsidR="00311BB8">
        <w:rPr>
          <w:sz w:val="24"/>
          <w:szCs w:val="24"/>
        </w:rPr>
        <w:t>Miroslava Nováková</w:t>
      </w:r>
    </w:p>
    <w:p w:rsidR="00F61D46" w:rsidRPr="00F41773" w:rsidRDefault="00311BB8" w:rsidP="00F61D46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Levoči, dňa </w:t>
      </w:r>
      <w:proofErr w:type="gramStart"/>
      <w:r>
        <w:rPr>
          <w:sz w:val="24"/>
          <w:szCs w:val="24"/>
        </w:rPr>
        <w:t>30</w:t>
      </w:r>
      <w:r w:rsidR="00F61D46" w:rsidRPr="00F41773">
        <w:rPr>
          <w:sz w:val="24"/>
          <w:szCs w:val="24"/>
        </w:rPr>
        <w:t>.0</w:t>
      </w:r>
      <w:r>
        <w:rPr>
          <w:sz w:val="24"/>
          <w:szCs w:val="24"/>
        </w:rPr>
        <w:t>8.2018</w:t>
      </w:r>
      <w:proofErr w:type="gramEnd"/>
    </w:p>
    <w:p w:rsidR="00F61D46" w:rsidRDefault="00F61D46" w:rsidP="00F61D46">
      <w:pPr>
        <w:spacing w:before="120" w:after="120" w:line="240" w:lineRule="auto"/>
        <w:rPr>
          <w:sz w:val="24"/>
          <w:szCs w:val="24"/>
        </w:rPr>
      </w:pPr>
    </w:p>
    <w:p w:rsidR="00F61D46" w:rsidRPr="00F41773" w:rsidRDefault="00F61D46" w:rsidP="00F61D46">
      <w:pPr>
        <w:spacing w:before="120" w:after="120" w:line="240" w:lineRule="auto"/>
        <w:rPr>
          <w:sz w:val="24"/>
          <w:szCs w:val="24"/>
        </w:rPr>
      </w:pPr>
    </w:p>
    <w:p w:rsidR="00F61D46" w:rsidRPr="00F41773" w:rsidRDefault="00F61D46" w:rsidP="00F61D46">
      <w:pPr>
        <w:spacing w:before="120" w:after="120" w:line="240" w:lineRule="auto"/>
        <w:rPr>
          <w:sz w:val="24"/>
          <w:szCs w:val="24"/>
        </w:rPr>
      </w:pPr>
    </w:p>
    <w:p w:rsidR="00F61D46" w:rsidRPr="00F41773" w:rsidRDefault="00F61D46" w:rsidP="00F61D46">
      <w:pPr>
        <w:spacing w:before="120" w:after="120" w:line="240" w:lineRule="auto"/>
        <w:rPr>
          <w:sz w:val="24"/>
          <w:szCs w:val="24"/>
        </w:rPr>
      </w:pPr>
    </w:p>
    <w:p w:rsidR="00F61D46" w:rsidRPr="00F41773" w:rsidRDefault="00311BB8" w:rsidP="00F61D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1D46" w:rsidRPr="00F41773">
        <w:rPr>
          <w:sz w:val="24"/>
          <w:szCs w:val="24"/>
        </w:rPr>
        <w:t>Mgr. Jaroslav Kramarčík</w:t>
      </w:r>
      <w:r w:rsidR="00F61D46" w:rsidRPr="00F41773">
        <w:rPr>
          <w:sz w:val="24"/>
          <w:szCs w:val="24"/>
        </w:rPr>
        <w:tab/>
      </w:r>
      <w:r w:rsidR="00F61D46" w:rsidRPr="00F41773">
        <w:rPr>
          <w:sz w:val="24"/>
          <w:szCs w:val="24"/>
        </w:rPr>
        <w:tab/>
      </w:r>
      <w:r w:rsidR="00F61D46" w:rsidRPr="00F41773">
        <w:rPr>
          <w:sz w:val="24"/>
          <w:szCs w:val="24"/>
        </w:rPr>
        <w:tab/>
      </w:r>
      <w:r w:rsidR="00F61D46" w:rsidRPr="00F41773">
        <w:rPr>
          <w:sz w:val="24"/>
          <w:szCs w:val="24"/>
        </w:rPr>
        <w:tab/>
      </w:r>
      <w:r>
        <w:rPr>
          <w:sz w:val="24"/>
          <w:szCs w:val="24"/>
        </w:rPr>
        <w:t xml:space="preserve">    Ing. Albert Baran</w:t>
      </w:r>
    </w:p>
    <w:p w:rsidR="00F61D46" w:rsidRPr="00F41773" w:rsidRDefault="00F61D46" w:rsidP="00311BB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riaditeľ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1BB8">
        <w:rPr>
          <w:sz w:val="24"/>
          <w:szCs w:val="24"/>
        </w:rPr>
        <w:tab/>
        <w:t>predseda</w:t>
      </w:r>
    </w:p>
    <w:p w:rsidR="00F61D46" w:rsidRPr="00F41773" w:rsidRDefault="00F61D46" w:rsidP="00311BB8">
      <w:pPr>
        <w:spacing w:before="120" w:after="120" w:line="240" w:lineRule="auto"/>
        <w:ind w:firstLine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Prenajímateľ</w:t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  <w:t>Nájomca</w:t>
      </w:r>
    </w:p>
    <w:p w:rsidR="00F61D46" w:rsidRPr="00F41773" w:rsidRDefault="00F61D46" w:rsidP="00F61D46">
      <w:pPr>
        <w:spacing w:after="0" w:line="240" w:lineRule="auto"/>
        <w:rPr>
          <w:b/>
          <w:sz w:val="24"/>
          <w:szCs w:val="24"/>
        </w:rPr>
      </w:pPr>
    </w:p>
    <w:p w:rsidR="00221849" w:rsidRPr="00F61D46" w:rsidRDefault="00221849" w:rsidP="00F61D46"/>
    <w:sectPr w:rsidR="00221849" w:rsidRPr="00F6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9044D5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288418B4"/>
    <w:multiLevelType w:val="hybridMultilevel"/>
    <w:tmpl w:val="F23C78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9C3F3A"/>
    <w:multiLevelType w:val="hybridMultilevel"/>
    <w:tmpl w:val="B7E0A8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3E0235"/>
    <w:multiLevelType w:val="hybridMultilevel"/>
    <w:tmpl w:val="B484AAC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7DA6E7A"/>
    <w:multiLevelType w:val="hybridMultilevel"/>
    <w:tmpl w:val="340278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267FF"/>
    <w:multiLevelType w:val="hybridMultilevel"/>
    <w:tmpl w:val="31F4C8CA"/>
    <w:lvl w:ilvl="0" w:tplc="F6B07D9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46"/>
    <w:rsid w:val="00195831"/>
    <w:rsid w:val="00221849"/>
    <w:rsid w:val="00311BB8"/>
    <w:rsid w:val="003D664D"/>
    <w:rsid w:val="004E7A1D"/>
    <w:rsid w:val="004F02EB"/>
    <w:rsid w:val="00731ED3"/>
    <w:rsid w:val="00896844"/>
    <w:rsid w:val="008B032E"/>
    <w:rsid w:val="009D6678"/>
    <w:rsid w:val="00C31C31"/>
    <w:rsid w:val="00D36850"/>
    <w:rsid w:val="00D71411"/>
    <w:rsid w:val="00E51800"/>
    <w:rsid w:val="00F6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C622"/>
  <w15:chartTrackingRefBased/>
  <w15:docId w15:val="{BC202023-F759-4138-B93D-D26DDB12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1D46"/>
    <w:pPr>
      <w:suppressAutoHyphens/>
      <w:spacing w:after="200" w:line="276" w:lineRule="auto"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1D46"/>
    <w:pPr>
      <w:ind w:left="708"/>
    </w:pPr>
  </w:style>
  <w:style w:type="character" w:styleId="Odkaznakomentr">
    <w:name w:val="annotation reference"/>
    <w:uiPriority w:val="99"/>
    <w:semiHidden/>
    <w:unhideWhenUsed/>
    <w:rsid w:val="00F61D46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F61D46"/>
    <w:rPr>
      <w:sz w:val="20"/>
      <w:szCs w:val="20"/>
    </w:rPr>
  </w:style>
  <w:style w:type="character" w:customStyle="1" w:styleId="TextkomentraChar">
    <w:name w:val="Text komentára Char"/>
    <w:basedOn w:val="Predvolenpsmoodseku"/>
    <w:uiPriority w:val="99"/>
    <w:semiHidden/>
    <w:rsid w:val="00F61D46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TextkomentraChar1">
    <w:name w:val="Text komentára Char1"/>
    <w:link w:val="Textkomentra"/>
    <w:uiPriority w:val="99"/>
    <w:semiHidden/>
    <w:rsid w:val="00F61D46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D46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38D5F-8199-48C5-A248-3B6E3580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2018-09-27T11:26:00Z</cp:lastPrinted>
  <dcterms:created xsi:type="dcterms:W3CDTF">2018-09-27T11:26:00Z</dcterms:created>
  <dcterms:modified xsi:type="dcterms:W3CDTF">2018-09-27T11:26:00Z</dcterms:modified>
</cp:coreProperties>
</file>