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C1" w:rsidRPr="00F41773" w:rsidRDefault="00C708C1" w:rsidP="00C708C1">
      <w:pPr>
        <w:spacing w:before="120" w:after="120" w:line="240" w:lineRule="auto"/>
        <w:jc w:val="center"/>
        <w:rPr>
          <w:b/>
          <w:sz w:val="28"/>
          <w:szCs w:val="28"/>
        </w:rPr>
      </w:pPr>
      <w:r w:rsidRPr="00F41773">
        <w:rPr>
          <w:b/>
          <w:sz w:val="28"/>
          <w:szCs w:val="28"/>
        </w:rPr>
        <w:t>ZMLUVA O NÁJME</w:t>
      </w:r>
    </w:p>
    <w:p w:rsidR="00C708C1" w:rsidRPr="00F41773" w:rsidRDefault="00C708C1" w:rsidP="00C708C1">
      <w:pPr>
        <w:spacing w:before="120" w:after="120" w:line="240" w:lineRule="auto"/>
        <w:jc w:val="center"/>
        <w:rPr>
          <w:b/>
          <w:sz w:val="28"/>
          <w:szCs w:val="28"/>
        </w:rPr>
      </w:pPr>
      <w:r w:rsidRPr="00F41773">
        <w:rPr>
          <w:b/>
          <w:sz w:val="28"/>
          <w:szCs w:val="28"/>
        </w:rPr>
        <w:t xml:space="preserve">nebytových </w:t>
      </w:r>
      <w:proofErr w:type="spellStart"/>
      <w:r w:rsidRPr="00F41773">
        <w:rPr>
          <w:b/>
          <w:sz w:val="28"/>
          <w:szCs w:val="28"/>
        </w:rPr>
        <w:t>priestorov</w:t>
      </w:r>
      <w:proofErr w:type="spellEnd"/>
      <w:r w:rsidRPr="00F41773">
        <w:rPr>
          <w:b/>
          <w:sz w:val="28"/>
          <w:szCs w:val="28"/>
        </w:rPr>
        <w:t xml:space="preserve"> č. </w:t>
      </w:r>
      <w:r w:rsidR="00523889">
        <w:rPr>
          <w:b/>
          <w:sz w:val="28"/>
          <w:szCs w:val="28"/>
        </w:rPr>
        <w:t>6</w:t>
      </w:r>
      <w:r w:rsidRPr="00F41773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8</w:t>
      </w:r>
    </w:p>
    <w:p w:rsidR="00C708C1" w:rsidRPr="00F41773" w:rsidRDefault="00C708C1" w:rsidP="00C708C1">
      <w:pPr>
        <w:spacing w:before="120" w:after="120" w:line="240" w:lineRule="auto"/>
        <w:jc w:val="both"/>
        <w:rPr>
          <w:sz w:val="24"/>
          <w:szCs w:val="24"/>
        </w:rPr>
      </w:pPr>
    </w:p>
    <w:p w:rsidR="00C708C1" w:rsidRPr="00F41773" w:rsidRDefault="00C708C1" w:rsidP="00C708C1">
      <w:p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uzatvorená</w:t>
      </w:r>
      <w:proofErr w:type="spellEnd"/>
      <w:r w:rsidRPr="00F41773">
        <w:rPr>
          <w:sz w:val="24"/>
          <w:szCs w:val="24"/>
        </w:rPr>
        <w:t xml:space="preserve"> v </w:t>
      </w:r>
      <w:proofErr w:type="spellStart"/>
      <w:r w:rsidRPr="00F41773">
        <w:rPr>
          <w:sz w:val="24"/>
          <w:szCs w:val="24"/>
        </w:rPr>
        <w:t>zmysle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ustanovenia</w:t>
      </w:r>
      <w:proofErr w:type="spellEnd"/>
      <w:r w:rsidRPr="00F41773">
        <w:rPr>
          <w:sz w:val="24"/>
          <w:szCs w:val="24"/>
        </w:rPr>
        <w:t xml:space="preserve"> § 663 a násl. </w:t>
      </w:r>
      <w:proofErr w:type="spellStart"/>
      <w:r w:rsidRPr="00F41773">
        <w:rPr>
          <w:sz w:val="24"/>
          <w:szCs w:val="24"/>
        </w:rPr>
        <w:t>Občianskeho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zákonníka</w:t>
      </w:r>
      <w:proofErr w:type="spellEnd"/>
      <w:r w:rsidRPr="00F41773">
        <w:rPr>
          <w:sz w:val="24"/>
          <w:szCs w:val="24"/>
        </w:rPr>
        <w:t xml:space="preserve"> v </w:t>
      </w:r>
      <w:proofErr w:type="spellStart"/>
      <w:r w:rsidRPr="00F41773">
        <w:rPr>
          <w:sz w:val="24"/>
          <w:szCs w:val="24"/>
        </w:rPr>
        <w:t>platnom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znení</w:t>
      </w:r>
      <w:proofErr w:type="spellEnd"/>
      <w:r w:rsidRPr="00F41773">
        <w:rPr>
          <w:sz w:val="24"/>
          <w:szCs w:val="24"/>
        </w:rPr>
        <w:t xml:space="preserve">, Zákona č. 116/1990 </w:t>
      </w:r>
      <w:proofErr w:type="spellStart"/>
      <w:r w:rsidRPr="00F41773">
        <w:rPr>
          <w:sz w:val="24"/>
          <w:szCs w:val="24"/>
        </w:rPr>
        <w:t>Zb</w:t>
      </w:r>
      <w:proofErr w:type="spellEnd"/>
      <w:r w:rsidRPr="00F41773">
        <w:rPr>
          <w:sz w:val="24"/>
          <w:szCs w:val="24"/>
        </w:rPr>
        <w:t>. o </w:t>
      </w:r>
      <w:proofErr w:type="gramStart"/>
      <w:r w:rsidRPr="00F41773">
        <w:rPr>
          <w:sz w:val="24"/>
          <w:szCs w:val="24"/>
        </w:rPr>
        <w:t>nájme</w:t>
      </w:r>
      <w:proofErr w:type="gramEnd"/>
      <w:r w:rsidRPr="00F41773">
        <w:rPr>
          <w:sz w:val="24"/>
          <w:szCs w:val="24"/>
        </w:rPr>
        <w:t xml:space="preserve"> a podnájme nebytových </w:t>
      </w:r>
      <w:proofErr w:type="spellStart"/>
      <w:r w:rsidRPr="00F41773">
        <w:rPr>
          <w:sz w:val="24"/>
          <w:szCs w:val="24"/>
        </w:rPr>
        <w:t>priestorov</w:t>
      </w:r>
      <w:proofErr w:type="spellEnd"/>
      <w:r w:rsidRPr="00F41773">
        <w:rPr>
          <w:sz w:val="24"/>
          <w:szCs w:val="24"/>
        </w:rPr>
        <w:t xml:space="preserve"> v </w:t>
      </w:r>
      <w:proofErr w:type="spellStart"/>
      <w:r w:rsidRPr="00F41773">
        <w:rPr>
          <w:sz w:val="24"/>
          <w:szCs w:val="24"/>
        </w:rPr>
        <w:t>znení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neskorších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predpisov</w:t>
      </w:r>
      <w:proofErr w:type="spellEnd"/>
      <w:r w:rsidRPr="00F41773">
        <w:rPr>
          <w:sz w:val="24"/>
          <w:szCs w:val="24"/>
        </w:rPr>
        <w:t xml:space="preserve">, § 11 </w:t>
      </w:r>
      <w:proofErr w:type="spellStart"/>
      <w:r w:rsidRPr="00F41773">
        <w:rPr>
          <w:sz w:val="24"/>
          <w:szCs w:val="24"/>
        </w:rPr>
        <w:t>ods</w:t>
      </w:r>
      <w:proofErr w:type="spellEnd"/>
      <w:r w:rsidRPr="00F41773">
        <w:rPr>
          <w:sz w:val="24"/>
          <w:szCs w:val="24"/>
        </w:rPr>
        <w:t xml:space="preserve">. 2 písm. b) zákona č. </w:t>
      </w:r>
      <w:proofErr w:type="gramStart"/>
      <w:r w:rsidRPr="00F41773">
        <w:rPr>
          <w:sz w:val="24"/>
          <w:szCs w:val="24"/>
        </w:rPr>
        <w:t>302/2001 Z. z. o </w:t>
      </w:r>
      <w:proofErr w:type="spellStart"/>
      <w:r w:rsidRPr="00F41773">
        <w:rPr>
          <w:sz w:val="24"/>
          <w:szCs w:val="24"/>
        </w:rPr>
        <w:t>samospráve</w:t>
      </w:r>
      <w:proofErr w:type="spellEnd"/>
      <w:proofErr w:type="gramEnd"/>
      <w:r w:rsidRPr="00F41773">
        <w:rPr>
          <w:sz w:val="24"/>
          <w:szCs w:val="24"/>
        </w:rPr>
        <w:t xml:space="preserve"> vyšších </w:t>
      </w:r>
      <w:proofErr w:type="spellStart"/>
      <w:r w:rsidRPr="00F41773">
        <w:rPr>
          <w:sz w:val="24"/>
          <w:szCs w:val="24"/>
        </w:rPr>
        <w:t>územných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celkov</w:t>
      </w:r>
      <w:proofErr w:type="spellEnd"/>
      <w:r w:rsidRPr="00F41773">
        <w:rPr>
          <w:sz w:val="24"/>
          <w:szCs w:val="24"/>
        </w:rPr>
        <w:t xml:space="preserve"> a § 9a zákona č. 446/2001 Z. z. o majetku vyšších </w:t>
      </w:r>
      <w:proofErr w:type="spellStart"/>
      <w:r w:rsidRPr="00F41773">
        <w:rPr>
          <w:sz w:val="24"/>
          <w:szCs w:val="24"/>
        </w:rPr>
        <w:t>územných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celkov</w:t>
      </w:r>
      <w:proofErr w:type="spellEnd"/>
      <w:r w:rsidRPr="00F41773">
        <w:rPr>
          <w:sz w:val="24"/>
          <w:szCs w:val="24"/>
        </w:rPr>
        <w:t xml:space="preserve"> v </w:t>
      </w:r>
      <w:proofErr w:type="spellStart"/>
      <w:r w:rsidRPr="00F41773">
        <w:rPr>
          <w:sz w:val="24"/>
          <w:szCs w:val="24"/>
        </w:rPr>
        <w:t>znení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neskorších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predpisov</w:t>
      </w:r>
      <w:proofErr w:type="spellEnd"/>
    </w:p>
    <w:p w:rsidR="00C708C1" w:rsidRDefault="00C708C1" w:rsidP="00C708C1">
      <w:pPr>
        <w:spacing w:before="120" w:after="12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C708C1" w:rsidRDefault="00C708C1" w:rsidP="00C708C1">
      <w:pPr>
        <w:spacing w:before="120" w:after="120" w:line="240" w:lineRule="auto"/>
        <w:jc w:val="center"/>
        <w:rPr>
          <w:b/>
          <w:sz w:val="24"/>
          <w:szCs w:val="24"/>
        </w:rPr>
      </w:pPr>
      <w:proofErr w:type="spellStart"/>
      <w:r w:rsidRPr="00F41773">
        <w:rPr>
          <w:b/>
          <w:sz w:val="24"/>
          <w:szCs w:val="24"/>
        </w:rPr>
        <w:t>Zmluvné</w:t>
      </w:r>
      <w:proofErr w:type="spellEnd"/>
      <w:r w:rsidRPr="00F41773">
        <w:rPr>
          <w:b/>
          <w:sz w:val="24"/>
          <w:szCs w:val="24"/>
        </w:rPr>
        <w:t xml:space="preserve"> strany</w:t>
      </w:r>
    </w:p>
    <w:p w:rsidR="00C708C1" w:rsidRPr="00F41773" w:rsidRDefault="00C708C1" w:rsidP="00C708C1">
      <w:pPr>
        <w:spacing w:before="120" w:after="120" w:line="240" w:lineRule="auto"/>
        <w:jc w:val="center"/>
        <w:rPr>
          <w:b/>
          <w:sz w:val="24"/>
          <w:szCs w:val="24"/>
        </w:rPr>
      </w:pPr>
    </w:p>
    <w:p w:rsidR="00C708C1" w:rsidRPr="00F41773" w:rsidRDefault="00C708C1" w:rsidP="00C708C1">
      <w:pPr>
        <w:numPr>
          <w:ilvl w:val="0"/>
          <w:numId w:val="3"/>
        </w:numPr>
        <w:spacing w:before="120" w:after="120" w:line="240" w:lineRule="auto"/>
        <w:jc w:val="both"/>
        <w:rPr>
          <w:b/>
          <w:sz w:val="24"/>
          <w:szCs w:val="24"/>
        </w:rPr>
      </w:pPr>
      <w:r w:rsidRPr="00F41773">
        <w:rPr>
          <w:b/>
          <w:sz w:val="24"/>
          <w:szCs w:val="24"/>
        </w:rPr>
        <w:t>Gymnázium J. Francisciho-Rimavského</w:t>
      </w:r>
    </w:p>
    <w:p w:rsidR="00C708C1" w:rsidRPr="00F41773" w:rsidRDefault="00C708C1" w:rsidP="00C708C1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so </w:t>
      </w:r>
      <w:proofErr w:type="spellStart"/>
      <w:r w:rsidRPr="00F41773">
        <w:rPr>
          <w:sz w:val="24"/>
          <w:szCs w:val="24"/>
        </w:rPr>
        <w:t>sídlom</w:t>
      </w:r>
      <w:proofErr w:type="spellEnd"/>
      <w:r w:rsidRPr="00F41773">
        <w:rPr>
          <w:sz w:val="24"/>
          <w:szCs w:val="24"/>
        </w:rPr>
        <w:t xml:space="preserve">: </w:t>
      </w:r>
      <w:proofErr w:type="spellStart"/>
      <w:r w:rsidRPr="00F41773">
        <w:rPr>
          <w:sz w:val="24"/>
          <w:szCs w:val="24"/>
        </w:rPr>
        <w:t>Kláštorská</w:t>
      </w:r>
      <w:proofErr w:type="spellEnd"/>
      <w:r w:rsidRPr="00F41773">
        <w:rPr>
          <w:sz w:val="24"/>
          <w:szCs w:val="24"/>
        </w:rPr>
        <w:t xml:space="preserve"> 37, 054 01  Levoča</w:t>
      </w:r>
    </w:p>
    <w:p w:rsidR="00C708C1" w:rsidRPr="00F41773" w:rsidRDefault="00C708C1" w:rsidP="00C708C1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IČO: 00161039</w:t>
      </w:r>
    </w:p>
    <w:p w:rsidR="00C708C1" w:rsidRPr="00F41773" w:rsidRDefault="00C708C1" w:rsidP="00C708C1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DIČ: 2020727533, </w:t>
      </w:r>
      <w:proofErr w:type="spellStart"/>
      <w:r w:rsidRPr="00F41773">
        <w:rPr>
          <w:sz w:val="24"/>
          <w:szCs w:val="24"/>
        </w:rPr>
        <w:t>nie</w:t>
      </w:r>
      <w:proofErr w:type="spellEnd"/>
      <w:r w:rsidRPr="00F41773">
        <w:rPr>
          <w:sz w:val="24"/>
          <w:szCs w:val="24"/>
        </w:rPr>
        <w:t xml:space="preserve"> je </w:t>
      </w:r>
      <w:proofErr w:type="spellStart"/>
      <w:r w:rsidRPr="00F41773">
        <w:rPr>
          <w:sz w:val="24"/>
          <w:szCs w:val="24"/>
        </w:rPr>
        <w:t>platca</w:t>
      </w:r>
      <w:proofErr w:type="spellEnd"/>
      <w:r w:rsidRPr="00F41773">
        <w:rPr>
          <w:sz w:val="24"/>
          <w:szCs w:val="24"/>
        </w:rPr>
        <w:t xml:space="preserve"> DPH</w:t>
      </w:r>
    </w:p>
    <w:p w:rsidR="00C708C1" w:rsidRPr="00F41773" w:rsidRDefault="00C708C1" w:rsidP="00C708C1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Bankové </w:t>
      </w:r>
      <w:proofErr w:type="spellStart"/>
      <w:r w:rsidRPr="00F41773">
        <w:rPr>
          <w:sz w:val="24"/>
          <w:szCs w:val="24"/>
        </w:rPr>
        <w:t>spojenie</w:t>
      </w:r>
      <w:proofErr w:type="spellEnd"/>
      <w:r w:rsidRPr="00F41773">
        <w:rPr>
          <w:sz w:val="24"/>
          <w:szCs w:val="24"/>
        </w:rPr>
        <w:t xml:space="preserve">: </w:t>
      </w:r>
      <w:proofErr w:type="spellStart"/>
      <w:r w:rsidRPr="00F41773">
        <w:rPr>
          <w:sz w:val="24"/>
          <w:szCs w:val="24"/>
        </w:rPr>
        <w:t>Štátna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pokladnica</w:t>
      </w:r>
      <w:proofErr w:type="spellEnd"/>
    </w:p>
    <w:p w:rsidR="00C708C1" w:rsidRPr="00F41773" w:rsidRDefault="00C708C1" w:rsidP="00C708C1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Číslo účtu: 7000515559</w:t>
      </w:r>
    </w:p>
    <w:p w:rsidR="00C708C1" w:rsidRPr="00F41773" w:rsidRDefault="00C708C1" w:rsidP="00C708C1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IBAN:SK1881800000007000515559</w:t>
      </w:r>
    </w:p>
    <w:p w:rsidR="00C708C1" w:rsidRPr="00F41773" w:rsidRDefault="00C708C1" w:rsidP="00C708C1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Štatutárny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zástupca</w:t>
      </w:r>
      <w:proofErr w:type="spellEnd"/>
      <w:r w:rsidRPr="00F41773">
        <w:rPr>
          <w:sz w:val="24"/>
          <w:szCs w:val="24"/>
        </w:rPr>
        <w:t xml:space="preserve">: Mgr. Jaroslav </w:t>
      </w:r>
      <w:proofErr w:type="spellStart"/>
      <w:r w:rsidRPr="00F41773">
        <w:rPr>
          <w:sz w:val="24"/>
          <w:szCs w:val="24"/>
        </w:rPr>
        <w:t>Kramarčík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riaditeľ</w:t>
      </w:r>
      <w:proofErr w:type="spellEnd"/>
      <w:r w:rsidRPr="00F41773">
        <w:rPr>
          <w:sz w:val="24"/>
          <w:szCs w:val="24"/>
        </w:rPr>
        <w:t xml:space="preserve"> školy</w:t>
      </w:r>
    </w:p>
    <w:p w:rsidR="00C708C1" w:rsidRPr="00F41773" w:rsidRDefault="00C708C1" w:rsidP="00C708C1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(</w:t>
      </w:r>
      <w:proofErr w:type="spellStart"/>
      <w:r w:rsidRPr="00F41773">
        <w:rPr>
          <w:sz w:val="24"/>
          <w:szCs w:val="24"/>
        </w:rPr>
        <w:t>ďalej</w:t>
      </w:r>
      <w:proofErr w:type="spellEnd"/>
      <w:r w:rsidRPr="00F41773">
        <w:rPr>
          <w:sz w:val="24"/>
          <w:szCs w:val="24"/>
        </w:rPr>
        <w:t xml:space="preserve"> len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>)</w:t>
      </w:r>
    </w:p>
    <w:p w:rsidR="00C708C1" w:rsidRPr="00F41773" w:rsidRDefault="00C708C1" w:rsidP="00C708C1">
      <w:pPr>
        <w:spacing w:before="120" w:after="120" w:line="240" w:lineRule="auto"/>
        <w:jc w:val="center"/>
        <w:rPr>
          <w:sz w:val="24"/>
          <w:szCs w:val="24"/>
        </w:rPr>
      </w:pPr>
      <w:r w:rsidRPr="00F41773">
        <w:rPr>
          <w:sz w:val="24"/>
          <w:szCs w:val="24"/>
        </w:rPr>
        <w:t>a</w:t>
      </w:r>
    </w:p>
    <w:p w:rsidR="000E1731" w:rsidRPr="000E1731" w:rsidRDefault="00C708C1" w:rsidP="000E1731">
      <w:pPr>
        <w:suppressAutoHyphens w:val="0"/>
        <w:spacing w:after="0" w:line="240" w:lineRule="auto"/>
        <w:rPr>
          <w:sz w:val="24"/>
          <w:szCs w:val="24"/>
          <w:lang w:val="sk-SK" w:eastAsia="sk-SK"/>
        </w:rPr>
      </w:pPr>
      <w:r>
        <w:rPr>
          <w:b/>
          <w:sz w:val="24"/>
          <w:szCs w:val="24"/>
        </w:rPr>
        <w:t xml:space="preserve">2. </w:t>
      </w:r>
      <w:r w:rsidR="000E1731" w:rsidRPr="000E1731">
        <w:rPr>
          <w:sz w:val="24"/>
          <w:szCs w:val="24"/>
          <w:lang w:val="sk-SK" w:eastAsia="sk-SK"/>
        </w:rPr>
        <w:t xml:space="preserve">Zuzana </w:t>
      </w:r>
      <w:proofErr w:type="spellStart"/>
      <w:r w:rsidR="000E1731" w:rsidRPr="000E1731">
        <w:rPr>
          <w:sz w:val="24"/>
          <w:szCs w:val="24"/>
          <w:lang w:val="sk-SK" w:eastAsia="sk-SK"/>
        </w:rPr>
        <w:t>Salanciová</w:t>
      </w:r>
      <w:proofErr w:type="spellEnd"/>
    </w:p>
    <w:p w:rsidR="000E1731" w:rsidRPr="000E1731" w:rsidRDefault="000E1731" w:rsidP="000E1731">
      <w:pPr>
        <w:suppressAutoHyphens w:val="0"/>
        <w:spacing w:after="0" w:line="240" w:lineRule="auto"/>
        <w:rPr>
          <w:sz w:val="24"/>
          <w:szCs w:val="24"/>
          <w:lang w:val="sk-SK" w:eastAsia="sk-SK"/>
        </w:rPr>
      </w:pPr>
      <w:r>
        <w:rPr>
          <w:sz w:val="24"/>
          <w:szCs w:val="24"/>
          <w:lang w:val="sk-SK" w:eastAsia="sk-SK"/>
        </w:rPr>
        <w:t xml:space="preserve">Trvalé bydlisko: </w:t>
      </w:r>
      <w:r w:rsidRPr="000E1731">
        <w:rPr>
          <w:sz w:val="24"/>
          <w:szCs w:val="24"/>
          <w:lang w:val="sk-SK" w:eastAsia="sk-SK"/>
        </w:rPr>
        <w:t>Jablonov 164</w:t>
      </w:r>
      <w:r>
        <w:rPr>
          <w:sz w:val="24"/>
          <w:szCs w:val="24"/>
          <w:lang w:val="sk-SK" w:eastAsia="sk-SK"/>
        </w:rPr>
        <w:t xml:space="preserve">, </w:t>
      </w:r>
      <w:r w:rsidRPr="000E1731">
        <w:rPr>
          <w:sz w:val="24"/>
          <w:szCs w:val="24"/>
          <w:lang w:val="sk-SK" w:eastAsia="sk-SK"/>
        </w:rPr>
        <w:t>053 03 Jablonov</w:t>
      </w:r>
    </w:p>
    <w:p w:rsidR="000E1731" w:rsidRPr="000E1731" w:rsidRDefault="000E1731" w:rsidP="000E1731">
      <w:pPr>
        <w:suppressAutoHyphens w:val="0"/>
        <w:spacing w:after="0" w:line="240" w:lineRule="auto"/>
        <w:rPr>
          <w:sz w:val="24"/>
          <w:szCs w:val="24"/>
          <w:lang w:val="sk-SK" w:eastAsia="sk-SK"/>
        </w:rPr>
      </w:pPr>
      <w:r w:rsidRPr="000E1731">
        <w:rPr>
          <w:sz w:val="24"/>
          <w:szCs w:val="24"/>
          <w:lang w:val="sk-SK" w:eastAsia="sk-SK"/>
        </w:rPr>
        <w:t>IČO: 34805095</w:t>
      </w:r>
    </w:p>
    <w:p w:rsidR="000E1731" w:rsidRPr="000E1731" w:rsidRDefault="000E1731" w:rsidP="000E1731">
      <w:pPr>
        <w:suppressAutoHyphens w:val="0"/>
        <w:spacing w:after="0" w:line="240" w:lineRule="auto"/>
        <w:rPr>
          <w:sz w:val="24"/>
          <w:szCs w:val="24"/>
          <w:lang w:val="sk-SK" w:eastAsia="sk-SK"/>
        </w:rPr>
      </w:pPr>
      <w:r w:rsidRPr="000E1731">
        <w:rPr>
          <w:sz w:val="24"/>
          <w:szCs w:val="24"/>
          <w:lang w:val="sk-SK" w:eastAsia="sk-SK"/>
        </w:rPr>
        <w:t>mob.0918 857 223</w:t>
      </w:r>
    </w:p>
    <w:p w:rsidR="000E1731" w:rsidRPr="000E1731" w:rsidRDefault="0024767F" w:rsidP="000E1731">
      <w:pPr>
        <w:suppressAutoHyphens w:val="0"/>
        <w:spacing w:after="0" w:line="240" w:lineRule="auto"/>
        <w:rPr>
          <w:sz w:val="24"/>
          <w:szCs w:val="24"/>
          <w:lang w:val="sk-SK" w:eastAsia="sk-SK"/>
        </w:rPr>
      </w:pPr>
      <w:hyperlink r:id="rId5" w:history="1">
        <w:r w:rsidR="000E1731" w:rsidRPr="000E1731">
          <w:rPr>
            <w:color w:val="0000FF"/>
            <w:sz w:val="24"/>
            <w:szCs w:val="24"/>
            <w:u w:val="single"/>
            <w:lang w:val="sk-SK" w:eastAsia="sk-SK"/>
          </w:rPr>
          <w:t>salanciovazuzana@ovbmail.eu</w:t>
        </w:r>
      </w:hyperlink>
    </w:p>
    <w:p w:rsidR="00C708C1" w:rsidRPr="00F41773" w:rsidRDefault="00C708C1" w:rsidP="00C708C1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(</w:t>
      </w:r>
      <w:proofErr w:type="spellStart"/>
      <w:r w:rsidRPr="00F41773">
        <w:rPr>
          <w:sz w:val="24"/>
          <w:szCs w:val="24"/>
        </w:rPr>
        <w:t>ďalej</w:t>
      </w:r>
      <w:proofErr w:type="spellEnd"/>
      <w:r w:rsidRPr="00F41773">
        <w:rPr>
          <w:sz w:val="24"/>
          <w:szCs w:val="24"/>
        </w:rPr>
        <w:t xml:space="preserve"> len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>)</w:t>
      </w:r>
    </w:p>
    <w:p w:rsidR="00C708C1" w:rsidRDefault="00C708C1" w:rsidP="00C708C1">
      <w:pPr>
        <w:spacing w:before="24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Zmluvné</w:t>
      </w:r>
      <w:proofErr w:type="spellEnd"/>
      <w:r w:rsidRPr="00F41773">
        <w:rPr>
          <w:sz w:val="24"/>
          <w:szCs w:val="24"/>
        </w:rPr>
        <w:t xml:space="preserve"> strany </w:t>
      </w:r>
      <w:proofErr w:type="spellStart"/>
      <w:r w:rsidRPr="00F41773">
        <w:rPr>
          <w:sz w:val="24"/>
          <w:szCs w:val="24"/>
        </w:rPr>
        <w:t>uzatvárajú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túto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zmluvu</w:t>
      </w:r>
      <w:proofErr w:type="spellEnd"/>
      <w:r w:rsidRPr="00F41773">
        <w:rPr>
          <w:sz w:val="24"/>
          <w:szCs w:val="24"/>
        </w:rPr>
        <w:t xml:space="preserve"> za </w:t>
      </w:r>
      <w:proofErr w:type="spellStart"/>
      <w:r w:rsidRPr="00F41773">
        <w:rPr>
          <w:sz w:val="24"/>
          <w:szCs w:val="24"/>
        </w:rPr>
        <w:t>účelom</w:t>
      </w:r>
      <w:proofErr w:type="spellEnd"/>
      <w:r w:rsidRPr="00F41773">
        <w:rPr>
          <w:sz w:val="24"/>
          <w:szCs w:val="24"/>
        </w:rPr>
        <w:t xml:space="preserve"> úpravy práv a povinností spojených s </w:t>
      </w:r>
      <w:proofErr w:type="spellStart"/>
      <w:r w:rsidRPr="00F41773">
        <w:rPr>
          <w:sz w:val="24"/>
          <w:szCs w:val="24"/>
        </w:rPr>
        <w:t>nájmom</w:t>
      </w:r>
      <w:proofErr w:type="spellEnd"/>
      <w:r w:rsidRPr="00F41773">
        <w:rPr>
          <w:sz w:val="24"/>
          <w:szCs w:val="24"/>
        </w:rPr>
        <w:t xml:space="preserve"> nebytových </w:t>
      </w:r>
      <w:proofErr w:type="spellStart"/>
      <w:r w:rsidRPr="00F41773">
        <w:rPr>
          <w:sz w:val="24"/>
          <w:szCs w:val="24"/>
        </w:rPr>
        <w:t>priestorov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vlastníctve</w:t>
      </w:r>
      <w:proofErr w:type="spellEnd"/>
      <w:r w:rsidRPr="00F41773">
        <w:rPr>
          <w:sz w:val="24"/>
          <w:szCs w:val="24"/>
        </w:rPr>
        <w:t xml:space="preserve"> Prešovského </w:t>
      </w:r>
      <w:proofErr w:type="spellStart"/>
      <w:r w:rsidRPr="00F41773">
        <w:rPr>
          <w:sz w:val="24"/>
          <w:szCs w:val="24"/>
        </w:rPr>
        <w:t>samosprávneho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kraja</w:t>
      </w:r>
      <w:proofErr w:type="spellEnd"/>
      <w:r w:rsidRPr="00F41773">
        <w:rPr>
          <w:sz w:val="24"/>
          <w:szCs w:val="24"/>
        </w:rPr>
        <w:t xml:space="preserve"> v </w:t>
      </w:r>
      <w:proofErr w:type="spellStart"/>
      <w:r w:rsidRPr="00F41773">
        <w:rPr>
          <w:sz w:val="24"/>
          <w:szCs w:val="24"/>
        </w:rPr>
        <w:t>správe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prenajímateľa</w:t>
      </w:r>
      <w:proofErr w:type="spellEnd"/>
      <w:r w:rsidRPr="00F41773">
        <w:rPr>
          <w:sz w:val="24"/>
          <w:szCs w:val="24"/>
        </w:rPr>
        <w:t xml:space="preserve">. </w:t>
      </w:r>
      <w:proofErr w:type="spellStart"/>
      <w:r w:rsidRPr="00F41773">
        <w:rPr>
          <w:sz w:val="24"/>
          <w:szCs w:val="24"/>
        </w:rPr>
        <w:t>Predmetom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je </w:t>
      </w:r>
      <w:proofErr w:type="spellStart"/>
      <w:r w:rsidRPr="00F41773">
        <w:rPr>
          <w:sz w:val="24"/>
          <w:szCs w:val="24"/>
        </w:rPr>
        <w:t>záväzok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zmluvných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strán</w:t>
      </w:r>
      <w:proofErr w:type="spellEnd"/>
      <w:r w:rsidRPr="00F41773">
        <w:rPr>
          <w:sz w:val="24"/>
          <w:szCs w:val="24"/>
        </w:rPr>
        <w:t xml:space="preserve">, že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prenajme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nájomcovi</w:t>
      </w:r>
      <w:proofErr w:type="spellEnd"/>
      <w:r w:rsidRPr="00F41773">
        <w:rPr>
          <w:sz w:val="24"/>
          <w:szCs w:val="24"/>
        </w:rPr>
        <w:t xml:space="preserve"> v </w:t>
      </w:r>
      <w:proofErr w:type="spellStart"/>
      <w:r w:rsidRPr="00F41773">
        <w:rPr>
          <w:sz w:val="24"/>
          <w:szCs w:val="24"/>
        </w:rPr>
        <w:t>dojednanej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dobe</w:t>
      </w:r>
      <w:proofErr w:type="spellEnd"/>
      <w:r w:rsidRPr="00F41773">
        <w:rPr>
          <w:sz w:val="24"/>
          <w:szCs w:val="24"/>
        </w:rPr>
        <w:t xml:space="preserve"> nebytové </w:t>
      </w:r>
      <w:proofErr w:type="spellStart"/>
      <w:r w:rsidRPr="00F41773">
        <w:rPr>
          <w:sz w:val="24"/>
          <w:szCs w:val="24"/>
        </w:rPr>
        <w:t>priestory</w:t>
      </w:r>
      <w:proofErr w:type="spellEnd"/>
      <w:r w:rsidRPr="00F41773">
        <w:rPr>
          <w:sz w:val="24"/>
          <w:szCs w:val="24"/>
        </w:rPr>
        <w:t xml:space="preserve"> uvedené v </w:t>
      </w:r>
      <w:proofErr w:type="gramStart"/>
      <w:r w:rsidRPr="00F41773">
        <w:rPr>
          <w:sz w:val="24"/>
          <w:szCs w:val="24"/>
        </w:rPr>
        <w:t>bode</w:t>
      </w:r>
      <w:proofErr w:type="gramEnd"/>
      <w:r w:rsidRPr="00F41773">
        <w:rPr>
          <w:sz w:val="24"/>
          <w:szCs w:val="24"/>
        </w:rPr>
        <w:t xml:space="preserve"> 2. článku 1., za </w:t>
      </w:r>
      <w:proofErr w:type="spellStart"/>
      <w:r w:rsidRPr="00F41773">
        <w:rPr>
          <w:sz w:val="24"/>
          <w:szCs w:val="24"/>
        </w:rPr>
        <w:t>čo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zaplatí </w:t>
      </w:r>
      <w:proofErr w:type="spellStart"/>
      <w:r w:rsidRPr="00F41773">
        <w:rPr>
          <w:sz w:val="24"/>
          <w:szCs w:val="24"/>
        </w:rPr>
        <w:t>prenajímateľovi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nájomné</w:t>
      </w:r>
      <w:proofErr w:type="spellEnd"/>
      <w:r w:rsidRPr="00F41773">
        <w:rPr>
          <w:sz w:val="24"/>
          <w:szCs w:val="24"/>
        </w:rPr>
        <w:t xml:space="preserve"> a úhradu za poskytované energie a služby spojené s </w:t>
      </w:r>
      <w:proofErr w:type="spellStart"/>
      <w:r w:rsidRPr="00F41773">
        <w:rPr>
          <w:sz w:val="24"/>
          <w:szCs w:val="24"/>
        </w:rPr>
        <w:t>nájmom</w:t>
      </w:r>
      <w:proofErr w:type="spellEnd"/>
      <w:r w:rsidRPr="00F41773">
        <w:rPr>
          <w:sz w:val="24"/>
          <w:szCs w:val="24"/>
        </w:rPr>
        <w:t>.</w:t>
      </w:r>
    </w:p>
    <w:p w:rsidR="00C708C1" w:rsidRPr="00F41773" w:rsidRDefault="00C708C1" w:rsidP="00C708C1">
      <w:pPr>
        <w:spacing w:before="240" w:after="120" w:line="240" w:lineRule="auto"/>
        <w:jc w:val="both"/>
        <w:rPr>
          <w:sz w:val="24"/>
          <w:szCs w:val="24"/>
        </w:rPr>
      </w:pPr>
    </w:p>
    <w:p w:rsidR="00C708C1" w:rsidRPr="00F41773" w:rsidRDefault="00C708C1" w:rsidP="00C708C1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F41773">
        <w:rPr>
          <w:b/>
          <w:sz w:val="24"/>
          <w:szCs w:val="24"/>
        </w:rPr>
        <w:t>Článok</w:t>
      </w:r>
      <w:proofErr w:type="spellEnd"/>
      <w:r w:rsidRPr="00F41773">
        <w:rPr>
          <w:b/>
          <w:sz w:val="24"/>
          <w:szCs w:val="24"/>
        </w:rPr>
        <w:t xml:space="preserve"> 1</w:t>
      </w:r>
    </w:p>
    <w:p w:rsidR="00C708C1" w:rsidRDefault="00C708C1" w:rsidP="00C708C1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F41773">
        <w:rPr>
          <w:b/>
          <w:sz w:val="24"/>
          <w:szCs w:val="24"/>
        </w:rPr>
        <w:t>Predmet</w:t>
      </w:r>
      <w:proofErr w:type="spellEnd"/>
      <w:r w:rsidRPr="00F41773">
        <w:rPr>
          <w:b/>
          <w:sz w:val="24"/>
          <w:szCs w:val="24"/>
        </w:rPr>
        <w:t xml:space="preserve"> a účel nájmu</w:t>
      </w:r>
    </w:p>
    <w:p w:rsidR="00C708C1" w:rsidRPr="00F41773" w:rsidRDefault="00C708C1" w:rsidP="00C708C1">
      <w:pPr>
        <w:spacing w:after="0" w:line="240" w:lineRule="auto"/>
        <w:jc w:val="center"/>
        <w:rPr>
          <w:b/>
          <w:sz w:val="24"/>
          <w:szCs w:val="24"/>
        </w:rPr>
      </w:pPr>
    </w:p>
    <w:p w:rsidR="00C708C1" w:rsidRPr="00F41773" w:rsidRDefault="00C708C1" w:rsidP="00C708C1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Predmetom</w:t>
      </w:r>
      <w:proofErr w:type="spellEnd"/>
      <w:r w:rsidRPr="00F41773">
        <w:rPr>
          <w:sz w:val="24"/>
          <w:szCs w:val="24"/>
        </w:rPr>
        <w:t xml:space="preserve"> nájmu sú nebytové </w:t>
      </w:r>
      <w:proofErr w:type="spellStart"/>
      <w:r w:rsidRPr="00F41773">
        <w:rPr>
          <w:sz w:val="24"/>
          <w:szCs w:val="24"/>
        </w:rPr>
        <w:t>priestory</w:t>
      </w:r>
      <w:proofErr w:type="spellEnd"/>
      <w:r w:rsidRPr="00F41773">
        <w:rPr>
          <w:sz w:val="24"/>
          <w:szCs w:val="24"/>
        </w:rPr>
        <w:t xml:space="preserve"> v </w:t>
      </w:r>
      <w:proofErr w:type="spellStart"/>
      <w:r w:rsidRPr="00F41773">
        <w:rPr>
          <w:sz w:val="24"/>
          <w:szCs w:val="24"/>
        </w:rPr>
        <w:t>budove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súpisné</w:t>
      </w:r>
      <w:proofErr w:type="spellEnd"/>
      <w:r w:rsidRPr="00F41773">
        <w:rPr>
          <w:sz w:val="24"/>
          <w:szCs w:val="24"/>
        </w:rPr>
        <w:t xml:space="preserve"> číslo </w:t>
      </w:r>
      <w:proofErr w:type="gramStart"/>
      <w:r w:rsidRPr="00F41773">
        <w:rPr>
          <w:sz w:val="24"/>
          <w:szCs w:val="24"/>
        </w:rPr>
        <w:t>553 , na</w:t>
      </w:r>
      <w:proofErr w:type="gramEnd"/>
      <w:r w:rsidRPr="00F41773">
        <w:rPr>
          <w:sz w:val="24"/>
          <w:szCs w:val="24"/>
        </w:rPr>
        <w:t xml:space="preserve"> parcele KN C č. 320, v </w:t>
      </w:r>
      <w:proofErr w:type="spellStart"/>
      <w:r w:rsidRPr="00F41773">
        <w:rPr>
          <w:sz w:val="24"/>
          <w:szCs w:val="24"/>
        </w:rPr>
        <w:t>katastrálnom</w:t>
      </w:r>
      <w:proofErr w:type="spellEnd"/>
      <w:r w:rsidRPr="00F41773">
        <w:rPr>
          <w:sz w:val="24"/>
          <w:szCs w:val="24"/>
        </w:rPr>
        <w:t xml:space="preserve"> území Levoča, </w:t>
      </w:r>
      <w:proofErr w:type="spellStart"/>
      <w:r w:rsidRPr="00F41773">
        <w:rPr>
          <w:sz w:val="24"/>
          <w:szCs w:val="24"/>
        </w:rPr>
        <w:t>zapísanej</w:t>
      </w:r>
      <w:proofErr w:type="spellEnd"/>
      <w:r w:rsidRPr="00F41773">
        <w:rPr>
          <w:sz w:val="24"/>
          <w:szCs w:val="24"/>
        </w:rPr>
        <w:t xml:space="preserve"> na liste </w:t>
      </w:r>
      <w:proofErr w:type="spellStart"/>
      <w:r w:rsidRPr="00F41773">
        <w:rPr>
          <w:sz w:val="24"/>
          <w:szCs w:val="24"/>
        </w:rPr>
        <w:t>vlastníctva</w:t>
      </w:r>
      <w:proofErr w:type="spellEnd"/>
      <w:r w:rsidRPr="00F41773">
        <w:rPr>
          <w:sz w:val="24"/>
          <w:szCs w:val="24"/>
        </w:rPr>
        <w:t xml:space="preserve"> č. l944, </w:t>
      </w:r>
      <w:proofErr w:type="spellStart"/>
      <w:r w:rsidRPr="00F41773">
        <w:rPr>
          <w:sz w:val="24"/>
          <w:szCs w:val="24"/>
        </w:rPr>
        <w:t>ktorá</w:t>
      </w:r>
      <w:proofErr w:type="spellEnd"/>
      <w:r w:rsidRPr="00F41773">
        <w:rPr>
          <w:sz w:val="24"/>
          <w:szCs w:val="24"/>
        </w:rPr>
        <w:t xml:space="preserve"> je </w:t>
      </w:r>
      <w:proofErr w:type="spellStart"/>
      <w:r w:rsidRPr="00F41773">
        <w:rPr>
          <w:sz w:val="24"/>
          <w:szCs w:val="24"/>
        </w:rPr>
        <w:t>vo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vlastníctve</w:t>
      </w:r>
      <w:proofErr w:type="spellEnd"/>
      <w:r w:rsidRPr="00F41773">
        <w:rPr>
          <w:sz w:val="24"/>
          <w:szCs w:val="24"/>
        </w:rPr>
        <w:t xml:space="preserve"> Prešovského </w:t>
      </w:r>
      <w:proofErr w:type="spellStart"/>
      <w:r w:rsidRPr="00F41773">
        <w:rPr>
          <w:sz w:val="24"/>
          <w:szCs w:val="24"/>
        </w:rPr>
        <w:t>samosprávneho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kraja</w:t>
      </w:r>
      <w:proofErr w:type="spellEnd"/>
      <w:r w:rsidRPr="00F41773">
        <w:rPr>
          <w:sz w:val="24"/>
          <w:szCs w:val="24"/>
        </w:rPr>
        <w:t xml:space="preserve"> (</w:t>
      </w:r>
      <w:proofErr w:type="spellStart"/>
      <w:r w:rsidRPr="00F41773">
        <w:rPr>
          <w:sz w:val="24"/>
          <w:szCs w:val="24"/>
        </w:rPr>
        <w:t>ďalej</w:t>
      </w:r>
      <w:proofErr w:type="spellEnd"/>
      <w:r w:rsidRPr="00F41773">
        <w:rPr>
          <w:sz w:val="24"/>
          <w:szCs w:val="24"/>
        </w:rPr>
        <w:t xml:space="preserve"> len PSK) v </w:t>
      </w:r>
      <w:proofErr w:type="spellStart"/>
      <w:r w:rsidRPr="00F41773">
        <w:rPr>
          <w:sz w:val="24"/>
          <w:szCs w:val="24"/>
        </w:rPr>
        <w:t>správe</w:t>
      </w:r>
      <w:proofErr w:type="spellEnd"/>
      <w:r w:rsidRPr="00F41773">
        <w:rPr>
          <w:sz w:val="24"/>
          <w:szCs w:val="24"/>
        </w:rPr>
        <w:t xml:space="preserve"> Gymnázia J. Francisciho-Rimavského v Levoči. </w:t>
      </w:r>
      <w:proofErr w:type="spellStart"/>
      <w:r w:rsidRPr="00F41773">
        <w:rPr>
          <w:sz w:val="24"/>
          <w:szCs w:val="24"/>
        </w:rPr>
        <w:t>Nehnuteľnosť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nachádza</w:t>
      </w:r>
      <w:proofErr w:type="spellEnd"/>
      <w:r w:rsidRPr="00F41773">
        <w:rPr>
          <w:sz w:val="24"/>
          <w:szCs w:val="24"/>
        </w:rPr>
        <w:t xml:space="preserve"> na </w:t>
      </w:r>
      <w:proofErr w:type="spellStart"/>
      <w:r w:rsidRPr="00F41773">
        <w:rPr>
          <w:sz w:val="24"/>
          <w:szCs w:val="24"/>
        </w:rPr>
        <w:t>Kláštorskej</w:t>
      </w:r>
      <w:proofErr w:type="spellEnd"/>
      <w:r w:rsidRPr="00F41773">
        <w:rPr>
          <w:sz w:val="24"/>
          <w:szCs w:val="24"/>
        </w:rPr>
        <w:t xml:space="preserve"> ulici č. 37 v Levoči. V </w:t>
      </w:r>
      <w:proofErr w:type="spellStart"/>
      <w:r w:rsidRPr="00F41773">
        <w:rPr>
          <w:sz w:val="24"/>
          <w:szCs w:val="24"/>
        </w:rPr>
        <w:t>zmysle</w:t>
      </w:r>
      <w:proofErr w:type="spellEnd"/>
      <w:r w:rsidRPr="00F41773">
        <w:rPr>
          <w:sz w:val="24"/>
          <w:szCs w:val="24"/>
        </w:rPr>
        <w:t xml:space="preserve"> § 10 </w:t>
      </w:r>
      <w:proofErr w:type="spellStart"/>
      <w:r w:rsidRPr="00F41773">
        <w:rPr>
          <w:sz w:val="24"/>
          <w:szCs w:val="24"/>
        </w:rPr>
        <w:t>ods</w:t>
      </w:r>
      <w:proofErr w:type="spellEnd"/>
      <w:r w:rsidRPr="00F41773">
        <w:rPr>
          <w:sz w:val="24"/>
          <w:szCs w:val="24"/>
        </w:rPr>
        <w:t xml:space="preserve">. 1 písm. a) Zásad </w:t>
      </w:r>
      <w:proofErr w:type="spellStart"/>
      <w:r w:rsidRPr="00F41773">
        <w:rPr>
          <w:sz w:val="24"/>
          <w:szCs w:val="24"/>
        </w:rPr>
        <w:t>hospodárenia</w:t>
      </w:r>
      <w:proofErr w:type="spellEnd"/>
      <w:r w:rsidRPr="00F41773">
        <w:rPr>
          <w:sz w:val="24"/>
          <w:szCs w:val="24"/>
        </w:rPr>
        <w:t xml:space="preserve"> a </w:t>
      </w:r>
      <w:proofErr w:type="spellStart"/>
      <w:r w:rsidRPr="00F41773">
        <w:rPr>
          <w:sz w:val="24"/>
          <w:szCs w:val="24"/>
        </w:rPr>
        <w:t>nakladania</w:t>
      </w:r>
      <w:proofErr w:type="spellEnd"/>
      <w:r w:rsidRPr="00F41773">
        <w:rPr>
          <w:sz w:val="24"/>
          <w:szCs w:val="24"/>
        </w:rPr>
        <w:t xml:space="preserve"> s </w:t>
      </w:r>
      <w:proofErr w:type="spellStart"/>
      <w:r w:rsidRPr="00F41773">
        <w:rPr>
          <w:sz w:val="24"/>
          <w:szCs w:val="24"/>
        </w:rPr>
        <w:t>majetkom</w:t>
      </w:r>
      <w:proofErr w:type="spellEnd"/>
      <w:r w:rsidRPr="00F41773">
        <w:rPr>
          <w:sz w:val="24"/>
          <w:szCs w:val="24"/>
        </w:rPr>
        <w:t xml:space="preserve"> PSK v </w:t>
      </w:r>
      <w:proofErr w:type="spellStart"/>
      <w:r w:rsidRPr="00F41773">
        <w:rPr>
          <w:sz w:val="24"/>
          <w:szCs w:val="24"/>
        </w:rPr>
        <w:t>platnom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znení</w:t>
      </w:r>
      <w:proofErr w:type="spellEnd"/>
      <w:r w:rsidRPr="00F41773">
        <w:rPr>
          <w:sz w:val="24"/>
          <w:szCs w:val="24"/>
        </w:rPr>
        <w:t xml:space="preserve"> (</w:t>
      </w:r>
      <w:proofErr w:type="spellStart"/>
      <w:r w:rsidRPr="00F41773">
        <w:rPr>
          <w:sz w:val="24"/>
          <w:szCs w:val="24"/>
        </w:rPr>
        <w:t>ďalej</w:t>
      </w:r>
      <w:proofErr w:type="spellEnd"/>
      <w:r w:rsidRPr="00F41773">
        <w:rPr>
          <w:sz w:val="24"/>
          <w:szCs w:val="24"/>
        </w:rPr>
        <w:t xml:space="preserve"> len Zásady </w:t>
      </w:r>
      <w:proofErr w:type="spellStart"/>
      <w:r w:rsidRPr="00F41773">
        <w:rPr>
          <w:sz w:val="24"/>
          <w:szCs w:val="24"/>
        </w:rPr>
        <w:t>hospodárenia</w:t>
      </w:r>
      <w:proofErr w:type="spellEnd"/>
      <w:r w:rsidRPr="00F41773">
        <w:rPr>
          <w:sz w:val="24"/>
          <w:szCs w:val="24"/>
        </w:rPr>
        <w:t xml:space="preserve">) je </w:t>
      </w:r>
      <w:proofErr w:type="spellStart"/>
      <w:r w:rsidRPr="00F41773">
        <w:rPr>
          <w:sz w:val="24"/>
          <w:szCs w:val="24"/>
        </w:rPr>
        <w:t>požičiavateľ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lastRenderedPageBreak/>
        <w:t>oprávnený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dať</w:t>
      </w:r>
      <w:proofErr w:type="spellEnd"/>
      <w:r w:rsidRPr="00F41773">
        <w:rPr>
          <w:sz w:val="24"/>
          <w:szCs w:val="24"/>
        </w:rPr>
        <w:t xml:space="preserve"> do </w:t>
      </w:r>
      <w:proofErr w:type="spellStart"/>
      <w:r w:rsidRPr="00F41773">
        <w:rPr>
          <w:sz w:val="24"/>
          <w:szCs w:val="24"/>
        </w:rPr>
        <w:t>užívania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majetok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ktorý</w:t>
      </w:r>
      <w:proofErr w:type="spellEnd"/>
      <w:r w:rsidRPr="00F41773">
        <w:rPr>
          <w:sz w:val="24"/>
          <w:szCs w:val="24"/>
        </w:rPr>
        <w:t xml:space="preserve"> má v </w:t>
      </w:r>
      <w:proofErr w:type="spellStart"/>
      <w:r w:rsidRPr="00F41773">
        <w:rPr>
          <w:sz w:val="24"/>
          <w:szCs w:val="24"/>
        </w:rPr>
        <w:t>správe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inej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právnickej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alebo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fyzickej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osobe</w:t>
      </w:r>
      <w:proofErr w:type="spellEnd"/>
      <w:r w:rsidRPr="00F41773">
        <w:rPr>
          <w:sz w:val="24"/>
          <w:szCs w:val="24"/>
        </w:rPr>
        <w:t xml:space="preserve"> na </w:t>
      </w:r>
      <w:proofErr w:type="gramStart"/>
      <w:r w:rsidRPr="00F41773">
        <w:rPr>
          <w:sz w:val="24"/>
          <w:szCs w:val="24"/>
        </w:rPr>
        <w:t>základe</w:t>
      </w:r>
      <w:proofErr w:type="gram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o nájme. </w:t>
      </w:r>
    </w:p>
    <w:p w:rsidR="002D2DC1" w:rsidRPr="002D2DC1" w:rsidRDefault="00C708C1" w:rsidP="002D2DC1">
      <w:pPr>
        <w:spacing w:after="0"/>
        <w:ind w:left="708"/>
        <w:jc w:val="both"/>
        <w:rPr>
          <w:sz w:val="24"/>
          <w:szCs w:val="24"/>
          <w:vertAlign w:val="superscript"/>
          <w:lang w:val="sk-SK"/>
        </w:rPr>
      </w:pPr>
      <w:proofErr w:type="spellStart"/>
      <w:r w:rsidRPr="00E51800">
        <w:rPr>
          <w:sz w:val="24"/>
          <w:szCs w:val="24"/>
        </w:rPr>
        <w:t>Prenajímateľ</w:t>
      </w:r>
      <w:proofErr w:type="spellEnd"/>
      <w:r w:rsidRPr="00E51800">
        <w:rPr>
          <w:sz w:val="24"/>
          <w:szCs w:val="24"/>
        </w:rPr>
        <w:t xml:space="preserve"> </w:t>
      </w:r>
      <w:proofErr w:type="spellStart"/>
      <w:r w:rsidRPr="00E51800">
        <w:rPr>
          <w:sz w:val="24"/>
          <w:szCs w:val="24"/>
        </w:rPr>
        <w:t>prenecháva</w:t>
      </w:r>
      <w:proofErr w:type="spellEnd"/>
      <w:r w:rsidRPr="00E51800">
        <w:rPr>
          <w:sz w:val="24"/>
          <w:szCs w:val="24"/>
        </w:rPr>
        <w:t xml:space="preserve"> na </w:t>
      </w:r>
      <w:proofErr w:type="gramStart"/>
      <w:r w:rsidRPr="00E51800">
        <w:rPr>
          <w:sz w:val="24"/>
          <w:szCs w:val="24"/>
        </w:rPr>
        <w:t>základe</w:t>
      </w:r>
      <w:proofErr w:type="gramEnd"/>
      <w:r w:rsidRPr="00E51800">
        <w:rPr>
          <w:sz w:val="24"/>
          <w:szCs w:val="24"/>
        </w:rPr>
        <w:t xml:space="preserve"> </w:t>
      </w:r>
      <w:proofErr w:type="spellStart"/>
      <w:r w:rsidRPr="00E51800">
        <w:rPr>
          <w:sz w:val="24"/>
          <w:szCs w:val="24"/>
        </w:rPr>
        <w:t>tejto</w:t>
      </w:r>
      <w:proofErr w:type="spellEnd"/>
      <w:r w:rsidRPr="00E51800">
        <w:rPr>
          <w:sz w:val="24"/>
          <w:szCs w:val="24"/>
        </w:rPr>
        <w:t xml:space="preserve"> </w:t>
      </w:r>
      <w:proofErr w:type="spellStart"/>
      <w:r w:rsidRPr="00E51800">
        <w:rPr>
          <w:sz w:val="24"/>
          <w:szCs w:val="24"/>
        </w:rPr>
        <w:t>zmluvy</w:t>
      </w:r>
      <w:proofErr w:type="spellEnd"/>
      <w:r w:rsidRPr="00E51800">
        <w:rPr>
          <w:sz w:val="24"/>
          <w:szCs w:val="24"/>
        </w:rPr>
        <w:t xml:space="preserve"> </w:t>
      </w:r>
      <w:proofErr w:type="spellStart"/>
      <w:r w:rsidRPr="00E51800">
        <w:rPr>
          <w:sz w:val="24"/>
          <w:szCs w:val="24"/>
        </w:rPr>
        <w:t>nájomcovi</w:t>
      </w:r>
      <w:proofErr w:type="spellEnd"/>
      <w:r w:rsidRPr="00E51800">
        <w:rPr>
          <w:sz w:val="24"/>
          <w:szCs w:val="24"/>
        </w:rPr>
        <w:t xml:space="preserve"> do nájmu nebytové </w:t>
      </w:r>
      <w:proofErr w:type="spellStart"/>
      <w:r w:rsidRPr="00E51800">
        <w:rPr>
          <w:sz w:val="24"/>
          <w:szCs w:val="24"/>
        </w:rPr>
        <w:t>priestory</w:t>
      </w:r>
      <w:proofErr w:type="spellEnd"/>
      <w:r>
        <w:rPr>
          <w:sz w:val="24"/>
          <w:szCs w:val="24"/>
        </w:rPr>
        <w:t xml:space="preserve"> </w:t>
      </w:r>
      <w:r w:rsidR="002D2DC1">
        <w:rPr>
          <w:sz w:val="24"/>
          <w:szCs w:val="24"/>
        </w:rPr>
        <w:t xml:space="preserve">- </w:t>
      </w:r>
      <w:r w:rsidR="002D2DC1">
        <w:rPr>
          <w:sz w:val="24"/>
          <w:szCs w:val="24"/>
          <w:lang w:val="sk-SK"/>
        </w:rPr>
        <w:t>učebňu č. 10 – 68,5 m</w:t>
      </w:r>
      <w:r w:rsidR="002D2DC1">
        <w:rPr>
          <w:sz w:val="24"/>
          <w:szCs w:val="24"/>
          <w:vertAlign w:val="superscript"/>
          <w:lang w:val="sk-SK"/>
        </w:rPr>
        <w:t xml:space="preserve">2 </w:t>
      </w:r>
      <w:r w:rsidR="002D2DC1">
        <w:rPr>
          <w:sz w:val="24"/>
          <w:szCs w:val="24"/>
          <w:lang w:val="sk-SK"/>
        </w:rPr>
        <w:t xml:space="preserve">na prízemí budovy školy (ďalej len </w:t>
      </w:r>
      <w:r w:rsidR="002D2DC1">
        <w:rPr>
          <w:b/>
          <w:sz w:val="24"/>
          <w:szCs w:val="24"/>
          <w:lang w:val="sk-SK"/>
        </w:rPr>
        <w:t>„predmet nájmu“</w:t>
      </w:r>
      <w:r w:rsidR="002D2DC1">
        <w:rPr>
          <w:sz w:val="24"/>
          <w:szCs w:val="24"/>
          <w:lang w:val="sk-SK"/>
        </w:rPr>
        <w:t>), chodieb, schodiskových a vstupných priestorov (komunikačných priestorov) WC vrátane vybavenia priestorov hnuteľným majetkom nachádzajúcim sa v nebytových priestoroch a nevyhnutným na zabezpečenie účelu výpožičky. Schematický náčrt priestorov je uvedený v prílohe č. 2.</w:t>
      </w:r>
    </w:p>
    <w:p w:rsidR="00C708C1" w:rsidRDefault="00C708C1" w:rsidP="00C708C1">
      <w:pPr>
        <w:suppressAutoHyphens w:val="0"/>
        <w:spacing w:before="120" w:after="120" w:line="240" w:lineRule="auto"/>
        <w:ind w:left="708"/>
        <w:contextualSpacing/>
        <w:jc w:val="both"/>
        <w:rPr>
          <w:sz w:val="24"/>
          <w:szCs w:val="24"/>
        </w:rPr>
      </w:pPr>
    </w:p>
    <w:p w:rsidR="00C708C1" w:rsidRPr="00F41773" w:rsidRDefault="00C708C1" w:rsidP="00C708C1">
      <w:pPr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Predmet</w:t>
      </w:r>
      <w:proofErr w:type="spellEnd"/>
      <w:r>
        <w:rPr>
          <w:sz w:val="24"/>
          <w:szCs w:val="24"/>
        </w:rPr>
        <w:t xml:space="preserve"> nájmu je </w:t>
      </w:r>
      <w:r w:rsidR="0059243C">
        <w:rPr>
          <w:sz w:val="24"/>
          <w:szCs w:val="24"/>
          <w:lang w:val="sk-SK"/>
        </w:rPr>
        <w:t>vykurovaný, s dodávkou pitnej vody, odkanalizovaný, s elektrickým rozvodom</w:t>
      </w:r>
      <w:r w:rsidRPr="00F41773">
        <w:rPr>
          <w:sz w:val="24"/>
          <w:szCs w:val="24"/>
        </w:rPr>
        <w:t xml:space="preserve">. </w:t>
      </w:r>
    </w:p>
    <w:p w:rsidR="00C708C1" w:rsidRPr="00F41773" w:rsidRDefault="00C708C1" w:rsidP="00C708C1">
      <w:pPr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prenecháva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</w:t>
      </w:r>
      <w:proofErr w:type="spellEnd"/>
      <w:r w:rsidRPr="00F41773">
        <w:rPr>
          <w:sz w:val="24"/>
          <w:szCs w:val="24"/>
        </w:rPr>
        <w:t xml:space="preserve"> nájmu </w:t>
      </w:r>
      <w:proofErr w:type="spellStart"/>
      <w:r w:rsidRPr="00F41773">
        <w:rPr>
          <w:sz w:val="24"/>
          <w:szCs w:val="24"/>
        </w:rPr>
        <w:t>nájomcovi</w:t>
      </w:r>
      <w:proofErr w:type="spellEnd"/>
      <w:r w:rsidRPr="00F41773">
        <w:rPr>
          <w:sz w:val="24"/>
          <w:szCs w:val="24"/>
        </w:rPr>
        <w:t xml:space="preserve"> za </w:t>
      </w:r>
      <w:proofErr w:type="spellStart"/>
      <w:r w:rsidRPr="00F41773">
        <w:rPr>
          <w:sz w:val="24"/>
          <w:szCs w:val="24"/>
        </w:rPr>
        <w:t>účelom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b/>
          <w:sz w:val="24"/>
          <w:szCs w:val="24"/>
        </w:rPr>
        <w:t>za</w:t>
      </w:r>
      <w:r>
        <w:rPr>
          <w:b/>
          <w:sz w:val="24"/>
          <w:szCs w:val="24"/>
        </w:rPr>
        <w:t>bezpečenia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59243C">
        <w:rPr>
          <w:b/>
          <w:sz w:val="24"/>
          <w:szCs w:val="24"/>
        </w:rPr>
        <w:t>školenia</w:t>
      </w:r>
      <w:proofErr w:type="spellEnd"/>
      <w:r w:rsidRPr="00F41773"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nájomcu</w:t>
      </w:r>
      <w:proofErr w:type="spellEnd"/>
      <w:r>
        <w:rPr>
          <w:sz w:val="24"/>
          <w:szCs w:val="24"/>
        </w:rPr>
        <w:t xml:space="preserve"> vykonávané </w:t>
      </w:r>
      <w:r w:rsidRPr="00F41773">
        <w:rPr>
          <w:sz w:val="24"/>
          <w:szCs w:val="24"/>
        </w:rPr>
        <w:t>s </w:t>
      </w:r>
      <w:proofErr w:type="spellStart"/>
      <w:r w:rsidRPr="00F41773">
        <w:rPr>
          <w:sz w:val="24"/>
          <w:szCs w:val="24"/>
        </w:rPr>
        <w:t>minimálnym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rizikom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poškodzovania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priestorov</w:t>
      </w:r>
      <w:proofErr w:type="spellEnd"/>
      <w:r w:rsidRPr="00F41773">
        <w:rPr>
          <w:sz w:val="24"/>
          <w:szCs w:val="24"/>
        </w:rPr>
        <w:t xml:space="preserve">. </w:t>
      </w:r>
    </w:p>
    <w:p w:rsidR="00C708C1" w:rsidRDefault="00C708C1" w:rsidP="00C708C1">
      <w:pPr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v rozsahu 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preberá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</w:t>
      </w:r>
      <w:proofErr w:type="spellEnd"/>
      <w:r w:rsidRPr="00F41773">
        <w:rPr>
          <w:sz w:val="24"/>
          <w:szCs w:val="24"/>
        </w:rPr>
        <w:t xml:space="preserve"> nájmu do </w:t>
      </w:r>
      <w:proofErr w:type="spellStart"/>
      <w:r w:rsidRPr="00F41773">
        <w:rPr>
          <w:sz w:val="24"/>
          <w:szCs w:val="24"/>
        </w:rPr>
        <w:t>užívania</w:t>
      </w:r>
      <w:proofErr w:type="spellEnd"/>
      <w:r w:rsidRPr="00F41773">
        <w:rPr>
          <w:sz w:val="24"/>
          <w:szCs w:val="24"/>
        </w:rPr>
        <w:t xml:space="preserve"> a </w:t>
      </w:r>
      <w:proofErr w:type="spellStart"/>
      <w:r w:rsidRPr="00F41773">
        <w:rPr>
          <w:sz w:val="24"/>
          <w:szCs w:val="24"/>
        </w:rPr>
        <w:t>zaväzuje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ho </w:t>
      </w:r>
      <w:proofErr w:type="spellStart"/>
      <w:r w:rsidRPr="00F41773">
        <w:rPr>
          <w:sz w:val="24"/>
          <w:szCs w:val="24"/>
        </w:rPr>
        <w:t>užívať</w:t>
      </w:r>
      <w:proofErr w:type="spellEnd"/>
      <w:r w:rsidRPr="00F41773">
        <w:rPr>
          <w:sz w:val="24"/>
          <w:szCs w:val="24"/>
        </w:rPr>
        <w:t xml:space="preserve"> v </w:t>
      </w:r>
      <w:proofErr w:type="spellStart"/>
      <w:r w:rsidRPr="00F41773">
        <w:rPr>
          <w:sz w:val="24"/>
          <w:szCs w:val="24"/>
        </w:rPr>
        <w:t>súlade</w:t>
      </w:r>
      <w:proofErr w:type="spellEnd"/>
      <w:r w:rsidRPr="00F41773">
        <w:rPr>
          <w:sz w:val="24"/>
          <w:szCs w:val="24"/>
        </w:rPr>
        <w:t xml:space="preserve"> s dohodnutým </w:t>
      </w:r>
      <w:proofErr w:type="spellStart"/>
      <w:r w:rsidRPr="00F41773">
        <w:rPr>
          <w:sz w:val="24"/>
          <w:szCs w:val="24"/>
        </w:rPr>
        <w:t>účelom</w:t>
      </w:r>
      <w:proofErr w:type="spellEnd"/>
      <w:r w:rsidRPr="00F41773">
        <w:rPr>
          <w:sz w:val="24"/>
          <w:szCs w:val="24"/>
        </w:rPr>
        <w:t xml:space="preserve"> nájmu. </w:t>
      </w:r>
      <w:proofErr w:type="spellStart"/>
      <w:r w:rsidRPr="00F41773">
        <w:rPr>
          <w:sz w:val="24"/>
          <w:szCs w:val="24"/>
        </w:rPr>
        <w:t>Pri</w:t>
      </w:r>
      <w:proofErr w:type="spellEnd"/>
      <w:r w:rsidRPr="00F41773">
        <w:rPr>
          <w:sz w:val="24"/>
          <w:szCs w:val="24"/>
        </w:rPr>
        <w:t xml:space="preserve"> užívaní </w:t>
      </w:r>
      <w:proofErr w:type="spellStart"/>
      <w:r w:rsidRPr="00F41773">
        <w:rPr>
          <w:sz w:val="24"/>
          <w:szCs w:val="24"/>
        </w:rPr>
        <w:t>priestoru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nesmie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akokoľvek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obmedzovať</w:t>
      </w:r>
      <w:proofErr w:type="spellEnd"/>
      <w:r w:rsidRPr="00F41773">
        <w:rPr>
          <w:sz w:val="24"/>
          <w:szCs w:val="24"/>
        </w:rPr>
        <w:t xml:space="preserve"> činnosti vykonávané </w:t>
      </w:r>
      <w:proofErr w:type="spellStart"/>
      <w:r w:rsidRPr="00F41773">
        <w:rPr>
          <w:sz w:val="24"/>
          <w:szCs w:val="24"/>
        </w:rPr>
        <w:t>prenajímateľom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nesmie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ohroziť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zamestnancov</w:t>
      </w:r>
      <w:proofErr w:type="spellEnd"/>
      <w:r w:rsidRPr="00F41773">
        <w:rPr>
          <w:sz w:val="24"/>
          <w:szCs w:val="24"/>
        </w:rPr>
        <w:t xml:space="preserve"> a </w:t>
      </w:r>
      <w:proofErr w:type="spellStart"/>
      <w:r w:rsidRPr="00F41773">
        <w:rPr>
          <w:sz w:val="24"/>
          <w:szCs w:val="24"/>
        </w:rPr>
        <w:t>žiakov</w:t>
      </w:r>
      <w:proofErr w:type="spellEnd"/>
      <w:r w:rsidRPr="00F41773">
        <w:rPr>
          <w:sz w:val="24"/>
          <w:szCs w:val="24"/>
        </w:rPr>
        <w:t xml:space="preserve"> školy.</w:t>
      </w:r>
    </w:p>
    <w:p w:rsidR="00C708C1" w:rsidRPr="00F41773" w:rsidRDefault="00C708C1" w:rsidP="00C708C1">
      <w:pPr>
        <w:spacing w:before="120" w:after="120" w:line="240" w:lineRule="auto"/>
        <w:ind w:left="720"/>
        <w:jc w:val="both"/>
        <w:rPr>
          <w:sz w:val="24"/>
          <w:szCs w:val="24"/>
        </w:rPr>
      </w:pPr>
    </w:p>
    <w:p w:rsidR="00C708C1" w:rsidRPr="00F41773" w:rsidRDefault="00C708C1" w:rsidP="00C708C1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F41773">
        <w:rPr>
          <w:b/>
          <w:sz w:val="24"/>
          <w:szCs w:val="24"/>
        </w:rPr>
        <w:t>Článok</w:t>
      </w:r>
      <w:proofErr w:type="spellEnd"/>
      <w:r w:rsidRPr="00F41773">
        <w:rPr>
          <w:b/>
          <w:sz w:val="24"/>
          <w:szCs w:val="24"/>
        </w:rPr>
        <w:t xml:space="preserve"> 2</w:t>
      </w:r>
    </w:p>
    <w:p w:rsidR="00C708C1" w:rsidRDefault="00C708C1" w:rsidP="00C708C1">
      <w:pPr>
        <w:spacing w:after="0" w:line="240" w:lineRule="auto"/>
        <w:jc w:val="center"/>
        <w:rPr>
          <w:b/>
          <w:sz w:val="24"/>
          <w:szCs w:val="24"/>
        </w:rPr>
      </w:pPr>
      <w:r w:rsidRPr="00F41773">
        <w:rPr>
          <w:b/>
          <w:sz w:val="24"/>
          <w:szCs w:val="24"/>
        </w:rPr>
        <w:t>Doba nájmu</w:t>
      </w:r>
    </w:p>
    <w:p w:rsidR="00C708C1" w:rsidRPr="00F41773" w:rsidRDefault="00C708C1" w:rsidP="00C708C1">
      <w:pPr>
        <w:spacing w:after="0" w:line="240" w:lineRule="auto"/>
        <w:jc w:val="center"/>
        <w:rPr>
          <w:b/>
          <w:strike/>
          <w:sz w:val="24"/>
          <w:szCs w:val="24"/>
        </w:rPr>
      </w:pPr>
    </w:p>
    <w:p w:rsidR="00C708C1" w:rsidRPr="00E51800" w:rsidRDefault="00C708C1" w:rsidP="00C708C1">
      <w:pPr>
        <w:numPr>
          <w:ilvl w:val="0"/>
          <w:numId w:val="4"/>
        </w:numPr>
        <w:spacing w:before="120" w:after="120" w:line="240" w:lineRule="auto"/>
        <w:ind w:left="708" w:hanging="282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Zmluva</w:t>
      </w:r>
      <w:proofErr w:type="spellEnd"/>
      <w:r w:rsidRPr="00F41773">
        <w:rPr>
          <w:sz w:val="24"/>
          <w:szCs w:val="24"/>
        </w:rPr>
        <w:t xml:space="preserve"> o nájme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uzatvára</w:t>
      </w:r>
      <w:proofErr w:type="spellEnd"/>
      <w:r w:rsidRPr="00F4177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</w:t>
      </w:r>
      <w:r w:rsidR="00F7292E">
        <w:rPr>
          <w:b/>
          <w:sz w:val="24"/>
          <w:szCs w:val="24"/>
        </w:rPr>
        <w:t xml:space="preserve">dobu </w:t>
      </w:r>
      <w:proofErr w:type="spellStart"/>
      <w:r w:rsidR="00F7292E">
        <w:rPr>
          <w:b/>
          <w:sz w:val="24"/>
          <w:szCs w:val="24"/>
        </w:rPr>
        <w:t>určitú</w:t>
      </w:r>
      <w:proofErr w:type="spellEnd"/>
      <w:r w:rsidR="00F7292E">
        <w:rPr>
          <w:b/>
          <w:sz w:val="24"/>
          <w:szCs w:val="24"/>
        </w:rPr>
        <w:t xml:space="preserve"> od </w:t>
      </w:r>
      <w:proofErr w:type="gramStart"/>
      <w:r w:rsidR="00F7292E">
        <w:rPr>
          <w:b/>
          <w:sz w:val="24"/>
          <w:szCs w:val="24"/>
        </w:rPr>
        <w:t>10.11.2018</w:t>
      </w:r>
      <w:proofErr w:type="gramEnd"/>
      <w:r w:rsidR="00F7292E">
        <w:rPr>
          <w:b/>
          <w:sz w:val="24"/>
          <w:szCs w:val="24"/>
        </w:rPr>
        <w:t xml:space="preserve"> do 30.06.2018. </w:t>
      </w:r>
      <w:proofErr w:type="spellStart"/>
      <w:r w:rsidR="00F7292E">
        <w:rPr>
          <w:sz w:val="24"/>
          <w:szCs w:val="24"/>
        </w:rPr>
        <w:t>Konkrétne</w:t>
      </w:r>
      <w:proofErr w:type="spellEnd"/>
      <w:r w:rsidR="00F7292E">
        <w:rPr>
          <w:sz w:val="24"/>
          <w:szCs w:val="24"/>
        </w:rPr>
        <w:t xml:space="preserve"> termíny a časy </w:t>
      </w:r>
      <w:proofErr w:type="spellStart"/>
      <w:r w:rsidR="00F7292E">
        <w:rPr>
          <w:sz w:val="24"/>
          <w:szCs w:val="24"/>
        </w:rPr>
        <w:t>vypožičania</w:t>
      </w:r>
      <w:proofErr w:type="spellEnd"/>
      <w:r w:rsidR="00F7292E">
        <w:rPr>
          <w:sz w:val="24"/>
          <w:szCs w:val="24"/>
        </w:rPr>
        <w:t xml:space="preserve"> </w:t>
      </w:r>
      <w:proofErr w:type="spellStart"/>
      <w:r w:rsidR="00F7292E">
        <w:rPr>
          <w:sz w:val="24"/>
          <w:szCs w:val="24"/>
        </w:rPr>
        <w:t>priestorov</w:t>
      </w:r>
      <w:proofErr w:type="spellEnd"/>
      <w:r w:rsidR="00F7292E">
        <w:rPr>
          <w:sz w:val="24"/>
          <w:szCs w:val="24"/>
        </w:rPr>
        <w:t xml:space="preserve"> </w:t>
      </w:r>
      <w:proofErr w:type="spellStart"/>
      <w:r w:rsidR="00F7292E">
        <w:rPr>
          <w:sz w:val="24"/>
          <w:szCs w:val="24"/>
        </w:rPr>
        <w:t>budú</w:t>
      </w:r>
      <w:proofErr w:type="spellEnd"/>
      <w:r w:rsidR="00F7292E">
        <w:rPr>
          <w:sz w:val="24"/>
          <w:szCs w:val="24"/>
        </w:rPr>
        <w:t xml:space="preserve"> </w:t>
      </w:r>
      <w:proofErr w:type="spellStart"/>
      <w:r w:rsidR="00F7292E">
        <w:rPr>
          <w:sz w:val="24"/>
          <w:szCs w:val="24"/>
        </w:rPr>
        <w:t>špecifikované</w:t>
      </w:r>
      <w:proofErr w:type="spellEnd"/>
      <w:r w:rsidR="00F7292E">
        <w:rPr>
          <w:sz w:val="24"/>
          <w:szCs w:val="24"/>
        </w:rPr>
        <w:t xml:space="preserve"> v jednotlivých objednávkách, na </w:t>
      </w:r>
      <w:proofErr w:type="gramStart"/>
      <w:r w:rsidR="00F7292E">
        <w:rPr>
          <w:sz w:val="24"/>
          <w:szCs w:val="24"/>
        </w:rPr>
        <w:t>základe</w:t>
      </w:r>
      <w:proofErr w:type="gramEnd"/>
      <w:r w:rsidR="00F7292E">
        <w:rPr>
          <w:sz w:val="24"/>
          <w:szCs w:val="24"/>
        </w:rPr>
        <w:t xml:space="preserve"> </w:t>
      </w:r>
      <w:proofErr w:type="spellStart"/>
      <w:r w:rsidR="00F7292E">
        <w:rPr>
          <w:sz w:val="24"/>
          <w:szCs w:val="24"/>
        </w:rPr>
        <w:t>ktorých</w:t>
      </w:r>
      <w:proofErr w:type="spellEnd"/>
      <w:r w:rsidR="00F7292E">
        <w:rPr>
          <w:sz w:val="24"/>
          <w:szCs w:val="24"/>
        </w:rPr>
        <w:t xml:space="preserve"> bude fakturované </w:t>
      </w:r>
      <w:proofErr w:type="spellStart"/>
      <w:r w:rsidR="00F7292E">
        <w:rPr>
          <w:sz w:val="24"/>
          <w:szCs w:val="24"/>
        </w:rPr>
        <w:t>nájomné</w:t>
      </w:r>
      <w:proofErr w:type="spellEnd"/>
      <w:r w:rsidR="00F7292E">
        <w:rPr>
          <w:sz w:val="24"/>
          <w:szCs w:val="24"/>
        </w:rPr>
        <w:t xml:space="preserve">, </w:t>
      </w:r>
      <w:proofErr w:type="spellStart"/>
      <w:r w:rsidR="00F7292E">
        <w:rPr>
          <w:sz w:val="24"/>
          <w:szCs w:val="24"/>
        </w:rPr>
        <w:t>pričom</w:t>
      </w:r>
      <w:proofErr w:type="spellEnd"/>
      <w:r w:rsidR="00F7292E">
        <w:rPr>
          <w:sz w:val="24"/>
          <w:szCs w:val="24"/>
        </w:rPr>
        <w:t xml:space="preserve"> počet dní </w:t>
      </w:r>
      <w:proofErr w:type="spellStart"/>
      <w:r w:rsidR="00F7292E">
        <w:rPr>
          <w:sz w:val="24"/>
          <w:szCs w:val="24"/>
        </w:rPr>
        <w:t>vypožičania</w:t>
      </w:r>
      <w:proofErr w:type="spellEnd"/>
      <w:r w:rsidR="00F7292E">
        <w:rPr>
          <w:sz w:val="24"/>
          <w:szCs w:val="24"/>
        </w:rPr>
        <w:t xml:space="preserve"> </w:t>
      </w:r>
      <w:proofErr w:type="spellStart"/>
      <w:r w:rsidR="00F7292E">
        <w:rPr>
          <w:sz w:val="24"/>
          <w:szCs w:val="24"/>
        </w:rPr>
        <w:t>priestorov</w:t>
      </w:r>
      <w:proofErr w:type="spellEnd"/>
      <w:r w:rsidR="00F7292E">
        <w:rPr>
          <w:sz w:val="24"/>
          <w:szCs w:val="24"/>
        </w:rPr>
        <w:t xml:space="preserve"> </w:t>
      </w:r>
      <w:proofErr w:type="spellStart"/>
      <w:r w:rsidR="00F7292E">
        <w:rPr>
          <w:sz w:val="24"/>
          <w:szCs w:val="24"/>
        </w:rPr>
        <w:t>nepresiahne</w:t>
      </w:r>
      <w:proofErr w:type="spellEnd"/>
      <w:r w:rsidR="00F7292E">
        <w:rPr>
          <w:sz w:val="24"/>
          <w:szCs w:val="24"/>
        </w:rPr>
        <w:t xml:space="preserve"> 10 dní v jednotlivých </w:t>
      </w:r>
      <w:proofErr w:type="spellStart"/>
      <w:r w:rsidR="00F7292E">
        <w:rPr>
          <w:sz w:val="24"/>
          <w:szCs w:val="24"/>
        </w:rPr>
        <w:t>kalednárnych</w:t>
      </w:r>
      <w:proofErr w:type="spellEnd"/>
      <w:r w:rsidR="00F7292E">
        <w:rPr>
          <w:sz w:val="24"/>
          <w:szCs w:val="24"/>
        </w:rPr>
        <w:t xml:space="preserve"> </w:t>
      </w:r>
      <w:proofErr w:type="spellStart"/>
      <w:r w:rsidR="00F7292E">
        <w:rPr>
          <w:sz w:val="24"/>
          <w:szCs w:val="24"/>
        </w:rPr>
        <w:t>mesiacoch</w:t>
      </w:r>
      <w:proofErr w:type="spellEnd"/>
      <w:r w:rsidR="00F7292E">
        <w:rPr>
          <w:sz w:val="24"/>
          <w:szCs w:val="24"/>
        </w:rPr>
        <w:t xml:space="preserve">. </w:t>
      </w:r>
    </w:p>
    <w:p w:rsidR="00C708C1" w:rsidRPr="009C7CAB" w:rsidRDefault="00C708C1" w:rsidP="00C708C1">
      <w:pPr>
        <w:spacing w:before="120" w:after="120" w:line="240" w:lineRule="auto"/>
        <w:ind w:left="708"/>
        <w:jc w:val="both"/>
        <w:rPr>
          <w:sz w:val="24"/>
          <w:szCs w:val="24"/>
        </w:rPr>
      </w:pPr>
    </w:p>
    <w:p w:rsidR="00C708C1" w:rsidRPr="00F41773" w:rsidRDefault="00C708C1" w:rsidP="00C708C1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F41773">
        <w:rPr>
          <w:b/>
          <w:sz w:val="24"/>
          <w:szCs w:val="24"/>
        </w:rPr>
        <w:t>Článok</w:t>
      </w:r>
      <w:proofErr w:type="spellEnd"/>
      <w:r w:rsidRPr="00F41773">
        <w:rPr>
          <w:b/>
          <w:sz w:val="24"/>
          <w:szCs w:val="24"/>
        </w:rPr>
        <w:t xml:space="preserve"> 3</w:t>
      </w:r>
    </w:p>
    <w:p w:rsidR="00C708C1" w:rsidRDefault="00C708C1" w:rsidP="00C708C1">
      <w:pPr>
        <w:spacing w:after="0" w:line="240" w:lineRule="auto"/>
        <w:jc w:val="center"/>
        <w:rPr>
          <w:b/>
          <w:sz w:val="24"/>
          <w:szCs w:val="24"/>
        </w:rPr>
      </w:pPr>
      <w:r w:rsidRPr="00F41773">
        <w:rPr>
          <w:b/>
          <w:sz w:val="24"/>
          <w:szCs w:val="24"/>
        </w:rPr>
        <w:t xml:space="preserve">Cena nájmu, výšky úhrad za poskytované energie a služby </w:t>
      </w:r>
    </w:p>
    <w:p w:rsidR="00C708C1" w:rsidRPr="00F41773" w:rsidRDefault="00C708C1" w:rsidP="00C708C1">
      <w:pPr>
        <w:spacing w:after="0" w:line="240" w:lineRule="auto"/>
        <w:jc w:val="center"/>
        <w:rPr>
          <w:b/>
          <w:sz w:val="24"/>
          <w:szCs w:val="24"/>
        </w:rPr>
      </w:pPr>
    </w:p>
    <w:p w:rsidR="00C708C1" w:rsidRPr="00896844" w:rsidRDefault="00C708C1" w:rsidP="00C708C1">
      <w:pPr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</w:rPr>
      </w:pPr>
      <w:r w:rsidRPr="003C5B83">
        <w:rPr>
          <w:sz w:val="24"/>
          <w:szCs w:val="24"/>
          <w:lang w:val="sk-SK"/>
        </w:rPr>
        <w:t xml:space="preserve">Celková úhrada za užívanie predmetu nájmu predstavuje ku </w:t>
      </w:r>
      <w:r>
        <w:rPr>
          <w:sz w:val="24"/>
          <w:szCs w:val="24"/>
          <w:lang w:val="sk-SK"/>
        </w:rPr>
        <w:t xml:space="preserve">dňu podpisu zmluvy sumu </w:t>
      </w:r>
      <w:r w:rsidR="00A602A4">
        <w:rPr>
          <w:sz w:val="24"/>
          <w:szCs w:val="24"/>
          <w:lang w:val="sk-SK"/>
        </w:rPr>
        <w:t>17,4</w:t>
      </w:r>
      <w:r>
        <w:rPr>
          <w:sz w:val="24"/>
          <w:szCs w:val="24"/>
          <w:lang w:val="sk-SK"/>
        </w:rPr>
        <w:t xml:space="preserve"> €</w:t>
      </w:r>
      <w:r w:rsidRPr="003C5B83">
        <w:rPr>
          <w:sz w:val="24"/>
          <w:szCs w:val="24"/>
          <w:lang w:val="sk-SK"/>
        </w:rPr>
        <w:t xml:space="preserve">. (slovom: </w:t>
      </w:r>
      <w:r>
        <w:rPr>
          <w:sz w:val="24"/>
          <w:szCs w:val="24"/>
          <w:lang w:val="sk-SK"/>
        </w:rPr>
        <w:t>stopäťdesiatdva eur tridsaťdva centov</w:t>
      </w:r>
      <w:r w:rsidRPr="003C5B83">
        <w:rPr>
          <w:sz w:val="24"/>
          <w:szCs w:val="24"/>
          <w:lang w:val="sk-SK"/>
        </w:rPr>
        <w:t>), pozostáva z nájomného a platby za služby spojené s užívaním nebytového priestoru.</w:t>
      </w:r>
    </w:p>
    <w:p w:rsidR="00C708C1" w:rsidRPr="00F41773" w:rsidRDefault="00C708C1" w:rsidP="00C708C1">
      <w:pPr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Cena za </w:t>
      </w:r>
      <w:proofErr w:type="spellStart"/>
      <w:r w:rsidRPr="00F41773">
        <w:rPr>
          <w:b/>
          <w:sz w:val="24"/>
          <w:szCs w:val="24"/>
        </w:rPr>
        <w:t>nájom</w:t>
      </w:r>
      <w:proofErr w:type="spellEnd"/>
      <w:r w:rsidRPr="00F41773">
        <w:rPr>
          <w:sz w:val="24"/>
          <w:szCs w:val="24"/>
        </w:rPr>
        <w:t xml:space="preserve"> bola </w:t>
      </w:r>
      <w:proofErr w:type="spellStart"/>
      <w:r w:rsidRPr="00F41773">
        <w:rPr>
          <w:sz w:val="24"/>
          <w:szCs w:val="24"/>
        </w:rPr>
        <w:t>zmluvnými</w:t>
      </w:r>
      <w:proofErr w:type="spellEnd"/>
      <w:r w:rsidRPr="00F41773">
        <w:rPr>
          <w:sz w:val="24"/>
          <w:szCs w:val="24"/>
        </w:rPr>
        <w:t xml:space="preserve"> stranami dohodnutá na </w:t>
      </w:r>
      <w:r w:rsidR="00586F40">
        <w:rPr>
          <w:b/>
          <w:sz w:val="24"/>
          <w:szCs w:val="24"/>
        </w:rPr>
        <w:t>3,9</w:t>
      </w:r>
      <w:r w:rsidR="00A602A4">
        <w:rPr>
          <w:b/>
          <w:sz w:val="24"/>
          <w:szCs w:val="24"/>
        </w:rPr>
        <w:t>8</w:t>
      </w:r>
      <w:r w:rsidRPr="00F41773">
        <w:rPr>
          <w:b/>
          <w:sz w:val="24"/>
          <w:szCs w:val="24"/>
        </w:rPr>
        <w:t xml:space="preserve"> €/</w:t>
      </w:r>
      <w:r w:rsidR="00D95737">
        <w:rPr>
          <w:rFonts w:eastAsia="Calibri"/>
          <w:b/>
          <w:sz w:val="24"/>
          <w:szCs w:val="24"/>
        </w:rPr>
        <w:t>hod</w:t>
      </w:r>
      <w:r>
        <w:rPr>
          <w:sz w:val="24"/>
          <w:szCs w:val="24"/>
        </w:rPr>
        <w:t>,</w:t>
      </w:r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podľa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kalkulačného</w:t>
      </w:r>
      <w:proofErr w:type="spellEnd"/>
      <w:r w:rsidRPr="00F41773">
        <w:rPr>
          <w:sz w:val="24"/>
          <w:szCs w:val="24"/>
        </w:rPr>
        <w:t xml:space="preserve"> listu (</w:t>
      </w:r>
      <w:proofErr w:type="spellStart"/>
      <w:r w:rsidRPr="00F41773">
        <w:rPr>
          <w:sz w:val="24"/>
          <w:szCs w:val="24"/>
        </w:rPr>
        <w:t>príloha</w:t>
      </w:r>
      <w:proofErr w:type="spellEnd"/>
      <w:r w:rsidRPr="00F41773">
        <w:rPr>
          <w:sz w:val="24"/>
          <w:szCs w:val="24"/>
        </w:rPr>
        <w:t xml:space="preserve"> č. 1)</w:t>
      </w:r>
      <w:r w:rsidRPr="009D6678">
        <w:rPr>
          <w:b/>
          <w:sz w:val="24"/>
          <w:szCs w:val="24"/>
        </w:rPr>
        <w:t xml:space="preserve"> </w:t>
      </w:r>
      <w:r w:rsidRPr="009D6678">
        <w:rPr>
          <w:sz w:val="24"/>
          <w:szCs w:val="24"/>
        </w:rPr>
        <w:t>je cena nájmu</w:t>
      </w:r>
      <w:r>
        <w:rPr>
          <w:b/>
          <w:sz w:val="24"/>
          <w:szCs w:val="24"/>
        </w:rPr>
        <w:t xml:space="preserve"> </w:t>
      </w:r>
      <w:r w:rsidR="00A602A4">
        <w:rPr>
          <w:b/>
          <w:sz w:val="24"/>
          <w:szCs w:val="24"/>
        </w:rPr>
        <w:t>9,95</w:t>
      </w:r>
      <w:r w:rsidR="00586F40">
        <w:rPr>
          <w:b/>
          <w:sz w:val="24"/>
          <w:szCs w:val="24"/>
        </w:rPr>
        <w:t xml:space="preserve"> €</w:t>
      </w:r>
    </w:p>
    <w:p w:rsidR="00C708C1" w:rsidRPr="00F41773" w:rsidRDefault="00C708C1" w:rsidP="00C708C1">
      <w:pPr>
        <w:spacing w:before="120" w:after="120" w:line="240" w:lineRule="auto"/>
        <w:ind w:left="720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Cena za poskytované </w:t>
      </w:r>
      <w:r w:rsidRPr="00F41773">
        <w:rPr>
          <w:b/>
          <w:sz w:val="24"/>
          <w:szCs w:val="24"/>
        </w:rPr>
        <w:t>služby</w:t>
      </w:r>
      <w:r w:rsidRPr="00F41773">
        <w:rPr>
          <w:sz w:val="24"/>
          <w:szCs w:val="24"/>
        </w:rPr>
        <w:t xml:space="preserve"> (</w:t>
      </w:r>
      <w:proofErr w:type="spellStart"/>
      <w:r w:rsidRPr="00F41773">
        <w:rPr>
          <w:sz w:val="24"/>
          <w:szCs w:val="24"/>
        </w:rPr>
        <w:t>spotreby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elektrickej</w:t>
      </w:r>
      <w:proofErr w:type="spellEnd"/>
      <w:r w:rsidRPr="00F41773">
        <w:rPr>
          <w:sz w:val="24"/>
          <w:szCs w:val="24"/>
        </w:rPr>
        <w:t xml:space="preserve"> energie, vody, stočné, </w:t>
      </w:r>
      <w:proofErr w:type="spellStart"/>
      <w:r w:rsidRPr="00F41773">
        <w:rPr>
          <w:sz w:val="24"/>
          <w:szCs w:val="24"/>
        </w:rPr>
        <w:t>spotreba</w:t>
      </w:r>
      <w:proofErr w:type="spellEnd"/>
      <w:r w:rsidRPr="00F41773">
        <w:rPr>
          <w:sz w:val="24"/>
          <w:szCs w:val="24"/>
        </w:rPr>
        <w:t xml:space="preserve"> plynu, odvoz odpadu, </w:t>
      </w:r>
      <w:proofErr w:type="spellStart"/>
      <w:r w:rsidRPr="00F41773">
        <w:rPr>
          <w:sz w:val="24"/>
          <w:szCs w:val="24"/>
        </w:rPr>
        <w:t>ostatné</w:t>
      </w:r>
      <w:proofErr w:type="spellEnd"/>
      <w:r w:rsidRPr="00F41773">
        <w:rPr>
          <w:sz w:val="24"/>
          <w:szCs w:val="24"/>
        </w:rPr>
        <w:t xml:space="preserve"> náklady)  je určená  </w:t>
      </w:r>
      <w:proofErr w:type="spellStart"/>
      <w:r w:rsidRPr="00F41773">
        <w:rPr>
          <w:sz w:val="24"/>
          <w:szCs w:val="24"/>
        </w:rPr>
        <w:t>prepočtom</w:t>
      </w:r>
      <w:proofErr w:type="spellEnd"/>
      <w:r w:rsidRPr="00F41773">
        <w:rPr>
          <w:sz w:val="24"/>
          <w:szCs w:val="24"/>
        </w:rPr>
        <w:t xml:space="preserve"> z </w:t>
      </w:r>
      <w:proofErr w:type="spellStart"/>
      <w:r w:rsidRPr="00F41773">
        <w:rPr>
          <w:sz w:val="24"/>
          <w:szCs w:val="24"/>
        </w:rPr>
        <w:t>fakturovanej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čiastky</w:t>
      </w:r>
      <w:proofErr w:type="spellEnd"/>
      <w:r w:rsidRPr="00F41773">
        <w:rPr>
          <w:sz w:val="24"/>
          <w:szCs w:val="24"/>
        </w:rPr>
        <w:t xml:space="preserve"> za </w:t>
      </w:r>
      <w:proofErr w:type="spellStart"/>
      <w:r w:rsidRPr="00F41773">
        <w:rPr>
          <w:sz w:val="24"/>
          <w:szCs w:val="24"/>
        </w:rPr>
        <w:t>celú</w:t>
      </w:r>
      <w:proofErr w:type="spellEnd"/>
      <w:r w:rsidRPr="00F41773">
        <w:rPr>
          <w:sz w:val="24"/>
          <w:szCs w:val="24"/>
        </w:rPr>
        <w:t xml:space="preserve"> budovu k </w:t>
      </w:r>
      <w:proofErr w:type="spellStart"/>
      <w:r w:rsidRPr="00F41773">
        <w:rPr>
          <w:sz w:val="24"/>
          <w:szCs w:val="24"/>
        </w:rPr>
        <w:t>celkovej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prenajatej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ploche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podľa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kalkulačného</w:t>
      </w:r>
      <w:proofErr w:type="spellEnd"/>
      <w:r w:rsidRPr="00F41773">
        <w:rPr>
          <w:sz w:val="24"/>
          <w:szCs w:val="24"/>
        </w:rPr>
        <w:t xml:space="preserve"> listu (</w:t>
      </w:r>
      <w:proofErr w:type="spellStart"/>
      <w:r w:rsidRPr="00F41773">
        <w:rPr>
          <w:sz w:val="24"/>
          <w:szCs w:val="24"/>
        </w:rPr>
        <w:t>príloha</w:t>
      </w:r>
      <w:proofErr w:type="spellEnd"/>
      <w:r w:rsidRPr="00F41773">
        <w:rPr>
          <w:sz w:val="24"/>
          <w:szCs w:val="24"/>
        </w:rPr>
        <w:t xml:space="preserve"> č. 1) – </w:t>
      </w:r>
      <w:r w:rsidR="00B33B1F">
        <w:rPr>
          <w:b/>
          <w:sz w:val="24"/>
          <w:szCs w:val="24"/>
        </w:rPr>
        <w:t>2,98</w:t>
      </w:r>
      <w:r w:rsidRPr="00F41773">
        <w:rPr>
          <w:sz w:val="24"/>
          <w:szCs w:val="24"/>
        </w:rPr>
        <w:t xml:space="preserve"> </w:t>
      </w:r>
      <w:r w:rsidRPr="00F41773">
        <w:rPr>
          <w:b/>
          <w:sz w:val="24"/>
          <w:szCs w:val="24"/>
        </w:rPr>
        <w:t>€/</w:t>
      </w:r>
      <w:r w:rsidR="00B33B1F">
        <w:rPr>
          <w:rFonts w:eastAsia="Calibri"/>
          <w:b/>
          <w:sz w:val="24"/>
          <w:szCs w:val="24"/>
        </w:rPr>
        <w:t>hod</w:t>
      </w:r>
      <w:r w:rsidRPr="00F41773">
        <w:rPr>
          <w:b/>
          <w:sz w:val="24"/>
          <w:szCs w:val="24"/>
        </w:rPr>
        <w:t>.</w:t>
      </w:r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Ak</w:t>
      </w:r>
      <w:proofErr w:type="spellEnd"/>
      <w:r w:rsidRPr="00F41773">
        <w:rPr>
          <w:sz w:val="24"/>
          <w:szCs w:val="24"/>
        </w:rPr>
        <w:t xml:space="preserve"> v </w:t>
      </w:r>
      <w:proofErr w:type="spellStart"/>
      <w:r w:rsidRPr="00F41773">
        <w:rPr>
          <w:sz w:val="24"/>
          <w:szCs w:val="24"/>
        </w:rPr>
        <w:t>priebehu</w:t>
      </w:r>
      <w:proofErr w:type="spellEnd"/>
      <w:r w:rsidRPr="00F41773">
        <w:rPr>
          <w:sz w:val="24"/>
          <w:szCs w:val="24"/>
        </w:rPr>
        <w:t xml:space="preserve"> doby nájmu </w:t>
      </w:r>
      <w:proofErr w:type="spellStart"/>
      <w:r w:rsidRPr="00F41773">
        <w:rPr>
          <w:sz w:val="24"/>
          <w:szCs w:val="24"/>
        </w:rPr>
        <w:t>dôjde</w:t>
      </w:r>
      <w:proofErr w:type="spellEnd"/>
      <w:r w:rsidRPr="00F41773">
        <w:rPr>
          <w:sz w:val="24"/>
          <w:szCs w:val="24"/>
        </w:rPr>
        <w:t xml:space="preserve"> ku </w:t>
      </w:r>
      <w:proofErr w:type="spellStart"/>
      <w:r w:rsidRPr="00F41773">
        <w:rPr>
          <w:sz w:val="24"/>
          <w:szCs w:val="24"/>
        </w:rPr>
        <w:t>zvýšeniu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týchto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cien</w:t>
      </w:r>
      <w:proofErr w:type="spellEnd"/>
      <w:r w:rsidRPr="00F41773">
        <w:rPr>
          <w:sz w:val="24"/>
          <w:szCs w:val="24"/>
        </w:rPr>
        <w:t xml:space="preserve"> za služby, jednotlivé </w:t>
      </w:r>
      <w:proofErr w:type="spellStart"/>
      <w:r w:rsidRPr="00F41773">
        <w:rPr>
          <w:sz w:val="24"/>
          <w:szCs w:val="24"/>
        </w:rPr>
        <w:t>sadzby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upravia</w:t>
      </w:r>
      <w:proofErr w:type="spellEnd"/>
      <w:r w:rsidRPr="00F41773">
        <w:rPr>
          <w:sz w:val="24"/>
          <w:szCs w:val="24"/>
        </w:rPr>
        <w:t xml:space="preserve"> novým </w:t>
      </w:r>
      <w:proofErr w:type="spellStart"/>
      <w:r w:rsidRPr="00F41773">
        <w:rPr>
          <w:sz w:val="24"/>
          <w:szCs w:val="24"/>
        </w:rPr>
        <w:t>kalkulačným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listom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podpísaným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štatutárnymi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zástupcami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zmluvných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strán</w:t>
      </w:r>
      <w:proofErr w:type="spellEnd"/>
      <w:r w:rsidRPr="00F41773">
        <w:rPr>
          <w:sz w:val="24"/>
          <w:szCs w:val="24"/>
        </w:rPr>
        <w:t xml:space="preserve">. </w:t>
      </w:r>
    </w:p>
    <w:p w:rsidR="00C708C1" w:rsidRPr="00F41773" w:rsidRDefault="00C708C1" w:rsidP="00C708C1">
      <w:pPr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je </w:t>
      </w:r>
      <w:proofErr w:type="spellStart"/>
      <w:r w:rsidRPr="00F41773">
        <w:rPr>
          <w:sz w:val="24"/>
          <w:szCs w:val="24"/>
        </w:rPr>
        <w:t>oprávnený</w:t>
      </w:r>
      <w:proofErr w:type="spellEnd"/>
      <w:r w:rsidRPr="00F41773">
        <w:rPr>
          <w:sz w:val="24"/>
          <w:szCs w:val="24"/>
        </w:rPr>
        <w:t xml:space="preserve"> v </w:t>
      </w:r>
      <w:proofErr w:type="spellStart"/>
      <w:r w:rsidRPr="00F41773">
        <w:rPr>
          <w:sz w:val="24"/>
          <w:szCs w:val="24"/>
        </w:rPr>
        <w:t>súlade</w:t>
      </w:r>
      <w:proofErr w:type="spellEnd"/>
      <w:r w:rsidRPr="00F41773">
        <w:rPr>
          <w:sz w:val="24"/>
          <w:szCs w:val="24"/>
        </w:rPr>
        <w:t xml:space="preserve"> so Zásadami </w:t>
      </w:r>
      <w:proofErr w:type="spellStart"/>
      <w:r w:rsidRPr="00F41773">
        <w:rPr>
          <w:sz w:val="24"/>
          <w:szCs w:val="24"/>
        </w:rPr>
        <w:t>hospodárenia</w:t>
      </w:r>
      <w:proofErr w:type="spellEnd"/>
      <w:r w:rsidRPr="00F41773">
        <w:rPr>
          <w:sz w:val="24"/>
          <w:szCs w:val="24"/>
        </w:rPr>
        <w:t xml:space="preserve">  </w:t>
      </w:r>
      <w:proofErr w:type="spellStart"/>
      <w:r w:rsidRPr="00F41773">
        <w:rPr>
          <w:sz w:val="24"/>
          <w:szCs w:val="24"/>
        </w:rPr>
        <w:t>zvýšiť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nájomné</w:t>
      </w:r>
      <w:proofErr w:type="spellEnd"/>
      <w:r w:rsidRPr="00F41773">
        <w:rPr>
          <w:sz w:val="24"/>
          <w:szCs w:val="24"/>
        </w:rPr>
        <w:t xml:space="preserve"> raz </w:t>
      </w:r>
      <w:proofErr w:type="spellStart"/>
      <w:r w:rsidRPr="00F41773">
        <w:rPr>
          <w:sz w:val="24"/>
          <w:szCs w:val="24"/>
        </w:rPr>
        <w:t>ročne</w:t>
      </w:r>
      <w:proofErr w:type="spellEnd"/>
      <w:r w:rsidRPr="00F41773">
        <w:rPr>
          <w:sz w:val="24"/>
          <w:szCs w:val="24"/>
        </w:rPr>
        <w:t xml:space="preserve"> o </w:t>
      </w:r>
      <w:proofErr w:type="spellStart"/>
      <w:r w:rsidRPr="00F41773">
        <w:rPr>
          <w:sz w:val="24"/>
          <w:szCs w:val="24"/>
        </w:rPr>
        <w:t>mieru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inflácie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zverejnenú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Štatistickým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úradom</w:t>
      </w:r>
      <w:proofErr w:type="spellEnd"/>
      <w:r w:rsidRPr="00F41773">
        <w:rPr>
          <w:sz w:val="24"/>
          <w:szCs w:val="24"/>
        </w:rPr>
        <w:t xml:space="preserve"> SR za </w:t>
      </w:r>
      <w:proofErr w:type="spellStart"/>
      <w:r w:rsidRPr="00F41773">
        <w:rPr>
          <w:sz w:val="24"/>
          <w:szCs w:val="24"/>
        </w:rPr>
        <w:t>predchádzajúci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kalendárny</w:t>
      </w:r>
      <w:proofErr w:type="spellEnd"/>
      <w:r w:rsidRPr="00F41773">
        <w:rPr>
          <w:sz w:val="24"/>
          <w:szCs w:val="24"/>
        </w:rPr>
        <w:t xml:space="preserve"> rok.</w:t>
      </w:r>
      <w:r w:rsidRPr="00F41773">
        <w:t xml:space="preserve"> </w:t>
      </w:r>
      <w:proofErr w:type="spellStart"/>
      <w:r w:rsidRPr="00F41773">
        <w:rPr>
          <w:sz w:val="24"/>
          <w:szCs w:val="24"/>
        </w:rPr>
        <w:t>Zmluvné</w:t>
      </w:r>
      <w:proofErr w:type="spellEnd"/>
      <w:r w:rsidRPr="00F41773">
        <w:rPr>
          <w:sz w:val="24"/>
          <w:szCs w:val="24"/>
        </w:rPr>
        <w:t xml:space="preserve"> strany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dohodli, že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je </w:t>
      </w:r>
      <w:proofErr w:type="spellStart"/>
      <w:r w:rsidRPr="00F41773">
        <w:rPr>
          <w:sz w:val="24"/>
          <w:szCs w:val="24"/>
        </w:rPr>
        <w:t>oprávnený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upraviť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nájomné</w:t>
      </w:r>
      <w:proofErr w:type="spellEnd"/>
      <w:r w:rsidRPr="00F41773">
        <w:rPr>
          <w:sz w:val="24"/>
          <w:szCs w:val="24"/>
        </w:rPr>
        <w:t xml:space="preserve"> na </w:t>
      </w:r>
      <w:proofErr w:type="gramStart"/>
      <w:r w:rsidRPr="00F41773">
        <w:rPr>
          <w:sz w:val="24"/>
          <w:szCs w:val="24"/>
        </w:rPr>
        <w:t>základe</w:t>
      </w:r>
      <w:proofErr w:type="gram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písomného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oznámenia</w:t>
      </w:r>
      <w:proofErr w:type="spellEnd"/>
      <w:r w:rsidRPr="00F41773">
        <w:rPr>
          <w:sz w:val="24"/>
          <w:szCs w:val="24"/>
        </w:rPr>
        <w:t xml:space="preserve"> doručeného </w:t>
      </w:r>
      <w:proofErr w:type="spellStart"/>
      <w:r w:rsidRPr="00F41773">
        <w:rPr>
          <w:sz w:val="24"/>
          <w:szCs w:val="24"/>
        </w:rPr>
        <w:t>nájomcovi</w:t>
      </w:r>
      <w:proofErr w:type="spellEnd"/>
      <w:r w:rsidRPr="00F41773">
        <w:rPr>
          <w:sz w:val="24"/>
          <w:szCs w:val="24"/>
        </w:rPr>
        <w:t xml:space="preserve"> v závislosti od </w:t>
      </w:r>
      <w:proofErr w:type="spellStart"/>
      <w:r w:rsidRPr="00F41773">
        <w:rPr>
          <w:sz w:val="24"/>
          <w:szCs w:val="24"/>
        </w:rPr>
        <w:lastRenderedPageBreak/>
        <w:t>úrovne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inflácie</w:t>
      </w:r>
      <w:proofErr w:type="spellEnd"/>
      <w:r w:rsidRPr="00F41773">
        <w:rPr>
          <w:sz w:val="24"/>
          <w:szCs w:val="24"/>
        </w:rPr>
        <w:t xml:space="preserve"> a to jedenkrát </w:t>
      </w:r>
      <w:proofErr w:type="spellStart"/>
      <w:r w:rsidRPr="00F41773">
        <w:rPr>
          <w:sz w:val="24"/>
          <w:szCs w:val="24"/>
        </w:rPr>
        <w:t>ročne</w:t>
      </w:r>
      <w:proofErr w:type="spellEnd"/>
      <w:r w:rsidRPr="00F41773">
        <w:rPr>
          <w:sz w:val="24"/>
          <w:szCs w:val="24"/>
        </w:rPr>
        <w:t xml:space="preserve">. Cena nájmu  platná k </w:t>
      </w:r>
      <w:proofErr w:type="gramStart"/>
      <w:r w:rsidRPr="00F41773">
        <w:rPr>
          <w:sz w:val="24"/>
          <w:szCs w:val="24"/>
        </w:rPr>
        <w:t xml:space="preserve">31.12. </w:t>
      </w:r>
      <w:proofErr w:type="spellStart"/>
      <w:r w:rsidRPr="00F41773">
        <w:rPr>
          <w:sz w:val="24"/>
          <w:szCs w:val="24"/>
        </w:rPr>
        <w:t>bežného</w:t>
      </w:r>
      <w:proofErr w:type="spellEnd"/>
      <w:proofErr w:type="gramEnd"/>
      <w:r w:rsidRPr="00F41773">
        <w:rPr>
          <w:sz w:val="24"/>
          <w:szCs w:val="24"/>
        </w:rPr>
        <w:t xml:space="preserve"> roka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zvýši</w:t>
      </w:r>
      <w:proofErr w:type="spellEnd"/>
      <w:r w:rsidRPr="00F41773">
        <w:rPr>
          <w:sz w:val="24"/>
          <w:szCs w:val="24"/>
        </w:rPr>
        <w:t xml:space="preserve"> o </w:t>
      </w:r>
      <w:proofErr w:type="spellStart"/>
      <w:r w:rsidRPr="00F41773">
        <w:rPr>
          <w:sz w:val="24"/>
          <w:szCs w:val="24"/>
        </w:rPr>
        <w:t>mieru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inflácie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vyhlásenej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Štatistickým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úradom</w:t>
      </w:r>
      <w:proofErr w:type="spellEnd"/>
      <w:r w:rsidRPr="00F41773">
        <w:rPr>
          <w:sz w:val="24"/>
          <w:szCs w:val="24"/>
        </w:rPr>
        <w:t xml:space="preserve">, a to od 1.1. </w:t>
      </w:r>
      <w:proofErr w:type="spellStart"/>
      <w:r w:rsidRPr="00F41773">
        <w:rPr>
          <w:sz w:val="24"/>
          <w:szCs w:val="24"/>
        </w:rPr>
        <w:t>nasledujúceho</w:t>
      </w:r>
      <w:proofErr w:type="spellEnd"/>
      <w:r w:rsidRPr="00F41773">
        <w:rPr>
          <w:sz w:val="24"/>
          <w:szCs w:val="24"/>
        </w:rPr>
        <w:t xml:space="preserve"> roka. Prvá úprava </w:t>
      </w:r>
      <w:proofErr w:type="spellStart"/>
      <w:r w:rsidRPr="00F41773">
        <w:rPr>
          <w:sz w:val="24"/>
          <w:szCs w:val="24"/>
        </w:rPr>
        <w:t>platieb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môže</w:t>
      </w:r>
      <w:proofErr w:type="spellEnd"/>
      <w:r w:rsidRPr="00F41773">
        <w:rPr>
          <w:sz w:val="24"/>
          <w:szCs w:val="24"/>
        </w:rPr>
        <w:t xml:space="preserve"> byť realizovaná v roku 201</w:t>
      </w:r>
      <w:r w:rsidR="00D95737">
        <w:rPr>
          <w:sz w:val="24"/>
          <w:szCs w:val="24"/>
        </w:rPr>
        <w:t>9</w:t>
      </w:r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nájomné</w:t>
      </w:r>
      <w:proofErr w:type="spellEnd"/>
      <w:r w:rsidRPr="00F41773">
        <w:rPr>
          <w:sz w:val="24"/>
          <w:szCs w:val="24"/>
        </w:rPr>
        <w:t xml:space="preserve"> bude doúčtované na </w:t>
      </w:r>
      <w:proofErr w:type="gramStart"/>
      <w:r w:rsidRPr="00F41773">
        <w:rPr>
          <w:sz w:val="24"/>
          <w:szCs w:val="24"/>
        </w:rPr>
        <w:t>základe</w:t>
      </w:r>
      <w:proofErr w:type="gram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fakturácie</w:t>
      </w:r>
      <w:proofErr w:type="spellEnd"/>
      <w:r w:rsidRPr="00F41773">
        <w:rPr>
          <w:sz w:val="24"/>
          <w:szCs w:val="24"/>
        </w:rPr>
        <w:t xml:space="preserve">. Výška </w:t>
      </w:r>
      <w:proofErr w:type="spellStart"/>
      <w:r w:rsidRPr="00F41773">
        <w:rPr>
          <w:sz w:val="24"/>
          <w:szCs w:val="24"/>
        </w:rPr>
        <w:t>nájomného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neupraví </w:t>
      </w:r>
      <w:proofErr w:type="spellStart"/>
      <w:r w:rsidRPr="00F41773">
        <w:rPr>
          <w:sz w:val="24"/>
          <w:szCs w:val="24"/>
        </w:rPr>
        <w:t>ak</w:t>
      </w:r>
      <w:proofErr w:type="spellEnd"/>
      <w:r w:rsidRPr="00F41773">
        <w:rPr>
          <w:sz w:val="24"/>
          <w:szCs w:val="24"/>
        </w:rPr>
        <w:t xml:space="preserve"> úprava celkového ročného </w:t>
      </w:r>
      <w:proofErr w:type="spellStart"/>
      <w:r w:rsidRPr="00F41773">
        <w:rPr>
          <w:sz w:val="24"/>
          <w:szCs w:val="24"/>
        </w:rPr>
        <w:t>nájomného</w:t>
      </w:r>
      <w:proofErr w:type="spellEnd"/>
      <w:r w:rsidRPr="00F41773">
        <w:rPr>
          <w:sz w:val="24"/>
          <w:szCs w:val="24"/>
        </w:rPr>
        <w:t xml:space="preserve"> bude </w:t>
      </w:r>
      <w:proofErr w:type="spellStart"/>
      <w:r w:rsidRPr="00F41773">
        <w:rPr>
          <w:sz w:val="24"/>
          <w:szCs w:val="24"/>
        </w:rPr>
        <w:t>nižšia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alebo</w:t>
      </w:r>
      <w:proofErr w:type="spellEnd"/>
      <w:r w:rsidRPr="00F41773">
        <w:rPr>
          <w:sz w:val="24"/>
          <w:szCs w:val="24"/>
        </w:rPr>
        <w:t xml:space="preserve"> rovná </w:t>
      </w:r>
      <w:proofErr w:type="spellStart"/>
      <w:r w:rsidRPr="00F41773">
        <w:rPr>
          <w:sz w:val="24"/>
          <w:szCs w:val="24"/>
        </w:rPr>
        <w:t>sume</w:t>
      </w:r>
      <w:proofErr w:type="spellEnd"/>
      <w:r w:rsidRPr="00F41773">
        <w:rPr>
          <w:sz w:val="24"/>
          <w:szCs w:val="24"/>
        </w:rPr>
        <w:t xml:space="preserve"> 30 €. </w:t>
      </w:r>
    </w:p>
    <w:p w:rsidR="00C708C1" w:rsidRPr="00F41773" w:rsidRDefault="00C708C1" w:rsidP="00C708C1">
      <w:pPr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V </w:t>
      </w:r>
      <w:proofErr w:type="spellStart"/>
      <w:r w:rsidRPr="00F41773">
        <w:rPr>
          <w:sz w:val="24"/>
          <w:szCs w:val="24"/>
        </w:rPr>
        <w:t>prípade</w:t>
      </w:r>
      <w:proofErr w:type="spellEnd"/>
      <w:r w:rsidRPr="00F41773">
        <w:rPr>
          <w:sz w:val="24"/>
          <w:szCs w:val="24"/>
        </w:rPr>
        <w:t xml:space="preserve">, že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</w:t>
      </w:r>
      <w:proofErr w:type="spellEnd"/>
      <w:r w:rsidRPr="00F41773">
        <w:rPr>
          <w:sz w:val="24"/>
          <w:szCs w:val="24"/>
        </w:rPr>
        <w:t xml:space="preserve"> ukončí </w:t>
      </w:r>
      <w:proofErr w:type="spellStart"/>
      <w:r w:rsidRPr="00F41773">
        <w:rPr>
          <w:sz w:val="24"/>
          <w:szCs w:val="24"/>
        </w:rPr>
        <w:t>pred</w:t>
      </w:r>
      <w:proofErr w:type="spellEnd"/>
      <w:r w:rsidRPr="00F41773">
        <w:rPr>
          <w:sz w:val="24"/>
          <w:szCs w:val="24"/>
        </w:rPr>
        <w:t xml:space="preserve"> uplynutím </w:t>
      </w:r>
      <w:proofErr w:type="spellStart"/>
      <w:r w:rsidRPr="00F41773">
        <w:rPr>
          <w:sz w:val="24"/>
          <w:szCs w:val="24"/>
        </w:rPr>
        <w:t>obdobia</w:t>
      </w:r>
      <w:proofErr w:type="spellEnd"/>
      <w:r w:rsidRPr="00F41773">
        <w:rPr>
          <w:sz w:val="24"/>
          <w:szCs w:val="24"/>
        </w:rPr>
        <w:t xml:space="preserve">, za </w:t>
      </w:r>
      <w:proofErr w:type="spellStart"/>
      <w:r w:rsidRPr="00F41773">
        <w:rPr>
          <w:sz w:val="24"/>
          <w:szCs w:val="24"/>
        </w:rPr>
        <w:t>ktoré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uhradil </w:t>
      </w:r>
      <w:proofErr w:type="spellStart"/>
      <w:r w:rsidRPr="00F41773">
        <w:rPr>
          <w:sz w:val="24"/>
          <w:szCs w:val="24"/>
        </w:rPr>
        <w:t>nájomné</w:t>
      </w:r>
      <w:proofErr w:type="spellEnd"/>
      <w:r w:rsidRPr="00F41773">
        <w:rPr>
          <w:sz w:val="24"/>
          <w:szCs w:val="24"/>
        </w:rPr>
        <w:t xml:space="preserve"> v </w:t>
      </w:r>
      <w:proofErr w:type="spellStart"/>
      <w:r w:rsidRPr="00F41773">
        <w:rPr>
          <w:sz w:val="24"/>
          <w:szCs w:val="24"/>
        </w:rPr>
        <w:t>zmysle</w:t>
      </w:r>
      <w:proofErr w:type="spellEnd"/>
      <w:r w:rsidRPr="00F41773">
        <w:rPr>
          <w:sz w:val="24"/>
          <w:szCs w:val="24"/>
        </w:rPr>
        <w:t xml:space="preserve"> bodu 2 </w:t>
      </w:r>
      <w:proofErr w:type="spellStart"/>
      <w:r w:rsidRPr="00F41773">
        <w:rPr>
          <w:sz w:val="24"/>
          <w:szCs w:val="24"/>
        </w:rPr>
        <w:t>tohto</w:t>
      </w:r>
      <w:proofErr w:type="spellEnd"/>
      <w:r w:rsidRPr="00F41773">
        <w:rPr>
          <w:sz w:val="24"/>
          <w:szCs w:val="24"/>
        </w:rPr>
        <w:t xml:space="preserve"> článku, je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povinný </w:t>
      </w:r>
      <w:proofErr w:type="spellStart"/>
      <w:r w:rsidRPr="00F41773">
        <w:rPr>
          <w:sz w:val="24"/>
          <w:szCs w:val="24"/>
        </w:rPr>
        <w:t>vrátiť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pomernú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časť</w:t>
      </w:r>
      <w:proofErr w:type="spellEnd"/>
      <w:r w:rsidRPr="00F41773">
        <w:rPr>
          <w:sz w:val="24"/>
          <w:szCs w:val="24"/>
        </w:rPr>
        <w:t xml:space="preserve"> z ceny </w:t>
      </w:r>
      <w:proofErr w:type="spellStart"/>
      <w:r w:rsidRPr="00F41773">
        <w:rPr>
          <w:sz w:val="24"/>
          <w:szCs w:val="24"/>
        </w:rPr>
        <w:t>nájomného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uhradenú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nájomcom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podľa</w:t>
      </w:r>
      <w:proofErr w:type="spellEnd"/>
      <w:r w:rsidRPr="00F41773">
        <w:rPr>
          <w:sz w:val="24"/>
          <w:szCs w:val="24"/>
        </w:rPr>
        <w:t xml:space="preserve"> bodu 2 </w:t>
      </w:r>
      <w:proofErr w:type="spellStart"/>
      <w:r w:rsidRPr="00F41773">
        <w:rPr>
          <w:sz w:val="24"/>
          <w:szCs w:val="24"/>
        </w:rPr>
        <w:t>tohto</w:t>
      </w:r>
      <w:proofErr w:type="spellEnd"/>
      <w:r w:rsidRPr="00F41773">
        <w:rPr>
          <w:sz w:val="24"/>
          <w:szCs w:val="24"/>
        </w:rPr>
        <w:t xml:space="preserve"> odseku.</w:t>
      </w:r>
    </w:p>
    <w:p w:rsidR="00C708C1" w:rsidRDefault="00C708C1" w:rsidP="00C708C1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708C1" w:rsidRPr="00F41773" w:rsidRDefault="00C708C1" w:rsidP="00C708C1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F41773">
        <w:rPr>
          <w:b/>
          <w:bCs/>
          <w:sz w:val="24"/>
          <w:szCs w:val="24"/>
        </w:rPr>
        <w:t>Článok</w:t>
      </w:r>
      <w:proofErr w:type="spellEnd"/>
      <w:r w:rsidRPr="00F41773">
        <w:rPr>
          <w:b/>
          <w:bCs/>
          <w:sz w:val="24"/>
          <w:szCs w:val="24"/>
        </w:rPr>
        <w:t xml:space="preserve"> 4</w:t>
      </w:r>
    </w:p>
    <w:p w:rsidR="00C708C1" w:rsidRDefault="00C708C1" w:rsidP="00C708C1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F41773">
        <w:rPr>
          <w:b/>
          <w:bCs/>
          <w:sz w:val="24"/>
          <w:szCs w:val="24"/>
        </w:rPr>
        <w:t>Splatnosť</w:t>
      </w:r>
      <w:proofErr w:type="spellEnd"/>
      <w:r w:rsidRPr="00F41773">
        <w:rPr>
          <w:b/>
          <w:bCs/>
          <w:sz w:val="24"/>
          <w:szCs w:val="24"/>
        </w:rPr>
        <w:t xml:space="preserve"> nájmu a </w:t>
      </w:r>
      <w:proofErr w:type="spellStart"/>
      <w:r w:rsidRPr="00F41773">
        <w:rPr>
          <w:b/>
          <w:bCs/>
          <w:sz w:val="24"/>
          <w:szCs w:val="24"/>
        </w:rPr>
        <w:t>spôsob</w:t>
      </w:r>
      <w:proofErr w:type="spellEnd"/>
      <w:r w:rsidRPr="00F41773">
        <w:rPr>
          <w:b/>
          <w:bCs/>
          <w:sz w:val="24"/>
          <w:szCs w:val="24"/>
        </w:rPr>
        <w:t xml:space="preserve"> </w:t>
      </w:r>
      <w:proofErr w:type="spellStart"/>
      <w:r w:rsidRPr="00F41773">
        <w:rPr>
          <w:b/>
          <w:bCs/>
          <w:sz w:val="24"/>
          <w:szCs w:val="24"/>
        </w:rPr>
        <w:t>platenia</w:t>
      </w:r>
      <w:proofErr w:type="spellEnd"/>
    </w:p>
    <w:p w:rsidR="00C708C1" w:rsidRPr="00F41773" w:rsidRDefault="00C708C1" w:rsidP="00C708C1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708C1" w:rsidRPr="00F41773" w:rsidRDefault="00C708C1" w:rsidP="00C708C1">
      <w:pPr>
        <w:numPr>
          <w:ilvl w:val="0"/>
          <w:numId w:val="7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b/>
          <w:sz w:val="24"/>
          <w:szCs w:val="24"/>
        </w:rPr>
        <w:t>Nájomné</w:t>
      </w:r>
      <w:proofErr w:type="spellEnd"/>
      <w:r w:rsidRPr="00F41773">
        <w:rPr>
          <w:sz w:val="24"/>
          <w:szCs w:val="24"/>
        </w:rPr>
        <w:t xml:space="preserve"> za </w:t>
      </w:r>
      <w:proofErr w:type="spellStart"/>
      <w:r w:rsidRPr="00F41773">
        <w:rPr>
          <w:sz w:val="24"/>
          <w:szCs w:val="24"/>
        </w:rPr>
        <w:t>prenajatý</w:t>
      </w:r>
      <w:proofErr w:type="spellEnd"/>
      <w:r w:rsidRPr="00F41773">
        <w:rPr>
          <w:sz w:val="24"/>
          <w:szCs w:val="24"/>
        </w:rPr>
        <w:t xml:space="preserve"> nebytový </w:t>
      </w:r>
      <w:proofErr w:type="spellStart"/>
      <w:r w:rsidRPr="00F41773">
        <w:rPr>
          <w:sz w:val="24"/>
          <w:szCs w:val="24"/>
        </w:rPr>
        <w:t>priestor</w:t>
      </w:r>
      <w:proofErr w:type="spellEnd"/>
      <w:r w:rsidRPr="00F41773">
        <w:rPr>
          <w:sz w:val="24"/>
          <w:szCs w:val="24"/>
        </w:rPr>
        <w:t xml:space="preserve"> bude </w:t>
      </w:r>
      <w:proofErr w:type="spellStart"/>
      <w:r w:rsidRPr="00F41773">
        <w:rPr>
          <w:sz w:val="24"/>
          <w:szCs w:val="24"/>
        </w:rPr>
        <w:t>uhrádzané</w:t>
      </w:r>
      <w:proofErr w:type="spellEnd"/>
      <w:r w:rsidRPr="00F41773">
        <w:rPr>
          <w:sz w:val="24"/>
          <w:szCs w:val="24"/>
        </w:rPr>
        <w:t xml:space="preserve"> na </w:t>
      </w:r>
      <w:proofErr w:type="spellStart"/>
      <w:r w:rsidRPr="00F41773">
        <w:rPr>
          <w:sz w:val="24"/>
          <w:szCs w:val="24"/>
        </w:rPr>
        <w:t>príjmový</w:t>
      </w:r>
      <w:proofErr w:type="spellEnd"/>
      <w:r w:rsidRPr="00F41773">
        <w:rPr>
          <w:sz w:val="24"/>
          <w:szCs w:val="24"/>
        </w:rPr>
        <w:t xml:space="preserve"> účet </w:t>
      </w:r>
      <w:proofErr w:type="spellStart"/>
      <w:r w:rsidRPr="00F41773">
        <w:rPr>
          <w:sz w:val="24"/>
          <w:szCs w:val="24"/>
        </w:rPr>
        <w:t>prenajímateľa</w:t>
      </w:r>
      <w:proofErr w:type="spellEnd"/>
      <w:r w:rsidRPr="00F41773">
        <w:rPr>
          <w:sz w:val="24"/>
          <w:szCs w:val="24"/>
        </w:rPr>
        <w:t xml:space="preserve"> č. SK93 8180 0000 0070 0051 5567, cenu za </w:t>
      </w:r>
      <w:r w:rsidRPr="00F41773">
        <w:rPr>
          <w:b/>
          <w:sz w:val="24"/>
          <w:szCs w:val="24"/>
        </w:rPr>
        <w:t>služby</w:t>
      </w:r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zaväzuje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uhradiť</w:t>
      </w:r>
      <w:proofErr w:type="spellEnd"/>
      <w:r w:rsidRPr="00F41773">
        <w:rPr>
          <w:sz w:val="24"/>
          <w:szCs w:val="24"/>
        </w:rPr>
        <w:t xml:space="preserve"> na výdavkový účet SK18 8180 0000 0070 0051 5559</w:t>
      </w:r>
      <w:r w:rsidRPr="00F41773">
        <w:rPr>
          <w:b/>
          <w:sz w:val="24"/>
          <w:szCs w:val="24"/>
        </w:rPr>
        <w:t xml:space="preserve"> </w:t>
      </w:r>
      <w:r w:rsidRPr="00F41773">
        <w:rPr>
          <w:sz w:val="24"/>
          <w:szCs w:val="24"/>
        </w:rPr>
        <w:t xml:space="preserve">po </w:t>
      </w:r>
      <w:proofErr w:type="spellStart"/>
      <w:r w:rsidRPr="00F41773">
        <w:rPr>
          <w:sz w:val="24"/>
          <w:szCs w:val="24"/>
        </w:rPr>
        <w:t>obdŕžaní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faktúr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mesačne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dopredu</w:t>
      </w:r>
      <w:proofErr w:type="spellEnd"/>
      <w:r w:rsidRPr="00F41773">
        <w:rPr>
          <w:sz w:val="24"/>
          <w:szCs w:val="24"/>
        </w:rPr>
        <w:t xml:space="preserve"> ku </w:t>
      </w:r>
      <w:proofErr w:type="spellStart"/>
      <w:r w:rsidRPr="00F41773">
        <w:rPr>
          <w:sz w:val="24"/>
          <w:szCs w:val="24"/>
        </w:rPr>
        <w:t>koncu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mesiaca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ktorý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predchádza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mesiacu</w:t>
      </w:r>
      <w:proofErr w:type="spellEnd"/>
      <w:r w:rsidRPr="00F41773">
        <w:rPr>
          <w:sz w:val="24"/>
          <w:szCs w:val="24"/>
        </w:rPr>
        <w:t xml:space="preserve">, za </w:t>
      </w:r>
      <w:proofErr w:type="spellStart"/>
      <w:r w:rsidRPr="00F41773">
        <w:rPr>
          <w:sz w:val="24"/>
          <w:szCs w:val="24"/>
        </w:rPr>
        <w:t>ktorý</w:t>
      </w:r>
      <w:proofErr w:type="spellEnd"/>
      <w:r w:rsidRPr="00F41773">
        <w:rPr>
          <w:sz w:val="24"/>
          <w:szCs w:val="24"/>
        </w:rPr>
        <w:t xml:space="preserve"> je úhrada fakturovaná.</w:t>
      </w:r>
    </w:p>
    <w:p w:rsidR="00C708C1" w:rsidRPr="00F41773" w:rsidRDefault="00C708C1" w:rsidP="00C708C1">
      <w:pPr>
        <w:numPr>
          <w:ilvl w:val="0"/>
          <w:numId w:val="7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Platba </w:t>
      </w:r>
      <w:proofErr w:type="spellStart"/>
      <w:r w:rsidRPr="00F41773">
        <w:rPr>
          <w:sz w:val="24"/>
          <w:szCs w:val="24"/>
        </w:rPr>
        <w:t>alebo</w:t>
      </w:r>
      <w:proofErr w:type="spellEnd"/>
      <w:r w:rsidRPr="00F41773">
        <w:rPr>
          <w:sz w:val="24"/>
          <w:szCs w:val="24"/>
        </w:rPr>
        <w:t xml:space="preserve"> úhrada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považuje za </w:t>
      </w:r>
      <w:proofErr w:type="spellStart"/>
      <w:r w:rsidRPr="00F41773">
        <w:rPr>
          <w:sz w:val="24"/>
          <w:szCs w:val="24"/>
        </w:rPr>
        <w:t>zaplatenú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dňom</w:t>
      </w:r>
      <w:proofErr w:type="spellEnd"/>
      <w:r w:rsidRPr="00F41773">
        <w:rPr>
          <w:sz w:val="24"/>
          <w:szCs w:val="24"/>
        </w:rPr>
        <w:t xml:space="preserve"> jej </w:t>
      </w:r>
      <w:proofErr w:type="spellStart"/>
      <w:r w:rsidRPr="00F41773">
        <w:rPr>
          <w:sz w:val="24"/>
          <w:szCs w:val="24"/>
        </w:rPr>
        <w:t>pripísania</w:t>
      </w:r>
      <w:proofErr w:type="spellEnd"/>
      <w:r w:rsidRPr="00F41773">
        <w:rPr>
          <w:sz w:val="24"/>
          <w:szCs w:val="24"/>
        </w:rPr>
        <w:t xml:space="preserve"> na účet </w:t>
      </w:r>
      <w:proofErr w:type="spellStart"/>
      <w:r w:rsidRPr="00F41773">
        <w:rPr>
          <w:sz w:val="24"/>
          <w:szCs w:val="24"/>
        </w:rPr>
        <w:t>prenajímateľa</w:t>
      </w:r>
      <w:proofErr w:type="spellEnd"/>
      <w:r w:rsidRPr="00F41773">
        <w:rPr>
          <w:sz w:val="24"/>
          <w:szCs w:val="24"/>
        </w:rPr>
        <w:t>.</w:t>
      </w:r>
    </w:p>
    <w:p w:rsidR="00C708C1" w:rsidRPr="00F41773" w:rsidRDefault="00C708C1" w:rsidP="00C708C1">
      <w:pPr>
        <w:numPr>
          <w:ilvl w:val="0"/>
          <w:numId w:val="7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Ak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nezaplatí </w:t>
      </w:r>
      <w:proofErr w:type="spellStart"/>
      <w:r w:rsidRPr="00F41773">
        <w:rPr>
          <w:sz w:val="24"/>
          <w:szCs w:val="24"/>
        </w:rPr>
        <w:t>nájomné</w:t>
      </w:r>
      <w:proofErr w:type="spellEnd"/>
      <w:r w:rsidRPr="00F41773">
        <w:rPr>
          <w:sz w:val="24"/>
          <w:szCs w:val="24"/>
        </w:rPr>
        <w:t xml:space="preserve"> a úhrady za služby </w:t>
      </w:r>
      <w:proofErr w:type="spellStart"/>
      <w:r w:rsidRPr="00F41773">
        <w:rPr>
          <w:sz w:val="24"/>
          <w:szCs w:val="24"/>
        </w:rPr>
        <w:t>riadne</w:t>
      </w:r>
      <w:proofErr w:type="spellEnd"/>
      <w:r w:rsidRPr="00F41773">
        <w:rPr>
          <w:sz w:val="24"/>
          <w:szCs w:val="24"/>
        </w:rPr>
        <w:t xml:space="preserve"> a včas, je v </w:t>
      </w:r>
      <w:proofErr w:type="gramStart"/>
      <w:r w:rsidRPr="00F41773">
        <w:rPr>
          <w:sz w:val="24"/>
          <w:szCs w:val="24"/>
        </w:rPr>
        <w:t>omeškaní</w:t>
      </w:r>
      <w:proofErr w:type="gramEnd"/>
      <w:r w:rsidRPr="00F41773">
        <w:rPr>
          <w:sz w:val="24"/>
          <w:szCs w:val="24"/>
        </w:rPr>
        <w:t xml:space="preserve"> a vzniká mu </w:t>
      </w:r>
      <w:proofErr w:type="spellStart"/>
      <w:r w:rsidRPr="00F41773">
        <w:rPr>
          <w:sz w:val="24"/>
          <w:szCs w:val="24"/>
        </w:rPr>
        <w:t>povinnosť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zaplatiť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prenajímateľovi</w:t>
      </w:r>
      <w:proofErr w:type="spellEnd"/>
      <w:r w:rsidRPr="00F41773">
        <w:rPr>
          <w:sz w:val="24"/>
          <w:szCs w:val="24"/>
        </w:rPr>
        <w:t xml:space="preserve"> i úroky z </w:t>
      </w:r>
      <w:proofErr w:type="spellStart"/>
      <w:r w:rsidRPr="00F41773">
        <w:rPr>
          <w:sz w:val="24"/>
          <w:szCs w:val="24"/>
        </w:rPr>
        <w:t>omeškania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výške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ustanovenej</w:t>
      </w:r>
      <w:proofErr w:type="spellEnd"/>
      <w:r w:rsidRPr="00F41773">
        <w:rPr>
          <w:sz w:val="24"/>
          <w:szCs w:val="24"/>
        </w:rPr>
        <w:t xml:space="preserve"> platnými </w:t>
      </w:r>
      <w:proofErr w:type="spellStart"/>
      <w:r w:rsidRPr="00F41773">
        <w:rPr>
          <w:sz w:val="24"/>
          <w:szCs w:val="24"/>
        </w:rPr>
        <w:t>právnymi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predpismi</w:t>
      </w:r>
      <w:proofErr w:type="spellEnd"/>
      <w:r w:rsidRPr="00F41773">
        <w:rPr>
          <w:sz w:val="24"/>
          <w:szCs w:val="24"/>
        </w:rPr>
        <w:t xml:space="preserve"> v čase </w:t>
      </w:r>
      <w:proofErr w:type="spellStart"/>
      <w:r w:rsidRPr="00F41773">
        <w:rPr>
          <w:sz w:val="24"/>
          <w:szCs w:val="24"/>
        </w:rPr>
        <w:t>tohto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omeškania</w:t>
      </w:r>
      <w:proofErr w:type="spellEnd"/>
      <w:r w:rsidRPr="00F41773">
        <w:rPr>
          <w:sz w:val="24"/>
          <w:szCs w:val="24"/>
        </w:rPr>
        <w:t xml:space="preserve"> – ku </w:t>
      </w:r>
      <w:proofErr w:type="spellStart"/>
      <w:r w:rsidRPr="00F41773">
        <w:rPr>
          <w:sz w:val="24"/>
          <w:szCs w:val="24"/>
        </w:rPr>
        <w:t>dňu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uzatvorenia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je to </w:t>
      </w:r>
      <w:proofErr w:type="spellStart"/>
      <w:r w:rsidRPr="00F41773">
        <w:rPr>
          <w:sz w:val="24"/>
          <w:szCs w:val="24"/>
        </w:rPr>
        <w:t>podľa</w:t>
      </w:r>
      <w:proofErr w:type="spellEnd"/>
      <w:r w:rsidRPr="00F41773">
        <w:rPr>
          <w:sz w:val="24"/>
          <w:szCs w:val="24"/>
        </w:rPr>
        <w:t xml:space="preserve">    </w:t>
      </w:r>
      <w:proofErr w:type="spellStart"/>
      <w:r w:rsidRPr="00F41773">
        <w:rPr>
          <w:sz w:val="24"/>
          <w:szCs w:val="24"/>
        </w:rPr>
        <w:t>nariadenia</w:t>
      </w:r>
      <w:proofErr w:type="spellEnd"/>
      <w:r w:rsidRPr="00F41773">
        <w:rPr>
          <w:sz w:val="24"/>
          <w:szCs w:val="24"/>
        </w:rPr>
        <w:t xml:space="preserve"> vlády SR č. 87/1995 </w:t>
      </w:r>
      <w:proofErr w:type="spellStart"/>
      <w:r w:rsidRPr="00F41773">
        <w:rPr>
          <w:sz w:val="24"/>
          <w:szCs w:val="24"/>
        </w:rPr>
        <w:t>Zb</w:t>
      </w:r>
      <w:proofErr w:type="spellEnd"/>
      <w:r w:rsidRPr="00F41773">
        <w:rPr>
          <w:sz w:val="24"/>
          <w:szCs w:val="24"/>
        </w:rPr>
        <w:t xml:space="preserve">. v </w:t>
      </w:r>
      <w:proofErr w:type="spellStart"/>
      <w:r w:rsidRPr="00F41773">
        <w:rPr>
          <w:sz w:val="24"/>
          <w:szCs w:val="24"/>
        </w:rPr>
        <w:t>platom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znení</w:t>
      </w:r>
      <w:proofErr w:type="spellEnd"/>
      <w:r w:rsidRPr="00F41773">
        <w:rPr>
          <w:sz w:val="24"/>
          <w:szCs w:val="24"/>
        </w:rPr>
        <w:t>.</w:t>
      </w:r>
    </w:p>
    <w:p w:rsidR="00C708C1" w:rsidRDefault="00C708C1" w:rsidP="00C708C1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708C1" w:rsidRPr="00F41773" w:rsidRDefault="00C708C1" w:rsidP="00C708C1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F41773">
        <w:rPr>
          <w:b/>
          <w:bCs/>
          <w:sz w:val="24"/>
          <w:szCs w:val="24"/>
        </w:rPr>
        <w:t>Článok</w:t>
      </w:r>
      <w:proofErr w:type="spellEnd"/>
      <w:r w:rsidRPr="00F41773">
        <w:rPr>
          <w:b/>
          <w:bCs/>
          <w:sz w:val="24"/>
          <w:szCs w:val="24"/>
        </w:rPr>
        <w:t xml:space="preserve"> 5</w:t>
      </w:r>
    </w:p>
    <w:p w:rsidR="00C708C1" w:rsidRDefault="00C708C1" w:rsidP="00C708C1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F41773">
        <w:rPr>
          <w:b/>
          <w:bCs/>
          <w:sz w:val="24"/>
          <w:szCs w:val="24"/>
        </w:rPr>
        <w:t>Vzájomné</w:t>
      </w:r>
      <w:proofErr w:type="spellEnd"/>
      <w:r w:rsidRPr="00F41773">
        <w:rPr>
          <w:b/>
          <w:bCs/>
          <w:sz w:val="24"/>
          <w:szCs w:val="24"/>
        </w:rPr>
        <w:t xml:space="preserve"> práva a povinnosti</w:t>
      </w:r>
    </w:p>
    <w:p w:rsidR="00C708C1" w:rsidRPr="00F41773" w:rsidRDefault="00C708C1" w:rsidP="00C708C1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708C1" w:rsidRPr="00F41773" w:rsidRDefault="00C708C1" w:rsidP="00C708C1">
      <w:pPr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odovzdá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nájomcovi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</w:t>
      </w:r>
      <w:proofErr w:type="spellEnd"/>
      <w:r w:rsidRPr="00F41773">
        <w:rPr>
          <w:sz w:val="24"/>
          <w:szCs w:val="24"/>
        </w:rPr>
        <w:t xml:space="preserve"> nájmu </w:t>
      </w:r>
      <w:proofErr w:type="spellStart"/>
      <w:r w:rsidRPr="00F41773">
        <w:rPr>
          <w:sz w:val="24"/>
          <w:szCs w:val="24"/>
        </w:rPr>
        <w:t>podľa</w:t>
      </w:r>
      <w:proofErr w:type="spellEnd"/>
      <w:r w:rsidRPr="00F41773">
        <w:rPr>
          <w:sz w:val="24"/>
          <w:szCs w:val="24"/>
        </w:rPr>
        <w:t xml:space="preserve"> článku 1. 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v stave </w:t>
      </w:r>
      <w:proofErr w:type="spellStart"/>
      <w:r w:rsidRPr="00F41773">
        <w:rPr>
          <w:sz w:val="24"/>
          <w:szCs w:val="24"/>
        </w:rPr>
        <w:t>spôsobilom</w:t>
      </w:r>
      <w:proofErr w:type="spellEnd"/>
      <w:r w:rsidRPr="00F41773">
        <w:rPr>
          <w:sz w:val="24"/>
          <w:szCs w:val="24"/>
        </w:rPr>
        <w:t xml:space="preserve"> na obvyklé </w:t>
      </w:r>
      <w:proofErr w:type="spellStart"/>
      <w:r w:rsidRPr="00F41773">
        <w:rPr>
          <w:sz w:val="24"/>
          <w:szCs w:val="24"/>
        </w:rPr>
        <w:t>užívanie</w:t>
      </w:r>
      <w:proofErr w:type="spellEnd"/>
      <w:r w:rsidRPr="00F41773">
        <w:rPr>
          <w:sz w:val="24"/>
          <w:szCs w:val="24"/>
        </w:rPr>
        <w:t xml:space="preserve"> ku </w:t>
      </w:r>
      <w:proofErr w:type="spellStart"/>
      <w:r w:rsidRPr="00F41773">
        <w:rPr>
          <w:sz w:val="24"/>
          <w:szCs w:val="24"/>
        </w:rPr>
        <w:t>dňu</w:t>
      </w:r>
      <w:proofErr w:type="spellEnd"/>
      <w:r w:rsidRPr="00F41773">
        <w:rPr>
          <w:sz w:val="24"/>
          <w:szCs w:val="24"/>
        </w:rPr>
        <w:t xml:space="preserve"> účinnosti 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o nájme. O </w:t>
      </w:r>
      <w:proofErr w:type="spellStart"/>
      <w:r w:rsidRPr="00F41773">
        <w:rPr>
          <w:sz w:val="24"/>
          <w:szCs w:val="24"/>
        </w:rPr>
        <w:t>odovzdaní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predmetu</w:t>
      </w:r>
      <w:proofErr w:type="spellEnd"/>
      <w:r w:rsidRPr="00F41773">
        <w:rPr>
          <w:sz w:val="24"/>
          <w:szCs w:val="24"/>
        </w:rPr>
        <w:t xml:space="preserve"> nájmu </w:t>
      </w:r>
      <w:proofErr w:type="spellStart"/>
      <w:r w:rsidRPr="00F41773">
        <w:rPr>
          <w:sz w:val="24"/>
          <w:szCs w:val="24"/>
        </w:rPr>
        <w:t>nájomcovi</w:t>
      </w:r>
      <w:proofErr w:type="spellEnd"/>
      <w:r w:rsidRPr="00F41773">
        <w:rPr>
          <w:sz w:val="24"/>
          <w:szCs w:val="24"/>
        </w:rPr>
        <w:t xml:space="preserve"> bude </w:t>
      </w:r>
      <w:proofErr w:type="spellStart"/>
      <w:r w:rsidRPr="00F41773">
        <w:rPr>
          <w:sz w:val="24"/>
          <w:szCs w:val="24"/>
        </w:rPr>
        <w:t>spísaný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odovzdávací</w:t>
      </w:r>
      <w:proofErr w:type="spellEnd"/>
      <w:r w:rsidRPr="00F41773">
        <w:rPr>
          <w:sz w:val="24"/>
          <w:szCs w:val="24"/>
        </w:rPr>
        <w:t xml:space="preserve"> protokol. </w:t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  <w:t xml:space="preserve">            </w:t>
      </w:r>
      <w:proofErr w:type="spellStart"/>
      <w:r w:rsidRPr="00F41773">
        <w:rPr>
          <w:sz w:val="24"/>
          <w:szCs w:val="24"/>
        </w:rPr>
        <w:t>Prístup</w:t>
      </w:r>
      <w:proofErr w:type="spellEnd"/>
      <w:r w:rsidRPr="00F41773">
        <w:rPr>
          <w:sz w:val="24"/>
          <w:szCs w:val="24"/>
        </w:rPr>
        <w:t xml:space="preserve"> k </w:t>
      </w:r>
      <w:proofErr w:type="spellStart"/>
      <w:r w:rsidRPr="00F41773">
        <w:rPr>
          <w:sz w:val="24"/>
          <w:szCs w:val="24"/>
        </w:rPr>
        <w:t>predmetu</w:t>
      </w:r>
      <w:proofErr w:type="spellEnd"/>
      <w:r w:rsidRPr="00F41773">
        <w:rPr>
          <w:sz w:val="24"/>
          <w:szCs w:val="24"/>
        </w:rPr>
        <w:t xml:space="preserve"> nájmu: </w:t>
      </w:r>
      <w:proofErr w:type="spellStart"/>
      <w:r w:rsidRPr="00F41773">
        <w:rPr>
          <w:sz w:val="24"/>
          <w:szCs w:val="24"/>
        </w:rPr>
        <w:t>n</w:t>
      </w:r>
      <w:r>
        <w:rPr>
          <w:sz w:val="24"/>
          <w:szCs w:val="24"/>
        </w:rPr>
        <w:t>ájomca</w:t>
      </w:r>
      <w:proofErr w:type="spellEnd"/>
      <w:r>
        <w:rPr>
          <w:sz w:val="24"/>
          <w:szCs w:val="24"/>
        </w:rPr>
        <w:t xml:space="preserve"> bude </w:t>
      </w:r>
      <w:proofErr w:type="spellStart"/>
      <w:r>
        <w:rPr>
          <w:sz w:val="24"/>
          <w:szCs w:val="24"/>
        </w:rPr>
        <w:t>vlastniť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kľúče</w:t>
      </w:r>
      <w:proofErr w:type="spellEnd"/>
      <w:r>
        <w:rPr>
          <w:sz w:val="24"/>
          <w:szCs w:val="24"/>
        </w:rPr>
        <w:t xml:space="preserve"> od </w:t>
      </w:r>
      <w:proofErr w:type="spellStart"/>
      <w:r>
        <w:rPr>
          <w:sz w:val="24"/>
          <w:szCs w:val="24"/>
        </w:rPr>
        <w:t>samostanéh</w:t>
      </w:r>
      <w:r w:rsidRPr="00F41773">
        <w:rPr>
          <w:sz w:val="24"/>
          <w:szCs w:val="24"/>
        </w:rPr>
        <w:t>o</w:t>
      </w:r>
      <w:proofErr w:type="spellEnd"/>
      <w:r w:rsidRPr="00F41773">
        <w:rPr>
          <w:sz w:val="24"/>
          <w:szCs w:val="24"/>
        </w:rPr>
        <w:t xml:space="preserve"> vchodu. </w:t>
      </w:r>
    </w:p>
    <w:p w:rsidR="00C708C1" w:rsidRPr="00F41773" w:rsidRDefault="00C708C1" w:rsidP="00C708C1">
      <w:pPr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zaväzuje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udržiavať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</w:t>
      </w:r>
      <w:proofErr w:type="spellEnd"/>
      <w:r w:rsidRPr="00F41773">
        <w:rPr>
          <w:sz w:val="24"/>
          <w:szCs w:val="24"/>
        </w:rPr>
        <w:t xml:space="preserve"> nájmu v </w:t>
      </w:r>
      <w:proofErr w:type="spellStart"/>
      <w:r w:rsidRPr="00F41773">
        <w:rPr>
          <w:sz w:val="24"/>
          <w:szCs w:val="24"/>
        </w:rPr>
        <w:t>zodpovedajúcom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prevádzkyschopnom</w:t>
      </w:r>
      <w:proofErr w:type="spellEnd"/>
      <w:r w:rsidRPr="00F41773">
        <w:rPr>
          <w:sz w:val="24"/>
          <w:szCs w:val="24"/>
        </w:rPr>
        <w:t xml:space="preserve"> stave a </w:t>
      </w:r>
      <w:proofErr w:type="spellStart"/>
      <w:r w:rsidRPr="00F41773">
        <w:rPr>
          <w:sz w:val="24"/>
          <w:szCs w:val="24"/>
        </w:rPr>
        <w:t>používať</w:t>
      </w:r>
      <w:proofErr w:type="spellEnd"/>
      <w:r w:rsidRPr="00F41773">
        <w:rPr>
          <w:sz w:val="24"/>
          <w:szCs w:val="24"/>
        </w:rPr>
        <w:t xml:space="preserve"> ho </w:t>
      </w:r>
      <w:proofErr w:type="spellStart"/>
      <w:r w:rsidRPr="00F41773">
        <w:rPr>
          <w:sz w:val="24"/>
          <w:szCs w:val="24"/>
        </w:rPr>
        <w:t>výhradne</w:t>
      </w:r>
      <w:proofErr w:type="spellEnd"/>
      <w:r w:rsidRPr="00F41773">
        <w:rPr>
          <w:sz w:val="24"/>
          <w:szCs w:val="24"/>
        </w:rPr>
        <w:t xml:space="preserve"> na účel nájmu dohodnutý v článku 1. </w:t>
      </w:r>
      <w:proofErr w:type="spellStart"/>
      <w:r w:rsidRPr="00F41773">
        <w:rPr>
          <w:sz w:val="24"/>
          <w:szCs w:val="24"/>
        </w:rPr>
        <w:t>ods</w:t>
      </w:r>
      <w:proofErr w:type="spellEnd"/>
      <w:r w:rsidRPr="00F41773">
        <w:rPr>
          <w:sz w:val="24"/>
          <w:szCs w:val="24"/>
        </w:rPr>
        <w:t xml:space="preserve">. 4 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o nájme, okrem </w:t>
      </w:r>
      <w:proofErr w:type="spellStart"/>
      <w:r w:rsidRPr="00F41773">
        <w:rPr>
          <w:sz w:val="24"/>
          <w:szCs w:val="24"/>
        </w:rPr>
        <w:t>opráv</w:t>
      </w:r>
      <w:proofErr w:type="spellEnd"/>
      <w:r w:rsidRPr="00F41773">
        <w:rPr>
          <w:sz w:val="24"/>
          <w:szCs w:val="24"/>
        </w:rPr>
        <w:t xml:space="preserve"> a údržby, </w:t>
      </w:r>
      <w:proofErr w:type="spellStart"/>
      <w:r w:rsidRPr="00F41773">
        <w:rPr>
          <w:sz w:val="24"/>
          <w:szCs w:val="24"/>
        </w:rPr>
        <w:t>ktoré</w:t>
      </w:r>
      <w:proofErr w:type="spellEnd"/>
      <w:r w:rsidRPr="00F41773">
        <w:rPr>
          <w:sz w:val="24"/>
          <w:szCs w:val="24"/>
        </w:rPr>
        <w:t xml:space="preserve"> je v </w:t>
      </w:r>
      <w:proofErr w:type="spellStart"/>
      <w:r w:rsidRPr="00F41773">
        <w:rPr>
          <w:sz w:val="24"/>
          <w:szCs w:val="24"/>
        </w:rPr>
        <w:t>zmysle</w:t>
      </w:r>
      <w:proofErr w:type="spellEnd"/>
      <w:r w:rsidRPr="00F41773">
        <w:rPr>
          <w:sz w:val="24"/>
          <w:szCs w:val="24"/>
        </w:rPr>
        <w:t xml:space="preserve"> zákona povinný </w:t>
      </w:r>
      <w:proofErr w:type="spellStart"/>
      <w:r w:rsidRPr="00F41773">
        <w:rPr>
          <w:sz w:val="24"/>
          <w:szCs w:val="24"/>
        </w:rPr>
        <w:t>zabezpečovať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.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je povinný </w:t>
      </w:r>
      <w:proofErr w:type="spellStart"/>
      <w:r w:rsidRPr="00F41773">
        <w:rPr>
          <w:sz w:val="24"/>
          <w:szCs w:val="24"/>
        </w:rPr>
        <w:t>oznámiť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prenajímateľovi</w:t>
      </w:r>
      <w:proofErr w:type="spellEnd"/>
      <w:r w:rsidRPr="00F41773">
        <w:rPr>
          <w:sz w:val="24"/>
          <w:szCs w:val="24"/>
        </w:rPr>
        <w:t xml:space="preserve"> bez </w:t>
      </w:r>
      <w:proofErr w:type="spellStart"/>
      <w:r w:rsidRPr="00F41773">
        <w:rPr>
          <w:sz w:val="24"/>
          <w:szCs w:val="24"/>
        </w:rPr>
        <w:t>zbytočného</w:t>
      </w:r>
      <w:proofErr w:type="spellEnd"/>
      <w:r w:rsidRPr="00F41773">
        <w:rPr>
          <w:sz w:val="24"/>
          <w:szCs w:val="24"/>
        </w:rPr>
        <w:t xml:space="preserve"> odkladu </w:t>
      </w:r>
      <w:proofErr w:type="spellStart"/>
      <w:r w:rsidRPr="00F41773">
        <w:rPr>
          <w:sz w:val="24"/>
          <w:szCs w:val="24"/>
        </w:rPr>
        <w:t>potreby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opráv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ktoré</w:t>
      </w:r>
      <w:proofErr w:type="spellEnd"/>
      <w:r w:rsidRPr="00F41773">
        <w:rPr>
          <w:sz w:val="24"/>
          <w:szCs w:val="24"/>
        </w:rPr>
        <w:t xml:space="preserve"> má </w:t>
      </w:r>
      <w:proofErr w:type="spellStart"/>
      <w:r w:rsidRPr="00F41773">
        <w:rPr>
          <w:sz w:val="24"/>
          <w:szCs w:val="24"/>
        </w:rPr>
        <w:t>vykonať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a 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je povinný </w:t>
      </w:r>
      <w:proofErr w:type="spellStart"/>
      <w:r w:rsidRPr="00F41773">
        <w:rPr>
          <w:sz w:val="24"/>
          <w:szCs w:val="24"/>
        </w:rPr>
        <w:t>umožniť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prenajímateľovi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vykonanie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týchto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opráv</w:t>
      </w:r>
      <w:proofErr w:type="spellEnd"/>
      <w:r w:rsidRPr="00F41773">
        <w:rPr>
          <w:sz w:val="24"/>
          <w:szCs w:val="24"/>
        </w:rPr>
        <w:t xml:space="preserve"> a </w:t>
      </w:r>
      <w:proofErr w:type="spellStart"/>
      <w:r w:rsidRPr="00F41773">
        <w:rPr>
          <w:sz w:val="24"/>
          <w:szCs w:val="24"/>
        </w:rPr>
        <w:t>udržiavacích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prác</w:t>
      </w:r>
      <w:proofErr w:type="spellEnd"/>
      <w:r w:rsidRPr="00F41773">
        <w:rPr>
          <w:sz w:val="24"/>
          <w:szCs w:val="24"/>
        </w:rPr>
        <w:t>.</w:t>
      </w:r>
    </w:p>
    <w:p w:rsidR="00C708C1" w:rsidRPr="00F41773" w:rsidRDefault="00C708C1" w:rsidP="00C708C1">
      <w:pPr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si </w:t>
      </w:r>
      <w:proofErr w:type="spellStart"/>
      <w:r w:rsidRPr="00F41773">
        <w:rPr>
          <w:sz w:val="24"/>
          <w:szCs w:val="24"/>
        </w:rPr>
        <w:t>vyhradzuje</w:t>
      </w:r>
      <w:proofErr w:type="spellEnd"/>
      <w:r w:rsidRPr="00F41773">
        <w:rPr>
          <w:sz w:val="24"/>
          <w:szCs w:val="24"/>
        </w:rPr>
        <w:t xml:space="preserve"> právo </w:t>
      </w:r>
      <w:proofErr w:type="spellStart"/>
      <w:r w:rsidRPr="00F41773">
        <w:rPr>
          <w:sz w:val="24"/>
          <w:szCs w:val="24"/>
        </w:rPr>
        <w:t>obmedzenia</w:t>
      </w:r>
      <w:proofErr w:type="spellEnd"/>
      <w:r w:rsidRPr="00F41773">
        <w:rPr>
          <w:sz w:val="24"/>
          <w:szCs w:val="24"/>
        </w:rPr>
        <w:t xml:space="preserve"> na nevyhnutný čas </w:t>
      </w:r>
      <w:proofErr w:type="spellStart"/>
      <w:r w:rsidRPr="00F41773">
        <w:rPr>
          <w:sz w:val="24"/>
          <w:szCs w:val="24"/>
        </w:rPr>
        <w:t>prevádzky</w:t>
      </w:r>
      <w:proofErr w:type="spellEnd"/>
      <w:r w:rsidRPr="00F41773">
        <w:rPr>
          <w:sz w:val="24"/>
          <w:szCs w:val="24"/>
        </w:rPr>
        <w:t xml:space="preserve"> a </w:t>
      </w:r>
      <w:proofErr w:type="spellStart"/>
      <w:r w:rsidRPr="00F41773">
        <w:rPr>
          <w:sz w:val="24"/>
          <w:szCs w:val="24"/>
        </w:rPr>
        <w:t>dôvodu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nutnej</w:t>
      </w:r>
      <w:proofErr w:type="spellEnd"/>
      <w:r w:rsidRPr="00F41773">
        <w:rPr>
          <w:sz w:val="24"/>
          <w:szCs w:val="24"/>
        </w:rPr>
        <w:t xml:space="preserve"> údržby, </w:t>
      </w:r>
      <w:proofErr w:type="spellStart"/>
      <w:r w:rsidRPr="00F41773">
        <w:rPr>
          <w:sz w:val="24"/>
          <w:szCs w:val="24"/>
        </w:rPr>
        <w:t>opráv</w:t>
      </w:r>
      <w:proofErr w:type="spellEnd"/>
      <w:r w:rsidRPr="00F41773">
        <w:rPr>
          <w:sz w:val="24"/>
          <w:szCs w:val="24"/>
        </w:rPr>
        <w:t xml:space="preserve"> a pod..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súhlasí</w:t>
      </w:r>
      <w:proofErr w:type="spellEnd"/>
      <w:r w:rsidRPr="00F41773">
        <w:rPr>
          <w:sz w:val="24"/>
          <w:szCs w:val="24"/>
        </w:rPr>
        <w:t xml:space="preserve"> s tým, že </w:t>
      </w:r>
      <w:proofErr w:type="spellStart"/>
      <w:r w:rsidRPr="00F41773">
        <w:rPr>
          <w:sz w:val="24"/>
          <w:szCs w:val="24"/>
        </w:rPr>
        <w:t>ak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bude  </w:t>
      </w:r>
      <w:proofErr w:type="spellStart"/>
      <w:r w:rsidRPr="00F41773">
        <w:rPr>
          <w:sz w:val="24"/>
          <w:szCs w:val="24"/>
        </w:rPr>
        <w:t>nútený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obmedziť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alebo</w:t>
      </w:r>
      <w:proofErr w:type="spellEnd"/>
      <w:r w:rsidRPr="00F41773">
        <w:rPr>
          <w:sz w:val="24"/>
          <w:szCs w:val="24"/>
        </w:rPr>
        <w:t xml:space="preserve">  </w:t>
      </w:r>
      <w:proofErr w:type="spellStart"/>
      <w:r w:rsidRPr="00F41773">
        <w:rPr>
          <w:sz w:val="24"/>
          <w:szCs w:val="24"/>
        </w:rPr>
        <w:t>vylúčiť</w:t>
      </w:r>
      <w:proofErr w:type="spellEnd"/>
      <w:r w:rsidRPr="00F41773">
        <w:rPr>
          <w:sz w:val="24"/>
          <w:szCs w:val="24"/>
        </w:rPr>
        <w:t xml:space="preserve">  </w:t>
      </w:r>
      <w:proofErr w:type="spellStart"/>
      <w:r w:rsidRPr="00F41773">
        <w:rPr>
          <w:sz w:val="24"/>
          <w:szCs w:val="24"/>
        </w:rPr>
        <w:t>prevádzku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niektorých</w:t>
      </w:r>
      <w:proofErr w:type="spellEnd"/>
      <w:r w:rsidRPr="00F41773">
        <w:rPr>
          <w:sz w:val="24"/>
          <w:szCs w:val="24"/>
        </w:rPr>
        <w:t xml:space="preserve"> časti budovy </w:t>
      </w:r>
      <w:proofErr w:type="spellStart"/>
      <w:r w:rsidRPr="00F41773">
        <w:rPr>
          <w:sz w:val="24"/>
          <w:szCs w:val="24"/>
        </w:rPr>
        <w:t>alebo</w:t>
      </w:r>
      <w:proofErr w:type="spellEnd"/>
      <w:r w:rsidRPr="00F41773">
        <w:rPr>
          <w:sz w:val="24"/>
          <w:szCs w:val="24"/>
        </w:rPr>
        <w:t xml:space="preserve"> technických </w:t>
      </w:r>
      <w:proofErr w:type="spellStart"/>
      <w:r w:rsidRPr="00F41773">
        <w:rPr>
          <w:sz w:val="24"/>
          <w:szCs w:val="24"/>
        </w:rPr>
        <w:t>zariadení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alebo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preruší</w:t>
      </w:r>
      <w:proofErr w:type="spellEnd"/>
      <w:r w:rsidRPr="00F41773">
        <w:rPr>
          <w:sz w:val="24"/>
          <w:szCs w:val="24"/>
        </w:rPr>
        <w:t xml:space="preserve"> dodávku energií v </w:t>
      </w:r>
      <w:proofErr w:type="spellStart"/>
      <w:r w:rsidRPr="00F41773">
        <w:rPr>
          <w:sz w:val="24"/>
          <w:szCs w:val="24"/>
        </w:rPr>
        <w:t>záujme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odvrátenia</w:t>
      </w:r>
      <w:proofErr w:type="spellEnd"/>
      <w:r w:rsidRPr="00F41773">
        <w:rPr>
          <w:sz w:val="24"/>
          <w:szCs w:val="24"/>
        </w:rPr>
        <w:t xml:space="preserve"> vzniku škody </w:t>
      </w:r>
      <w:proofErr w:type="spellStart"/>
      <w:r w:rsidRPr="00F41773">
        <w:rPr>
          <w:sz w:val="24"/>
          <w:szCs w:val="24"/>
        </w:rPr>
        <w:t>alebo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zmenšenia</w:t>
      </w:r>
      <w:proofErr w:type="spellEnd"/>
      <w:r w:rsidRPr="00F41773">
        <w:rPr>
          <w:sz w:val="24"/>
          <w:szCs w:val="24"/>
        </w:rPr>
        <w:t xml:space="preserve"> jej </w:t>
      </w:r>
      <w:proofErr w:type="spellStart"/>
      <w:r w:rsidRPr="00F41773">
        <w:rPr>
          <w:sz w:val="24"/>
          <w:szCs w:val="24"/>
        </w:rPr>
        <w:t>následkov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alebo</w:t>
      </w:r>
      <w:proofErr w:type="spellEnd"/>
      <w:r w:rsidRPr="00F41773">
        <w:rPr>
          <w:sz w:val="24"/>
          <w:szCs w:val="24"/>
        </w:rPr>
        <w:t xml:space="preserve"> v </w:t>
      </w:r>
      <w:proofErr w:type="spellStart"/>
      <w:r w:rsidRPr="00F41773">
        <w:rPr>
          <w:sz w:val="24"/>
          <w:szCs w:val="24"/>
        </w:rPr>
        <w:t>prípade</w:t>
      </w:r>
      <w:proofErr w:type="spellEnd"/>
      <w:r w:rsidRPr="00F41773">
        <w:rPr>
          <w:sz w:val="24"/>
          <w:szCs w:val="24"/>
        </w:rPr>
        <w:t xml:space="preserve">  </w:t>
      </w:r>
      <w:proofErr w:type="spellStart"/>
      <w:r w:rsidRPr="00F41773">
        <w:rPr>
          <w:sz w:val="24"/>
          <w:szCs w:val="24"/>
        </w:rPr>
        <w:t>iných</w:t>
      </w:r>
      <w:proofErr w:type="spellEnd"/>
      <w:r w:rsidRPr="00F41773">
        <w:rPr>
          <w:sz w:val="24"/>
          <w:szCs w:val="24"/>
        </w:rPr>
        <w:t xml:space="preserve">  </w:t>
      </w:r>
      <w:proofErr w:type="spellStart"/>
      <w:r w:rsidRPr="00F41773">
        <w:rPr>
          <w:sz w:val="24"/>
          <w:szCs w:val="24"/>
        </w:rPr>
        <w:t>objektívnych</w:t>
      </w:r>
      <w:proofErr w:type="spellEnd"/>
      <w:r w:rsidRPr="00F41773">
        <w:rPr>
          <w:sz w:val="24"/>
          <w:szCs w:val="24"/>
        </w:rPr>
        <w:t xml:space="preserve"> okolností,  nemá 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 nárok  na náhradu  škody (</w:t>
      </w:r>
      <w:proofErr w:type="spellStart"/>
      <w:r w:rsidRPr="00F41773">
        <w:rPr>
          <w:sz w:val="24"/>
          <w:szCs w:val="24"/>
        </w:rPr>
        <w:t>strát</w:t>
      </w:r>
      <w:proofErr w:type="spellEnd"/>
      <w:r w:rsidRPr="00F41773">
        <w:rPr>
          <w:sz w:val="24"/>
          <w:szCs w:val="24"/>
        </w:rPr>
        <w:t xml:space="preserve">) a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 nemá  </w:t>
      </w:r>
      <w:proofErr w:type="spellStart"/>
      <w:r w:rsidRPr="00F41773">
        <w:rPr>
          <w:sz w:val="24"/>
          <w:szCs w:val="24"/>
        </w:rPr>
        <w:t>povinnosť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zabezpečovať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náhradné</w:t>
      </w:r>
      <w:proofErr w:type="spellEnd"/>
      <w:r w:rsidRPr="00F41773">
        <w:rPr>
          <w:sz w:val="24"/>
          <w:szCs w:val="24"/>
        </w:rPr>
        <w:t xml:space="preserve"> kapacity.</w:t>
      </w:r>
    </w:p>
    <w:p w:rsidR="00C708C1" w:rsidRPr="00F41773" w:rsidRDefault="00C708C1" w:rsidP="00C708C1">
      <w:pPr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V </w:t>
      </w:r>
      <w:proofErr w:type="spellStart"/>
      <w:r w:rsidRPr="00F41773">
        <w:rPr>
          <w:sz w:val="24"/>
          <w:szCs w:val="24"/>
        </w:rPr>
        <w:t>prípade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závažnej</w:t>
      </w:r>
      <w:proofErr w:type="spellEnd"/>
      <w:r w:rsidRPr="00F41773">
        <w:rPr>
          <w:sz w:val="24"/>
          <w:szCs w:val="24"/>
        </w:rPr>
        <w:t xml:space="preserve"> poruchy </w:t>
      </w:r>
      <w:proofErr w:type="spellStart"/>
      <w:r w:rsidRPr="00F41773">
        <w:rPr>
          <w:sz w:val="24"/>
          <w:szCs w:val="24"/>
        </w:rPr>
        <w:t>alebo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havarijnej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situácie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ktorá</w:t>
      </w:r>
      <w:proofErr w:type="spellEnd"/>
      <w:r w:rsidRPr="00F41773">
        <w:rPr>
          <w:sz w:val="24"/>
          <w:szCs w:val="24"/>
        </w:rPr>
        <w:t xml:space="preserve"> znemožní </w:t>
      </w:r>
      <w:proofErr w:type="spellStart"/>
      <w:r w:rsidRPr="00F41773">
        <w:rPr>
          <w:sz w:val="24"/>
          <w:szCs w:val="24"/>
        </w:rPr>
        <w:t>riadne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využívanie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predmetu</w:t>
      </w:r>
      <w:proofErr w:type="spellEnd"/>
      <w:r w:rsidRPr="00F41773">
        <w:rPr>
          <w:sz w:val="24"/>
          <w:szCs w:val="24"/>
        </w:rPr>
        <w:t xml:space="preserve"> nájmu,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podľa</w:t>
      </w:r>
      <w:proofErr w:type="spellEnd"/>
      <w:r w:rsidRPr="00F41773">
        <w:rPr>
          <w:sz w:val="24"/>
          <w:szCs w:val="24"/>
        </w:rPr>
        <w:t xml:space="preserve"> možnosti včas </w:t>
      </w:r>
      <w:proofErr w:type="spellStart"/>
      <w:r w:rsidRPr="00F41773">
        <w:rPr>
          <w:sz w:val="24"/>
          <w:szCs w:val="24"/>
        </w:rPr>
        <w:t>oznámi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túto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skutočnosť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nájomcovi</w:t>
      </w:r>
      <w:proofErr w:type="spellEnd"/>
      <w:r w:rsidRPr="00F41773">
        <w:rPr>
          <w:sz w:val="24"/>
          <w:szCs w:val="24"/>
        </w:rPr>
        <w:t>.</w:t>
      </w:r>
    </w:p>
    <w:p w:rsidR="00C708C1" w:rsidRPr="00F41773" w:rsidRDefault="00C708C1" w:rsidP="00C708C1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  <w:shd w:val="clear" w:color="auto" w:fill="FFFFFF"/>
        </w:rPr>
      </w:pPr>
      <w:proofErr w:type="spellStart"/>
      <w:r w:rsidRPr="00F41773">
        <w:rPr>
          <w:sz w:val="24"/>
          <w:szCs w:val="24"/>
        </w:rPr>
        <w:lastRenderedPageBreak/>
        <w:t>Poistenie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vlastného</w:t>
      </w:r>
      <w:proofErr w:type="spellEnd"/>
      <w:r w:rsidRPr="00F41773">
        <w:rPr>
          <w:sz w:val="24"/>
          <w:szCs w:val="24"/>
        </w:rPr>
        <w:t xml:space="preserve"> majetku (proti </w:t>
      </w:r>
      <w:proofErr w:type="spellStart"/>
      <w:r w:rsidRPr="00F41773">
        <w:rPr>
          <w:sz w:val="24"/>
          <w:szCs w:val="24"/>
        </w:rPr>
        <w:t>odcudzeniu</w:t>
      </w:r>
      <w:proofErr w:type="spellEnd"/>
      <w:r w:rsidRPr="00F41773">
        <w:rPr>
          <w:sz w:val="24"/>
          <w:szCs w:val="24"/>
        </w:rPr>
        <w:t xml:space="preserve">, živelným pohromám, </w:t>
      </w:r>
      <w:proofErr w:type="spellStart"/>
      <w:r w:rsidRPr="00F41773">
        <w:rPr>
          <w:sz w:val="24"/>
          <w:szCs w:val="24"/>
        </w:rPr>
        <w:t>vytopeniu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atď</w:t>
      </w:r>
      <w:proofErr w:type="spellEnd"/>
      <w:r w:rsidRPr="00F41773">
        <w:rPr>
          <w:sz w:val="24"/>
          <w:szCs w:val="24"/>
        </w:rPr>
        <w:t xml:space="preserve">.) si zabezpečí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na </w:t>
      </w:r>
      <w:proofErr w:type="spellStart"/>
      <w:r w:rsidRPr="00F41773">
        <w:rPr>
          <w:sz w:val="24"/>
          <w:szCs w:val="24"/>
        </w:rPr>
        <w:t>vlastné</w:t>
      </w:r>
      <w:proofErr w:type="spellEnd"/>
      <w:r w:rsidRPr="00F41773">
        <w:rPr>
          <w:sz w:val="24"/>
          <w:szCs w:val="24"/>
        </w:rPr>
        <w:t xml:space="preserve"> náklady,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nezodpovedá</w:t>
      </w:r>
      <w:proofErr w:type="spellEnd"/>
      <w:r w:rsidRPr="00F41773">
        <w:rPr>
          <w:sz w:val="24"/>
          <w:szCs w:val="24"/>
        </w:rPr>
        <w:t xml:space="preserve"> za </w:t>
      </w:r>
      <w:proofErr w:type="spellStart"/>
      <w:r w:rsidRPr="00F41773">
        <w:rPr>
          <w:sz w:val="24"/>
          <w:szCs w:val="24"/>
        </w:rPr>
        <w:t>prípadné</w:t>
      </w:r>
      <w:proofErr w:type="spellEnd"/>
      <w:r w:rsidRPr="00F41773">
        <w:rPr>
          <w:sz w:val="24"/>
          <w:szCs w:val="24"/>
        </w:rPr>
        <w:t xml:space="preserve"> škody </w:t>
      </w:r>
      <w:proofErr w:type="spellStart"/>
      <w:r w:rsidRPr="00F41773">
        <w:rPr>
          <w:sz w:val="24"/>
          <w:szCs w:val="24"/>
        </w:rPr>
        <w:t>spôsobené</w:t>
      </w:r>
      <w:proofErr w:type="spellEnd"/>
      <w:r w:rsidRPr="00F41773">
        <w:rPr>
          <w:sz w:val="24"/>
          <w:szCs w:val="24"/>
        </w:rPr>
        <w:t xml:space="preserve"> na majetku </w:t>
      </w:r>
      <w:proofErr w:type="spellStart"/>
      <w:r w:rsidRPr="00F41773">
        <w:rPr>
          <w:sz w:val="24"/>
          <w:szCs w:val="24"/>
        </w:rPr>
        <w:t>nájomcu</w:t>
      </w:r>
      <w:proofErr w:type="spellEnd"/>
      <w:r w:rsidRPr="00F41773">
        <w:rPr>
          <w:sz w:val="24"/>
          <w:szCs w:val="24"/>
        </w:rPr>
        <w:t>.</w:t>
      </w:r>
      <w:r w:rsidRPr="00F41773">
        <w:t xml:space="preserve">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je povinný </w:t>
      </w:r>
      <w:proofErr w:type="spellStart"/>
      <w:r w:rsidRPr="00F41773">
        <w:rPr>
          <w:sz w:val="24"/>
          <w:szCs w:val="24"/>
        </w:rPr>
        <w:t>okamžite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vyrozumieť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prenajímateľa</w:t>
      </w:r>
      <w:proofErr w:type="spellEnd"/>
      <w:r w:rsidRPr="00F41773">
        <w:rPr>
          <w:sz w:val="24"/>
          <w:szCs w:val="24"/>
        </w:rPr>
        <w:t xml:space="preserve"> o vzniku havárie </w:t>
      </w:r>
      <w:proofErr w:type="spellStart"/>
      <w:r w:rsidRPr="00F41773">
        <w:rPr>
          <w:sz w:val="24"/>
          <w:szCs w:val="24"/>
        </w:rPr>
        <w:t>alebo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inej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nepredvídanej</w:t>
      </w:r>
      <w:proofErr w:type="spellEnd"/>
      <w:r w:rsidRPr="00F41773">
        <w:rPr>
          <w:sz w:val="24"/>
          <w:szCs w:val="24"/>
        </w:rPr>
        <w:t xml:space="preserve"> okolnosti.</w:t>
      </w:r>
      <w:r w:rsidRPr="00F41773">
        <w:t xml:space="preserve">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zodpovedá</w:t>
      </w:r>
      <w:proofErr w:type="spellEnd"/>
      <w:r w:rsidRPr="00F41773">
        <w:rPr>
          <w:sz w:val="24"/>
          <w:szCs w:val="24"/>
        </w:rPr>
        <w:t xml:space="preserve"> za škodu </w:t>
      </w:r>
      <w:proofErr w:type="spellStart"/>
      <w:r w:rsidRPr="00F41773">
        <w:rPr>
          <w:sz w:val="24"/>
          <w:szCs w:val="24"/>
        </w:rPr>
        <w:t>spôsobenú</w:t>
      </w:r>
      <w:proofErr w:type="spellEnd"/>
      <w:r w:rsidRPr="00F41773">
        <w:rPr>
          <w:sz w:val="24"/>
          <w:szCs w:val="24"/>
        </w:rPr>
        <w:t xml:space="preserve"> na </w:t>
      </w:r>
      <w:proofErr w:type="spellStart"/>
      <w:r w:rsidRPr="00F41773">
        <w:rPr>
          <w:sz w:val="24"/>
          <w:szCs w:val="24"/>
        </w:rPr>
        <w:t>prenajatých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priestoroch</w:t>
      </w:r>
      <w:proofErr w:type="spellEnd"/>
      <w:r w:rsidRPr="00F41773">
        <w:rPr>
          <w:sz w:val="24"/>
          <w:szCs w:val="24"/>
        </w:rPr>
        <w:t xml:space="preserve"> ním, jeho </w:t>
      </w:r>
      <w:proofErr w:type="spellStart"/>
      <w:r w:rsidRPr="00F41773">
        <w:rPr>
          <w:sz w:val="24"/>
          <w:szCs w:val="24"/>
        </w:rPr>
        <w:t>zamestnancami</w:t>
      </w:r>
      <w:proofErr w:type="spellEnd"/>
      <w:r w:rsidRPr="00F41773">
        <w:rPr>
          <w:sz w:val="24"/>
          <w:szCs w:val="24"/>
        </w:rPr>
        <w:t xml:space="preserve"> a </w:t>
      </w:r>
      <w:proofErr w:type="spellStart"/>
      <w:r w:rsidRPr="00F41773">
        <w:rPr>
          <w:sz w:val="24"/>
          <w:szCs w:val="24"/>
        </w:rPr>
        <w:t>tretími</w:t>
      </w:r>
      <w:proofErr w:type="spellEnd"/>
      <w:r w:rsidRPr="00F41773">
        <w:rPr>
          <w:sz w:val="24"/>
          <w:szCs w:val="24"/>
        </w:rPr>
        <w:t xml:space="preserve"> osobami v </w:t>
      </w:r>
      <w:proofErr w:type="spellStart"/>
      <w:r w:rsidRPr="00F41773">
        <w:rPr>
          <w:sz w:val="24"/>
          <w:szCs w:val="24"/>
        </w:rPr>
        <w:t>plnej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výške</w:t>
      </w:r>
      <w:proofErr w:type="spellEnd"/>
      <w:r w:rsidRPr="00F41773">
        <w:rPr>
          <w:sz w:val="24"/>
          <w:szCs w:val="24"/>
        </w:rPr>
        <w:t>. V </w:t>
      </w:r>
      <w:proofErr w:type="spellStart"/>
      <w:r w:rsidRPr="00F41773">
        <w:rPr>
          <w:sz w:val="24"/>
          <w:szCs w:val="24"/>
        </w:rPr>
        <w:t>prípade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takýchto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škôd</w:t>
      </w:r>
      <w:proofErr w:type="spellEnd"/>
      <w:r w:rsidRPr="00F41773">
        <w:rPr>
          <w:sz w:val="24"/>
          <w:szCs w:val="24"/>
        </w:rPr>
        <w:t xml:space="preserve"> je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povinný </w:t>
      </w:r>
      <w:proofErr w:type="spellStart"/>
      <w:r w:rsidRPr="00F41773">
        <w:rPr>
          <w:sz w:val="24"/>
          <w:szCs w:val="24"/>
        </w:rPr>
        <w:t>uhradiť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prenajímateľovi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skutočnú</w:t>
      </w:r>
      <w:proofErr w:type="spellEnd"/>
      <w:r w:rsidRPr="00F41773">
        <w:rPr>
          <w:sz w:val="24"/>
          <w:szCs w:val="24"/>
        </w:rPr>
        <w:t xml:space="preserve"> škodu. Škoda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uhrádza</w:t>
      </w:r>
      <w:proofErr w:type="spellEnd"/>
      <w:r w:rsidRPr="00F41773">
        <w:rPr>
          <w:sz w:val="24"/>
          <w:szCs w:val="24"/>
        </w:rPr>
        <w:t xml:space="preserve"> v </w:t>
      </w:r>
      <w:proofErr w:type="spellStart"/>
      <w:r w:rsidRPr="00F41773">
        <w:rPr>
          <w:sz w:val="24"/>
          <w:szCs w:val="24"/>
        </w:rPr>
        <w:t>peniazoch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ak</w:t>
      </w:r>
      <w:proofErr w:type="spellEnd"/>
      <w:r w:rsidRPr="00F41773">
        <w:rPr>
          <w:sz w:val="24"/>
          <w:szCs w:val="24"/>
        </w:rPr>
        <w:t xml:space="preserve"> však o to </w:t>
      </w:r>
      <w:proofErr w:type="spellStart"/>
      <w:r w:rsidRPr="00F41773">
        <w:rPr>
          <w:sz w:val="24"/>
          <w:szCs w:val="24"/>
        </w:rPr>
        <w:t>poškodený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požiada</w:t>
      </w:r>
      <w:proofErr w:type="spellEnd"/>
      <w:r w:rsidRPr="00F41773">
        <w:rPr>
          <w:sz w:val="24"/>
          <w:szCs w:val="24"/>
        </w:rPr>
        <w:t xml:space="preserve"> a </w:t>
      </w:r>
      <w:proofErr w:type="spellStart"/>
      <w:r w:rsidRPr="00F41773">
        <w:rPr>
          <w:sz w:val="24"/>
          <w:szCs w:val="24"/>
        </w:rPr>
        <w:t>ak</w:t>
      </w:r>
      <w:proofErr w:type="spellEnd"/>
      <w:r w:rsidRPr="00F41773">
        <w:rPr>
          <w:sz w:val="24"/>
          <w:szCs w:val="24"/>
        </w:rPr>
        <w:t xml:space="preserve"> je to možné a účelné, </w:t>
      </w:r>
      <w:proofErr w:type="spellStart"/>
      <w:r w:rsidRPr="00F41773">
        <w:rPr>
          <w:sz w:val="24"/>
          <w:szCs w:val="24"/>
        </w:rPr>
        <w:t>uhrádza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škoda uvedením do </w:t>
      </w:r>
      <w:proofErr w:type="spellStart"/>
      <w:r w:rsidRPr="00F41773">
        <w:rPr>
          <w:sz w:val="24"/>
          <w:szCs w:val="24"/>
        </w:rPr>
        <w:t>pôvodného</w:t>
      </w:r>
      <w:proofErr w:type="spellEnd"/>
      <w:r w:rsidRPr="00F41773">
        <w:rPr>
          <w:sz w:val="24"/>
          <w:szCs w:val="24"/>
        </w:rPr>
        <w:t xml:space="preserve"> stavu. </w:t>
      </w:r>
      <w:r w:rsidRPr="00F41773">
        <w:rPr>
          <w:sz w:val="24"/>
          <w:szCs w:val="24"/>
          <w:shd w:val="clear" w:color="auto" w:fill="FFFFFF"/>
        </w:rPr>
        <w:t xml:space="preserve">Tento bod </w:t>
      </w:r>
      <w:proofErr w:type="spellStart"/>
      <w:r w:rsidRPr="00F41773">
        <w:rPr>
          <w:sz w:val="24"/>
          <w:szCs w:val="24"/>
          <w:shd w:val="clear" w:color="auto" w:fill="FFFFFF"/>
        </w:rPr>
        <w:t>sa</w:t>
      </w:r>
      <w:proofErr w:type="spellEnd"/>
      <w:r w:rsidRPr="00F41773">
        <w:rPr>
          <w:sz w:val="24"/>
          <w:szCs w:val="24"/>
          <w:shd w:val="clear" w:color="auto" w:fill="FFFFFF"/>
        </w:rPr>
        <w:t xml:space="preserve"> v </w:t>
      </w:r>
      <w:proofErr w:type="spellStart"/>
      <w:r w:rsidRPr="00F41773">
        <w:rPr>
          <w:sz w:val="24"/>
          <w:szCs w:val="24"/>
          <w:shd w:val="clear" w:color="auto" w:fill="FFFFFF"/>
        </w:rPr>
        <w:t>plnom</w:t>
      </w:r>
      <w:proofErr w:type="spellEnd"/>
      <w:r w:rsidRPr="00F41773">
        <w:rPr>
          <w:sz w:val="24"/>
          <w:szCs w:val="24"/>
          <w:shd w:val="clear" w:color="auto" w:fill="FFFFFF"/>
        </w:rPr>
        <w:t xml:space="preserve"> rozsahu </w:t>
      </w:r>
      <w:proofErr w:type="spellStart"/>
      <w:r w:rsidRPr="00F41773">
        <w:rPr>
          <w:sz w:val="24"/>
          <w:szCs w:val="24"/>
          <w:shd w:val="clear" w:color="auto" w:fill="FFFFFF"/>
        </w:rPr>
        <w:t>vzťahuje</w:t>
      </w:r>
      <w:proofErr w:type="spellEnd"/>
      <w:r w:rsidRPr="00F41773">
        <w:rPr>
          <w:sz w:val="24"/>
          <w:szCs w:val="24"/>
          <w:shd w:val="clear" w:color="auto" w:fill="FFFFFF"/>
        </w:rPr>
        <w:t xml:space="preserve"> aj na </w:t>
      </w:r>
      <w:proofErr w:type="spellStart"/>
      <w:r w:rsidRPr="00F41773">
        <w:rPr>
          <w:sz w:val="24"/>
          <w:szCs w:val="24"/>
          <w:shd w:val="clear" w:color="auto" w:fill="FFFFFF"/>
        </w:rPr>
        <w:t>majetok</w:t>
      </w:r>
      <w:proofErr w:type="spellEnd"/>
      <w:r w:rsidRPr="00F4177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41773">
        <w:rPr>
          <w:sz w:val="24"/>
          <w:szCs w:val="24"/>
          <w:shd w:val="clear" w:color="auto" w:fill="FFFFFF"/>
        </w:rPr>
        <w:t>nájomcu</w:t>
      </w:r>
      <w:proofErr w:type="spellEnd"/>
      <w:r w:rsidRPr="00F41773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F41773">
        <w:rPr>
          <w:sz w:val="24"/>
          <w:szCs w:val="24"/>
          <w:shd w:val="clear" w:color="auto" w:fill="FFFFFF"/>
        </w:rPr>
        <w:t>ktorý</w:t>
      </w:r>
      <w:proofErr w:type="spellEnd"/>
      <w:r w:rsidRPr="00F4177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41773">
        <w:rPr>
          <w:sz w:val="24"/>
          <w:szCs w:val="24"/>
          <w:shd w:val="clear" w:color="auto" w:fill="FFFFFF"/>
        </w:rPr>
        <w:t>používa</w:t>
      </w:r>
      <w:proofErr w:type="spellEnd"/>
      <w:r w:rsidRPr="00F4177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41773">
        <w:rPr>
          <w:sz w:val="24"/>
          <w:szCs w:val="24"/>
          <w:shd w:val="clear" w:color="auto" w:fill="FFFFFF"/>
        </w:rPr>
        <w:t>prenajímateľ</w:t>
      </w:r>
      <w:proofErr w:type="spellEnd"/>
      <w:r w:rsidRPr="00F41773">
        <w:rPr>
          <w:sz w:val="24"/>
          <w:szCs w:val="24"/>
          <w:shd w:val="clear" w:color="auto" w:fill="FFFFFF"/>
        </w:rPr>
        <w:t>.</w:t>
      </w:r>
    </w:p>
    <w:p w:rsidR="00C708C1" w:rsidRPr="00F41773" w:rsidRDefault="00C708C1" w:rsidP="00C708C1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je povinný </w:t>
      </w:r>
      <w:proofErr w:type="spellStart"/>
      <w:r w:rsidRPr="00F41773">
        <w:rPr>
          <w:sz w:val="24"/>
          <w:szCs w:val="24"/>
        </w:rPr>
        <w:t>dodržať</w:t>
      </w:r>
      <w:proofErr w:type="spellEnd"/>
      <w:r w:rsidRPr="00F41773">
        <w:rPr>
          <w:sz w:val="24"/>
          <w:szCs w:val="24"/>
        </w:rPr>
        <w:t xml:space="preserve"> platné </w:t>
      </w:r>
      <w:proofErr w:type="spellStart"/>
      <w:r w:rsidRPr="00F41773">
        <w:rPr>
          <w:sz w:val="24"/>
          <w:szCs w:val="24"/>
        </w:rPr>
        <w:t>právne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predpisy</w:t>
      </w:r>
      <w:proofErr w:type="spellEnd"/>
      <w:r w:rsidRPr="00F41773">
        <w:rPr>
          <w:sz w:val="24"/>
          <w:szCs w:val="24"/>
        </w:rPr>
        <w:t xml:space="preserve"> v oblasti ochrany majetku, BOZP, </w:t>
      </w:r>
      <w:proofErr w:type="spellStart"/>
      <w:r w:rsidRPr="00F41773">
        <w:rPr>
          <w:sz w:val="24"/>
          <w:szCs w:val="24"/>
        </w:rPr>
        <w:t>požiarnej</w:t>
      </w:r>
      <w:proofErr w:type="spellEnd"/>
      <w:r w:rsidRPr="00F41773">
        <w:rPr>
          <w:sz w:val="24"/>
          <w:szCs w:val="24"/>
        </w:rPr>
        <w:t xml:space="preserve"> ochrany a </w:t>
      </w:r>
      <w:proofErr w:type="spellStart"/>
      <w:r w:rsidRPr="00F41773">
        <w:rPr>
          <w:sz w:val="24"/>
          <w:szCs w:val="24"/>
        </w:rPr>
        <w:t>ďalšie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právne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predpisy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týkajúce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predmetu</w:t>
      </w:r>
      <w:proofErr w:type="spellEnd"/>
      <w:r w:rsidRPr="00F41773">
        <w:rPr>
          <w:sz w:val="24"/>
          <w:szCs w:val="24"/>
        </w:rPr>
        <w:t xml:space="preserve"> nájmu </w:t>
      </w:r>
      <w:proofErr w:type="spellStart"/>
      <w:r w:rsidRPr="00F41773">
        <w:rPr>
          <w:sz w:val="24"/>
          <w:szCs w:val="24"/>
        </w:rPr>
        <w:t>počas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celej</w:t>
      </w:r>
      <w:proofErr w:type="spellEnd"/>
      <w:r w:rsidRPr="00F41773">
        <w:rPr>
          <w:sz w:val="24"/>
          <w:szCs w:val="24"/>
        </w:rPr>
        <w:t xml:space="preserve"> doby </w:t>
      </w:r>
      <w:proofErr w:type="spellStart"/>
      <w:r w:rsidRPr="00F41773">
        <w:rPr>
          <w:sz w:val="24"/>
          <w:szCs w:val="24"/>
        </w:rPr>
        <w:t>trvania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. Povinnosti </w:t>
      </w:r>
      <w:proofErr w:type="spellStart"/>
      <w:r w:rsidRPr="00F41773">
        <w:rPr>
          <w:sz w:val="24"/>
          <w:szCs w:val="24"/>
        </w:rPr>
        <w:t>vyplývajúce</w:t>
      </w:r>
      <w:proofErr w:type="spellEnd"/>
      <w:r w:rsidRPr="00F41773">
        <w:rPr>
          <w:sz w:val="24"/>
          <w:szCs w:val="24"/>
        </w:rPr>
        <w:t xml:space="preserve"> z </w:t>
      </w:r>
      <w:proofErr w:type="spellStart"/>
      <w:r w:rsidRPr="00F41773">
        <w:rPr>
          <w:sz w:val="24"/>
          <w:szCs w:val="24"/>
        </w:rPr>
        <w:t>právnych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predpisov</w:t>
      </w:r>
      <w:proofErr w:type="spellEnd"/>
      <w:r w:rsidRPr="00F41773">
        <w:rPr>
          <w:sz w:val="24"/>
          <w:szCs w:val="24"/>
        </w:rPr>
        <w:t xml:space="preserve"> o </w:t>
      </w:r>
      <w:proofErr w:type="spellStart"/>
      <w:r w:rsidRPr="00F41773">
        <w:rPr>
          <w:sz w:val="24"/>
          <w:szCs w:val="24"/>
        </w:rPr>
        <w:t>požiarnej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ochrane</w:t>
      </w:r>
      <w:proofErr w:type="spellEnd"/>
      <w:r w:rsidRPr="00F41773">
        <w:rPr>
          <w:sz w:val="24"/>
          <w:szCs w:val="24"/>
        </w:rPr>
        <w:t xml:space="preserve"> zabezpečí v </w:t>
      </w:r>
      <w:proofErr w:type="spellStart"/>
      <w:r w:rsidRPr="00F41773">
        <w:rPr>
          <w:sz w:val="24"/>
          <w:szCs w:val="24"/>
        </w:rPr>
        <w:t>prenajatých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priestoroch</w:t>
      </w:r>
      <w:proofErr w:type="spellEnd"/>
      <w:r w:rsidRPr="00F41773">
        <w:rPr>
          <w:sz w:val="24"/>
          <w:szCs w:val="24"/>
        </w:rPr>
        <w:t xml:space="preserve"> na svoje náklady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ktorý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zodpovedá</w:t>
      </w:r>
      <w:proofErr w:type="spellEnd"/>
      <w:r w:rsidRPr="00F41773">
        <w:rPr>
          <w:sz w:val="24"/>
          <w:szCs w:val="24"/>
        </w:rPr>
        <w:t xml:space="preserve"> v </w:t>
      </w:r>
      <w:proofErr w:type="spellStart"/>
      <w:r w:rsidRPr="00F41773">
        <w:rPr>
          <w:sz w:val="24"/>
          <w:szCs w:val="24"/>
        </w:rPr>
        <w:t>plnom</w:t>
      </w:r>
      <w:proofErr w:type="spellEnd"/>
      <w:r w:rsidRPr="00F41773">
        <w:rPr>
          <w:sz w:val="24"/>
          <w:szCs w:val="24"/>
        </w:rPr>
        <w:t xml:space="preserve"> rozsahu za </w:t>
      </w:r>
      <w:proofErr w:type="spellStart"/>
      <w:r w:rsidRPr="00F41773">
        <w:rPr>
          <w:sz w:val="24"/>
          <w:szCs w:val="24"/>
        </w:rPr>
        <w:t>protipožiarnu</w:t>
      </w:r>
      <w:proofErr w:type="spellEnd"/>
      <w:r w:rsidRPr="00F41773">
        <w:rPr>
          <w:sz w:val="24"/>
          <w:szCs w:val="24"/>
        </w:rPr>
        <w:t xml:space="preserve"> ochranu </w:t>
      </w:r>
      <w:proofErr w:type="spellStart"/>
      <w:r w:rsidRPr="00F41773">
        <w:rPr>
          <w:sz w:val="24"/>
          <w:szCs w:val="24"/>
        </w:rPr>
        <w:t>prenajatých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priestorov</w:t>
      </w:r>
      <w:proofErr w:type="spellEnd"/>
      <w:r w:rsidRPr="00F41773">
        <w:rPr>
          <w:sz w:val="24"/>
          <w:szCs w:val="24"/>
        </w:rPr>
        <w:t xml:space="preserve">. </w:t>
      </w:r>
      <w:proofErr w:type="spellStart"/>
      <w:r w:rsidRPr="00F41773">
        <w:rPr>
          <w:sz w:val="24"/>
          <w:szCs w:val="24"/>
        </w:rPr>
        <w:t>Školenie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vlastných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zamestnancov</w:t>
      </w:r>
      <w:proofErr w:type="spellEnd"/>
      <w:r w:rsidRPr="00F41773">
        <w:rPr>
          <w:sz w:val="24"/>
          <w:szCs w:val="24"/>
        </w:rPr>
        <w:t xml:space="preserve"> v oblasti BOZP zabezpečí na </w:t>
      </w:r>
      <w:proofErr w:type="spellStart"/>
      <w:r w:rsidRPr="00F41773">
        <w:rPr>
          <w:sz w:val="24"/>
          <w:szCs w:val="24"/>
        </w:rPr>
        <w:t>vlastné</w:t>
      </w:r>
      <w:proofErr w:type="spellEnd"/>
      <w:r w:rsidRPr="00F41773">
        <w:rPr>
          <w:sz w:val="24"/>
          <w:szCs w:val="24"/>
        </w:rPr>
        <w:t xml:space="preserve"> náklady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.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zaväzuje</w:t>
      </w:r>
      <w:proofErr w:type="spellEnd"/>
      <w:r w:rsidRPr="00F41773">
        <w:rPr>
          <w:sz w:val="24"/>
          <w:szCs w:val="24"/>
        </w:rPr>
        <w:t xml:space="preserve">, že </w:t>
      </w:r>
      <w:proofErr w:type="spellStart"/>
      <w:r w:rsidRPr="00F41773">
        <w:rPr>
          <w:sz w:val="24"/>
          <w:szCs w:val="24"/>
        </w:rPr>
        <w:t>počas</w:t>
      </w:r>
      <w:proofErr w:type="spellEnd"/>
      <w:r w:rsidRPr="00F41773">
        <w:rPr>
          <w:sz w:val="24"/>
          <w:szCs w:val="24"/>
        </w:rPr>
        <w:t xml:space="preserve"> doby nájmu </w:t>
      </w:r>
      <w:proofErr w:type="spellStart"/>
      <w:r w:rsidRPr="00F41773">
        <w:rPr>
          <w:sz w:val="24"/>
          <w:szCs w:val="24"/>
        </w:rPr>
        <w:t>nedôjde</w:t>
      </w:r>
      <w:proofErr w:type="spellEnd"/>
      <w:r w:rsidRPr="00F41773">
        <w:rPr>
          <w:sz w:val="24"/>
          <w:szCs w:val="24"/>
        </w:rPr>
        <w:t xml:space="preserve"> k </w:t>
      </w:r>
      <w:proofErr w:type="spellStart"/>
      <w:r w:rsidRPr="00F41773">
        <w:rPr>
          <w:sz w:val="24"/>
          <w:szCs w:val="24"/>
        </w:rPr>
        <w:t>porušeniu</w:t>
      </w:r>
      <w:proofErr w:type="spellEnd"/>
      <w:r w:rsidRPr="00F41773">
        <w:rPr>
          <w:sz w:val="24"/>
          <w:szCs w:val="24"/>
        </w:rPr>
        <w:t xml:space="preserve"> zákona NR SR č. </w:t>
      </w:r>
      <w:proofErr w:type="gramStart"/>
      <w:r w:rsidRPr="00F41773">
        <w:rPr>
          <w:sz w:val="24"/>
          <w:szCs w:val="24"/>
        </w:rPr>
        <w:t xml:space="preserve">377/2004 Z. z. o </w:t>
      </w:r>
      <w:proofErr w:type="spellStart"/>
      <w:r w:rsidRPr="00F41773">
        <w:rPr>
          <w:sz w:val="24"/>
          <w:szCs w:val="24"/>
        </w:rPr>
        <w:t>ochrane</w:t>
      </w:r>
      <w:proofErr w:type="spellEnd"/>
      <w:proofErr w:type="gram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nefajčiarov</w:t>
      </w:r>
      <w:proofErr w:type="spellEnd"/>
      <w:r w:rsidRPr="00F41773">
        <w:rPr>
          <w:sz w:val="24"/>
          <w:szCs w:val="24"/>
        </w:rPr>
        <w:t xml:space="preserve"> a o </w:t>
      </w:r>
      <w:proofErr w:type="spellStart"/>
      <w:r w:rsidRPr="00F41773">
        <w:rPr>
          <w:sz w:val="24"/>
          <w:szCs w:val="24"/>
        </w:rPr>
        <w:t>zmene</w:t>
      </w:r>
      <w:proofErr w:type="spellEnd"/>
      <w:r w:rsidRPr="00F41773">
        <w:rPr>
          <w:sz w:val="24"/>
          <w:szCs w:val="24"/>
        </w:rPr>
        <w:t xml:space="preserve"> a </w:t>
      </w:r>
      <w:proofErr w:type="spellStart"/>
      <w:r w:rsidRPr="00F41773">
        <w:rPr>
          <w:sz w:val="24"/>
          <w:szCs w:val="24"/>
        </w:rPr>
        <w:t>doplnení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niektorých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zákonov</w:t>
      </w:r>
      <w:proofErr w:type="spellEnd"/>
      <w:r w:rsidRPr="00F41773">
        <w:rPr>
          <w:sz w:val="24"/>
          <w:szCs w:val="24"/>
        </w:rPr>
        <w:t xml:space="preserve">.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bol poučený o zákaze </w:t>
      </w:r>
      <w:proofErr w:type="spellStart"/>
      <w:r w:rsidRPr="00F41773">
        <w:rPr>
          <w:sz w:val="24"/>
          <w:szCs w:val="24"/>
        </w:rPr>
        <w:t>fajčiť</w:t>
      </w:r>
      <w:proofErr w:type="spellEnd"/>
      <w:r w:rsidRPr="00F41773">
        <w:rPr>
          <w:sz w:val="24"/>
          <w:szCs w:val="24"/>
        </w:rPr>
        <w:t xml:space="preserve"> v </w:t>
      </w:r>
      <w:proofErr w:type="spellStart"/>
      <w:r w:rsidRPr="00F41773">
        <w:rPr>
          <w:sz w:val="24"/>
          <w:szCs w:val="24"/>
        </w:rPr>
        <w:t>prenajímaných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priestoroch</w:t>
      </w:r>
      <w:proofErr w:type="spellEnd"/>
      <w:r w:rsidRPr="00F41773">
        <w:rPr>
          <w:sz w:val="24"/>
          <w:szCs w:val="24"/>
        </w:rPr>
        <w:t>. V </w:t>
      </w:r>
      <w:proofErr w:type="spellStart"/>
      <w:r w:rsidRPr="00F41773">
        <w:rPr>
          <w:sz w:val="24"/>
          <w:szCs w:val="24"/>
        </w:rPr>
        <w:t>celom</w:t>
      </w:r>
      <w:proofErr w:type="spellEnd"/>
      <w:r w:rsidRPr="00F41773">
        <w:rPr>
          <w:sz w:val="24"/>
          <w:szCs w:val="24"/>
        </w:rPr>
        <w:t xml:space="preserve"> objekte je </w:t>
      </w:r>
      <w:proofErr w:type="spellStart"/>
      <w:r w:rsidRPr="00F41773">
        <w:rPr>
          <w:sz w:val="24"/>
          <w:szCs w:val="24"/>
        </w:rPr>
        <w:t>prísny</w:t>
      </w:r>
      <w:proofErr w:type="spellEnd"/>
      <w:r w:rsidRPr="00F41773">
        <w:rPr>
          <w:sz w:val="24"/>
          <w:szCs w:val="24"/>
        </w:rPr>
        <w:t xml:space="preserve"> zákaz </w:t>
      </w:r>
      <w:proofErr w:type="spellStart"/>
      <w:r w:rsidRPr="00F41773">
        <w:rPr>
          <w:sz w:val="24"/>
          <w:szCs w:val="24"/>
        </w:rPr>
        <w:t>požívania</w:t>
      </w:r>
      <w:proofErr w:type="spellEnd"/>
      <w:r w:rsidRPr="00F41773">
        <w:rPr>
          <w:sz w:val="24"/>
          <w:szCs w:val="24"/>
        </w:rPr>
        <w:t xml:space="preserve"> alkoholických </w:t>
      </w:r>
      <w:proofErr w:type="spellStart"/>
      <w:r w:rsidRPr="00F41773">
        <w:rPr>
          <w:sz w:val="24"/>
          <w:szCs w:val="24"/>
        </w:rPr>
        <w:t>nápojov</w:t>
      </w:r>
      <w:proofErr w:type="spellEnd"/>
      <w:r w:rsidRPr="00F41773">
        <w:rPr>
          <w:sz w:val="24"/>
          <w:szCs w:val="24"/>
        </w:rPr>
        <w:t>.</w:t>
      </w:r>
      <w:r w:rsidRPr="00F41773">
        <w:rPr>
          <w:rFonts w:ascii="Tahoma" w:hAnsi="Tahoma" w:cs="Tahoma"/>
          <w:sz w:val="20"/>
          <w:szCs w:val="20"/>
          <w:lang w:eastAsia="sk-SK"/>
        </w:rPr>
        <w:t xml:space="preserve"> </w:t>
      </w:r>
      <w:r w:rsidRPr="00F41773">
        <w:rPr>
          <w:sz w:val="24"/>
          <w:szCs w:val="24"/>
        </w:rPr>
        <w:t>V </w:t>
      </w:r>
      <w:proofErr w:type="spellStart"/>
      <w:r w:rsidRPr="00F41773">
        <w:rPr>
          <w:sz w:val="24"/>
          <w:szCs w:val="24"/>
        </w:rPr>
        <w:t>prípade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porušenia</w:t>
      </w:r>
      <w:proofErr w:type="spellEnd"/>
      <w:r w:rsidRPr="00F41773">
        <w:rPr>
          <w:sz w:val="24"/>
          <w:szCs w:val="24"/>
        </w:rPr>
        <w:t xml:space="preserve"> uvedených povinností </w:t>
      </w:r>
      <w:proofErr w:type="spellStart"/>
      <w:r w:rsidRPr="00F41773">
        <w:rPr>
          <w:sz w:val="24"/>
          <w:szCs w:val="24"/>
        </w:rPr>
        <w:t>zodpovedá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prenajímateľovi</w:t>
      </w:r>
      <w:proofErr w:type="spellEnd"/>
      <w:r w:rsidRPr="00F41773">
        <w:rPr>
          <w:sz w:val="24"/>
          <w:szCs w:val="24"/>
        </w:rPr>
        <w:t xml:space="preserve"> za </w:t>
      </w:r>
      <w:proofErr w:type="spellStart"/>
      <w:r w:rsidRPr="00F41773">
        <w:rPr>
          <w:sz w:val="24"/>
          <w:szCs w:val="24"/>
        </w:rPr>
        <w:t>všetky</w:t>
      </w:r>
      <w:proofErr w:type="spellEnd"/>
      <w:r w:rsidRPr="00F41773">
        <w:rPr>
          <w:sz w:val="24"/>
          <w:szCs w:val="24"/>
        </w:rPr>
        <w:t xml:space="preserve"> škody, </w:t>
      </w:r>
      <w:proofErr w:type="spellStart"/>
      <w:r w:rsidRPr="00F41773">
        <w:rPr>
          <w:sz w:val="24"/>
          <w:szCs w:val="24"/>
        </w:rPr>
        <w:t>ktoré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prenajímateľovi</w:t>
      </w:r>
      <w:proofErr w:type="spellEnd"/>
      <w:r w:rsidRPr="00F41773">
        <w:rPr>
          <w:sz w:val="24"/>
          <w:szCs w:val="24"/>
        </w:rPr>
        <w:t xml:space="preserve"> v </w:t>
      </w:r>
      <w:proofErr w:type="spellStart"/>
      <w:r w:rsidRPr="00F41773">
        <w:rPr>
          <w:sz w:val="24"/>
          <w:szCs w:val="24"/>
        </w:rPr>
        <w:t>dôsledku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porušenia</w:t>
      </w:r>
      <w:proofErr w:type="spellEnd"/>
      <w:r w:rsidRPr="00F41773">
        <w:rPr>
          <w:sz w:val="24"/>
          <w:szCs w:val="24"/>
        </w:rPr>
        <w:t xml:space="preserve"> povinností </w:t>
      </w:r>
      <w:proofErr w:type="spellStart"/>
      <w:r w:rsidRPr="00F41773">
        <w:rPr>
          <w:sz w:val="24"/>
          <w:szCs w:val="24"/>
        </w:rPr>
        <w:t>nájomcom</w:t>
      </w:r>
      <w:proofErr w:type="spellEnd"/>
      <w:r w:rsidRPr="00F41773">
        <w:rPr>
          <w:sz w:val="24"/>
          <w:szCs w:val="24"/>
        </w:rPr>
        <w:t xml:space="preserve"> vznikli, </w:t>
      </w:r>
      <w:proofErr w:type="spellStart"/>
      <w:r w:rsidRPr="00F41773">
        <w:rPr>
          <w:sz w:val="24"/>
          <w:szCs w:val="24"/>
        </w:rPr>
        <w:t>vrátane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sankcií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ktoré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boli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prenajímateľovi</w:t>
      </w:r>
      <w:proofErr w:type="spellEnd"/>
      <w:r w:rsidRPr="00F41773">
        <w:rPr>
          <w:sz w:val="24"/>
          <w:szCs w:val="24"/>
        </w:rPr>
        <w:t xml:space="preserve"> uložené. </w:t>
      </w:r>
    </w:p>
    <w:p w:rsidR="00C708C1" w:rsidRPr="00F41773" w:rsidRDefault="00C708C1" w:rsidP="00C708C1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Odborné </w:t>
      </w:r>
      <w:proofErr w:type="spellStart"/>
      <w:r w:rsidRPr="00F41773">
        <w:rPr>
          <w:sz w:val="24"/>
          <w:szCs w:val="24"/>
        </w:rPr>
        <w:t>prehliadky</w:t>
      </w:r>
      <w:proofErr w:type="spellEnd"/>
      <w:r w:rsidRPr="00F41773">
        <w:rPr>
          <w:sz w:val="24"/>
          <w:szCs w:val="24"/>
        </w:rPr>
        <w:t xml:space="preserve"> a odborné </w:t>
      </w:r>
      <w:proofErr w:type="spellStart"/>
      <w:r w:rsidRPr="00F41773">
        <w:rPr>
          <w:sz w:val="24"/>
          <w:szCs w:val="24"/>
        </w:rPr>
        <w:t>skúšky</w:t>
      </w:r>
      <w:proofErr w:type="spellEnd"/>
      <w:r w:rsidRPr="00F41773">
        <w:rPr>
          <w:sz w:val="24"/>
          <w:szCs w:val="24"/>
        </w:rPr>
        <w:t xml:space="preserve"> technických </w:t>
      </w:r>
      <w:proofErr w:type="spellStart"/>
      <w:r w:rsidRPr="00F41773">
        <w:rPr>
          <w:sz w:val="24"/>
          <w:szCs w:val="24"/>
        </w:rPr>
        <w:t>zariadení</w:t>
      </w:r>
      <w:proofErr w:type="spellEnd"/>
      <w:r w:rsidRPr="00F41773">
        <w:rPr>
          <w:sz w:val="24"/>
          <w:szCs w:val="24"/>
        </w:rPr>
        <w:t xml:space="preserve"> ustanovené </w:t>
      </w:r>
      <w:proofErr w:type="spellStart"/>
      <w:r w:rsidRPr="00F41773">
        <w:rPr>
          <w:sz w:val="24"/>
          <w:szCs w:val="24"/>
        </w:rPr>
        <w:t>osobitným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právnym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predpisom</w:t>
      </w:r>
      <w:proofErr w:type="spellEnd"/>
      <w:r w:rsidRPr="00F41773">
        <w:rPr>
          <w:sz w:val="24"/>
          <w:szCs w:val="24"/>
        </w:rPr>
        <w:t xml:space="preserve"> zabezpečí na svoje náklady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>.</w:t>
      </w:r>
    </w:p>
    <w:p w:rsidR="00C708C1" w:rsidRPr="00F41773" w:rsidRDefault="00C708C1" w:rsidP="00C708C1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Upratovanie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prenajatých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priestorov</w:t>
      </w:r>
      <w:proofErr w:type="spellEnd"/>
      <w:r w:rsidRPr="00F41773">
        <w:rPr>
          <w:sz w:val="24"/>
          <w:szCs w:val="24"/>
        </w:rPr>
        <w:t xml:space="preserve"> zabezpečí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vlastné</w:t>
      </w:r>
      <w:proofErr w:type="spellEnd"/>
      <w:r w:rsidRPr="00F41773">
        <w:rPr>
          <w:sz w:val="24"/>
          <w:szCs w:val="24"/>
        </w:rPr>
        <w:t>.</w:t>
      </w:r>
    </w:p>
    <w:p w:rsidR="00C708C1" w:rsidRPr="00F41773" w:rsidRDefault="00C708C1" w:rsidP="00C708C1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V </w:t>
      </w:r>
      <w:proofErr w:type="spellStart"/>
      <w:r w:rsidRPr="00F41773">
        <w:rPr>
          <w:sz w:val="24"/>
          <w:szCs w:val="24"/>
        </w:rPr>
        <w:t>prípade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stanovenia</w:t>
      </w:r>
      <w:proofErr w:type="spellEnd"/>
      <w:r w:rsidRPr="00F41773">
        <w:rPr>
          <w:sz w:val="24"/>
          <w:szCs w:val="24"/>
        </w:rPr>
        <w:t xml:space="preserve"> dane z </w:t>
      </w:r>
      <w:proofErr w:type="spellStart"/>
      <w:r w:rsidRPr="00F41773">
        <w:rPr>
          <w:sz w:val="24"/>
          <w:szCs w:val="24"/>
        </w:rPr>
        <w:t>nehnuteľností</w:t>
      </w:r>
      <w:proofErr w:type="spellEnd"/>
      <w:r w:rsidRPr="00F41773">
        <w:rPr>
          <w:sz w:val="24"/>
          <w:szCs w:val="24"/>
        </w:rPr>
        <w:t xml:space="preserve"> na </w:t>
      </w:r>
      <w:proofErr w:type="spellStart"/>
      <w:r w:rsidRPr="00F41773">
        <w:rPr>
          <w:sz w:val="24"/>
          <w:szCs w:val="24"/>
        </w:rPr>
        <w:t>prenajatý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nehnuteľný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majetok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zaväzuje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uhradiť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alikvotnú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časť</w:t>
      </w:r>
      <w:proofErr w:type="spellEnd"/>
      <w:r w:rsidRPr="00F41773">
        <w:rPr>
          <w:sz w:val="24"/>
          <w:szCs w:val="24"/>
        </w:rPr>
        <w:t xml:space="preserve"> sumy </w:t>
      </w:r>
      <w:proofErr w:type="spellStart"/>
      <w:r w:rsidRPr="00F41773">
        <w:rPr>
          <w:sz w:val="24"/>
          <w:szCs w:val="24"/>
        </w:rPr>
        <w:t>podľa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určenia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správcu</w:t>
      </w:r>
      <w:proofErr w:type="spellEnd"/>
      <w:r w:rsidRPr="00F41773">
        <w:rPr>
          <w:sz w:val="24"/>
          <w:szCs w:val="24"/>
        </w:rPr>
        <w:t xml:space="preserve"> dane na </w:t>
      </w:r>
      <w:proofErr w:type="gramStart"/>
      <w:r w:rsidRPr="00F41773">
        <w:rPr>
          <w:sz w:val="24"/>
          <w:szCs w:val="24"/>
        </w:rPr>
        <w:t>základe</w:t>
      </w:r>
      <w:proofErr w:type="gram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faktúry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prenajímateľa</w:t>
      </w:r>
      <w:proofErr w:type="spellEnd"/>
      <w:r w:rsidRPr="00F41773">
        <w:rPr>
          <w:sz w:val="24"/>
          <w:szCs w:val="24"/>
        </w:rPr>
        <w:t>.</w:t>
      </w:r>
    </w:p>
    <w:p w:rsidR="00C708C1" w:rsidRPr="00F41773" w:rsidRDefault="00C708C1" w:rsidP="00C708C1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nie</w:t>
      </w:r>
      <w:proofErr w:type="spellEnd"/>
      <w:r w:rsidRPr="00F41773">
        <w:rPr>
          <w:sz w:val="24"/>
          <w:szCs w:val="24"/>
        </w:rPr>
        <w:t xml:space="preserve"> je </w:t>
      </w:r>
      <w:proofErr w:type="spellStart"/>
      <w:r w:rsidRPr="00F41773">
        <w:rPr>
          <w:sz w:val="24"/>
          <w:szCs w:val="24"/>
        </w:rPr>
        <w:t>oprávnený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</w:t>
      </w:r>
      <w:proofErr w:type="spellEnd"/>
      <w:r w:rsidRPr="00F41773">
        <w:rPr>
          <w:sz w:val="24"/>
          <w:szCs w:val="24"/>
        </w:rPr>
        <w:t xml:space="preserve"> nájmu, </w:t>
      </w:r>
      <w:proofErr w:type="spellStart"/>
      <w:r w:rsidRPr="00F41773">
        <w:rPr>
          <w:sz w:val="24"/>
          <w:szCs w:val="24"/>
        </w:rPr>
        <w:t>prípadne</w:t>
      </w:r>
      <w:proofErr w:type="spellEnd"/>
      <w:r w:rsidRPr="00F41773">
        <w:rPr>
          <w:sz w:val="24"/>
          <w:szCs w:val="24"/>
        </w:rPr>
        <w:t xml:space="preserve"> jeho </w:t>
      </w:r>
      <w:proofErr w:type="spellStart"/>
      <w:r w:rsidRPr="00F41773">
        <w:rPr>
          <w:sz w:val="24"/>
          <w:szCs w:val="24"/>
        </w:rPr>
        <w:t>časť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dať</w:t>
      </w:r>
      <w:proofErr w:type="spellEnd"/>
      <w:r w:rsidRPr="00F41773">
        <w:rPr>
          <w:sz w:val="24"/>
          <w:szCs w:val="24"/>
        </w:rPr>
        <w:t xml:space="preserve"> do podnájmu ani </w:t>
      </w:r>
      <w:proofErr w:type="spellStart"/>
      <w:r w:rsidRPr="00F41773">
        <w:rPr>
          <w:sz w:val="24"/>
          <w:szCs w:val="24"/>
        </w:rPr>
        <w:t>výpožičky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tretej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osobe</w:t>
      </w:r>
      <w:proofErr w:type="spellEnd"/>
      <w:r w:rsidRPr="00F41773">
        <w:rPr>
          <w:sz w:val="24"/>
          <w:szCs w:val="24"/>
        </w:rPr>
        <w:t>.</w:t>
      </w:r>
    </w:p>
    <w:p w:rsidR="00C708C1" w:rsidRPr="00F41773" w:rsidRDefault="00C708C1" w:rsidP="00C708C1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je povinný </w:t>
      </w:r>
      <w:proofErr w:type="spellStart"/>
      <w:r w:rsidRPr="00F41773">
        <w:rPr>
          <w:sz w:val="24"/>
          <w:szCs w:val="24"/>
        </w:rPr>
        <w:t>umožniť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prenajímateľovi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počas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celej</w:t>
      </w:r>
      <w:proofErr w:type="spellEnd"/>
      <w:r w:rsidRPr="00F41773">
        <w:rPr>
          <w:sz w:val="24"/>
          <w:szCs w:val="24"/>
        </w:rPr>
        <w:t xml:space="preserve"> doby nájmu vstup do </w:t>
      </w:r>
      <w:proofErr w:type="spellStart"/>
      <w:r w:rsidRPr="00F41773">
        <w:rPr>
          <w:sz w:val="24"/>
          <w:szCs w:val="24"/>
        </w:rPr>
        <w:t>predmetu</w:t>
      </w:r>
      <w:proofErr w:type="spellEnd"/>
      <w:r w:rsidRPr="00F41773">
        <w:rPr>
          <w:sz w:val="24"/>
          <w:szCs w:val="24"/>
        </w:rPr>
        <w:t xml:space="preserve"> nájmu za </w:t>
      </w:r>
      <w:proofErr w:type="spellStart"/>
      <w:r w:rsidRPr="00F41773">
        <w:rPr>
          <w:sz w:val="24"/>
          <w:szCs w:val="24"/>
        </w:rPr>
        <w:t>účelom</w:t>
      </w:r>
      <w:proofErr w:type="spellEnd"/>
      <w:r w:rsidRPr="00F41773">
        <w:rPr>
          <w:sz w:val="24"/>
          <w:szCs w:val="24"/>
        </w:rPr>
        <w:t xml:space="preserve"> kontroly, či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užíva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</w:t>
      </w:r>
      <w:proofErr w:type="spellEnd"/>
      <w:r w:rsidRPr="00F41773">
        <w:rPr>
          <w:sz w:val="24"/>
          <w:szCs w:val="24"/>
        </w:rPr>
        <w:t xml:space="preserve"> nájmu </w:t>
      </w:r>
      <w:proofErr w:type="spellStart"/>
      <w:r w:rsidRPr="00F41773">
        <w:rPr>
          <w:sz w:val="24"/>
          <w:szCs w:val="24"/>
        </w:rPr>
        <w:t>riadnym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spôsobom</w:t>
      </w:r>
      <w:proofErr w:type="spellEnd"/>
      <w:r w:rsidRPr="00F41773">
        <w:rPr>
          <w:sz w:val="24"/>
          <w:szCs w:val="24"/>
        </w:rPr>
        <w:t xml:space="preserve">. Za </w:t>
      </w:r>
      <w:proofErr w:type="spellStart"/>
      <w:r w:rsidRPr="00F41773">
        <w:rPr>
          <w:sz w:val="24"/>
          <w:szCs w:val="24"/>
        </w:rPr>
        <w:t>týmto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účelom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smie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poveriť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svojho</w:t>
      </w:r>
      <w:proofErr w:type="spellEnd"/>
      <w:r w:rsidRPr="00F41773">
        <w:rPr>
          <w:sz w:val="24"/>
          <w:szCs w:val="24"/>
        </w:rPr>
        <w:t>/</w:t>
      </w:r>
      <w:proofErr w:type="spellStart"/>
      <w:r w:rsidRPr="00F41773">
        <w:rPr>
          <w:sz w:val="24"/>
          <w:szCs w:val="24"/>
        </w:rPr>
        <w:t>svojich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zamestnanca</w:t>
      </w:r>
      <w:proofErr w:type="spellEnd"/>
      <w:r w:rsidRPr="00F41773">
        <w:rPr>
          <w:sz w:val="24"/>
          <w:szCs w:val="24"/>
        </w:rPr>
        <w:t>/</w:t>
      </w:r>
      <w:proofErr w:type="spellStart"/>
      <w:r w:rsidRPr="00F41773">
        <w:rPr>
          <w:sz w:val="24"/>
          <w:szCs w:val="24"/>
        </w:rPr>
        <w:t>cov</w:t>
      </w:r>
      <w:proofErr w:type="spellEnd"/>
      <w:r w:rsidRPr="00F41773">
        <w:rPr>
          <w:sz w:val="24"/>
          <w:szCs w:val="24"/>
        </w:rPr>
        <w:t xml:space="preserve">.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je povinný na </w:t>
      </w:r>
      <w:proofErr w:type="spellStart"/>
      <w:r w:rsidRPr="00F41773">
        <w:rPr>
          <w:sz w:val="24"/>
          <w:szCs w:val="24"/>
        </w:rPr>
        <w:t>požiadanie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umožniť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vykonanie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takejto</w:t>
      </w:r>
      <w:proofErr w:type="spellEnd"/>
      <w:r w:rsidRPr="00F41773">
        <w:rPr>
          <w:sz w:val="24"/>
          <w:szCs w:val="24"/>
        </w:rPr>
        <w:t xml:space="preserve"> kontroly, a to do 2 (</w:t>
      </w:r>
      <w:proofErr w:type="spellStart"/>
      <w:r w:rsidRPr="00F41773">
        <w:rPr>
          <w:sz w:val="24"/>
          <w:szCs w:val="24"/>
        </w:rPr>
        <w:t>dvoch</w:t>
      </w:r>
      <w:proofErr w:type="spellEnd"/>
      <w:r w:rsidRPr="00F41773">
        <w:rPr>
          <w:sz w:val="24"/>
          <w:szCs w:val="24"/>
        </w:rPr>
        <w:t xml:space="preserve">) </w:t>
      </w:r>
      <w:proofErr w:type="spellStart"/>
      <w:r w:rsidRPr="00F41773">
        <w:rPr>
          <w:sz w:val="24"/>
          <w:szCs w:val="24"/>
        </w:rPr>
        <w:t>pracovných</w:t>
      </w:r>
      <w:proofErr w:type="spellEnd"/>
      <w:r w:rsidRPr="00F41773">
        <w:rPr>
          <w:sz w:val="24"/>
          <w:szCs w:val="24"/>
        </w:rPr>
        <w:t xml:space="preserve"> dní </w:t>
      </w:r>
      <w:proofErr w:type="spellStart"/>
      <w:r w:rsidRPr="00F41773">
        <w:rPr>
          <w:sz w:val="24"/>
          <w:szCs w:val="24"/>
        </w:rPr>
        <w:t>odo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dňa</w:t>
      </w:r>
      <w:proofErr w:type="spellEnd"/>
      <w:r w:rsidRPr="00F41773">
        <w:rPr>
          <w:sz w:val="24"/>
          <w:szCs w:val="24"/>
        </w:rPr>
        <w:t xml:space="preserve">, v </w:t>
      </w:r>
      <w:proofErr w:type="spellStart"/>
      <w:r w:rsidRPr="00F41773">
        <w:rPr>
          <w:sz w:val="24"/>
          <w:szCs w:val="24"/>
        </w:rPr>
        <w:t>ktorom</w:t>
      </w:r>
      <w:proofErr w:type="spellEnd"/>
      <w:r w:rsidRPr="00F41773">
        <w:rPr>
          <w:sz w:val="24"/>
          <w:szCs w:val="24"/>
        </w:rPr>
        <w:t xml:space="preserve"> ho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o to </w:t>
      </w:r>
      <w:proofErr w:type="spellStart"/>
      <w:r w:rsidRPr="00F41773">
        <w:rPr>
          <w:sz w:val="24"/>
          <w:szCs w:val="24"/>
        </w:rPr>
        <w:t>požiada</w:t>
      </w:r>
      <w:proofErr w:type="spellEnd"/>
      <w:r w:rsidRPr="00F41773">
        <w:rPr>
          <w:sz w:val="24"/>
          <w:szCs w:val="24"/>
        </w:rPr>
        <w:t>.</w:t>
      </w:r>
    </w:p>
    <w:p w:rsidR="00C708C1" w:rsidRPr="00F41773" w:rsidRDefault="00C708C1" w:rsidP="00C708C1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nesmie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vykonávať</w:t>
      </w:r>
      <w:proofErr w:type="spellEnd"/>
      <w:r w:rsidRPr="00F41773">
        <w:rPr>
          <w:sz w:val="24"/>
          <w:szCs w:val="24"/>
        </w:rPr>
        <w:t xml:space="preserve"> stavebné úpravy ani </w:t>
      </w:r>
      <w:proofErr w:type="spellStart"/>
      <w:r w:rsidRPr="00F41773">
        <w:rPr>
          <w:sz w:val="24"/>
          <w:szCs w:val="24"/>
        </w:rPr>
        <w:t>inú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podstatnú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zmenu</w:t>
      </w:r>
      <w:proofErr w:type="spellEnd"/>
      <w:r w:rsidRPr="00F41773">
        <w:rPr>
          <w:sz w:val="24"/>
          <w:szCs w:val="24"/>
        </w:rPr>
        <w:t xml:space="preserve"> na </w:t>
      </w:r>
      <w:proofErr w:type="spellStart"/>
      <w:r w:rsidRPr="00F41773">
        <w:rPr>
          <w:sz w:val="24"/>
          <w:szCs w:val="24"/>
        </w:rPr>
        <w:t>predmete</w:t>
      </w:r>
      <w:proofErr w:type="spellEnd"/>
      <w:r w:rsidRPr="00F41773">
        <w:rPr>
          <w:sz w:val="24"/>
          <w:szCs w:val="24"/>
        </w:rPr>
        <w:t xml:space="preserve"> nájmu bez </w:t>
      </w:r>
      <w:proofErr w:type="spellStart"/>
      <w:r w:rsidRPr="00F41773">
        <w:rPr>
          <w:sz w:val="24"/>
          <w:szCs w:val="24"/>
        </w:rPr>
        <w:t>predchádzajúceho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písomného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súhlasu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prenajímateľa</w:t>
      </w:r>
      <w:proofErr w:type="spellEnd"/>
      <w:r w:rsidRPr="00F41773">
        <w:rPr>
          <w:sz w:val="24"/>
          <w:szCs w:val="24"/>
        </w:rPr>
        <w:t>, a to ani na svoje náklady.</w:t>
      </w:r>
    </w:p>
    <w:p w:rsidR="00C708C1" w:rsidRPr="00F41773" w:rsidRDefault="00C708C1" w:rsidP="00C708C1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Obidve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zmluvné</w:t>
      </w:r>
      <w:proofErr w:type="spellEnd"/>
      <w:r w:rsidRPr="00F41773">
        <w:rPr>
          <w:sz w:val="24"/>
          <w:szCs w:val="24"/>
        </w:rPr>
        <w:t xml:space="preserve"> strany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zaväzujú</w:t>
      </w:r>
      <w:proofErr w:type="spellEnd"/>
      <w:r w:rsidRPr="00F41773">
        <w:rPr>
          <w:sz w:val="24"/>
          <w:szCs w:val="24"/>
        </w:rPr>
        <w:t xml:space="preserve">, že o </w:t>
      </w:r>
      <w:proofErr w:type="spellStart"/>
      <w:r w:rsidRPr="00F41773">
        <w:rPr>
          <w:sz w:val="24"/>
          <w:szCs w:val="24"/>
        </w:rPr>
        <w:t>všetkých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zmenách</w:t>
      </w:r>
      <w:proofErr w:type="spellEnd"/>
      <w:r w:rsidRPr="00F41773">
        <w:rPr>
          <w:sz w:val="24"/>
          <w:szCs w:val="24"/>
        </w:rPr>
        <w:t xml:space="preserve"> oproti 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budú</w:t>
      </w:r>
      <w:proofErr w:type="spellEnd"/>
      <w:r w:rsidRPr="00F41773">
        <w:rPr>
          <w:sz w:val="24"/>
          <w:szCs w:val="24"/>
        </w:rPr>
        <w:t xml:space="preserve"> včas </w:t>
      </w:r>
      <w:proofErr w:type="spellStart"/>
      <w:r w:rsidRPr="00F41773">
        <w:rPr>
          <w:sz w:val="24"/>
          <w:szCs w:val="24"/>
        </w:rPr>
        <w:t>informovať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druhú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zmluvnú</w:t>
      </w:r>
      <w:proofErr w:type="spellEnd"/>
      <w:r w:rsidRPr="00F41773">
        <w:rPr>
          <w:sz w:val="24"/>
          <w:szCs w:val="24"/>
        </w:rPr>
        <w:t xml:space="preserve"> stranu.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a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zaväzujú</w:t>
      </w:r>
      <w:proofErr w:type="spellEnd"/>
      <w:r w:rsidRPr="00F41773">
        <w:rPr>
          <w:sz w:val="24"/>
          <w:szCs w:val="24"/>
        </w:rPr>
        <w:t xml:space="preserve"> bez </w:t>
      </w:r>
      <w:proofErr w:type="spellStart"/>
      <w:r w:rsidRPr="00F41773">
        <w:rPr>
          <w:sz w:val="24"/>
          <w:szCs w:val="24"/>
        </w:rPr>
        <w:t>zbytočného</w:t>
      </w:r>
      <w:proofErr w:type="spellEnd"/>
      <w:r w:rsidRPr="00F41773">
        <w:rPr>
          <w:sz w:val="24"/>
          <w:szCs w:val="24"/>
        </w:rPr>
        <w:t xml:space="preserve"> odkladu, </w:t>
      </w:r>
      <w:proofErr w:type="spellStart"/>
      <w:r w:rsidRPr="00F41773">
        <w:rPr>
          <w:sz w:val="24"/>
          <w:szCs w:val="24"/>
        </w:rPr>
        <w:t>najneskôr</w:t>
      </w:r>
      <w:proofErr w:type="spellEnd"/>
      <w:r w:rsidRPr="00F41773">
        <w:rPr>
          <w:sz w:val="24"/>
          <w:szCs w:val="24"/>
        </w:rPr>
        <w:t xml:space="preserve"> do 14 dní </w:t>
      </w:r>
      <w:proofErr w:type="spellStart"/>
      <w:r w:rsidRPr="00F41773">
        <w:rPr>
          <w:sz w:val="24"/>
          <w:szCs w:val="24"/>
        </w:rPr>
        <w:t>odo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dňa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zmeny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oznámiť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druhej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strane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každú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zmenu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údajov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ktoré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ich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týkajú</w:t>
      </w:r>
      <w:proofErr w:type="spellEnd"/>
      <w:r w:rsidRPr="00F41773">
        <w:rPr>
          <w:sz w:val="24"/>
          <w:szCs w:val="24"/>
        </w:rPr>
        <w:t xml:space="preserve"> a to </w:t>
      </w:r>
      <w:proofErr w:type="spellStart"/>
      <w:r w:rsidRPr="00F41773">
        <w:rPr>
          <w:sz w:val="24"/>
          <w:szCs w:val="24"/>
        </w:rPr>
        <w:t>najmä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zmenu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právnej</w:t>
      </w:r>
      <w:proofErr w:type="spellEnd"/>
      <w:r w:rsidRPr="00F41773">
        <w:rPr>
          <w:sz w:val="24"/>
          <w:szCs w:val="24"/>
        </w:rPr>
        <w:t xml:space="preserve"> formy, </w:t>
      </w:r>
      <w:proofErr w:type="spellStart"/>
      <w:r w:rsidRPr="00F41773">
        <w:rPr>
          <w:sz w:val="24"/>
          <w:szCs w:val="24"/>
        </w:rPr>
        <w:t>zmenu</w:t>
      </w:r>
      <w:proofErr w:type="spellEnd"/>
      <w:r w:rsidRPr="00F41773">
        <w:rPr>
          <w:sz w:val="24"/>
          <w:szCs w:val="24"/>
        </w:rPr>
        <w:t xml:space="preserve"> sídla, </w:t>
      </w:r>
      <w:proofErr w:type="spellStart"/>
      <w:r w:rsidRPr="00F41773">
        <w:rPr>
          <w:sz w:val="24"/>
          <w:szCs w:val="24"/>
        </w:rPr>
        <w:t>štatutárneho</w:t>
      </w:r>
      <w:proofErr w:type="spellEnd"/>
      <w:r w:rsidRPr="00F41773">
        <w:rPr>
          <w:sz w:val="24"/>
          <w:szCs w:val="24"/>
        </w:rPr>
        <w:t xml:space="preserve"> orgánu, bankového </w:t>
      </w:r>
      <w:proofErr w:type="spellStart"/>
      <w:r w:rsidRPr="00F41773">
        <w:rPr>
          <w:sz w:val="24"/>
          <w:szCs w:val="24"/>
        </w:rPr>
        <w:t>spojenia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ako</w:t>
      </w:r>
      <w:proofErr w:type="spellEnd"/>
      <w:r w:rsidRPr="00F41773">
        <w:rPr>
          <w:sz w:val="24"/>
          <w:szCs w:val="24"/>
        </w:rPr>
        <w:t xml:space="preserve"> aj </w:t>
      </w:r>
      <w:proofErr w:type="spellStart"/>
      <w:r w:rsidRPr="00F41773">
        <w:rPr>
          <w:sz w:val="24"/>
          <w:szCs w:val="24"/>
        </w:rPr>
        <w:t>iné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skutočnosti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týkajúce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zmluvného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lastRenderedPageBreak/>
        <w:t>vzťahu</w:t>
      </w:r>
      <w:proofErr w:type="spellEnd"/>
      <w:r w:rsidRPr="00F41773">
        <w:rPr>
          <w:sz w:val="24"/>
          <w:szCs w:val="24"/>
        </w:rPr>
        <w:t xml:space="preserve">, v </w:t>
      </w:r>
      <w:proofErr w:type="spellStart"/>
      <w:r w:rsidRPr="00F41773">
        <w:rPr>
          <w:sz w:val="24"/>
          <w:szCs w:val="24"/>
        </w:rPr>
        <w:t>opačnom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prípade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zodpovedajú</w:t>
      </w:r>
      <w:proofErr w:type="spellEnd"/>
      <w:r w:rsidRPr="00F41773">
        <w:rPr>
          <w:sz w:val="24"/>
          <w:szCs w:val="24"/>
        </w:rPr>
        <w:t xml:space="preserve"> za </w:t>
      </w:r>
      <w:proofErr w:type="spellStart"/>
      <w:r w:rsidRPr="00F41773">
        <w:rPr>
          <w:sz w:val="24"/>
          <w:szCs w:val="24"/>
        </w:rPr>
        <w:t>akúkoľvek</w:t>
      </w:r>
      <w:proofErr w:type="spellEnd"/>
      <w:r w:rsidRPr="00F41773">
        <w:rPr>
          <w:sz w:val="24"/>
          <w:szCs w:val="24"/>
        </w:rPr>
        <w:t xml:space="preserve"> škodu </w:t>
      </w:r>
      <w:proofErr w:type="spellStart"/>
      <w:r w:rsidRPr="00F41773">
        <w:rPr>
          <w:sz w:val="24"/>
          <w:szCs w:val="24"/>
        </w:rPr>
        <w:t>spôsobenú</w:t>
      </w:r>
      <w:proofErr w:type="spellEnd"/>
      <w:r w:rsidRPr="00F41773">
        <w:rPr>
          <w:sz w:val="24"/>
          <w:szCs w:val="24"/>
        </w:rPr>
        <w:t xml:space="preserve"> neoznámením </w:t>
      </w:r>
      <w:proofErr w:type="spellStart"/>
      <w:r w:rsidRPr="00F41773">
        <w:rPr>
          <w:sz w:val="24"/>
          <w:szCs w:val="24"/>
        </w:rPr>
        <w:t>údajov</w:t>
      </w:r>
      <w:proofErr w:type="spellEnd"/>
      <w:r w:rsidRPr="00F41773">
        <w:rPr>
          <w:sz w:val="24"/>
          <w:szCs w:val="24"/>
        </w:rPr>
        <w:t>.</w:t>
      </w:r>
    </w:p>
    <w:p w:rsidR="00C708C1" w:rsidRPr="00F41773" w:rsidRDefault="00C708C1" w:rsidP="00C708C1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Žiadna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zmluvných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strán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nie</w:t>
      </w:r>
      <w:proofErr w:type="spellEnd"/>
      <w:r w:rsidRPr="00F41773">
        <w:rPr>
          <w:sz w:val="24"/>
          <w:szCs w:val="24"/>
        </w:rPr>
        <w:t xml:space="preserve"> je </w:t>
      </w:r>
      <w:proofErr w:type="spellStart"/>
      <w:r w:rsidRPr="00F41773">
        <w:rPr>
          <w:sz w:val="24"/>
          <w:szCs w:val="24"/>
        </w:rPr>
        <w:t>oprávnená</w:t>
      </w:r>
      <w:proofErr w:type="spellEnd"/>
      <w:r w:rsidRPr="00F41773">
        <w:rPr>
          <w:sz w:val="24"/>
          <w:szCs w:val="24"/>
        </w:rPr>
        <w:t xml:space="preserve"> bez </w:t>
      </w:r>
      <w:proofErr w:type="spellStart"/>
      <w:r w:rsidRPr="00F41773">
        <w:rPr>
          <w:sz w:val="24"/>
          <w:szCs w:val="24"/>
        </w:rPr>
        <w:t>písomného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súhlasu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druhej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zmluvnej</w:t>
      </w:r>
      <w:proofErr w:type="spellEnd"/>
      <w:r w:rsidRPr="00F41773">
        <w:rPr>
          <w:sz w:val="24"/>
          <w:szCs w:val="24"/>
        </w:rPr>
        <w:t xml:space="preserve"> strany </w:t>
      </w:r>
      <w:proofErr w:type="spellStart"/>
      <w:r w:rsidRPr="00F41773">
        <w:rPr>
          <w:sz w:val="24"/>
          <w:szCs w:val="24"/>
        </w:rPr>
        <w:t>previesť</w:t>
      </w:r>
      <w:proofErr w:type="spellEnd"/>
      <w:r w:rsidRPr="00F41773">
        <w:rPr>
          <w:sz w:val="24"/>
          <w:szCs w:val="24"/>
        </w:rPr>
        <w:t xml:space="preserve"> svoje práva a </w:t>
      </w:r>
      <w:proofErr w:type="spellStart"/>
      <w:r w:rsidRPr="00F41773">
        <w:rPr>
          <w:sz w:val="24"/>
          <w:szCs w:val="24"/>
        </w:rPr>
        <w:t>záväzky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podľa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na </w:t>
      </w:r>
      <w:proofErr w:type="spellStart"/>
      <w:r w:rsidRPr="00F41773">
        <w:rPr>
          <w:sz w:val="24"/>
          <w:szCs w:val="24"/>
        </w:rPr>
        <w:t>inú</w:t>
      </w:r>
      <w:proofErr w:type="spellEnd"/>
      <w:r w:rsidRPr="00F41773">
        <w:rPr>
          <w:sz w:val="24"/>
          <w:szCs w:val="24"/>
        </w:rPr>
        <w:t xml:space="preserve"> osobu.</w:t>
      </w:r>
    </w:p>
    <w:p w:rsidR="00C708C1" w:rsidRPr="00F41773" w:rsidRDefault="00C708C1" w:rsidP="00C708C1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Všetky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písomnosti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vrátane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tých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ktoré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vyvolávajú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právne</w:t>
      </w:r>
      <w:proofErr w:type="spellEnd"/>
      <w:r w:rsidRPr="00F41773">
        <w:rPr>
          <w:sz w:val="24"/>
          <w:szCs w:val="24"/>
        </w:rPr>
        <w:t xml:space="preserve"> účinky </w:t>
      </w:r>
      <w:proofErr w:type="spellStart"/>
      <w:r w:rsidRPr="00F41773">
        <w:rPr>
          <w:sz w:val="24"/>
          <w:szCs w:val="24"/>
        </w:rPr>
        <w:t>budú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medzi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zmluvnými</w:t>
      </w:r>
      <w:proofErr w:type="spellEnd"/>
      <w:r w:rsidRPr="00F41773">
        <w:rPr>
          <w:sz w:val="24"/>
          <w:szCs w:val="24"/>
        </w:rPr>
        <w:t xml:space="preserve"> stranami zabezpečované </w:t>
      </w:r>
      <w:proofErr w:type="spellStart"/>
      <w:r w:rsidRPr="00F41773">
        <w:rPr>
          <w:sz w:val="24"/>
          <w:szCs w:val="24"/>
        </w:rPr>
        <w:t>listami</w:t>
      </w:r>
      <w:proofErr w:type="spellEnd"/>
      <w:r w:rsidRPr="00F41773">
        <w:rPr>
          <w:sz w:val="24"/>
          <w:szCs w:val="24"/>
        </w:rPr>
        <w:t xml:space="preserve"> doručenými poštou na adresy uvedené v záhlaví 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alebo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osobne</w:t>
      </w:r>
      <w:proofErr w:type="spellEnd"/>
      <w:r w:rsidRPr="00F41773">
        <w:rPr>
          <w:sz w:val="24"/>
          <w:szCs w:val="24"/>
        </w:rPr>
        <w:t xml:space="preserve"> oproti podpisu.</w:t>
      </w:r>
    </w:p>
    <w:p w:rsidR="00C708C1" w:rsidRDefault="00C708C1" w:rsidP="00C708C1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708C1" w:rsidRPr="00F41773" w:rsidRDefault="00C708C1" w:rsidP="00C708C1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F41773">
        <w:rPr>
          <w:b/>
          <w:bCs/>
          <w:sz w:val="24"/>
          <w:szCs w:val="24"/>
        </w:rPr>
        <w:t>Článok</w:t>
      </w:r>
      <w:proofErr w:type="spellEnd"/>
      <w:r w:rsidRPr="00F41773">
        <w:rPr>
          <w:b/>
          <w:bCs/>
          <w:sz w:val="24"/>
          <w:szCs w:val="24"/>
        </w:rPr>
        <w:t xml:space="preserve"> 6</w:t>
      </w:r>
    </w:p>
    <w:p w:rsidR="00C708C1" w:rsidRDefault="00C708C1" w:rsidP="00C708C1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F41773">
        <w:rPr>
          <w:b/>
          <w:bCs/>
          <w:sz w:val="24"/>
          <w:szCs w:val="24"/>
        </w:rPr>
        <w:t>Ukončenie</w:t>
      </w:r>
      <w:proofErr w:type="spellEnd"/>
      <w:r w:rsidRPr="00F41773">
        <w:rPr>
          <w:b/>
          <w:bCs/>
          <w:sz w:val="24"/>
          <w:szCs w:val="24"/>
        </w:rPr>
        <w:t xml:space="preserve"> </w:t>
      </w:r>
      <w:proofErr w:type="spellStart"/>
      <w:r w:rsidRPr="00F41773">
        <w:rPr>
          <w:b/>
          <w:bCs/>
          <w:sz w:val="24"/>
          <w:szCs w:val="24"/>
        </w:rPr>
        <w:t>zmluvy</w:t>
      </w:r>
      <w:proofErr w:type="spellEnd"/>
      <w:r w:rsidRPr="00F41773">
        <w:rPr>
          <w:b/>
          <w:bCs/>
          <w:sz w:val="24"/>
          <w:szCs w:val="24"/>
        </w:rPr>
        <w:t xml:space="preserve"> a </w:t>
      </w:r>
      <w:proofErr w:type="spellStart"/>
      <w:r w:rsidRPr="00F41773">
        <w:rPr>
          <w:b/>
          <w:bCs/>
          <w:sz w:val="24"/>
          <w:szCs w:val="24"/>
        </w:rPr>
        <w:t>výpovedná</w:t>
      </w:r>
      <w:proofErr w:type="spellEnd"/>
      <w:r w:rsidRPr="00F41773">
        <w:rPr>
          <w:b/>
          <w:bCs/>
          <w:sz w:val="24"/>
          <w:szCs w:val="24"/>
        </w:rPr>
        <w:t xml:space="preserve"> </w:t>
      </w:r>
      <w:proofErr w:type="spellStart"/>
      <w:r w:rsidRPr="00F41773">
        <w:rPr>
          <w:b/>
          <w:bCs/>
          <w:sz w:val="24"/>
          <w:szCs w:val="24"/>
        </w:rPr>
        <w:t>lehota</w:t>
      </w:r>
      <w:proofErr w:type="spellEnd"/>
    </w:p>
    <w:p w:rsidR="00C708C1" w:rsidRPr="00F41773" w:rsidRDefault="00C708C1" w:rsidP="00C708C1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708C1" w:rsidRPr="00F41773" w:rsidRDefault="00C708C1" w:rsidP="00C708C1">
      <w:pPr>
        <w:spacing w:before="120" w:after="120" w:line="240" w:lineRule="auto"/>
        <w:ind w:left="705" w:hanging="279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1.</w:t>
      </w:r>
      <w:r w:rsidRPr="00F41773">
        <w:rPr>
          <w:sz w:val="24"/>
          <w:szCs w:val="24"/>
        </w:rPr>
        <w:tab/>
      </w:r>
      <w:proofErr w:type="spellStart"/>
      <w:r w:rsidRPr="00F41773">
        <w:rPr>
          <w:sz w:val="24"/>
          <w:szCs w:val="24"/>
        </w:rPr>
        <w:t>Nájomný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pomer</w:t>
      </w:r>
      <w:proofErr w:type="spellEnd"/>
      <w:r w:rsidRPr="00F41773">
        <w:rPr>
          <w:sz w:val="24"/>
          <w:szCs w:val="24"/>
        </w:rPr>
        <w:t xml:space="preserve"> končí </w:t>
      </w:r>
      <w:proofErr w:type="spellStart"/>
      <w:r w:rsidRPr="00F41773">
        <w:rPr>
          <w:sz w:val="24"/>
          <w:szCs w:val="24"/>
        </w:rPr>
        <w:t>písomnou</w:t>
      </w:r>
      <w:proofErr w:type="spellEnd"/>
      <w:r w:rsidRPr="00F41773">
        <w:rPr>
          <w:sz w:val="24"/>
          <w:szCs w:val="24"/>
        </w:rPr>
        <w:t xml:space="preserve"> dohodou </w:t>
      </w:r>
      <w:proofErr w:type="spellStart"/>
      <w:r w:rsidRPr="00F41773">
        <w:rPr>
          <w:sz w:val="24"/>
          <w:szCs w:val="24"/>
        </w:rPr>
        <w:t>zmluvných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strán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výpoveďou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vo</w:t>
      </w:r>
      <w:proofErr w:type="spellEnd"/>
      <w:r w:rsidRPr="00F41773">
        <w:rPr>
          <w:sz w:val="24"/>
          <w:szCs w:val="24"/>
        </w:rPr>
        <w:t> </w:t>
      </w:r>
      <w:proofErr w:type="spellStart"/>
      <w:r w:rsidRPr="00F41773">
        <w:rPr>
          <w:sz w:val="24"/>
          <w:szCs w:val="24"/>
        </w:rPr>
        <w:t>výpovednej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lehote</w:t>
      </w:r>
      <w:proofErr w:type="spellEnd"/>
      <w:r w:rsidRPr="00F41773">
        <w:rPr>
          <w:sz w:val="24"/>
          <w:szCs w:val="24"/>
        </w:rPr>
        <w:t xml:space="preserve"> v </w:t>
      </w:r>
      <w:proofErr w:type="spellStart"/>
      <w:r w:rsidRPr="00F41773">
        <w:rPr>
          <w:sz w:val="24"/>
          <w:szCs w:val="24"/>
        </w:rPr>
        <w:t>súlade</w:t>
      </w:r>
      <w:proofErr w:type="spellEnd"/>
      <w:r w:rsidRPr="00F41773">
        <w:rPr>
          <w:sz w:val="24"/>
          <w:szCs w:val="24"/>
        </w:rPr>
        <w:t xml:space="preserve"> so </w:t>
      </w:r>
      <w:proofErr w:type="spellStart"/>
      <w:r w:rsidRPr="00F41773">
        <w:rPr>
          <w:sz w:val="24"/>
          <w:szCs w:val="24"/>
        </w:rPr>
        <w:t>zákonom</w:t>
      </w:r>
      <w:proofErr w:type="spellEnd"/>
      <w:r w:rsidRPr="00F41773">
        <w:rPr>
          <w:sz w:val="24"/>
          <w:szCs w:val="24"/>
        </w:rPr>
        <w:t xml:space="preserve"> č. 116/1990 </w:t>
      </w:r>
      <w:proofErr w:type="spellStart"/>
      <w:r w:rsidRPr="00F41773">
        <w:rPr>
          <w:sz w:val="24"/>
          <w:szCs w:val="24"/>
        </w:rPr>
        <w:t>Zb</w:t>
      </w:r>
      <w:proofErr w:type="spellEnd"/>
      <w:r w:rsidRPr="00F41773">
        <w:rPr>
          <w:sz w:val="24"/>
          <w:szCs w:val="24"/>
        </w:rPr>
        <w:t xml:space="preserve">. o </w:t>
      </w:r>
      <w:proofErr w:type="gramStart"/>
      <w:r w:rsidRPr="00F41773">
        <w:rPr>
          <w:sz w:val="24"/>
          <w:szCs w:val="24"/>
        </w:rPr>
        <w:t>nájme</w:t>
      </w:r>
      <w:proofErr w:type="gramEnd"/>
      <w:r w:rsidRPr="00F41773">
        <w:rPr>
          <w:sz w:val="24"/>
          <w:szCs w:val="24"/>
        </w:rPr>
        <w:t xml:space="preserve"> a podnájme nebytových </w:t>
      </w:r>
      <w:proofErr w:type="spellStart"/>
      <w:r w:rsidRPr="00F41773">
        <w:rPr>
          <w:sz w:val="24"/>
          <w:szCs w:val="24"/>
        </w:rPr>
        <w:t>priestorov</w:t>
      </w:r>
      <w:proofErr w:type="spellEnd"/>
      <w:r w:rsidRPr="00F41773">
        <w:rPr>
          <w:sz w:val="24"/>
          <w:szCs w:val="24"/>
        </w:rPr>
        <w:t xml:space="preserve"> bez </w:t>
      </w:r>
      <w:proofErr w:type="spellStart"/>
      <w:r w:rsidRPr="00F41773">
        <w:rPr>
          <w:sz w:val="24"/>
          <w:szCs w:val="24"/>
        </w:rPr>
        <w:t>udania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dôvodu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alebo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odstúpením</w:t>
      </w:r>
      <w:proofErr w:type="spellEnd"/>
      <w:r w:rsidRPr="00F41773">
        <w:rPr>
          <w:sz w:val="24"/>
          <w:szCs w:val="24"/>
        </w:rPr>
        <w:t xml:space="preserve"> od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v </w:t>
      </w:r>
      <w:proofErr w:type="spellStart"/>
      <w:r w:rsidRPr="00F41773">
        <w:rPr>
          <w:sz w:val="24"/>
          <w:szCs w:val="24"/>
        </w:rPr>
        <w:t>odôvodnených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prípadoch</w:t>
      </w:r>
      <w:proofErr w:type="spellEnd"/>
      <w:r w:rsidRPr="00F41773">
        <w:rPr>
          <w:sz w:val="24"/>
          <w:szCs w:val="24"/>
        </w:rPr>
        <w:t xml:space="preserve">. </w:t>
      </w:r>
      <w:proofErr w:type="spellStart"/>
      <w:r w:rsidRPr="00F41773">
        <w:rPr>
          <w:sz w:val="24"/>
          <w:szCs w:val="24"/>
        </w:rPr>
        <w:t>Výpovednú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lehotu</w:t>
      </w:r>
      <w:proofErr w:type="spellEnd"/>
      <w:r w:rsidRPr="00F41773">
        <w:rPr>
          <w:sz w:val="24"/>
          <w:szCs w:val="24"/>
        </w:rPr>
        <w:t xml:space="preserve"> si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a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</w:t>
      </w:r>
      <w:proofErr w:type="gramStart"/>
      <w:r w:rsidRPr="00F41773">
        <w:rPr>
          <w:sz w:val="24"/>
          <w:szCs w:val="24"/>
        </w:rPr>
        <w:t>dohodli 3 –</w:t>
      </w:r>
      <w:proofErr w:type="spellStart"/>
      <w:r w:rsidRPr="00F41773">
        <w:rPr>
          <w:sz w:val="24"/>
          <w:szCs w:val="24"/>
        </w:rPr>
        <w:t>mesačnú</w:t>
      </w:r>
      <w:proofErr w:type="spellEnd"/>
      <w:proofErr w:type="gramEnd"/>
      <w:r w:rsidRPr="00F41773">
        <w:rPr>
          <w:sz w:val="24"/>
          <w:szCs w:val="24"/>
        </w:rPr>
        <w:t xml:space="preserve">. </w:t>
      </w:r>
      <w:proofErr w:type="spellStart"/>
      <w:r w:rsidRPr="00F41773">
        <w:rPr>
          <w:sz w:val="24"/>
          <w:szCs w:val="24"/>
        </w:rPr>
        <w:t>Výpovedná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lehota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počíta</w:t>
      </w:r>
      <w:proofErr w:type="spellEnd"/>
      <w:r w:rsidRPr="00F41773">
        <w:rPr>
          <w:sz w:val="24"/>
          <w:szCs w:val="24"/>
        </w:rPr>
        <w:t xml:space="preserve"> od prvého </w:t>
      </w:r>
      <w:proofErr w:type="spellStart"/>
      <w:r w:rsidRPr="00F41773">
        <w:rPr>
          <w:sz w:val="24"/>
          <w:szCs w:val="24"/>
        </w:rPr>
        <w:t>dňa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mesiaca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nasledujúceho</w:t>
      </w:r>
      <w:proofErr w:type="spellEnd"/>
      <w:r w:rsidRPr="00F41773">
        <w:rPr>
          <w:sz w:val="24"/>
          <w:szCs w:val="24"/>
        </w:rPr>
        <w:t xml:space="preserve"> po doručení </w:t>
      </w:r>
      <w:proofErr w:type="spellStart"/>
      <w:r w:rsidRPr="00F41773">
        <w:rPr>
          <w:sz w:val="24"/>
          <w:szCs w:val="24"/>
        </w:rPr>
        <w:t>písomnej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výpovede</w:t>
      </w:r>
      <w:proofErr w:type="spellEnd"/>
      <w:r w:rsidRPr="00F41773">
        <w:rPr>
          <w:sz w:val="24"/>
          <w:szCs w:val="24"/>
        </w:rPr>
        <w:t>.</w:t>
      </w:r>
    </w:p>
    <w:p w:rsidR="00C708C1" w:rsidRPr="00F41773" w:rsidRDefault="00C708C1" w:rsidP="00C708C1">
      <w:pPr>
        <w:spacing w:before="120" w:after="120" w:line="240" w:lineRule="auto"/>
        <w:ind w:firstLine="426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2.</w:t>
      </w:r>
      <w:r w:rsidRPr="00F41773">
        <w:rPr>
          <w:sz w:val="24"/>
          <w:szCs w:val="24"/>
        </w:rPr>
        <w:tab/>
      </w:r>
      <w:proofErr w:type="spellStart"/>
      <w:r w:rsidRPr="00F41773">
        <w:rPr>
          <w:sz w:val="24"/>
          <w:szCs w:val="24"/>
        </w:rPr>
        <w:t>Odstúpenie</w:t>
      </w:r>
      <w:proofErr w:type="spellEnd"/>
      <w:r w:rsidRPr="00F41773">
        <w:rPr>
          <w:sz w:val="24"/>
          <w:szCs w:val="24"/>
        </w:rPr>
        <w:t xml:space="preserve"> od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o nájme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vzťahuje</w:t>
      </w:r>
      <w:proofErr w:type="spellEnd"/>
      <w:r w:rsidRPr="00F41773">
        <w:rPr>
          <w:sz w:val="24"/>
          <w:szCs w:val="24"/>
        </w:rPr>
        <w:t xml:space="preserve"> na </w:t>
      </w:r>
      <w:proofErr w:type="spellStart"/>
      <w:r w:rsidRPr="00F41773">
        <w:rPr>
          <w:sz w:val="24"/>
          <w:szCs w:val="24"/>
        </w:rPr>
        <w:t>dôvody</w:t>
      </w:r>
      <w:proofErr w:type="spellEnd"/>
      <w:r w:rsidRPr="00F41773">
        <w:rPr>
          <w:sz w:val="24"/>
          <w:szCs w:val="24"/>
        </w:rPr>
        <w:t>:</w:t>
      </w:r>
    </w:p>
    <w:p w:rsidR="00C708C1" w:rsidRPr="00F41773" w:rsidRDefault="00C708C1" w:rsidP="00C708C1">
      <w:pPr>
        <w:spacing w:before="120" w:after="120" w:line="240" w:lineRule="auto"/>
        <w:ind w:firstLine="708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- </w:t>
      </w:r>
      <w:proofErr w:type="spellStart"/>
      <w:r w:rsidRPr="00F41773">
        <w:rPr>
          <w:sz w:val="24"/>
          <w:szCs w:val="24"/>
        </w:rPr>
        <w:t>požívanie</w:t>
      </w:r>
      <w:proofErr w:type="spellEnd"/>
      <w:r w:rsidRPr="00F41773">
        <w:rPr>
          <w:sz w:val="24"/>
          <w:szCs w:val="24"/>
        </w:rPr>
        <w:t xml:space="preserve"> alkoholických </w:t>
      </w:r>
      <w:proofErr w:type="spellStart"/>
      <w:r w:rsidRPr="00F41773">
        <w:rPr>
          <w:sz w:val="24"/>
          <w:szCs w:val="24"/>
        </w:rPr>
        <w:t>nápojov</w:t>
      </w:r>
      <w:proofErr w:type="spellEnd"/>
      <w:r w:rsidRPr="00F41773">
        <w:rPr>
          <w:sz w:val="24"/>
          <w:szCs w:val="24"/>
        </w:rPr>
        <w:t xml:space="preserve"> v </w:t>
      </w:r>
      <w:proofErr w:type="spellStart"/>
      <w:r w:rsidRPr="00F41773">
        <w:rPr>
          <w:sz w:val="24"/>
          <w:szCs w:val="24"/>
        </w:rPr>
        <w:t>priestoroch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predmetu</w:t>
      </w:r>
      <w:proofErr w:type="spellEnd"/>
      <w:r w:rsidRPr="00F41773">
        <w:rPr>
          <w:sz w:val="24"/>
          <w:szCs w:val="24"/>
        </w:rPr>
        <w:t xml:space="preserve"> nájmu a </w:t>
      </w:r>
      <w:proofErr w:type="spellStart"/>
      <w:r w:rsidRPr="00F41773">
        <w:rPr>
          <w:sz w:val="24"/>
          <w:szCs w:val="24"/>
        </w:rPr>
        <w:t>priľahlých</w:t>
      </w:r>
      <w:proofErr w:type="spellEnd"/>
      <w:r w:rsidRPr="00F41773">
        <w:rPr>
          <w:sz w:val="24"/>
          <w:szCs w:val="24"/>
        </w:rPr>
        <w:t xml:space="preserve">   </w:t>
      </w:r>
      <w:r w:rsidRPr="00F41773">
        <w:rPr>
          <w:sz w:val="24"/>
          <w:szCs w:val="24"/>
        </w:rPr>
        <w:tab/>
      </w:r>
      <w:proofErr w:type="spellStart"/>
      <w:r w:rsidRPr="00F41773">
        <w:rPr>
          <w:sz w:val="24"/>
          <w:szCs w:val="24"/>
        </w:rPr>
        <w:t>priestoroch</w:t>
      </w:r>
      <w:proofErr w:type="spellEnd"/>
    </w:p>
    <w:p w:rsidR="00C708C1" w:rsidRPr="00F41773" w:rsidRDefault="00C708C1" w:rsidP="00C708C1">
      <w:pPr>
        <w:spacing w:before="120" w:after="120" w:line="240" w:lineRule="auto"/>
        <w:ind w:firstLine="708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- </w:t>
      </w:r>
      <w:proofErr w:type="spellStart"/>
      <w:r w:rsidRPr="00F41773">
        <w:rPr>
          <w:sz w:val="24"/>
          <w:szCs w:val="24"/>
        </w:rPr>
        <w:t>porušovanie</w:t>
      </w:r>
      <w:proofErr w:type="spellEnd"/>
      <w:r w:rsidRPr="00F41773">
        <w:rPr>
          <w:sz w:val="24"/>
          <w:szCs w:val="24"/>
        </w:rPr>
        <w:t xml:space="preserve"> zákazu </w:t>
      </w:r>
      <w:proofErr w:type="spellStart"/>
      <w:r w:rsidRPr="00F41773">
        <w:rPr>
          <w:sz w:val="24"/>
          <w:szCs w:val="24"/>
        </w:rPr>
        <w:t>fajčenia</w:t>
      </w:r>
      <w:proofErr w:type="spellEnd"/>
      <w:r w:rsidRPr="00F41773">
        <w:rPr>
          <w:sz w:val="24"/>
          <w:szCs w:val="24"/>
        </w:rPr>
        <w:t xml:space="preserve"> v </w:t>
      </w:r>
      <w:proofErr w:type="spellStart"/>
      <w:r w:rsidRPr="00F41773">
        <w:rPr>
          <w:sz w:val="24"/>
          <w:szCs w:val="24"/>
        </w:rPr>
        <w:t>priestoroch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predmetu</w:t>
      </w:r>
      <w:proofErr w:type="spellEnd"/>
      <w:r w:rsidRPr="00F41773">
        <w:rPr>
          <w:sz w:val="24"/>
          <w:szCs w:val="24"/>
        </w:rPr>
        <w:t xml:space="preserve"> nájmu a </w:t>
      </w:r>
      <w:proofErr w:type="spellStart"/>
      <w:r w:rsidRPr="00F41773">
        <w:rPr>
          <w:sz w:val="24"/>
          <w:szCs w:val="24"/>
        </w:rPr>
        <w:t>priľahlých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priestoroch</w:t>
      </w:r>
      <w:proofErr w:type="spellEnd"/>
    </w:p>
    <w:p w:rsidR="00C708C1" w:rsidRPr="00F41773" w:rsidRDefault="00C708C1" w:rsidP="00C708C1">
      <w:pPr>
        <w:spacing w:before="120" w:after="120" w:line="240" w:lineRule="auto"/>
        <w:ind w:firstLine="708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- </w:t>
      </w:r>
      <w:proofErr w:type="spellStart"/>
      <w:r w:rsidRPr="00F41773">
        <w:rPr>
          <w:sz w:val="24"/>
          <w:szCs w:val="24"/>
        </w:rPr>
        <w:t>nerešpektovanie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pokynov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správcu</w:t>
      </w:r>
      <w:proofErr w:type="spellEnd"/>
      <w:r w:rsidRPr="00F41773">
        <w:rPr>
          <w:sz w:val="24"/>
          <w:szCs w:val="24"/>
        </w:rPr>
        <w:t xml:space="preserve"> v </w:t>
      </w:r>
      <w:proofErr w:type="spellStart"/>
      <w:r w:rsidRPr="00F41773">
        <w:rPr>
          <w:sz w:val="24"/>
          <w:szCs w:val="24"/>
        </w:rPr>
        <w:t>priestoroch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predmetu</w:t>
      </w:r>
      <w:proofErr w:type="spellEnd"/>
      <w:r w:rsidRPr="00F41773">
        <w:rPr>
          <w:sz w:val="24"/>
          <w:szCs w:val="24"/>
        </w:rPr>
        <w:t xml:space="preserve"> nájmu a </w:t>
      </w:r>
      <w:proofErr w:type="spellStart"/>
      <w:r w:rsidRPr="00F41773">
        <w:rPr>
          <w:sz w:val="24"/>
          <w:szCs w:val="24"/>
        </w:rPr>
        <w:t>priľahlých</w:t>
      </w:r>
      <w:proofErr w:type="spellEnd"/>
      <w:r w:rsidRPr="00F41773">
        <w:rPr>
          <w:sz w:val="24"/>
          <w:szCs w:val="24"/>
        </w:rPr>
        <w:t xml:space="preserve">    </w:t>
      </w:r>
      <w:r w:rsidRPr="00F41773">
        <w:rPr>
          <w:sz w:val="24"/>
          <w:szCs w:val="24"/>
        </w:rPr>
        <w:tab/>
      </w:r>
      <w:proofErr w:type="spellStart"/>
      <w:r w:rsidRPr="00F41773">
        <w:rPr>
          <w:sz w:val="24"/>
          <w:szCs w:val="24"/>
        </w:rPr>
        <w:t>priestoroch</w:t>
      </w:r>
      <w:proofErr w:type="spellEnd"/>
      <w:r w:rsidRPr="00F41773">
        <w:rPr>
          <w:sz w:val="24"/>
          <w:szCs w:val="24"/>
        </w:rPr>
        <w:t>.</w:t>
      </w:r>
    </w:p>
    <w:p w:rsidR="00C708C1" w:rsidRPr="00F41773" w:rsidRDefault="00C708C1" w:rsidP="00C708C1">
      <w:pPr>
        <w:spacing w:before="120" w:after="120" w:line="240" w:lineRule="auto"/>
        <w:ind w:left="708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Účinky </w:t>
      </w:r>
      <w:proofErr w:type="spellStart"/>
      <w:r w:rsidRPr="00F41773">
        <w:rPr>
          <w:sz w:val="24"/>
          <w:szCs w:val="24"/>
        </w:rPr>
        <w:t>odstúpenia</w:t>
      </w:r>
      <w:proofErr w:type="spellEnd"/>
      <w:r w:rsidRPr="00F41773">
        <w:rPr>
          <w:sz w:val="24"/>
          <w:szCs w:val="24"/>
        </w:rPr>
        <w:t xml:space="preserve"> od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nastávajú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dňom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doručenia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oznámenia</w:t>
      </w:r>
      <w:proofErr w:type="spellEnd"/>
      <w:r w:rsidRPr="00F41773">
        <w:rPr>
          <w:sz w:val="24"/>
          <w:szCs w:val="24"/>
        </w:rPr>
        <w:t xml:space="preserve"> o </w:t>
      </w:r>
      <w:proofErr w:type="spellStart"/>
      <w:r w:rsidRPr="00F41773">
        <w:rPr>
          <w:sz w:val="24"/>
          <w:szCs w:val="24"/>
        </w:rPr>
        <w:t>odstúpení</w:t>
      </w:r>
      <w:proofErr w:type="spellEnd"/>
      <w:r w:rsidRPr="00F41773">
        <w:rPr>
          <w:sz w:val="24"/>
          <w:szCs w:val="24"/>
        </w:rPr>
        <w:t xml:space="preserve"> od 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, v </w:t>
      </w:r>
      <w:proofErr w:type="spellStart"/>
      <w:r w:rsidRPr="00F41773">
        <w:rPr>
          <w:sz w:val="24"/>
          <w:szCs w:val="24"/>
        </w:rPr>
        <w:t>ktorom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musia</w:t>
      </w:r>
      <w:proofErr w:type="spellEnd"/>
      <w:r w:rsidRPr="00F41773">
        <w:rPr>
          <w:sz w:val="24"/>
          <w:szCs w:val="24"/>
        </w:rPr>
        <w:t xml:space="preserve"> byť uvedené </w:t>
      </w:r>
      <w:proofErr w:type="spellStart"/>
      <w:r w:rsidRPr="00F41773">
        <w:rPr>
          <w:sz w:val="24"/>
          <w:szCs w:val="24"/>
        </w:rPr>
        <w:t>dôvody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odstúpenia</w:t>
      </w:r>
      <w:proofErr w:type="spellEnd"/>
      <w:r w:rsidRPr="00F41773">
        <w:rPr>
          <w:sz w:val="24"/>
          <w:szCs w:val="24"/>
        </w:rPr>
        <w:t xml:space="preserve"> od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>.</w:t>
      </w:r>
    </w:p>
    <w:p w:rsidR="00C708C1" w:rsidRPr="00F41773" w:rsidRDefault="00C708C1" w:rsidP="00C708C1">
      <w:pPr>
        <w:spacing w:before="120" w:after="120" w:line="240" w:lineRule="auto"/>
        <w:ind w:left="705" w:hanging="279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3. </w:t>
      </w:r>
      <w:r w:rsidRPr="00F41773">
        <w:rPr>
          <w:sz w:val="24"/>
          <w:szCs w:val="24"/>
        </w:rPr>
        <w:tab/>
        <w:t xml:space="preserve">Ku </w:t>
      </w:r>
      <w:proofErr w:type="spellStart"/>
      <w:r w:rsidRPr="00F41773">
        <w:rPr>
          <w:sz w:val="24"/>
          <w:szCs w:val="24"/>
        </w:rPr>
        <w:t>dňu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skončenia</w:t>
      </w:r>
      <w:proofErr w:type="spellEnd"/>
      <w:r w:rsidRPr="00F41773">
        <w:rPr>
          <w:sz w:val="24"/>
          <w:szCs w:val="24"/>
        </w:rPr>
        <w:t xml:space="preserve"> nájmu je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povinný </w:t>
      </w:r>
      <w:proofErr w:type="spellStart"/>
      <w:r w:rsidRPr="00F41773">
        <w:rPr>
          <w:sz w:val="24"/>
          <w:szCs w:val="24"/>
        </w:rPr>
        <w:t>odovzdať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prenajímateľovi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</w:t>
      </w:r>
      <w:proofErr w:type="spellEnd"/>
      <w:r w:rsidRPr="00F41773">
        <w:rPr>
          <w:sz w:val="24"/>
          <w:szCs w:val="24"/>
        </w:rPr>
        <w:t xml:space="preserve"> nájmu v </w:t>
      </w:r>
      <w:proofErr w:type="gramStart"/>
      <w:r w:rsidRPr="00F41773">
        <w:rPr>
          <w:sz w:val="24"/>
          <w:szCs w:val="24"/>
        </w:rPr>
        <w:t>stave</w:t>
      </w:r>
      <w:proofErr w:type="gramEnd"/>
      <w:r w:rsidRPr="00F41773">
        <w:rPr>
          <w:sz w:val="24"/>
          <w:szCs w:val="24"/>
        </w:rPr>
        <w:t>,  v </w:t>
      </w:r>
      <w:proofErr w:type="spellStart"/>
      <w:r w:rsidRPr="00F41773">
        <w:rPr>
          <w:sz w:val="24"/>
          <w:szCs w:val="24"/>
        </w:rPr>
        <w:t>akom</w:t>
      </w:r>
      <w:proofErr w:type="spellEnd"/>
      <w:r w:rsidRPr="00F41773">
        <w:rPr>
          <w:sz w:val="24"/>
          <w:szCs w:val="24"/>
        </w:rPr>
        <w:t xml:space="preserve"> ho </w:t>
      </w:r>
      <w:proofErr w:type="spellStart"/>
      <w:r w:rsidRPr="00F41773">
        <w:rPr>
          <w:sz w:val="24"/>
          <w:szCs w:val="24"/>
        </w:rPr>
        <w:t>prevzal</w:t>
      </w:r>
      <w:proofErr w:type="spellEnd"/>
      <w:r w:rsidRPr="00F41773">
        <w:rPr>
          <w:sz w:val="24"/>
          <w:szCs w:val="24"/>
        </w:rPr>
        <w:t>, s </w:t>
      </w:r>
      <w:proofErr w:type="spellStart"/>
      <w:r w:rsidRPr="00F41773">
        <w:rPr>
          <w:sz w:val="24"/>
          <w:szCs w:val="24"/>
        </w:rPr>
        <w:t>prihliadnutím</w:t>
      </w:r>
      <w:proofErr w:type="spellEnd"/>
      <w:r w:rsidRPr="00F41773">
        <w:rPr>
          <w:sz w:val="24"/>
          <w:szCs w:val="24"/>
        </w:rPr>
        <w:t xml:space="preserve"> na obvykle </w:t>
      </w:r>
      <w:proofErr w:type="spellStart"/>
      <w:r w:rsidRPr="00F41773">
        <w:rPr>
          <w:sz w:val="24"/>
          <w:szCs w:val="24"/>
        </w:rPr>
        <w:t>opotrebenie</w:t>
      </w:r>
      <w:proofErr w:type="spellEnd"/>
      <w:r w:rsidRPr="00F41773">
        <w:rPr>
          <w:sz w:val="24"/>
          <w:szCs w:val="24"/>
        </w:rPr>
        <w:t xml:space="preserve">.  </w:t>
      </w:r>
    </w:p>
    <w:p w:rsidR="00C708C1" w:rsidRDefault="00C708C1" w:rsidP="00C708C1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708C1" w:rsidRPr="00F41773" w:rsidRDefault="00C708C1" w:rsidP="00C708C1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F41773">
        <w:rPr>
          <w:b/>
          <w:bCs/>
          <w:sz w:val="24"/>
          <w:szCs w:val="24"/>
        </w:rPr>
        <w:t>Článok</w:t>
      </w:r>
      <w:proofErr w:type="spellEnd"/>
      <w:r w:rsidRPr="00F41773">
        <w:rPr>
          <w:b/>
          <w:bCs/>
          <w:sz w:val="24"/>
          <w:szCs w:val="24"/>
        </w:rPr>
        <w:t xml:space="preserve"> 7</w:t>
      </w:r>
    </w:p>
    <w:p w:rsidR="00C708C1" w:rsidRDefault="00C708C1" w:rsidP="00C708C1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F41773">
        <w:rPr>
          <w:b/>
          <w:bCs/>
          <w:sz w:val="24"/>
          <w:szCs w:val="24"/>
        </w:rPr>
        <w:t>Záverečné</w:t>
      </w:r>
      <w:proofErr w:type="spellEnd"/>
      <w:r w:rsidRPr="00F41773">
        <w:rPr>
          <w:b/>
          <w:bCs/>
          <w:sz w:val="24"/>
          <w:szCs w:val="24"/>
        </w:rPr>
        <w:t xml:space="preserve"> </w:t>
      </w:r>
      <w:proofErr w:type="spellStart"/>
      <w:r w:rsidRPr="00F41773">
        <w:rPr>
          <w:b/>
          <w:bCs/>
          <w:sz w:val="24"/>
          <w:szCs w:val="24"/>
        </w:rPr>
        <w:t>ustanovenia</w:t>
      </w:r>
      <w:proofErr w:type="spellEnd"/>
    </w:p>
    <w:p w:rsidR="00C708C1" w:rsidRPr="00F41773" w:rsidRDefault="00C708C1" w:rsidP="00C708C1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708C1" w:rsidRPr="00F41773" w:rsidRDefault="00C708C1" w:rsidP="00C708C1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Zmluvné</w:t>
      </w:r>
      <w:proofErr w:type="spellEnd"/>
      <w:r w:rsidRPr="00F41773">
        <w:rPr>
          <w:sz w:val="24"/>
          <w:szCs w:val="24"/>
        </w:rPr>
        <w:t xml:space="preserve"> strany </w:t>
      </w:r>
      <w:proofErr w:type="spellStart"/>
      <w:r w:rsidRPr="00F41773">
        <w:rPr>
          <w:sz w:val="24"/>
          <w:szCs w:val="24"/>
        </w:rPr>
        <w:t>môžu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meniť</w:t>
      </w:r>
      <w:proofErr w:type="spellEnd"/>
      <w:r w:rsidRPr="00F41773">
        <w:rPr>
          <w:sz w:val="24"/>
          <w:szCs w:val="24"/>
        </w:rPr>
        <w:t xml:space="preserve"> obsah 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prípadne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prijímať</w:t>
      </w:r>
      <w:proofErr w:type="spellEnd"/>
      <w:r w:rsidRPr="00F41773">
        <w:rPr>
          <w:sz w:val="24"/>
          <w:szCs w:val="24"/>
        </w:rPr>
        <w:t xml:space="preserve"> dodatky k 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zmluve</w:t>
      </w:r>
      <w:proofErr w:type="spellEnd"/>
      <w:r w:rsidRPr="00F41773">
        <w:rPr>
          <w:sz w:val="24"/>
          <w:szCs w:val="24"/>
        </w:rPr>
        <w:t xml:space="preserve"> po </w:t>
      </w:r>
      <w:proofErr w:type="spellStart"/>
      <w:r w:rsidRPr="00F41773">
        <w:rPr>
          <w:sz w:val="24"/>
          <w:szCs w:val="24"/>
        </w:rPr>
        <w:t>vzájomnej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dohode</w:t>
      </w:r>
      <w:proofErr w:type="spellEnd"/>
      <w:r w:rsidRPr="00F41773">
        <w:rPr>
          <w:sz w:val="24"/>
          <w:szCs w:val="24"/>
        </w:rPr>
        <w:t>.</w:t>
      </w:r>
    </w:p>
    <w:p w:rsidR="00C708C1" w:rsidRPr="00F41773" w:rsidRDefault="00C708C1" w:rsidP="00C708C1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Zmluvné</w:t>
      </w:r>
      <w:proofErr w:type="spellEnd"/>
      <w:r w:rsidRPr="00F41773">
        <w:rPr>
          <w:sz w:val="24"/>
          <w:szCs w:val="24"/>
        </w:rPr>
        <w:t xml:space="preserve"> strany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zaväzujú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poskytovať</w:t>
      </w:r>
      <w:proofErr w:type="spellEnd"/>
      <w:r w:rsidRPr="00F41773">
        <w:rPr>
          <w:sz w:val="24"/>
          <w:szCs w:val="24"/>
        </w:rPr>
        <w:t xml:space="preserve"> si </w:t>
      </w:r>
      <w:proofErr w:type="spellStart"/>
      <w:r w:rsidRPr="00F41773">
        <w:rPr>
          <w:sz w:val="24"/>
          <w:szCs w:val="24"/>
        </w:rPr>
        <w:t>navzájom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potrebnú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súčinnosť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nadobudnutie</w:t>
      </w:r>
      <w:proofErr w:type="spellEnd"/>
      <w:r w:rsidRPr="00F41773">
        <w:rPr>
          <w:sz w:val="24"/>
          <w:szCs w:val="24"/>
        </w:rPr>
        <w:t xml:space="preserve"> účinnosti 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 a </w:t>
      </w:r>
      <w:proofErr w:type="spellStart"/>
      <w:r w:rsidRPr="00F41773">
        <w:rPr>
          <w:sz w:val="24"/>
          <w:szCs w:val="24"/>
        </w:rPr>
        <w:t>pre</w:t>
      </w:r>
      <w:proofErr w:type="spellEnd"/>
      <w:r w:rsidRPr="00F41773">
        <w:rPr>
          <w:sz w:val="24"/>
          <w:szCs w:val="24"/>
        </w:rPr>
        <w:t xml:space="preserve"> jej bezproblémové obojstranné </w:t>
      </w:r>
      <w:proofErr w:type="spellStart"/>
      <w:r w:rsidRPr="00F41773">
        <w:rPr>
          <w:sz w:val="24"/>
          <w:szCs w:val="24"/>
        </w:rPr>
        <w:t>plnenie</w:t>
      </w:r>
      <w:proofErr w:type="spellEnd"/>
      <w:r w:rsidRPr="00F41773">
        <w:rPr>
          <w:sz w:val="24"/>
          <w:szCs w:val="24"/>
        </w:rPr>
        <w:t xml:space="preserve">. </w:t>
      </w:r>
      <w:proofErr w:type="spellStart"/>
      <w:r w:rsidRPr="00F41773">
        <w:rPr>
          <w:sz w:val="24"/>
          <w:szCs w:val="24"/>
        </w:rPr>
        <w:t>Prípadné</w:t>
      </w:r>
      <w:proofErr w:type="spellEnd"/>
      <w:r w:rsidRPr="00F41773">
        <w:rPr>
          <w:sz w:val="24"/>
          <w:szCs w:val="24"/>
        </w:rPr>
        <w:t xml:space="preserve"> spory, </w:t>
      </w:r>
      <w:proofErr w:type="spellStart"/>
      <w:r w:rsidRPr="00F41773">
        <w:rPr>
          <w:sz w:val="24"/>
          <w:szCs w:val="24"/>
        </w:rPr>
        <w:t>ktoré</w:t>
      </w:r>
      <w:proofErr w:type="spellEnd"/>
      <w:r w:rsidRPr="00F41773">
        <w:rPr>
          <w:sz w:val="24"/>
          <w:szCs w:val="24"/>
        </w:rPr>
        <w:t xml:space="preserve"> by mohli </w:t>
      </w:r>
      <w:proofErr w:type="spellStart"/>
      <w:r w:rsidRPr="00F41773">
        <w:rPr>
          <w:sz w:val="24"/>
          <w:szCs w:val="24"/>
        </w:rPr>
        <w:t>vzniknúť</w:t>
      </w:r>
      <w:proofErr w:type="spellEnd"/>
      <w:r w:rsidRPr="00F41773">
        <w:rPr>
          <w:sz w:val="24"/>
          <w:szCs w:val="24"/>
        </w:rPr>
        <w:t xml:space="preserve"> z </w:t>
      </w:r>
      <w:proofErr w:type="spellStart"/>
      <w:r w:rsidRPr="00F41773">
        <w:rPr>
          <w:sz w:val="24"/>
          <w:szCs w:val="24"/>
        </w:rPr>
        <w:t>plnenia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budú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prednostne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riešené</w:t>
      </w:r>
      <w:proofErr w:type="spellEnd"/>
      <w:r w:rsidRPr="00F41773">
        <w:rPr>
          <w:sz w:val="24"/>
          <w:szCs w:val="24"/>
        </w:rPr>
        <w:t xml:space="preserve"> dohodou </w:t>
      </w:r>
      <w:proofErr w:type="spellStart"/>
      <w:r w:rsidRPr="00F41773">
        <w:rPr>
          <w:sz w:val="24"/>
          <w:szCs w:val="24"/>
        </w:rPr>
        <w:t>zmluvných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strán</w:t>
      </w:r>
      <w:proofErr w:type="spellEnd"/>
      <w:r w:rsidRPr="00F41773">
        <w:rPr>
          <w:sz w:val="24"/>
          <w:szCs w:val="24"/>
        </w:rPr>
        <w:t>.</w:t>
      </w:r>
    </w:p>
    <w:p w:rsidR="00C708C1" w:rsidRPr="00F41773" w:rsidRDefault="00C708C1" w:rsidP="00C708C1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Vzťahy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zmluvných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strán</w:t>
      </w:r>
      <w:proofErr w:type="spellEnd"/>
      <w:r w:rsidRPr="00F41773">
        <w:rPr>
          <w:sz w:val="24"/>
          <w:szCs w:val="24"/>
        </w:rPr>
        <w:t xml:space="preserve"> neupravené touto </w:t>
      </w:r>
      <w:proofErr w:type="spellStart"/>
      <w:r w:rsidRPr="00F41773">
        <w:rPr>
          <w:sz w:val="24"/>
          <w:szCs w:val="24"/>
        </w:rPr>
        <w:t>zmluvou</w:t>
      </w:r>
      <w:proofErr w:type="spellEnd"/>
      <w:r w:rsidRPr="00F41773">
        <w:rPr>
          <w:sz w:val="24"/>
          <w:szCs w:val="24"/>
        </w:rPr>
        <w:t xml:space="preserve"> o nájme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riadia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príslušnými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ustanoveniami</w:t>
      </w:r>
      <w:proofErr w:type="spellEnd"/>
      <w:r w:rsidRPr="00F41773">
        <w:rPr>
          <w:sz w:val="24"/>
          <w:szCs w:val="24"/>
        </w:rPr>
        <w:t xml:space="preserve"> zákona č. 116/1990 </w:t>
      </w:r>
      <w:proofErr w:type="spellStart"/>
      <w:r w:rsidRPr="00F41773">
        <w:rPr>
          <w:sz w:val="24"/>
          <w:szCs w:val="24"/>
        </w:rPr>
        <w:t>Zb</w:t>
      </w:r>
      <w:proofErr w:type="spellEnd"/>
      <w:r w:rsidRPr="00F41773">
        <w:rPr>
          <w:sz w:val="24"/>
          <w:szCs w:val="24"/>
        </w:rPr>
        <w:t>. o </w:t>
      </w:r>
      <w:proofErr w:type="gramStart"/>
      <w:r w:rsidRPr="00F41773">
        <w:rPr>
          <w:sz w:val="24"/>
          <w:szCs w:val="24"/>
        </w:rPr>
        <w:t>nájme</w:t>
      </w:r>
      <w:proofErr w:type="gramEnd"/>
      <w:r w:rsidRPr="00F41773">
        <w:rPr>
          <w:sz w:val="24"/>
          <w:szCs w:val="24"/>
        </w:rPr>
        <w:t xml:space="preserve"> a podnájme nebytových </w:t>
      </w:r>
      <w:proofErr w:type="spellStart"/>
      <w:r w:rsidRPr="00F41773">
        <w:rPr>
          <w:sz w:val="24"/>
          <w:szCs w:val="24"/>
        </w:rPr>
        <w:t>priestorov</w:t>
      </w:r>
      <w:proofErr w:type="spellEnd"/>
      <w:r w:rsidRPr="00F41773">
        <w:rPr>
          <w:sz w:val="24"/>
          <w:szCs w:val="24"/>
        </w:rPr>
        <w:t xml:space="preserve"> v </w:t>
      </w:r>
      <w:proofErr w:type="spellStart"/>
      <w:r w:rsidRPr="00F41773">
        <w:rPr>
          <w:sz w:val="24"/>
          <w:szCs w:val="24"/>
        </w:rPr>
        <w:t>znení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neskorších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predpisov</w:t>
      </w:r>
      <w:proofErr w:type="spellEnd"/>
      <w:r w:rsidRPr="00F41773">
        <w:rPr>
          <w:sz w:val="24"/>
          <w:szCs w:val="24"/>
        </w:rPr>
        <w:t xml:space="preserve"> a zákona č. 40/1964 </w:t>
      </w:r>
      <w:proofErr w:type="spellStart"/>
      <w:r w:rsidRPr="00F41773">
        <w:rPr>
          <w:sz w:val="24"/>
          <w:szCs w:val="24"/>
        </w:rPr>
        <w:t>Zb</w:t>
      </w:r>
      <w:proofErr w:type="spellEnd"/>
      <w:r w:rsidRPr="00F41773">
        <w:rPr>
          <w:sz w:val="24"/>
          <w:szCs w:val="24"/>
        </w:rPr>
        <w:t xml:space="preserve">. </w:t>
      </w:r>
      <w:proofErr w:type="spellStart"/>
      <w:r w:rsidRPr="00F41773">
        <w:rPr>
          <w:sz w:val="24"/>
          <w:szCs w:val="24"/>
        </w:rPr>
        <w:t>Občiansky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zákonník</w:t>
      </w:r>
      <w:proofErr w:type="spellEnd"/>
      <w:r w:rsidRPr="00F41773">
        <w:rPr>
          <w:sz w:val="24"/>
          <w:szCs w:val="24"/>
        </w:rPr>
        <w:t xml:space="preserve"> v </w:t>
      </w:r>
      <w:proofErr w:type="spellStart"/>
      <w:r w:rsidRPr="00F41773">
        <w:rPr>
          <w:sz w:val="24"/>
          <w:szCs w:val="24"/>
        </w:rPr>
        <w:t>znení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neskorších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predpisov</w:t>
      </w:r>
      <w:proofErr w:type="spellEnd"/>
      <w:r w:rsidRPr="00F41773">
        <w:rPr>
          <w:sz w:val="24"/>
          <w:szCs w:val="24"/>
        </w:rPr>
        <w:t>.</w:t>
      </w:r>
    </w:p>
    <w:p w:rsidR="00C708C1" w:rsidRPr="00F41773" w:rsidRDefault="00C708C1" w:rsidP="00C708C1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Zmluvné</w:t>
      </w:r>
      <w:proofErr w:type="spellEnd"/>
      <w:r w:rsidRPr="00F41773">
        <w:rPr>
          <w:sz w:val="24"/>
          <w:szCs w:val="24"/>
        </w:rPr>
        <w:t xml:space="preserve"> strany </w:t>
      </w:r>
      <w:proofErr w:type="spellStart"/>
      <w:r w:rsidRPr="00F41773">
        <w:rPr>
          <w:sz w:val="24"/>
          <w:szCs w:val="24"/>
        </w:rPr>
        <w:t>prehlasujú</w:t>
      </w:r>
      <w:proofErr w:type="spellEnd"/>
      <w:r w:rsidRPr="00F41773">
        <w:rPr>
          <w:sz w:val="24"/>
          <w:szCs w:val="24"/>
        </w:rPr>
        <w:t xml:space="preserve">, že si </w:t>
      </w:r>
      <w:proofErr w:type="spellStart"/>
      <w:r w:rsidRPr="00F41773">
        <w:rPr>
          <w:sz w:val="24"/>
          <w:szCs w:val="24"/>
        </w:rPr>
        <w:t>túto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</w:t>
      </w:r>
      <w:proofErr w:type="spellEnd"/>
      <w:r w:rsidRPr="00F41773">
        <w:rPr>
          <w:sz w:val="24"/>
          <w:szCs w:val="24"/>
        </w:rPr>
        <w:t xml:space="preserve"> jej </w:t>
      </w:r>
      <w:proofErr w:type="spellStart"/>
      <w:r w:rsidRPr="00F41773">
        <w:rPr>
          <w:sz w:val="24"/>
          <w:szCs w:val="24"/>
        </w:rPr>
        <w:t>podpísaním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prečítali</w:t>
      </w:r>
      <w:proofErr w:type="spellEnd"/>
      <w:r w:rsidRPr="00F41773">
        <w:rPr>
          <w:sz w:val="24"/>
          <w:szCs w:val="24"/>
        </w:rPr>
        <w:t xml:space="preserve">, že bola </w:t>
      </w:r>
      <w:proofErr w:type="spellStart"/>
      <w:r w:rsidRPr="00F41773">
        <w:rPr>
          <w:sz w:val="24"/>
          <w:szCs w:val="24"/>
        </w:rPr>
        <w:t>uzatvorená</w:t>
      </w:r>
      <w:proofErr w:type="spellEnd"/>
      <w:r w:rsidRPr="00F41773">
        <w:rPr>
          <w:sz w:val="24"/>
          <w:szCs w:val="24"/>
        </w:rPr>
        <w:t xml:space="preserve"> po </w:t>
      </w:r>
      <w:proofErr w:type="spellStart"/>
      <w:r w:rsidRPr="00F41773">
        <w:rPr>
          <w:sz w:val="24"/>
          <w:szCs w:val="24"/>
        </w:rPr>
        <w:t>vzájomnom</w:t>
      </w:r>
      <w:proofErr w:type="spellEnd"/>
      <w:r w:rsidRPr="00F41773">
        <w:rPr>
          <w:sz w:val="24"/>
          <w:szCs w:val="24"/>
        </w:rPr>
        <w:t xml:space="preserve"> dojednaní </w:t>
      </w:r>
      <w:proofErr w:type="spellStart"/>
      <w:r w:rsidRPr="00F41773">
        <w:rPr>
          <w:sz w:val="24"/>
          <w:szCs w:val="24"/>
        </w:rPr>
        <w:t>podľa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ich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pravej</w:t>
      </w:r>
      <w:proofErr w:type="spellEnd"/>
      <w:r w:rsidRPr="00F41773">
        <w:rPr>
          <w:sz w:val="24"/>
          <w:szCs w:val="24"/>
        </w:rPr>
        <w:t xml:space="preserve"> a </w:t>
      </w:r>
      <w:proofErr w:type="spellStart"/>
      <w:r w:rsidRPr="00F41773">
        <w:rPr>
          <w:sz w:val="24"/>
          <w:szCs w:val="24"/>
        </w:rPr>
        <w:t>slobodnej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vôle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nie</w:t>
      </w:r>
      <w:proofErr w:type="spellEnd"/>
      <w:r w:rsidRPr="00F41773">
        <w:rPr>
          <w:sz w:val="24"/>
          <w:szCs w:val="24"/>
        </w:rPr>
        <w:t xml:space="preserve"> v </w:t>
      </w:r>
      <w:proofErr w:type="spellStart"/>
      <w:r w:rsidRPr="00F41773">
        <w:rPr>
          <w:sz w:val="24"/>
          <w:szCs w:val="24"/>
        </w:rPr>
        <w:t>tiesni</w:t>
      </w:r>
      <w:proofErr w:type="spellEnd"/>
      <w:r w:rsidRPr="00F41773">
        <w:rPr>
          <w:sz w:val="24"/>
          <w:szCs w:val="24"/>
        </w:rPr>
        <w:t xml:space="preserve"> ani za </w:t>
      </w:r>
      <w:proofErr w:type="spellStart"/>
      <w:r w:rsidRPr="00F41773">
        <w:rPr>
          <w:sz w:val="24"/>
          <w:szCs w:val="24"/>
        </w:rPr>
        <w:t>inak</w:t>
      </w:r>
      <w:proofErr w:type="spellEnd"/>
      <w:r w:rsidRPr="00F41773">
        <w:rPr>
          <w:sz w:val="24"/>
          <w:szCs w:val="24"/>
        </w:rPr>
        <w:t xml:space="preserve"> nevýhodných </w:t>
      </w:r>
      <w:proofErr w:type="spellStart"/>
      <w:r w:rsidRPr="00F41773">
        <w:rPr>
          <w:sz w:val="24"/>
          <w:szCs w:val="24"/>
        </w:rPr>
        <w:t>podmienok</w:t>
      </w:r>
      <w:proofErr w:type="spellEnd"/>
      <w:r w:rsidRPr="00F41773">
        <w:rPr>
          <w:sz w:val="24"/>
          <w:szCs w:val="24"/>
        </w:rPr>
        <w:t>.</w:t>
      </w:r>
    </w:p>
    <w:p w:rsidR="00C708C1" w:rsidRPr="00F41773" w:rsidRDefault="00C708C1" w:rsidP="00C708C1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lastRenderedPageBreak/>
        <w:t>Zmluva</w:t>
      </w:r>
      <w:proofErr w:type="spellEnd"/>
      <w:r w:rsidRPr="00F41773">
        <w:rPr>
          <w:sz w:val="24"/>
          <w:szCs w:val="24"/>
        </w:rPr>
        <w:t xml:space="preserve"> je vyhotovená v </w:t>
      </w:r>
      <w:proofErr w:type="spellStart"/>
      <w:r>
        <w:rPr>
          <w:sz w:val="24"/>
          <w:szCs w:val="24"/>
        </w:rPr>
        <w:t>dvoch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rovnopisoch</w:t>
      </w:r>
      <w:proofErr w:type="spellEnd"/>
      <w:r w:rsidRPr="00F41773">
        <w:rPr>
          <w:sz w:val="24"/>
          <w:szCs w:val="24"/>
        </w:rPr>
        <w:t xml:space="preserve">. Po jednom </w:t>
      </w:r>
      <w:proofErr w:type="spellStart"/>
      <w:r w:rsidRPr="00F41773">
        <w:rPr>
          <w:sz w:val="24"/>
          <w:szCs w:val="24"/>
        </w:rPr>
        <w:t>dostanú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obidve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zmluvných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strán</w:t>
      </w:r>
      <w:proofErr w:type="spellEnd"/>
      <w:r w:rsidRPr="00F41773">
        <w:rPr>
          <w:sz w:val="24"/>
          <w:szCs w:val="24"/>
        </w:rPr>
        <w:t xml:space="preserve">, </w:t>
      </w:r>
      <w:proofErr w:type="gramStart"/>
      <w:r w:rsidRPr="00F41773">
        <w:rPr>
          <w:sz w:val="24"/>
          <w:szCs w:val="24"/>
        </w:rPr>
        <w:t xml:space="preserve">t. j. </w:t>
      </w:r>
      <w:proofErr w:type="spellStart"/>
      <w:r w:rsidRPr="00F41773">
        <w:rPr>
          <w:sz w:val="24"/>
          <w:szCs w:val="24"/>
        </w:rPr>
        <w:t>nájomca</w:t>
      </w:r>
      <w:proofErr w:type="spellEnd"/>
      <w:proofErr w:type="gramEnd"/>
      <w:r w:rsidRPr="00F41773">
        <w:rPr>
          <w:sz w:val="24"/>
          <w:szCs w:val="24"/>
        </w:rPr>
        <w:t xml:space="preserve"> a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>.</w:t>
      </w:r>
    </w:p>
    <w:p w:rsidR="00C708C1" w:rsidRPr="00D36850" w:rsidRDefault="00C708C1" w:rsidP="00C708C1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r w:rsidRPr="00D36850">
        <w:rPr>
          <w:sz w:val="24"/>
          <w:szCs w:val="24"/>
        </w:rPr>
        <w:t xml:space="preserve">Táto </w:t>
      </w:r>
      <w:proofErr w:type="spellStart"/>
      <w:r w:rsidRPr="00D36850">
        <w:rPr>
          <w:sz w:val="24"/>
          <w:szCs w:val="24"/>
        </w:rPr>
        <w:t>nájomná</w:t>
      </w:r>
      <w:proofErr w:type="spellEnd"/>
      <w:r w:rsidRPr="00D36850">
        <w:rPr>
          <w:sz w:val="24"/>
          <w:szCs w:val="24"/>
        </w:rPr>
        <w:t xml:space="preserve"> </w:t>
      </w:r>
      <w:proofErr w:type="spellStart"/>
      <w:r w:rsidRPr="00D36850">
        <w:rPr>
          <w:sz w:val="24"/>
          <w:szCs w:val="24"/>
        </w:rPr>
        <w:t>zmluva</w:t>
      </w:r>
      <w:proofErr w:type="spellEnd"/>
      <w:r w:rsidRPr="00D36850">
        <w:rPr>
          <w:sz w:val="24"/>
          <w:szCs w:val="24"/>
        </w:rPr>
        <w:t xml:space="preserve"> </w:t>
      </w:r>
      <w:proofErr w:type="spellStart"/>
      <w:r w:rsidRPr="00D36850">
        <w:rPr>
          <w:sz w:val="24"/>
          <w:szCs w:val="24"/>
        </w:rPr>
        <w:t>nadobúda</w:t>
      </w:r>
      <w:proofErr w:type="spellEnd"/>
      <w:r w:rsidRPr="00D36850">
        <w:rPr>
          <w:sz w:val="24"/>
          <w:szCs w:val="24"/>
        </w:rPr>
        <w:t xml:space="preserve"> </w:t>
      </w:r>
      <w:proofErr w:type="spellStart"/>
      <w:r w:rsidRPr="00D36850">
        <w:rPr>
          <w:sz w:val="24"/>
          <w:szCs w:val="24"/>
        </w:rPr>
        <w:t>platnosť</w:t>
      </w:r>
      <w:proofErr w:type="spellEnd"/>
      <w:r w:rsidRPr="00D36850">
        <w:rPr>
          <w:sz w:val="24"/>
          <w:szCs w:val="24"/>
        </w:rPr>
        <w:t xml:space="preserve"> a účinnost </w:t>
      </w:r>
      <w:proofErr w:type="spellStart"/>
      <w:r w:rsidRPr="00D36850">
        <w:rPr>
          <w:sz w:val="24"/>
          <w:szCs w:val="24"/>
        </w:rPr>
        <w:t>dňom</w:t>
      </w:r>
      <w:proofErr w:type="spellEnd"/>
      <w:r w:rsidRPr="00D36850">
        <w:rPr>
          <w:sz w:val="24"/>
          <w:szCs w:val="24"/>
        </w:rPr>
        <w:t xml:space="preserve"> jej </w:t>
      </w:r>
      <w:proofErr w:type="spellStart"/>
      <w:r w:rsidRPr="00D36850">
        <w:rPr>
          <w:sz w:val="24"/>
          <w:szCs w:val="24"/>
        </w:rPr>
        <w:t>podpísa</w:t>
      </w:r>
      <w:r>
        <w:rPr>
          <w:sz w:val="24"/>
          <w:szCs w:val="24"/>
        </w:rPr>
        <w:t>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obidvoma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zmluvnými</w:t>
      </w:r>
      <w:proofErr w:type="spellEnd"/>
      <w:r>
        <w:rPr>
          <w:sz w:val="24"/>
          <w:szCs w:val="24"/>
        </w:rPr>
        <w:t xml:space="preserve"> stranami.</w:t>
      </w:r>
    </w:p>
    <w:p w:rsidR="00C708C1" w:rsidRPr="00F41773" w:rsidRDefault="00C708C1" w:rsidP="00C708C1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Levoči </w:t>
      </w:r>
      <w:proofErr w:type="spellStart"/>
      <w:r>
        <w:rPr>
          <w:sz w:val="24"/>
          <w:szCs w:val="24"/>
        </w:rPr>
        <w:t>dňa</w:t>
      </w:r>
      <w:proofErr w:type="spellEnd"/>
      <w:r>
        <w:rPr>
          <w:sz w:val="24"/>
          <w:szCs w:val="24"/>
        </w:rPr>
        <w:t xml:space="preserve"> </w:t>
      </w:r>
      <w:proofErr w:type="gramStart"/>
      <w:r w:rsidR="00F7292E">
        <w:rPr>
          <w:sz w:val="24"/>
          <w:szCs w:val="24"/>
        </w:rPr>
        <w:t>09</w:t>
      </w:r>
      <w:r w:rsidRPr="00F41773">
        <w:rPr>
          <w:sz w:val="24"/>
          <w:szCs w:val="24"/>
        </w:rPr>
        <w:t>.</w:t>
      </w:r>
      <w:r w:rsidR="00D95737">
        <w:rPr>
          <w:sz w:val="24"/>
          <w:szCs w:val="24"/>
        </w:rPr>
        <w:t>1</w:t>
      </w:r>
      <w:r w:rsidR="00F7292E">
        <w:rPr>
          <w:sz w:val="24"/>
          <w:szCs w:val="24"/>
        </w:rPr>
        <w:t>1</w:t>
      </w:r>
      <w:r w:rsidRPr="00F41773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proofErr w:type="gramEnd"/>
      <w:r w:rsidRPr="00F41773">
        <w:rPr>
          <w:sz w:val="24"/>
          <w:szCs w:val="24"/>
        </w:rPr>
        <w:t xml:space="preserve"> </w:t>
      </w:r>
    </w:p>
    <w:p w:rsidR="00C708C1" w:rsidRPr="00F41773" w:rsidRDefault="00C708C1" w:rsidP="00C708C1">
      <w:pPr>
        <w:spacing w:before="120" w:after="120" w:line="240" w:lineRule="auto"/>
        <w:jc w:val="both"/>
        <w:rPr>
          <w:sz w:val="24"/>
          <w:szCs w:val="24"/>
        </w:rPr>
      </w:pPr>
    </w:p>
    <w:p w:rsidR="00C708C1" w:rsidRDefault="00C708C1" w:rsidP="00C708C1">
      <w:pPr>
        <w:spacing w:before="120" w:after="120" w:line="240" w:lineRule="auto"/>
        <w:jc w:val="both"/>
        <w:rPr>
          <w:sz w:val="24"/>
          <w:szCs w:val="24"/>
        </w:rPr>
      </w:pPr>
    </w:p>
    <w:p w:rsidR="00C708C1" w:rsidRDefault="00C708C1" w:rsidP="00C708C1">
      <w:pPr>
        <w:spacing w:before="120" w:after="120" w:line="240" w:lineRule="auto"/>
        <w:jc w:val="both"/>
        <w:rPr>
          <w:sz w:val="24"/>
          <w:szCs w:val="24"/>
        </w:rPr>
      </w:pPr>
    </w:p>
    <w:p w:rsidR="00C708C1" w:rsidRPr="00F41773" w:rsidRDefault="00C708C1" w:rsidP="00C708C1">
      <w:pPr>
        <w:spacing w:before="120" w:after="120" w:line="240" w:lineRule="auto"/>
        <w:jc w:val="both"/>
        <w:rPr>
          <w:sz w:val="24"/>
          <w:szCs w:val="24"/>
        </w:rPr>
      </w:pPr>
    </w:p>
    <w:p w:rsidR="00C708C1" w:rsidRPr="00F41773" w:rsidRDefault="00C708C1" w:rsidP="00C708C1">
      <w:pPr>
        <w:spacing w:before="120" w:after="120" w:line="240" w:lineRule="auto"/>
        <w:jc w:val="both"/>
        <w:rPr>
          <w:sz w:val="24"/>
          <w:szCs w:val="24"/>
        </w:rPr>
      </w:pPr>
    </w:p>
    <w:p w:rsidR="00C708C1" w:rsidRPr="00F41773" w:rsidRDefault="00C708C1" w:rsidP="00C708C1">
      <w:pPr>
        <w:spacing w:after="0" w:line="240" w:lineRule="auto"/>
        <w:rPr>
          <w:sz w:val="24"/>
          <w:szCs w:val="24"/>
        </w:rPr>
      </w:pPr>
      <w:r w:rsidRPr="00F41773">
        <w:rPr>
          <w:sz w:val="24"/>
          <w:szCs w:val="24"/>
        </w:rPr>
        <w:t xml:space="preserve">Mgr. Jaroslav </w:t>
      </w:r>
      <w:proofErr w:type="spellStart"/>
      <w:r w:rsidRPr="00F41773">
        <w:rPr>
          <w:sz w:val="24"/>
          <w:szCs w:val="24"/>
        </w:rPr>
        <w:t>Kramarčík</w:t>
      </w:r>
      <w:proofErr w:type="spellEnd"/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5737">
        <w:rPr>
          <w:sz w:val="24"/>
          <w:szCs w:val="24"/>
        </w:rPr>
        <w:t xml:space="preserve">Zuzana </w:t>
      </w:r>
      <w:proofErr w:type="spellStart"/>
      <w:r w:rsidR="00D95737">
        <w:rPr>
          <w:sz w:val="24"/>
          <w:szCs w:val="24"/>
        </w:rPr>
        <w:t>Salanciová</w:t>
      </w:r>
      <w:proofErr w:type="spellEnd"/>
    </w:p>
    <w:p w:rsidR="00C708C1" w:rsidRPr="00F41773" w:rsidRDefault="00C708C1" w:rsidP="00C708C1">
      <w:pPr>
        <w:spacing w:after="0" w:line="240" w:lineRule="auto"/>
        <w:rPr>
          <w:sz w:val="24"/>
          <w:szCs w:val="24"/>
        </w:rPr>
      </w:pPr>
      <w:r w:rsidRPr="00F41773">
        <w:rPr>
          <w:sz w:val="24"/>
          <w:szCs w:val="24"/>
        </w:rPr>
        <w:t xml:space="preserve">        </w:t>
      </w:r>
      <w:proofErr w:type="spellStart"/>
      <w:r w:rsidRPr="00F41773">
        <w:rPr>
          <w:sz w:val="24"/>
          <w:szCs w:val="24"/>
        </w:rPr>
        <w:t>riaditeľ</w:t>
      </w:r>
      <w:proofErr w:type="spellEnd"/>
      <w:r w:rsidRPr="00F41773">
        <w:rPr>
          <w:sz w:val="24"/>
          <w:szCs w:val="24"/>
        </w:rPr>
        <w:t xml:space="preserve"> školy</w:t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:rsidR="00C708C1" w:rsidRPr="00F41773" w:rsidRDefault="00C708C1" w:rsidP="00C708C1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spellStart"/>
      <w:r w:rsidRPr="00F41773">
        <w:rPr>
          <w:sz w:val="24"/>
          <w:szCs w:val="24"/>
        </w:rPr>
        <w:t>Nájomca</w:t>
      </w:r>
      <w:proofErr w:type="spellEnd"/>
    </w:p>
    <w:p w:rsidR="00C708C1" w:rsidRDefault="00C708C1" w:rsidP="00C708C1">
      <w:pPr>
        <w:spacing w:before="120" w:after="120" w:line="240" w:lineRule="auto"/>
        <w:rPr>
          <w:sz w:val="24"/>
          <w:szCs w:val="24"/>
          <w:u w:val="single"/>
        </w:rPr>
      </w:pPr>
    </w:p>
    <w:p w:rsidR="00C708C1" w:rsidRDefault="00C708C1" w:rsidP="00C708C1">
      <w:pPr>
        <w:spacing w:before="120" w:after="120" w:line="240" w:lineRule="auto"/>
        <w:rPr>
          <w:sz w:val="24"/>
          <w:szCs w:val="24"/>
          <w:u w:val="single"/>
        </w:rPr>
      </w:pPr>
    </w:p>
    <w:p w:rsidR="00C708C1" w:rsidRDefault="00C708C1" w:rsidP="00C708C1">
      <w:pPr>
        <w:spacing w:before="120" w:after="120" w:line="240" w:lineRule="auto"/>
        <w:rPr>
          <w:sz w:val="24"/>
          <w:szCs w:val="24"/>
          <w:u w:val="single"/>
        </w:rPr>
      </w:pPr>
    </w:p>
    <w:p w:rsidR="00C708C1" w:rsidRPr="00F41773" w:rsidRDefault="00C708C1" w:rsidP="00C708C1">
      <w:pPr>
        <w:spacing w:before="120" w:after="120" w:line="240" w:lineRule="auto"/>
        <w:rPr>
          <w:sz w:val="24"/>
          <w:szCs w:val="24"/>
          <w:u w:val="single"/>
        </w:rPr>
      </w:pPr>
      <w:proofErr w:type="spellStart"/>
      <w:r w:rsidRPr="00F41773">
        <w:rPr>
          <w:sz w:val="24"/>
          <w:szCs w:val="24"/>
          <w:u w:val="single"/>
        </w:rPr>
        <w:t>Zoznam</w:t>
      </w:r>
      <w:proofErr w:type="spellEnd"/>
      <w:r w:rsidRPr="00F41773">
        <w:rPr>
          <w:sz w:val="24"/>
          <w:szCs w:val="24"/>
          <w:u w:val="single"/>
        </w:rPr>
        <w:t xml:space="preserve"> </w:t>
      </w:r>
      <w:proofErr w:type="spellStart"/>
      <w:r w:rsidRPr="00F41773">
        <w:rPr>
          <w:sz w:val="24"/>
          <w:szCs w:val="24"/>
          <w:u w:val="single"/>
        </w:rPr>
        <w:t>príloh</w:t>
      </w:r>
      <w:proofErr w:type="spellEnd"/>
      <w:r w:rsidRPr="00F41773">
        <w:rPr>
          <w:sz w:val="24"/>
          <w:szCs w:val="24"/>
          <w:u w:val="single"/>
        </w:rPr>
        <w:t>:</w:t>
      </w:r>
    </w:p>
    <w:p w:rsidR="00C708C1" w:rsidRPr="00F41773" w:rsidRDefault="00C708C1" w:rsidP="00C708C1">
      <w:pPr>
        <w:spacing w:before="120" w:after="120" w:line="240" w:lineRule="auto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Príloha</w:t>
      </w:r>
      <w:proofErr w:type="spellEnd"/>
      <w:r w:rsidRPr="00F41773">
        <w:rPr>
          <w:sz w:val="24"/>
          <w:szCs w:val="24"/>
        </w:rPr>
        <w:t xml:space="preserve"> č. 1 – </w:t>
      </w:r>
      <w:proofErr w:type="spellStart"/>
      <w:r w:rsidRPr="00F41773">
        <w:rPr>
          <w:sz w:val="24"/>
          <w:szCs w:val="24"/>
        </w:rPr>
        <w:t>kalkulačný</w:t>
      </w:r>
      <w:proofErr w:type="spellEnd"/>
      <w:r w:rsidRPr="00F41773">
        <w:rPr>
          <w:sz w:val="24"/>
          <w:szCs w:val="24"/>
        </w:rPr>
        <w:t xml:space="preserve"> list</w:t>
      </w:r>
    </w:p>
    <w:p w:rsidR="00C708C1" w:rsidRPr="00F41773" w:rsidRDefault="00C708C1" w:rsidP="00C708C1">
      <w:pPr>
        <w:spacing w:before="120" w:after="120" w:line="240" w:lineRule="auto"/>
        <w:ind w:left="1418" w:hanging="1418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Príloha</w:t>
      </w:r>
      <w:proofErr w:type="spellEnd"/>
      <w:r w:rsidRPr="00F41773">
        <w:rPr>
          <w:sz w:val="24"/>
          <w:szCs w:val="24"/>
        </w:rPr>
        <w:t xml:space="preserve"> č. 2 – </w:t>
      </w:r>
      <w:proofErr w:type="spellStart"/>
      <w:r w:rsidRPr="00F41773">
        <w:rPr>
          <w:sz w:val="24"/>
          <w:szCs w:val="24"/>
        </w:rPr>
        <w:t>situačný</w:t>
      </w:r>
      <w:proofErr w:type="spellEnd"/>
      <w:r w:rsidRPr="00F41773">
        <w:rPr>
          <w:sz w:val="24"/>
          <w:szCs w:val="24"/>
        </w:rPr>
        <w:t xml:space="preserve"> plán </w:t>
      </w:r>
      <w:proofErr w:type="spellStart"/>
      <w:r w:rsidRPr="00F41773">
        <w:rPr>
          <w:sz w:val="24"/>
          <w:szCs w:val="24"/>
        </w:rPr>
        <w:t>prenajatých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priestorov</w:t>
      </w:r>
      <w:proofErr w:type="spellEnd"/>
      <w:r w:rsidRPr="00F41773">
        <w:rPr>
          <w:sz w:val="24"/>
          <w:szCs w:val="24"/>
        </w:rPr>
        <w:t xml:space="preserve"> (</w:t>
      </w:r>
      <w:proofErr w:type="spellStart"/>
      <w:r w:rsidRPr="00F41773">
        <w:rPr>
          <w:sz w:val="24"/>
          <w:szCs w:val="24"/>
        </w:rPr>
        <w:t>pôdorys</w:t>
      </w:r>
      <w:proofErr w:type="spellEnd"/>
      <w:r w:rsidRPr="00F41773">
        <w:rPr>
          <w:sz w:val="24"/>
          <w:szCs w:val="24"/>
        </w:rPr>
        <w:t xml:space="preserve">  </w:t>
      </w:r>
      <w:proofErr w:type="spellStart"/>
      <w:r w:rsidRPr="00F41773">
        <w:rPr>
          <w:sz w:val="24"/>
          <w:szCs w:val="24"/>
        </w:rPr>
        <w:t>podlažia</w:t>
      </w:r>
      <w:proofErr w:type="spellEnd"/>
      <w:r w:rsidRPr="00F41773">
        <w:rPr>
          <w:sz w:val="24"/>
          <w:szCs w:val="24"/>
        </w:rPr>
        <w:t xml:space="preserve"> s </w:t>
      </w:r>
      <w:proofErr w:type="spellStart"/>
      <w:r w:rsidRPr="00F41773">
        <w:rPr>
          <w:sz w:val="24"/>
          <w:szCs w:val="24"/>
        </w:rPr>
        <w:t>farebným</w:t>
      </w:r>
      <w:proofErr w:type="spellEnd"/>
      <w:r w:rsidRPr="00F41773">
        <w:rPr>
          <w:sz w:val="24"/>
          <w:szCs w:val="24"/>
        </w:rPr>
        <w:t xml:space="preserve"> vyznačením              </w:t>
      </w:r>
      <w:proofErr w:type="spellStart"/>
      <w:r w:rsidRPr="00F41773">
        <w:rPr>
          <w:sz w:val="24"/>
          <w:szCs w:val="24"/>
        </w:rPr>
        <w:t>prenajatých</w:t>
      </w:r>
      <w:proofErr w:type="spellEnd"/>
      <w:r w:rsidRPr="00F41773">
        <w:rPr>
          <w:sz w:val="24"/>
          <w:szCs w:val="24"/>
        </w:rPr>
        <w:t xml:space="preserve"> nebytových </w:t>
      </w:r>
      <w:proofErr w:type="spellStart"/>
      <w:r w:rsidRPr="00F41773">
        <w:rPr>
          <w:sz w:val="24"/>
          <w:szCs w:val="24"/>
        </w:rPr>
        <w:t>priestorov</w:t>
      </w:r>
      <w:proofErr w:type="spellEnd"/>
      <w:r w:rsidRPr="00F41773">
        <w:rPr>
          <w:sz w:val="24"/>
          <w:szCs w:val="24"/>
        </w:rPr>
        <w:t>)</w:t>
      </w:r>
    </w:p>
    <w:p w:rsidR="00C708C1" w:rsidRDefault="00C708C1" w:rsidP="00C708C1">
      <w:pPr>
        <w:spacing w:before="120" w:after="120" w:line="240" w:lineRule="auto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Príloha</w:t>
      </w:r>
      <w:proofErr w:type="spellEnd"/>
      <w:r w:rsidRPr="00F41773">
        <w:rPr>
          <w:sz w:val="24"/>
          <w:szCs w:val="24"/>
        </w:rPr>
        <w:t xml:space="preserve"> č. 3 – </w:t>
      </w:r>
      <w:proofErr w:type="spellStart"/>
      <w:r w:rsidRPr="00F41773">
        <w:rPr>
          <w:sz w:val="24"/>
          <w:szCs w:val="24"/>
        </w:rPr>
        <w:t>kópia</w:t>
      </w:r>
      <w:proofErr w:type="spellEnd"/>
      <w:r w:rsidRPr="00F41773">
        <w:rPr>
          <w:sz w:val="24"/>
          <w:szCs w:val="24"/>
        </w:rPr>
        <w:t xml:space="preserve"> listu </w:t>
      </w:r>
      <w:proofErr w:type="spellStart"/>
      <w:r w:rsidRPr="00F41773">
        <w:rPr>
          <w:sz w:val="24"/>
          <w:szCs w:val="24"/>
        </w:rPr>
        <w:t>vlastníctva</w:t>
      </w:r>
      <w:proofErr w:type="spellEnd"/>
    </w:p>
    <w:p w:rsidR="00C708C1" w:rsidRDefault="00C708C1" w:rsidP="00C708C1">
      <w:pPr>
        <w:spacing w:before="120" w:after="120" w:line="240" w:lineRule="auto"/>
        <w:rPr>
          <w:sz w:val="24"/>
          <w:szCs w:val="24"/>
        </w:rPr>
      </w:pPr>
    </w:p>
    <w:p w:rsidR="00C708C1" w:rsidRPr="00F41773" w:rsidRDefault="00C708C1" w:rsidP="00C708C1">
      <w:pPr>
        <w:spacing w:before="120" w:after="120" w:line="240" w:lineRule="auto"/>
        <w:rPr>
          <w:sz w:val="24"/>
          <w:szCs w:val="24"/>
        </w:rPr>
      </w:pPr>
    </w:p>
    <w:p w:rsidR="00C708C1" w:rsidRDefault="00C708C1" w:rsidP="00C708C1">
      <w:pPr>
        <w:suppressAutoHyphens w:val="0"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708C1" w:rsidRPr="00F41773" w:rsidRDefault="00C708C1" w:rsidP="00C708C1">
      <w:pPr>
        <w:spacing w:before="120" w:after="120" w:line="240" w:lineRule="auto"/>
        <w:jc w:val="right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lastRenderedPageBreak/>
        <w:t>Príloha</w:t>
      </w:r>
      <w:proofErr w:type="spellEnd"/>
      <w:r w:rsidRPr="00F41773">
        <w:rPr>
          <w:sz w:val="24"/>
          <w:szCs w:val="24"/>
        </w:rPr>
        <w:t xml:space="preserve"> 1</w:t>
      </w:r>
    </w:p>
    <w:p w:rsidR="00C708C1" w:rsidRPr="00F41773" w:rsidRDefault="00C708C1" w:rsidP="00C708C1">
      <w:pPr>
        <w:spacing w:before="120" w:after="120" w:line="240" w:lineRule="auto"/>
        <w:jc w:val="center"/>
        <w:rPr>
          <w:spacing w:val="20"/>
          <w:sz w:val="24"/>
          <w:szCs w:val="24"/>
          <w:u w:val="single"/>
        </w:rPr>
      </w:pPr>
      <w:r w:rsidRPr="00F41773">
        <w:rPr>
          <w:spacing w:val="20"/>
          <w:sz w:val="24"/>
          <w:szCs w:val="24"/>
          <w:u w:val="single"/>
        </w:rPr>
        <w:t xml:space="preserve">Gymnázium J. Francisciho-Rimavského, </w:t>
      </w:r>
      <w:proofErr w:type="spellStart"/>
      <w:r w:rsidRPr="00F41773">
        <w:rPr>
          <w:spacing w:val="20"/>
          <w:sz w:val="24"/>
          <w:szCs w:val="24"/>
          <w:u w:val="single"/>
        </w:rPr>
        <w:t>Kláštorská</w:t>
      </w:r>
      <w:proofErr w:type="spellEnd"/>
      <w:r w:rsidRPr="00F41773">
        <w:rPr>
          <w:spacing w:val="20"/>
          <w:sz w:val="24"/>
          <w:szCs w:val="24"/>
          <w:u w:val="single"/>
        </w:rPr>
        <w:t xml:space="preserve"> 37, 054 01 Levoča</w:t>
      </w:r>
    </w:p>
    <w:p w:rsidR="00C708C1" w:rsidRPr="00F41773" w:rsidRDefault="00C708C1" w:rsidP="00C708C1">
      <w:pPr>
        <w:spacing w:before="360" w:after="360" w:line="240" w:lineRule="auto"/>
        <w:jc w:val="center"/>
        <w:rPr>
          <w:b/>
          <w:sz w:val="28"/>
          <w:szCs w:val="28"/>
        </w:rPr>
      </w:pPr>
      <w:r w:rsidRPr="00F41773">
        <w:rPr>
          <w:b/>
          <w:sz w:val="28"/>
          <w:szCs w:val="28"/>
        </w:rPr>
        <w:t>KALKULAČNÝ LIST</w:t>
      </w:r>
    </w:p>
    <w:p w:rsidR="00C708C1" w:rsidRPr="00F41773" w:rsidRDefault="00C708C1" w:rsidP="00C708C1">
      <w:pPr>
        <w:spacing w:before="120" w:after="120" w:line="240" w:lineRule="auto"/>
        <w:jc w:val="center"/>
        <w:rPr>
          <w:sz w:val="24"/>
          <w:szCs w:val="24"/>
        </w:rPr>
      </w:pPr>
      <w:r w:rsidRPr="00F41773">
        <w:rPr>
          <w:sz w:val="24"/>
          <w:szCs w:val="24"/>
        </w:rPr>
        <w:t>Vyhotovený k </w:t>
      </w:r>
      <w:proofErr w:type="spellStart"/>
      <w:r w:rsidRPr="00F41773">
        <w:rPr>
          <w:sz w:val="24"/>
          <w:szCs w:val="24"/>
        </w:rPr>
        <w:t>zmluve</w:t>
      </w:r>
      <w:proofErr w:type="spellEnd"/>
      <w:r w:rsidRPr="00F41773">
        <w:rPr>
          <w:sz w:val="24"/>
          <w:szCs w:val="24"/>
        </w:rPr>
        <w:t xml:space="preserve"> č. </w:t>
      </w:r>
      <w:r w:rsidR="00D95737">
        <w:rPr>
          <w:sz w:val="24"/>
          <w:szCs w:val="24"/>
        </w:rPr>
        <w:t>4</w:t>
      </w:r>
      <w:r w:rsidRPr="00F41773">
        <w:rPr>
          <w:sz w:val="24"/>
          <w:szCs w:val="24"/>
        </w:rPr>
        <w:t xml:space="preserve">/2017 o nájme nebytových </w:t>
      </w:r>
      <w:proofErr w:type="spellStart"/>
      <w:r w:rsidRPr="00F41773">
        <w:rPr>
          <w:sz w:val="24"/>
          <w:szCs w:val="24"/>
        </w:rPr>
        <w:t>priestorov</w:t>
      </w:r>
      <w:proofErr w:type="spellEnd"/>
    </w:p>
    <w:p w:rsidR="00C708C1" w:rsidRPr="00F41773" w:rsidRDefault="00C708C1" w:rsidP="00C708C1">
      <w:pPr>
        <w:spacing w:before="120" w:after="120" w:line="240" w:lineRule="auto"/>
        <w:jc w:val="center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uzatvorenej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medzi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prenajímateľom</w:t>
      </w:r>
      <w:proofErr w:type="spellEnd"/>
    </w:p>
    <w:p w:rsidR="00C708C1" w:rsidRPr="00F41773" w:rsidRDefault="00C708C1" w:rsidP="00C708C1">
      <w:pPr>
        <w:spacing w:before="120" w:after="120" w:line="240" w:lineRule="auto"/>
        <w:jc w:val="center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Gymnáziom</w:t>
      </w:r>
      <w:proofErr w:type="spellEnd"/>
      <w:r w:rsidRPr="00F41773">
        <w:rPr>
          <w:sz w:val="24"/>
          <w:szCs w:val="24"/>
        </w:rPr>
        <w:t xml:space="preserve"> J. Francisciho-Rimavského, </w:t>
      </w:r>
      <w:proofErr w:type="spellStart"/>
      <w:r w:rsidRPr="00F41773">
        <w:rPr>
          <w:sz w:val="24"/>
          <w:szCs w:val="24"/>
        </w:rPr>
        <w:t>Kláštorská</w:t>
      </w:r>
      <w:proofErr w:type="spellEnd"/>
      <w:r w:rsidRPr="00F41773">
        <w:rPr>
          <w:sz w:val="24"/>
          <w:szCs w:val="24"/>
        </w:rPr>
        <w:t xml:space="preserve"> 37, 054 01 Levoča</w:t>
      </w:r>
    </w:p>
    <w:p w:rsidR="00C708C1" w:rsidRPr="00F41773" w:rsidRDefault="00C708C1" w:rsidP="00C708C1">
      <w:pPr>
        <w:spacing w:before="120" w:after="120" w:line="240" w:lineRule="auto"/>
        <w:jc w:val="center"/>
        <w:rPr>
          <w:sz w:val="24"/>
          <w:szCs w:val="24"/>
        </w:rPr>
      </w:pPr>
      <w:r w:rsidRPr="00F41773">
        <w:rPr>
          <w:sz w:val="24"/>
          <w:szCs w:val="24"/>
        </w:rPr>
        <w:t>a </w:t>
      </w:r>
      <w:proofErr w:type="spellStart"/>
      <w:r w:rsidRPr="00F41773">
        <w:rPr>
          <w:sz w:val="24"/>
          <w:szCs w:val="24"/>
        </w:rPr>
        <w:t>nájomcom</w:t>
      </w:r>
      <w:proofErr w:type="spellEnd"/>
    </w:p>
    <w:p w:rsidR="00D95737" w:rsidRPr="00D95737" w:rsidRDefault="00D95737" w:rsidP="00D95737">
      <w:pPr>
        <w:suppressAutoHyphens w:val="0"/>
        <w:spacing w:after="0" w:line="240" w:lineRule="auto"/>
        <w:jc w:val="center"/>
        <w:rPr>
          <w:sz w:val="24"/>
          <w:szCs w:val="24"/>
          <w:lang w:val="sk-SK" w:eastAsia="sk-SK"/>
        </w:rPr>
      </w:pPr>
      <w:r w:rsidRPr="00D95737">
        <w:rPr>
          <w:sz w:val="24"/>
          <w:szCs w:val="24"/>
          <w:lang w:val="sk-SK" w:eastAsia="sk-SK"/>
        </w:rPr>
        <w:t xml:space="preserve">Zuzana </w:t>
      </w:r>
      <w:proofErr w:type="spellStart"/>
      <w:r w:rsidRPr="00D95737">
        <w:rPr>
          <w:sz w:val="24"/>
          <w:szCs w:val="24"/>
          <w:lang w:val="sk-SK" w:eastAsia="sk-SK"/>
        </w:rPr>
        <w:t>Salanciová</w:t>
      </w:r>
      <w:proofErr w:type="spellEnd"/>
      <w:r>
        <w:rPr>
          <w:sz w:val="24"/>
          <w:szCs w:val="24"/>
          <w:lang w:val="sk-SK" w:eastAsia="sk-SK"/>
        </w:rPr>
        <w:t xml:space="preserve">, </w:t>
      </w:r>
      <w:r w:rsidRPr="00D95737">
        <w:rPr>
          <w:sz w:val="24"/>
          <w:szCs w:val="24"/>
          <w:lang w:val="sk-SK" w:eastAsia="sk-SK"/>
        </w:rPr>
        <w:t>Jablonov 164</w:t>
      </w:r>
      <w:r>
        <w:rPr>
          <w:sz w:val="24"/>
          <w:szCs w:val="24"/>
          <w:lang w:val="sk-SK" w:eastAsia="sk-SK"/>
        </w:rPr>
        <w:t xml:space="preserve">, </w:t>
      </w:r>
      <w:r w:rsidRPr="00D95737">
        <w:rPr>
          <w:sz w:val="24"/>
          <w:szCs w:val="24"/>
          <w:lang w:val="sk-SK" w:eastAsia="sk-SK"/>
        </w:rPr>
        <w:t>053 03 Jablonov</w:t>
      </w:r>
    </w:p>
    <w:p w:rsidR="00C708C1" w:rsidRPr="00F41773" w:rsidRDefault="00C708C1" w:rsidP="00C708C1">
      <w:pPr>
        <w:spacing w:before="120" w:after="120" w:line="240" w:lineRule="auto"/>
        <w:jc w:val="center"/>
        <w:rPr>
          <w:sz w:val="24"/>
          <w:szCs w:val="24"/>
        </w:rPr>
      </w:pPr>
    </w:p>
    <w:p w:rsidR="00C708C1" w:rsidRPr="00F41773" w:rsidRDefault="00C708C1" w:rsidP="00C708C1">
      <w:p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Výška </w:t>
      </w:r>
      <w:proofErr w:type="spellStart"/>
      <w:r w:rsidRPr="00E51800">
        <w:rPr>
          <w:b/>
          <w:sz w:val="24"/>
          <w:szCs w:val="24"/>
        </w:rPr>
        <w:t>nákladov</w:t>
      </w:r>
      <w:proofErr w:type="spellEnd"/>
      <w:r w:rsidRPr="00E51800">
        <w:rPr>
          <w:b/>
          <w:sz w:val="24"/>
          <w:szCs w:val="24"/>
        </w:rPr>
        <w:t xml:space="preserve"> spojených s </w:t>
      </w:r>
      <w:proofErr w:type="spellStart"/>
      <w:r w:rsidRPr="00E51800">
        <w:rPr>
          <w:b/>
          <w:sz w:val="24"/>
          <w:szCs w:val="24"/>
        </w:rPr>
        <w:t>prevádzkou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predmetu</w:t>
      </w:r>
      <w:proofErr w:type="spellEnd"/>
      <w:r w:rsidRPr="00F41773">
        <w:rPr>
          <w:sz w:val="24"/>
          <w:szCs w:val="24"/>
        </w:rPr>
        <w:t xml:space="preserve"> nájmu </w:t>
      </w:r>
      <w:proofErr w:type="spellStart"/>
      <w:r w:rsidRPr="00F41773">
        <w:rPr>
          <w:sz w:val="24"/>
          <w:szCs w:val="24"/>
        </w:rPr>
        <w:t>prenajatých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miestností</w:t>
      </w:r>
      <w:proofErr w:type="spellEnd"/>
      <w:r w:rsidRPr="00F41773">
        <w:rPr>
          <w:sz w:val="24"/>
          <w:szCs w:val="24"/>
        </w:rPr>
        <w:t xml:space="preserve"> a </w:t>
      </w:r>
      <w:proofErr w:type="spellStart"/>
      <w:r w:rsidRPr="00F41773">
        <w:rPr>
          <w:sz w:val="24"/>
          <w:szCs w:val="24"/>
        </w:rPr>
        <w:t>zahŕňa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výdavky</w:t>
      </w:r>
      <w:proofErr w:type="spellEnd"/>
      <w:r w:rsidRPr="00F41773">
        <w:rPr>
          <w:sz w:val="24"/>
          <w:szCs w:val="24"/>
        </w:rPr>
        <w:t xml:space="preserve"> na energie (elektrická </w:t>
      </w:r>
      <w:proofErr w:type="spellStart"/>
      <w:r w:rsidRPr="00F41773">
        <w:rPr>
          <w:sz w:val="24"/>
          <w:szCs w:val="24"/>
        </w:rPr>
        <w:t>energia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vykurovanie</w:t>
      </w:r>
      <w:proofErr w:type="spellEnd"/>
      <w:r w:rsidRPr="00F41773">
        <w:rPr>
          <w:sz w:val="24"/>
          <w:szCs w:val="24"/>
        </w:rPr>
        <w:t>, vodné a stočné a </w:t>
      </w:r>
      <w:proofErr w:type="spellStart"/>
      <w:r w:rsidRPr="00F41773">
        <w:rPr>
          <w:sz w:val="24"/>
          <w:szCs w:val="24"/>
        </w:rPr>
        <w:t>ostatné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výdavky</w:t>
      </w:r>
      <w:proofErr w:type="spellEnd"/>
      <w:r w:rsidRPr="00F41773">
        <w:rPr>
          <w:sz w:val="24"/>
          <w:szCs w:val="24"/>
        </w:rPr>
        <w:t xml:space="preserve">). </w:t>
      </w:r>
      <w:proofErr w:type="spellStart"/>
      <w:r w:rsidRPr="00F41773">
        <w:rPr>
          <w:sz w:val="24"/>
          <w:szCs w:val="24"/>
        </w:rPr>
        <w:t>Tieto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výdavky</w:t>
      </w:r>
      <w:proofErr w:type="spellEnd"/>
      <w:r w:rsidRPr="00F41773">
        <w:rPr>
          <w:sz w:val="24"/>
          <w:szCs w:val="24"/>
        </w:rPr>
        <w:t xml:space="preserve"> sú vypočítané </w:t>
      </w:r>
      <w:proofErr w:type="spellStart"/>
      <w:r w:rsidRPr="00F41773">
        <w:rPr>
          <w:sz w:val="24"/>
          <w:szCs w:val="24"/>
        </w:rPr>
        <w:t>ako</w:t>
      </w:r>
      <w:proofErr w:type="spellEnd"/>
      <w:r w:rsidRPr="00F41773">
        <w:rPr>
          <w:sz w:val="24"/>
          <w:szCs w:val="24"/>
        </w:rPr>
        <w:t xml:space="preserve"> celková </w:t>
      </w:r>
      <w:proofErr w:type="spellStart"/>
      <w:r w:rsidRPr="00F41773">
        <w:rPr>
          <w:sz w:val="24"/>
          <w:szCs w:val="24"/>
        </w:rPr>
        <w:t>spotreba</w:t>
      </w:r>
      <w:proofErr w:type="spellEnd"/>
      <w:r w:rsidRPr="00F41773">
        <w:rPr>
          <w:sz w:val="24"/>
          <w:szCs w:val="24"/>
        </w:rPr>
        <w:t xml:space="preserve"> za </w:t>
      </w:r>
      <w:proofErr w:type="spellStart"/>
      <w:r w:rsidRPr="00F41773">
        <w:rPr>
          <w:sz w:val="24"/>
          <w:szCs w:val="24"/>
        </w:rPr>
        <w:t>kalendárny</w:t>
      </w:r>
      <w:proofErr w:type="spellEnd"/>
      <w:r w:rsidRPr="00F41773">
        <w:rPr>
          <w:sz w:val="24"/>
          <w:szCs w:val="24"/>
        </w:rPr>
        <w:t xml:space="preserve"> rok 201</w:t>
      </w:r>
      <w:r>
        <w:rPr>
          <w:sz w:val="24"/>
          <w:szCs w:val="24"/>
        </w:rPr>
        <w:t>7</w:t>
      </w:r>
      <w:r w:rsidRPr="00F41773">
        <w:rPr>
          <w:sz w:val="24"/>
          <w:szCs w:val="24"/>
        </w:rPr>
        <w:t xml:space="preserve"> v EUR </w:t>
      </w:r>
      <w:proofErr w:type="spellStart"/>
      <w:r w:rsidRPr="00F41773">
        <w:rPr>
          <w:sz w:val="24"/>
          <w:szCs w:val="24"/>
        </w:rPr>
        <w:t>prepočítaná</w:t>
      </w:r>
      <w:proofErr w:type="spellEnd"/>
      <w:r w:rsidRPr="00F41773">
        <w:rPr>
          <w:sz w:val="24"/>
          <w:szCs w:val="24"/>
        </w:rPr>
        <w:t xml:space="preserve"> na </w:t>
      </w:r>
      <w:proofErr w:type="spellStart"/>
      <w:r w:rsidRPr="00F41773">
        <w:rPr>
          <w:sz w:val="24"/>
          <w:szCs w:val="24"/>
        </w:rPr>
        <w:t>prenajatý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priestor</w:t>
      </w:r>
      <w:proofErr w:type="spellEnd"/>
      <w:r>
        <w:rPr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555"/>
        <w:gridCol w:w="1957"/>
        <w:gridCol w:w="1430"/>
        <w:gridCol w:w="1350"/>
        <w:gridCol w:w="1531"/>
      </w:tblGrid>
      <w:tr w:rsidR="00C708C1" w:rsidRPr="00F41773" w:rsidTr="009466BB">
        <w:trPr>
          <w:trHeight w:val="1091"/>
        </w:trPr>
        <w:tc>
          <w:tcPr>
            <w:tcW w:w="683" w:type="pct"/>
          </w:tcPr>
          <w:p w:rsidR="00C708C1" w:rsidRPr="00F41773" w:rsidRDefault="00C708C1" w:rsidP="009466BB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 xml:space="preserve">Elektrická </w:t>
            </w:r>
            <w:proofErr w:type="spellStart"/>
            <w:r w:rsidRPr="00F41773">
              <w:rPr>
                <w:sz w:val="24"/>
                <w:szCs w:val="24"/>
              </w:rPr>
              <w:t>energia</w:t>
            </w:r>
            <w:proofErr w:type="spellEnd"/>
            <w:r w:rsidRPr="00F41773">
              <w:rPr>
                <w:sz w:val="24"/>
                <w:szCs w:val="24"/>
              </w:rPr>
              <w:t>/</w:t>
            </w:r>
          </w:p>
          <w:p w:rsidR="00C708C1" w:rsidRPr="00F41773" w:rsidRDefault="00C708C1" w:rsidP="009466BB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>€/</w:t>
            </w:r>
            <w:proofErr w:type="spellStart"/>
            <w:r w:rsidRPr="00F41773">
              <w:rPr>
                <w:sz w:val="24"/>
                <w:szCs w:val="24"/>
              </w:rPr>
              <w:t>mes</w:t>
            </w:r>
            <w:proofErr w:type="spellEnd"/>
            <w:r w:rsidRPr="00F41773">
              <w:rPr>
                <w:sz w:val="24"/>
                <w:szCs w:val="24"/>
              </w:rPr>
              <w:t>.</w:t>
            </w:r>
          </w:p>
        </w:tc>
        <w:tc>
          <w:tcPr>
            <w:tcW w:w="858" w:type="pct"/>
          </w:tcPr>
          <w:p w:rsidR="00C708C1" w:rsidRPr="00F41773" w:rsidRDefault="00C708C1" w:rsidP="009466BB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 xml:space="preserve">Plyn- </w:t>
            </w:r>
            <w:proofErr w:type="spellStart"/>
            <w:r w:rsidRPr="00F41773">
              <w:rPr>
                <w:sz w:val="24"/>
                <w:szCs w:val="24"/>
              </w:rPr>
              <w:t>vykurovanie</w:t>
            </w:r>
            <w:proofErr w:type="spellEnd"/>
            <w:r w:rsidRPr="00F41773">
              <w:rPr>
                <w:sz w:val="24"/>
                <w:szCs w:val="24"/>
              </w:rPr>
              <w:t>/</w:t>
            </w:r>
          </w:p>
          <w:p w:rsidR="00C708C1" w:rsidRPr="00F41773" w:rsidRDefault="00C708C1" w:rsidP="009466BB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>€/</w:t>
            </w:r>
            <w:proofErr w:type="spellStart"/>
            <w:r w:rsidRPr="00F41773">
              <w:rPr>
                <w:sz w:val="24"/>
                <w:szCs w:val="24"/>
              </w:rPr>
              <w:t>mes</w:t>
            </w:r>
            <w:proofErr w:type="spellEnd"/>
            <w:r w:rsidRPr="00F41773">
              <w:rPr>
                <w:sz w:val="24"/>
                <w:szCs w:val="24"/>
              </w:rPr>
              <w:t>.</w:t>
            </w:r>
          </w:p>
        </w:tc>
        <w:tc>
          <w:tcPr>
            <w:tcW w:w="1080" w:type="pct"/>
          </w:tcPr>
          <w:p w:rsidR="00C708C1" w:rsidRPr="00F41773" w:rsidRDefault="00C708C1" w:rsidP="009466BB">
            <w:pPr>
              <w:spacing w:before="120" w:after="120" w:line="240" w:lineRule="auto"/>
              <w:ind w:right="-108"/>
              <w:jc w:val="center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 xml:space="preserve">Vodné, stočné a </w:t>
            </w:r>
            <w:proofErr w:type="spellStart"/>
            <w:r w:rsidRPr="00F41773">
              <w:rPr>
                <w:sz w:val="24"/>
                <w:szCs w:val="24"/>
              </w:rPr>
              <w:t>zrážková</w:t>
            </w:r>
            <w:proofErr w:type="spellEnd"/>
            <w:r w:rsidRPr="00F41773">
              <w:rPr>
                <w:sz w:val="24"/>
                <w:szCs w:val="24"/>
              </w:rPr>
              <w:t xml:space="preserve"> voda /</w:t>
            </w:r>
          </w:p>
          <w:p w:rsidR="00C708C1" w:rsidRPr="00F41773" w:rsidRDefault="00C708C1" w:rsidP="009466BB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>€/</w:t>
            </w:r>
            <w:proofErr w:type="spellStart"/>
            <w:r w:rsidRPr="00F41773">
              <w:rPr>
                <w:sz w:val="24"/>
                <w:szCs w:val="24"/>
              </w:rPr>
              <w:t>mes</w:t>
            </w:r>
            <w:proofErr w:type="spellEnd"/>
            <w:r w:rsidRPr="00F41773">
              <w:rPr>
                <w:sz w:val="24"/>
                <w:szCs w:val="24"/>
              </w:rPr>
              <w:t>.</w:t>
            </w:r>
          </w:p>
        </w:tc>
        <w:tc>
          <w:tcPr>
            <w:tcW w:w="789" w:type="pct"/>
          </w:tcPr>
          <w:p w:rsidR="00C708C1" w:rsidRPr="00F41773" w:rsidRDefault="00C708C1" w:rsidP="009466BB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41773">
              <w:rPr>
                <w:sz w:val="24"/>
                <w:szCs w:val="24"/>
              </w:rPr>
              <w:t>Osobné</w:t>
            </w:r>
            <w:proofErr w:type="spellEnd"/>
            <w:r w:rsidRPr="00F41773">
              <w:rPr>
                <w:sz w:val="24"/>
                <w:szCs w:val="24"/>
              </w:rPr>
              <w:t xml:space="preserve"> náklady/</w:t>
            </w:r>
          </w:p>
          <w:p w:rsidR="00C708C1" w:rsidRPr="00F41773" w:rsidRDefault="00C708C1" w:rsidP="009466BB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>€/</w:t>
            </w:r>
            <w:proofErr w:type="spellStart"/>
            <w:r w:rsidRPr="00F41773">
              <w:rPr>
                <w:sz w:val="24"/>
                <w:szCs w:val="24"/>
              </w:rPr>
              <w:t>mes</w:t>
            </w:r>
            <w:proofErr w:type="spellEnd"/>
            <w:r w:rsidRPr="00F41773">
              <w:rPr>
                <w:sz w:val="24"/>
                <w:szCs w:val="24"/>
              </w:rPr>
              <w:t>.</w:t>
            </w:r>
          </w:p>
        </w:tc>
        <w:tc>
          <w:tcPr>
            <w:tcW w:w="745" w:type="pct"/>
          </w:tcPr>
          <w:p w:rsidR="00C708C1" w:rsidRPr="00F41773" w:rsidRDefault="00C708C1" w:rsidP="009466BB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41773">
              <w:rPr>
                <w:sz w:val="24"/>
                <w:szCs w:val="24"/>
              </w:rPr>
              <w:t>Ostatné</w:t>
            </w:r>
            <w:proofErr w:type="spellEnd"/>
            <w:r w:rsidRPr="00F41773">
              <w:rPr>
                <w:sz w:val="24"/>
                <w:szCs w:val="24"/>
              </w:rPr>
              <w:t>/</w:t>
            </w:r>
          </w:p>
          <w:p w:rsidR="00C708C1" w:rsidRPr="00F41773" w:rsidRDefault="00C708C1" w:rsidP="009466BB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>€/</w:t>
            </w:r>
            <w:proofErr w:type="spellStart"/>
            <w:r w:rsidRPr="00F41773">
              <w:rPr>
                <w:sz w:val="24"/>
                <w:szCs w:val="24"/>
              </w:rPr>
              <w:t>mes</w:t>
            </w:r>
            <w:proofErr w:type="spellEnd"/>
            <w:r w:rsidRPr="00F41773">
              <w:rPr>
                <w:sz w:val="24"/>
                <w:szCs w:val="24"/>
              </w:rPr>
              <w:t>.</w:t>
            </w:r>
          </w:p>
        </w:tc>
        <w:tc>
          <w:tcPr>
            <w:tcW w:w="846" w:type="pct"/>
          </w:tcPr>
          <w:p w:rsidR="00C708C1" w:rsidRPr="00F41773" w:rsidRDefault="00C708C1" w:rsidP="009466BB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>Spolu/</w:t>
            </w:r>
          </w:p>
          <w:p w:rsidR="00C708C1" w:rsidRPr="00F41773" w:rsidRDefault="00C708C1" w:rsidP="009466BB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>.</w:t>
            </w:r>
          </w:p>
        </w:tc>
      </w:tr>
      <w:tr w:rsidR="00C708C1" w:rsidRPr="00F41773" w:rsidTr="009466BB">
        <w:trPr>
          <w:trHeight w:val="250"/>
        </w:trPr>
        <w:tc>
          <w:tcPr>
            <w:tcW w:w="683" w:type="pct"/>
          </w:tcPr>
          <w:p w:rsidR="00C708C1" w:rsidRPr="00F41773" w:rsidRDefault="00B33B1F" w:rsidP="009466BB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  <w:tc>
          <w:tcPr>
            <w:tcW w:w="858" w:type="pct"/>
          </w:tcPr>
          <w:p w:rsidR="00C708C1" w:rsidRPr="00F41773" w:rsidRDefault="00B33B1F" w:rsidP="009466BB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1,02</w:t>
            </w:r>
          </w:p>
        </w:tc>
        <w:tc>
          <w:tcPr>
            <w:tcW w:w="1080" w:type="pct"/>
          </w:tcPr>
          <w:p w:rsidR="00C708C1" w:rsidRPr="00F41773" w:rsidRDefault="00B33B1F" w:rsidP="009466BB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0,53</w:t>
            </w:r>
          </w:p>
        </w:tc>
        <w:tc>
          <w:tcPr>
            <w:tcW w:w="789" w:type="pct"/>
          </w:tcPr>
          <w:p w:rsidR="00C708C1" w:rsidRPr="00F41773" w:rsidRDefault="00B33B1F" w:rsidP="009466BB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</w:t>
            </w:r>
          </w:p>
        </w:tc>
        <w:tc>
          <w:tcPr>
            <w:tcW w:w="745" w:type="pct"/>
          </w:tcPr>
          <w:p w:rsidR="00C708C1" w:rsidRPr="00F41773" w:rsidRDefault="00B33B1F" w:rsidP="009466BB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  <w:tc>
          <w:tcPr>
            <w:tcW w:w="846" w:type="pct"/>
          </w:tcPr>
          <w:p w:rsidR="00C708C1" w:rsidRPr="00F41773" w:rsidRDefault="00B33B1F" w:rsidP="00586F40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2,98</w:t>
            </w:r>
            <w:r w:rsidR="00C708C1">
              <w:rPr>
                <w:b/>
                <w:sz w:val="24"/>
                <w:szCs w:val="24"/>
              </w:rPr>
              <w:t xml:space="preserve"> €/</w:t>
            </w:r>
            <w:r w:rsidR="00586F40">
              <w:rPr>
                <w:b/>
                <w:sz w:val="24"/>
                <w:szCs w:val="24"/>
              </w:rPr>
              <w:t>hod</w:t>
            </w:r>
          </w:p>
        </w:tc>
      </w:tr>
    </w:tbl>
    <w:p w:rsidR="00C708C1" w:rsidRDefault="00C708C1" w:rsidP="00C708C1">
      <w:pPr>
        <w:spacing w:before="120" w:after="120" w:line="240" w:lineRule="auto"/>
        <w:jc w:val="both"/>
        <w:rPr>
          <w:sz w:val="24"/>
          <w:szCs w:val="24"/>
        </w:rPr>
      </w:pPr>
    </w:p>
    <w:p w:rsidR="00C708C1" w:rsidRDefault="00C708C1" w:rsidP="00C708C1">
      <w:pPr>
        <w:spacing w:before="120" w:after="120" w:line="240" w:lineRule="auto"/>
        <w:jc w:val="both"/>
        <w:rPr>
          <w:sz w:val="24"/>
          <w:szCs w:val="24"/>
        </w:rPr>
      </w:pPr>
    </w:p>
    <w:p w:rsidR="00C708C1" w:rsidRPr="00F41773" w:rsidRDefault="00C708C1" w:rsidP="00C708C1">
      <w:pPr>
        <w:spacing w:before="120" w:after="120" w:line="240" w:lineRule="auto"/>
        <w:jc w:val="both"/>
        <w:rPr>
          <w:sz w:val="24"/>
          <w:szCs w:val="24"/>
        </w:rPr>
      </w:pPr>
    </w:p>
    <w:p w:rsidR="00C708C1" w:rsidRDefault="00C708C1" w:rsidP="00C708C1">
      <w:pPr>
        <w:spacing w:before="120" w:after="120" w:line="240" w:lineRule="auto"/>
        <w:jc w:val="both"/>
        <w:rPr>
          <w:b/>
          <w:sz w:val="24"/>
          <w:szCs w:val="24"/>
        </w:rPr>
      </w:pPr>
      <w:r w:rsidRPr="00F41773">
        <w:rPr>
          <w:b/>
          <w:sz w:val="24"/>
          <w:szCs w:val="24"/>
        </w:rPr>
        <w:t xml:space="preserve">Výpočet </w:t>
      </w:r>
      <w:r w:rsidR="00CD4125">
        <w:rPr>
          <w:b/>
          <w:sz w:val="24"/>
          <w:szCs w:val="24"/>
        </w:rPr>
        <w:t>ceny za služby</w:t>
      </w:r>
      <w:r w:rsidRPr="00F4177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4125">
        <w:rPr>
          <w:sz w:val="24"/>
          <w:szCs w:val="24"/>
        </w:rPr>
        <w:t xml:space="preserve">  </w:t>
      </w:r>
      <w:r w:rsidR="00B33B1F">
        <w:rPr>
          <w:sz w:val="24"/>
          <w:szCs w:val="24"/>
        </w:rPr>
        <w:t>2,98</w:t>
      </w:r>
      <w:r w:rsidR="00CD4125">
        <w:rPr>
          <w:sz w:val="24"/>
          <w:szCs w:val="24"/>
        </w:rPr>
        <w:t xml:space="preserve"> </w:t>
      </w:r>
      <w:r w:rsidR="00D95737">
        <w:rPr>
          <w:sz w:val="24"/>
          <w:szCs w:val="24"/>
        </w:rPr>
        <w:t xml:space="preserve">€/hod x 2,5 hod = </w:t>
      </w:r>
      <w:r w:rsidR="00B33B1F">
        <w:rPr>
          <w:b/>
          <w:sz w:val="24"/>
          <w:szCs w:val="24"/>
        </w:rPr>
        <w:t>7,45</w:t>
      </w:r>
      <w:r w:rsidR="00D95737" w:rsidRPr="00D95737">
        <w:rPr>
          <w:b/>
          <w:sz w:val="24"/>
          <w:szCs w:val="24"/>
        </w:rPr>
        <w:t xml:space="preserve"> €</w:t>
      </w:r>
    </w:p>
    <w:p w:rsidR="00CD4125" w:rsidRPr="00CD4125" w:rsidRDefault="00CD4125" w:rsidP="00C708C1">
      <w:pPr>
        <w:spacing w:before="120" w:after="120" w:line="240" w:lineRule="auto"/>
        <w:jc w:val="both"/>
        <w:rPr>
          <w:rFonts w:eastAsia="Calibri"/>
          <w:sz w:val="24"/>
          <w:szCs w:val="24"/>
        </w:rPr>
      </w:pPr>
      <w:r w:rsidRPr="00F41773">
        <w:rPr>
          <w:b/>
          <w:sz w:val="24"/>
          <w:szCs w:val="24"/>
        </w:rPr>
        <w:t xml:space="preserve">Výpočet </w:t>
      </w:r>
      <w:r>
        <w:rPr>
          <w:b/>
          <w:sz w:val="24"/>
          <w:szCs w:val="24"/>
        </w:rPr>
        <w:t>nájmu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3,98 €/hod x 2,5 hod = </w:t>
      </w:r>
      <w:r w:rsidRPr="00CD4125">
        <w:rPr>
          <w:b/>
          <w:sz w:val="24"/>
          <w:szCs w:val="24"/>
        </w:rPr>
        <w:t>9,95 €</w:t>
      </w:r>
    </w:p>
    <w:p w:rsidR="00C708C1" w:rsidRPr="00F41773" w:rsidRDefault="00C708C1" w:rsidP="00C708C1">
      <w:pPr>
        <w:spacing w:before="120" w:after="120" w:line="24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C708C1" w:rsidRDefault="00C708C1" w:rsidP="00C708C1">
      <w:pPr>
        <w:spacing w:before="120" w:after="120" w:line="240" w:lineRule="auto"/>
        <w:jc w:val="both"/>
        <w:rPr>
          <w:sz w:val="24"/>
          <w:szCs w:val="24"/>
        </w:rPr>
      </w:pPr>
    </w:p>
    <w:p w:rsidR="00C708C1" w:rsidRPr="00F41773" w:rsidRDefault="00C708C1" w:rsidP="00C708C1">
      <w:pPr>
        <w:spacing w:before="120" w:after="120" w:line="240" w:lineRule="auto"/>
        <w:jc w:val="both"/>
        <w:rPr>
          <w:sz w:val="24"/>
          <w:szCs w:val="24"/>
        </w:rPr>
      </w:pPr>
    </w:p>
    <w:p w:rsidR="00C708C1" w:rsidRPr="00F41773" w:rsidRDefault="00C708C1" w:rsidP="00C708C1">
      <w:pPr>
        <w:spacing w:before="120" w:after="120" w:line="240" w:lineRule="auto"/>
        <w:rPr>
          <w:sz w:val="24"/>
          <w:szCs w:val="24"/>
        </w:rPr>
      </w:pPr>
      <w:r w:rsidRPr="00F41773">
        <w:rPr>
          <w:sz w:val="24"/>
          <w:szCs w:val="24"/>
        </w:rPr>
        <w:t xml:space="preserve">Vypracovala: Ing. </w:t>
      </w:r>
      <w:r>
        <w:rPr>
          <w:sz w:val="24"/>
          <w:szCs w:val="24"/>
        </w:rPr>
        <w:t>Miroslava Nováková</w:t>
      </w:r>
    </w:p>
    <w:p w:rsidR="00C708C1" w:rsidRPr="00F41773" w:rsidRDefault="00C708C1" w:rsidP="00C708C1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Levoči, </w:t>
      </w:r>
      <w:proofErr w:type="spellStart"/>
      <w:r>
        <w:rPr>
          <w:sz w:val="24"/>
          <w:szCs w:val="24"/>
        </w:rPr>
        <w:t>dňa</w:t>
      </w:r>
      <w:proofErr w:type="spellEnd"/>
      <w:r>
        <w:rPr>
          <w:sz w:val="24"/>
          <w:szCs w:val="24"/>
        </w:rPr>
        <w:t xml:space="preserve"> </w:t>
      </w:r>
      <w:proofErr w:type="gramStart"/>
      <w:r w:rsidR="00F7292E">
        <w:rPr>
          <w:sz w:val="24"/>
          <w:szCs w:val="24"/>
        </w:rPr>
        <w:t>09</w:t>
      </w:r>
      <w:r w:rsidRPr="00F41773">
        <w:rPr>
          <w:sz w:val="24"/>
          <w:szCs w:val="24"/>
        </w:rPr>
        <w:t>.</w:t>
      </w:r>
      <w:r w:rsidR="00D95737">
        <w:rPr>
          <w:sz w:val="24"/>
          <w:szCs w:val="24"/>
        </w:rPr>
        <w:t>1</w:t>
      </w:r>
      <w:r w:rsidR="00F7292E">
        <w:rPr>
          <w:sz w:val="24"/>
          <w:szCs w:val="24"/>
        </w:rPr>
        <w:t>1</w:t>
      </w:r>
      <w:r>
        <w:rPr>
          <w:sz w:val="24"/>
          <w:szCs w:val="24"/>
        </w:rPr>
        <w:t>.2018</w:t>
      </w:r>
      <w:proofErr w:type="gramEnd"/>
    </w:p>
    <w:p w:rsidR="00C708C1" w:rsidRDefault="00C708C1" w:rsidP="00C708C1">
      <w:pPr>
        <w:spacing w:before="120" w:after="120" w:line="240" w:lineRule="auto"/>
        <w:rPr>
          <w:sz w:val="24"/>
          <w:szCs w:val="24"/>
        </w:rPr>
      </w:pPr>
    </w:p>
    <w:p w:rsidR="00C708C1" w:rsidRPr="00F41773" w:rsidRDefault="00C708C1" w:rsidP="00C708C1">
      <w:pPr>
        <w:spacing w:before="120" w:after="120" w:line="240" w:lineRule="auto"/>
        <w:rPr>
          <w:sz w:val="24"/>
          <w:szCs w:val="24"/>
        </w:rPr>
      </w:pPr>
    </w:p>
    <w:p w:rsidR="00C708C1" w:rsidRPr="00F41773" w:rsidRDefault="00C708C1" w:rsidP="00C708C1">
      <w:pPr>
        <w:spacing w:before="120" w:after="120" w:line="240" w:lineRule="auto"/>
        <w:rPr>
          <w:sz w:val="24"/>
          <w:szCs w:val="24"/>
        </w:rPr>
      </w:pPr>
    </w:p>
    <w:p w:rsidR="00C708C1" w:rsidRPr="00F41773" w:rsidRDefault="00C708C1" w:rsidP="00C708C1">
      <w:pPr>
        <w:spacing w:before="120" w:after="120" w:line="240" w:lineRule="auto"/>
        <w:rPr>
          <w:sz w:val="24"/>
          <w:szCs w:val="24"/>
        </w:rPr>
      </w:pPr>
    </w:p>
    <w:p w:rsidR="00D95737" w:rsidRPr="00D95737" w:rsidRDefault="00C708C1" w:rsidP="00D95737">
      <w:pPr>
        <w:suppressAutoHyphens w:val="0"/>
        <w:spacing w:after="0" w:line="240" w:lineRule="auto"/>
        <w:rPr>
          <w:sz w:val="24"/>
          <w:szCs w:val="24"/>
          <w:lang w:val="sk-SK" w:eastAsia="sk-SK"/>
        </w:rPr>
      </w:pPr>
      <w:r>
        <w:rPr>
          <w:sz w:val="24"/>
          <w:szCs w:val="24"/>
        </w:rPr>
        <w:t xml:space="preserve">   </w:t>
      </w:r>
      <w:r w:rsidRPr="00F41773">
        <w:rPr>
          <w:sz w:val="24"/>
          <w:szCs w:val="24"/>
        </w:rPr>
        <w:t xml:space="preserve">Mgr. Jaroslav </w:t>
      </w:r>
      <w:proofErr w:type="spellStart"/>
      <w:r w:rsidRPr="00F41773">
        <w:rPr>
          <w:sz w:val="24"/>
          <w:szCs w:val="24"/>
        </w:rPr>
        <w:t>Kramarčík</w:t>
      </w:r>
      <w:proofErr w:type="spellEnd"/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D95737" w:rsidRPr="00D95737">
        <w:rPr>
          <w:sz w:val="24"/>
          <w:szCs w:val="24"/>
          <w:lang w:val="sk-SK" w:eastAsia="sk-SK"/>
        </w:rPr>
        <w:t xml:space="preserve">Zuzana </w:t>
      </w:r>
      <w:proofErr w:type="spellStart"/>
      <w:r w:rsidR="00D95737" w:rsidRPr="00D95737">
        <w:rPr>
          <w:sz w:val="24"/>
          <w:szCs w:val="24"/>
          <w:lang w:val="sk-SK" w:eastAsia="sk-SK"/>
        </w:rPr>
        <w:t>Salanciová</w:t>
      </w:r>
      <w:proofErr w:type="spellEnd"/>
    </w:p>
    <w:p w:rsidR="00C708C1" w:rsidRPr="00F41773" w:rsidRDefault="00C708C1" w:rsidP="00C708C1">
      <w:pPr>
        <w:spacing w:after="0" w:line="240" w:lineRule="auto"/>
        <w:jc w:val="both"/>
        <w:rPr>
          <w:sz w:val="24"/>
          <w:szCs w:val="24"/>
        </w:rPr>
      </w:pPr>
    </w:p>
    <w:p w:rsidR="00C708C1" w:rsidRPr="00F41773" w:rsidRDefault="00C708C1" w:rsidP="00C708C1">
      <w:pPr>
        <w:spacing w:after="0" w:line="24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riaditeľ</w:t>
      </w:r>
      <w:proofErr w:type="spellEnd"/>
      <w:r>
        <w:rPr>
          <w:sz w:val="24"/>
          <w:szCs w:val="24"/>
        </w:rPr>
        <w:t xml:space="preserve">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A58B4" w:rsidRDefault="00C708C1" w:rsidP="00CD4125">
      <w:pPr>
        <w:spacing w:before="120" w:after="120" w:line="240" w:lineRule="auto"/>
        <w:ind w:firstLine="708"/>
        <w:jc w:val="both"/>
      </w:pP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proofErr w:type="spellStart"/>
      <w:r w:rsidRPr="00F41773">
        <w:rPr>
          <w:sz w:val="24"/>
          <w:szCs w:val="24"/>
        </w:rPr>
        <w:t>Nájomca</w:t>
      </w:r>
      <w:proofErr w:type="spellEnd"/>
    </w:p>
    <w:sectPr w:rsidR="00CA5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B9044D5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C1"/>
    <w:rsid w:val="000E1731"/>
    <w:rsid w:val="0024767F"/>
    <w:rsid w:val="002D2DC1"/>
    <w:rsid w:val="005201BB"/>
    <w:rsid w:val="00523889"/>
    <w:rsid w:val="00586F40"/>
    <w:rsid w:val="0059243C"/>
    <w:rsid w:val="00A602A4"/>
    <w:rsid w:val="00B33B1F"/>
    <w:rsid w:val="00B93F43"/>
    <w:rsid w:val="00C2260D"/>
    <w:rsid w:val="00C708C1"/>
    <w:rsid w:val="00CA58B4"/>
    <w:rsid w:val="00CD4125"/>
    <w:rsid w:val="00D23BCB"/>
    <w:rsid w:val="00D654F4"/>
    <w:rsid w:val="00D8768C"/>
    <w:rsid w:val="00D95737"/>
    <w:rsid w:val="00F7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481A"/>
  <w15:chartTrackingRefBased/>
  <w15:docId w15:val="{0EDB608A-FD5B-487A-B70F-5C1FC1BD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08C1"/>
    <w:pPr>
      <w:suppressAutoHyphens/>
      <w:spacing w:after="200" w:line="276" w:lineRule="auto"/>
    </w:pPr>
    <w:rPr>
      <w:rFonts w:ascii="Times New Roman" w:eastAsia="Times New Roman" w:hAnsi="Times New Roman" w:cs="Times New Roman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E173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0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02A4"/>
    <w:rPr>
      <w:rFonts w:ascii="Segoe UI" w:eastAsia="Times New Roman" w:hAnsi="Segoe UI" w:cs="Segoe UI"/>
      <w:sz w:val="18"/>
      <w:szCs w:val="18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anciovazuzana@ovbmail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8</cp:revision>
  <cp:lastPrinted>2018-10-26T12:12:00Z</cp:lastPrinted>
  <dcterms:created xsi:type="dcterms:W3CDTF">2018-10-22T08:59:00Z</dcterms:created>
  <dcterms:modified xsi:type="dcterms:W3CDTF">2018-11-28T07:33:00Z</dcterms:modified>
</cp:coreProperties>
</file>