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C1" w:rsidRPr="00F41773" w:rsidRDefault="00C708C1" w:rsidP="00C708C1">
      <w:pPr>
        <w:spacing w:before="120" w:after="12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>ZMLUVA O NÁJME</w:t>
      </w:r>
    </w:p>
    <w:p w:rsidR="00C708C1" w:rsidRPr="00F41773" w:rsidRDefault="00C708C1" w:rsidP="00C708C1">
      <w:pPr>
        <w:spacing w:before="120" w:after="12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 xml:space="preserve">nebytových </w:t>
      </w:r>
      <w:proofErr w:type="spellStart"/>
      <w:r w:rsidRPr="00F41773">
        <w:rPr>
          <w:b/>
          <w:sz w:val="28"/>
          <w:szCs w:val="28"/>
        </w:rPr>
        <w:t>priestorov</w:t>
      </w:r>
      <w:proofErr w:type="spellEnd"/>
      <w:r w:rsidRPr="00F41773">
        <w:rPr>
          <w:b/>
          <w:sz w:val="28"/>
          <w:szCs w:val="28"/>
        </w:rPr>
        <w:t xml:space="preserve"> č. </w:t>
      </w:r>
      <w:r w:rsidR="00C2260D">
        <w:rPr>
          <w:b/>
          <w:sz w:val="28"/>
          <w:szCs w:val="28"/>
        </w:rPr>
        <w:t>5</w:t>
      </w:r>
      <w:bookmarkStart w:id="0" w:name="_GoBack"/>
      <w:bookmarkEnd w:id="0"/>
      <w:r w:rsidRPr="00F417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uzatvorená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ustanovenia</w:t>
      </w:r>
      <w:proofErr w:type="spellEnd"/>
      <w:r w:rsidRPr="00F41773">
        <w:rPr>
          <w:sz w:val="24"/>
          <w:szCs w:val="24"/>
        </w:rPr>
        <w:t xml:space="preserve"> § 663 a násl. </w:t>
      </w:r>
      <w:proofErr w:type="spellStart"/>
      <w:r w:rsidRPr="00F41773">
        <w:rPr>
          <w:sz w:val="24"/>
          <w:szCs w:val="24"/>
        </w:rPr>
        <w:t>Občianskeho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zákonníka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platnom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, Zákona č. 116/1990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>. o 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 podnájme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neskorších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  <w:r w:rsidRPr="00F41773">
        <w:rPr>
          <w:sz w:val="24"/>
          <w:szCs w:val="24"/>
        </w:rPr>
        <w:t xml:space="preserve">, § 11 </w:t>
      </w:r>
      <w:proofErr w:type="spellStart"/>
      <w:r w:rsidRPr="00F41773">
        <w:rPr>
          <w:sz w:val="24"/>
          <w:szCs w:val="24"/>
        </w:rPr>
        <w:t>ods</w:t>
      </w:r>
      <w:proofErr w:type="spellEnd"/>
      <w:r w:rsidRPr="00F41773">
        <w:rPr>
          <w:sz w:val="24"/>
          <w:szCs w:val="24"/>
        </w:rPr>
        <w:t xml:space="preserve">. 2 písm. b) zákona č. </w:t>
      </w:r>
      <w:proofErr w:type="gramStart"/>
      <w:r w:rsidRPr="00F41773">
        <w:rPr>
          <w:sz w:val="24"/>
          <w:szCs w:val="24"/>
        </w:rPr>
        <w:t>302/2001 Z. z. o </w:t>
      </w:r>
      <w:proofErr w:type="spellStart"/>
      <w:r w:rsidRPr="00F41773">
        <w:rPr>
          <w:sz w:val="24"/>
          <w:szCs w:val="24"/>
        </w:rPr>
        <w:t>samospráve</w:t>
      </w:r>
      <w:proofErr w:type="spellEnd"/>
      <w:proofErr w:type="gramEnd"/>
      <w:r w:rsidRPr="00F41773">
        <w:rPr>
          <w:sz w:val="24"/>
          <w:szCs w:val="24"/>
        </w:rPr>
        <w:t xml:space="preserve"> vyšších </w:t>
      </w:r>
      <w:proofErr w:type="spellStart"/>
      <w:r w:rsidRPr="00F41773">
        <w:rPr>
          <w:sz w:val="24"/>
          <w:szCs w:val="24"/>
        </w:rPr>
        <w:t>územných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celkov</w:t>
      </w:r>
      <w:proofErr w:type="spellEnd"/>
      <w:r w:rsidRPr="00F41773">
        <w:rPr>
          <w:sz w:val="24"/>
          <w:szCs w:val="24"/>
        </w:rPr>
        <w:t xml:space="preserve"> a § 9a zákona č. 446/2001 Z. z. o majetku vyšších </w:t>
      </w:r>
      <w:proofErr w:type="spellStart"/>
      <w:r w:rsidRPr="00F41773">
        <w:rPr>
          <w:sz w:val="24"/>
          <w:szCs w:val="24"/>
        </w:rPr>
        <w:t>územných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celkov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neskorších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</w:p>
    <w:p w:rsidR="00C708C1" w:rsidRDefault="00C708C1" w:rsidP="00C708C1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C708C1" w:rsidRDefault="00C708C1" w:rsidP="00C708C1">
      <w:pPr>
        <w:spacing w:before="120" w:after="12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Zmluvné</w:t>
      </w:r>
      <w:proofErr w:type="spellEnd"/>
      <w:r w:rsidRPr="00F41773">
        <w:rPr>
          <w:b/>
          <w:sz w:val="24"/>
          <w:szCs w:val="24"/>
        </w:rPr>
        <w:t xml:space="preserve"> strany</w:t>
      </w:r>
    </w:p>
    <w:p w:rsidR="00C708C1" w:rsidRPr="00F41773" w:rsidRDefault="00C708C1" w:rsidP="00C708C1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C708C1" w:rsidRPr="00F41773" w:rsidRDefault="00C708C1" w:rsidP="00C708C1">
      <w:pPr>
        <w:numPr>
          <w:ilvl w:val="0"/>
          <w:numId w:val="3"/>
        </w:numPr>
        <w:spacing w:before="120" w:after="120" w:line="240" w:lineRule="auto"/>
        <w:jc w:val="both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Gymnázium J. Francisciho-Rimavského</w:t>
      </w:r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so </w:t>
      </w:r>
      <w:proofErr w:type="spellStart"/>
      <w:r w:rsidRPr="00F41773">
        <w:rPr>
          <w:sz w:val="24"/>
          <w:szCs w:val="24"/>
        </w:rPr>
        <w:t>sídlom</w:t>
      </w:r>
      <w:proofErr w:type="spellEnd"/>
      <w:r w:rsidRPr="00F41773">
        <w:rPr>
          <w:sz w:val="24"/>
          <w:szCs w:val="24"/>
        </w:rPr>
        <w:t xml:space="preserve">: </w:t>
      </w:r>
      <w:proofErr w:type="spellStart"/>
      <w:r w:rsidRPr="00F41773">
        <w:rPr>
          <w:sz w:val="24"/>
          <w:szCs w:val="24"/>
        </w:rPr>
        <w:t>Kláštorská</w:t>
      </w:r>
      <w:proofErr w:type="spellEnd"/>
      <w:r w:rsidRPr="00F41773">
        <w:rPr>
          <w:sz w:val="24"/>
          <w:szCs w:val="24"/>
        </w:rPr>
        <w:t xml:space="preserve"> 37, 054 01  Levoča</w:t>
      </w:r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IČO: 00161039</w:t>
      </w:r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DIČ: 2020727533, </w:t>
      </w:r>
      <w:proofErr w:type="spellStart"/>
      <w:r w:rsidRPr="00F41773">
        <w:rPr>
          <w:sz w:val="24"/>
          <w:szCs w:val="24"/>
        </w:rPr>
        <w:t>nie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platca</w:t>
      </w:r>
      <w:proofErr w:type="spellEnd"/>
      <w:r w:rsidRPr="00F41773">
        <w:rPr>
          <w:sz w:val="24"/>
          <w:szCs w:val="24"/>
        </w:rPr>
        <w:t xml:space="preserve"> DPH</w:t>
      </w:r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Bankové </w:t>
      </w:r>
      <w:proofErr w:type="spellStart"/>
      <w:r w:rsidRPr="00F41773">
        <w:rPr>
          <w:sz w:val="24"/>
          <w:szCs w:val="24"/>
        </w:rPr>
        <w:t>spojenie</w:t>
      </w:r>
      <w:proofErr w:type="spellEnd"/>
      <w:r w:rsidRPr="00F41773">
        <w:rPr>
          <w:sz w:val="24"/>
          <w:szCs w:val="24"/>
        </w:rPr>
        <w:t xml:space="preserve">: </w:t>
      </w:r>
      <w:proofErr w:type="spellStart"/>
      <w:r w:rsidRPr="00F41773">
        <w:rPr>
          <w:sz w:val="24"/>
          <w:szCs w:val="24"/>
        </w:rPr>
        <w:t>Štátna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pokladnica</w:t>
      </w:r>
      <w:proofErr w:type="spellEnd"/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Číslo účtu: 7000515559</w:t>
      </w:r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IBAN:SK1881800000007000515559</w:t>
      </w:r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Štatutárny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zástupca</w:t>
      </w:r>
      <w:proofErr w:type="spellEnd"/>
      <w:r w:rsidRPr="00F41773">
        <w:rPr>
          <w:sz w:val="24"/>
          <w:szCs w:val="24"/>
        </w:rPr>
        <w:t xml:space="preserve">: Mgr. Jaroslav </w:t>
      </w:r>
      <w:proofErr w:type="spellStart"/>
      <w:r w:rsidRPr="00F41773">
        <w:rPr>
          <w:sz w:val="24"/>
          <w:szCs w:val="24"/>
        </w:rPr>
        <w:t>Kramarčík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riaditeľ</w:t>
      </w:r>
      <w:proofErr w:type="spellEnd"/>
      <w:r w:rsidRPr="00F41773">
        <w:rPr>
          <w:sz w:val="24"/>
          <w:szCs w:val="24"/>
        </w:rPr>
        <w:t xml:space="preserve"> školy</w:t>
      </w:r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(</w:t>
      </w:r>
      <w:proofErr w:type="spellStart"/>
      <w:r w:rsidRPr="00F41773">
        <w:rPr>
          <w:sz w:val="24"/>
          <w:szCs w:val="24"/>
        </w:rPr>
        <w:t>ďalej</w:t>
      </w:r>
      <w:proofErr w:type="spellEnd"/>
      <w:r w:rsidRPr="00F41773">
        <w:rPr>
          <w:sz w:val="24"/>
          <w:szCs w:val="24"/>
        </w:rPr>
        <w:t xml:space="preserve"> len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>)</w:t>
      </w:r>
    </w:p>
    <w:p w:rsidR="00C708C1" w:rsidRPr="00F41773" w:rsidRDefault="00C708C1" w:rsidP="00C708C1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a</w:t>
      </w:r>
    </w:p>
    <w:p w:rsidR="000E1731" w:rsidRPr="000E1731" w:rsidRDefault="00C708C1" w:rsidP="000E1731">
      <w:pPr>
        <w:suppressAutoHyphens w:val="0"/>
        <w:spacing w:after="0" w:line="240" w:lineRule="auto"/>
        <w:rPr>
          <w:sz w:val="24"/>
          <w:szCs w:val="24"/>
          <w:lang w:val="sk-SK" w:eastAsia="sk-SK"/>
        </w:rPr>
      </w:pPr>
      <w:r>
        <w:rPr>
          <w:b/>
          <w:sz w:val="24"/>
          <w:szCs w:val="24"/>
        </w:rPr>
        <w:t xml:space="preserve">2. </w:t>
      </w:r>
      <w:r w:rsidR="000E1731" w:rsidRPr="000E1731">
        <w:rPr>
          <w:sz w:val="24"/>
          <w:szCs w:val="24"/>
          <w:lang w:val="sk-SK" w:eastAsia="sk-SK"/>
        </w:rPr>
        <w:t xml:space="preserve">Zuzana </w:t>
      </w:r>
      <w:proofErr w:type="spellStart"/>
      <w:r w:rsidR="000E1731" w:rsidRPr="000E1731">
        <w:rPr>
          <w:sz w:val="24"/>
          <w:szCs w:val="24"/>
          <w:lang w:val="sk-SK" w:eastAsia="sk-SK"/>
        </w:rPr>
        <w:t>Salanciová</w:t>
      </w:r>
      <w:proofErr w:type="spellEnd"/>
    </w:p>
    <w:p w:rsidR="000E1731" w:rsidRPr="000E1731" w:rsidRDefault="000E1731" w:rsidP="000E1731">
      <w:pPr>
        <w:suppressAutoHyphens w:val="0"/>
        <w:spacing w:after="0" w:line="240" w:lineRule="auto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Trvalé bydlisko: </w:t>
      </w:r>
      <w:r w:rsidRPr="000E1731">
        <w:rPr>
          <w:sz w:val="24"/>
          <w:szCs w:val="24"/>
          <w:lang w:val="sk-SK" w:eastAsia="sk-SK"/>
        </w:rPr>
        <w:t>Jablonov 164</w:t>
      </w:r>
      <w:r>
        <w:rPr>
          <w:sz w:val="24"/>
          <w:szCs w:val="24"/>
          <w:lang w:val="sk-SK" w:eastAsia="sk-SK"/>
        </w:rPr>
        <w:t xml:space="preserve">, </w:t>
      </w:r>
      <w:r w:rsidRPr="000E1731">
        <w:rPr>
          <w:sz w:val="24"/>
          <w:szCs w:val="24"/>
          <w:lang w:val="sk-SK" w:eastAsia="sk-SK"/>
        </w:rPr>
        <w:t>053 03 Jablonov</w:t>
      </w:r>
    </w:p>
    <w:p w:rsidR="000E1731" w:rsidRPr="000E1731" w:rsidRDefault="000E1731" w:rsidP="000E1731">
      <w:pPr>
        <w:suppressAutoHyphens w:val="0"/>
        <w:spacing w:after="0" w:line="240" w:lineRule="auto"/>
        <w:rPr>
          <w:sz w:val="24"/>
          <w:szCs w:val="24"/>
          <w:lang w:val="sk-SK" w:eastAsia="sk-SK"/>
        </w:rPr>
      </w:pPr>
      <w:r w:rsidRPr="000E1731">
        <w:rPr>
          <w:sz w:val="24"/>
          <w:szCs w:val="24"/>
          <w:lang w:val="sk-SK" w:eastAsia="sk-SK"/>
        </w:rPr>
        <w:t>IČO: 34805095</w:t>
      </w:r>
    </w:p>
    <w:p w:rsidR="000E1731" w:rsidRPr="000E1731" w:rsidRDefault="000E1731" w:rsidP="000E1731">
      <w:pPr>
        <w:suppressAutoHyphens w:val="0"/>
        <w:spacing w:after="0" w:line="240" w:lineRule="auto"/>
        <w:rPr>
          <w:sz w:val="24"/>
          <w:szCs w:val="24"/>
          <w:lang w:val="sk-SK" w:eastAsia="sk-SK"/>
        </w:rPr>
      </w:pPr>
      <w:r w:rsidRPr="000E1731">
        <w:rPr>
          <w:sz w:val="24"/>
          <w:szCs w:val="24"/>
          <w:lang w:val="sk-SK" w:eastAsia="sk-SK"/>
        </w:rPr>
        <w:t>mob.0918 857 223</w:t>
      </w:r>
    </w:p>
    <w:p w:rsidR="000E1731" w:rsidRPr="000E1731" w:rsidRDefault="00C2260D" w:rsidP="000E1731">
      <w:pPr>
        <w:suppressAutoHyphens w:val="0"/>
        <w:spacing w:after="0" w:line="240" w:lineRule="auto"/>
        <w:rPr>
          <w:sz w:val="24"/>
          <w:szCs w:val="24"/>
          <w:lang w:val="sk-SK" w:eastAsia="sk-SK"/>
        </w:rPr>
      </w:pPr>
      <w:hyperlink r:id="rId5" w:history="1">
        <w:r w:rsidR="000E1731" w:rsidRPr="000E1731">
          <w:rPr>
            <w:color w:val="0000FF"/>
            <w:sz w:val="24"/>
            <w:szCs w:val="24"/>
            <w:u w:val="single"/>
            <w:lang w:val="sk-SK" w:eastAsia="sk-SK"/>
          </w:rPr>
          <w:t>salanciovazuzana@ovbmail.eu</w:t>
        </w:r>
      </w:hyperlink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(</w:t>
      </w:r>
      <w:proofErr w:type="spellStart"/>
      <w:r w:rsidRPr="00F41773">
        <w:rPr>
          <w:sz w:val="24"/>
          <w:szCs w:val="24"/>
        </w:rPr>
        <w:t>ďalej</w:t>
      </w:r>
      <w:proofErr w:type="spellEnd"/>
      <w:r w:rsidRPr="00F41773">
        <w:rPr>
          <w:sz w:val="24"/>
          <w:szCs w:val="24"/>
        </w:rPr>
        <w:t xml:space="preserve"> len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>)</w:t>
      </w:r>
    </w:p>
    <w:p w:rsidR="00C708C1" w:rsidRDefault="00C708C1" w:rsidP="00C708C1">
      <w:pPr>
        <w:spacing w:before="24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uzatvárajú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túto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zmluvu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úpravy práv a povinností spojených s </w:t>
      </w:r>
      <w:proofErr w:type="spellStart"/>
      <w:r w:rsidRPr="00F41773">
        <w:rPr>
          <w:sz w:val="24"/>
          <w:szCs w:val="24"/>
        </w:rPr>
        <w:t>nájmom</w:t>
      </w:r>
      <w:proofErr w:type="spellEnd"/>
      <w:r w:rsidRPr="00F41773">
        <w:rPr>
          <w:sz w:val="24"/>
          <w:szCs w:val="24"/>
        </w:rPr>
        <w:t xml:space="preserve">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vlastníctve</w:t>
      </w:r>
      <w:proofErr w:type="spellEnd"/>
      <w:r w:rsidRPr="00F41773">
        <w:rPr>
          <w:sz w:val="24"/>
          <w:szCs w:val="24"/>
        </w:rPr>
        <w:t xml:space="preserve"> Prešovského </w:t>
      </w:r>
      <w:proofErr w:type="spellStart"/>
      <w:r w:rsidRPr="00F41773">
        <w:rPr>
          <w:sz w:val="24"/>
          <w:szCs w:val="24"/>
        </w:rPr>
        <w:t>samosprávneho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kraja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správe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Predmetom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záväzok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, že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prenajme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dojednanej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dobe</w:t>
      </w:r>
      <w:proofErr w:type="spellEnd"/>
      <w:r w:rsidRPr="00F41773">
        <w:rPr>
          <w:sz w:val="24"/>
          <w:szCs w:val="24"/>
        </w:rPr>
        <w:t xml:space="preserve"> nebytové </w:t>
      </w:r>
      <w:proofErr w:type="spellStart"/>
      <w:r w:rsidRPr="00F41773">
        <w:rPr>
          <w:sz w:val="24"/>
          <w:szCs w:val="24"/>
        </w:rPr>
        <w:t>priestory</w:t>
      </w:r>
      <w:proofErr w:type="spellEnd"/>
      <w:r w:rsidRPr="00F41773">
        <w:rPr>
          <w:sz w:val="24"/>
          <w:szCs w:val="24"/>
        </w:rPr>
        <w:t xml:space="preserve"> uvedené v </w:t>
      </w:r>
      <w:proofErr w:type="gramStart"/>
      <w:r w:rsidRPr="00F41773">
        <w:rPr>
          <w:sz w:val="24"/>
          <w:szCs w:val="24"/>
        </w:rPr>
        <w:t>bode</w:t>
      </w:r>
      <w:proofErr w:type="gramEnd"/>
      <w:r w:rsidRPr="00F41773">
        <w:rPr>
          <w:sz w:val="24"/>
          <w:szCs w:val="24"/>
        </w:rPr>
        <w:t xml:space="preserve"> 2. článku 1., za </w:t>
      </w:r>
      <w:proofErr w:type="spellStart"/>
      <w:r w:rsidRPr="00F41773">
        <w:rPr>
          <w:sz w:val="24"/>
          <w:szCs w:val="24"/>
        </w:rPr>
        <w:t>čo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zaplatí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a úhradu za poskytované energie a služby spojené s </w:t>
      </w:r>
      <w:proofErr w:type="spellStart"/>
      <w:r w:rsidRPr="00F41773">
        <w:rPr>
          <w:sz w:val="24"/>
          <w:szCs w:val="24"/>
        </w:rPr>
        <w:t>nájmom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spacing w:before="240" w:after="12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Článok</w:t>
      </w:r>
      <w:proofErr w:type="spellEnd"/>
      <w:r w:rsidRPr="00F41773">
        <w:rPr>
          <w:b/>
          <w:sz w:val="24"/>
          <w:szCs w:val="24"/>
        </w:rPr>
        <w:t xml:space="preserve"> 1</w:t>
      </w:r>
    </w:p>
    <w:p w:rsidR="00C708C1" w:rsidRDefault="00C708C1" w:rsidP="00C708C1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Predmet</w:t>
      </w:r>
      <w:proofErr w:type="spellEnd"/>
      <w:r w:rsidRPr="00F41773">
        <w:rPr>
          <w:b/>
          <w:sz w:val="24"/>
          <w:szCs w:val="24"/>
        </w:rPr>
        <w:t xml:space="preserve"> a účel nájmu</w:t>
      </w:r>
    </w:p>
    <w:p w:rsidR="00C708C1" w:rsidRPr="00F41773" w:rsidRDefault="00C708C1" w:rsidP="00C708C1">
      <w:pPr>
        <w:spacing w:after="0" w:line="240" w:lineRule="auto"/>
        <w:jc w:val="center"/>
        <w:rPr>
          <w:b/>
          <w:sz w:val="24"/>
          <w:szCs w:val="24"/>
        </w:rPr>
      </w:pPr>
    </w:p>
    <w:p w:rsidR="00C708C1" w:rsidRPr="00F41773" w:rsidRDefault="00C708C1" w:rsidP="00C708C1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Predmetom</w:t>
      </w:r>
      <w:proofErr w:type="spellEnd"/>
      <w:r w:rsidRPr="00F41773">
        <w:rPr>
          <w:sz w:val="24"/>
          <w:szCs w:val="24"/>
        </w:rPr>
        <w:t xml:space="preserve"> nájmu sú nebytové </w:t>
      </w:r>
      <w:proofErr w:type="spellStart"/>
      <w:r w:rsidRPr="00F41773">
        <w:rPr>
          <w:sz w:val="24"/>
          <w:szCs w:val="24"/>
        </w:rPr>
        <w:t>priestory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budove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súpisné</w:t>
      </w:r>
      <w:proofErr w:type="spellEnd"/>
      <w:r w:rsidRPr="00F41773">
        <w:rPr>
          <w:sz w:val="24"/>
          <w:szCs w:val="24"/>
        </w:rPr>
        <w:t xml:space="preserve"> číslo </w:t>
      </w:r>
      <w:proofErr w:type="gramStart"/>
      <w:r w:rsidRPr="00F41773">
        <w:rPr>
          <w:sz w:val="24"/>
          <w:szCs w:val="24"/>
        </w:rPr>
        <w:t>553 , na</w:t>
      </w:r>
      <w:proofErr w:type="gramEnd"/>
      <w:r w:rsidRPr="00F41773">
        <w:rPr>
          <w:sz w:val="24"/>
          <w:szCs w:val="24"/>
        </w:rPr>
        <w:t xml:space="preserve"> parcele KN C č. 320, v </w:t>
      </w:r>
      <w:proofErr w:type="spellStart"/>
      <w:r w:rsidRPr="00F41773">
        <w:rPr>
          <w:sz w:val="24"/>
          <w:szCs w:val="24"/>
        </w:rPr>
        <w:t>katastrálnom</w:t>
      </w:r>
      <w:proofErr w:type="spellEnd"/>
      <w:r w:rsidRPr="00F41773">
        <w:rPr>
          <w:sz w:val="24"/>
          <w:szCs w:val="24"/>
        </w:rPr>
        <w:t xml:space="preserve"> území Levoča, </w:t>
      </w:r>
      <w:proofErr w:type="spellStart"/>
      <w:r w:rsidRPr="00F41773">
        <w:rPr>
          <w:sz w:val="24"/>
          <w:szCs w:val="24"/>
        </w:rPr>
        <w:t>zapísanej</w:t>
      </w:r>
      <w:proofErr w:type="spellEnd"/>
      <w:r w:rsidRPr="00F41773">
        <w:rPr>
          <w:sz w:val="24"/>
          <w:szCs w:val="24"/>
        </w:rPr>
        <w:t xml:space="preserve"> na liste </w:t>
      </w:r>
      <w:proofErr w:type="spellStart"/>
      <w:r w:rsidRPr="00F41773">
        <w:rPr>
          <w:sz w:val="24"/>
          <w:szCs w:val="24"/>
        </w:rPr>
        <w:t>vlastníctva</w:t>
      </w:r>
      <w:proofErr w:type="spellEnd"/>
      <w:r w:rsidRPr="00F41773">
        <w:rPr>
          <w:sz w:val="24"/>
          <w:szCs w:val="24"/>
        </w:rPr>
        <w:t xml:space="preserve"> č. l944, </w:t>
      </w:r>
      <w:proofErr w:type="spellStart"/>
      <w:r w:rsidRPr="00F41773">
        <w:rPr>
          <w:sz w:val="24"/>
          <w:szCs w:val="24"/>
        </w:rPr>
        <w:t>ktorá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vo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vlastníctve</w:t>
      </w:r>
      <w:proofErr w:type="spellEnd"/>
      <w:r w:rsidRPr="00F41773">
        <w:rPr>
          <w:sz w:val="24"/>
          <w:szCs w:val="24"/>
        </w:rPr>
        <w:t xml:space="preserve"> Prešovského </w:t>
      </w:r>
      <w:proofErr w:type="spellStart"/>
      <w:r w:rsidRPr="00F41773">
        <w:rPr>
          <w:sz w:val="24"/>
          <w:szCs w:val="24"/>
        </w:rPr>
        <w:t>samosprávneho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kraja</w:t>
      </w:r>
      <w:proofErr w:type="spellEnd"/>
      <w:r w:rsidRPr="00F41773">
        <w:rPr>
          <w:sz w:val="24"/>
          <w:szCs w:val="24"/>
        </w:rPr>
        <w:t xml:space="preserve"> (</w:t>
      </w:r>
      <w:proofErr w:type="spellStart"/>
      <w:r w:rsidRPr="00F41773">
        <w:rPr>
          <w:sz w:val="24"/>
          <w:szCs w:val="24"/>
        </w:rPr>
        <w:t>ďalej</w:t>
      </w:r>
      <w:proofErr w:type="spellEnd"/>
      <w:r w:rsidRPr="00F41773">
        <w:rPr>
          <w:sz w:val="24"/>
          <w:szCs w:val="24"/>
        </w:rPr>
        <w:t xml:space="preserve"> len PSK) v </w:t>
      </w:r>
      <w:proofErr w:type="spellStart"/>
      <w:r w:rsidRPr="00F41773">
        <w:rPr>
          <w:sz w:val="24"/>
          <w:szCs w:val="24"/>
        </w:rPr>
        <w:t>správe</w:t>
      </w:r>
      <w:proofErr w:type="spellEnd"/>
      <w:r w:rsidRPr="00F41773">
        <w:rPr>
          <w:sz w:val="24"/>
          <w:szCs w:val="24"/>
        </w:rPr>
        <w:t xml:space="preserve"> Gymnázia J. Francisciho-Rimavského v Levoči. </w:t>
      </w:r>
      <w:proofErr w:type="spellStart"/>
      <w:r w:rsidRPr="00F41773">
        <w:rPr>
          <w:sz w:val="24"/>
          <w:szCs w:val="24"/>
        </w:rPr>
        <w:t>Nehnuteľnosť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nachádza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Kláštorskej</w:t>
      </w:r>
      <w:proofErr w:type="spellEnd"/>
      <w:r w:rsidRPr="00F41773">
        <w:rPr>
          <w:sz w:val="24"/>
          <w:szCs w:val="24"/>
        </w:rPr>
        <w:t xml:space="preserve"> ulici č. 37 v Levoči. V 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§ 10 </w:t>
      </w:r>
      <w:proofErr w:type="spellStart"/>
      <w:r w:rsidRPr="00F41773">
        <w:rPr>
          <w:sz w:val="24"/>
          <w:szCs w:val="24"/>
        </w:rPr>
        <w:t>ods</w:t>
      </w:r>
      <w:proofErr w:type="spellEnd"/>
      <w:r w:rsidRPr="00F41773">
        <w:rPr>
          <w:sz w:val="24"/>
          <w:szCs w:val="24"/>
        </w:rPr>
        <w:t xml:space="preserve">. 1 písm. a) Zásad </w:t>
      </w:r>
      <w:proofErr w:type="spellStart"/>
      <w:r w:rsidRPr="00F41773">
        <w:rPr>
          <w:sz w:val="24"/>
          <w:szCs w:val="24"/>
        </w:rPr>
        <w:t>hospodárenia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nakladania</w:t>
      </w:r>
      <w:proofErr w:type="spellEnd"/>
      <w:r w:rsidRPr="00F41773">
        <w:rPr>
          <w:sz w:val="24"/>
          <w:szCs w:val="24"/>
        </w:rPr>
        <w:t xml:space="preserve"> s </w:t>
      </w:r>
      <w:proofErr w:type="spellStart"/>
      <w:r w:rsidRPr="00F41773">
        <w:rPr>
          <w:sz w:val="24"/>
          <w:szCs w:val="24"/>
        </w:rPr>
        <w:t>majetkom</w:t>
      </w:r>
      <w:proofErr w:type="spellEnd"/>
      <w:r w:rsidRPr="00F41773">
        <w:rPr>
          <w:sz w:val="24"/>
          <w:szCs w:val="24"/>
        </w:rPr>
        <w:t xml:space="preserve"> PSK v </w:t>
      </w:r>
      <w:proofErr w:type="spellStart"/>
      <w:r w:rsidRPr="00F41773">
        <w:rPr>
          <w:sz w:val="24"/>
          <w:szCs w:val="24"/>
        </w:rPr>
        <w:t>platnom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(</w:t>
      </w:r>
      <w:proofErr w:type="spellStart"/>
      <w:r w:rsidRPr="00F41773">
        <w:rPr>
          <w:sz w:val="24"/>
          <w:szCs w:val="24"/>
        </w:rPr>
        <w:t>ďalej</w:t>
      </w:r>
      <w:proofErr w:type="spellEnd"/>
      <w:r w:rsidRPr="00F41773">
        <w:rPr>
          <w:sz w:val="24"/>
          <w:szCs w:val="24"/>
        </w:rPr>
        <w:t xml:space="preserve"> len Zásady </w:t>
      </w:r>
      <w:proofErr w:type="spellStart"/>
      <w:r w:rsidRPr="00F41773">
        <w:rPr>
          <w:sz w:val="24"/>
          <w:szCs w:val="24"/>
        </w:rPr>
        <w:t>hospodárenia</w:t>
      </w:r>
      <w:proofErr w:type="spellEnd"/>
      <w:r w:rsidRPr="00F41773">
        <w:rPr>
          <w:sz w:val="24"/>
          <w:szCs w:val="24"/>
        </w:rPr>
        <w:t xml:space="preserve">) je </w:t>
      </w:r>
      <w:proofErr w:type="spellStart"/>
      <w:r w:rsidRPr="00F41773">
        <w:rPr>
          <w:sz w:val="24"/>
          <w:szCs w:val="24"/>
        </w:rPr>
        <w:t>požičiavateľ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lastRenderedPageBreak/>
        <w:t>oprávnený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dať</w:t>
      </w:r>
      <w:proofErr w:type="spellEnd"/>
      <w:r w:rsidRPr="00F41773">
        <w:rPr>
          <w:sz w:val="24"/>
          <w:szCs w:val="24"/>
        </w:rPr>
        <w:t xml:space="preserve"> do </w:t>
      </w:r>
      <w:proofErr w:type="spellStart"/>
      <w:r w:rsidRPr="00F41773">
        <w:rPr>
          <w:sz w:val="24"/>
          <w:szCs w:val="24"/>
        </w:rPr>
        <w:t>užívania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majetok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ktorý</w:t>
      </w:r>
      <w:proofErr w:type="spellEnd"/>
      <w:r w:rsidRPr="00F41773">
        <w:rPr>
          <w:sz w:val="24"/>
          <w:szCs w:val="24"/>
        </w:rPr>
        <w:t xml:space="preserve"> má v </w:t>
      </w:r>
      <w:proofErr w:type="spellStart"/>
      <w:r w:rsidRPr="00F41773">
        <w:rPr>
          <w:sz w:val="24"/>
          <w:szCs w:val="24"/>
        </w:rPr>
        <w:t>správe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právnickej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fyzickej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osobe</w:t>
      </w:r>
      <w:proofErr w:type="spellEnd"/>
      <w:r w:rsidRPr="00F41773">
        <w:rPr>
          <w:sz w:val="24"/>
          <w:szCs w:val="24"/>
        </w:rPr>
        <w:t xml:space="preserve">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o nájme. </w:t>
      </w:r>
    </w:p>
    <w:p w:rsidR="002D2DC1" w:rsidRPr="002D2DC1" w:rsidRDefault="00C708C1" w:rsidP="002D2DC1">
      <w:pPr>
        <w:spacing w:after="0"/>
        <w:ind w:left="708"/>
        <w:jc w:val="both"/>
        <w:rPr>
          <w:sz w:val="24"/>
          <w:szCs w:val="24"/>
          <w:vertAlign w:val="superscript"/>
          <w:lang w:val="sk-SK"/>
        </w:rPr>
      </w:pPr>
      <w:proofErr w:type="spellStart"/>
      <w:r w:rsidRPr="00E51800">
        <w:rPr>
          <w:sz w:val="24"/>
          <w:szCs w:val="24"/>
        </w:rPr>
        <w:t>Prenajímateľ</w:t>
      </w:r>
      <w:proofErr w:type="spellEnd"/>
      <w:r w:rsidRPr="00E51800">
        <w:rPr>
          <w:sz w:val="24"/>
          <w:szCs w:val="24"/>
        </w:rPr>
        <w:t xml:space="preserve"> </w:t>
      </w:r>
      <w:proofErr w:type="spellStart"/>
      <w:r w:rsidRPr="00E51800">
        <w:rPr>
          <w:sz w:val="24"/>
          <w:szCs w:val="24"/>
        </w:rPr>
        <w:t>prenecháva</w:t>
      </w:r>
      <w:proofErr w:type="spellEnd"/>
      <w:r w:rsidRPr="00E51800">
        <w:rPr>
          <w:sz w:val="24"/>
          <w:szCs w:val="24"/>
        </w:rPr>
        <w:t xml:space="preserve"> na </w:t>
      </w:r>
      <w:proofErr w:type="gramStart"/>
      <w:r w:rsidRPr="00E51800">
        <w:rPr>
          <w:sz w:val="24"/>
          <w:szCs w:val="24"/>
        </w:rPr>
        <w:t>základe</w:t>
      </w:r>
      <w:proofErr w:type="gramEnd"/>
      <w:r w:rsidRPr="00E51800">
        <w:rPr>
          <w:sz w:val="24"/>
          <w:szCs w:val="24"/>
        </w:rPr>
        <w:t xml:space="preserve"> </w:t>
      </w:r>
      <w:proofErr w:type="spellStart"/>
      <w:r w:rsidRPr="00E51800">
        <w:rPr>
          <w:sz w:val="24"/>
          <w:szCs w:val="24"/>
        </w:rPr>
        <w:t>tejto</w:t>
      </w:r>
      <w:proofErr w:type="spellEnd"/>
      <w:r w:rsidRPr="00E51800">
        <w:rPr>
          <w:sz w:val="24"/>
          <w:szCs w:val="24"/>
        </w:rPr>
        <w:t xml:space="preserve"> </w:t>
      </w:r>
      <w:proofErr w:type="spellStart"/>
      <w:r w:rsidRPr="00E51800">
        <w:rPr>
          <w:sz w:val="24"/>
          <w:szCs w:val="24"/>
        </w:rPr>
        <w:t>zmluvy</w:t>
      </w:r>
      <w:proofErr w:type="spellEnd"/>
      <w:r w:rsidRPr="00E51800">
        <w:rPr>
          <w:sz w:val="24"/>
          <w:szCs w:val="24"/>
        </w:rPr>
        <w:t xml:space="preserve"> </w:t>
      </w:r>
      <w:proofErr w:type="spellStart"/>
      <w:r w:rsidRPr="00E51800">
        <w:rPr>
          <w:sz w:val="24"/>
          <w:szCs w:val="24"/>
        </w:rPr>
        <w:t>nájomcovi</w:t>
      </w:r>
      <w:proofErr w:type="spellEnd"/>
      <w:r w:rsidRPr="00E51800">
        <w:rPr>
          <w:sz w:val="24"/>
          <w:szCs w:val="24"/>
        </w:rPr>
        <w:t xml:space="preserve"> do nájmu nebytové </w:t>
      </w:r>
      <w:proofErr w:type="spellStart"/>
      <w:r w:rsidRPr="00E51800">
        <w:rPr>
          <w:sz w:val="24"/>
          <w:szCs w:val="24"/>
        </w:rPr>
        <w:t>priestory</w:t>
      </w:r>
      <w:proofErr w:type="spellEnd"/>
      <w:r>
        <w:rPr>
          <w:sz w:val="24"/>
          <w:szCs w:val="24"/>
        </w:rPr>
        <w:t xml:space="preserve"> </w:t>
      </w:r>
      <w:r w:rsidR="002D2DC1">
        <w:rPr>
          <w:sz w:val="24"/>
          <w:szCs w:val="24"/>
        </w:rPr>
        <w:t xml:space="preserve">- </w:t>
      </w:r>
      <w:r w:rsidR="002D2DC1">
        <w:rPr>
          <w:sz w:val="24"/>
          <w:szCs w:val="24"/>
          <w:lang w:val="sk-SK"/>
        </w:rPr>
        <w:t>učebňu č. 10 – 68,5 m</w:t>
      </w:r>
      <w:r w:rsidR="002D2DC1">
        <w:rPr>
          <w:sz w:val="24"/>
          <w:szCs w:val="24"/>
          <w:vertAlign w:val="superscript"/>
          <w:lang w:val="sk-SK"/>
        </w:rPr>
        <w:t xml:space="preserve">2 </w:t>
      </w:r>
      <w:r w:rsidR="002D2DC1">
        <w:rPr>
          <w:sz w:val="24"/>
          <w:szCs w:val="24"/>
          <w:lang w:val="sk-SK"/>
        </w:rPr>
        <w:t xml:space="preserve">na prízemí budovy školy (ďalej len </w:t>
      </w:r>
      <w:r w:rsidR="002D2DC1">
        <w:rPr>
          <w:b/>
          <w:sz w:val="24"/>
          <w:szCs w:val="24"/>
          <w:lang w:val="sk-SK"/>
        </w:rPr>
        <w:t>„predmet nájmu“</w:t>
      </w:r>
      <w:r w:rsidR="002D2DC1">
        <w:rPr>
          <w:sz w:val="24"/>
          <w:szCs w:val="24"/>
          <w:lang w:val="sk-SK"/>
        </w:rPr>
        <w:t>), chodieb, schodiskových a vstupných priestorov (komunikačných priestorov) WC vrátane vybavenia priestorov hnuteľným majetkom nachádzajúcim sa v nebytových priestoroch a nevyhnutným na zabezpečenie účelu výpožičky. Schematický náčrt priestorov je uvedený v prílohe č. 2.</w:t>
      </w:r>
    </w:p>
    <w:p w:rsidR="00C708C1" w:rsidRDefault="00C708C1" w:rsidP="00C708C1">
      <w:pPr>
        <w:suppressAutoHyphens w:val="0"/>
        <w:spacing w:before="120" w:after="120" w:line="240" w:lineRule="auto"/>
        <w:ind w:left="708"/>
        <w:contextualSpacing/>
        <w:jc w:val="both"/>
        <w:rPr>
          <w:sz w:val="24"/>
          <w:szCs w:val="24"/>
        </w:rPr>
      </w:pPr>
    </w:p>
    <w:p w:rsidR="00C708C1" w:rsidRPr="00F41773" w:rsidRDefault="00C708C1" w:rsidP="00C708C1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Predmet</w:t>
      </w:r>
      <w:proofErr w:type="spellEnd"/>
      <w:r>
        <w:rPr>
          <w:sz w:val="24"/>
          <w:szCs w:val="24"/>
        </w:rPr>
        <w:t xml:space="preserve"> nájmu je </w:t>
      </w:r>
      <w:r w:rsidR="0059243C">
        <w:rPr>
          <w:sz w:val="24"/>
          <w:szCs w:val="24"/>
          <w:lang w:val="sk-SK"/>
        </w:rPr>
        <w:t>vykurovaný, s dodávkou pitnej vody, odkanalizovaný, s elektrickým rozvodom</w:t>
      </w:r>
      <w:r w:rsidRPr="00F41773">
        <w:rPr>
          <w:sz w:val="24"/>
          <w:szCs w:val="24"/>
        </w:rPr>
        <w:t xml:space="preserve">. </w:t>
      </w:r>
    </w:p>
    <w:p w:rsidR="00C708C1" w:rsidRPr="00F41773" w:rsidRDefault="00C708C1" w:rsidP="00C708C1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prenecháva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>bezpečenia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59243C">
        <w:rPr>
          <w:b/>
          <w:sz w:val="24"/>
          <w:szCs w:val="24"/>
        </w:rPr>
        <w:t>školenia</w:t>
      </w:r>
      <w:proofErr w:type="spellEnd"/>
      <w:r w:rsidRPr="00F41773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nájomcu</w:t>
      </w:r>
      <w:proofErr w:type="spellEnd"/>
      <w:r>
        <w:rPr>
          <w:sz w:val="24"/>
          <w:szCs w:val="24"/>
        </w:rPr>
        <w:t xml:space="preserve"> vykonávané </w:t>
      </w:r>
      <w:r w:rsidRPr="00F41773">
        <w:rPr>
          <w:sz w:val="24"/>
          <w:szCs w:val="24"/>
        </w:rPr>
        <w:t>s </w:t>
      </w:r>
      <w:proofErr w:type="spellStart"/>
      <w:r w:rsidRPr="00F41773">
        <w:rPr>
          <w:sz w:val="24"/>
          <w:szCs w:val="24"/>
        </w:rPr>
        <w:t>minimálnym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rizikom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poškodzovania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. </w:t>
      </w:r>
    </w:p>
    <w:p w:rsidR="00C708C1" w:rsidRDefault="00C708C1" w:rsidP="00C708C1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v rozsahu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preberá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do </w:t>
      </w:r>
      <w:proofErr w:type="spellStart"/>
      <w:r w:rsidRPr="00F41773">
        <w:rPr>
          <w:sz w:val="24"/>
          <w:szCs w:val="24"/>
        </w:rPr>
        <w:t>užívania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ho </w:t>
      </w:r>
      <w:proofErr w:type="spellStart"/>
      <w:r w:rsidRPr="00F41773">
        <w:rPr>
          <w:sz w:val="24"/>
          <w:szCs w:val="24"/>
        </w:rPr>
        <w:t>užívať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súlade</w:t>
      </w:r>
      <w:proofErr w:type="spellEnd"/>
      <w:r w:rsidRPr="00F41773">
        <w:rPr>
          <w:sz w:val="24"/>
          <w:szCs w:val="24"/>
        </w:rPr>
        <w:t xml:space="preserve"> s dohodnutým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nájmu. </w:t>
      </w:r>
      <w:proofErr w:type="spellStart"/>
      <w:r w:rsidRPr="00F41773">
        <w:rPr>
          <w:sz w:val="24"/>
          <w:szCs w:val="24"/>
        </w:rPr>
        <w:t>Pri</w:t>
      </w:r>
      <w:proofErr w:type="spellEnd"/>
      <w:r w:rsidRPr="00F41773">
        <w:rPr>
          <w:sz w:val="24"/>
          <w:szCs w:val="24"/>
        </w:rPr>
        <w:t xml:space="preserve"> užívaní </w:t>
      </w:r>
      <w:proofErr w:type="spellStart"/>
      <w:r w:rsidRPr="00F41773">
        <w:rPr>
          <w:sz w:val="24"/>
          <w:szCs w:val="24"/>
        </w:rPr>
        <w:t>priestoru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nesmie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akokoľvek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obmedzovať</w:t>
      </w:r>
      <w:proofErr w:type="spellEnd"/>
      <w:r w:rsidRPr="00F41773">
        <w:rPr>
          <w:sz w:val="24"/>
          <w:szCs w:val="24"/>
        </w:rPr>
        <w:t xml:space="preserve"> činnosti vykonávané </w:t>
      </w:r>
      <w:proofErr w:type="spellStart"/>
      <w:r w:rsidRPr="00F41773">
        <w:rPr>
          <w:sz w:val="24"/>
          <w:szCs w:val="24"/>
        </w:rPr>
        <w:t>prenajímateľom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nesmie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ohroziť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zamestnancov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žiakov</w:t>
      </w:r>
      <w:proofErr w:type="spellEnd"/>
      <w:r w:rsidRPr="00F41773">
        <w:rPr>
          <w:sz w:val="24"/>
          <w:szCs w:val="24"/>
        </w:rPr>
        <w:t xml:space="preserve"> školy.</w:t>
      </w:r>
    </w:p>
    <w:p w:rsidR="00C708C1" w:rsidRPr="00F41773" w:rsidRDefault="00C708C1" w:rsidP="00C708C1">
      <w:pPr>
        <w:spacing w:before="120" w:after="120" w:line="240" w:lineRule="auto"/>
        <w:ind w:left="720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Článok</w:t>
      </w:r>
      <w:proofErr w:type="spellEnd"/>
      <w:r w:rsidRPr="00F41773">
        <w:rPr>
          <w:b/>
          <w:sz w:val="24"/>
          <w:szCs w:val="24"/>
        </w:rPr>
        <w:t xml:space="preserve"> 2</w:t>
      </w:r>
    </w:p>
    <w:p w:rsidR="00C708C1" w:rsidRDefault="00C708C1" w:rsidP="00C708C1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Doba nájmu</w:t>
      </w:r>
    </w:p>
    <w:p w:rsidR="00C708C1" w:rsidRPr="00F41773" w:rsidRDefault="00C708C1" w:rsidP="00C708C1">
      <w:pPr>
        <w:spacing w:after="0" w:line="240" w:lineRule="auto"/>
        <w:jc w:val="center"/>
        <w:rPr>
          <w:b/>
          <w:strike/>
          <w:sz w:val="24"/>
          <w:szCs w:val="24"/>
        </w:rPr>
      </w:pPr>
    </w:p>
    <w:p w:rsidR="00C708C1" w:rsidRPr="00E51800" w:rsidRDefault="00C708C1" w:rsidP="00C708C1">
      <w:pPr>
        <w:numPr>
          <w:ilvl w:val="0"/>
          <w:numId w:val="4"/>
        </w:numPr>
        <w:spacing w:before="120" w:after="120" w:line="240" w:lineRule="auto"/>
        <w:ind w:left="708" w:hanging="282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Zmluva</w:t>
      </w:r>
      <w:proofErr w:type="spellEnd"/>
      <w:r w:rsidRPr="00F41773">
        <w:rPr>
          <w:sz w:val="24"/>
          <w:szCs w:val="24"/>
        </w:rPr>
        <w:t xml:space="preserve"> o nájme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uzatvára</w:t>
      </w:r>
      <w:proofErr w:type="spellEnd"/>
      <w:r w:rsidRPr="00F4177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proofErr w:type="spellStart"/>
      <w:r w:rsidR="0059243C">
        <w:rPr>
          <w:b/>
          <w:sz w:val="24"/>
          <w:szCs w:val="24"/>
        </w:rPr>
        <w:t>deň</w:t>
      </w:r>
      <w:proofErr w:type="spellEnd"/>
      <w:r w:rsidR="0059243C">
        <w:rPr>
          <w:b/>
          <w:sz w:val="24"/>
          <w:szCs w:val="24"/>
        </w:rPr>
        <w:t xml:space="preserve"> </w:t>
      </w:r>
      <w:proofErr w:type="gramStart"/>
      <w:r w:rsidR="0059243C">
        <w:rPr>
          <w:b/>
          <w:sz w:val="24"/>
          <w:szCs w:val="24"/>
        </w:rPr>
        <w:t>23.10.2018</w:t>
      </w:r>
      <w:proofErr w:type="gramEnd"/>
      <w:r w:rsidR="0059243C">
        <w:rPr>
          <w:b/>
          <w:sz w:val="24"/>
          <w:szCs w:val="24"/>
        </w:rPr>
        <w:t xml:space="preserve"> v čase od 17,00 – 19,30 hod – 2,5 hod</w:t>
      </w:r>
      <w:r w:rsidRPr="00F41773">
        <w:rPr>
          <w:b/>
          <w:sz w:val="24"/>
          <w:szCs w:val="24"/>
        </w:rPr>
        <w:t xml:space="preserve"> </w:t>
      </w:r>
    </w:p>
    <w:p w:rsidR="00C708C1" w:rsidRPr="009C7CAB" w:rsidRDefault="00C708C1" w:rsidP="00C708C1">
      <w:pPr>
        <w:spacing w:before="120" w:after="120" w:line="240" w:lineRule="auto"/>
        <w:ind w:left="708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Článok</w:t>
      </w:r>
      <w:proofErr w:type="spellEnd"/>
      <w:r w:rsidRPr="00F41773">
        <w:rPr>
          <w:b/>
          <w:sz w:val="24"/>
          <w:szCs w:val="24"/>
        </w:rPr>
        <w:t xml:space="preserve"> 3</w:t>
      </w:r>
    </w:p>
    <w:p w:rsidR="00C708C1" w:rsidRDefault="00C708C1" w:rsidP="00C708C1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 xml:space="preserve">Cena nájmu, výšky úhrad za poskytované energie a služby </w:t>
      </w:r>
    </w:p>
    <w:p w:rsidR="00C708C1" w:rsidRPr="00F41773" w:rsidRDefault="00C708C1" w:rsidP="00C708C1">
      <w:pPr>
        <w:spacing w:after="0" w:line="240" w:lineRule="auto"/>
        <w:jc w:val="center"/>
        <w:rPr>
          <w:b/>
          <w:sz w:val="24"/>
          <w:szCs w:val="24"/>
        </w:rPr>
      </w:pPr>
    </w:p>
    <w:p w:rsidR="00C708C1" w:rsidRPr="00896844" w:rsidRDefault="00C708C1" w:rsidP="00C708C1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3C5B83">
        <w:rPr>
          <w:sz w:val="24"/>
          <w:szCs w:val="24"/>
          <w:lang w:val="sk-SK"/>
        </w:rPr>
        <w:t xml:space="preserve">Celková úhrada za užívanie predmetu nájmu predstavuje ku </w:t>
      </w:r>
      <w:r>
        <w:rPr>
          <w:sz w:val="24"/>
          <w:szCs w:val="24"/>
          <w:lang w:val="sk-SK"/>
        </w:rPr>
        <w:t xml:space="preserve">dňu podpisu zmluvy sumu </w:t>
      </w:r>
      <w:r w:rsidR="00A602A4">
        <w:rPr>
          <w:sz w:val="24"/>
          <w:szCs w:val="24"/>
          <w:lang w:val="sk-SK"/>
        </w:rPr>
        <w:t>17,4</w:t>
      </w:r>
      <w:r>
        <w:rPr>
          <w:sz w:val="24"/>
          <w:szCs w:val="24"/>
          <w:lang w:val="sk-SK"/>
        </w:rPr>
        <w:t xml:space="preserve"> €</w:t>
      </w:r>
      <w:r w:rsidRPr="003C5B83">
        <w:rPr>
          <w:sz w:val="24"/>
          <w:szCs w:val="24"/>
          <w:lang w:val="sk-SK"/>
        </w:rPr>
        <w:t xml:space="preserve">. (slovom: </w:t>
      </w:r>
      <w:r>
        <w:rPr>
          <w:sz w:val="24"/>
          <w:szCs w:val="24"/>
          <w:lang w:val="sk-SK"/>
        </w:rPr>
        <w:t>stopäťdesiatdva eur tridsaťdva centov</w:t>
      </w:r>
      <w:r w:rsidRPr="003C5B83">
        <w:rPr>
          <w:sz w:val="24"/>
          <w:szCs w:val="24"/>
          <w:lang w:val="sk-SK"/>
        </w:rPr>
        <w:t>), pozostáva z nájomného a platby za služby spojené s užívaním nebytového priestoru.</w:t>
      </w:r>
    </w:p>
    <w:p w:rsidR="00C708C1" w:rsidRPr="00F41773" w:rsidRDefault="00C708C1" w:rsidP="00C708C1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Cena za </w:t>
      </w:r>
      <w:proofErr w:type="spellStart"/>
      <w:r w:rsidRPr="00F41773">
        <w:rPr>
          <w:b/>
          <w:sz w:val="24"/>
          <w:szCs w:val="24"/>
        </w:rPr>
        <w:t>nájom</w:t>
      </w:r>
      <w:proofErr w:type="spellEnd"/>
      <w:r w:rsidRPr="00F41773">
        <w:rPr>
          <w:sz w:val="24"/>
          <w:szCs w:val="24"/>
        </w:rPr>
        <w:t xml:space="preserve"> bola </w:t>
      </w:r>
      <w:proofErr w:type="spellStart"/>
      <w:r w:rsidRPr="00F41773">
        <w:rPr>
          <w:sz w:val="24"/>
          <w:szCs w:val="24"/>
        </w:rPr>
        <w:t>zmluvnými</w:t>
      </w:r>
      <w:proofErr w:type="spellEnd"/>
      <w:r w:rsidRPr="00F41773">
        <w:rPr>
          <w:sz w:val="24"/>
          <w:szCs w:val="24"/>
        </w:rPr>
        <w:t xml:space="preserve"> stranami dohodnutá na </w:t>
      </w:r>
      <w:r w:rsidR="00586F40">
        <w:rPr>
          <w:b/>
          <w:sz w:val="24"/>
          <w:szCs w:val="24"/>
        </w:rPr>
        <w:t>3,9</w:t>
      </w:r>
      <w:r w:rsidR="00A602A4">
        <w:rPr>
          <w:b/>
          <w:sz w:val="24"/>
          <w:szCs w:val="24"/>
        </w:rPr>
        <w:t>8</w:t>
      </w:r>
      <w:r w:rsidRPr="00F41773">
        <w:rPr>
          <w:b/>
          <w:sz w:val="24"/>
          <w:szCs w:val="24"/>
        </w:rPr>
        <w:t xml:space="preserve"> €/</w:t>
      </w:r>
      <w:r w:rsidR="00D95737">
        <w:rPr>
          <w:rFonts w:eastAsia="Calibri"/>
          <w:b/>
          <w:sz w:val="24"/>
          <w:szCs w:val="24"/>
        </w:rPr>
        <w:t>hod</w:t>
      </w:r>
      <w:r>
        <w:rPr>
          <w:sz w:val="24"/>
          <w:szCs w:val="24"/>
        </w:rPr>
        <w:t>,</w:t>
      </w:r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kalkulačného</w:t>
      </w:r>
      <w:proofErr w:type="spellEnd"/>
      <w:r w:rsidRPr="00F41773">
        <w:rPr>
          <w:sz w:val="24"/>
          <w:szCs w:val="24"/>
        </w:rPr>
        <w:t xml:space="preserve"> listu (</w:t>
      </w: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1)</w:t>
      </w:r>
      <w:r w:rsidRPr="009D6678">
        <w:rPr>
          <w:b/>
          <w:sz w:val="24"/>
          <w:szCs w:val="24"/>
        </w:rPr>
        <w:t xml:space="preserve"> </w:t>
      </w:r>
      <w:r w:rsidRPr="009D6678">
        <w:rPr>
          <w:sz w:val="24"/>
          <w:szCs w:val="24"/>
        </w:rPr>
        <w:t>je cena nájmu</w:t>
      </w:r>
      <w:r>
        <w:rPr>
          <w:b/>
          <w:sz w:val="24"/>
          <w:szCs w:val="24"/>
        </w:rPr>
        <w:t xml:space="preserve"> </w:t>
      </w:r>
      <w:r w:rsidR="00A602A4">
        <w:rPr>
          <w:b/>
          <w:sz w:val="24"/>
          <w:szCs w:val="24"/>
        </w:rPr>
        <w:t>9,95</w:t>
      </w:r>
      <w:r w:rsidR="00586F40">
        <w:rPr>
          <w:b/>
          <w:sz w:val="24"/>
          <w:szCs w:val="24"/>
        </w:rPr>
        <w:t xml:space="preserve"> €</w:t>
      </w:r>
    </w:p>
    <w:p w:rsidR="00C708C1" w:rsidRPr="00F41773" w:rsidRDefault="00C708C1" w:rsidP="00C708C1">
      <w:pPr>
        <w:spacing w:before="120" w:after="120" w:line="240" w:lineRule="auto"/>
        <w:ind w:left="720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Cena za poskytované </w:t>
      </w:r>
      <w:r w:rsidRPr="00F41773">
        <w:rPr>
          <w:b/>
          <w:sz w:val="24"/>
          <w:szCs w:val="24"/>
        </w:rPr>
        <w:t>služby</w:t>
      </w:r>
      <w:r w:rsidRPr="00F41773">
        <w:rPr>
          <w:sz w:val="24"/>
          <w:szCs w:val="24"/>
        </w:rPr>
        <w:t xml:space="preserve"> (</w:t>
      </w:r>
      <w:proofErr w:type="spellStart"/>
      <w:r w:rsidRPr="00F41773">
        <w:rPr>
          <w:sz w:val="24"/>
          <w:szCs w:val="24"/>
        </w:rPr>
        <w:t>spotreby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elektrickej</w:t>
      </w:r>
      <w:proofErr w:type="spellEnd"/>
      <w:r w:rsidRPr="00F41773">
        <w:rPr>
          <w:sz w:val="24"/>
          <w:szCs w:val="24"/>
        </w:rPr>
        <w:t xml:space="preserve"> energie, vody, stočné, </w:t>
      </w:r>
      <w:proofErr w:type="spellStart"/>
      <w:r w:rsidRPr="00F41773">
        <w:rPr>
          <w:sz w:val="24"/>
          <w:szCs w:val="24"/>
        </w:rPr>
        <w:t>spotreba</w:t>
      </w:r>
      <w:proofErr w:type="spellEnd"/>
      <w:r w:rsidRPr="00F41773">
        <w:rPr>
          <w:sz w:val="24"/>
          <w:szCs w:val="24"/>
        </w:rPr>
        <w:t xml:space="preserve"> plynu, odvoz odpadu, </w:t>
      </w:r>
      <w:proofErr w:type="spellStart"/>
      <w:r w:rsidRPr="00F41773">
        <w:rPr>
          <w:sz w:val="24"/>
          <w:szCs w:val="24"/>
        </w:rPr>
        <w:t>ostatné</w:t>
      </w:r>
      <w:proofErr w:type="spellEnd"/>
      <w:r w:rsidRPr="00F41773">
        <w:rPr>
          <w:sz w:val="24"/>
          <w:szCs w:val="24"/>
        </w:rPr>
        <w:t xml:space="preserve"> náklady)  je určená  </w:t>
      </w:r>
      <w:proofErr w:type="spellStart"/>
      <w:r w:rsidRPr="00F41773">
        <w:rPr>
          <w:sz w:val="24"/>
          <w:szCs w:val="24"/>
        </w:rPr>
        <w:t>prepočtom</w:t>
      </w:r>
      <w:proofErr w:type="spellEnd"/>
      <w:r w:rsidRPr="00F41773">
        <w:rPr>
          <w:sz w:val="24"/>
          <w:szCs w:val="24"/>
        </w:rPr>
        <w:t xml:space="preserve"> z </w:t>
      </w:r>
      <w:proofErr w:type="spellStart"/>
      <w:r w:rsidRPr="00F41773">
        <w:rPr>
          <w:sz w:val="24"/>
          <w:szCs w:val="24"/>
        </w:rPr>
        <w:t>fakturovanej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čiastky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celú</w:t>
      </w:r>
      <w:proofErr w:type="spellEnd"/>
      <w:r w:rsidRPr="00F41773">
        <w:rPr>
          <w:sz w:val="24"/>
          <w:szCs w:val="24"/>
        </w:rPr>
        <w:t xml:space="preserve"> budovu k </w:t>
      </w:r>
      <w:proofErr w:type="spellStart"/>
      <w:r w:rsidRPr="00F41773">
        <w:rPr>
          <w:sz w:val="24"/>
          <w:szCs w:val="24"/>
        </w:rPr>
        <w:t>celkovej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prenajatej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ploche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kalkulačného</w:t>
      </w:r>
      <w:proofErr w:type="spellEnd"/>
      <w:r w:rsidRPr="00F41773">
        <w:rPr>
          <w:sz w:val="24"/>
          <w:szCs w:val="24"/>
        </w:rPr>
        <w:t xml:space="preserve"> listu (</w:t>
      </w: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1) – </w:t>
      </w:r>
      <w:r w:rsidR="00B33B1F">
        <w:rPr>
          <w:b/>
          <w:sz w:val="24"/>
          <w:szCs w:val="24"/>
        </w:rPr>
        <w:t>2,98</w:t>
      </w:r>
      <w:r w:rsidRPr="00F41773">
        <w:rPr>
          <w:sz w:val="24"/>
          <w:szCs w:val="24"/>
        </w:rPr>
        <w:t xml:space="preserve"> </w:t>
      </w:r>
      <w:r w:rsidRPr="00F41773">
        <w:rPr>
          <w:b/>
          <w:sz w:val="24"/>
          <w:szCs w:val="24"/>
        </w:rPr>
        <w:t>€/</w:t>
      </w:r>
      <w:r w:rsidR="00B33B1F">
        <w:rPr>
          <w:rFonts w:eastAsia="Calibri"/>
          <w:b/>
          <w:sz w:val="24"/>
          <w:szCs w:val="24"/>
        </w:rPr>
        <w:t>hod</w:t>
      </w:r>
      <w:r w:rsidRPr="00F41773">
        <w:rPr>
          <w:b/>
          <w:sz w:val="24"/>
          <w:szCs w:val="24"/>
        </w:rPr>
        <w:t>.</w:t>
      </w:r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priebehu</w:t>
      </w:r>
      <w:proofErr w:type="spellEnd"/>
      <w:r w:rsidRPr="00F41773">
        <w:rPr>
          <w:sz w:val="24"/>
          <w:szCs w:val="24"/>
        </w:rPr>
        <w:t xml:space="preserve"> doby nájmu </w:t>
      </w:r>
      <w:proofErr w:type="spellStart"/>
      <w:r w:rsidRPr="00F41773">
        <w:rPr>
          <w:sz w:val="24"/>
          <w:szCs w:val="24"/>
        </w:rPr>
        <w:t>dôjde</w:t>
      </w:r>
      <w:proofErr w:type="spellEnd"/>
      <w:r w:rsidRPr="00F41773">
        <w:rPr>
          <w:sz w:val="24"/>
          <w:szCs w:val="24"/>
        </w:rPr>
        <w:t xml:space="preserve"> ku </w:t>
      </w:r>
      <w:proofErr w:type="spellStart"/>
      <w:r w:rsidRPr="00F41773">
        <w:rPr>
          <w:sz w:val="24"/>
          <w:szCs w:val="24"/>
        </w:rPr>
        <w:t>zvýšeniu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týchto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cien</w:t>
      </w:r>
      <w:proofErr w:type="spellEnd"/>
      <w:r w:rsidRPr="00F41773">
        <w:rPr>
          <w:sz w:val="24"/>
          <w:szCs w:val="24"/>
        </w:rPr>
        <w:t xml:space="preserve"> za služby, jednotlivé </w:t>
      </w:r>
      <w:proofErr w:type="spellStart"/>
      <w:r w:rsidRPr="00F41773">
        <w:rPr>
          <w:sz w:val="24"/>
          <w:szCs w:val="24"/>
        </w:rPr>
        <w:t>sadzby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upravia</w:t>
      </w:r>
      <w:proofErr w:type="spellEnd"/>
      <w:r w:rsidRPr="00F41773">
        <w:rPr>
          <w:sz w:val="24"/>
          <w:szCs w:val="24"/>
        </w:rPr>
        <w:t xml:space="preserve"> novým </w:t>
      </w:r>
      <w:proofErr w:type="spellStart"/>
      <w:r w:rsidRPr="00F41773">
        <w:rPr>
          <w:sz w:val="24"/>
          <w:szCs w:val="24"/>
        </w:rPr>
        <w:t>kalkulačným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listom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podpísaným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štatutárnymi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zástupcami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. </w:t>
      </w:r>
    </w:p>
    <w:p w:rsidR="00C708C1" w:rsidRPr="00F41773" w:rsidRDefault="00C708C1" w:rsidP="00C708C1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oprávnený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súlade</w:t>
      </w:r>
      <w:proofErr w:type="spellEnd"/>
      <w:r w:rsidRPr="00F41773">
        <w:rPr>
          <w:sz w:val="24"/>
          <w:szCs w:val="24"/>
        </w:rPr>
        <w:t xml:space="preserve"> so Zásadami </w:t>
      </w:r>
      <w:proofErr w:type="spellStart"/>
      <w:r w:rsidRPr="00F41773">
        <w:rPr>
          <w:sz w:val="24"/>
          <w:szCs w:val="24"/>
        </w:rPr>
        <w:t>hospodárenia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zvýšiť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raz </w:t>
      </w:r>
      <w:proofErr w:type="spellStart"/>
      <w:r w:rsidRPr="00F41773">
        <w:rPr>
          <w:sz w:val="24"/>
          <w:szCs w:val="24"/>
        </w:rPr>
        <w:t>ročne</w:t>
      </w:r>
      <w:proofErr w:type="spellEnd"/>
      <w:r w:rsidRPr="00F41773">
        <w:rPr>
          <w:sz w:val="24"/>
          <w:szCs w:val="24"/>
        </w:rPr>
        <w:t xml:space="preserve"> o </w:t>
      </w:r>
      <w:proofErr w:type="spellStart"/>
      <w:r w:rsidRPr="00F41773">
        <w:rPr>
          <w:sz w:val="24"/>
          <w:szCs w:val="24"/>
        </w:rPr>
        <w:t>mieru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inflácie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zverejnenú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Štatistickým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úradom</w:t>
      </w:r>
      <w:proofErr w:type="spellEnd"/>
      <w:r w:rsidRPr="00F41773">
        <w:rPr>
          <w:sz w:val="24"/>
          <w:szCs w:val="24"/>
        </w:rPr>
        <w:t xml:space="preserve"> SR za </w:t>
      </w:r>
      <w:proofErr w:type="spellStart"/>
      <w:r w:rsidRPr="00F41773">
        <w:rPr>
          <w:sz w:val="24"/>
          <w:szCs w:val="24"/>
        </w:rPr>
        <w:t>predchádzajúci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kalendárny</w:t>
      </w:r>
      <w:proofErr w:type="spellEnd"/>
      <w:r w:rsidRPr="00F41773">
        <w:rPr>
          <w:sz w:val="24"/>
          <w:szCs w:val="24"/>
        </w:rPr>
        <w:t xml:space="preserve"> rok.</w:t>
      </w:r>
      <w:r w:rsidRPr="00F41773">
        <w:t xml:space="preserve"> </w:t>
      </w: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dohodli, že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oprávnený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upraviť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písomného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oznámenia</w:t>
      </w:r>
      <w:proofErr w:type="spellEnd"/>
      <w:r w:rsidRPr="00F41773">
        <w:rPr>
          <w:sz w:val="24"/>
          <w:szCs w:val="24"/>
        </w:rPr>
        <w:t xml:space="preserve"> doručeného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v závislosti od </w:t>
      </w:r>
      <w:proofErr w:type="spellStart"/>
      <w:r w:rsidRPr="00F41773">
        <w:rPr>
          <w:sz w:val="24"/>
          <w:szCs w:val="24"/>
        </w:rPr>
        <w:t>úrovne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inflácie</w:t>
      </w:r>
      <w:proofErr w:type="spellEnd"/>
      <w:r w:rsidRPr="00F41773">
        <w:rPr>
          <w:sz w:val="24"/>
          <w:szCs w:val="24"/>
        </w:rPr>
        <w:t xml:space="preserve"> a to jedenkrát </w:t>
      </w:r>
      <w:proofErr w:type="spellStart"/>
      <w:r w:rsidRPr="00F41773">
        <w:rPr>
          <w:sz w:val="24"/>
          <w:szCs w:val="24"/>
        </w:rPr>
        <w:t>ročne</w:t>
      </w:r>
      <w:proofErr w:type="spellEnd"/>
      <w:r w:rsidRPr="00F41773">
        <w:rPr>
          <w:sz w:val="24"/>
          <w:szCs w:val="24"/>
        </w:rPr>
        <w:t xml:space="preserve">. Cena nájmu  platná k </w:t>
      </w:r>
      <w:proofErr w:type="gramStart"/>
      <w:r w:rsidRPr="00F41773">
        <w:rPr>
          <w:sz w:val="24"/>
          <w:szCs w:val="24"/>
        </w:rPr>
        <w:t xml:space="preserve">31.12. </w:t>
      </w:r>
      <w:proofErr w:type="spellStart"/>
      <w:r w:rsidRPr="00F41773">
        <w:rPr>
          <w:sz w:val="24"/>
          <w:szCs w:val="24"/>
        </w:rPr>
        <w:t>bežného</w:t>
      </w:r>
      <w:proofErr w:type="spellEnd"/>
      <w:proofErr w:type="gramEnd"/>
      <w:r w:rsidRPr="00F41773">
        <w:rPr>
          <w:sz w:val="24"/>
          <w:szCs w:val="24"/>
        </w:rPr>
        <w:t xml:space="preserve"> roka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zvýši</w:t>
      </w:r>
      <w:proofErr w:type="spellEnd"/>
      <w:r w:rsidRPr="00F41773">
        <w:rPr>
          <w:sz w:val="24"/>
          <w:szCs w:val="24"/>
        </w:rPr>
        <w:t xml:space="preserve"> o </w:t>
      </w:r>
      <w:proofErr w:type="spellStart"/>
      <w:r w:rsidRPr="00F41773">
        <w:rPr>
          <w:sz w:val="24"/>
          <w:szCs w:val="24"/>
        </w:rPr>
        <w:t>mieru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inflácie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vyhlásenej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Štatistickým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úradom</w:t>
      </w:r>
      <w:proofErr w:type="spellEnd"/>
      <w:r w:rsidRPr="00F41773">
        <w:rPr>
          <w:sz w:val="24"/>
          <w:szCs w:val="24"/>
        </w:rPr>
        <w:t xml:space="preserve">, a to od 1.1. </w:t>
      </w:r>
      <w:proofErr w:type="spellStart"/>
      <w:r w:rsidRPr="00F41773">
        <w:rPr>
          <w:sz w:val="24"/>
          <w:szCs w:val="24"/>
        </w:rPr>
        <w:t>nasledujúceho</w:t>
      </w:r>
      <w:proofErr w:type="spellEnd"/>
      <w:r w:rsidRPr="00F41773">
        <w:rPr>
          <w:sz w:val="24"/>
          <w:szCs w:val="24"/>
        </w:rPr>
        <w:t xml:space="preserve"> roka. Prvá úprava </w:t>
      </w:r>
      <w:proofErr w:type="spellStart"/>
      <w:r w:rsidRPr="00F41773">
        <w:rPr>
          <w:sz w:val="24"/>
          <w:szCs w:val="24"/>
        </w:rPr>
        <w:t>platieb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môže</w:t>
      </w:r>
      <w:proofErr w:type="spellEnd"/>
      <w:r w:rsidRPr="00F41773">
        <w:rPr>
          <w:sz w:val="24"/>
          <w:szCs w:val="24"/>
        </w:rPr>
        <w:t xml:space="preserve"> byť realizovaná v roku 201</w:t>
      </w:r>
      <w:r w:rsidR="00D95737">
        <w:rPr>
          <w:sz w:val="24"/>
          <w:szCs w:val="24"/>
        </w:rPr>
        <w:t>9</w:t>
      </w:r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bude doúčtované </w:t>
      </w:r>
      <w:proofErr w:type="gramStart"/>
      <w:r w:rsidRPr="00F41773">
        <w:rPr>
          <w:sz w:val="24"/>
          <w:szCs w:val="24"/>
        </w:rPr>
        <w:t>na</w:t>
      </w:r>
      <w:proofErr w:type="gramEnd"/>
      <w:r w:rsidRPr="00F41773">
        <w:rPr>
          <w:sz w:val="24"/>
          <w:szCs w:val="24"/>
        </w:rPr>
        <w:t xml:space="preserve"> </w:t>
      </w:r>
      <w:r w:rsidRPr="00F41773">
        <w:rPr>
          <w:sz w:val="24"/>
          <w:szCs w:val="24"/>
        </w:rPr>
        <w:lastRenderedPageBreak/>
        <w:t xml:space="preserve">základe </w:t>
      </w:r>
      <w:proofErr w:type="spellStart"/>
      <w:r w:rsidRPr="00F41773">
        <w:rPr>
          <w:sz w:val="24"/>
          <w:szCs w:val="24"/>
        </w:rPr>
        <w:t>fakturácie</w:t>
      </w:r>
      <w:proofErr w:type="spellEnd"/>
      <w:r w:rsidRPr="00F41773">
        <w:rPr>
          <w:sz w:val="24"/>
          <w:szCs w:val="24"/>
        </w:rPr>
        <w:t xml:space="preserve">. Výška </w:t>
      </w:r>
      <w:proofErr w:type="spellStart"/>
      <w:r w:rsidRPr="00F41773">
        <w:rPr>
          <w:sz w:val="24"/>
          <w:szCs w:val="24"/>
        </w:rPr>
        <w:t>nájomného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neupraví 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úprava celkového ročného </w:t>
      </w:r>
      <w:proofErr w:type="spellStart"/>
      <w:r w:rsidRPr="00F41773">
        <w:rPr>
          <w:sz w:val="24"/>
          <w:szCs w:val="24"/>
        </w:rPr>
        <w:t>nájomného</w:t>
      </w:r>
      <w:proofErr w:type="spellEnd"/>
      <w:r w:rsidRPr="00F41773">
        <w:rPr>
          <w:sz w:val="24"/>
          <w:szCs w:val="24"/>
        </w:rPr>
        <w:t xml:space="preserve"> bude </w:t>
      </w:r>
      <w:proofErr w:type="spellStart"/>
      <w:r w:rsidRPr="00F41773">
        <w:rPr>
          <w:sz w:val="24"/>
          <w:szCs w:val="24"/>
        </w:rPr>
        <w:t>nižšia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rovná </w:t>
      </w:r>
      <w:proofErr w:type="spellStart"/>
      <w:r w:rsidRPr="00F41773">
        <w:rPr>
          <w:sz w:val="24"/>
          <w:szCs w:val="24"/>
        </w:rPr>
        <w:t>sume</w:t>
      </w:r>
      <w:proofErr w:type="spellEnd"/>
      <w:r w:rsidRPr="00F41773">
        <w:rPr>
          <w:sz w:val="24"/>
          <w:szCs w:val="24"/>
        </w:rPr>
        <w:t xml:space="preserve"> 30 €. </w:t>
      </w:r>
    </w:p>
    <w:p w:rsidR="00C708C1" w:rsidRPr="00F41773" w:rsidRDefault="00C708C1" w:rsidP="00C708C1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 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, že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</w:t>
      </w:r>
      <w:proofErr w:type="spellEnd"/>
      <w:r w:rsidRPr="00F41773">
        <w:rPr>
          <w:sz w:val="24"/>
          <w:szCs w:val="24"/>
        </w:rPr>
        <w:t xml:space="preserve"> ukončí </w:t>
      </w:r>
      <w:proofErr w:type="spellStart"/>
      <w:r w:rsidRPr="00F41773">
        <w:rPr>
          <w:sz w:val="24"/>
          <w:szCs w:val="24"/>
        </w:rPr>
        <w:t>pred</w:t>
      </w:r>
      <w:proofErr w:type="spellEnd"/>
      <w:r w:rsidRPr="00F41773">
        <w:rPr>
          <w:sz w:val="24"/>
          <w:szCs w:val="24"/>
        </w:rPr>
        <w:t xml:space="preserve"> uplynutím </w:t>
      </w:r>
      <w:proofErr w:type="spellStart"/>
      <w:r w:rsidRPr="00F41773">
        <w:rPr>
          <w:sz w:val="24"/>
          <w:szCs w:val="24"/>
        </w:rPr>
        <w:t>obdobia</w:t>
      </w:r>
      <w:proofErr w:type="spellEnd"/>
      <w:r w:rsidRPr="00F41773">
        <w:rPr>
          <w:sz w:val="24"/>
          <w:szCs w:val="24"/>
        </w:rPr>
        <w:t xml:space="preserve">, za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uhradil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bodu 2 </w:t>
      </w:r>
      <w:proofErr w:type="spellStart"/>
      <w:r w:rsidRPr="00F41773">
        <w:rPr>
          <w:sz w:val="24"/>
          <w:szCs w:val="24"/>
        </w:rPr>
        <w:t>tohto</w:t>
      </w:r>
      <w:proofErr w:type="spellEnd"/>
      <w:r w:rsidRPr="00F41773">
        <w:rPr>
          <w:sz w:val="24"/>
          <w:szCs w:val="24"/>
        </w:rPr>
        <w:t xml:space="preserve"> článku, je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povinný </w:t>
      </w:r>
      <w:proofErr w:type="spellStart"/>
      <w:r w:rsidRPr="00F41773">
        <w:rPr>
          <w:sz w:val="24"/>
          <w:szCs w:val="24"/>
        </w:rPr>
        <w:t>vrátiť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pomernú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časť</w:t>
      </w:r>
      <w:proofErr w:type="spellEnd"/>
      <w:r w:rsidRPr="00F41773">
        <w:rPr>
          <w:sz w:val="24"/>
          <w:szCs w:val="24"/>
        </w:rPr>
        <w:t xml:space="preserve"> z ceny </w:t>
      </w:r>
      <w:proofErr w:type="spellStart"/>
      <w:r w:rsidRPr="00F41773">
        <w:rPr>
          <w:sz w:val="24"/>
          <w:szCs w:val="24"/>
        </w:rPr>
        <w:t>nájomného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uhradenú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bodu 2 </w:t>
      </w:r>
      <w:proofErr w:type="spellStart"/>
      <w:r w:rsidRPr="00F41773">
        <w:rPr>
          <w:sz w:val="24"/>
          <w:szCs w:val="24"/>
        </w:rPr>
        <w:t>tohto</w:t>
      </w:r>
      <w:proofErr w:type="spellEnd"/>
      <w:r w:rsidRPr="00F41773">
        <w:rPr>
          <w:sz w:val="24"/>
          <w:szCs w:val="24"/>
        </w:rPr>
        <w:t xml:space="preserve"> odseku.</w:t>
      </w:r>
    </w:p>
    <w:p w:rsidR="00C708C1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Článok</w:t>
      </w:r>
      <w:proofErr w:type="spellEnd"/>
      <w:r w:rsidRPr="00F41773">
        <w:rPr>
          <w:b/>
          <w:bCs/>
          <w:sz w:val="24"/>
          <w:szCs w:val="24"/>
        </w:rPr>
        <w:t xml:space="preserve"> 4</w:t>
      </w:r>
    </w:p>
    <w:p w:rsidR="00C708C1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Splatnosť</w:t>
      </w:r>
      <w:proofErr w:type="spellEnd"/>
      <w:r w:rsidRPr="00F41773">
        <w:rPr>
          <w:b/>
          <w:bCs/>
          <w:sz w:val="24"/>
          <w:szCs w:val="24"/>
        </w:rPr>
        <w:t xml:space="preserve"> nájmu a </w:t>
      </w:r>
      <w:proofErr w:type="spellStart"/>
      <w:r w:rsidRPr="00F41773">
        <w:rPr>
          <w:b/>
          <w:bCs/>
          <w:sz w:val="24"/>
          <w:szCs w:val="24"/>
        </w:rPr>
        <w:t>spôsob</w:t>
      </w:r>
      <w:proofErr w:type="spellEnd"/>
      <w:r w:rsidRPr="00F41773">
        <w:rPr>
          <w:b/>
          <w:bCs/>
          <w:sz w:val="24"/>
          <w:szCs w:val="24"/>
        </w:rPr>
        <w:t xml:space="preserve"> </w:t>
      </w:r>
      <w:proofErr w:type="spellStart"/>
      <w:r w:rsidRPr="00F41773">
        <w:rPr>
          <w:b/>
          <w:bCs/>
          <w:sz w:val="24"/>
          <w:szCs w:val="24"/>
        </w:rPr>
        <w:t>platenia</w:t>
      </w:r>
      <w:proofErr w:type="spellEnd"/>
    </w:p>
    <w:p w:rsidR="00C708C1" w:rsidRPr="00F41773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08C1" w:rsidRPr="00F41773" w:rsidRDefault="00C708C1" w:rsidP="00C708C1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prenajatý</w:t>
      </w:r>
      <w:proofErr w:type="spellEnd"/>
      <w:r w:rsidRPr="00F41773">
        <w:rPr>
          <w:sz w:val="24"/>
          <w:szCs w:val="24"/>
        </w:rPr>
        <w:t xml:space="preserve"> nebytový </w:t>
      </w:r>
      <w:proofErr w:type="spellStart"/>
      <w:r w:rsidRPr="00F41773">
        <w:rPr>
          <w:sz w:val="24"/>
          <w:szCs w:val="24"/>
        </w:rPr>
        <w:t>priestor</w:t>
      </w:r>
      <w:proofErr w:type="spellEnd"/>
      <w:r w:rsidRPr="00F41773">
        <w:rPr>
          <w:sz w:val="24"/>
          <w:szCs w:val="24"/>
        </w:rPr>
        <w:t xml:space="preserve"> bude </w:t>
      </w:r>
      <w:proofErr w:type="spellStart"/>
      <w:r w:rsidRPr="00F41773">
        <w:rPr>
          <w:sz w:val="24"/>
          <w:szCs w:val="24"/>
        </w:rPr>
        <w:t>uhrádzané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príjmový</w:t>
      </w:r>
      <w:proofErr w:type="spellEnd"/>
      <w:r w:rsidRPr="00F41773">
        <w:rPr>
          <w:sz w:val="24"/>
          <w:szCs w:val="24"/>
        </w:rPr>
        <w:t xml:space="preserve"> účet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 xml:space="preserve"> č. SK93 8180 0000 0070 0051 5567, cenu za </w:t>
      </w:r>
      <w:r w:rsidRPr="00F41773">
        <w:rPr>
          <w:b/>
          <w:sz w:val="24"/>
          <w:szCs w:val="24"/>
        </w:rPr>
        <w:t>služby</w:t>
      </w:r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uhradiť</w:t>
      </w:r>
      <w:proofErr w:type="spellEnd"/>
      <w:r w:rsidRPr="00F41773">
        <w:rPr>
          <w:sz w:val="24"/>
          <w:szCs w:val="24"/>
        </w:rPr>
        <w:t xml:space="preserve"> na výdavkový účet SK18 8180 0000 0070 0051 5559</w:t>
      </w:r>
      <w:r w:rsidRPr="00F41773">
        <w:rPr>
          <w:b/>
          <w:sz w:val="24"/>
          <w:szCs w:val="24"/>
        </w:rPr>
        <w:t xml:space="preserve"> </w:t>
      </w:r>
      <w:r w:rsidRPr="00F41773">
        <w:rPr>
          <w:sz w:val="24"/>
          <w:szCs w:val="24"/>
        </w:rPr>
        <w:t xml:space="preserve">po </w:t>
      </w:r>
      <w:proofErr w:type="spellStart"/>
      <w:r w:rsidRPr="00F41773">
        <w:rPr>
          <w:sz w:val="24"/>
          <w:szCs w:val="24"/>
        </w:rPr>
        <w:t>obdŕžaní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faktúr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mesačne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dopredu</w:t>
      </w:r>
      <w:proofErr w:type="spellEnd"/>
      <w:r w:rsidRPr="00F41773">
        <w:rPr>
          <w:sz w:val="24"/>
          <w:szCs w:val="24"/>
        </w:rPr>
        <w:t xml:space="preserve"> ku </w:t>
      </w:r>
      <w:proofErr w:type="spellStart"/>
      <w:r w:rsidRPr="00F41773">
        <w:rPr>
          <w:sz w:val="24"/>
          <w:szCs w:val="24"/>
        </w:rPr>
        <w:t>koncu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mesiaca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predchádza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mesiacu</w:t>
      </w:r>
      <w:proofErr w:type="spellEnd"/>
      <w:r w:rsidRPr="00F41773">
        <w:rPr>
          <w:sz w:val="24"/>
          <w:szCs w:val="24"/>
        </w:rPr>
        <w:t xml:space="preserve">, za </w:t>
      </w:r>
      <w:proofErr w:type="spellStart"/>
      <w:r w:rsidRPr="00F41773">
        <w:rPr>
          <w:sz w:val="24"/>
          <w:szCs w:val="24"/>
        </w:rPr>
        <w:t>ktorý</w:t>
      </w:r>
      <w:proofErr w:type="spellEnd"/>
      <w:r w:rsidRPr="00F41773">
        <w:rPr>
          <w:sz w:val="24"/>
          <w:szCs w:val="24"/>
        </w:rPr>
        <w:t xml:space="preserve"> je úhrada fakturovaná.</w:t>
      </w:r>
    </w:p>
    <w:p w:rsidR="00C708C1" w:rsidRPr="00F41773" w:rsidRDefault="00C708C1" w:rsidP="00C708C1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Platba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úhrada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považuje za </w:t>
      </w:r>
      <w:proofErr w:type="spellStart"/>
      <w:r w:rsidRPr="00F41773">
        <w:rPr>
          <w:sz w:val="24"/>
          <w:szCs w:val="24"/>
        </w:rPr>
        <w:t>zaplatenú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dňom</w:t>
      </w:r>
      <w:proofErr w:type="spellEnd"/>
      <w:r w:rsidRPr="00F41773">
        <w:rPr>
          <w:sz w:val="24"/>
          <w:szCs w:val="24"/>
        </w:rPr>
        <w:t xml:space="preserve"> jej </w:t>
      </w:r>
      <w:proofErr w:type="spellStart"/>
      <w:r w:rsidRPr="00F41773">
        <w:rPr>
          <w:sz w:val="24"/>
          <w:szCs w:val="24"/>
        </w:rPr>
        <w:t>pripísania</w:t>
      </w:r>
      <w:proofErr w:type="spellEnd"/>
      <w:r w:rsidRPr="00F41773">
        <w:rPr>
          <w:sz w:val="24"/>
          <w:szCs w:val="24"/>
        </w:rPr>
        <w:t xml:space="preserve"> na účet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nezaplatí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a úhrady za služby </w:t>
      </w:r>
      <w:proofErr w:type="spellStart"/>
      <w:r w:rsidRPr="00F41773">
        <w:rPr>
          <w:sz w:val="24"/>
          <w:szCs w:val="24"/>
        </w:rPr>
        <w:t>riadne</w:t>
      </w:r>
      <w:proofErr w:type="spellEnd"/>
      <w:r w:rsidRPr="00F41773">
        <w:rPr>
          <w:sz w:val="24"/>
          <w:szCs w:val="24"/>
        </w:rPr>
        <w:t xml:space="preserve"> a včas, je v </w:t>
      </w:r>
      <w:proofErr w:type="gramStart"/>
      <w:r w:rsidRPr="00F41773">
        <w:rPr>
          <w:sz w:val="24"/>
          <w:szCs w:val="24"/>
        </w:rPr>
        <w:t>omeškaní</w:t>
      </w:r>
      <w:proofErr w:type="gramEnd"/>
      <w:r w:rsidRPr="00F41773">
        <w:rPr>
          <w:sz w:val="24"/>
          <w:szCs w:val="24"/>
        </w:rPr>
        <w:t xml:space="preserve"> a vzniká mu </w:t>
      </w:r>
      <w:proofErr w:type="spellStart"/>
      <w:r w:rsidRPr="00F41773">
        <w:rPr>
          <w:sz w:val="24"/>
          <w:szCs w:val="24"/>
        </w:rPr>
        <w:t>povinnosť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zaplatiť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i úroky z </w:t>
      </w:r>
      <w:proofErr w:type="spellStart"/>
      <w:r w:rsidRPr="00F41773">
        <w:rPr>
          <w:sz w:val="24"/>
          <w:szCs w:val="24"/>
        </w:rPr>
        <w:t>omeškania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výške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ustanovenej</w:t>
      </w:r>
      <w:proofErr w:type="spellEnd"/>
      <w:r w:rsidRPr="00F41773">
        <w:rPr>
          <w:sz w:val="24"/>
          <w:szCs w:val="24"/>
        </w:rPr>
        <w:t xml:space="preserve"> platnými </w:t>
      </w:r>
      <w:proofErr w:type="spellStart"/>
      <w:r w:rsidRPr="00F41773">
        <w:rPr>
          <w:sz w:val="24"/>
          <w:szCs w:val="24"/>
        </w:rPr>
        <w:t>právnymi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predpismi</w:t>
      </w:r>
      <w:proofErr w:type="spellEnd"/>
      <w:r w:rsidRPr="00F41773">
        <w:rPr>
          <w:sz w:val="24"/>
          <w:szCs w:val="24"/>
        </w:rPr>
        <w:t xml:space="preserve"> v čase </w:t>
      </w:r>
      <w:proofErr w:type="spellStart"/>
      <w:r w:rsidRPr="00F41773">
        <w:rPr>
          <w:sz w:val="24"/>
          <w:szCs w:val="24"/>
        </w:rPr>
        <w:t>tohto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omeškania</w:t>
      </w:r>
      <w:proofErr w:type="spellEnd"/>
      <w:r w:rsidRPr="00F41773">
        <w:rPr>
          <w:sz w:val="24"/>
          <w:szCs w:val="24"/>
        </w:rPr>
        <w:t xml:space="preserve"> – ku </w:t>
      </w:r>
      <w:proofErr w:type="spellStart"/>
      <w:r w:rsidRPr="00F41773">
        <w:rPr>
          <w:sz w:val="24"/>
          <w:szCs w:val="24"/>
        </w:rPr>
        <w:t>dňu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uzatvorenia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je to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   </w:t>
      </w:r>
      <w:proofErr w:type="spellStart"/>
      <w:r w:rsidRPr="00F41773">
        <w:rPr>
          <w:sz w:val="24"/>
          <w:szCs w:val="24"/>
        </w:rPr>
        <w:t>nariadenia</w:t>
      </w:r>
      <w:proofErr w:type="spellEnd"/>
      <w:r w:rsidRPr="00F41773">
        <w:rPr>
          <w:sz w:val="24"/>
          <w:szCs w:val="24"/>
        </w:rPr>
        <w:t xml:space="preserve"> vlády SR č. 87/1995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 xml:space="preserve">. v </w:t>
      </w:r>
      <w:proofErr w:type="spellStart"/>
      <w:r w:rsidRPr="00F41773">
        <w:rPr>
          <w:sz w:val="24"/>
          <w:szCs w:val="24"/>
        </w:rPr>
        <w:t>platom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>.</w:t>
      </w:r>
    </w:p>
    <w:p w:rsidR="00C708C1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Článok</w:t>
      </w:r>
      <w:proofErr w:type="spellEnd"/>
      <w:r w:rsidRPr="00F41773">
        <w:rPr>
          <w:b/>
          <w:bCs/>
          <w:sz w:val="24"/>
          <w:szCs w:val="24"/>
        </w:rPr>
        <w:t xml:space="preserve"> 5</w:t>
      </w:r>
    </w:p>
    <w:p w:rsidR="00C708C1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Vzájomné</w:t>
      </w:r>
      <w:proofErr w:type="spellEnd"/>
      <w:r w:rsidRPr="00F41773">
        <w:rPr>
          <w:b/>
          <w:bCs/>
          <w:sz w:val="24"/>
          <w:szCs w:val="24"/>
        </w:rPr>
        <w:t xml:space="preserve"> práva a povinnosti</w:t>
      </w:r>
    </w:p>
    <w:p w:rsidR="00C708C1" w:rsidRPr="00F41773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08C1" w:rsidRPr="00F41773" w:rsidRDefault="00C708C1" w:rsidP="00C708C1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odovzdá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článku 1.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v stave </w:t>
      </w:r>
      <w:proofErr w:type="spellStart"/>
      <w:r w:rsidRPr="00F41773">
        <w:rPr>
          <w:sz w:val="24"/>
          <w:szCs w:val="24"/>
        </w:rPr>
        <w:t>spôsobilom</w:t>
      </w:r>
      <w:proofErr w:type="spellEnd"/>
      <w:r w:rsidRPr="00F41773">
        <w:rPr>
          <w:sz w:val="24"/>
          <w:szCs w:val="24"/>
        </w:rPr>
        <w:t xml:space="preserve"> na obvyklé </w:t>
      </w:r>
      <w:proofErr w:type="spellStart"/>
      <w:r w:rsidRPr="00F41773">
        <w:rPr>
          <w:sz w:val="24"/>
          <w:szCs w:val="24"/>
        </w:rPr>
        <w:t>užívanie</w:t>
      </w:r>
      <w:proofErr w:type="spellEnd"/>
      <w:r w:rsidRPr="00F41773">
        <w:rPr>
          <w:sz w:val="24"/>
          <w:szCs w:val="24"/>
        </w:rPr>
        <w:t xml:space="preserve"> ku </w:t>
      </w:r>
      <w:proofErr w:type="spellStart"/>
      <w:r w:rsidRPr="00F41773">
        <w:rPr>
          <w:sz w:val="24"/>
          <w:szCs w:val="24"/>
        </w:rPr>
        <w:t>dňu</w:t>
      </w:r>
      <w:proofErr w:type="spellEnd"/>
      <w:r w:rsidRPr="00F41773">
        <w:rPr>
          <w:sz w:val="24"/>
          <w:szCs w:val="24"/>
        </w:rPr>
        <w:t xml:space="preserve"> účinnosti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o nájme. O </w:t>
      </w:r>
      <w:proofErr w:type="spellStart"/>
      <w:r w:rsidRPr="00F41773">
        <w:rPr>
          <w:sz w:val="24"/>
          <w:szCs w:val="24"/>
        </w:rPr>
        <w:t>odovzdaní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bude </w:t>
      </w:r>
      <w:proofErr w:type="spellStart"/>
      <w:r w:rsidRPr="00F41773">
        <w:rPr>
          <w:sz w:val="24"/>
          <w:szCs w:val="24"/>
        </w:rPr>
        <w:t>spísaný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odovzdávací</w:t>
      </w:r>
      <w:proofErr w:type="spellEnd"/>
      <w:r w:rsidRPr="00F41773">
        <w:rPr>
          <w:sz w:val="24"/>
          <w:szCs w:val="24"/>
        </w:rPr>
        <w:t xml:space="preserve"> protokol. 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  <w:t xml:space="preserve">            </w:t>
      </w:r>
      <w:proofErr w:type="spellStart"/>
      <w:r w:rsidRPr="00F41773">
        <w:rPr>
          <w:sz w:val="24"/>
          <w:szCs w:val="24"/>
        </w:rPr>
        <w:t>Prístup</w:t>
      </w:r>
      <w:proofErr w:type="spellEnd"/>
      <w:r w:rsidRPr="00F41773">
        <w:rPr>
          <w:sz w:val="24"/>
          <w:szCs w:val="24"/>
        </w:rPr>
        <w:t xml:space="preserve"> k 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nájmu: </w:t>
      </w:r>
      <w:proofErr w:type="spellStart"/>
      <w:r w:rsidRPr="00F41773">
        <w:rPr>
          <w:sz w:val="24"/>
          <w:szCs w:val="24"/>
        </w:rPr>
        <w:t>n</w:t>
      </w:r>
      <w:r>
        <w:rPr>
          <w:sz w:val="24"/>
          <w:szCs w:val="24"/>
        </w:rPr>
        <w:t>ájomca</w:t>
      </w:r>
      <w:proofErr w:type="spellEnd"/>
      <w:r>
        <w:rPr>
          <w:sz w:val="24"/>
          <w:szCs w:val="24"/>
        </w:rPr>
        <w:t xml:space="preserve"> bude </w:t>
      </w:r>
      <w:proofErr w:type="spellStart"/>
      <w:r>
        <w:rPr>
          <w:sz w:val="24"/>
          <w:szCs w:val="24"/>
        </w:rPr>
        <w:t>vlastniť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kľúče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samostanéh</w:t>
      </w:r>
      <w:r w:rsidRPr="00F41773">
        <w:rPr>
          <w:sz w:val="24"/>
          <w:szCs w:val="24"/>
        </w:rPr>
        <w:t>o</w:t>
      </w:r>
      <w:proofErr w:type="spellEnd"/>
      <w:r w:rsidRPr="00F41773">
        <w:rPr>
          <w:sz w:val="24"/>
          <w:szCs w:val="24"/>
        </w:rPr>
        <w:t xml:space="preserve"> vchodu. </w:t>
      </w:r>
    </w:p>
    <w:p w:rsidR="00C708C1" w:rsidRPr="00F41773" w:rsidRDefault="00C708C1" w:rsidP="00C708C1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udržiavať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v </w:t>
      </w:r>
      <w:proofErr w:type="spellStart"/>
      <w:r w:rsidRPr="00F41773">
        <w:rPr>
          <w:sz w:val="24"/>
          <w:szCs w:val="24"/>
        </w:rPr>
        <w:t>zodpovedajúcom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prevádzkyschopnom</w:t>
      </w:r>
      <w:proofErr w:type="spellEnd"/>
      <w:r w:rsidRPr="00F41773">
        <w:rPr>
          <w:sz w:val="24"/>
          <w:szCs w:val="24"/>
        </w:rPr>
        <w:t xml:space="preserve"> stave a </w:t>
      </w:r>
      <w:proofErr w:type="spellStart"/>
      <w:r w:rsidRPr="00F41773">
        <w:rPr>
          <w:sz w:val="24"/>
          <w:szCs w:val="24"/>
        </w:rPr>
        <w:t>používať</w:t>
      </w:r>
      <w:proofErr w:type="spellEnd"/>
      <w:r w:rsidRPr="00F41773">
        <w:rPr>
          <w:sz w:val="24"/>
          <w:szCs w:val="24"/>
        </w:rPr>
        <w:t xml:space="preserve"> ho </w:t>
      </w:r>
      <w:proofErr w:type="spellStart"/>
      <w:r w:rsidRPr="00F41773">
        <w:rPr>
          <w:sz w:val="24"/>
          <w:szCs w:val="24"/>
        </w:rPr>
        <w:t>výhradne</w:t>
      </w:r>
      <w:proofErr w:type="spellEnd"/>
      <w:r w:rsidRPr="00F41773">
        <w:rPr>
          <w:sz w:val="24"/>
          <w:szCs w:val="24"/>
        </w:rPr>
        <w:t xml:space="preserve"> na účel nájmu dohodnutý v článku 1. </w:t>
      </w:r>
      <w:proofErr w:type="spellStart"/>
      <w:r w:rsidRPr="00F41773">
        <w:rPr>
          <w:sz w:val="24"/>
          <w:szCs w:val="24"/>
        </w:rPr>
        <w:t>ods</w:t>
      </w:r>
      <w:proofErr w:type="spellEnd"/>
      <w:r w:rsidRPr="00F41773">
        <w:rPr>
          <w:sz w:val="24"/>
          <w:szCs w:val="24"/>
        </w:rPr>
        <w:t xml:space="preserve">. 4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o nájme, okrem </w:t>
      </w:r>
      <w:proofErr w:type="spellStart"/>
      <w:r w:rsidRPr="00F41773">
        <w:rPr>
          <w:sz w:val="24"/>
          <w:szCs w:val="24"/>
        </w:rPr>
        <w:t>opráv</w:t>
      </w:r>
      <w:proofErr w:type="spellEnd"/>
      <w:r w:rsidRPr="00F41773">
        <w:rPr>
          <w:sz w:val="24"/>
          <w:szCs w:val="24"/>
        </w:rPr>
        <w:t xml:space="preserve"> a údržby,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je v 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zákona povinný </w:t>
      </w:r>
      <w:proofErr w:type="spellStart"/>
      <w:r w:rsidRPr="00F41773">
        <w:rPr>
          <w:sz w:val="24"/>
          <w:szCs w:val="24"/>
        </w:rPr>
        <w:t>zabezpečovať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oznámiť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bez </w:t>
      </w:r>
      <w:proofErr w:type="spellStart"/>
      <w:r w:rsidRPr="00F41773">
        <w:rPr>
          <w:sz w:val="24"/>
          <w:szCs w:val="24"/>
        </w:rPr>
        <w:t>zbytočného</w:t>
      </w:r>
      <w:proofErr w:type="spellEnd"/>
      <w:r w:rsidRPr="00F41773">
        <w:rPr>
          <w:sz w:val="24"/>
          <w:szCs w:val="24"/>
        </w:rPr>
        <w:t xml:space="preserve"> odkladu </w:t>
      </w:r>
      <w:proofErr w:type="spellStart"/>
      <w:r w:rsidRPr="00F41773">
        <w:rPr>
          <w:sz w:val="24"/>
          <w:szCs w:val="24"/>
        </w:rPr>
        <w:t>potreby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opráv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má </w:t>
      </w:r>
      <w:proofErr w:type="spellStart"/>
      <w:r w:rsidRPr="00F41773">
        <w:rPr>
          <w:sz w:val="24"/>
          <w:szCs w:val="24"/>
        </w:rPr>
        <w:t>vykonať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umožniť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vykonanie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týchto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opráv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udržiavacích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prác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si </w:t>
      </w:r>
      <w:proofErr w:type="spellStart"/>
      <w:r w:rsidRPr="00F41773">
        <w:rPr>
          <w:sz w:val="24"/>
          <w:szCs w:val="24"/>
        </w:rPr>
        <w:t>vyhradzuje</w:t>
      </w:r>
      <w:proofErr w:type="spellEnd"/>
      <w:r w:rsidRPr="00F41773">
        <w:rPr>
          <w:sz w:val="24"/>
          <w:szCs w:val="24"/>
        </w:rPr>
        <w:t xml:space="preserve"> právo </w:t>
      </w:r>
      <w:proofErr w:type="spellStart"/>
      <w:r w:rsidRPr="00F41773">
        <w:rPr>
          <w:sz w:val="24"/>
          <w:szCs w:val="24"/>
        </w:rPr>
        <w:t>obmedzenia</w:t>
      </w:r>
      <w:proofErr w:type="spellEnd"/>
      <w:r w:rsidRPr="00F41773">
        <w:rPr>
          <w:sz w:val="24"/>
          <w:szCs w:val="24"/>
        </w:rPr>
        <w:t xml:space="preserve"> na nevyhnutný čas </w:t>
      </w:r>
      <w:proofErr w:type="spellStart"/>
      <w:r w:rsidRPr="00F41773">
        <w:rPr>
          <w:sz w:val="24"/>
          <w:szCs w:val="24"/>
        </w:rPr>
        <w:t>prevádzky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dôvodu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nutnej</w:t>
      </w:r>
      <w:proofErr w:type="spellEnd"/>
      <w:r w:rsidRPr="00F41773">
        <w:rPr>
          <w:sz w:val="24"/>
          <w:szCs w:val="24"/>
        </w:rPr>
        <w:t xml:space="preserve"> údržby, </w:t>
      </w:r>
      <w:proofErr w:type="spellStart"/>
      <w:r w:rsidRPr="00F41773">
        <w:rPr>
          <w:sz w:val="24"/>
          <w:szCs w:val="24"/>
        </w:rPr>
        <w:t>opráv</w:t>
      </w:r>
      <w:proofErr w:type="spellEnd"/>
      <w:r w:rsidRPr="00F41773">
        <w:rPr>
          <w:sz w:val="24"/>
          <w:szCs w:val="24"/>
        </w:rPr>
        <w:t xml:space="preserve"> a pod..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súhlasí</w:t>
      </w:r>
      <w:proofErr w:type="spellEnd"/>
      <w:r w:rsidRPr="00F41773">
        <w:rPr>
          <w:sz w:val="24"/>
          <w:szCs w:val="24"/>
        </w:rPr>
        <w:t xml:space="preserve"> s tým, že 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bude  </w:t>
      </w:r>
      <w:proofErr w:type="spellStart"/>
      <w:r w:rsidRPr="00F41773">
        <w:rPr>
          <w:sz w:val="24"/>
          <w:szCs w:val="24"/>
        </w:rPr>
        <w:t>nútený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obmedziť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vylúčiť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prevádzku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niektorých</w:t>
      </w:r>
      <w:proofErr w:type="spellEnd"/>
      <w:r w:rsidRPr="00F41773">
        <w:rPr>
          <w:sz w:val="24"/>
          <w:szCs w:val="24"/>
        </w:rPr>
        <w:t xml:space="preserve"> časti budovy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technických </w:t>
      </w:r>
      <w:proofErr w:type="spellStart"/>
      <w:r w:rsidRPr="00F41773">
        <w:rPr>
          <w:sz w:val="24"/>
          <w:szCs w:val="24"/>
        </w:rPr>
        <w:t>zariadení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preruší</w:t>
      </w:r>
      <w:proofErr w:type="spellEnd"/>
      <w:r w:rsidRPr="00F41773">
        <w:rPr>
          <w:sz w:val="24"/>
          <w:szCs w:val="24"/>
        </w:rPr>
        <w:t xml:space="preserve"> dodávku energií v </w:t>
      </w:r>
      <w:proofErr w:type="spellStart"/>
      <w:r w:rsidRPr="00F41773">
        <w:rPr>
          <w:sz w:val="24"/>
          <w:szCs w:val="24"/>
        </w:rPr>
        <w:t>záujme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odvrátenia</w:t>
      </w:r>
      <w:proofErr w:type="spellEnd"/>
      <w:r w:rsidRPr="00F41773">
        <w:rPr>
          <w:sz w:val="24"/>
          <w:szCs w:val="24"/>
        </w:rPr>
        <w:t xml:space="preserve"> vzniku škody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zmenšenia</w:t>
      </w:r>
      <w:proofErr w:type="spellEnd"/>
      <w:r w:rsidRPr="00F41773">
        <w:rPr>
          <w:sz w:val="24"/>
          <w:szCs w:val="24"/>
        </w:rPr>
        <w:t xml:space="preserve"> jej </w:t>
      </w:r>
      <w:proofErr w:type="spellStart"/>
      <w:r w:rsidRPr="00F41773">
        <w:rPr>
          <w:sz w:val="24"/>
          <w:szCs w:val="24"/>
        </w:rPr>
        <w:t>následkov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iných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objektívnych</w:t>
      </w:r>
      <w:proofErr w:type="spellEnd"/>
      <w:r w:rsidRPr="00F41773">
        <w:rPr>
          <w:sz w:val="24"/>
          <w:szCs w:val="24"/>
        </w:rPr>
        <w:t xml:space="preserve"> okolností,  nemá 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 nárok  na náhradu  škody (</w:t>
      </w:r>
      <w:proofErr w:type="spellStart"/>
      <w:r w:rsidRPr="00F41773">
        <w:rPr>
          <w:sz w:val="24"/>
          <w:szCs w:val="24"/>
        </w:rPr>
        <w:t>strát</w:t>
      </w:r>
      <w:proofErr w:type="spellEnd"/>
      <w:r w:rsidRPr="00F41773">
        <w:rPr>
          <w:sz w:val="24"/>
          <w:szCs w:val="24"/>
        </w:rPr>
        <w:t xml:space="preserve">) a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 nemá  </w:t>
      </w:r>
      <w:proofErr w:type="spellStart"/>
      <w:r w:rsidRPr="00F41773">
        <w:rPr>
          <w:sz w:val="24"/>
          <w:szCs w:val="24"/>
        </w:rPr>
        <w:t>povinnosť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zabezpečovať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náhradné</w:t>
      </w:r>
      <w:proofErr w:type="spellEnd"/>
      <w:r w:rsidRPr="00F41773">
        <w:rPr>
          <w:sz w:val="24"/>
          <w:szCs w:val="24"/>
        </w:rPr>
        <w:t xml:space="preserve"> kapacity.</w:t>
      </w:r>
    </w:p>
    <w:p w:rsidR="00C708C1" w:rsidRPr="00F41773" w:rsidRDefault="00C708C1" w:rsidP="00C708C1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V 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závažnej</w:t>
      </w:r>
      <w:proofErr w:type="spellEnd"/>
      <w:r w:rsidRPr="00F41773">
        <w:rPr>
          <w:sz w:val="24"/>
          <w:szCs w:val="24"/>
        </w:rPr>
        <w:t xml:space="preserve"> poruchy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havarijnej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situácie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ktorá</w:t>
      </w:r>
      <w:proofErr w:type="spellEnd"/>
      <w:r w:rsidRPr="00F41773">
        <w:rPr>
          <w:sz w:val="24"/>
          <w:szCs w:val="24"/>
        </w:rPr>
        <w:t xml:space="preserve"> znemožní </w:t>
      </w:r>
      <w:proofErr w:type="spellStart"/>
      <w:r w:rsidRPr="00F41773">
        <w:rPr>
          <w:sz w:val="24"/>
          <w:szCs w:val="24"/>
        </w:rPr>
        <w:t>riadne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využívanie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nájmu,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možnosti včas </w:t>
      </w:r>
      <w:proofErr w:type="spellStart"/>
      <w:r w:rsidRPr="00F41773">
        <w:rPr>
          <w:sz w:val="24"/>
          <w:szCs w:val="24"/>
        </w:rPr>
        <w:t>oznámi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túto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skutočnosť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F41773">
        <w:rPr>
          <w:sz w:val="24"/>
          <w:szCs w:val="24"/>
        </w:rPr>
        <w:t>Poistenie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vlastného</w:t>
      </w:r>
      <w:proofErr w:type="spellEnd"/>
      <w:r w:rsidRPr="00F41773">
        <w:rPr>
          <w:sz w:val="24"/>
          <w:szCs w:val="24"/>
        </w:rPr>
        <w:t xml:space="preserve"> majetku (proti </w:t>
      </w:r>
      <w:proofErr w:type="spellStart"/>
      <w:r w:rsidRPr="00F41773">
        <w:rPr>
          <w:sz w:val="24"/>
          <w:szCs w:val="24"/>
        </w:rPr>
        <w:t>odcudzeniu</w:t>
      </w:r>
      <w:proofErr w:type="spellEnd"/>
      <w:r w:rsidRPr="00F41773">
        <w:rPr>
          <w:sz w:val="24"/>
          <w:szCs w:val="24"/>
        </w:rPr>
        <w:t xml:space="preserve">, živelným pohromám, </w:t>
      </w:r>
      <w:proofErr w:type="spellStart"/>
      <w:r w:rsidRPr="00F41773">
        <w:rPr>
          <w:sz w:val="24"/>
          <w:szCs w:val="24"/>
        </w:rPr>
        <w:t>vytopeniu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atď</w:t>
      </w:r>
      <w:proofErr w:type="spellEnd"/>
      <w:r w:rsidRPr="00F41773">
        <w:rPr>
          <w:sz w:val="24"/>
          <w:szCs w:val="24"/>
        </w:rPr>
        <w:t xml:space="preserve">.) si zabezpečí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vlastné</w:t>
      </w:r>
      <w:proofErr w:type="spellEnd"/>
      <w:r w:rsidRPr="00F41773">
        <w:rPr>
          <w:sz w:val="24"/>
          <w:szCs w:val="24"/>
        </w:rPr>
        <w:t xml:space="preserve"> náklady,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nezodpovedá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prípadné</w:t>
      </w:r>
      <w:proofErr w:type="spellEnd"/>
      <w:r w:rsidRPr="00F41773">
        <w:rPr>
          <w:sz w:val="24"/>
          <w:szCs w:val="24"/>
        </w:rPr>
        <w:t xml:space="preserve"> škody </w:t>
      </w:r>
      <w:proofErr w:type="spellStart"/>
      <w:r w:rsidRPr="00F41773">
        <w:rPr>
          <w:sz w:val="24"/>
          <w:szCs w:val="24"/>
        </w:rPr>
        <w:t>spôsobené</w:t>
      </w:r>
      <w:proofErr w:type="spellEnd"/>
      <w:r w:rsidRPr="00F41773">
        <w:rPr>
          <w:sz w:val="24"/>
          <w:szCs w:val="24"/>
        </w:rPr>
        <w:t xml:space="preserve"> na majetku </w:t>
      </w:r>
      <w:proofErr w:type="spellStart"/>
      <w:r w:rsidRPr="00F41773">
        <w:rPr>
          <w:sz w:val="24"/>
          <w:szCs w:val="24"/>
        </w:rPr>
        <w:t>nájomcu</w:t>
      </w:r>
      <w:proofErr w:type="spellEnd"/>
      <w:r w:rsidRPr="00F41773">
        <w:rPr>
          <w:sz w:val="24"/>
          <w:szCs w:val="24"/>
        </w:rPr>
        <w:t>.</w:t>
      </w:r>
      <w:r w:rsidRPr="00F41773"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okamžite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vyrozumieť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lastRenderedPageBreak/>
        <w:t>prenajímateľa</w:t>
      </w:r>
      <w:proofErr w:type="spellEnd"/>
      <w:r w:rsidRPr="00F41773">
        <w:rPr>
          <w:sz w:val="24"/>
          <w:szCs w:val="24"/>
        </w:rPr>
        <w:t xml:space="preserve"> o vzniku havárie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nepredvídanej</w:t>
      </w:r>
      <w:proofErr w:type="spellEnd"/>
      <w:r w:rsidRPr="00F41773">
        <w:rPr>
          <w:sz w:val="24"/>
          <w:szCs w:val="24"/>
        </w:rPr>
        <w:t xml:space="preserve"> okolnosti.</w:t>
      </w:r>
      <w:r w:rsidRPr="00F41773"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zodpovedá</w:t>
      </w:r>
      <w:proofErr w:type="spellEnd"/>
      <w:r w:rsidRPr="00F41773">
        <w:rPr>
          <w:sz w:val="24"/>
          <w:szCs w:val="24"/>
        </w:rPr>
        <w:t xml:space="preserve"> za škodu </w:t>
      </w:r>
      <w:proofErr w:type="spellStart"/>
      <w:r w:rsidRPr="00F41773">
        <w:rPr>
          <w:sz w:val="24"/>
          <w:szCs w:val="24"/>
        </w:rPr>
        <w:t>spôsobenú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ním, jeho </w:t>
      </w:r>
      <w:proofErr w:type="spellStart"/>
      <w:r w:rsidRPr="00F41773">
        <w:rPr>
          <w:sz w:val="24"/>
          <w:szCs w:val="24"/>
        </w:rPr>
        <w:t>zamestnancami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tretími</w:t>
      </w:r>
      <w:proofErr w:type="spellEnd"/>
      <w:r w:rsidRPr="00F41773">
        <w:rPr>
          <w:sz w:val="24"/>
          <w:szCs w:val="24"/>
        </w:rPr>
        <w:t xml:space="preserve"> osobami v </w:t>
      </w:r>
      <w:proofErr w:type="spellStart"/>
      <w:r w:rsidRPr="00F41773">
        <w:rPr>
          <w:sz w:val="24"/>
          <w:szCs w:val="24"/>
        </w:rPr>
        <w:t>plnej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výške</w:t>
      </w:r>
      <w:proofErr w:type="spellEnd"/>
      <w:r w:rsidRPr="00F41773">
        <w:rPr>
          <w:sz w:val="24"/>
          <w:szCs w:val="24"/>
        </w:rPr>
        <w:t>. V 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takýchto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škôd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povinný </w:t>
      </w:r>
      <w:proofErr w:type="spellStart"/>
      <w:r w:rsidRPr="00F41773">
        <w:rPr>
          <w:sz w:val="24"/>
          <w:szCs w:val="24"/>
        </w:rPr>
        <w:t>uhradiť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skutočnú</w:t>
      </w:r>
      <w:proofErr w:type="spellEnd"/>
      <w:r w:rsidRPr="00F41773">
        <w:rPr>
          <w:sz w:val="24"/>
          <w:szCs w:val="24"/>
        </w:rPr>
        <w:t xml:space="preserve"> škodu. Škoda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uhrádza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peniazoch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však o to </w:t>
      </w:r>
      <w:proofErr w:type="spellStart"/>
      <w:r w:rsidRPr="00F41773">
        <w:rPr>
          <w:sz w:val="24"/>
          <w:szCs w:val="24"/>
        </w:rPr>
        <w:t>poškodený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požiada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je to možné a účelné, </w:t>
      </w:r>
      <w:proofErr w:type="spellStart"/>
      <w:r w:rsidRPr="00F41773">
        <w:rPr>
          <w:sz w:val="24"/>
          <w:szCs w:val="24"/>
        </w:rPr>
        <w:t>uhrádza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škoda uvedením do </w:t>
      </w:r>
      <w:proofErr w:type="spellStart"/>
      <w:r w:rsidRPr="00F41773">
        <w:rPr>
          <w:sz w:val="24"/>
          <w:szCs w:val="24"/>
        </w:rPr>
        <w:t>pôvodného</w:t>
      </w:r>
      <w:proofErr w:type="spellEnd"/>
      <w:r w:rsidRPr="00F41773">
        <w:rPr>
          <w:sz w:val="24"/>
          <w:szCs w:val="24"/>
        </w:rPr>
        <w:t xml:space="preserve"> stavu. </w:t>
      </w:r>
      <w:r w:rsidRPr="00F41773">
        <w:rPr>
          <w:sz w:val="24"/>
          <w:szCs w:val="24"/>
          <w:shd w:val="clear" w:color="auto" w:fill="FFFFFF"/>
        </w:rPr>
        <w:t xml:space="preserve">Tento bod </w:t>
      </w:r>
      <w:proofErr w:type="spellStart"/>
      <w:r w:rsidRPr="00F41773">
        <w:rPr>
          <w:sz w:val="24"/>
          <w:szCs w:val="24"/>
          <w:shd w:val="clear" w:color="auto" w:fill="FFFFFF"/>
        </w:rPr>
        <w:t>sa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v </w:t>
      </w:r>
      <w:proofErr w:type="spellStart"/>
      <w:r w:rsidRPr="00F41773">
        <w:rPr>
          <w:sz w:val="24"/>
          <w:szCs w:val="24"/>
          <w:shd w:val="clear" w:color="auto" w:fill="FFFFFF"/>
        </w:rPr>
        <w:t>plnom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rozsahu </w:t>
      </w:r>
      <w:proofErr w:type="spellStart"/>
      <w:r w:rsidRPr="00F41773">
        <w:rPr>
          <w:sz w:val="24"/>
          <w:szCs w:val="24"/>
          <w:shd w:val="clear" w:color="auto" w:fill="FFFFFF"/>
        </w:rPr>
        <w:t>vzťahuje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aj na </w:t>
      </w:r>
      <w:proofErr w:type="spellStart"/>
      <w:r w:rsidRPr="00F41773">
        <w:rPr>
          <w:sz w:val="24"/>
          <w:szCs w:val="24"/>
          <w:shd w:val="clear" w:color="auto" w:fill="FFFFFF"/>
        </w:rPr>
        <w:t>majetok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41773">
        <w:rPr>
          <w:sz w:val="24"/>
          <w:szCs w:val="24"/>
          <w:shd w:val="clear" w:color="auto" w:fill="FFFFFF"/>
        </w:rPr>
        <w:t>nájomcu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F41773">
        <w:rPr>
          <w:sz w:val="24"/>
          <w:szCs w:val="24"/>
          <w:shd w:val="clear" w:color="auto" w:fill="FFFFFF"/>
        </w:rPr>
        <w:t>ktorý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41773">
        <w:rPr>
          <w:sz w:val="24"/>
          <w:szCs w:val="24"/>
          <w:shd w:val="clear" w:color="auto" w:fill="FFFFFF"/>
        </w:rPr>
        <w:t>používa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41773">
        <w:rPr>
          <w:sz w:val="24"/>
          <w:szCs w:val="24"/>
          <w:shd w:val="clear" w:color="auto" w:fill="FFFFFF"/>
        </w:rPr>
        <w:t>prenajímateľ</w:t>
      </w:r>
      <w:proofErr w:type="spellEnd"/>
      <w:r w:rsidRPr="00F41773">
        <w:rPr>
          <w:sz w:val="24"/>
          <w:szCs w:val="24"/>
          <w:shd w:val="clear" w:color="auto" w:fill="FFFFFF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dodržať</w:t>
      </w:r>
      <w:proofErr w:type="spellEnd"/>
      <w:r w:rsidRPr="00F41773">
        <w:rPr>
          <w:sz w:val="24"/>
          <w:szCs w:val="24"/>
        </w:rPr>
        <w:t xml:space="preserve"> platné </w:t>
      </w:r>
      <w:proofErr w:type="spellStart"/>
      <w:r w:rsidRPr="00F41773">
        <w:rPr>
          <w:sz w:val="24"/>
          <w:szCs w:val="24"/>
        </w:rPr>
        <w:t>právne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predpisy</w:t>
      </w:r>
      <w:proofErr w:type="spellEnd"/>
      <w:r w:rsidRPr="00F41773">
        <w:rPr>
          <w:sz w:val="24"/>
          <w:szCs w:val="24"/>
        </w:rPr>
        <w:t xml:space="preserve"> v oblasti ochrany majetku, BOZP, </w:t>
      </w:r>
      <w:proofErr w:type="spellStart"/>
      <w:r w:rsidRPr="00F41773">
        <w:rPr>
          <w:sz w:val="24"/>
          <w:szCs w:val="24"/>
        </w:rPr>
        <w:t>požiarnej</w:t>
      </w:r>
      <w:proofErr w:type="spellEnd"/>
      <w:r w:rsidRPr="00F41773">
        <w:rPr>
          <w:sz w:val="24"/>
          <w:szCs w:val="24"/>
        </w:rPr>
        <w:t xml:space="preserve"> ochrany a </w:t>
      </w:r>
      <w:proofErr w:type="spellStart"/>
      <w:r w:rsidRPr="00F41773">
        <w:rPr>
          <w:sz w:val="24"/>
          <w:szCs w:val="24"/>
        </w:rPr>
        <w:t>ďalšie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týkajúce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počas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celej</w:t>
      </w:r>
      <w:proofErr w:type="spellEnd"/>
      <w:r w:rsidRPr="00F41773">
        <w:rPr>
          <w:sz w:val="24"/>
          <w:szCs w:val="24"/>
        </w:rPr>
        <w:t xml:space="preserve"> doby </w:t>
      </w:r>
      <w:proofErr w:type="spellStart"/>
      <w:r w:rsidRPr="00F41773">
        <w:rPr>
          <w:sz w:val="24"/>
          <w:szCs w:val="24"/>
        </w:rPr>
        <w:t>trvania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. Povinnosti </w:t>
      </w:r>
      <w:proofErr w:type="spellStart"/>
      <w:r w:rsidRPr="00F41773">
        <w:rPr>
          <w:sz w:val="24"/>
          <w:szCs w:val="24"/>
        </w:rPr>
        <w:t>vyplývajúce</w:t>
      </w:r>
      <w:proofErr w:type="spellEnd"/>
      <w:r w:rsidRPr="00F41773">
        <w:rPr>
          <w:sz w:val="24"/>
          <w:szCs w:val="24"/>
        </w:rPr>
        <w:t xml:space="preserve"> z </w:t>
      </w:r>
      <w:proofErr w:type="spellStart"/>
      <w:r w:rsidRPr="00F41773">
        <w:rPr>
          <w:sz w:val="24"/>
          <w:szCs w:val="24"/>
        </w:rPr>
        <w:t>právnych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  <w:r w:rsidRPr="00F41773">
        <w:rPr>
          <w:sz w:val="24"/>
          <w:szCs w:val="24"/>
        </w:rPr>
        <w:t xml:space="preserve"> o </w:t>
      </w:r>
      <w:proofErr w:type="spellStart"/>
      <w:r w:rsidRPr="00F41773">
        <w:rPr>
          <w:sz w:val="24"/>
          <w:szCs w:val="24"/>
        </w:rPr>
        <w:t>požiarnej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ochrane</w:t>
      </w:r>
      <w:proofErr w:type="spellEnd"/>
      <w:r w:rsidRPr="00F41773">
        <w:rPr>
          <w:sz w:val="24"/>
          <w:szCs w:val="24"/>
        </w:rPr>
        <w:t xml:space="preserve"> zabezpečí v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na svoje náklady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zodpovedá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plnom</w:t>
      </w:r>
      <w:proofErr w:type="spellEnd"/>
      <w:r w:rsidRPr="00F41773">
        <w:rPr>
          <w:sz w:val="24"/>
          <w:szCs w:val="24"/>
        </w:rPr>
        <w:t xml:space="preserve"> rozsahu za </w:t>
      </w:r>
      <w:proofErr w:type="spellStart"/>
      <w:r w:rsidRPr="00F41773">
        <w:rPr>
          <w:sz w:val="24"/>
          <w:szCs w:val="24"/>
        </w:rPr>
        <w:t>protipožiarnu</w:t>
      </w:r>
      <w:proofErr w:type="spellEnd"/>
      <w:r w:rsidRPr="00F41773">
        <w:rPr>
          <w:sz w:val="24"/>
          <w:szCs w:val="24"/>
        </w:rPr>
        <w:t xml:space="preserve"> ochranu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Školenie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vlastných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zamestnancov</w:t>
      </w:r>
      <w:proofErr w:type="spellEnd"/>
      <w:r w:rsidRPr="00F41773">
        <w:rPr>
          <w:sz w:val="24"/>
          <w:szCs w:val="24"/>
        </w:rPr>
        <w:t xml:space="preserve"> v oblasti BOZP zabezpečí na </w:t>
      </w:r>
      <w:proofErr w:type="spellStart"/>
      <w:r w:rsidRPr="00F41773">
        <w:rPr>
          <w:sz w:val="24"/>
          <w:szCs w:val="24"/>
        </w:rPr>
        <w:t>vlastné</w:t>
      </w:r>
      <w:proofErr w:type="spellEnd"/>
      <w:r w:rsidRPr="00F41773">
        <w:rPr>
          <w:sz w:val="24"/>
          <w:szCs w:val="24"/>
        </w:rPr>
        <w:t xml:space="preserve"> náklady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, že </w:t>
      </w:r>
      <w:proofErr w:type="spellStart"/>
      <w:r w:rsidRPr="00F41773">
        <w:rPr>
          <w:sz w:val="24"/>
          <w:szCs w:val="24"/>
        </w:rPr>
        <w:t>počas</w:t>
      </w:r>
      <w:proofErr w:type="spellEnd"/>
      <w:r w:rsidRPr="00F41773">
        <w:rPr>
          <w:sz w:val="24"/>
          <w:szCs w:val="24"/>
        </w:rPr>
        <w:t xml:space="preserve"> doby nájmu </w:t>
      </w:r>
      <w:proofErr w:type="spellStart"/>
      <w:r w:rsidRPr="00F41773">
        <w:rPr>
          <w:sz w:val="24"/>
          <w:szCs w:val="24"/>
        </w:rPr>
        <w:t>nedôjde</w:t>
      </w:r>
      <w:proofErr w:type="spellEnd"/>
      <w:r w:rsidRPr="00F41773">
        <w:rPr>
          <w:sz w:val="24"/>
          <w:szCs w:val="24"/>
        </w:rPr>
        <w:t xml:space="preserve"> k </w:t>
      </w:r>
      <w:proofErr w:type="spellStart"/>
      <w:r w:rsidRPr="00F41773">
        <w:rPr>
          <w:sz w:val="24"/>
          <w:szCs w:val="24"/>
        </w:rPr>
        <w:t>porušeniu</w:t>
      </w:r>
      <w:proofErr w:type="spellEnd"/>
      <w:r w:rsidRPr="00F41773">
        <w:rPr>
          <w:sz w:val="24"/>
          <w:szCs w:val="24"/>
        </w:rPr>
        <w:t xml:space="preserve"> zákona NR SR č. </w:t>
      </w:r>
      <w:proofErr w:type="gramStart"/>
      <w:r w:rsidRPr="00F41773">
        <w:rPr>
          <w:sz w:val="24"/>
          <w:szCs w:val="24"/>
        </w:rPr>
        <w:t xml:space="preserve">377/2004 Z. z. o </w:t>
      </w:r>
      <w:proofErr w:type="spellStart"/>
      <w:r w:rsidRPr="00F41773">
        <w:rPr>
          <w:sz w:val="24"/>
          <w:szCs w:val="24"/>
        </w:rPr>
        <w:t>ochrane</w:t>
      </w:r>
      <w:proofErr w:type="spellEnd"/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nefajčiarov</w:t>
      </w:r>
      <w:proofErr w:type="spellEnd"/>
      <w:r w:rsidRPr="00F41773">
        <w:rPr>
          <w:sz w:val="24"/>
          <w:szCs w:val="24"/>
        </w:rPr>
        <w:t xml:space="preserve"> a o </w:t>
      </w:r>
      <w:proofErr w:type="spellStart"/>
      <w:r w:rsidRPr="00F41773">
        <w:rPr>
          <w:sz w:val="24"/>
          <w:szCs w:val="24"/>
        </w:rPr>
        <w:t>zmene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doplnení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niektorých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zákonov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bol poučený o zákaze </w:t>
      </w:r>
      <w:proofErr w:type="spellStart"/>
      <w:r w:rsidRPr="00F41773">
        <w:rPr>
          <w:sz w:val="24"/>
          <w:szCs w:val="24"/>
        </w:rPr>
        <w:t>fajčiť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prenajímaných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>. V </w:t>
      </w:r>
      <w:proofErr w:type="spellStart"/>
      <w:r w:rsidRPr="00F41773">
        <w:rPr>
          <w:sz w:val="24"/>
          <w:szCs w:val="24"/>
        </w:rPr>
        <w:t>celom</w:t>
      </w:r>
      <w:proofErr w:type="spellEnd"/>
      <w:r w:rsidRPr="00F41773">
        <w:rPr>
          <w:sz w:val="24"/>
          <w:szCs w:val="24"/>
        </w:rPr>
        <w:t xml:space="preserve"> objekte je </w:t>
      </w:r>
      <w:proofErr w:type="spellStart"/>
      <w:r w:rsidRPr="00F41773">
        <w:rPr>
          <w:sz w:val="24"/>
          <w:szCs w:val="24"/>
        </w:rPr>
        <w:t>prísny</w:t>
      </w:r>
      <w:proofErr w:type="spellEnd"/>
      <w:r w:rsidRPr="00F41773">
        <w:rPr>
          <w:sz w:val="24"/>
          <w:szCs w:val="24"/>
        </w:rPr>
        <w:t xml:space="preserve"> zákaz </w:t>
      </w:r>
      <w:proofErr w:type="spellStart"/>
      <w:r w:rsidRPr="00F41773">
        <w:rPr>
          <w:sz w:val="24"/>
          <w:szCs w:val="24"/>
        </w:rPr>
        <w:t>požívania</w:t>
      </w:r>
      <w:proofErr w:type="spellEnd"/>
      <w:r w:rsidRPr="00F41773">
        <w:rPr>
          <w:sz w:val="24"/>
          <w:szCs w:val="24"/>
        </w:rPr>
        <w:t xml:space="preserve"> alkoholických </w:t>
      </w:r>
      <w:proofErr w:type="spellStart"/>
      <w:r w:rsidRPr="00F41773">
        <w:rPr>
          <w:sz w:val="24"/>
          <w:szCs w:val="24"/>
        </w:rPr>
        <w:t>nápojov</w:t>
      </w:r>
      <w:proofErr w:type="spellEnd"/>
      <w:r w:rsidRPr="00F41773">
        <w:rPr>
          <w:sz w:val="24"/>
          <w:szCs w:val="24"/>
        </w:rPr>
        <w:t>.</w:t>
      </w:r>
      <w:r w:rsidRPr="00F41773">
        <w:rPr>
          <w:rFonts w:ascii="Tahoma" w:hAnsi="Tahoma" w:cs="Tahoma"/>
          <w:sz w:val="20"/>
          <w:szCs w:val="20"/>
          <w:lang w:eastAsia="sk-SK"/>
        </w:rPr>
        <w:t xml:space="preserve"> </w:t>
      </w:r>
      <w:r w:rsidRPr="00F41773">
        <w:rPr>
          <w:sz w:val="24"/>
          <w:szCs w:val="24"/>
        </w:rPr>
        <w:t>V 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porušenia</w:t>
      </w:r>
      <w:proofErr w:type="spellEnd"/>
      <w:r w:rsidRPr="00F41773">
        <w:rPr>
          <w:sz w:val="24"/>
          <w:szCs w:val="24"/>
        </w:rPr>
        <w:t xml:space="preserve"> uvedených povinností </w:t>
      </w:r>
      <w:proofErr w:type="spellStart"/>
      <w:r w:rsidRPr="00F41773">
        <w:rPr>
          <w:sz w:val="24"/>
          <w:szCs w:val="24"/>
        </w:rPr>
        <w:t>zodpovedá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za </w:t>
      </w:r>
      <w:proofErr w:type="spellStart"/>
      <w:r w:rsidRPr="00F41773">
        <w:rPr>
          <w:sz w:val="24"/>
          <w:szCs w:val="24"/>
        </w:rPr>
        <w:t>všetky</w:t>
      </w:r>
      <w:proofErr w:type="spellEnd"/>
      <w:r w:rsidRPr="00F41773">
        <w:rPr>
          <w:sz w:val="24"/>
          <w:szCs w:val="24"/>
        </w:rPr>
        <w:t xml:space="preserve"> škody,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dôsledku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porušenia</w:t>
      </w:r>
      <w:proofErr w:type="spellEnd"/>
      <w:r w:rsidRPr="00F41773">
        <w:rPr>
          <w:sz w:val="24"/>
          <w:szCs w:val="24"/>
        </w:rPr>
        <w:t xml:space="preserve"> povinností </w:t>
      </w:r>
      <w:proofErr w:type="spellStart"/>
      <w:r w:rsidRPr="00F41773">
        <w:rPr>
          <w:sz w:val="24"/>
          <w:szCs w:val="24"/>
        </w:rPr>
        <w:t>nájomcom</w:t>
      </w:r>
      <w:proofErr w:type="spellEnd"/>
      <w:r w:rsidRPr="00F41773">
        <w:rPr>
          <w:sz w:val="24"/>
          <w:szCs w:val="24"/>
        </w:rPr>
        <w:t xml:space="preserve"> vznikli, </w:t>
      </w:r>
      <w:proofErr w:type="spellStart"/>
      <w:r w:rsidRPr="00F41773">
        <w:rPr>
          <w:sz w:val="24"/>
          <w:szCs w:val="24"/>
        </w:rPr>
        <w:t>vrátane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sankcií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boli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uložené. </w:t>
      </w:r>
    </w:p>
    <w:p w:rsidR="00C708C1" w:rsidRPr="00F41773" w:rsidRDefault="00C708C1" w:rsidP="00C708C1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Odborné </w:t>
      </w:r>
      <w:proofErr w:type="spellStart"/>
      <w:r w:rsidRPr="00F41773">
        <w:rPr>
          <w:sz w:val="24"/>
          <w:szCs w:val="24"/>
        </w:rPr>
        <w:t>prehliadky</w:t>
      </w:r>
      <w:proofErr w:type="spellEnd"/>
      <w:r w:rsidRPr="00F41773">
        <w:rPr>
          <w:sz w:val="24"/>
          <w:szCs w:val="24"/>
        </w:rPr>
        <w:t xml:space="preserve"> a odborné </w:t>
      </w:r>
      <w:proofErr w:type="spellStart"/>
      <w:r w:rsidRPr="00F41773">
        <w:rPr>
          <w:sz w:val="24"/>
          <w:szCs w:val="24"/>
        </w:rPr>
        <w:t>skúšky</w:t>
      </w:r>
      <w:proofErr w:type="spellEnd"/>
      <w:r w:rsidRPr="00F41773">
        <w:rPr>
          <w:sz w:val="24"/>
          <w:szCs w:val="24"/>
        </w:rPr>
        <w:t xml:space="preserve"> technických </w:t>
      </w:r>
      <w:proofErr w:type="spellStart"/>
      <w:r w:rsidRPr="00F41773">
        <w:rPr>
          <w:sz w:val="24"/>
          <w:szCs w:val="24"/>
        </w:rPr>
        <w:t>zariadení</w:t>
      </w:r>
      <w:proofErr w:type="spellEnd"/>
      <w:r w:rsidRPr="00F41773">
        <w:rPr>
          <w:sz w:val="24"/>
          <w:szCs w:val="24"/>
        </w:rPr>
        <w:t xml:space="preserve"> ustanovené </w:t>
      </w:r>
      <w:proofErr w:type="spellStart"/>
      <w:r w:rsidRPr="00F41773">
        <w:rPr>
          <w:sz w:val="24"/>
          <w:szCs w:val="24"/>
        </w:rPr>
        <w:t>osobitným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právnym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predpisom</w:t>
      </w:r>
      <w:proofErr w:type="spellEnd"/>
      <w:r w:rsidRPr="00F41773">
        <w:rPr>
          <w:sz w:val="24"/>
          <w:szCs w:val="24"/>
        </w:rPr>
        <w:t xml:space="preserve"> zabezpečí na svoje náklady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Upratovanie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zabezpečí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vlastné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 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stanovenia</w:t>
      </w:r>
      <w:proofErr w:type="spellEnd"/>
      <w:r w:rsidRPr="00F41773">
        <w:rPr>
          <w:sz w:val="24"/>
          <w:szCs w:val="24"/>
        </w:rPr>
        <w:t xml:space="preserve"> dane z </w:t>
      </w:r>
      <w:proofErr w:type="spellStart"/>
      <w:r w:rsidRPr="00F41773">
        <w:rPr>
          <w:sz w:val="24"/>
          <w:szCs w:val="24"/>
        </w:rPr>
        <w:t>nehnuteľností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prenajatý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nehnuteľný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majetok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uhradiť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alikvotnú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časť</w:t>
      </w:r>
      <w:proofErr w:type="spellEnd"/>
      <w:r w:rsidRPr="00F41773">
        <w:rPr>
          <w:sz w:val="24"/>
          <w:szCs w:val="24"/>
        </w:rPr>
        <w:t xml:space="preserve"> sumy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určenia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správcu</w:t>
      </w:r>
      <w:proofErr w:type="spellEnd"/>
      <w:r w:rsidRPr="00F41773">
        <w:rPr>
          <w:sz w:val="24"/>
          <w:szCs w:val="24"/>
        </w:rPr>
        <w:t xml:space="preserve"> dane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faktúry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nie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oprávnený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nájmu, </w:t>
      </w:r>
      <w:proofErr w:type="spellStart"/>
      <w:r w:rsidRPr="00F41773">
        <w:rPr>
          <w:sz w:val="24"/>
          <w:szCs w:val="24"/>
        </w:rPr>
        <w:t>prípadne</w:t>
      </w:r>
      <w:proofErr w:type="spellEnd"/>
      <w:r w:rsidRPr="00F41773">
        <w:rPr>
          <w:sz w:val="24"/>
          <w:szCs w:val="24"/>
        </w:rPr>
        <w:t xml:space="preserve"> jeho </w:t>
      </w:r>
      <w:proofErr w:type="spellStart"/>
      <w:r w:rsidRPr="00F41773">
        <w:rPr>
          <w:sz w:val="24"/>
          <w:szCs w:val="24"/>
        </w:rPr>
        <w:t>časť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dať</w:t>
      </w:r>
      <w:proofErr w:type="spellEnd"/>
      <w:r w:rsidRPr="00F41773">
        <w:rPr>
          <w:sz w:val="24"/>
          <w:szCs w:val="24"/>
        </w:rPr>
        <w:t xml:space="preserve"> do podnájmu ani </w:t>
      </w:r>
      <w:proofErr w:type="spellStart"/>
      <w:r w:rsidRPr="00F41773">
        <w:rPr>
          <w:sz w:val="24"/>
          <w:szCs w:val="24"/>
        </w:rPr>
        <w:t>výpožičky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tretej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osobe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umožniť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počas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celej</w:t>
      </w:r>
      <w:proofErr w:type="spellEnd"/>
      <w:r w:rsidRPr="00F41773">
        <w:rPr>
          <w:sz w:val="24"/>
          <w:szCs w:val="24"/>
        </w:rPr>
        <w:t xml:space="preserve"> doby nájmu vstup do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za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kontroly, či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užíva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riadnym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spôsobom</w:t>
      </w:r>
      <w:proofErr w:type="spellEnd"/>
      <w:r w:rsidRPr="00F41773">
        <w:rPr>
          <w:sz w:val="24"/>
          <w:szCs w:val="24"/>
        </w:rPr>
        <w:t xml:space="preserve">. Za </w:t>
      </w:r>
      <w:proofErr w:type="spellStart"/>
      <w:r w:rsidRPr="00F41773">
        <w:rPr>
          <w:sz w:val="24"/>
          <w:szCs w:val="24"/>
        </w:rPr>
        <w:t>týmto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smie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poveriť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svojho</w:t>
      </w:r>
      <w:proofErr w:type="spellEnd"/>
      <w:r w:rsidRPr="00F41773">
        <w:rPr>
          <w:sz w:val="24"/>
          <w:szCs w:val="24"/>
        </w:rPr>
        <w:t>/</w:t>
      </w:r>
      <w:proofErr w:type="spellStart"/>
      <w:r w:rsidRPr="00F41773">
        <w:rPr>
          <w:sz w:val="24"/>
          <w:szCs w:val="24"/>
        </w:rPr>
        <w:t>svojich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zamestnanca</w:t>
      </w:r>
      <w:proofErr w:type="spellEnd"/>
      <w:r w:rsidRPr="00F41773">
        <w:rPr>
          <w:sz w:val="24"/>
          <w:szCs w:val="24"/>
        </w:rPr>
        <w:t>/</w:t>
      </w:r>
      <w:proofErr w:type="spellStart"/>
      <w:r w:rsidRPr="00F41773">
        <w:rPr>
          <w:sz w:val="24"/>
          <w:szCs w:val="24"/>
        </w:rPr>
        <w:t>cov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na </w:t>
      </w:r>
      <w:proofErr w:type="spellStart"/>
      <w:r w:rsidRPr="00F41773">
        <w:rPr>
          <w:sz w:val="24"/>
          <w:szCs w:val="24"/>
        </w:rPr>
        <w:t>požiadanie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umožniť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vykonanie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takejto</w:t>
      </w:r>
      <w:proofErr w:type="spellEnd"/>
      <w:r w:rsidRPr="00F41773">
        <w:rPr>
          <w:sz w:val="24"/>
          <w:szCs w:val="24"/>
        </w:rPr>
        <w:t xml:space="preserve"> kontroly, a to do 2 (</w:t>
      </w:r>
      <w:proofErr w:type="spellStart"/>
      <w:r w:rsidRPr="00F41773">
        <w:rPr>
          <w:sz w:val="24"/>
          <w:szCs w:val="24"/>
        </w:rPr>
        <w:t>dvoch</w:t>
      </w:r>
      <w:proofErr w:type="spellEnd"/>
      <w:r w:rsidRPr="00F41773">
        <w:rPr>
          <w:sz w:val="24"/>
          <w:szCs w:val="24"/>
        </w:rPr>
        <w:t xml:space="preserve">) </w:t>
      </w:r>
      <w:proofErr w:type="spellStart"/>
      <w:r w:rsidRPr="00F41773">
        <w:rPr>
          <w:sz w:val="24"/>
          <w:szCs w:val="24"/>
        </w:rPr>
        <w:t>pracovných</w:t>
      </w:r>
      <w:proofErr w:type="spellEnd"/>
      <w:r w:rsidRPr="00F41773">
        <w:rPr>
          <w:sz w:val="24"/>
          <w:szCs w:val="24"/>
        </w:rPr>
        <w:t xml:space="preserve"> dní </w:t>
      </w:r>
      <w:proofErr w:type="spellStart"/>
      <w:r w:rsidRPr="00F41773">
        <w:rPr>
          <w:sz w:val="24"/>
          <w:szCs w:val="24"/>
        </w:rPr>
        <w:t>odo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dňa</w:t>
      </w:r>
      <w:proofErr w:type="spellEnd"/>
      <w:r w:rsidRPr="00F41773">
        <w:rPr>
          <w:sz w:val="24"/>
          <w:szCs w:val="24"/>
        </w:rPr>
        <w:t xml:space="preserve">, v </w:t>
      </w:r>
      <w:proofErr w:type="spellStart"/>
      <w:r w:rsidRPr="00F41773">
        <w:rPr>
          <w:sz w:val="24"/>
          <w:szCs w:val="24"/>
        </w:rPr>
        <w:t>ktorom</w:t>
      </w:r>
      <w:proofErr w:type="spellEnd"/>
      <w:r w:rsidRPr="00F41773">
        <w:rPr>
          <w:sz w:val="24"/>
          <w:szCs w:val="24"/>
        </w:rPr>
        <w:t xml:space="preserve"> ho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o to </w:t>
      </w:r>
      <w:proofErr w:type="spellStart"/>
      <w:r w:rsidRPr="00F41773">
        <w:rPr>
          <w:sz w:val="24"/>
          <w:szCs w:val="24"/>
        </w:rPr>
        <w:t>požiada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nesmie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vykonávať</w:t>
      </w:r>
      <w:proofErr w:type="spellEnd"/>
      <w:r w:rsidRPr="00F41773">
        <w:rPr>
          <w:sz w:val="24"/>
          <w:szCs w:val="24"/>
        </w:rPr>
        <w:t xml:space="preserve"> stavebné úpravy ani </w:t>
      </w:r>
      <w:proofErr w:type="spellStart"/>
      <w:r w:rsidRPr="00F41773">
        <w:rPr>
          <w:sz w:val="24"/>
          <w:szCs w:val="24"/>
        </w:rPr>
        <w:t>inú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podstatnú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zmenu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predmete</w:t>
      </w:r>
      <w:proofErr w:type="spellEnd"/>
      <w:r w:rsidRPr="00F41773">
        <w:rPr>
          <w:sz w:val="24"/>
          <w:szCs w:val="24"/>
        </w:rPr>
        <w:t xml:space="preserve"> nájmu bez </w:t>
      </w:r>
      <w:proofErr w:type="spellStart"/>
      <w:r w:rsidRPr="00F41773">
        <w:rPr>
          <w:sz w:val="24"/>
          <w:szCs w:val="24"/>
        </w:rPr>
        <w:t>predchádzajúceho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písomného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súhlasu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>, a to ani na svoje náklady.</w:t>
      </w:r>
    </w:p>
    <w:p w:rsidR="00C708C1" w:rsidRPr="00F41773" w:rsidRDefault="00C708C1" w:rsidP="00C708C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Obidve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zaväzujú</w:t>
      </w:r>
      <w:proofErr w:type="spellEnd"/>
      <w:r w:rsidRPr="00F41773">
        <w:rPr>
          <w:sz w:val="24"/>
          <w:szCs w:val="24"/>
        </w:rPr>
        <w:t xml:space="preserve">, že o </w:t>
      </w:r>
      <w:proofErr w:type="spellStart"/>
      <w:r w:rsidRPr="00F41773">
        <w:rPr>
          <w:sz w:val="24"/>
          <w:szCs w:val="24"/>
        </w:rPr>
        <w:t>všetkých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zmenách</w:t>
      </w:r>
      <w:proofErr w:type="spellEnd"/>
      <w:r w:rsidRPr="00F41773">
        <w:rPr>
          <w:sz w:val="24"/>
          <w:szCs w:val="24"/>
        </w:rPr>
        <w:t xml:space="preserve"> oproti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budú</w:t>
      </w:r>
      <w:proofErr w:type="spellEnd"/>
      <w:r w:rsidRPr="00F41773">
        <w:rPr>
          <w:sz w:val="24"/>
          <w:szCs w:val="24"/>
        </w:rPr>
        <w:t xml:space="preserve"> včas </w:t>
      </w:r>
      <w:proofErr w:type="spellStart"/>
      <w:r w:rsidRPr="00F41773">
        <w:rPr>
          <w:sz w:val="24"/>
          <w:szCs w:val="24"/>
        </w:rPr>
        <w:t>informovať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druhú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zmluvnú</w:t>
      </w:r>
      <w:proofErr w:type="spellEnd"/>
      <w:r w:rsidRPr="00F41773">
        <w:rPr>
          <w:sz w:val="24"/>
          <w:szCs w:val="24"/>
        </w:rPr>
        <w:t xml:space="preserve"> stranu.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zaväzujú</w:t>
      </w:r>
      <w:proofErr w:type="spellEnd"/>
      <w:r w:rsidRPr="00F41773">
        <w:rPr>
          <w:sz w:val="24"/>
          <w:szCs w:val="24"/>
        </w:rPr>
        <w:t xml:space="preserve"> bez </w:t>
      </w:r>
      <w:proofErr w:type="spellStart"/>
      <w:r w:rsidRPr="00F41773">
        <w:rPr>
          <w:sz w:val="24"/>
          <w:szCs w:val="24"/>
        </w:rPr>
        <w:t>zbytočného</w:t>
      </w:r>
      <w:proofErr w:type="spellEnd"/>
      <w:r w:rsidRPr="00F41773">
        <w:rPr>
          <w:sz w:val="24"/>
          <w:szCs w:val="24"/>
        </w:rPr>
        <w:t xml:space="preserve"> odkladu, </w:t>
      </w:r>
      <w:proofErr w:type="spellStart"/>
      <w:r w:rsidRPr="00F41773">
        <w:rPr>
          <w:sz w:val="24"/>
          <w:szCs w:val="24"/>
        </w:rPr>
        <w:t>najneskôr</w:t>
      </w:r>
      <w:proofErr w:type="spellEnd"/>
      <w:r w:rsidRPr="00F41773">
        <w:rPr>
          <w:sz w:val="24"/>
          <w:szCs w:val="24"/>
        </w:rPr>
        <w:t xml:space="preserve"> do 14 dní </w:t>
      </w:r>
      <w:proofErr w:type="spellStart"/>
      <w:r w:rsidRPr="00F41773">
        <w:rPr>
          <w:sz w:val="24"/>
          <w:szCs w:val="24"/>
        </w:rPr>
        <w:t>odo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zmeny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oznámiť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druhej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strane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každú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údajov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týkajú</w:t>
      </w:r>
      <w:proofErr w:type="spellEnd"/>
      <w:r w:rsidRPr="00F41773">
        <w:rPr>
          <w:sz w:val="24"/>
          <w:szCs w:val="24"/>
        </w:rPr>
        <w:t xml:space="preserve"> a to </w:t>
      </w:r>
      <w:proofErr w:type="spellStart"/>
      <w:r w:rsidRPr="00F41773">
        <w:rPr>
          <w:sz w:val="24"/>
          <w:szCs w:val="24"/>
        </w:rPr>
        <w:t>najmä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právnej</w:t>
      </w:r>
      <w:proofErr w:type="spellEnd"/>
      <w:r w:rsidRPr="00F41773">
        <w:rPr>
          <w:sz w:val="24"/>
          <w:szCs w:val="24"/>
        </w:rPr>
        <w:t xml:space="preserve"> formy, </w:t>
      </w:r>
      <w:proofErr w:type="spellStart"/>
      <w:r w:rsidRPr="00F41773">
        <w:rPr>
          <w:sz w:val="24"/>
          <w:szCs w:val="24"/>
        </w:rPr>
        <w:t>zmenu</w:t>
      </w:r>
      <w:proofErr w:type="spellEnd"/>
      <w:r w:rsidRPr="00F41773">
        <w:rPr>
          <w:sz w:val="24"/>
          <w:szCs w:val="24"/>
        </w:rPr>
        <w:t xml:space="preserve"> sídla, </w:t>
      </w:r>
      <w:proofErr w:type="spellStart"/>
      <w:r w:rsidRPr="00F41773">
        <w:rPr>
          <w:sz w:val="24"/>
          <w:szCs w:val="24"/>
        </w:rPr>
        <w:t>štatutárneho</w:t>
      </w:r>
      <w:proofErr w:type="spellEnd"/>
      <w:r w:rsidRPr="00F41773">
        <w:rPr>
          <w:sz w:val="24"/>
          <w:szCs w:val="24"/>
        </w:rPr>
        <w:t xml:space="preserve"> orgánu, bankového </w:t>
      </w:r>
      <w:proofErr w:type="spellStart"/>
      <w:r w:rsidRPr="00F41773">
        <w:rPr>
          <w:sz w:val="24"/>
          <w:szCs w:val="24"/>
        </w:rPr>
        <w:t>spojenia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ako</w:t>
      </w:r>
      <w:proofErr w:type="spellEnd"/>
      <w:r w:rsidRPr="00F41773">
        <w:rPr>
          <w:sz w:val="24"/>
          <w:szCs w:val="24"/>
        </w:rPr>
        <w:t xml:space="preserve"> aj </w:t>
      </w:r>
      <w:proofErr w:type="spellStart"/>
      <w:r w:rsidRPr="00F41773">
        <w:rPr>
          <w:sz w:val="24"/>
          <w:szCs w:val="24"/>
        </w:rPr>
        <w:t>iné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skutočnosti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týkajúce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vzťahu</w:t>
      </w:r>
      <w:proofErr w:type="spellEnd"/>
      <w:r w:rsidRPr="00F41773">
        <w:rPr>
          <w:sz w:val="24"/>
          <w:szCs w:val="24"/>
        </w:rPr>
        <w:t xml:space="preserve">, v </w:t>
      </w:r>
      <w:proofErr w:type="spellStart"/>
      <w:r w:rsidRPr="00F41773">
        <w:rPr>
          <w:sz w:val="24"/>
          <w:szCs w:val="24"/>
        </w:rPr>
        <w:t>opačnom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zodpovedajú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akúkoľvek</w:t>
      </w:r>
      <w:proofErr w:type="spellEnd"/>
      <w:r w:rsidRPr="00F41773">
        <w:rPr>
          <w:sz w:val="24"/>
          <w:szCs w:val="24"/>
        </w:rPr>
        <w:t xml:space="preserve"> škodu </w:t>
      </w:r>
      <w:proofErr w:type="spellStart"/>
      <w:r w:rsidRPr="00F41773">
        <w:rPr>
          <w:sz w:val="24"/>
          <w:szCs w:val="24"/>
        </w:rPr>
        <w:t>spôsobenú</w:t>
      </w:r>
      <w:proofErr w:type="spellEnd"/>
      <w:r w:rsidRPr="00F41773">
        <w:rPr>
          <w:sz w:val="24"/>
          <w:szCs w:val="24"/>
        </w:rPr>
        <w:t xml:space="preserve"> neoznámením </w:t>
      </w:r>
      <w:proofErr w:type="spellStart"/>
      <w:r w:rsidRPr="00F41773">
        <w:rPr>
          <w:sz w:val="24"/>
          <w:szCs w:val="24"/>
        </w:rPr>
        <w:t>údajov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lastRenderedPageBreak/>
        <w:t>Žiadna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nie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oprávnená</w:t>
      </w:r>
      <w:proofErr w:type="spellEnd"/>
      <w:r w:rsidRPr="00F41773">
        <w:rPr>
          <w:sz w:val="24"/>
          <w:szCs w:val="24"/>
        </w:rPr>
        <w:t xml:space="preserve"> bez </w:t>
      </w:r>
      <w:proofErr w:type="spellStart"/>
      <w:r w:rsidRPr="00F41773">
        <w:rPr>
          <w:sz w:val="24"/>
          <w:szCs w:val="24"/>
        </w:rPr>
        <w:t>písomného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súhlasu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druhej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zmluvnej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previesť</w:t>
      </w:r>
      <w:proofErr w:type="spellEnd"/>
      <w:r w:rsidRPr="00F41773">
        <w:rPr>
          <w:sz w:val="24"/>
          <w:szCs w:val="24"/>
        </w:rPr>
        <w:t xml:space="preserve"> svoje práva a </w:t>
      </w:r>
      <w:proofErr w:type="spellStart"/>
      <w:r w:rsidRPr="00F41773">
        <w:rPr>
          <w:sz w:val="24"/>
          <w:szCs w:val="24"/>
        </w:rPr>
        <w:t>záväzky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inú</w:t>
      </w:r>
      <w:proofErr w:type="spellEnd"/>
      <w:r w:rsidRPr="00F41773">
        <w:rPr>
          <w:sz w:val="24"/>
          <w:szCs w:val="24"/>
        </w:rPr>
        <w:t xml:space="preserve"> osobu.</w:t>
      </w:r>
    </w:p>
    <w:p w:rsidR="00C708C1" w:rsidRPr="00F41773" w:rsidRDefault="00C708C1" w:rsidP="00C708C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Všetky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písomnosti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vrátane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tých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vyvolávajú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právne</w:t>
      </w:r>
      <w:proofErr w:type="spellEnd"/>
      <w:r w:rsidRPr="00F41773">
        <w:rPr>
          <w:sz w:val="24"/>
          <w:szCs w:val="24"/>
        </w:rPr>
        <w:t xml:space="preserve"> účinky </w:t>
      </w:r>
      <w:proofErr w:type="spellStart"/>
      <w:r w:rsidRPr="00F41773">
        <w:rPr>
          <w:sz w:val="24"/>
          <w:szCs w:val="24"/>
        </w:rPr>
        <w:t>budú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medzi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zmluvnými</w:t>
      </w:r>
      <w:proofErr w:type="spellEnd"/>
      <w:r w:rsidRPr="00F41773">
        <w:rPr>
          <w:sz w:val="24"/>
          <w:szCs w:val="24"/>
        </w:rPr>
        <w:t xml:space="preserve"> stranami zabezpečované </w:t>
      </w:r>
      <w:proofErr w:type="spellStart"/>
      <w:r w:rsidRPr="00F41773">
        <w:rPr>
          <w:sz w:val="24"/>
          <w:szCs w:val="24"/>
        </w:rPr>
        <w:t>listami</w:t>
      </w:r>
      <w:proofErr w:type="spellEnd"/>
      <w:r w:rsidRPr="00F41773">
        <w:rPr>
          <w:sz w:val="24"/>
          <w:szCs w:val="24"/>
        </w:rPr>
        <w:t xml:space="preserve"> doručenými poštou na adresy uvedené v záhlaví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osobne</w:t>
      </w:r>
      <w:proofErr w:type="spellEnd"/>
      <w:r w:rsidRPr="00F41773">
        <w:rPr>
          <w:sz w:val="24"/>
          <w:szCs w:val="24"/>
        </w:rPr>
        <w:t xml:space="preserve"> oproti podpisu.</w:t>
      </w:r>
    </w:p>
    <w:p w:rsidR="00C708C1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Článok</w:t>
      </w:r>
      <w:proofErr w:type="spellEnd"/>
      <w:r w:rsidRPr="00F41773">
        <w:rPr>
          <w:b/>
          <w:bCs/>
          <w:sz w:val="24"/>
          <w:szCs w:val="24"/>
        </w:rPr>
        <w:t xml:space="preserve"> 6</w:t>
      </w:r>
    </w:p>
    <w:p w:rsidR="00C708C1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Ukončenie</w:t>
      </w:r>
      <w:proofErr w:type="spellEnd"/>
      <w:r w:rsidRPr="00F41773">
        <w:rPr>
          <w:b/>
          <w:bCs/>
          <w:sz w:val="24"/>
          <w:szCs w:val="24"/>
        </w:rPr>
        <w:t xml:space="preserve"> </w:t>
      </w:r>
      <w:proofErr w:type="spellStart"/>
      <w:r w:rsidRPr="00F41773">
        <w:rPr>
          <w:b/>
          <w:bCs/>
          <w:sz w:val="24"/>
          <w:szCs w:val="24"/>
        </w:rPr>
        <w:t>zmluvy</w:t>
      </w:r>
      <w:proofErr w:type="spellEnd"/>
      <w:r w:rsidRPr="00F41773">
        <w:rPr>
          <w:b/>
          <w:bCs/>
          <w:sz w:val="24"/>
          <w:szCs w:val="24"/>
        </w:rPr>
        <w:t xml:space="preserve"> a </w:t>
      </w:r>
      <w:proofErr w:type="spellStart"/>
      <w:r w:rsidRPr="00F41773">
        <w:rPr>
          <w:b/>
          <w:bCs/>
          <w:sz w:val="24"/>
          <w:szCs w:val="24"/>
        </w:rPr>
        <w:t>výpovedná</w:t>
      </w:r>
      <w:proofErr w:type="spellEnd"/>
      <w:r w:rsidRPr="00F41773">
        <w:rPr>
          <w:b/>
          <w:bCs/>
          <w:sz w:val="24"/>
          <w:szCs w:val="24"/>
        </w:rPr>
        <w:t xml:space="preserve"> </w:t>
      </w:r>
      <w:proofErr w:type="spellStart"/>
      <w:r w:rsidRPr="00F41773">
        <w:rPr>
          <w:b/>
          <w:bCs/>
          <w:sz w:val="24"/>
          <w:szCs w:val="24"/>
        </w:rPr>
        <w:t>lehota</w:t>
      </w:r>
      <w:proofErr w:type="spellEnd"/>
    </w:p>
    <w:p w:rsidR="00C708C1" w:rsidRPr="00F41773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ind w:left="705" w:hanging="279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1.</w:t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Nájomný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pomer</w:t>
      </w:r>
      <w:proofErr w:type="spellEnd"/>
      <w:r w:rsidRPr="00F41773">
        <w:rPr>
          <w:sz w:val="24"/>
          <w:szCs w:val="24"/>
        </w:rPr>
        <w:t xml:space="preserve"> končí </w:t>
      </w:r>
      <w:proofErr w:type="spellStart"/>
      <w:r w:rsidRPr="00F41773">
        <w:rPr>
          <w:sz w:val="24"/>
          <w:szCs w:val="24"/>
        </w:rPr>
        <w:t>písomnou</w:t>
      </w:r>
      <w:proofErr w:type="spellEnd"/>
      <w:r w:rsidRPr="00F41773">
        <w:rPr>
          <w:sz w:val="24"/>
          <w:szCs w:val="24"/>
        </w:rPr>
        <w:t xml:space="preserve"> dohodou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výpoveďou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vo</w:t>
      </w:r>
      <w:proofErr w:type="spellEnd"/>
      <w:r w:rsidRPr="00F41773">
        <w:rPr>
          <w:sz w:val="24"/>
          <w:szCs w:val="24"/>
        </w:rPr>
        <w:t> </w:t>
      </w:r>
      <w:proofErr w:type="spellStart"/>
      <w:r w:rsidRPr="00F41773">
        <w:rPr>
          <w:sz w:val="24"/>
          <w:szCs w:val="24"/>
        </w:rPr>
        <w:t>výpovednej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lehote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súlade</w:t>
      </w:r>
      <w:proofErr w:type="spellEnd"/>
      <w:r w:rsidRPr="00F41773">
        <w:rPr>
          <w:sz w:val="24"/>
          <w:szCs w:val="24"/>
        </w:rPr>
        <w:t xml:space="preserve"> so </w:t>
      </w:r>
      <w:proofErr w:type="spellStart"/>
      <w:r w:rsidRPr="00F41773">
        <w:rPr>
          <w:sz w:val="24"/>
          <w:szCs w:val="24"/>
        </w:rPr>
        <w:t>zákonom</w:t>
      </w:r>
      <w:proofErr w:type="spellEnd"/>
      <w:r w:rsidRPr="00F41773">
        <w:rPr>
          <w:sz w:val="24"/>
          <w:szCs w:val="24"/>
        </w:rPr>
        <w:t xml:space="preserve"> č. 116/1990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 xml:space="preserve">. o 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 podnájme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bez </w:t>
      </w:r>
      <w:proofErr w:type="spellStart"/>
      <w:r w:rsidRPr="00F41773">
        <w:rPr>
          <w:sz w:val="24"/>
          <w:szCs w:val="24"/>
        </w:rPr>
        <w:t>udania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dôvodu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odstúpením</w:t>
      </w:r>
      <w:proofErr w:type="spellEnd"/>
      <w:r w:rsidRPr="00F41773">
        <w:rPr>
          <w:sz w:val="24"/>
          <w:szCs w:val="24"/>
        </w:rPr>
        <w:t xml:space="preserve"> od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odôvodnených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prípadoch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Výpovednú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lehotu</w:t>
      </w:r>
      <w:proofErr w:type="spellEnd"/>
      <w:r w:rsidRPr="00F41773">
        <w:rPr>
          <w:sz w:val="24"/>
          <w:szCs w:val="24"/>
        </w:rPr>
        <w:t xml:space="preserve"> si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gramStart"/>
      <w:r w:rsidRPr="00F41773">
        <w:rPr>
          <w:sz w:val="24"/>
          <w:szCs w:val="24"/>
        </w:rPr>
        <w:t>dohodli 3 –</w:t>
      </w:r>
      <w:proofErr w:type="spellStart"/>
      <w:r w:rsidRPr="00F41773">
        <w:rPr>
          <w:sz w:val="24"/>
          <w:szCs w:val="24"/>
        </w:rPr>
        <w:t>mesačnú</w:t>
      </w:r>
      <w:proofErr w:type="spellEnd"/>
      <w:proofErr w:type="gram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Výpovedná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lehota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počíta</w:t>
      </w:r>
      <w:proofErr w:type="spellEnd"/>
      <w:r w:rsidRPr="00F41773">
        <w:rPr>
          <w:sz w:val="24"/>
          <w:szCs w:val="24"/>
        </w:rPr>
        <w:t xml:space="preserve"> od prvého </w:t>
      </w:r>
      <w:proofErr w:type="spellStart"/>
      <w:r w:rsidRPr="00F41773">
        <w:rPr>
          <w:sz w:val="24"/>
          <w:szCs w:val="24"/>
        </w:rPr>
        <w:t>dňa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mesiaca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nasledujúceho</w:t>
      </w:r>
      <w:proofErr w:type="spellEnd"/>
      <w:r w:rsidRPr="00F41773">
        <w:rPr>
          <w:sz w:val="24"/>
          <w:szCs w:val="24"/>
        </w:rPr>
        <w:t xml:space="preserve"> po doručení </w:t>
      </w:r>
      <w:proofErr w:type="spellStart"/>
      <w:r w:rsidRPr="00F41773">
        <w:rPr>
          <w:sz w:val="24"/>
          <w:szCs w:val="24"/>
        </w:rPr>
        <w:t>písomnej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výpovede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spacing w:before="120" w:after="120" w:line="240" w:lineRule="auto"/>
        <w:ind w:firstLine="426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2.</w:t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Odstúpenie</w:t>
      </w:r>
      <w:proofErr w:type="spellEnd"/>
      <w:r w:rsidRPr="00F41773">
        <w:rPr>
          <w:sz w:val="24"/>
          <w:szCs w:val="24"/>
        </w:rPr>
        <w:t xml:space="preserve"> od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o nájme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vzťahuje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dôvody</w:t>
      </w:r>
      <w:proofErr w:type="spellEnd"/>
      <w:r w:rsidRPr="00F41773">
        <w:rPr>
          <w:sz w:val="24"/>
          <w:szCs w:val="24"/>
        </w:rPr>
        <w:t>:</w:t>
      </w:r>
    </w:p>
    <w:p w:rsidR="00C708C1" w:rsidRPr="00F41773" w:rsidRDefault="00C708C1" w:rsidP="00C708C1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- </w:t>
      </w:r>
      <w:proofErr w:type="spellStart"/>
      <w:r w:rsidRPr="00F41773">
        <w:rPr>
          <w:sz w:val="24"/>
          <w:szCs w:val="24"/>
        </w:rPr>
        <w:t>požívanie</w:t>
      </w:r>
      <w:proofErr w:type="spellEnd"/>
      <w:r w:rsidRPr="00F41773">
        <w:rPr>
          <w:sz w:val="24"/>
          <w:szCs w:val="24"/>
        </w:rPr>
        <w:t xml:space="preserve"> alkoholických </w:t>
      </w:r>
      <w:proofErr w:type="spellStart"/>
      <w:r w:rsidRPr="00F41773">
        <w:rPr>
          <w:sz w:val="24"/>
          <w:szCs w:val="24"/>
        </w:rPr>
        <w:t>nápojov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a </w:t>
      </w:r>
      <w:proofErr w:type="spellStart"/>
      <w:r w:rsidRPr="00F41773">
        <w:rPr>
          <w:sz w:val="24"/>
          <w:szCs w:val="24"/>
        </w:rPr>
        <w:t>priľahlých</w:t>
      </w:r>
      <w:proofErr w:type="spellEnd"/>
      <w:r w:rsidRPr="00F41773">
        <w:rPr>
          <w:sz w:val="24"/>
          <w:szCs w:val="24"/>
        </w:rPr>
        <w:t xml:space="preserve">   </w:t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priestoroch</w:t>
      </w:r>
      <w:proofErr w:type="spellEnd"/>
    </w:p>
    <w:p w:rsidR="00C708C1" w:rsidRPr="00F41773" w:rsidRDefault="00C708C1" w:rsidP="00C708C1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- </w:t>
      </w:r>
      <w:proofErr w:type="spellStart"/>
      <w:r w:rsidRPr="00F41773">
        <w:rPr>
          <w:sz w:val="24"/>
          <w:szCs w:val="24"/>
        </w:rPr>
        <w:t>porušovanie</w:t>
      </w:r>
      <w:proofErr w:type="spellEnd"/>
      <w:r w:rsidRPr="00F41773">
        <w:rPr>
          <w:sz w:val="24"/>
          <w:szCs w:val="24"/>
        </w:rPr>
        <w:t xml:space="preserve"> zákazu </w:t>
      </w:r>
      <w:proofErr w:type="spellStart"/>
      <w:r w:rsidRPr="00F41773">
        <w:rPr>
          <w:sz w:val="24"/>
          <w:szCs w:val="24"/>
        </w:rPr>
        <w:t>fajčenia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a </w:t>
      </w:r>
      <w:proofErr w:type="spellStart"/>
      <w:r w:rsidRPr="00F41773">
        <w:rPr>
          <w:sz w:val="24"/>
          <w:szCs w:val="24"/>
        </w:rPr>
        <w:t>priľahlých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priestoroch</w:t>
      </w:r>
      <w:proofErr w:type="spellEnd"/>
    </w:p>
    <w:p w:rsidR="00C708C1" w:rsidRPr="00F41773" w:rsidRDefault="00C708C1" w:rsidP="00C708C1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- </w:t>
      </w:r>
      <w:proofErr w:type="spellStart"/>
      <w:r w:rsidRPr="00F41773">
        <w:rPr>
          <w:sz w:val="24"/>
          <w:szCs w:val="24"/>
        </w:rPr>
        <w:t>nerešpektovanie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pokynov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správcu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a </w:t>
      </w:r>
      <w:proofErr w:type="spellStart"/>
      <w:r w:rsidRPr="00F41773">
        <w:rPr>
          <w:sz w:val="24"/>
          <w:szCs w:val="24"/>
        </w:rPr>
        <w:t>priľahlých</w:t>
      </w:r>
      <w:proofErr w:type="spellEnd"/>
      <w:r w:rsidRPr="00F41773">
        <w:rPr>
          <w:sz w:val="24"/>
          <w:szCs w:val="24"/>
        </w:rPr>
        <w:t xml:space="preserve">    </w:t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spacing w:before="120" w:after="120" w:line="240" w:lineRule="auto"/>
        <w:ind w:left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Účinky </w:t>
      </w:r>
      <w:proofErr w:type="spellStart"/>
      <w:r w:rsidRPr="00F41773">
        <w:rPr>
          <w:sz w:val="24"/>
          <w:szCs w:val="24"/>
        </w:rPr>
        <w:t>odstúpenia</w:t>
      </w:r>
      <w:proofErr w:type="spellEnd"/>
      <w:r w:rsidRPr="00F41773">
        <w:rPr>
          <w:sz w:val="24"/>
          <w:szCs w:val="24"/>
        </w:rPr>
        <w:t xml:space="preserve"> od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nastávajú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doručenia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oznámenia</w:t>
      </w:r>
      <w:proofErr w:type="spellEnd"/>
      <w:r w:rsidRPr="00F41773">
        <w:rPr>
          <w:sz w:val="24"/>
          <w:szCs w:val="24"/>
        </w:rPr>
        <w:t xml:space="preserve"> o </w:t>
      </w:r>
      <w:proofErr w:type="spellStart"/>
      <w:r w:rsidRPr="00F41773">
        <w:rPr>
          <w:sz w:val="24"/>
          <w:szCs w:val="24"/>
        </w:rPr>
        <w:t>odstúpení</w:t>
      </w:r>
      <w:proofErr w:type="spellEnd"/>
      <w:r w:rsidRPr="00F41773">
        <w:rPr>
          <w:sz w:val="24"/>
          <w:szCs w:val="24"/>
        </w:rPr>
        <w:t xml:space="preserve"> od 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, v </w:t>
      </w:r>
      <w:proofErr w:type="spellStart"/>
      <w:r w:rsidRPr="00F41773">
        <w:rPr>
          <w:sz w:val="24"/>
          <w:szCs w:val="24"/>
        </w:rPr>
        <w:t>ktorom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musia</w:t>
      </w:r>
      <w:proofErr w:type="spellEnd"/>
      <w:r w:rsidRPr="00F41773">
        <w:rPr>
          <w:sz w:val="24"/>
          <w:szCs w:val="24"/>
        </w:rPr>
        <w:t xml:space="preserve"> byť uvedené </w:t>
      </w:r>
      <w:proofErr w:type="spellStart"/>
      <w:r w:rsidRPr="00F41773">
        <w:rPr>
          <w:sz w:val="24"/>
          <w:szCs w:val="24"/>
        </w:rPr>
        <w:t>dôvody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odstúpenia</w:t>
      </w:r>
      <w:proofErr w:type="spellEnd"/>
      <w:r w:rsidRPr="00F41773">
        <w:rPr>
          <w:sz w:val="24"/>
          <w:szCs w:val="24"/>
        </w:rPr>
        <w:t xml:space="preserve"> od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spacing w:before="120" w:after="120" w:line="240" w:lineRule="auto"/>
        <w:ind w:left="705" w:hanging="279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3. </w:t>
      </w:r>
      <w:r w:rsidRPr="00F41773">
        <w:rPr>
          <w:sz w:val="24"/>
          <w:szCs w:val="24"/>
        </w:rPr>
        <w:tab/>
        <w:t xml:space="preserve">Ku </w:t>
      </w:r>
      <w:proofErr w:type="spellStart"/>
      <w:r w:rsidRPr="00F41773">
        <w:rPr>
          <w:sz w:val="24"/>
          <w:szCs w:val="24"/>
        </w:rPr>
        <w:t>dňu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skončenia</w:t>
      </w:r>
      <w:proofErr w:type="spellEnd"/>
      <w:r w:rsidRPr="00F41773">
        <w:rPr>
          <w:sz w:val="24"/>
          <w:szCs w:val="24"/>
        </w:rPr>
        <w:t xml:space="preserve"> nájmu je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povinný </w:t>
      </w:r>
      <w:proofErr w:type="spellStart"/>
      <w:r w:rsidRPr="00F41773">
        <w:rPr>
          <w:sz w:val="24"/>
          <w:szCs w:val="24"/>
        </w:rPr>
        <w:t>odovzdať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v </w:t>
      </w:r>
      <w:proofErr w:type="gramStart"/>
      <w:r w:rsidRPr="00F41773">
        <w:rPr>
          <w:sz w:val="24"/>
          <w:szCs w:val="24"/>
        </w:rPr>
        <w:t>stave</w:t>
      </w:r>
      <w:proofErr w:type="gramEnd"/>
      <w:r w:rsidRPr="00F41773">
        <w:rPr>
          <w:sz w:val="24"/>
          <w:szCs w:val="24"/>
        </w:rPr>
        <w:t>,  v </w:t>
      </w:r>
      <w:proofErr w:type="spellStart"/>
      <w:r w:rsidRPr="00F41773">
        <w:rPr>
          <w:sz w:val="24"/>
          <w:szCs w:val="24"/>
        </w:rPr>
        <w:t>akom</w:t>
      </w:r>
      <w:proofErr w:type="spellEnd"/>
      <w:r w:rsidRPr="00F41773">
        <w:rPr>
          <w:sz w:val="24"/>
          <w:szCs w:val="24"/>
        </w:rPr>
        <w:t xml:space="preserve"> ho </w:t>
      </w:r>
      <w:proofErr w:type="spellStart"/>
      <w:r w:rsidRPr="00F41773">
        <w:rPr>
          <w:sz w:val="24"/>
          <w:szCs w:val="24"/>
        </w:rPr>
        <w:t>prevzal</w:t>
      </w:r>
      <w:proofErr w:type="spellEnd"/>
      <w:r w:rsidRPr="00F41773">
        <w:rPr>
          <w:sz w:val="24"/>
          <w:szCs w:val="24"/>
        </w:rPr>
        <w:t>, s </w:t>
      </w:r>
      <w:proofErr w:type="spellStart"/>
      <w:r w:rsidRPr="00F41773">
        <w:rPr>
          <w:sz w:val="24"/>
          <w:szCs w:val="24"/>
        </w:rPr>
        <w:t>prihliadnutím</w:t>
      </w:r>
      <w:proofErr w:type="spellEnd"/>
      <w:r w:rsidRPr="00F41773">
        <w:rPr>
          <w:sz w:val="24"/>
          <w:szCs w:val="24"/>
        </w:rPr>
        <w:t xml:space="preserve"> na obvykle </w:t>
      </w:r>
      <w:proofErr w:type="spellStart"/>
      <w:r w:rsidRPr="00F41773">
        <w:rPr>
          <w:sz w:val="24"/>
          <w:szCs w:val="24"/>
        </w:rPr>
        <w:t>opotrebenie</w:t>
      </w:r>
      <w:proofErr w:type="spellEnd"/>
      <w:r w:rsidRPr="00F41773">
        <w:rPr>
          <w:sz w:val="24"/>
          <w:szCs w:val="24"/>
        </w:rPr>
        <w:t xml:space="preserve">.  </w:t>
      </w:r>
    </w:p>
    <w:p w:rsidR="00C708C1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Článok</w:t>
      </w:r>
      <w:proofErr w:type="spellEnd"/>
      <w:r w:rsidRPr="00F41773">
        <w:rPr>
          <w:b/>
          <w:bCs/>
          <w:sz w:val="24"/>
          <w:szCs w:val="24"/>
        </w:rPr>
        <w:t xml:space="preserve"> 7</w:t>
      </w:r>
    </w:p>
    <w:p w:rsidR="00C708C1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Záverečné</w:t>
      </w:r>
      <w:proofErr w:type="spellEnd"/>
      <w:r w:rsidRPr="00F41773">
        <w:rPr>
          <w:b/>
          <w:bCs/>
          <w:sz w:val="24"/>
          <w:szCs w:val="24"/>
        </w:rPr>
        <w:t xml:space="preserve"> </w:t>
      </w:r>
      <w:proofErr w:type="spellStart"/>
      <w:r w:rsidRPr="00F41773">
        <w:rPr>
          <w:b/>
          <w:bCs/>
          <w:sz w:val="24"/>
          <w:szCs w:val="24"/>
        </w:rPr>
        <w:t>ustanovenia</w:t>
      </w:r>
      <w:proofErr w:type="spellEnd"/>
    </w:p>
    <w:p w:rsidR="00C708C1" w:rsidRPr="00F41773" w:rsidRDefault="00C708C1" w:rsidP="00C708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708C1" w:rsidRPr="00F41773" w:rsidRDefault="00C708C1" w:rsidP="00C708C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môžu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meniť</w:t>
      </w:r>
      <w:proofErr w:type="spellEnd"/>
      <w:r w:rsidRPr="00F41773">
        <w:rPr>
          <w:sz w:val="24"/>
          <w:szCs w:val="24"/>
        </w:rPr>
        <w:t xml:space="preserve"> obsah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prípadne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prijímať</w:t>
      </w:r>
      <w:proofErr w:type="spellEnd"/>
      <w:r w:rsidRPr="00F41773">
        <w:rPr>
          <w:sz w:val="24"/>
          <w:szCs w:val="24"/>
        </w:rPr>
        <w:t xml:space="preserve"> dodatky k 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zmluve</w:t>
      </w:r>
      <w:proofErr w:type="spellEnd"/>
      <w:r w:rsidRPr="00F41773">
        <w:rPr>
          <w:sz w:val="24"/>
          <w:szCs w:val="24"/>
        </w:rPr>
        <w:t xml:space="preserve"> po </w:t>
      </w:r>
      <w:proofErr w:type="spellStart"/>
      <w:r w:rsidRPr="00F41773">
        <w:rPr>
          <w:sz w:val="24"/>
          <w:szCs w:val="24"/>
        </w:rPr>
        <w:t>vzájomnej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dohode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poskytovať</w:t>
      </w:r>
      <w:proofErr w:type="spellEnd"/>
      <w:r w:rsidRPr="00F41773">
        <w:rPr>
          <w:sz w:val="24"/>
          <w:szCs w:val="24"/>
        </w:rPr>
        <w:t xml:space="preserve"> si </w:t>
      </w:r>
      <w:proofErr w:type="spellStart"/>
      <w:r w:rsidRPr="00F41773">
        <w:rPr>
          <w:sz w:val="24"/>
          <w:szCs w:val="24"/>
        </w:rPr>
        <w:t>navzájom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potrebnú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súčinnosť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nadobudnutie</w:t>
      </w:r>
      <w:proofErr w:type="spellEnd"/>
      <w:r w:rsidRPr="00F41773">
        <w:rPr>
          <w:sz w:val="24"/>
          <w:szCs w:val="24"/>
        </w:rPr>
        <w:t xml:space="preserve"> účinnosti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 a </w:t>
      </w:r>
      <w:proofErr w:type="spellStart"/>
      <w:r w:rsidRPr="00F41773">
        <w:rPr>
          <w:sz w:val="24"/>
          <w:szCs w:val="24"/>
        </w:rPr>
        <w:t>pre</w:t>
      </w:r>
      <w:proofErr w:type="spellEnd"/>
      <w:r w:rsidRPr="00F41773">
        <w:rPr>
          <w:sz w:val="24"/>
          <w:szCs w:val="24"/>
        </w:rPr>
        <w:t xml:space="preserve"> jej bezproblémové obojstranné </w:t>
      </w:r>
      <w:proofErr w:type="spellStart"/>
      <w:r w:rsidRPr="00F41773">
        <w:rPr>
          <w:sz w:val="24"/>
          <w:szCs w:val="24"/>
        </w:rPr>
        <w:t>plnenie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Prípadné</w:t>
      </w:r>
      <w:proofErr w:type="spellEnd"/>
      <w:r w:rsidRPr="00F41773">
        <w:rPr>
          <w:sz w:val="24"/>
          <w:szCs w:val="24"/>
        </w:rPr>
        <w:t xml:space="preserve"> spory,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by mohli </w:t>
      </w:r>
      <w:proofErr w:type="spellStart"/>
      <w:r w:rsidRPr="00F41773">
        <w:rPr>
          <w:sz w:val="24"/>
          <w:szCs w:val="24"/>
        </w:rPr>
        <w:t>vzniknúť</w:t>
      </w:r>
      <w:proofErr w:type="spellEnd"/>
      <w:r w:rsidRPr="00F41773">
        <w:rPr>
          <w:sz w:val="24"/>
          <w:szCs w:val="24"/>
        </w:rPr>
        <w:t xml:space="preserve"> z </w:t>
      </w:r>
      <w:proofErr w:type="spellStart"/>
      <w:r w:rsidRPr="00F41773">
        <w:rPr>
          <w:sz w:val="24"/>
          <w:szCs w:val="24"/>
        </w:rPr>
        <w:t>plnenia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budú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prednostne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riešené</w:t>
      </w:r>
      <w:proofErr w:type="spellEnd"/>
      <w:r w:rsidRPr="00F41773">
        <w:rPr>
          <w:sz w:val="24"/>
          <w:szCs w:val="24"/>
        </w:rPr>
        <w:t xml:space="preserve"> dohodou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Vzťahy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 neupravené touto </w:t>
      </w:r>
      <w:proofErr w:type="spellStart"/>
      <w:r w:rsidRPr="00F41773">
        <w:rPr>
          <w:sz w:val="24"/>
          <w:szCs w:val="24"/>
        </w:rPr>
        <w:t>zmluvou</w:t>
      </w:r>
      <w:proofErr w:type="spellEnd"/>
      <w:r w:rsidRPr="00F41773">
        <w:rPr>
          <w:sz w:val="24"/>
          <w:szCs w:val="24"/>
        </w:rPr>
        <w:t xml:space="preserve"> o nájme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riadia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príslušnými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ustanoveniami</w:t>
      </w:r>
      <w:proofErr w:type="spellEnd"/>
      <w:r w:rsidRPr="00F41773">
        <w:rPr>
          <w:sz w:val="24"/>
          <w:szCs w:val="24"/>
        </w:rPr>
        <w:t xml:space="preserve"> zákona č. 116/1990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>. o 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 podnájme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neskorších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  <w:r w:rsidRPr="00F41773">
        <w:rPr>
          <w:sz w:val="24"/>
          <w:szCs w:val="24"/>
        </w:rPr>
        <w:t xml:space="preserve"> a zákona č. 40/1964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Občiansky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zákonník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neskorších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prehlasujú</w:t>
      </w:r>
      <w:proofErr w:type="spellEnd"/>
      <w:r w:rsidRPr="00F41773">
        <w:rPr>
          <w:sz w:val="24"/>
          <w:szCs w:val="24"/>
        </w:rPr>
        <w:t xml:space="preserve">, že si </w:t>
      </w:r>
      <w:proofErr w:type="spellStart"/>
      <w:r w:rsidRPr="00F41773">
        <w:rPr>
          <w:sz w:val="24"/>
          <w:szCs w:val="24"/>
        </w:rPr>
        <w:t>túto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</w:t>
      </w:r>
      <w:proofErr w:type="spellEnd"/>
      <w:r w:rsidRPr="00F41773">
        <w:rPr>
          <w:sz w:val="24"/>
          <w:szCs w:val="24"/>
        </w:rPr>
        <w:t xml:space="preserve"> jej </w:t>
      </w:r>
      <w:proofErr w:type="spellStart"/>
      <w:r w:rsidRPr="00F41773">
        <w:rPr>
          <w:sz w:val="24"/>
          <w:szCs w:val="24"/>
        </w:rPr>
        <w:t>podpísaním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prečítali</w:t>
      </w:r>
      <w:proofErr w:type="spellEnd"/>
      <w:r w:rsidRPr="00F41773">
        <w:rPr>
          <w:sz w:val="24"/>
          <w:szCs w:val="24"/>
        </w:rPr>
        <w:t xml:space="preserve">, že bola </w:t>
      </w:r>
      <w:proofErr w:type="spellStart"/>
      <w:r w:rsidRPr="00F41773">
        <w:rPr>
          <w:sz w:val="24"/>
          <w:szCs w:val="24"/>
        </w:rPr>
        <w:t>uzatvorená</w:t>
      </w:r>
      <w:proofErr w:type="spellEnd"/>
      <w:r w:rsidRPr="00F41773">
        <w:rPr>
          <w:sz w:val="24"/>
          <w:szCs w:val="24"/>
        </w:rPr>
        <w:t xml:space="preserve"> po </w:t>
      </w:r>
      <w:proofErr w:type="spellStart"/>
      <w:r w:rsidRPr="00F41773">
        <w:rPr>
          <w:sz w:val="24"/>
          <w:szCs w:val="24"/>
        </w:rPr>
        <w:t>vzájomnom</w:t>
      </w:r>
      <w:proofErr w:type="spellEnd"/>
      <w:r w:rsidRPr="00F41773">
        <w:rPr>
          <w:sz w:val="24"/>
          <w:szCs w:val="24"/>
        </w:rPr>
        <w:t xml:space="preserve"> dojednaní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pravej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slobodnej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vôle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nie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tiesni</w:t>
      </w:r>
      <w:proofErr w:type="spellEnd"/>
      <w:r w:rsidRPr="00F41773">
        <w:rPr>
          <w:sz w:val="24"/>
          <w:szCs w:val="24"/>
        </w:rPr>
        <w:t xml:space="preserve"> ani za </w:t>
      </w:r>
      <w:proofErr w:type="spellStart"/>
      <w:r w:rsidRPr="00F41773">
        <w:rPr>
          <w:sz w:val="24"/>
          <w:szCs w:val="24"/>
        </w:rPr>
        <w:t>inak</w:t>
      </w:r>
      <w:proofErr w:type="spellEnd"/>
      <w:r w:rsidRPr="00F41773">
        <w:rPr>
          <w:sz w:val="24"/>
          <w:szCs w:val="24"/>
        </w:rPr>
        <w:t xml:space="preserve"> nevýhodných </w:t>
      </w:r>
      <w:proofErr w:type="spellStart"/>
      <w:r w:rsidRPr="00F41773">
        <w:rPr>
          <w:sz w:val="24"/>
          <w:szCs w:val="24"/>
        </w:rPr>
        <w:t>podmienok</w:t>
      </w:r>
      <w:proofErr w:type="spellEnd"/>
      <w:r w:rsidRPr="00F41773">
        <w:rPr>
          <w:sz w:val="24"/>
          <w:szCs w:val="24"/>
        </w:rPr>
        <w:t>.</w:t>
      </w:r>
    </w:p>
    <w:p w:rsidR="00C708C1" w:rsidRPr="00F41773" w:rsidRDefault="00C708C1" w:rsidP="00C708C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Zmluva</w:t>
      </w:r>
      <w:proofErr w:type="spellEnd"/>
      <w:r w:rsidRPr="00F41773">
        <w:rPr>
          <w:sz w:val="24"/>
          <w:szCs w:val="24"/>
        </w:rPr>
        <w:t xml:space="preserve"> je vyhotovená v </w:t>
      </w:r>
      <w:proofErr w:type="spellStart"/>
      <w:r>
        <w:rPr>
          <w:sz w:val="24"/>
          <w:szCs w:val="24"/>
        </w:rPr>
        <w:t>dvoch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rovnopisoch</w:t>
      </w:r>
      <w:proofErr w:type="spellEnd"/>
      <w:r w:rsidRPr="00F41773">
        <w:rPr>
          <w:sz w:val="24"/>
          <w:szCs w:val="24"/>
        </w:rPr>
        <w:t xml:space="preserve">. Po jednom </w:t>
      </w:r>
      <w:proofErr w:type="spellStart"/>
      <w:r w:rsidRPr="00F41773">
        <w:rPr>
          <w:sz w:val="24"/>
          <w:szCs w:val="24"/>
        </w:rPr>
        <w:t>dostanú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obidve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, </w:t>
      </w:r>
      <w:proofErr w:type="gramStart"/>
      <w:r w:rsidRPr="00F41773">
        <w:rPr>
          <w:sz w:val="24"/>
          <w:szCs w:val="24"/>
        </w:rPr>
        <w:t xml:space="preserve">t. j. </w:t>
      </w:r>
      <w:proofErr w:type="spellStart"/>
      <w:r w:rsidRPr="00F41773">
        <w:rPr>
          <w:sz w:val="24"/>
          <w:szCs w:val="24"/>
        </w:rPr>
        <w:t>nájomca</w:t>
      </w:r>
      <w:proofErr w:type="spellEnd"/>
      <w:proofErr w:type="gram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>.</w:t>
      </w:r>
    </w:p>
    <w:p w:rsidR="00C708C1" w:rsidRPr="00D36850" w:rsidRDefault="00C708C1" w:rsidP="00C708C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D36850">
        <w:rPr>
          <w:sz w:val="24"/>
          <w:szCs w:val="24"/>
        </w:rPr>
        <w:lastRenderedPageBreak/>
        <w:t xml:space="preserve">Táto </w:t>
      </w:r>
      <w:proofErr w:type="spellStart"/>
      <w:r w:rsidRPr="00D36850">
        <w:rPr>
          <w:sz w:val="24"/>
          <w:szCs w:val="24"/>
        </w:rPr>
        <w:t>nájomná</w:t>
      </w:r>
      <w:proofErr w:type="spellEnd"/>
      <w:r w:rsidRPr="00D36850">
        <w:rPr>
          <w:sz w:val="24"/>
          <w:szCs w:val="24"/>
        </w:rPr>
        <w:t xml:space="preserve"> </w:t>
      </w:r>
      <w:proofErr w:type="spellStart"/>
      <w:r w:rsidRPr="00D36850">
        <w:rPr>
          <w:sz w:val="24"/>
          <w:szCs w:val="24"/>
        </w:rPr>
        <w:t>zmluva</w:t>
      </w:r>
      <w:proofErr w:type="spellEnd"/>
      <w:r w:rsidRPr="00D36850">
        <w:rPr>
          <w:sz w:val="24"/>
          <w:szCs w:val="24"/>
        </w:rPr>
        <w:t xml:space="preserve"> </w:t>
      </w:r>
      <w:proofErr w:type="spellStart"/>
      <w:r w:rsidRPr="00D36850">
        <w:rPr>
          <w:sz w:val="24"/>
          <w:szCs w:val="24"/>
        </w:rPr>
        <w:t>nadobúda</w:t>
      </w:r>
      <w:proofErr w:type="spellEnd"/>
      <w:r w:rsidRPr="00D36850">
        <w:rPr>
          <w:sz w:val="24"/>
          <w:szCs w:val="24"/>
        </w:rPr>
        <w:t xml:space="preserve"> </w:t>
      </w:r>
      <w:proofErr w:type="spellStart"/>
      <w:r w:rsidRPr="00D36850">
        <w:rPr>
          <w:sz w:val="24"/>
          <w:szCs w:val="24"/>
        </w:rPr>
        <w:t>platnosť</w:t>
      </w:r>
      <w:proofErr w:type="spellEnd"/>
      <w:r w:rsidRPr="00D36850">
        <w:rPr>
          <w:sz w:val="24"/>
          <w:szCs w:val="24"/>
        </w:rPr>
        <w:t xml:space="preserve"> a účinnost </w:t>
      </w:r>
      <w:proofErr w:type="spellStart"/>
      <w:r w:rsidRPr="00D36850">
        <w:rPr>
          <w:sz w:val="24"/>
          <w:szCs w:val="24"/>
        </w:rPr>
        <w:t>dňom</w:t>
      </w:r>
      <w:proofErr w:type="spellEnd"/>
      <w:r w:rsidRPr="00D36850">
        <w:rPr>
          <w:sz w:val="24"/>
          <w:szCs w:val="24"/>
        </w:rPr>
        <w:t xml:space="preserve"> jej </w:t>
      </w:r>
      <w:proofErr w:type="spellStart"/>
      <w:r w:rsidRPr="00D36850">
        <w:rPr>
          <w:sz w:val="24"/>
          <w:szCs w:val="24"/>
        </w:rPr>
        <w:t>podpísa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obidvoma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zmluvnými</w:t>
      </w:r>
      <w:proofErr w:type="spellEnd"/>
      <w:r>
        <w:rPr>
          <w:sz w:val="24"/>
          <w:szCs w:val="24"/>
        </w:rPr>
        <w:t xml:space="preserve"> stranami.</w:t>
      </w: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Levoči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</w:t>
      </w:r>
      <w:proofErr w:type="gramStart"/>
      <w:r w:rsidR="00D95737">
        <w:rPr>
          <w:sz w:val="24"/>
          <w:szCs w:val="24"/>
        </w:rPr>
        <w:t>22</w:t>
      </w:r>
      <w:r w:rsidRPr="00F41773">
        <w:rPr>
          <w:sz w:val="24"/>
          <w:szCs w:val="24"/>
        </w:rPr>
        <w:t>.</w:t>
      </w:r>
      <w:r w:rsidR="00D95737">
        <w:rPr>
          <w:sz w:val="24"/>
          <w:szCs w:val="24"/>
        </w:rPr>
        <w:t>10</w:t>
      </w:r>
      <w:r w:rsidRPr="00F4177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proofErr w:type="gramEnd"/>
      <w:r w:rsidRPr="00F41773">
        <w:rPr>
          <w:sz w:val="24"/>
          <w:szCs w:val="24"/>
        </w:rPr>
        <w:t xml:space="preserve"> </w:t>
      </w: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 xml:space="preserve">Mgr. Jaroslav </w:t>
      </w:r>
      <w:proofErr w:type="spellStart"/>
      <w:r w:rsidRPr="00F41773">
        <w:rPr>
          <w:sz w:val="24"/>
          <w:szCs w:val="24"/>
        </w:rPr>
        <w:t>Kramarčík</w:t>
      </w:r>
      <w:proofErr w:type="spellEnd"/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5737">
        <w:rPr>
          <w:sz w:val="24"/>
          <w:szCs w:val="24"/>
        </w:rPr>
        <w:t xml:space="preserve">Zuzana </w:t>
      </w:r>
      <w:proofErr w:type="spellStart"/>
      <w:r w:rsidR="00D95737">
        <w:rPr>
          <w:sz w:val="24"/>
          <w:szCs w:val="24"/>
        </w:rPr>
        <w:t>Salanciová</w:t>
      </w:r>
      <w:proofErr w:type="spellEnd"/>
    </w:p>
    <w:p w:rsidR="00C708C1" w:rsidRPr="00F41773" w:rsidRDefault="00C708C1" w:rsidP="00C708C1">
      <w:pPr>
        <w:spacing w:after="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 xml:space="preserve">        </w:t>
      </w:r>
      <w:proofErr w:type="spellStart"/>
      <w:r w:rsidRPr="00F41773">
        <w:rPr>
          <w:sz w:val="24"/>
          <w:szCs w:val="24"/>
        </w:rPr>
        <w:t>riaditeľ</w:t>
      </w:r>
      <w:proofErr w:type="spellEnd"/>
      <w:r w:rsidRPr="00F41773">
        <w:rPr>
          <w:sz w:val="24"/>
          <w:szCs w:val="24"/>
        </w:rPr>
        <w:t xml:space="preserve"> školy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 w:rsidRPr="00F41773">
        <w:rPr>
          <w:sz w:val="24"/>
          <w:szCs w:val="24"/>
        </w:rPr>
        <w:t>Nájomca</w:t>
      </w:r>
      <w:proofErr w:type="spellEnd"/>
    </w:p>
    <w:p w:rsidR="00C708C1" w:rsidRDefault="00C708C1" w:rsidP="00C708C1">
      <w:pPr>
        <w:spacing w:before="120" w:after="120" w:line="240" w:lineRule="auto"/>
        <w:rPr>
          <w:sz w:val="24"/>
          <w:szCs w:val="24"/>
          <w:u w:val="single"/>
        </w:rPr>
      </w:pPr>
    </w:p>
    <w:p w:rsidR="00C708C1" w:rsidRDefault="00C708C1" w:rsidP="00C708C1">
      <w:pPr>
        <w:spacing w:before="120" w:after="120" w:line="240" w:lineRule="auto"/>
        <w:rPr>
          <w:sz w:val="24"/>
          <w:szCs w:val="24"/>
          <w:u w:val="single"/>
        </w:rPr>
      </w:pPr>
    </w:p>
    <w:p w:rsidR="00C708C1" w:rsidRDefault="00C708C1" w:rsidP="00C708C1">
      <w:pPr>
        <w:spacing w:before="120" w:after="120" w:line="240" w:lineRule="auto"/>
        <w:rPr>
          <w:sz w:val="24"/>
          <w:szCs w:val="24"/>
          <w:u w:val="single"/>
        </w:rPr>
      </w:pP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  <w:u w:val="single"/>
        </w:rPr>
      </w:pPr>
      <w:proofErr w:type="spellStart"/>
      <w:r w:rsidRPr="00F41773">
        <w:rPr>
          <w:sz w:val="24"/>
          <w:szCs w:val="24"/>
          <w:u w:val="single"/>
        </w:rPr>
        <w:t>Zoznam</w:t>
      </w:r>
      <w:proofErr w:type="spellEnd"/>
      <w:r w:rsidRPr="00F41773">
        <w:rPr>
          <w:sz w:val="24"/>
          <w:szCs w:val="24"/>
          <w:u w:val="single"/>
        </w:rPr>
        <w:t xml:space="preserve"> </w:t>
      </w:r>
      <w:proofErr w:type="spellStart"/>
      <w:r w:rsidRPr="00F41773">
        <w:rPr>
          <w:sz w:val="24"/>
          <w:szCs w:val="24"/>
          <w:u w:val="single"/>
        </w:rPr>
        <w:t>príloh</w:t>
      </w:r>
      <w:proofErr w:type="spellEnd"/>
      <w:r w:rsidRPr="00F41773">
        <w:rPr>
          <w:sz w:val="24"/>
          <w:szCs w:val="24"/>
          <w:u w:val="single"/>
        </w:rPr>
        <w:t>:</w:t>
      </w: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1 – </w:t>
      </w:r>
      <w:proofErr w:type="spellStart"/>
      <w:r w:rsidRPr="00F41773">
        <w:rPr>
          <w:sz w:val="24"/>
          <w:szCs w:val="24"/>
        </w:rPr>
        <w:t>kalkulačný</w:t>
      </w:r>
      <w:proofErr w:type="spellEnd"/>
      <w:r w:rsidRPr="00F41773">
        <w:rPr>
          <w:sz w:val="24"/>
          <w:szCs w:val="24"/>
        </w:rPr>
        <w:t xml:space="preserve"> list</w:t>
      </w:r>
    </w:p>
    <w:p w:rsidR="00C708C1" w:rsidRPr="00F41773" w:rsidRDefault="00C708C1" w:rsidP="00C708C1">
      <w:pPr>
        <w:spacing w:before="120" w:after="120" w:line="240" w:lineRule="auto"/>
        <w:ind w:left="1418" w:hanging="1418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2 – </w:t>
      </w:r>
      <w:proofErr w:type="spellStart"/>
      <w:r w:rsidRPr="00F41773">
        <w:rPr>
          <w:sz w:val="24"/>
          <w:szCs w:val="24"/>
        </w:rPr>
        <w:t>situačný</w:t>
      </w:r>
      <w:proofErr w:type="spellEnd"/>
      <w:r w:rsidRPr="00F41773">
        <w:rPr>
          <w:sz w:val="24"/>
          <w:szCs w:val="24"/>
        </w:rPr>
        <w:t xml:space="preserve"> plán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(</w:t>
      </w:r>
      <w:proofErr w:type="spellStart"/>
      <w:r w:rsidRPr="00F41773">
        <w:rPr>
          <w:sz w:val="24"/>
          <w:szCs w:val="24"/>
        </w:rPr>
        <w:t>pôdorys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podlažia</w:t>
      </w:r>
      <w:proofErr w:type="spellEnd"/>
      <w:r w:rsidRPr="00F41773">
        <w:rPr>
          <w:sz w:val="24"/>
          <w:szCs w:val="24"/>
        </w:rPr>
        <w:t xml:space="preserve"> s </w:t>
      </w:r>
      <w:proofErr w:type="spellStart"/>
      <w:r w:rsidRPr="00F41773">
        <w:rPr>
          <w:sz w:val="24"/>
          <w:szCs w:val="24"/>
        </w:rPr>
        <w:t>farebným</w:t>
      </w:r>
      <w:proofErr w:type="spellEnd"/>
      <w:r w:rsidRPr="00F41773">
        <w:rPr>
          <w:sz w:val="24"/>
          <w:szCs w:val="24"/>
        </w:rPr>
        <w:t xml:space="preserve"> vyznačením             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>)</w:t>
      </w:r>
    </w:p>
    <w:p w:rsidR="00C708C1" w:rsidRDefault="00C708C1" w:rsidP="00C708C1">
      <w:pPr>
        <w:spacing w:before="120" w:after="120" w:line="240" w:lineRule="auto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3 – </w:t>
      </w:r>
      <w:proofErr w:type="spellStart"/>
      <w:r w:rsidRPr="00F41773">
        <w:rPr>
          <w:sz w:val="24"/>
          <w:szCs w:val="24"/>
        </w:rPr>
        <w:t>kópia</w:t>
      </w:r>
      <w:proofErr w:type="spellEnd"/>
      <w:r w:rsidRPr="00F41773">
        <w:rPr>
          <w:sz w:val="24"/>
          <w:szCs w:val="24"/>
        </w:rPr>
        <w:t xml:space="preserve"> listu </w:t>
      </w:r>
      <w:proofErr w:type="spellStart"/>
      <w:r w:rsidRPr="00F41773">
        <w:rPr>
          <w:sz w:val="24"/>
          <w:szCs w:val="24"/>
        </w:rPr>
        <w:t>vlastníctva</w:t>
      </w:r>
      <w:proofErr w:type="spellEnd"/>
    </w:p>
    <w:p w:rsidR="00C708C1" w:rsidRDefault="00C708C1" w:rsidP="00C708C1">
      <w:pPr>
        <w:spacing w:before="120" w:after="120" w:line="240" w:lineRule="auto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</w:rPr>
      </w:pPr>
    </w:p>
    <w:p w:rsidR="00C708C1" w:rsidRDefault="00C708C1" w:rsidP="00C708C1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08C1" w:rsidRPr="00F41773" w:rsidRDefault="00C708C1" w:rsidP="00C708C1">
      <w:pPr>
        <w:spacing w:before="120" w:after="120" w:line="240" w:lineRule="auto"/>
        <w:jc w:val="right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lastRenderedPageBreak/>
        <w:t>Príloha</w:t>
      </w:r>
      <w:proofErr w:type="spellEnd"/>
      <w:r w:rsidRPr="00F41773">
        <w:rPr>
          <w:sz w:val="24"/>
          <w:szCs w:val="24"/>
        </w:rPr>
        <w:t xml:space="preserve"> 1</w:t>
      </w:r>
    </w:p>
    <w:p w:rsidR="00C708C1" w:rsidRPr="00F41773" w:rsidRDefault="00C708C1" w:rsidP="00C708C1">
      <w:pPr>
        <w:spacing w:before="120" w:after="120" w:line="240" w:lineRule="auto"/>
        <w:jc w:val="center"/>
        <w:rPr>
          <w:spacing w:val="20"/>
          <w:sz w:val="24"/>
          <w:szCs w:val="24"/>
          <w:u w:val="single"/>
        </w:rPr>
      </w:pPr>
      <w:r w:rsidRPr="00F41773">
        <w:rPr>
          <w:spacing w:val="20"/>
          <w:sz w:val="24"/>
          <w:szCs w:val="24"/>
          <w:u w:val="single"/>
        </w:rPr>
        <w:t xml:space="preserve">Gymnázium J. Francisciho-Rimavského, </w:t>
      </w:r>
      <w:proofErr w:type="spellStart"/>
      <w:r w:rsidRPr="00F41773">
        <w:rPr>
          <w:spacing w:val="20"/>
          <w:sz w:val="24"/>
          <w:szCs w:val="24"/>
          <w:u w:val="single"/>
        </w:rPr>
        <w:t>Kláštorská</w:t>
      </w:r>
      <w:proofErr w:type="spellEnd"/>
      <w:r w:rsidRPr="00F41773">
        <w:rPr>
          <w:spacing w:val="20"/>
          <w:sz w:val="24"/>
          <w:szCs w:val="24"/>
          <w:u w:val="single"/>
        </w:rPr>
        <w:t xml:space="preserve"> 37, 054 01 Levoča</w:t>
      </w:r>
    </w:p>
    <w:p w:rsidR="00C708C1" w:rsidRPr="00F41773" w:rsidRDefault="00C708C1" w:rsidP="00C708C1">
      <w:pPr>
        <w:spacing w:before="360" w:after="36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>KALKULAČNÝ LIST</w:t>
      </w:r>
    </w:p>
    <w:p w:rsidR="00C708C1" w:rsidRPr="00F41773" w:rsidRDefault="00C708C1" w:rsidP="00C708C1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Vyhotovený k </w:t>
      </w:r>
      <w:proofErr w:type="spellStart"/>
      <w:r w:rsidRPr="00F41773">
        <w:rPr>
          <w:sz w:val="24"/>
          <w:szCs w:val="24"/>
        </w:rPr>
        <w:t>zmluve</w:t>
      </w:r>
      <w:proofErr w:type="spellEnd"/>
      <w:r w:rsidRPr="00F41773">
        <w:rPr>
          <w:sz w:val="24"/>
          <w:szCs w:val="24"/>
        </w:rPr>
        <w:t xml:space="preserve"> č. </w:t>
      </w:r>
      <w:r w:rsidR="00D95737">
        <w:rPr>
          <w:sz w:val="24"/>
          <w:szCs w:val="24"/>
        </w:rPr>
        <w:t>4</w:t>
      </w:r>
      <w:r w:rsidRPr="00F41773">
        <w:rPr>
          <w:sz w:val="24"/>
          <w:szCs w:val="24"/>
        </w:rPr>
        <w:t xml:space="preserve">/2017 o nájme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</w:p>
    <w:p w:rsidR="00C708C1" w:rsidRPr="00F41773" w:rsidRDefault="00C708C1" w:rsidP="00C708C1">
      <w:pPr>
        <w:spacing w:before="120" w:after="120" w:line="240" w:lineRule="auto"/>
        <w:jc w:val="center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uzatvorenej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medzi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prenajímateľom</w:t>
      </w:r>
      <w:proofErr w:type="spellEnd"/>
    </w:p>
    <w:p w:rsidR="00C708C1" w:rsidRPr="00F41773" w:rsidRDefault="00C708C1" w:rsidP="00C708C1">
      <w:pPr>
        <w:spacing w:before="120" w:after="120" w:line="240" w:lineRule="auto"/>
        <w:jc w:val="center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Gymnáziom</w:t>
      </w:r>
      <w:proofErr w:type="spellEnd"/>
      <w:r w:rsidRPr="00F41773">
        <w:rPr>
          <w:sz w:val="24"/>
          <w:szCs w:val="24"/>
        </w:rPr>
        <w:t xml:space="preserve"> J. Francisciho-Rimavského, </w:t>
      </w:r>
      <w:proofErr w:type="spellStart"/>
      <w:r w:rsidRPr="00F41773">
        <w:rPr>
          <w:sz w:val="24"/>
          <w:szCs w:val="24"/>
        </w:rPr>
        <w:t>Kláštorská</w:t>
      </w:r>
      <w:proofErr w:type="spellEnd"/>
      <w:r w:rsidRPr="00F41773">
        <w:rPr>
          <w:sz w:val="24"/>
          <w:szCs w:val="24"/>
        </w:rPr>
        <w:t xml:space="preserve"> 37, 054 01 Levoča</w:t>
      </w:r>
    </w:p>
    <w:p w:rsidR="00C708C1" w:rsidRPr="00F41773" w:rsidRDefault="00C708C1" w:rsidP="00C708C1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a </w:t>
      </w:r>
      <w:proofErr w:type="spellStart"/>
      <w:r w:rsidRPr="00F41773">
        <w:rPr>
          <w:sz w:val="24"/>
          <w:szCs w:val="24"/>
        </w:rPr>
        <w:t>nájomcom</w:t>
      </w:r>
      <w:proofErr w:type="spellEnd"/>
    </w:p>
    <w:p w:rsidR="00D95737" w:rsidRPr="00D95737" w:rsidRDefault="00D95737" w:rsidP="00D95737">
      <w:pPr>
        <w:suppressAutoHyphens w:val="0"/>
        <w:spacing w:after="0" w:line="240" w:lineRule="auto"/>
        <w:jc w:val="center"/>
        <w:rPr>
          <w:sz w:val="24"/>
          <w:szCs w:val="24"/>
          <w:lang w:val="sk-SK" w:eastAsia="sk-SK"/>
        </w:rPr>
      </w:pPr>
      <w:r w:rsidRPr="00D95737">
        <w:rPr>
          <w:sz w:val="24"/>
          <w:szCs w:val="24"/>
          <w:lang w:val="sk-SK" w:eastAsia="sk-SK"/>
        </w:rPr>
        <w:t xml:space="preserve">Zuzana </w:t>
      </w:r>
      <w:proofErr w:type="spellStart"/>
      <w:r w:rsidRPr="00D95737">
        <w:rPr>
          <w:sz w:val="24"/>
          <w:szCs w:val="24"/>
          <w:lang w:val="sk-SK" w:eastAsia="sk-SK"/>
        </w:rPr>
        <w:t>Salanciová</w:t>
      </w:r>
      <w:proofErr w:type="spellEnd"/>
      <w:r>
        <w:rPr>
          <w:sz w:val="24"/>
          <w:szCs w:val="24"/>
          <w:lang w:val="sk-SK" w:eastAsia="sk-SK"/>
        </w:rPr>
        <w:t xml:space="preserve">, </w:t>
      </w:r>
      <w:r w:rsidRPr="00D95737">
        <w:rPr>
          <w:sz w:val="24"/>
          <w:szCs w:val="24"/>
          <w:lang w:val="sk-SK" w:eastAsia="sk-SK"/>
        </w:rPr>
        <w:t>Jablonov 164</w:t>
      </w:r>
      <w:r>
        <w:rPr>
          <w:sz w:val="24"/>
          <w:szCs w:val="24"/>
          <w:lang w:val="sk-SK" w:eastAsia="sk-SK"/>
        </w:rPr>
        <w:t xml:space="preserve">, </w:t>
      </w:r>
      <w:r w:rsidRPr="00D95737">
        <w:rPr>
          <w:sz w:val="24"/>
          <w:szCs w:val="24"/>
          <w:lang w:val="sk-SK" w:eastAsia="sk-SK"/>
        </w:rPr>
        <w:t>053 03 Jablonov</w:t>
      </w:r>
    </w:p>
    <w:p w:rsidR="00C708C1" w:rsidRPr="00F41773" w:rsidRDefault="00C708C1" w:rsidP="00C708C1">
      <w:pPr>
        <w:spacing w:before="120" w:after="120" w:line="240" w:lineRule="auto"/>
        <w:jc w:val="center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Výška </w:t>
      </w:r>
      <w:proofErr w:type="spellStart"/>
      <w:r w:rsidRPr="00E51800">
        <w:rPr>
          <w:b/>
          <w:sz w:val="24"/>
          <w:szCs w:val="24"/>
        </w:rPr>
        <w:t>nákladov</w:t>
      </w:r>
      <w:proofErr w:type="spellEnd"/>
      <w:r w:rsidRPr="00E51800">
        <w:rPr>
          <w:b/>
          <w:sz w:val="24"/>
          <w:szCs w:val="24"/>
        </w:rPr>
        <w:t xml:space="preserve"> spojených s </w:t>
      </w:r>
      <w:proofErr w:type="spellStart"/>
      <w:r w:rsidRPr="00E51800">
        <w:rPr>
          <w:b/>
          <w:sz w:val="24"/>
          <w:szCs w:val="24"/>
        </w:rPr>
        <w:t>prevádzkou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miestností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zahŕňa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výdavky</w:t>
      </w:r>
      <w:proofErr w:type="spellEnd"/>
      <w:r w:rsidRPr="00F41773">
        <w:rPr>
          <w:sz w:val="24"/>
          <w:szCs w:val="24"/>
        </w:rPr>
        <w:t xml:space="preserve"> na energie (elektrická </w:t>
      </w:r>
      <w:proofErr w:type="spellStart"/>
      <w:r w:rsidRPr="00F41773">
        <w:rPr>
          <w:sz w:val="24"/>
          <w:szCs w:val="24"/>
        </w:rPr>
        <w:t>energia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vykurovanie</w:t>
      </w:r>
      <w:proofErr w:type="spellEnd"/>
      <w:r w:rsidRPr="00F41773">
        <w:rPr>
          <w:sz w:val="24"/>
          <w:szCs w:val="24"/>
        </w:rPr>
        <w:t>, vodné a stočné a </w:t>
      </w:r>
      <w:proofErr w:type="spellStart"/>
      <w:r w:rsidRPr="00F41773">
        <w:rPr>
          <w:sz w:val="24"/>
          <w:szCs w:val="24"/>
        </w:rPr>
        <w:t>ostatné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výdavky</w:t>
      </w:r>
      <w:proofErr w:type="spellEnd"/>
      <w:r w:rsidRPr="00F41773">
        <w:rPr>
          <w:sz w:val="24"/>
          <w:szCs w:val="24"/>
        </w:rPr>
        <w:t xml:space="preserve">). </w:t>
      </w:r>
      <w:proofErr w:type="spellStart"/>
      <w:r w:rsidRPr="00F41773">
        <w:rPr>
          <w:sz w:val="24"/>
          <w:szCs w:val="24"/>
        </w:rPr>
        <w:t>Tieto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výdavky</w:t>
      </w:r>
      <w:proofErr w:type="spellEnd"/>
      <w:r w:rsidRPr="00F41773">
        <w:rPr>
          <w:sz w:val="24"/>
          <w:szCs w:val="24"/>
        </w:rPr>
        <w:t xml:space="preserve"> sú vypočítané </w:t>
      </w:r>
      <w:proofErr w:type="spellStart"/>
      <w:r w:rsidRPr="00F41773">
        <w:rPr>
          <w:sz w:val="24"/>
          <w:szCs w:val="24"/>
        </w:rPr>
        <w:t>ako</w:t>
      </w:r>
      <w:proofErr w:type="spellEnd"/>
      <w:r w:rsidRPr="00F41773">
        <w:rPr>
          <w:sz w:val="24"/>
          <w:szCs w:val="24"/>
        </w:rPr>
        <w:t xml:space="preserve"> celková </w:t>
      </w:r>
      <w:proofErr w:type="spellStart"/>
      <w:r w:rsidRPr="00F41773">
        <w:rPr>
          <w:sz w:val="24"/>
          <w:szCs w:val="24"/>
        </w:rPr>
        <w:t>spotreba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kalendárny</w:t>
      </w:r>
      <w:proofErr w:type="spellEnd"/>
      <w:r w:rsidRPr="00F41773">
        <w:rPr>
          <w:sz w:val="24"/>
          <w:szCs w:val="24"/>
        </w:rPr>
        <w:t xml:space="preserve"> rok 201</w:t>
      </w:r>
      <w:r>
        <w:rPr>
          <w:sz w:val="24"/>
          <w:szCs w:val="24"/>
        </w:rPr>
        <w:t>7</w:t>
      </w:r>
      <w:r w:rsidRPr="00F41773">
        <w:rPr>
          <w:sz w:val="24"/>
          <w:szCs w:val="24"/>
        </w:rPr>
        <w:t xml:space="preserve"> v EUR </w:t>
      </w:r>
      <w:proofErr w:type="spellStart"/>
      <w:r w:rsidRPr="00F41773">
        <w:rPr>
          <w:sz w:val="24"/>
          <w:szCs w:val="24"/>
        </w:rPr>
        <w:t>prepočítaná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prenajatý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</w:t>
      </w:r>
      <w:proofErr w:type="spellEnd"/>
      <w:r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555"/>
        <w:gridCol w:w="1957"/>
        <w:gridCol w:w="1430"/>
        <w:gridCol w:w="1350"/>
        <w:gridCol w:w="1531"/>
      </w:tblGrid>
      <w:tr w:rsidR="00C708C1" w:rsidRPr="00F41773" w:rsidTr="009466BB">
        <w:trPr>
          <w:trHeight w:val="1091"/>
        </w:trPr>
        <w:tc>
          <w:tcPr>
            <w:tcW w:w="683" w:type="pct"/>
          </w:tcPr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 xml:space="preserve">Elektrická </w:t>
            </w:r>
            <w:proofErr w:type="spellStart"/>
            <w:r w:rsidRPr="00F41773">
              <w:rPr>
                <w:sz w:val="24"/>
                <w:szCs w:val="24"/>
              </w:rPr>
              <w:t>energia</w:t>
            </w:r>
            <w:proofErr w:type="spellEnd"/>
            <w:r w:rsidRPr="00F41773">
              <w:rPr>
                <w:sz w:val="24"/>
                <w:szCs w:val="24"/>
              </w:rPr>
              <w:t>/</w:t>
            </w:r>
          </w:p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proofErr w:type="spellStart"/>
            <w:r w:rsidRPr="00F41773">
              <w:rPr>
                <w:sz w:val="24"/>
                <w:szCs w:val="24"/>
              </w:rPr>
              <w:t>mes</w:t>
            </w:r>
            <w:proofErr w:type="spellEnd"/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</w:tcPr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 xml:space="preserve">Plyn- </w:t>
            </w:r>
            <w:proofErr w:type="spellStart"/>
            <w:r w:rsidRPr="00F41773">
              <w:rPr>
                <w:sz w:val="24"/>
                <w:szCs w:val="24"/>
              </w:rPr>
              <w:t>vykurovanie</w:t>
            </w:r>
            <w:proofErr w:type="spellEnd"/>
            <w:r w:rsidRPr="00F41773">
              <w:rPr>
                <w:sz w:val="24"/>
                <w:szCs w:val="24"/>
              </w:rPr>
              <w:t>/</w:t>
            </w:r>
          </w:p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proofErr w:type="spellStart"/>
            <w:r w:rsidRPr="00F41773">
              <w:rPr>
                <w:sz w:val="24"/>
                <w:szCs w:val="24"/>
              </w:rPr>
              <w:t>mes</w:t>
            </w:r>
            <w:proofErr w:type="spellEnd"/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1080" w:type="pct"/>
          </w:tcPr>
          <w:p w:rsidR="00C708C1" w:rsidRPr="00F41773" w:rsidRDefault="00C708C1" w:rsidP="009466BB">
            <w:pPr>
              <w:spacing w:before="120" w:after="120" w:line="240" w:lineRule="auto"/>
              <w:ind w:right="-108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 xml:space="preserve">Vodné, stočné a </w:t>
            </w:r>
            <w:proofErr w:type="spellStart"/>
            <w:r w:rsidRPr="00F41773">
              <w:rPr>
                <w:sz w:val="24"/>
                <w:szCs w:val="24"/>
              </w:rPr>
              <w:t>zrážková</w:t>
            </w:r>
            <w:proofErr w:type="spellEnd"/>
            <w:r w:rsidRPr="00F41773">
              <w:rPr>
                <w:sz w:val="24"/>
                <w:szCs w:val="24"/>
              </w:rPr>
              <w:t xml:space="preserve"> voda /</w:t>
            </w:r>
          </w:p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proofErr w:type="spellStart"/>
            <w:r w:rsidRPr="00F41773">
              <w:rPr>
                <w:sz w:val="24"/>
                <w:szCs w:val="24"/>
              </w:rPr>
              <w:t>mes</w:t>
            </w:r>
            <w:proofErr w:type="spellEnd"/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789" w:type="pct"/>
          </w:tcPr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41773">
              <w:rPr>
                <w:sz w:val="24"/>
                <w:szCs w:val="24"/>
              </w:rPr>
              <w:t>Osobné</w:t>
            </w:r>
            <w:proofErr w:type="spellEnd"/>
            <w:r w:rsidRPr="00F41773">
              <w:rPr>
                <w:sz w:val="24"/>
                <w:szCs w:val="24"/>
              </w:rPr>
              <w:t xml:space="preserve"> náklady/</w:t>
            </w:r>
          </w:p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proofErr w:type="spellStart"/>
            <w:r w:rsidRPr="00F41773">
              <w:rPr>
                <w:sz w:val="24"/>
                <w:szCs w:val="24"/>
              </w:rPr>
              <w:t>mes</w:t>
            </w:r>
            <w:proofErr w:type="spellEnd"/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745" w:type="pct"/>
          </w:tcPr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41773">
              <w:rPr>
                <w:sz w:val="24"/>
                <w:szCs w:val="24"/>
              </w:rPr>
              <w:t>Ostatné</w:t>
            </w:r>
            <w:proofErr w:type="spellEnd"/>
            <w:r w:rsidRPr="00F41773">
              <w:rPr>
                <w:sz w:val="24"/>
                <w:szCs w:val="24"/>
              </w:rPr>
              <w:t>/</w:t>
            </w:r>
          </w:p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proofErr w:type="spellStart"/>
            <w:r w:rsidRPr="00F41773">
              <w:rPr>
                <w:sz w:val="24"/>
                <w:szCs w:val="24"/>
              </w:rPr>
              <w:t>mes</w:t>
            </w:r>
            <w:proofErr w:type="spellEnd"/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846" w:type="pct"/>
          </w:tcPr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Spolu/</w:t>
            </w:r>
          </w:p>
          <w:p w:rsidR="00C708C1" w:rsidRPr="00F41773" w:rsidRDefault="00C708C1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.</w:t>
            </w:r>
          </w:p>
        </w:tc>
      </w:tr>
      <w:tr w:rsidR="00C708C1" w:rsidRPr="00F41773" w:rsidTr="009466BB">
        <w:trPr>
          <w:trHeight w:val="250"/>
        </w:trPr>
        <w:tc>
          <w:tcPr>
            <w:tcW w:w="683" w:type="pct"/>
          </w:tcPr>
          <w:p w:rsidR="00C708C1" w:rsidRPr="00F41773" w:rsidRDefault="00B33B1F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858" w:type="pct"/>
          </w:tcPr>
          <w:p w:rsidR="00C708C1" w:rsidRPr="00F41773" w:rsidRDefault="00B33B1F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1080" w:type="pct"/>
          </w:tcPr>
          <w:p w:rsidR="00C708C1" w:rsidRPr="00F41773" w:rsidRDefault="00B33B1F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789" w:type="pct"/>
          </w:tcPr>
          <w:p w:rsidR="00C708C1" w:rsidRPr="00F41773" w:rsidRDefault="00B33B1F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745" w:type="pct"/>
          </w:tcPr>
          <w:p w:rsidR="00C708C1" w:rsidRPr="00F41773" w:rsidRDefault="00B33B1F" w:rsidP="009466BB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846" w:type="pct"/>
          </w:tcPr>
          <w:p w:rsidR="00C708C1" w:rsidRPr="00F41773" w:rsidRDefault="00B33B1F" w:rsidP="00586F4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2,98</w:t>
            </w:r>
            <w:r w:rsidR="00C708C1">
              <w:rPr>
                <w:b/>
                <w:sz w:val="24"/>
                <w:szCs w:val="24"/>
              </w:rPr>
              <w:t xml:space="preserve"> €/</w:t>
            </w:r>
            <w:r w:rsidR="00586F40">
              <w:rPr>
                <w:b/>
                <w:sz w:val="24"/>
                <w:szCs w:val="24"/>
              </w:rPr>
              <w:t>hod</w:t>
            </w:r>
          </w:p>
        </w:tc>
      </w:tr>
    </w:tbl>
    <w:p w:rsidR="00C708C1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Default="00C708C1" w:rsidP="00C708C1">
      <w:pPr>
        <w:spacing w:before="120" w:after="120" w:line="240" w:lineRule="auto"/>
        <w:jc w:val="both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 xml:space="preserve">Výpočet </w:t>
      </w:r>
      <w:r w:rsidR="00CD4125">
        <w:rPr>
          <w:b/>
          <w:sz w:val="24"/>
          <w:szCs w:val="24"/>
        </w:rPr>
        <w:t>ceny za služby</w:t>
      </w:r>
      <w:r w:rsidRPr="00F417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125">
        <w:rPr>
          <w:sz w:val="24"/>
          <w:szCs w:val="24"/>
        </w:rPr>
        <w:t xml:space="preserve">  </w:t>
      </w:r>
      <w:r w:rsidR="00B33B1F">
        <w:rPr>
          <w:sz w:val="24"/>
          <w:szCs w:val="24"/>
        </w:rPr>
        <w:t>2,98</w:t>
      </w:r>
      <w:r w:rsidR="00CD4125">
        <w:rPr>
          <w:sz w:val="24"/>
          <w:szCs w:val="24"/>
        </w:rPr>
        <w:t xml:space="preserve"> </w:t>
      </w:r>
      <w:r w:rsidR="00D95737">
        <w:rPr>
          <w:sz w:val="24"/>
          <w:szCs w:val="24"/>
        </w:rPr>
        <w:t xml:space="preserve">€/hod x 2,5 hod = </w:t>
      </w:r>
      <w:r w:rsidR="00B33B1F">
        <w:rPr>
          <w:b/>
          <w:sz w:val="24"/>
          <w:szCs w:val="24"/>
        </w:rPr>
        <w:t>7,45</w:t>
      </w:r>
      <w:r w:rsidR="00D95737" w:rsidRPr="00D95737">
        <w:rPr>
          <w:b/>
          <w:sz w:val="24"/>
          <w:szCs w:val="24"/>
        </w:rPr>
        <w:t xml:space="preserve"> €</w:t>
      </w:r>
    </w:p>
    <w:p w:rsidR="00CD4125" w:rsidRPr="00CD4125" w:rsidRDefault="00CD4125" w:rsidP="00C708C1">
      <w:pPr>
        <w:spacing w:before="120" w:after="120" w:line="240" w:lineRule="auto"/>
        <w:jc w:val="both"/>
        <w:rPr>
          <w:rFonts w:eastAsia="Calibri"/>
          <w:sz w:val="24"/>
          <w:szCs w:val="24"/>
        </w:rPr>
      </w:pPr>
      <w:r w:rsidRPr="00F41773">
        <w:rPr>
          <w:b/>
          <w:sz w:val="24"/>
          <w:szCs w:val="24"/>
        </w:rPr>
        <w:t xml:space="preserve">Výpočet </w:t>
      </w:r>
      <w:r>
        <w:rPr>
          <w:b/>
          <w:sz w:val="24"/>
          <w:szCs w:val="24"/>
        </w:rPr>
        <w:t>nájmu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3,98 €/hod x 2,5 hod = </w:t>
      </w:r>
      <w:r w:rsidRPr="00CD4125">
        <w:rPr>
          <w:b/>
          <w:sz w:val="24"/>
          <w:szCs w:val="24"/>
        </w:rPr>
        <w:t>9,95 €</w:t>
      </w:r>
    </w:p>
    <w:p w:rsidR="00C708C1" w:rsidRPr="00F41773" w:rsidRDefault="00C708C1" w:rsidP="00C708C1">
      <w:pPr>
        <w:spacing w:before="120" w:after="12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708C1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 xml:space="preserve">Vypracovala: Ing. </w:t>
      </w:r>
      <w:r>
        <w:rPr>
          <w:sz w:val="24"/>
          <w:szCs w:val="24"/>
        </w:rPr>
        <w:t>Miroslava Nováková</w:t>
      </w: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Levoči,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</w:t>
      </w:r>
      <w:proofErr w:type="gramStart"/>
      <w:r w:rsidR="00D95737">
        <w:rPr>
          <w:sz w:val="24"/>
          <w:szCs w:val="24"/>
        </w:rPr>
        <w:t>22</w:t>
      </w:r>
      <w:r w:rsidRPr="00F41773">
        <w:rPr>
          <w:sz w:val="24"/>
          <w:szCs w:val="24"/>
        </w:rPr>
        <w:t>.</w:t>
      </w:r>
      <w:r w:rsidR="00D95737">
        <w:rPr>
          <w:sz w:val="24"/>
          <w:szCs w:val="24"/>
        </w:rPr>
        <w:t>10</w:t>
      </w:r>
      <w:r>
        <w:rPr>
          <w:sz w:val="24"/>
          <w:szCs w:val="24"/>
        </w:rPr>
        <w:t>.2018</w:t>
      </w:r>
      <w:proofErr w:type="gramEnd"/>
    </w:p>
    <w:p w:rsidR="00C708C1" w:rsidRDefault="00C708C1" w:rsidP="00C708C1">
      <w:pPr>
        <w:spacing w:before="120" w:after="120" w:line="240" w:lineRule="auto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</w:rPr>
      </w:pPr>
    </w:p>
    <w:p w:rsidR="00C708C1" w:rsidRPr="00F41773" w:rsidRDefault="00C708C1" w:rsidP="00C708C1">
      <w:pPr>
        <w:spacing w:before="120" w:after="120" w:line="240" w:lineRule="auto"/>
        <w:rPr>
          <w:sz w:val="24"/>
          <w:szCs w:val="24"/>
        </w:rPr>
      </w:pPr>
    </w:p>
    <w:p w:rsidR="00D95737" w:rsidRPr="00D95737" w:rsidRDefault="00C708C1" w:rsidP="00D95737">
      <w:pPr>
        <w:suppressAutoHyphens w:val="0"/>
        <w:spacing w:after="0" w:line="240" w:lineRule="auto"/>
        <w:rPr>
          <w:sz w:val="24"/>
          <w:szCs w:val="24"/>
          <w:lang w:val="sk-SK" w:eastAsia="sk-SK"/>
        </w:rPr>
      </w:pPr>
      <w:r>
        <w:rPr>
          <w:sz w:val="24"/>
          <w:szCs w:val="24"/>
        </w:rPr>
        <w:t xml:space="preserve">   </w:t>
      </w:r>
      <w:r w:rsidRPr="00F41773">
        <w:rPr>
          <w:sz w:val="24"/>
          <w:szCs w:val="24"/>
        </w:rPr>
        <w:t xml:space="preserve">Mgr. Jaroslav </w:t>
      </w:r>
      <w:proofErr w:type="spellStart"/>
      <w:r w:rsidRPr="00F41773">
        <w:rPr>
          <w:sz w:val="24"/>
          <w:szCs w:val="24"/>
        </w:rPr>
        <w:t>Kramarčík</w:t>
      </w:r>
      <w:proofErr w:type="spellEnd"/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D95737" w:rsidRPr="00D95737">
        <w:rPr>
          <w:sz w:val="24"/>
          <w:szCs w:val="24"/>
          <w:lang w:val="sk-SK" w:eastAsia="sk-SK"/>
        </w:rPr>
        <w:t xml:space="preserve">Zuzana </w:t>
      </w:r>
      <w:proofErr w:type="spellStart"/>
      <w:r w:rsidR="00D95737" w:rsidRPr="00D95737">
        <w:rPr>
          <w:sz w:val="24"/>
          <w:szCs w:val="24"/>
          <w:lang w:val="sk-SK" w:eastAsia="sk-SK"/>
        </w:rPr>
        <w:t>Salanciová</w:t>
      </w:r>
      <w:proofErr w:type="spellEnd"/>
    </w:p>
    <w:p w:rsidR="00C708C1" w:rsidRPr="00F41773" w:rsidRDefault="00C708C1" w:rsidP="00C708C1">
      <w:pPr>
        <w:spacing w:after="0" w:line="240" w:lineRule="auto"/>
        <w:jc w:val="both"/>
        <w:rPr>
          <w:sz w:val="24"/>
          <w:szCs w:val="24"/>
        </w:rPr>
      </w:pPr>
    </w:p>
    <w:p w:rsidR="00C708C1" w:rsidRPr="00F41773" w:rsidRDefault="00C708C1" w:rsidP="00C708C1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riaditeľ</w:t>
      </w:r>
      <w:proofErr w:type="spellEnd"/>
      <w:r>
        <w:rPr>
          <w:sz w:val="24"/>
          <w:szCs w:val="24"/>
        </w:rPr>
        <w:t xml:space="preserve">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58B4" w:rsidRDefault="00C708C1" w:rsidP="00CD4125">
      <w:pPr>
        <w:spacing w:before="120" w:after="120" w:line="240" w:lineRule="auto"/>
        <w:ind w:firstLine="708"/>
        <w:jc w:val="both"/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Nájomca</w:t>
      </w:r>
      <w:proofErr w:type="spellEnd"/>
    </w:p>
    <w:sectPr w:rsidR="00CA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9044D5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C1"/>
    <w:rsid w:val="000E1731"/>
    <w:rsid w:val="002D2DC1"/>
    <w:rsid w:val="005201BB"/>
    <w:rsid w:val="00586F40"/>
    <w:rsid w:val="0059243C"/>
    <w:rsid w:val="00A602A4"/>
    <w:rsid w:val="00B33B1F"/>
    <w:rsid w:val="00B93F43"/>
    <w:rsid w:val="00C2260D"/>
    <w:rsid w:val="00C708C1"/>
    <w:rsid w:val="00CA58B4"/>
    <w:rsid w:val="00CD4125"/>
    <w:rsid w:val="00D23BCB"/>
    <w:rsid w:val="00D654F4"/>
    <w:rsid w:val="00D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9734"/>
  <w15:chartTrackingRefBased/>
  <w15:docId w15:val="{0EDB608A-FD5B-487A-B70F-5C1FC1B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08C1"/>
    <w:pPr>
      <w:suppressAutoHyphens/>
      <w:spacing w:after="200" w:line="276" w:lineRule="auto"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E173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2A4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anciovazuzana@ovbmai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6</cp:revision>
  <cp:lastPrinted>2018-10-26T12:12:00Z</cp:lastPrinted>
  <dcterms:created xsi:type="dcterms:W3CDTF">2018-10-22T08:59:00Z</dcterms:created>
  <dcterms:modified xsi:type="dcterms:W3CDTF">2018-10-26T12:12:00Z</dcterms:modified>
</cp:coreProperties>
</file>